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65" w:rsidRDefault="007C6265" w:rsidP="007C6265">
      <w:pPr>
        <w:pStyle w:val="a4"/>
        <w:widowControl w:val="0"/>
        <w:numPr>
          <w:ilvl w:val="0"/>
          <w:numId w:val="17"/>
        </w:numPr>
        <w:tabs>
          <w:tab w:val="left" w:pos="0"/>
          <w:tab w:val="left" w:pos="360"/>
        </w:tabs>
        <w:autoSpaceDN w:val="0"/>
        <w:snapToGrid w:val="0"/>
        <w:spacing w:after="0" w:line="216" w:lineRule="auto"/>
        <w:jc w:val="center"/>
        <w:rPr>
          <w:sz w:val="28"/>
          <w:szCs w:val="28"/>
        </w:rPr>
      </w:pPr>
      <w:r>
        <w:rPr>
          <w:sz w:val="28"/>
          <w:szCs w:val="28"/>
        </w:rPr>
        <w:t>АДМИНИСТРАЦИЯ МАРКСОВСКОГО МУНИЦИПАЛЬНОГО</w:t>
      </w:r>
    </w:p>
    <w:p w:rsidR="007C6265" w:rsidRDefault="007C6265" w:rsidP="007C6265">
      <w:pPr>
        <w:pStyle w:val="a4"/>
        <w:widowControl w:val="0"/>
        <w:numPr>
          <w:ilvl w:val="0"/>
          <w:numId w:val="18"/>
        </w:numPr>
        <w:tabs>
          <w:tab w:val="left" w:pos="0"/>
          <w:tab w:val="left" w:pos="360"/>
        </w:tabs>
        <w:autoSpaceDN w:val="0"/>
        <w:snapToGrid w:val="0"/>
        <w:spacing w:after="0" w:line="216" w:lineRule="auto"/>
        <w:jc w:val="center"/>
        <w:rPr>
          <w:sz w:val="28"/>
          <w:szCs w:val="28"/>
        </w:rPr>
      </w:pPr>
      <w:r>
        <w:rPr>
          <w:sz w:val="28"/>
          <w:szCs w:val="28"/>
        </w:rPr>
        <w:t>РАЙОНА САРАТОВСКОЙ ОБЛАСТИ</w:t>
      </w:r>
    </w:p>
    <w:p w:rsidR="007C6265" w:rsidRDefault="007C6265" w:rsidP="007C6265">
      <w:pPr>
        <w:pStyle w:val="a4"/>
        <w:widowControl w:val="0"/>
        <w:numPr>
          <w:ilvl w:val="0"/>
          <w:numId w:val="19"/>
        </w:numPr>
        <w:tabs>
          <w:tab w:val="left" w:pos="0"/>
          <w:tab w:val="left" w:pos="360"/>
        </w:tabs>
        <w:autoSpaceDN w:val="0"/>
        <w:snapToGrid w:val="0"/>
        <w:spacing w:after="0" w:line="216" w:lineRule="auto"/>
        <w:jc w:val="center"/>
        <w:rPr>
          <w:b/>
          <w:sz w:val="28"/>
          <w:szCs w:val="28"/>
        </w:rPr>
      </w:pPr>
      <w:r>
        <w:rPr>
          <w:b/>
          <w:sz w:val="28"/>
          <w:szCs w:val="28"/>
        </w:rPr>
        <w:t>П О С Т А Н О В Л Е Н И Е</w:t>
      </w:r>
    </w:p>
    <w:p w:rsidR="007C6265" w:rsidRDefault="007C6265" w:rsidP="007C6265">
      <w:pPr>
        <w:pStyle w:val="a4"/>
        <w:widowControl w:val="0"/>
        <w:numPr>
          <w:ilvl w:val="0"/>
          <w:numId w:val="19"/>
        </w:numPr>
        <w:tabs>
          <w:tab w:val="left" w:pos="0"/>
          <w:tab w:val="left" w:pos="360"/>
        </w:tabs>
        <w:autoSpaceDN w:val="0"/>
        <w:snapToGrid w:val="0"/>
        <w:spacing w:after="0" w:line="216" w:lineRule="auto"/>
        <w:jc w:val="center"/>
        <w:rPr>
          <w:sz w:val="24"/>
          <w:szCs w:val="28"/>
        </w:rPr>
      </w:pPr>
    </w:p>
    <w:p w:rsidR="007C6265" w:rsidRDefault="007C6265" w:rsidP="007C6265">
      <w:pPr>
        <w:pStyle w:val="211"/>
        <w:spacing w:line="216" w:lineRule="auto"/>
        <w:jc w:val="left"/>
        <w:rPr>
          <w:sz w:val="28"/>
          <w:szCs w:val="28"/>
        </w:rPr>
      </w:pPr>
      <w:r>
        <w:rPr>
          <w:sz w:val="28"/>
          <w:szCs w:val="28"/>
        </w:rPr>
        <w:t>от 14.02.2024 г. № 206</w:t>
      </w:r>
    </w:p>
    <w:p w:rsidR="007C6265" w:rsidRDefault="007C6265" w:rsidP="007C6265">
      <w:pPr>
        <w:pStyle w:val="af0"/>
        <w:spacing w:line="216" w:lineRule="auto"/>
        <w:jc w:val="both"/>
        <w:rPr>
          <w:rFonts w:ascii="Times New Roman" w:hAnsi="Times New Roman"/>
          <w:sz w:val="28"/>
          <w:szCs w:val="28"/>
        </w:rPr>
      </w:pPr>
    </w:p>
    <w:p w:rsidR="009D10D1" w:rsidRPr="009F4482" w:rsidRDefault="009E79EC" w:rsidP="007C6265">
      <w:pPr>
        <w:pStyle w:val="2"/>
        <w:numPr>
          <w:ilvl w:val="0"/>
          <w:numId w:val="0"/>
        </w:numPr>
        <w:spacing w:line="216" w:lineRule="auto"/>
        <w:rPr>
          <w:sz w:val="28"/>
          <w:szCs w:val="28"/>
        </w:rPr>
      </w:pPr>
      <w:r w:rsidRPr="009F4482">
        <w:rPr>
          <w:sz w:val="28"/>
          <w:szCs w:val="28"/>
        </w:rPr>
        <w:t xml:space="preserve">О </w:t>
      </w:r>
      <w:r w:rsidR="00932772" w:rsidRPr="009F4482">
        <w:rPr>
          <w:sz w:val="28"/>
          <w:szCs w:val="28"/>
        </w:rPr>
        <w:t>проведении открытого конкурса</w:t>
      </w:r>
      <w:r w:rsidR="009D10D1" w:rsidRPr="009F4482">
        <w:rPr>
          <w:sz w:val="28"/>
          <w:szCs w:val="28"/>
        </w:rPr>
        <w:t xml:space="preserve"> </w:t>
      </w:r>
      <w:r w:rsidR="00932772" w:rsidRPr="009F4482">
        <w:rPr>
          <w:sz w:val="28"/>
          <w:szCs w:val="28"/>
        </w:rPr>
        <w:t xml:space="preserve">по </w:t>
      </w:r>
    </w:p>
    <w:p w:rsidR="009D10D1" w:rsidRPr="009F4482" w:rsidRDefault="00932772" w:rsidP="007C6265">
      <w:pPr>
        <w:pStyle w:val="2"/>
        <w:numPr>
          <w:ilvl w:val="0"/>
          <w:numId w:val="0"/>
        </w:numPr>
        <w:spacing w:line="216" w:lineRule="auto"/>
        <w:rPr>
          <w:sz w:val="28"/>
          <w:szCs w:val="28"/>
        </w:rPr>
      </w:pPr>
      <w:r w:rsidRPr="009F4482">
        <w:rPr>
          <w:sz w:val="28"/>
          <w:szCs w:val="28"/>
        </w:rPr>
        <w:t xml:space="preserve">отбору управляющей организации для </w:t>
      </w:r>
    </w:p>
    <w:p w:rsidR="00932772" w:rsidRPr="009F4482" w:rsidRDefault="00932772" w:rsidP="007C6265">
      <w:pPr>
        <w:pStyle w:val="2"/>
        <w:numPr>
          <w:ilvl w:val="0"/>
          <w:numId w:val="0"/>
        </w:numPr>
        <w:spacing w:line="216" w:lineRule="auto"/>
        <w:rPr>
          <w:sz w:val="28"/>
          <w:szCs w:val="28"/>
        </w:rPr>
      </w:pPr>
      <w:r w:rsidRPr="009F4482">
        <w:rPr>
          <w:sz w:val="28"/>
          <w:szCs w:val="28"/>
        </w:rPr>
        <w:t>управления многоквартирным</w:t>
      </w:r>
      <w:r w:rsidR="00FA6A96" w:rsidRPr="009F4482">
        <w:rPr>
          <w:sz w:val="28"/>
          <w:szCs w:val="28"/>
        </w:rPr>
        <w:t>и</w:t>
      </w:r>
      <w:r w:rsidRPr="009F4482">
        <w:rPr>
          <w:sz w:val="28"/>
          <w:szCs w:val="28"/>
        </w:rPr>
        <w:t xml:space="preserve"> дом</w:t>
      </w:r>
      <w:r w:rsidR="00FA6A96" w:rsidRPr="009F4482">
        <w:rPr>
          <w:sz w:val="28"/>
          <w:szCs w:val="28"/>
        </w:rPr>
        <w:t>ами</w:t>
      </w:r>
    </w:p>
    <w:p w:rsidR="00A2523D" w:rsidRPr="009F4482" w:rsidRDefault="00A2523D" w:rsidP="007C6265">
      <w:pPr>
        <w:spacing w:line="216" w:lineRule="auto"/>
        <w:rPr>
          <w:sz w:val="28"/>
          <w:szCs w:val="28"/>
        </w:rPr>
      </w:pPr>
    </w:p>
    <w:p w:rsidR="00932772" w:rsidRPr="009F4482" w:rsidRDefault="00A41B1F" w:rsidP="007C6265">
      <w:pPr>
        <w:pStyle w:val="21"/>
        <w:spacing w:line="216" w:lineRule="auto"/>
        <w:ind w:firstLine="851"/>
        <w:jc w:val="both"/>
        <w:rPr>
          <w:sz w:val="28"/>
          <w:szCs w:val="28"/>
        </w:rPr>
      </w:pPr>
      <w:r w:rsidRPr="009F4482">
        <w:rPr>
          <w:sz w:val="28"/>
          <w:szCs w:val="28"/>
        </w:rPr>
        <w:t>На основании</w:t>
      </w:r>
      <w:r w:rsidR="00932772" w:rsidRPr="009F4482">
        <w:rPr>
          <w:sz w:val="28"/>
          <w:szCs w:val="28"/>
        </w:rPr>
        <w:t xml:space="preserve"> ст. 161 Жилищного кодекса Р</w:t>
      </w:r>
      <w:r w:rsidR="00CF3EF1" w:rsidRPr="009F4482">
        <w:rPr>
          <w:sz w:val="28"/>
          <w:szCs w:val="28"/>
        </w:rPr>
        <w:t xml:space="preserve">оссийской </w:t>
      </w:r>
      <w:r w:rsidR="00932772" w:rsidRPr="009F4482">
        <w:rPr>
          <w:sz w:val="28"/>
          <w:szCs w:val="28"/>
        </w:rPr>
        <w:t>Ф</w:t>
      </w:r>
      <w:r w:rsidR="00CF3EF1" w:rsidRPr="009F4482">
        <w:rPr>
          <w:sz w:val="28"/>
          <w:szCs w:val="28"/>
        </w:rPr>
        <w:t>едерации</w:t>
      </w:r>
      <w:r w:rsidR="00932772" w:rsidRPr="009F4482">
        <w:rPr>
          <w:sz w:val="28"/>
          <w:szCs w:val="28"/>
        </w:rPr>
        <w:t>, в соответствии с Постановлением Правительства Р</w:t>
      </w:r>
      <w:r w:rsidR="00CF3EF1" w:rsidRPr="009F4482">
        <w:rPr>
          <w:sz w:val="28"/>
          <w:szCs w:val="28"/>
        </w:rPr>
        <w:t xml:space="preserve">оссийской </w:t>
      </w:r>
      <w:r w:rsidR="00932772" w:rsidRPr="009F4482">
        <w:rPr>
          <w:sz w:val="28"/>
          <w:szCs w:val="28"/>
        </w:rPr>
        <w:t>Ф</w:t>
      </w:r>
      <w:r w:rsidR="00CF3EF1" w:rsidRPr="009F4482">
        <w:rPr>
          <w:sz w:val="28"/>
          <w:szCs w:val="28"/>
        </w:rPr>
        <w:t>едерации</w:t>
      </w:r>
      <w:r w:rsidR="00932772" w:rsidRPr="009F4482">
        <w:rPr>
          <w:sz w:val="28"/>
          <w:szCs w:val="28"/>
        </w:rPr>
        <w:t xml:space="preserve"> от 6 февраля 2006 г</w:t>
      </w:r>
      <w:r w:rsidR="007B3739" w:rsidRPr="009F4482">
        <w:rPr>
          <w:sz w:val="28"/>
          <w:szCs w:val="28"/>
        </w:rPr>
        <w:t>ода</w:t>
      </w:r>
      <w:r w:rsidR="00932772" w:rsidRPr="009F4482">
        <w:rPr>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w:t>
      </w:r>
      <w:r w:rsidR="002D7F76" w:rsidRPr="009F4482">
        <w:rPr>
          <w:sz w:val="28"/>
          <w:szCs w:val="28"/>
        </w:rPr>
        <w:t>артирным домом»,</w:t>
      </w:r>
      <w:r w:rsidR="007709C7" w:rsidRPr="009F4482">
        <w:rPr>
          <w:sz w:val="28"/>
          <w:szCs w:val="28"/>
        </w:rPr>
        <w:t xml:space="preserve"> </w:t>
      </w:r>
      <w:r w:rsidR="002D7F76" w:rsidRPr="009F4482">
        <w:rPr>
          <w:sz w:val="28"/>
          <w:szCs w:val="28"/>
        </w:rPr>
        <w:t>руководствуясь Уставом</w:t>
      </w:r>
      <w:r w:rsidRPr="009F4482">
        <w:rPr>
          <w:sz w:val="28"/>
          <w:szCs w:val="28"/>
        </w:rPr>
        <w:t xml:space="preserve"> Марксовского муниципального района</w:t>
      </w:r>
      <w:r w:rsidR="00BA7BE2" w:rsidRPr="009F4482">
        <w:rPr>
          <w:sz w:val="28"/>
          <w:szCs w:val="28"/>
        </w:rPr>
        <w:t>, администрация Марксовского муниципального района ПОСТАНОВЛЯЕТ:</w:t>
      </w:r>
    </w:p>
    <w:p w:rsidR="00D23A77" w:rsidRPr="00144E24" w:rsidRDefault="00603F5A" w:rsidP="007C6265">
      <w:pPr>
        <w:spacing w:line="216" w:lineRule="auto"/>
        <w:jc w:val="both"/>
        <w:rPr>
          <w:rFonts w:eastAsiaTheme="minorHAnsi"/>
          <w:sz w:val="28"/>
          <w:szCs w:val="28"/>
          <w:lang w:eastAsia="en-US"/>
        </w:rPr>
      </w:pPr>
      <w:r>
        <w:rPr>
          <w:sz w:val="28"/>
          <w:szCs w:val="28"/>
        </w:rPr>
        <w:tab/>
      </w:r>
      <w:r w:rsidR="009E79EC" w:rsidRPr="009F4482">
        <w:rPr>
          <w:sz w:val="28"/>
          <w:szCs w:val="28"/>
        </w:rPr>
        <w:t xml:space="preserve">1. </w:t>
      </w:r>
      <w:r w:rsidR="00D23A77" w:rsidRPr="009F4482">
        <w:rPr>
          <w:sz w:val="28"/>
          <w:szCs w:val="28"/>
        </w:rPr>
        <w:t>Утвердить конкурсную документацию для проведения открытого конкурса по отбору управляющей организации для управления многоквартирными домами, расположенными по адресам: Саратовская область,</w:t>
      </w:r>
      <w:r w:rsidR="00144E24" w:rsidRPr="00144E24">
        <w:rPr>
          <w:rFonts w:eastAsiaTheme="minorHAnsi"/>
          <w:sz w:val="28"/>
          <w:szCs w:val="28"/>
          <w:lang w:eastAsia="en-US"/>
        </w:rPr>
        <w:t xml:space="preserve"> г. Маркс, ул. 4-я линия, д. 5 , г. Маркс, ул. Бебеля, д. 86, г. Маркс, ул. Заводская, д. 2 , г. Маркс, ул. Заводская, д. 5 , г. Маркс, ул. Заводская, д. 10, г.</w:t>
      </w:r>
      <w:r w:rsidR="00144E24">
        <w:rPr>
          <w:rFonts w:eastAsiaTheme="minorHAnsi"/>
          <w:sz w:val="28"/>
          <w:szCs w:val="28"/>
          <w:lang w:eastAsia="en-US"/>
        </w:rPr>
        <w:t xml:space="preserve"> </w:t>
      </w:r>
      <w:r w:rsidR="00144E24" w:rsidRPr="00144E24">
        <w:rPr>
          <w:rFonts w:eastAsiaTheme="minorHAnsi"/>
          <w:sz w:val="28"/>
          <w:szCs w:val="28"/>
          <w:lang w:eastAsia="en-US"/>
        </w:rPr>
        <w:t>Маркс, ул. Загородная роща, д. 39 , г. Маркс, ул. Интернациональная, д. 39, г.</w:t>
      </w:r>
      <w:r w:rsidR="00144E24">
        <w:rPr>
          <w:rFonts w:eastAsiaTheme="minorHAnsi"/>
          <w:sz w:val="28"/>
          <w:szCs w:val="28"/>
          <w:lang w:eastAsia="en-US"/>
        </w:rPr>
        <w:t xml:space="preserve"> </w:t>
      </w:r>
      <w:r w:rsidR="00144E24" w:rsidRPr="00144E24">
        <w:rPr>
          <w:rFonts w:eastAsiaTheme="minorHAnsi"/>
          <w:sz w:val="28"/>
          <w:szCs w:val="28"/>
          <w:lang w:eastAsia="en-US"/>
        </w:rPr>
        <w:t>Маркс, ул. Интернациональная, д. 39/1, г. Маркс, ул. Интернациональная, д.39/2 , г. Маркс, ул. Карла Либкнехта, д. 36 , г. Маркс, ул. Кирова,  д. 2, г.</w:t>
      </w:r>
      <w:r w:rsidR="00144E24">
        <w:rPr>
          <w:rFonts w:eastAsiaTheme="minorHAnsi"/>
          <w:sz w:val="28"/>
          <w:szCs w:val="28"/>
          <w:lang w:eastAsia="en-US"/>
        </w:rPr>
        <w:t xml:space="preserve"> </w:t>
      </w:r>
      <w:r w:rsidR="00144E24" w:rsidRPr="00144E24">
        <w:rPr>
          <w:rFonts w:eastAsiaTheme="minorHAnsi"/>
          <w:sz w:val="28"/>
          <w:szCs w:val="28"/>
          <w:lang w:eastAsia="en-US"/>
        </w:rPr>
        <w:t>Маркс, ул. Кирова, д. 52 , г. Маркс, ул. Кирова, д. 90, г. Маркс, ул. Кирова, д.90/1 , г. Маркс, ул. Кирова, д. 92, г. Маркс, ул. Коммунистическая, д. 6 , г.</w:t>
      </w:r>
      <w:r w:rsidR="00144E24">
        <w:rPr>
          <w:rFonts w:eastAsiaTheme="minorHAnsi"/>
          <w:sz w:val="28"/>
          <w:szCs w:val="28"/>
          <w:lang w:eastAsia="en-US"/>
        </w:rPr>
        <w:t xml:space="preserve"> </w:t>
      </w:r>
      <w:r w:rsidR="00144E24" w:rsidRPr="00144E24">
        <w:rPr>
          <w:rFonts w:eastAsiaTheme="minorHAnsi"/>
          <w:sz w:val="28"/>
          <w:szCs w:val="28"/>
          <w:lang w:eastAsia="en-US"/>
        </w:rPr>
        <w:t>Маркс, ул. Коммунистическая, д. 77 , г. Маркс, ул. Куйбышева, д. 225 , г.</w:t>
      </w:r>
      <w:r w:rsidR="00144E24">
        <w:rPr>
          <w:rFonts w:eastAsiaTheme="minorHAnsi"/>
          <w:sz w:val="28"/>
          <w:szCs w:val="28"/>
          <w:lang w:eastAsia="en-US"/>
        </w:rPr>
        <w:t xml:space="preserve"> </w:t>
      </w:r>
      <w:r w:rsidR="00144E24" w:rsidRPr="00144E24">
        <w:rPr>
          <w:rFonts w:eastAsiaTheme="minorHAnsi"/>
          <w:sz w:val="28"/>
          <w:szCs w:val="28"/>
          <w:lang w:eastAsia="en-US"/>
        </w:rPr>
        <w:t>Маркс, ул. Куйбышева,  д. 231Д корпус 2, г. Маркс, ул. Октябрьская, д. 1 , г.</w:t>
      </w:r>
      <w:r w:rsidR="00144E24">
        <w:rPr>
          <w:rFonts w:eastAsiaTheme="minorHAnsi"/>
          <w:sz w:val="28"/>
          <w:szCs w:val="28"/>
          <w:lang w:eastAsia="en-US"/>
        </w:rPr>
        <w:t xml:space="preserve"> </w:t>
      </w:r>
      <w:r w:rsidR="00144E24" w:rsidRPr="00144E24">
        <w:rPr>
          <w:rFonts w:eastAsiaTheme="minorHAnsi"/>
          <w:sz w:val="28"/>
          <w:szCs w:val="28"/>
          <w:lang w:eastAsia="en-US"/>
        </w:rPr>
        <w:t xml:space="preserve">Маркс, ул. Октябрьская,  д. 3 , г. Маркс, ул. Первомайская, д. 7 , г. Маркс,  </w:t>
      </w:r>
      <w:r w:rsidR="003A674F">
        <w:rPr>
          <w:rFonts w:eastAsiaTheme="minorHAnsi"/>
          <w:sz w:val="28"/>
          <w:szCs w:val="28"/>
          <w:lang w:eastAsia="en-US"/>
        </w:rPr>
        <w:t>пр</w:t>
      </w:r>
      <w:r w:rsidR="00144E24" w:rsidRPr="00144E24">
        <w:rPr>
          <w:rFonts w:eastAsiaTheme="minorHAnsi"/>
          <w:sz w:val="28"/>
          <w:szCs w:val="28"/>
          <w:lang w:eastAsia="en-US"/>
        </w:rPr>
        <w:t xml:space="preserve">. Ленина, д. 24 , г. Маркс, </w:t>
      </w:r>
      <w:r w:rsidR="003A674F">
        <w:rPr>
          <w:rFonts w:eastAsiaTheme="minorHAnsi"/>
          <w:sz w:val="28"/>
          <w:szCs w:val="28"/>
          <w:lang w:eastAsia="en-US"/>
        </w:rPr>
        <w:t>пр</w:t>
      </w:r>
      <w:r w:rsidR="00144E24" w:rsidRPr="00144E24">
        <w:rPr>
          <w:rFonts w:eastAsiaTheme="minorHAnsi"/>
          <w:sz w:val="28"/>
          <w:szCs w:val="28"/>
          <w:lang w:eastAsia="en-US"/>
        </w:rPr>
        <w:t xml:space="preserve">. Ленина, д. 68 , г. Маркс, </w:t>
      </w:r>
      <w:r w:rsidR="003A674F">
        <w:rPr>
          <w:rFonts w:eastAsiaTheme="minorHAnsi"/>
          <w:sz w:val="28"/>
          <w:szCs w:val="28"/>
          <w:lang w:eastAsia="en-US"/>
        </w:rPr>
        <w:t>пр</w:t>
      </w:r>
      <w:r w:rsidR="00144E24" w:rsidRPr="00144E24">
        <w:rPr>
          <w:rFonts w:eastAsiaTheme="minorHAnsi"/>
          <w:sz w:val="28"/>
          <w:szCs w:val="28"/>
          <w:lang w:eastAsia="en-US"/>
        </w:rPr>
        <w:t xml:space="preserve">. Ленина, д.82 , г. Маркс, </w:t>
      </w:r>
      <w:r w:rsidR="003A674F">
        <w:rPr>
          <w:rFonts w:eastAsiaTheme="minorHAnsi"/>
          <w:sz w:val="28"/>
          <w:szCs w:val="28"/>
          <w:lang w:eastAsia="en-US"/>
        </w:rPr>
        <w:t>пр</w:t>
      </w:r>
      <w:r w:rsidR="00144E24" w:rsidRPr="00144E24">
        <w:rPr>
          <w:rFonts w:eastAsiaTheme="minorHAnsi"/>
          <w:sz w:val="28"/>
          <w:szCs w:val="28"/>
          <w:lang w:eastAsia="en-US"/>
        </w:rPr>
        <w:t xml:space="preserve">. Ленина, д. 107 , г. Маркс, </w:t>
      </w:r>
      <w:r w:rsidR="003A674F">
        <w:rPr>
          <w:rFonts w:eastAsiaTheme="minorHAnsi"/>
          <w:sz w:val="28"/>
          <w:szCs w:val="28"/>
          <w:lang w:eastAsia="en-US"/>
        </w:rPr>
        <w:t>пр</w:t>
      </w:r>
      <w:r w:rsidR="00144E24" w:rsidRPr="00144E24">
        <w:rPr>
          <w:rFonts w:eastAsiaTheme="minorHAnsi"/>
          <w:sz w:val="28"/>
          <w:szCs w:val="28"/>
          <w:lang w:eastAsia="en-US"/>
        </w:rPr>
        <w:t>. Ленина, д. 107 Б, г.</w:t>
      </w:r>
      <w:r w:rsidR="00144E24">
        <w:rPr>
          <w:rFonts w:eastAsiaTheme="minorHAnsi"/>
          <w:sz w:val="28"/>
          <w:szCs w:val="28"/>
          <w:lang w:eastAsia="en-US"/>
        </w:rPr>
        <w:t xml:space="preserve"> </w:t>
      </w:r>
      <w:r w:rsidR="00144E24" w:rsidRPr="00144E24">
        <w:rPr>
          <w:rFonts w:eastAsiaTheme="minorHAnsi"/>
          <w:sz w:val="28"/>
          <w:szCs w:val="28"/>
          <w:lang w:eastAsia="en-US"/>
        </w:rPr>
        <w:t>Маркс, ул. Северная, д. 1 , г. Маркс, пр. Строителей, д. 3 , г. Маркс, пр.</w:t>
      </w:r>
      <w:r w:rsidR="00144E24">
        <w:rPr>
          <w:rFonts w:eastAsiaTheme="minorHAnsi"/>
          <w:sz w:val="28"/>
          <w:szCs w:val="28"/>
          <w:lang w:eastAsia="en-US"/>
        </w:rPr>
        <w:t xml:space="preserve"> </w:t>
      </w:r>
      <w:r w:rsidR="00144E24" w:rsidRPr="00144E24">
        <w:rPr>
          <w:rFonts w:eastAsiaTheme="minorHAnsi"/>
          <w:sz w:val="28"/>
          <w:szCs w:val="28"/>
          <w:lang w:eastAsia="en-US"/>
        </w:rPr>
        <w:t>Строителей, д. 7 , г. Маркс, пр. Строителей, д. 28А, г. Маркс, пр.</w:t>
      </w:r>
      <w:r w:rsidR="00144E24">
        <w:rPr>
          <w:rFonts w:eastAsiaTheme="minorHAnsi"/>
          <w:sz w:val="28"/>
          <w:szCs w:val="28"/>
          <w:lang w:eastAsia="en-US"/>
        </w:rPr>
        <w:t xml:space="preserve"> </w:t>
      </w:r>
      <w:r w:rsidR="00144E24" w:rsidRPr="00144E24">
        <w:rPr>
          <w:rFonts w:eastAsiaTheme="minorHAnsi"/>
          <w:sz w:val="28"/>
          <w:szCs w:val="28"/>
          <w:lang w:eastAsia="en-US"/>
        </w:rPr>
        <w:t>Строителей, д. 30, г. Маркс, пр. Строителей, д. 34, г. Маркс, пр.</w:t>
      </w:r>
      <w:r w:rsidR="00144E24">
        <w:rPr>
          <w:rFonts w:eastAsiaTheme="minorHAnsi"/>
          <w:sz w:val="28"/>
          <w:szCs w:val="28"/>
          <w:lang w:eastAsia="en-US"/>
        </w:rPr>
        <w:t xml:space="preserve"> </w:t>
      </w:r>
      <w:r w:rsidR="00144E24" w:rsidRPr="00144E24">
        <w:rPr>
          <w:rFonts w:eastAsiaTheme="minorHAnsi"/>
          <w:sz w:val="28"/>
          <w:szCs w:val="28"/>
          <w:lang w:eastAsia="en-US"/>
        </w:rPr>
        <w:t>Строителей, д. 34А, г. Маркс, пр. Строителей, д. 41, г. Маркс, пр.</w:t>
      </w:r>
      <w:r w:rsidR="00144E24">
        <w:rPr>
          <w:rFonts w:eastAsiaTheme="minorHAnsi"/>
          <w:sz w:val="28"/>
          <w:szCs w:val="28"/>
          <w:lang w:eastAsia="en-US"/>
        </w:rPr>
        <w:t xml:space="preserve"> </w:t>
      </w:r>
      <w:r w:rsidR="00144E24" w:rsidRPr="00144E24">
        <w:rPr>
          <w:rFonts w:eastAsiaTheme="minorHAnsi"/>
          <w:sz w:val="28"/>
          <w:szCs w:val="28"/>
          <w:lang w:eastAsia="en-US"/>
        </w:rPr>
        <w:t>Строителей, д. 47, г. Маркс, пр. Строителей, д. 49, г. Маркс, ул. 5-линия, д.57</w:t>
      </w:r>
      <w:r>
        <w:rPr>
          <w:rFonts w:eastAsiaTheme="minorHAnsi"/>
          <w:sz w:val="28"/>
          <w:szCs w:val="28"/>
          <w:lang w:eastAsia="en-US"/>
        </w:rPr>
        <w:t>,</w:t>
      </w:r>
      <w:r w:rsidR="00144E24">
        <w:rPr>
          <w:rFonts w:eastAsiaTheme="minorHAnsi"/>
          <w:sz w:val="28"/>
          <w:szCs w:val="28"/>
          <w:lang w:eastAsia="en-US"/>
        </w:rPr>
        <w:t xml:space="preserve"> </w:t>
      </w:r>
      <w:r w:rsidR="00D23A77" w:rsidRPr="009F4482">
        <w:rPr>
          <w:sz w:val="28"/>
          <w:szCs w:val="28"/>
        </w:rPr>
        <w:t xml:space="preserve">согласно приложению № 1, и извещение о проведении открытого конкурса по отбору управляющей </w:t>
      </w:r>
      <w:r w:rsidR="00D23A77" w:rsidRPr="00817906">
        <w:rPr>
          <w:sz w:val="28"/>
          <w:szCs w:val="28"/>
        </w:rPr>
        <w:t>организации для управления многоквартирными домами согласно приложению № 2.</w:t>
      </w:r>
    </w:p>
    <w:p w:rsidR="003C04B1" w:rsidRPr="009F4482" w:rsidRDefault="008F67BD" w:rsidP="007C6265">
      <w:pPr>
        <w:spacing w:line="216" w:lineRule="auto"/>
        <w:ind w:firstLine="851"/>
        <w:jc w:val="both"/>
        <w:rPr>
          <w:sz w:val="28"/>
          <w:szCs w:val="28"/>
        </w:rPr>
      </w:pPr>
      <w:r w:rsidRPr="009F4482">
        <w:rPr>
          <w:sz w:val="28"/>
          <w:szCs w:val="28"/>
        </w:rPr>
        <w:t>2</w:t>
      </w:r>
      <w:r w:rsidR="003C04B1" w:rsidRPr="009F4482">
        <w:rPr>
          <w:sz w:val="28"/>
          <w:szCs w:val="28"/>
        </w:rPr>
        <w:t>.</w:t>
      </w:r>
      <w:r w:rsidR="007709C7" w:rsidRPr="009F4482">
        <w:rPr>
          <w:sz w:val="28"/>
          <w:szCs w:val="28"/>
        </w:rPr>
        <w:t xml:space="preserve"> </w:t>
      </w:r>
      <w:r w:rsidR="004A2183" w:rsidRPr="009F4482">
        <w:rPr>
          <w:sz w:val="28"/>
          <w:szCs w:val="28"/>
        </w:rPr>
        <w:t xml:space="preserve">Разместить </w:t>
      </w:r>
      <w:r w:rsidR="003C04B1" w:rsidRPr="009F4482">
        <w:rPr>
          <w:sz w:val="28"/>
          <w:szCs w:val="28"/>
        </w:rPr>
        <w:t xml:space="preserve">настоящее </w:t>
      </w:r>
      <w:r w:rsidR="00B375CF" w:rsidRPr="009F4482">
        <w:rPr>
          <w:sz w:val="28"/>
          <w:szCs w:val="28"/>
        </w:rPr>
        <w:t>постановление</w:t>
      </w:r>
      <w:r w:rsidR="00932772" w:rsidRPr="009F4482">
        <w:rPr>
          <w:sz w:val="28"/>
          <w:szCs w:val="28"/>
        </w:rPr>
        <w:t xml:space="preserve"> </w:t>
      </w:r>
      <w:r w:rsidR="003C04B1" w:rsidRPr="009F4482">
        <w:rPr>
          <w:sz w:val="28"/>
          <w:szCs w:val="28"/>
        </w:rPr>
        <w:t xml:space="preserve">на официальном сайте </w:t>
      </w:r>
      <w:r w:rsidR="00AF0D23" w:rsidRPr="009F4482">
        <w:rPr>
          <w:sz w:val="28"/>
          <w:szCs w:val="28"/>
        </w:rPr>
        <w:t xml:space="preserve"> </w:t>
      </w:r>
      <w:r w:rsidR="003C04B1" w:rsidRPr="009F4482">
        <w:rPr>
          <w:sz w:val="28"/>
          <w:szCs w:val="28"/>
        </w:rPr>
        <w:t>Марксовского муниципального района.</w:t>
      </w:r>
    </w:p>
    <w:p w:rsidR="00F40CFE" w:rsidRPr="009F4482" w:rsidRDefault="00F40CFE" w:rsidP="007C6265">
      <w:pPr>
        <w:spacing w:line="216" w:lineRule="auto"/>
        <w:ind w:firstLine="851"/>
        <w:jc w:val="both"/>
        <w:rPr>
          <w:sz w:val="28"/>
          <w:szCs w:val="28"/>
        </w:rPr>
      </w:pPr>
      <w:r w:rsidRPr="009F4482">
        <w:rPr>
          <w:sz w:val="28"/>
          <w:szCs w:val="28"/>
        </w:rPr>
        <w:t>3. Извещение о проведении открытого конкурса по отбору управляющей организации для управления многоквартирным</w:t>
      </w:r>
      <w:r w:rsidR="00816A12" w:rsidRPr="009F4482">
        <w:rPr>
          <w:sz w:val="28"/>
          <w:szCs w:val="28"/>
        </w:rPr>
        <w:t>и</w:t>
      </w:r>
      <w:r w:rsidRPr="009F4482">
        <w:rPr>
          <w:sz w:val="28"/>
          <w:szCs w:val="28"/>
        </w:rPr>
        <w:t xml:space="preserve"> дом</w:t>
      </w:r>
      <w:r w:rsidR="00816A12" w:rsidRPr="009F4482">
        <w:rPr>
          <w:sz w:val="28"/>
          <w:szCs w:val="28"/>
        </w:rPr>
        <w:t>а</w:t>
      </w:r>
      <w:r w:rsidRPr="009F4482">
        <w:rPr>
          <w:sz w:val="28"/>
          <w:szCs w:val="28"/>
        </w:rPr>
        <w:t>м</w:t>
      </w:r>
      <w:r w:rsidR="00816A12" w:rsidRPr="009F4482">
        <w:rPr>
          <w:sz w:val="28"/>
          <w:szCs w:val="28"/>
        </w:rPr>
        <w:t>и</w:t>
      </w:r>
      <w:r w:rsidRPr="009F4482">
        <w:rPr>
          <w:sz w:val="28"/>
          <w:szCs w:val="28"/>
        </w:rPr>
        <w:t xml:space="preserve"> </w:t>
      </w:r>
      <w:r w:rsidR="006A5447" w:rsidRPr="009F4482">
        <w:rPr>
          <w:sz w:val="28"/>
          <w:szCs w:val="28"/>
        </w:rPr>
        <w:t>опубликовать</w:t>
      </w:r>
      <w:r w:rsidR="00355108" w:rsidRPr="009F4482">
        <w:rPr>
          <w:sz w:val="28"/>
          <w:szCs w:val="28"/>
        </w:rPr>
        <w:t xml:space="preserve"> в</w:t>
      </w:r>
      <w:r w:rsidR="00DC6B60" w:rsidRPr="009F4482">
        <w:rPr>
          <w:sz w:val="28"/>
          <w:szCs w:val="28"/>
        </w:rPr>
        <w:t xml:space="preserve"> газете</w:t>
      </w:r>
      <w:r w:rsidR="00355108" w:rsidRPr="009F4482">
        <w:rPr>
          <w:sz w:val="28"/>
          <w:szCs w:val="28"/>
        </w:rPr>
        <w:t xml:space="preserve"> МУП ЕРМ СМИ «Воложка» и </w:t>
      </w:r>
      <w:r w:rsidR="004A2183" w:rsidRPr="009F4482">
        <w:rPr>
          <w:sz w:val="28"/>
          <w:szCs w:val="28"/>
        </w:rPr>
        <w:t xml:space="preserve">разместить </w:t>
      </w:r>
      <w:r w:rsidR="00355108" w:rsidRPr="009F4482">
        <w:rPr>
          <w:sz w:val="28"/>
          <w:szCs w:val="28"/>
        </w:rPr>
        <w:t xml:space="preserve">на официальном сайте </w:t>
      </w:r>
      <w:r w:rsidR="00355108" w:rsidRPr="009F4482">
        <w:rPr>
          <w:sz w:val="28"/>
          <w:szCs w:val="28"/>
          <w:lang w:val="en-US"/>
        </w:rPr>
        <w:t>www</w:t>
      </w:r>
      <w:r w:rsidR="00355108" w:rsidRPr="009F4482">
        <w:rPr>
          <w:sz w:val="28"/>
          <w:szCs w:val="28"/>
        </w:rPr>
        <w:t>.</w:t>
      </w:r>
      <w:r w:rsidR="00355108" w:rsidRPr="009F4482">
        <w:rPr>
          <w:sz w:val="28"/>
          <w:szCs w:val="28"/>
          <w:lang w:val="en-US"/>
        </w:rPr>
        <w:t>torgi</w:t>
      </w:r>
      <w:r w:rsidR="00355108" w:rsidRPr="009F4482">
        <w:rPr>
          <w:sz w:val="28"/>
          <w:szCs w:val="28"/>
        </w:rPr>
        <w:t>.</w:t>
      </w:r>
      <w:r w:rsidR="00355108" w:rsidRPr="009F4482">
        <w:rPr>
          <w:sz w:val="28"/>
          <w:szCs w:val="28"/>
          <w:lang w:val="en-US"/>
        </w:rPr>
        <w:t>gov</w:t>
      </w:r>
      <w:r w:rsidR="00355108" w:rsidRPr="009F4482">
        <w:rPr>
          <w:sz w:val="28"/>
          <w:szCs w:val="28"/>
        </w:rPr>
        <w:t>.</w:t>
      </w:r>
      <w:r w:rsidR="00355108" w:rsidRPr="009F4482">
        <w:rPr>
          <w:sz w:val="28"/>
          <w:szCs w:val="28"/>
          <w:lang w:val="en-US"/>
        </w:rPr>
        <w:t>ru</w:t>
      </w:r>
      <w:r w:rsidR="00355108" w:rsidRPr="009F4482">
        <w:rPr>
          <w:sz w:val="28"/>
          <w:szCs w:val="28"/>
        </w:rPr>
        <w:t>.</w:t>
      </w:r>
    </w:p>
    <w:p w:rsidR="00932772" w:rsidRDefault="00F40CFE" w:rsidP="007C6265">
      <w:pPr>
        <w:spacing w:line="216" w:lineRule="auto"/>
        <w:ind w:firstLine="851"/>
        <w:jc w:val="both"/>
        <w:rPr>
          <w:sz w:val="28"/>
          <w:szCs w:val="28"/>
        </w:rPr>
      </w:pPr>
      <w:r w:rsidRPr="009F4482">
        <w:rPr>
          <w:sz w:val="28"/>
          <w:szCs w:val="28"/>
        </w:rPr>
        <w:t>4</w:t>
      </w:r>
      <w:r w:rsidR="00932772" w:rsidRPr="009F4482">
        <w:rPr>
          <w:sz w:val="28"/>
          <w:szCs w:val="28"/>
        </w:rPr>
        <w:t>.</w:t>
      </w:r>
      <w:r w:rsidR="007709C7" w:rsidRPr="009F4482">
        <w:rPr>
          <w:sz w:val="28"/>
          <w:szCs w:val="28"/>
        </w:rPr>
        <w:t xml:space="preserve"> </w:t>
      </w:r>
      <w:r w:rsidR="00932772" w:rsidRPr="009F4482">
        <w:rPr>
          <w:sz w:val="28"/>
          <w:szCs w:val="28"/>
        </w:rPr>
        <w:t>Контроль за исполнением насто</w:t>
      </w:r>
      <w:r w:rsidR="00B375CF" w:rsidRPr="009F4482">
        <w:rPr>
          <w:sz w:val="28"/>
          <w:szCs w:val="28"/>
        </w:rPr>
        <w:t>ящего постановлени</w:t>
      </w:r>
      <w:r w:rsidR="00AE5AEC" w:rsidRPr="009F4482">
        <w:rPr>
          <w:sz w:val="28"/>
          <w:szCs w:val="28"/>
        </w:rPr>
        <w:t>я</w:t>
      </w:r>
      <w:r w:rsidR="00251A62" w:rsidRPr="009F4482">
        <w:rPr>
          <w:sz w:val="28"/>
          <w:szCs w:val="28"/>
        </w:rPr>
        <w:t xml:space="preserve"> возложить </w:t>
      </w:r>
      <w:r w:rsidR="00816A12" w:rsidRPr="009F4482">
        <w:rPr>
          <w:sz w:val="28"/>
          <w:szCs w:val="28"/>
        </w:rPr>
        <w:t xml:space="preserve">на </w:t>
      </w:r>
      <w:r w:rsidR="006E1879" w:rsidRPr="009F4482">
        <w:rPr>
          <w:sz w:val="28"/>
          <w:szCs w:val="28"/>
        </w:rPr>
        <w:t>заместителя главы администрации Марксовского муниципального района Шевелу</w:t>
      </w:r>
      <w:r w:rsidR="00F64E77" w:rsidRPr="009F4482">
        <w:rPr>
          <w:sz w:val="28"/>
          <w:szCs w:val="28"/>
        </w:rPr>
        <w:t xml:space="preserve"> В.В.</w:t>
      </w:r>
    </w:p>
    <w:p w:rsidR="003E39A6" w:rsidRDefault="003E39A6" w:rsidP="007C6265">
      <w:pPr>
        <w:spacing w:line="216" w:lineRule="auto"/>
        <w:ind w:firstLine="851"/>
        <w:jc w:val="both"/>
        <w:rPr>
          <w:sz w:val="28"/>
          <w:szCs w:val="28"/>
        </w:rPr>
      </w:pPr>
    </w:p>
    <w:p w:rsidR="007A306A" w:rsidRPr="009F4482" w:rsidRDefault="007A306A" w:rsidP="007C6265">
      <w:pPr>
        <w:spacing w:line="216" w:lineRule="auto"/>
        <w:ind w:firstLine="851"/>
        <w:jc w:val="both"/>
        <w:rPr>
          <w:sz w:val="28"/>
          <w:szCs w:val="28"/>
        </w:rPr>
      </w:pPr>
    </w:p>
    <w:p w:rsidR="00D32198" w:rsidRDefault="00D32198" w:rsidP="007C6265">
      <w:pPr>
        <w:spacing w:line="216" w:lineRule="auto"/>
        <w:rPr>
          <w:sz w:val="28"/>
          <w:szCs w:val="28"/>
        </w:rPr>
      </w:pPr>
      <w:r w:rsidRPr="009F4482">
        <w:rPr>
          <w:sz w:val="28"/>
          <w:szCs w:val="28"/>
        </w:rPr>
        <w:t xml:space="preserve">Глава Марксовского </w:t>
      </w:r>
    </w:p>
    <w:p w:rsidR="00BA5CFF" w:rsidRPr="009F4482" w:rsidRDefault="00D32198" w:rsidP="007C6265">
      <w:pPr>
        <w:spacing w:line="216" w:lineRule="auto"/>
        <w:jc w:val="both"/>
        <w:rPr>
          <w:sz w:val="28"/>
          <w:szCs w:val="28"/>
        </w:rPr>
      </w:pPr>
      <w:r w:rsidRPr="009F4482">
        <w:rPr>
          <w:sz w:val="28"/>
          <w:szCs w:val="28"/>
        </w:rPr>
        <w:t>муниципального района</w:t>
      </w:r>
      <w:r>
        <w:rPr>
          <w:sz w:val="28"/>
          <w:szCs w:val="28"/>
        </w:rPr>
        <w:t xml:space="preserve">                                                                     </w:t>
      </w:r>
      <w:r w:rsidRPr="009F4482">
        <w:rPr>
          <w:sz w:val="28"/>
          <w:szCs w:val="28"/>
        </w:rPr>
        <w:t>Д.Н. Романов</w:t>
      </w:r>
    </w:p>
    <w:tbl>
      <w:tblPr>
        <w:tblW w:w="9747" w:type="dxa"/>
        <w:tblLook w:val="04A0"/>
      </w:tblPr>
      <w:tblGrid>
        <w:gridCol w:w="2787"/>
        <w:gridCol w:w="2283"/>
        <w:gridCol w:w="4677"/>
      </w:tblGrid>
      <w:tr w:rsidR="00410423" w:rsidRPr="009F4482" w:rsidTr="001F6864">
        <w:tc>
          <w:tcPr>
            <w:tcW w:w="2787" w:type="dxa"/>
          </w:tcPr>
          <w:p w:rsidR="00410423" w:rsidRPr="009F4482" w:rsidRDefault="00783D48" w:rsidP="00C37015">
            <w:pPr>
              <w:pStyle w:val="a4"/>
              <w:rPr>
                <w:sz w:val="28"/>
                <w:szCs w:val="28"/>
              </w:rPr>
            </w:pPr>
            <w:r w:rsidRPr="009F4482">
              <w:rPr>
                <w:sz w:val="28"/>
                <w:szCs w:val="28"/>
              </w:rPr>
              <w:lastRenderedPageBreak/>
              <w:br w:type="page"/>
            </w:r>
          </w:p>
        </w:tc>
        <w:tc>
          <w:tcPr>
            <w:tcW w:w="2283" w:type="dxa"/>
          </w:tcPr>
          <w:p w:rsidR="00410423" w:rsidRPr="009F4482" w:rsidRDefault="00410423" w:rsidP="00C37015">
            <w:pPr>
              <w:pStyle w:val="a4"/>
              <w:rPr>
                <w:sz w:val="28"/>
                <w:szCs w:val="28"/>
              </w:rPr>
            </w:pPr>
          </w:p>
        </w:tc>
        <w:tc>
          <w:tcPr>
            <w:tcW w:w="4677" w:type="dxa"/>
          </w:tcPr>
          <w:p w:rsidR="00410423" w:rsidRPr="009F4482" w:rsidRDefault="00410423" w:rsidP="009A0C4C">
            <w:pPr>
              <w:tabs>
                <w:tab w:val="left" w:pos="1230"/>
              </w:tabs>
              <w:snapToGrid w:val="0"/>
              <w:jc w:val="both"/>
              <w:rPr>
                <w:sz w:val="28"/>
                <w:szCs w:val="28"/>
              </w:rPr>
            </w:pPr>
            <w:r w:rsidRPr="009F4482">
              <w:rPr>
                <w:sz w:val="28"/>
                <w:szCs w:val="28"/>
              </w:rPr>
              <w:t>Приложение №</w:t>
            </w:r>
            <w:r w:rsidR="00A2523D">
              <w:rPr>
                <w:sz w:val="28"/>
                <w:szCs w:val="28"/>
              </w:rPr>
              <w:t xml:space="preserve"> </w:t>
            </w:r>
            <w:r w:rsidRPr="009F4482">
              <w:rPr>
                <w:sz w:val="28"/>
                <w:szCs w:val="28"/>
              </w:rPr>
              <w:t>1</w:t>
            </w:r>
          </w:p>
          <w:p w:rsidR="00410423" w:rsidRPr="009F4482" w:rsidRDefault="00410423" w:rsidP="00C37015">
            <w:pPr>
              <w:snapToGrid w:val="0"/>
              <w:rPr>
                <w:sz w:val="28"/>
                <w:szCs w:val="28"/>
              </w:rPr>
            </w:pPr>
            <w:r w:rsidRPr="009F4482">
              <w:rPr>
                <w:sz w:val="28"/>
                <w:szCs w:val="28"/>
              </w:rPr>
              <w:t>к постановлению администрации Марксовского муниципального  района</w:t>
            </w:r>
          </w:p>
          <w:p w:rsidR="007C6265" w:rsidRDefault="007C6265" w:rsidP="007C6265">
            <w:pPr>
              <w:pStyle w:val="211"/>
              <w:spacing w:line="216" w:lineRule="auto"/>
              <w:jc w:val="left"/>
              <w:rPr>
                <w:sz w:val="28"/>
                <w:szCs w:val="28"/>
              </w:rPr>
            </w:pPr>
            <w:r>
              <w:rPr>
                <w:sz w:val="28"/>
                <w:szCs w:val="28"/>
              </w:rPr>
              <w:t>от 14.02.2024 г. № 206</w:t>
            </w:r>
          </w:p>
          <w:p w:rsidR="00614A90" w:rsidRPr="009F4482" w:rsidRDefault="00614A90" w:rsidP="00C37015">
            <w:pPr>
              <w:pStyle w:val="a4"/>
              <w:rPr>
                <w:sz w:val="28"/>
                <w:szCs w:val="28"/>
              </w:rPr>
            </w:pPr>
          </w:p>
        </w:tc>
      </w:tr>
    </w:tbl>
    <w:p w:rsidR="00410423" w:rsidRPr="009F4482" w:rsidRDefault="00410423" w:rsidP="001F6864">
      <w:pPr>
        <w:jc w:val="center"/>
        <w:rPr>
          <w:sz w:val="28"/>
          <w:szCs w:val="28"/>
        </w:rPr>
      </w:pPr>
      <w:r w:rsidRPr="009F4482">
        <w:rPr>
          <w:sz w:val="28"/>
          <w:szCs w:val="28"/>
        </w:rPr>
        <w:t>Конкурсная документация для проведения открытого конкурса</w:t>
      </w:r>
    </w:p>
    <w:p w:rsidR="00410423" w:rsidRPr="009F4482" w:rsidRDefault="00410423" w:rsidP="001F6864">
      <w:pPr>
        <w:jc w:val="center"/>
        <w:rPr>
          <w:sz w:val="28"/>
          <w:szCs w:val="28"/>
        </w:rPr>
      </w:pPr>
      <w:r w:rsidRPr="009F4482">
        <w:rPr>
          <w:sz w:val="28"/>
          <w:szCs w:val="28"/>
        </w:rPr>
        <w:t>по отбору управляющей организации для управления многоквартирным</w:t>
      </w:r>
      <w:r w:rsidR="006D1A82" w:rsidRPr="009F4482">
        <w:rPr>
          <w:sz w:val="28"/>
          <w:szCs w:val="28"/>
        </w:rPr>
        <w:t>и</w:t>
      </w:r>
      <w:r w:rsidRPr="009F4482">
        <w:rPr>
          <w:sz w:val="28"/>
          <w:szCs w:val="28"/>
        </w:rPr>
        <w:t xml:space="preserve"> дом</w:t>
      </w:r>
      <w:r w:rsidR="006D1A82" w:rsidRPr="009F4482">
        <w:rPr>
          <w:sz w:val="28"/>
          <w:szCs w:val="28"/>
        </w:rPr>
        <w:t>а</w:t>
      </w:r>
      <w:r w:rsidRPr="009F4482">
        <w:rPr>
          <w:sz w:val="28"/>
          <w:szCs w:val="28"/>
        </w:rPr>
        <w:t>м</w:t>
      </w:r>
      <w:r w:rsidR="006D1A82" w:rsidRPr="009F4482">
        <w:rPr>
          <w:sz w:val="28"/>
          <w:szCs w:val="28"/>
        </w:rPr>
        <w:t>и</w:t>
      </w:r>
    </w:p>
    <w:p w:rsidR="00410423" w:rsidRPr="009F4482" w:rsidRDefault="00410423" w:rsidP="007A306A">
      <w:pPr>
        <w:pStyle w:val="3"/>
        <w:tabs>
          <w:tab w:val="clear" w:pos="0"/>
          <w:tab w:val="num" w:pos="720"/>
        </w:tabs>
        <w:jc w:val="center"/>
        <w:rPr>
          <w:b w:val="0"/>
          <w:sz w:val="28"/>
          <w:szCs w:val="28"/>
        </w:rPr>
      </w:pPr>
      <w:r w:rsidRPr="009F4482">
        <w:rPr>
          <w:b w:val="0"/>
          <w:sz w:val="28"/>
          <w:szCs w:val="28"/>
        </w:rPr>
        <w:t>1. Общее положение</w:t>
      </w:r>
      <w:r w:rsidR="004E3C3B" w:rsidRPr="009F4482">
        <w:rPr>
          <w:b w:val="0"/>
          <w:sz w:val="28"/>
          <w:szCs w:val="28"/>
        </w:rPr>
        <w:t>.</w:t>
      </w:r>
    </w:p>
    <w:p w:rsidR="00410423" w:rsidRPr="009F4482" w:rsidRDefault="00410423" w:rsidP="007A306A">
      <w:pPr>
        <w:pStyle w:val="a4"/>
        <w:spacing w:after="0"/>
        <w:rPr>
          <w:sz w:val="28"/>
          <w:szCs w:val="28"/>
        </w:rPr>
      </w:pPr>
    </w:p>
    <w:tbl>
      <w:tblPr>
        <w:tblW w:w="9498" w:type="dxa"/>
        <w:tblInd w:w="75" w:type="dxa"/>
        <w:tblLayout w:type="fixed"/>
        <w:tblCellMar>
          <w:top w:w="75" w:type="dxa"/>
          <w:left w:w="75" w:type="dxa"/>
          <w:bottom w:w="75" w:type="dxa"/>
          <w:right w:w="75" w:type="dxa"/>
        </w:tblCellMar>
        <w:tblLook w:val="0000"/>
      </w:tblPr>
      <w:tblGrid>
        <w:gridCol w:w="1009"/>
        <w:gridCol w:w="2110"/>
        <w:gridCol w:w="6379"/>
      </w:tblGrid>
      <w:tr w:rsidR="00410423" w:rsidRPr="009F4482" w:rsidTr="001F6864">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7A306A">
            <w:pPr>
              <w:snapToGrid w:val="0"/>
              <w:jc w:val="center"/>
              <w:rPr>
                <w:sz w:val="28"/>
                <w:szCs w:val="28"/>
              </w:rPr>
            </w:pPr>
            <w:r w:rsidRPr="009F4482">
              <w:rPr>
                <w:sz w:val="28"/>
                <w:szCs w:val="28"/>
              </w:rPr>
              <w:t>1.</w:t>
            </w:r>
          </w:p>
        </w:tc>
        <w:tc>
          <w:tcPr>
            <w:tcW w:w="2110" w:type="dxa"/>
            <w:tcBorders>
              <w:top w:val="single" w:sz="4" w:space="0" w:color="000000"/>
              <w:left w:val="single" w:sz="4" w:space="0" w:color="000000"/>
              <w:bottom w:val="single" w:sz="4" w:space="0" w:color="000000"/>
            </w:tcBorders>
            <w:shd w:val="clear" w:color="auto" w:fill="auto"/>
          </w:tcPr>
          <w:p w:rsidR="00410423" w:rsidRPr="009F4482" w:rsidRDefault="00410423" w:rsidP="007A306A">
            <w:pPr>
              <w:snapToGrid w:val="0"/>
              <w:rPr>
                <w:sz w:val="28"/>
                <w:szCs w:val="28"/>
              </w:rPr>
            </w:pPr>
            <w:r w:rsidRPr="009F4482">
              <w:rPr>
                <w:sz w:val="28"/>
                <w:szCs w:val="28"/>
              </w:rPr>
              <w:t>Форма торгов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10423" w:rsidRPr="009F4482" w:rsidRDefault="00410423" w:rsidP="007A306A">
            <w:pPr>
              <w:snapToGrid w:val="0"/>
              <w:rPr>
                <w:sz w:val="28"/>
                <w:szCs w:val="28"/>
              </w:rPr>
            </w:pPr>
            <w:r w:rsidRPr="009F4482">
              <w:rPr>
                <w:sz w:val="28"/>
                <w:szCs w:val="28"/>
              </w:rPr>
              <w:t>Открытый конкурс</w:t>
            </w:r>
          </w:p>
        </w:tc>
      </w:tr>
      <w:tr w:rsidR="00410423" w:rsidRPr="009F4482" w:rsidTr="001F6864">
        <w:trPr>
          <w:trHeight w:val="1100"/>
        </w:trPr>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7A306A">
            <w:pPr>
              <w:snapToGrid w:val="0"/>
              <w:jc w:val="center"/>
              <w:rPr>
                <w:sz w:val="28"/>
                <w:szCs w:val="28"/>
              </w:rPr>
            </w:pPr>
            <w:r w:rsidRPr="009F4482">
              <w:rPr>
                <w:sz w:val="28"/>
                <w:szCs w:val="28"/>
              </w:rPr>
              <w:t>2.</w:t>
            </w:r>
          </w:p>
        </w:tc>
        <w:tc>
          <w:tcPr>
            <w:tcW w:w="2110" w:type="dxa"/>
            <w:tcBorders>
              <w:top w:val="single" w:sz="4" w:space="0" w:color="000000"/>
              <w:left w:val="single" w:sz="4" w:space="0" w:color="000000"/>
              <w:bottom w:val="single" w:sz="4" w:space="0" w:color="000000"/>
            </w:tcBorders>
            <w:shd w:val="clear" w:color="auto" w:fill="auto"/>
          </w:tcPr>
          <w:p w:rsidR="00223545" w:rsidRPr="009F4482" w:rsidRDefault="00410423" w:rsidP="007A306A">
            <w:pPr>
              <w:snapToGrid w:val="0"/>
              <w:rPr>
                <w:sz w:val="28"/>
                <w:szCs w:val="28"/>
              </w:rPr>
            </w:pPr>
            <w:r w:rsidRPr="009F4482">
              <w:rPr>
                <w:sz w:val="28"/>
                <w:szCs w:val="28"/>
              </w:rPr>
              <w:t>Наименование организатора конкурса</w:t>
            </w:r>
          </w:p>
          <w:p w:rsidR="00223545" w:rsidRPr="009F4482" w:rsidRDefault="00223545" w:rsidP="007A306A">
            <w:pPr>
              <w:snapToGrid w:val="0"/>
              <w:rPr>
                <w:sz w:val="28"/>
                <w:szCs w:val="28"/>
              </w:rPr>
            </w:pPr>
          </w:p>
          <w:p w:rsidR="00D04AC0" w:rsidRPr="009F4482" w:rsidRDefault="00410423" w:rsidP="007A306A">
            <w:pPr>
              <w:snapToGrid w:val="0"/>
              <w:rPr>
                <w:sz w:val="28"/>
                <w:szCs w:val="28"/>
                <w:lang w:val="en-US"/>
              </w:rPr>
            </w:pPr>
            <w:r w:rsidRPr="009F4482">
              <w:rPr>
                <w:sz w:val="28"/>
                <w:szCs w:val="28"/>
              </w:rPr>
              <w:t>Место нахождения</w:t>
            </w:r>
          </w:p>
          <w:p w:rsidR="00ED29D2" w:rsidRPr="009F4482" w:rsidRDefault="00ED29D2" w:rsidP="007A306A">
            <w:pPr>
              <w:snapToGrid w:val="0"/>
              <w:rPr>
                <w:sz w:val="28"/>
                <w:szCs w:val="28"/>
                <w:lang w:val="en-US"/>
              </w:rPr>
            </w:pPr>
          </w:p>
          <w:p w:rsidR="00410423" w:rsidRPr="009F4482" w:rsidRDefault="00410423" w:rsidP="007A306A">
            <w:pPr>
              <w:rPr>
                <w:sz w:val="28"/>
                <w:szCs w:val="28"/>
              </w:rPr>
            </w:pPr>
            <w:r w:rsidRPr="009F4482">
              <w:rPr>
                <w:sz w:val="28"/>
                <w:szCs w:val="28"/>
              </w:rPr>
              <w:t xml:space="preserve">Почтовый </w:t>
            </w:r>
            <w:r w:rsidR="00D04AC0" w:rsidRPr="009F4482">
              <w:rPr>
                <w:sz w:val="28"/>
                <w:szCs w:val="28"/>
              </w:rPr>
              <w:t>адрес и адрес электронной почты</w:t>
            </w:r>
          </w:p>
          <w:p w:rsidR="00D04AC0" w:rsidRPr="009F4482" w:rsidRDefault="00D04AC0" w:rsidP="007A306A">
            <w:pPr>
              <w:rPr>
                <w:sz w:val="28"/>
                <w:szCs w:val="28"/>
              </w:rPr>
            </w:pPr>
          </w:p>
          <w:p w:rsidR="00410423" w:rsidRPr="009F4482" w:rsidRDefault="00410423" w:rsidP="007A306A">
            <w:pPr>
              <w:rPr>
                <w:sz w:val="28"/>
                <w:szCs w:val="28"/>
              </w:rPr>
            </w:pPr>
            <w:r w:rsidRPr="009F4482">
              <w:rPr>
                <w:sz w:val="28"/>
                <w:szCs w:val="28"/>
              </w:rPr>
              <w:t>Номер контактного телефона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10423" w:rsidRPr="009F4482" w:rsidRDefault="00410423" w:rsidP="007A306A">
            <w:pPr>
              <w:snapToGrid w:val="0"/>
              <w:jc w:val="both"/>
              <w:rPr>
                <w:sz w:val="28"/>
                <w:szCs w:val="28"/>
              </w:rPr>
            </w:pPr>
            <w:r w:rsidRPr="009F4482">
              <w:rPr>
                <w:sz w:val="28"/>
                <w:szCs w:val="28"/>
              </w:rPr>
              <w:t xml:space="preserve">Администрация Марксовского муниципального района Саратовской области, </w:t>
            </w:r>
          </w:p>
          <w:p w:rsidR="00ED29D2" w:rsidRPr="009F4482" w:rsidRDefault="00ED29D2" w:rsidP="007A306A">
            <w:pPr>
              <w:snapToGrid w:val="0"/>
              <w:jc w:val="both"/>
              <w:rPr>
                <w:sz w:val="28"/>
                <w:szCs w:val="28"/>
              </w:rPr>
            </w:pPr>
          </w:p>
          <w:p w:rsidR="00ED29D2" w:rsidRPr="009F4482" w:rsidRDefault="00ED29D2" w:rsidP="007A306A">
            <w:pPr>
              <w:snapToGrid w:val="0"/>
              <w:jc w:val="both"/>
              <w:rPr>
                <w:sz w:val="28"/>
                <w:szCs w:val="28"/>
              </w:rPr>
            </w:pPr>
          </w:p>
          <w:p w:rsidR="00410423" w:rsidRPr="009F4482" w:rsidRDefault="00410423" w:rsidP="007A306A">
            <w:pPr>
              <w:snapToGrid w:val="0"/>
              <w:jc w:val="both"/>
              <w:rPr>
                <w:sz w:val="28"/>
                <w:szCs w:val="28"/>
              </w:rPr>
            </w:pPr>
            <w:r w:rsidRPr="009F4482">
              <w:rPr>
                <w:sz w:val="28"/>
                <w:szCs w:val="28"/>
              </w:rPr>
              <w:t xml:space="preserve">413090 </w:t>
            </w:r>
            <w:r w:rsidR="00F64E77" w:rsidRPr="009F4482">
              <w:rPr>
                <w:sz w:val="28"/>
                <w:szCs w:val="28"/>
              </w:rPr>
              <w:t xml:space="preserve">г. </w:t>
            </w:r>
            <w:r w:rsidRPr="009F4482">
              <w:rPr>
                <w:sz w:val="28"/>
                <w:szCs w:val="28"/>
              </w:rPr>
              <w:t xml:space="preserve">Маркс, </w:t>
            </w:r>
            <w:r w:rsidR="00F64E77" w:rsidRPr="009F4482">
              <w:rPr>
                <w:sz w:val="28"/>
                <w:szCs w:val="28"/>
              </w:rPr>
              <w:t xml:space="preserve">пр. </w:t>
            </w:r>
            <w:r w:rsidRPr="009F4482">
              <w:rPr>
                <w:sz w:val="28"/>
                <w:szCs w:val="28"/>
              </w:rPr>
              <w:t xml:space="preserve">Ленина, </w:t>
            </w:r>
            <w:r w:rsidR="00F64E77" w:rsidRPr="009F4482">
              <w:rPr>
                <w:sz w:val="28"/>
                <w:szCs w:val="28"/>
              </w:rPr>
              <w:t xml:space="preserve">д. </w:t>
            </w:r>
            <w:r w:rsidR="003A30D7" w:rsidRPr="009F4482">
              <w:rPr>
                <w:sz w:val="28"/>
                <w:szCs w:val="28"/>
              </w:rPr>
              <w:t>20</w:t>
            </w:r>
          </w:p>
          <w:p w:rsidR="00410423" w:rsidRPr="009F4482" w:rsidRDefault="00410423" w:rsidP="007A306A">
            <w:pPr>
              <w:snapToGrid w:val="0"/>
              <w:jc w:val="both"/>
              <w:rPr>
                <w:sz w:val="28"/>
                <w:szCs w:val="28"/>
              </w:rPr>
            </w:pPr>
            <w:r w:rsidRPr="009F4482">
              <w:rPr>
                <w:sz w:val="28"/>
                <w:szCs w:val="28"/>
              </w:rPr>
              <w:t xml:space="preserve"> </w:t>
            </w:r>
          </w:p>
          <w:p w:rsidR="00ED29D2" w:rsidRPr="009F4482" w:rsidRDefault="00ED29D2" w:rsidP="007A306A">
            <w:pPr>
              <w:rPr>
                <w:sz w:val="28"/>
                <w:szCs w:val="28"/>
              </w:rPr>
            </w:pPr>
          </w:p>
          <w:p w:rsidR="00410423" w:rsidRPr="009F4482" w:rsidRDefault="00ED29D2" w:rsidP="007A306A">
            <w:pPr>
              <w:rPr>
                <w:sz w:val="28"/>
                <w:szCs w:val="28"/>
              </w:rPr>
            </w:pPr>
            <w:r w:rsidRPr="009F4482">
              <w:rPr>
                <w:sz w:val="28"/>
                <w:szCs w:val="28"/>
              </w:rPr>
              <w:t>mark</w:t>
            </w:r>
            <w:r w:rsidRPr="009F4482">
              <w:rPr>
                <w:sz w:val="28"/>
                <w:szCs w:val="28"/>
                <w:lang w:val="en-US"/>
              </w:rPr>
              <w:t>sadm</w:t>
            </w:r>
            <w:r w:rsidRPr="009F4482">
              <w:rPr>
                <w:sz w:val="28"/>
                <w:szCs w:val="28"/>
              </w:rPr>
              <w:t>@</w:t>
            </w:r>
            <w:r w:rsidRPr="009F4482">
              <w:rPr>
                <w:sz w:val="28"/>
                <w:szCs w:val="28"/>
                <w:lang w:val="en-US"/>
              </w:rPr>
              <w:t>mail</w:t>
            </w:r>
            <w:r w:rsidRPr="009F4482">
              <w:rPr>
                <w:sz w:val="28"/>
                <w:szCs w:val="28"/>
              </w:rPr>
              <w:t>.ru</w:t>
            </w:r>
          </w:p>
          <w:p w:rsidR="0005285B" w:rsidRPr="009F4482" w:rsidRDefault="0005285B" w:rsidP="007A306A">
            <w:pPr>
              <w:rPr>
                <w:sz w:val="28"/>
                <w:szCs w:val="28"/>
              </w:rPr>
            </w:pPr>
          </w:p>
          <w:p w:rsidR="00ED29D2" w:rsidRPr="009F4482" w:rsidRDefault="00ED29D2" w:rsidP="007A306A">
            <w:pPr>
              <w:rPr>
                <w:sz w:val="28"/>
                <w:szCs w:val="28"/>
              </w:rPr>
            </w:pPr>
          </w:p>
          <w:p w:rsidR="00ED29D2" w:rsidRPr="009F4482" w:rsidRDefault="00ED29D2" w:rsidP="007A306A">
            <w:pPr>
              <w:rPr>
                <w:sz w:val="28"/>
                <w:szCs w:val="28"/>
              </w:rPr>
            </w:pPr>
          </w:p>
          <w:p w:rsidR="00ED29D2" w:rsidRPr="009F4482" w:rsidRDefault="00ED29D2" w:rsidP="007A306A">
            <w:pPr>
              <w:rPr>
                <w:sz w:val="28"/>
                <w:szCs w:val="28"/>
              </w:rPr>
            </w:pPr>
          </w:p>
          <w:p w:rsidR="00410423" w:rsidRPr="009F4482" w:rsidRDefault="00B14EC9" w:rsidP="007A306A">
            <w:pPr>
              <w:rPr>
                <w:sz w:val="28"/>
                <w:szCs w:val="28"/>
              </w:rPr>
            </w:pPr>
            <w:r w:rsidRPr="009F4482">
              <w:rPr>
                <w:sz w:val="28"/>
                <w:szCs w:val="28"/>
              </w:rPr>
              <w:t>8(</w:t>
            </w:r>
            <w:r w:rsidR="00410423" w:rsidRPr="009F4482">
              <w:rPr>
                <w:sz w:val="28"/>
                <w:szCs w:val="28"/>
              </w:rPr>
              <w:t>84567) 5-10-33</w:t>
            </w:r>
          </w:p>
        </w:tc>
      </w:tr>
      <w:tr w:rsidR="00410423" w:rsidRPr="009F4482" w:rsidTr="001F6864">
        <w:trPr>
          <w:trHeight w:val="861"/>
        </w:trPr>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7A306A">
            <w:pPr>
              <w:snapToGrid w:val="0"/>
              <w:jc w:val="center"/>
              <w:rPr>
                <w:sz w:val="28"/>
                <w:szCs w:val="28"/>
              </w:rPr>
            </w:pPr>
            <w:r w:rsidRPr="009F4482">
              <w:rPr>
                <w:sz w:val="28"/>
                <w:szCs w:val="28"/>
              </w:rPr>
              <w:t>3.</w:t>
            </w:r>
          </w:p>
        </w:tc>
        <w:tc>
          <w:tcPr>
            <w:tcW w:w="2110" w:type="dxa"/>
            <w:tcBorders>
              <w:top w:val="single" w:sz="4" w:space="0" w:color="000000"/>
              <w:left w:val="single" w:sz="4" w:space="0" w:color="000000"/>
              <w:bottom w:val="single" w:sz="4" w:space="0" w:color="000000"/>
            </w:tcBorders>
            <w:shd w:val="clear" w:color="auto" w:fill="auto"/>
          </w:tcPr>
          <w:p w:rsidR="00410423" w:rsidRPr="009F4482" w:rsidRDefault="00410423" w:rsidP="007A306A">
            <w:pPr>
              <w:snapToGrid w:val="0"/>
              <w:rPr>
                <w:sz w:val="28"/>
                <w:szCs w:val="28"/>
              </w:rPr>
            </w:pPr>
            <w:r w:rsidRPr="009F4482">
              <w:rPr>
                <w:sz w:val="28"/>
                <w:szCs w:val="28"/>
              </w:rPr>
              <w:t>Предмет контракта</w:t>
            </w:r>
          </w:p>
          <w:p w:rsidR="00410423" w:rsidRPr="009F4482" w:rsidRDefault="00410423" w:rsidP="007A306A">
            <w:pPr>
              <w:rPr>
                <w:sz w:val="28"/>
                <w:szCs w:val="28"/>
              </w:rPr>
            </w:pPr>
          </w:p>
          <w:p w:rsidR="00410423" w:rsidRPr="009F4482" w:rsidRDefault="00410423" w:rsidP="007A306A">
            <w:pPr>
              <w:rPr>
                <w:sz w:val="28"/>
                <w:szCs w:val="28"/>
              </w:rPr>
            </w:pPr>
          </w:p>
          <w:p w:rsidR="00410423" w:rsidRPr="009F4482" w:rsidRDefault="00410423" w:rsidP="007A306A">
            <w:pPr>
              <w:rPr>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10423" w:rsidRPr="007A306A" w:rsidRDefault="00144E24" w:rsidP="007A306A">
            <w:pPr>
              <w:suppressAutoHyphens w:val="0"/>
              <w:jc w:val="both"/>
              <w:rPr>
                <w:rFonts w:eastAsiaTheme="minorHAnsi"/>
                <w:sz w:val="28"/>
                <w:szCs w:val="28"/>
                <w:lang w:eastAsia="en-US"/>
              </w:rPr>
            </w:pPr>
            <w:r w:rsidRPr="00144E24">
              <w:rPr>
                <w:rFonts w:eastAsiaTheme="minorHAnsi"/>
                <w:sz w:val="28"/>
                <w:szCs w:val="28"/>
                <w:lang w:eastAsia="en-US"/>
              </w:rPr>
              <w:t xml:space="preserve">г. Маркс, ул. 4-я линия, д. 5 , г. Маркс, ул. Бебеля, д. 86, г. Маркс, ул. Заводская, д. 2 , г. Маркс, ул. Заводская, д. 5 , г. Маркс, ул. Заводская, д. 10, г.Маркс, ул. Загородная роща, д. 39 , г. Маркс, ул. Интернациональная, д. 39, г.Маркс, ул. Интернациональная, д. 39/1, г. Маркс, ул. Интернациональная, д.39/2 , г. Маркс, ул. Карла Либкнехта, д. 36 , г. Маркс, ул. Кирова,  д. 2, г.Маркс, ул. Кирова, д. 52 , г. Маркс, ул. Кирова, д. 90, г. Маркс, ул. Кирова, д.90/1 , г. Маркс, ул. Кирова, д. 92, г. Маркс, ул. Коммунистическая, д. 6 , г.Маркс, ул. Коммунистическая, д. 77 , г. Маркс, ул. Куйбышева, д. 225 , г.Маркс, ул. Куйбышева,  д. 231Д корпус 2, г. Маркс, ул. Октябрьская, д. 1 , г.Маркс, ул. Октябрьская,  д. 3 , г. Маркс, ул. Первомайская, д. 7 , г. Маркс,  </w:t>
            </w:r>
            <w:r w:rsidR="003A674F">
              <w:rPr>
                <w:rFonts w:eastAsiaTheme="minorHAnsi"/>
                <w:sz w:val="28"/>
                <w:szCs w:val="28"/>
                <w:lang w:eastAsia="en-US"/>
              </w:rPr>
              <w:t>пр</w:t>
            </w:r>
            <w:r w:rsidRPr="00144E24">
              <w:rPr>
                <w:rFonts w:eastAsiaTheme="minorHAnsi"/>
                <w:sz w:val="28"/>
                <w:szCs w:val="28"/>
                <w:lang w:eastAsia="en-US"/>
              </w:rPr>
              <w:t xml:space="preserve">. Ленина, д. 24 , г. Маркс, </w:t>
            </w:r>
            <w:r w:rsidR="003A674F">
              <w:rPr>
                <w:rFonts w:eastAsiaTheme="minorHAnsi"/>
                <w:sz w:val="28"/>
                <w:szCs w:val="28"/>
                <w:lang w:eastAsia="en-US"/>
              </w:rPr>
              <w:t>пр</w:t>
            </w:r>
            <w:r w:rsidRPr="00144E24">
              <w:rPr>
                <w:rFonts w:eastAsiaTheme="minorHAnsi"/>
                <w:sz w:val="28"/>
                <w:szCs w:val="28"/>
                <w:lang w:eastAsia="en-US"/>
              </w:rPr>
              <w:t xml:space="preserve">. Ленина, д. 68 , г. Маркс, </w:t>
            </w:r>
            <w:r w:rsidR="003A674F">
              <w:rPr>
                <w:rFonts w:eastAsiaTheme="minorHAnsi"/>
                <w:sz w:val="28"/>
                <w:szCs w:val="28"/>
                <w:lang w:eastAsia="en-US"/>
              </w:rPr>
              <w:t>пр</w:t>
            </w:r>
            <w:r w:rsidRPr="00144E24">
              <w:rPr>
                <w:rFonts w:eastAsiaTheme="minorHAnsi"/>
                <w:sz w:val="28"/>
                <w:szCs w:val="28"/>
                <w:lang w:eastAsia="en-US"/>
              </w:rPr>
              <w:t xml:space="preserve">. Ленина, д.82 , г. Маркс, </w:t>
            </w:r>
            <w:r w:rsidR="003A674F">
              <w:rPr>
                <w:rFonts w:eastAsiaTheme="minorHAnsi"/>
                <w:sz w:val="28"/>
                <w:szCs w:val="28"/>
                <w:lang w:eastAsia="en-US"/>
              </w:rPr>
              <w:t>пр</w:t>
            </w:r>
            <w:r w:rsidRPr="00144E24">
              <w:rPr>
                <w:rFonts w:eastAsiaTheme="minorHAnsi"/>
                <w:sz w:val="28"/>
                <w:szCs w:val="28"/>
                <w:lang w:eastAsia="en-US"/>
              </w:rPr>
              <w:t xml:space="preserve">. Ленина, д. 107 , г. Маркс, </w:t>
            </w:r>
            <w:r w:rsidR="003A674F">
              <w:rPr>
                <w:rFonts w:eastAsiaTheme="minorHAnsi"/>
                <w:sz w:val="28"/>
                <w:szCs w:val="28"/>
                <w:lang w:eastAsia="en-US"/>
              </w:rPr>
              <w:t>пр</w:t>
            </w:r>
            <w:r w:rsidRPr="00144E24">
              <w:rPr>
                <w:rFonts w:eastAsiaTheme="minorHAnsi"/>
                <w:sz w:val="28"/>
                <w:szCs w:val="28"/>
                <w:lang w:eastAsia="en-US"/>
              </w:rPr>
              <w:t xml:space="preserve">. </w:t>
            </w:r>
            <w:r w:rsidRPr="00144E24">
              <w:rPr>
                <w:rFonts w:eastAsiaTheme="minorHAnsi"/>
                <w:sz w:val="28"/>
                <w:szCs w:val="28"/>
                <w:lang w:eastAsia="en-US"/>
              </w:rPr>
              <w:lastRenderedPageBreak/>
              <w:t>Ленина, д. 107 Б , г.Маркс, ул. Северная, д. 1 , г. Маркс, пр. Строителей, д. 3 , г. Маркс, пр.Строителей, д. 7 , г. Маркс, пр. Строителей, д. 28А, г. Маркс, пр.Строителей , д. 30, г. Маркс, пр. Строителей, д. 34, г. Маркс, пр.Строителей, д. 34А, г. Маркс, пр. Строителей, д. 41, г. Маркс, пр.Строителей, д. 47, г. Маркс, пр. Строителей, д. 49, г. Маркс, ул. 5-линия, д.57.</w:t>
            </w:r>
          </w:p>
        </w:tc>
      </w:tr>
      <w:tr w:rsidR="00453A50" w:rsidRPr="009F4482" w:rsidTr="001F6864">
        <w:trPr>
          <w:trHeight w:val="499"/>
        </w:trPr>
        <w:tc>
          <w:tcPr>
            <w:tcW w:w="1009" w:type="dxa"/>
            <w:tcBorders>
              <w:top w:val="single" w:sz="4" w:space="0" w:color="000000"/>
              <w:left w:val="single" w:sz="4" w:space="0" w:color="000000"/>
              <w:bottom w:val="single" w:sz="4" w:space="0" w:color="000000"/>
            </w:tcBorders>
            <w:shd w:val="clear" w:color="auto" w:fill="auto"/>
          </w:tcPr>
          <w:p w:rsidR="00453A50" w:rsidRPr="009F4482" w:rsidRDefault="00453A50" w:rsidP="007A306A">
            <w:pPr>
              <w:snapToGrid w:val="0"/>
              <w:jc w:val="center"/>
              <w:rPr>
                <w:sz w:val="28"/>
                <w:szCs w:val="28"/>
              </w:rPr>
            </w:pPr>
            <w:r w:rsidRPr="009F4482">
              <w:rPr>
                <w:sz w:val="28"/>
                <w:szCs w:val="28"/>
              </w:rPr>
              <w:lastRenderedPageBreak/>
              <w:t>4.</w:t>
            </w:r>
          </w:p>
        </w:tc>
        <w:tc>
          <w:tcPr>
            <w:tcW w:w="2110" w:type="dxa"/>
            <w:tcBorders>
              <w:top w:val="single" w:sz="4" w:space="0" w:color="000000"/>
              <w:left w:val="single" w:sz="4" w:space="0" w:color="000000"/>
              <w:bottom w:val="single" w:sz="4" w:space="0" w:color="000000"/>
            </w:tcBorders>
            <w:shd w:val="clear" w:color="auto" w:fill="auto"/>
          </w:tcPr>
          <w:p w:rsidR="00453A50" w:rsidRPr="009F4482" w:rsidRDefault="00453A50" w:rsidP="007A306A">
            <w:pPr>
              <w:snapToGrid w:val="0"/>
              <w:rPr>
                <w:sz w:val="28"/>
                <w:szCs w:val="28"/>
              </w:rPr>
            </w:pPr>
            <w:r w:rsidRPr="009F4482">
              <w:rPr>
                <w:sz w:val="28"/>
                <w:szCs w:val="28"/>
              </w:rPr>
              <w:t>Место поставки товара (выполняемых работ, оказываемых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1</w:t>
            </w:r>
            <w:r w:rsidRPr="00F8111E">
              <w:rPr>
                <w:rFonts w:eastAsiaTheme="minorHAnsi"/>
                <w:sz w:val="28"/>
                <w:szCs w:val="28"/>
                <w:lang w:eastAsia="en-US"/>
              </w:rPr>
              <w:tab/>
              <w:t>г. Маркс, ул. 4-я линия, д. 5,</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2</w:t>
            </w:r>
            <w:r w:rsidRPr="00F8111E">
              <w:rPr>
                <w:rFonts w:eastAsiaTheme="minorHAnsi"/>
                <w:sz w:val="28"/>
                <w:szCs w:val="28"/>
                <w:lang w:eastAsia="en-US"/>
              </w:rPr>
              <w:tab/>
              <w:t>г. Маркс, ул. Бебеля, д. 86,</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3</w:t>
            </w:r>
            <w:r w:rsidRPr="00F8111E">
              <w:rPr>
                <w:rFonts w:eastAsiaTheme="minorHAnsi"/>
                <w:sz w:val="28"/>
                <w:szCs w:val="28"/>
                <w:lang w:eastAsia="en-US"/>
              </w:rPr>
              <w:tab/>
              <w:t>г. Маркс, ул. Заводская, д. 2,</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4</w:t>
            </w:r>
            <w:r w:rsidRPr="00F8111E">
              <w:rPr>
                <w:rFonts w:eastAsiaTheme="minorHAnsi"/>
                <w:sz w:val="28"/>
                <w:szCs w:val="28"/>
                <w:lang w:eastAsia="en-US"/>
              </w:rPr>
              <w:tab/>
              <w:t>г. Маркс, ул. Заводская, д. 5,</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5</w:t>
            </w:r>
            <w:r w:rsidRPr="00F8111E">
              <w:rPr>
                <w:rFonts w:eastAsiaTheme="minorHAnsi"/>
                <w:sz w:val="28"/>
                <w:szCs w:val="28"/>
                <w:lang w:eastAsia="en-US"/>
              </w:rPr>
              <w:tab/>
              <w:t>г. Маркс, ул. Заводская, д. 10,</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6</w:t>
            </w:r>
            <w:r w:rsidRPr="00F8111E">
              <w:rPr>
                <w:rFonts w:eastAsiaTheme="minorHAnsi"/>
                <w:sz w:val="28"/>
                <w:szCs w:val="28"/>
                <w:lang w:eastAsia="en-US"/>
              </w:rPr>
              <w:tab/>
              <w:t>г. Маркс, ул. Загородная роща, д. 39,</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7      г. Маркс, ул. Интернациональная, д. 39</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8</w:t>
            </w:r>
            <w:r w:rsidRPr="00F8111E">
              <w:rPr>
                <w:rFonts w:eastAsiaTheme="minorHAnsi"/>
                <w:sz w:val="28"/>
                <w:szCs w:val="28"/>
                <w:lang w:eastAsia="en-US"/>
              </w:rPr>
              <w:tab/>
              <w:t>г. Маркс, ул. Интернациональная</w:t>
            </w:r>
            <w:r>
              <w:rPr>
                <w:rFonts w:eastAsiaTheme="minorHAnsi"/>
                <w:sz w:val="28"/>
                <w:szCs w:val="28"/>
                <w:lang w:eastAsia="en-US"/>
              </w:rPr>
              <w:t>,д.</w:t>
            </w:r>
            <w:r w:rsidRPr="00F8111E">
              <w:rPr>
                <w:rFonts w:eastAsiaTheme="minorHAnsi"/>
                <w:sz w:val="28"/>
                <w:szCs w:val="28"/>
                <w:lang w:eastAsia="en-US"/>
              </w:rPr>
              <w:t>39/1</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9</w:t>
            </w:r>
            <w:r>
              <w:rPr>
                <w:rFonts w:eastAsiaTheme="minorHAnsi"/>
                <w:sz w:val="28"/>
                <w:szCs w:val="28"/>
                <w:lang w:eastAsia="en-US"/>
              </w:rPr>
              <w:tab/>
              <w:t>г. Маркс, ул.</w:t>
            </w:r>
            <w:r w:rsidRPr="00F8111E">
              <w:rPr>
                <w:rFonts w:eastAsiaTheme="minorHAnsi"/>
                <w:sz w:val="28"/>
                <w:szCs w:val="28"/>
                <w:lang w:eastAsia="en-US"/>
              </w:rPr>
              <w:t>Интернациональная</w:t>
            </w:r>
            <w:r>
              <w:rPr>
                <w:rFonts w:eastAsiaTheme="minorHAnsi"/>
                <w:sz w:val="28"/>
                <w:szCs w:val="28"/>
                <w:lang w:eastAsia="en-US"/>
              </w:rPr>
              <w:t>,д.</w:t>
            </w:r>
            <w:r w:rsidRPr="00F8111E">
              <w:rPr>
                <w:rFonts w:eastAsiaTheme="minorHAnsi"/>
                <w:sz w:val="28"/>
                <w:szCs w:val="28"/>
                <w:lang w:eastAsia="en-US"/>
              </w:rPr>
              <w:t>39/2,</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10</w:t>
            </w:r>
            <w:r w:rsidRPr="00F8111E">
              <w:rPr>
                <w:rFonts w:eastAsiaTheme="minorHAnsi"/>
                <w:sz w:val="28"/>
                <w:szCs w:val="28"/>
                <w:lang w:eastAsia="en-US"/>
              </w:rPr>
              <w:tab/>
              <w:t>г. Маркс, ул. Карла Либкнехта, д. 36,</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11</w:t>
            </w:r>
            <w:r w:rsidRPr="00F8111E">
              <w:rPr>
                <w:rFonts w:eastAsiaTheme="minorHAnsi"/>
                <w:sz w:val="28"/>
                <w:szCs w:val="28"/>
                <w:lang w:eastAsia="en-US"/>
              </w:rPr>
              <w:tab/>
              <w:t>г. Маркс, ул. Кирова, д. 2,</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12</w:t>
            </w:r>
            <w:r w:rsidRPr="00F8111E">
              <w:rPr>
                <w:rFonts w:eastAsiaTheme="minorHAnsi"/>
                <w:sz w:val="28"/>
                <w:szCs w:val="28"/>
                <w:lang w:eastAsia="en-US"/>
              </w:rPr>
              <w:tab/>
              <w:t>г. Маркс, ул. Кирова, д. 52,</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13</w:t>
            </w:r>
            <w:r w:rsidRPr="00F8111E">
              <w:rPr>
                <w:rFonts w:eastAsiaTheme="minorHAnsi"/>
                <w:sz w:val="28"/>
                <w:szCs w:val="28"/>
                <w:lang w:eastAsia="en-US"/>
              </w:rPr>
              <w:tab/>
              <w:t>г. Маркс, ул. Кирова, д. 90,</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14</w:t>
            </w:r>
            <w:r w:rsidRPr="00F8111E">
              <w:rPr>
                <w:rFonts w:eastAsiaTheme="minorHAnsi"/>
                <w:sz w:val="28"/>
                <w:szCs w:val="28"/>
                <w:lang w:eastAsia="en-US"/>
              </w:rPr>
              <w:tab/>
              <w:t>г. Маркс, ул. Кирова, д. 90/1,</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15</w:t>
            </w:r>
            <w:r w:rsidRPr="00F8111E">
              <w:rPr>
                <w:rFonts w:eastAsiaTheme="minorHAnsi"/>
                <w:sz w:val="28"/>
                <w:szCs w:val="28"/>
                <w:lang w:eastAsia="en-US"/>
              </w:rPr>
              <w:tab/>
              <w:t>г. Маркс, ул. Кирова, д. 92,</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16</w:t>
            </w:r>
            <w:r w:rsidRPr="00F8111E">
              <w:rPr>
                <w:rFonts w:eastAsiaTheme="minorHAnsi"/>
                <w:sz w:val="28"/>
                <w:szCs w:val="28"/>
                <w:lang w:eastAsia="en-US"/>
              </w:rPr>
              <w:tab/>
              <w:t>г. Маркс, ул. Коммунистическая, д. 6,</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17</w:t>
            </w:r>
            <w:r w:rsidRPr="00F8111E">
              <w:rPr>
                <w:rFonts w:eastAsiaTheme="minorHAnsi"/>
                <w:sz w:val="28"/>
                <w:szCs w:val="28"/>
                <w:lang w:eastAsia="en-US"/>
              </w:rPr>
              <w:tab/>
              <w:t>г. Маркс, ул. Коммунистическая, д. 77,</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18</w:t>
            </w:r>
            <w:r w:rsidRPr="00F8111E">
              <w:rPr>
                <w:rFonts w:eastAsiaTheme="minorHAnsi"/>
                <w:sz w:val="28"/>
                <w:szCs w:val="28"/>
                <w:lang w:eastAsia="en-US"/>
              </w:rPr>
              <w:tab/>
              <w:t>г. Маркс, ул. Куйбышева, д. 225,</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19</w:t>
            </w:r>
            <w:r w:rsidRPr="00F8111E">
              <w:rPr>
                <w:rFonts w:eastAsiaTheme="minorHAnsi"/>
                <w:sz w:val="28"/>
                <w:szCs w:val="28"/>
                <w:lang w:eastAsia="en-US"/>
              </w:rPr>
              <w:tab/>
              <w:t>г. Маркс, ул. Куйбышева, д. 231Д корпус 2,</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20</w:t>
            </w:r>
            <w:r w:rsidRPr="00F8111E">
              <w:rPr>
                <w:rFonts w:eastAsiaTheme="minorHAnsi"/>
                <w:sz w:val="28"/>
                <w:szCs w:val="28"/>
                <w:lang w:eastAsia="en-US"/>
              </w:rPr>
              <w:tab/>
              <w:t>г. Маркс, ул. Октябрьская, д. 1,</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21</w:t>
            </w:r>
            <w:r w:rsidRPr="00F8111E">
              <w:rPr>
                <w:rFonts w:eastAsiaTheme="minorHAnsi"/>
                <w:sz w:val="28"/>
                <w:szCs w:val="28"/>
                <w:lang w:eastAsia="en-US"/>
              </w:rPr>
              <w:tab/>
              <w:t>г. Маркс, ул. Октябрьская, д. 3,</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22</w:t>
            </w:r>
            <w:r w:rsidRPr="00F8111E">
              <w:rPr>
                <w:rFonts w:eastAsiaTheme="minorHAnsi"/>
                <w:sz w:val="28"/>
                <w:szCs w:val="28"/>
                <w:lang w:eastAsia="en-US"/>
              </w:rPr>
              <w:tab/>
              <w:t>г. Маркс, ул. Первомайская, д. 7,</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23</w:t>
            </w:r>
            <w:r w:rsidRPr="00F8111E">
              <w:rPr>
                <w:rFonts w:eastAsiaTheme="minorHAnsi"/>
                <w:sz w:val="28"/>
                <w:szCs w:val="28"/>
                <w:lang w:eastAsia="en-US"/>
              </w:rPr>
              <w:tab/>
              <w:t xml:space="preserve">г. Маркс, </w:t>
            </w:r>
            <w:r w:rsidR="003A674F">
              <w:rPr>
                <w:rFonts w:eastAsiaTheme="minorHAnsi"/>
                <w:sz w:val="28"/>
                <w:szCs w:val="28"/>
                <w:lang w:eastAsia="en-US"/>
              </w:rPr>
              <w:t>пр</w:t>
            </w:r>
            <w:r w:rsidRPr="00F8111E">
              <w:rPr>
                <w:rFonts w:eastAsiaTheme="minorHAnsi"/>
                <w:sz w:val="28"/>
                <w:szCs w:val="28"/>
                <w:lang w:eastAsia="en-US"/>
              </w:rPr>
              <w:t>. Ленина, д. 24,</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24</w:t>
            </w:r>
            <w:r w:rsidRPr="00F8111E">
              <w:rPr>
                <w:rFonts w:eastAsiaTheme="minorHAnsi"/>
                <w:sz w:val="28"/>
                <w:szCs w:val="28"/>
                <w:lang w:eastAsia="en-US"/>
              </w:rPr>
              <w:tab/>
              <w:t xml:space="preserve">г. Маркс, </w:t>
            </w:r>
            <w:r w:rsidR="003A674F">
              <w:rPr>
                <w:rFonts w:eastAsiaTheme="minorHAnsi"/>
                <w:sz w:val="28"/>
                <w:szCs w:val="28"/>
                <w:lang w:eastAsia="en-US"/>
              </w:rPr>
              <w:t>пр</w:t>
            </w:r>
            <w:r w:rsidRPr="00F8111E">
              <w:rPr>
                <w:rFonts w:eastAsiaTheme="minorHAnsi"/>
                <w:sz w:val="28"/>
                <w:szCs w:val="28"/>
                <w:lang w:eastAsia="en-US"/>
              </w:rPr>
              <w:t>. Ленина , д. 68,</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25</w:t>
            </w:r>
            <w:r w:rsidRPr="00F8111E">
              <w:rPr>
                <w:rFonts w:eastAsiaTheme="minorHAnsi"/>
                <w:sz w:val="28"/>
                <w:szCs w:val="28"/>
                <w:lang w:eastAsia="en-US"/>
              </w:rPr>
              <w:tab/>
              <w:t xml:space="preserve">г. Маркс, </w:t>
            </w:r>
            <w:r w:rsidR="003A674F">
              <w:rPr>
                <w:rFonts w:eastAsiaTheme="minorHAnsi"/>
                <w:sz w:val="28"/>
                <w:szCs w:val="28"/>
                <w:lang w:eastAsia="en-US"/>
              </w:rPr>
              <w:t>пр</w:t>
            </w:r>
            <w:r w:rsidRPr="00F8111E">
              <w:rPr>
                <w:rFonts w:eastAsiaTheme="minorHAnsi"/>
                <w:sz w:val="28"/>
                <w:szCs w:val="28"/>
                <w:lang w:eastAsia="en-US"/>
              </w:rPr>
              <w:t>. Ленина, д. 82,</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26</w:t>
            </w:r>
            <w:r w:rsidRPr="00F8111E">
              <w:rPr>
                <w:rFonts w:eastAsiaTheme="minorHAnsi"/>
                <w:sz w:val="28"/>
                <w:szCs w:val="28"/>
                <w:lang w:eastAsia="en-US"/>
              </w:rPr>
              <w:tab/>
              <w:t xml:space="preserve">г. Маркс, </w:t>
            </w:r>
            <w:r w:rsidR="003A674F">
              <w:rPr>
                <w:rFonts w:eastAsiaTheme="minorHAnsi"/>
                <w:sz w:val="28"/>
                <w:szCs w:val="28"/>
                <w:lang w:eastAsia="en-US"/>
              </w:rPr>
              <w:t>пр</w:t>
            </w:r>
            <w:r w:rsidRPr="00F8111E">
              <w:rPr>
                <w:rFonts w:eastAsiaTheme="minorHAnsi"/>
                <w:sz w:val="28"/>
                <w:szCs w:val="28"/>
                <w:lang w:eastAsia="en-US"/>
              </w:rPr>
              <w:t>. Ленина, д. 107,</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27</w:t>
            </w:r>
            <w:r w:rsidRPr="00F8111E">
              <w:rPr>
                <w:rFonts w:eastAsiaTheme="minorHAnsi"/>
                <w:sz w:val="28"/>
                <w:szCs w:val="28"/>
                <w:lang w:eastAsia="en-US"/>
              </w:rPr>
              <w:tab/>
              <w:t xml:space="preserve">г. Маркс, </w:t>
            </w:r>
            <w:r w:rsidR="003A674F">
              <w:rPr>
                <w:rFonts w:eastAsiaTheme="minorHAnsi"/>
                <w:sz w:val="28"/>
                <w:szCs w:val="28"/>
                <w:lang w:eastAsia="en-US"/>
              </w:rPr>
              <w:t>пр</w:t>
            </w:r>
            <w:r w:rsidRPr="00F8111E">
              <w:rPr>
                <w:rFonts w:eastAsiaTheme="minorHAnsi"/>
                <w:sz w:val="28"/>
                <w:szCs w:val="28"/>
                <w:lang w:eastAsia="en-US"/>
              </w:rPr>
              <w:t>. Ленина, д. 107 Б,</w:t>
            </w:r>
          </w:p>
          <w:p w:rsidR="00F8111E" w:rsidRPr="00F8111E" w:rsidRDefault="00922437" w:rsidP="007A306A">
            <w:pPr>
              <w:suppressAutoHyphens w:val="0"/>
              <w:rPr>
                <w:rFonts w:eastAsiaTheme="minorHAnsi"/>
                <w:sz w:val="28"/>
                <w:szCs w:val="28"/>
                <w:lang w:eastAsia="en-US"/>
              </w:rPr>
            </w:pPr>
            <w:r>
              <w:rPr>
                <w:rFonts w:eastAsiaTheme="minorHAnsi"/>
                <w:sz w:val="28"/>
                <w:szCs w:val="28"/>
                <w:lang w:eastAsia="en-US"/>
              </w:rPr>
              <w:t xml:space="preserve">Лот № 28    </w:t>
            </w:r>
            <w:r w:rsidR="00F8111E" w:rsidRPr="00F8111E">
              <w:rPr>
                <w:rFonts w:eastAsiaTheme="minorHAnsi"/>
                <w:sz w:val="28"/>
                <w:szCs w:val="28"/>
                <w:lang w:eastAsia="en-US"/>
              </w:rPr>
              <w:t>г. Маркс, ул. Северная, д. 1,</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29</w:t>
            </w:r>
            <w:r w:rsidRPr="00F8111E">
              <w:rPr>
                <w:rFonts w:eastAsiaTheme="minorHAnsi"/>
                <w:sz w:val="28"/>
                <w:szCs w:val="28"/>
                <w:lang w:eastAsia="en-US"/>
              </w:rPr>
              <w:tab/>
              <w:t>г. Маркс, пр. Строителей, д. 3,</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30</w:t>
            </w:r>
            <w:r w:rsidRPr="00F8111E">
              <w:rPr>
                <w:rFonts w:eastAsiaTheme="minorHAnsi"/>
                <w:sz w:val="28"/>
                <w:szCs w:val="28"/>
                <w:lang w:eastAsia="en-US"/>
              </w:rPr>
              <w:tab/>
              <w:t>г. Маркс, пр. Строителей, д. 7,</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31</w:t>
            </w:r>
            <w:r w:rsidRPr="00F8111E">
              <w:rPr>
                <w:rFonts w:eastAsiaTheme="minorHAnsi"/>
                <w:sz w:val="28"/>
                <w:szCs w:val="28"/>
                <w:lang w:eastAsia="en-US"/>
              </w:rPr>
              <w:tab/>
              <w:t>г. Маркс, пр. Строителей, д. 28А,</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32</w:t>
            </w:r>
            <w:r w:rsidRPr="00F8111E">
              <w:rPr>
                <w:rFonts w:eastAsiaTheme="minorHAnsi"/>
                <w:sz w:val="28"/>
                <w:szCs w:val="28"/>
                <w:lang w:eastAsia="en-US"/>
              </w:rPr>
              <w:tab/>
              <w:t>г. Маркс, пр. Строителей , д. 30,</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33</w:t>
            </w:r>
            <w:r w:rsidRPr="00F8111E">
              <w:rPr>
                <w:rFonts w:eastAsiaTheme="minorHAnsi"/>
                <w:sz w:val="28"/>
                <w:szCs w:val="28"/>
                <w:lang w:eastAsia="en-US"/>
              </w:rPr>
              <w:tab/>
              <w:t>г. Маркс, пр. Строителей, д. 34</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Лот № 34    г. Маркс, пр. Строителей, д. 34А,</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 xml:space="preserve">Лот № 35   </w:t>
            </w:r>
            <w:r w:rsidR="00922437">
              <w:rPr>
                <w:rFonts w:eastAsiaTheme="minorHAnsi"/>
                <w:sz w:val="28"/>
                <w:szCs w:val="28"/>
                <w:lang w:eastAsia="en-US"/>
              </w:rPr>
              <w:t xml:space="preserve"> </w:t>
            </w:r>
            <w:r w:rsidRPr="00F8111E">
              <w:rPr>
                <w:rFonts w:eastAsiaTheme="minorHAnsi"/>
                <w:sz w:val="28"/>
                <w:szCs w:val="28"/>
                <w:lang w:eastAsia="en-US"/>
              </w:rPr>
              <w:t>г. Маркс, пр. Строителей, д. 41,</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 xml:space="preserve">Лот № 36  </w:t>
            </w:r>
            <w:r w:rsidR="00922437">
              <w:rPr>
                <w:rFonts w:eastAsiaTheme="minorHAnsi"/>
                <w:sz w:val="28"/>
                <w:szCs w:val="28"/>
                <w:lang w:eastAsia="en-US"/>
              </w:rPr>
              <w:t xml:space="preserve"> </w:t>
            </w:r>
            <w:r w:rsidRPr="00F8111E">
              <w:rPr>
                <w:rFonts w:eastAsiaTheme="minorHAnsi"/>
                <w:sz w:val="28"/>
                <w:szCs w:val="28"/>
                <w:lang w:eastAsia="en-US"/>
              </w:rPr>
              <w:t xml:space="preserve"> г. Маркс, пр. Строителей, д. 47,</w:t>
            </w:r>
          </w:p>
          <w:p w:rsidR="00F8111E" w:rsidRPr="00F8111E" w:rsidRDefault="00F8111E" w:rsidP="007A306A">
            <w:pPr>
              <w:suppressAutoHyphens w:val="0"/>
              <w:rPr>
                <w:rFonts w:eastAsiaTheme="minorHAnsi"/>
                <w:sz w:val="28"/>
                <w:szCs w:val="28"/>
                <w:lang w:eastAsia="en-US"/>
              </w:rPr>
            </w:pPr>
            <w:r w:rsidRPr="00F8111E">
              <w:rPr>
                <w:rFonts w:eastAsiaTheme="minorHAnsi"/>
                <w:sz w:val="28"/>
                <w:szCs w:val="28"/>
                <w:lang w:eastAsia="en-US"/>
              </w:rPr>
              <w:t xml:space="preserve">Лот № 37   </w:t>
            </w:r>
            <w:r w:rsidR="00922437">
              <w:rPr>
                <w:rFonts w:eastAsiaTheme="minorHAnsi"/>
                <w:sz w:val="28"/>
                <w:szCs w:val="28"/>
                <w:lang w:eastAsia="en-US"/>
              </w:rPr>
              <w:t xml:space="preserve"> </w:t>
            </w:r>
            <w:r w:rsidRPr="00F8111E">
              <w:rPr>
                <w:rFonts w:eastAsiaTheme="minorHAnsi"/>
                <w:sz w:val="28"/>
                <w:szCs w:val="28"/>
                <w:lang w:eastAsia="en-US"/>
              </w:rPr>
              <w:t>г. Маркс, пр. Строителей, д. 49,</w:t>
            </w:r>
          </w:p>
          <w:p w:rsidR="000A03E1" w:rsidRPr="007A306A" w:rsidRDefault="00F8111E" w:rsidP="007A306A">
            <w:pPr>
              <w:suppressAutoHyphens w:val="0"/>
              <w:rPr>
                <w:rFonts w:eastAsiaTheme="minorHAnsi"/>
                <w:sz w:val="28"/>
                <w:szCs w:val="28"/>
                <w:lang w:eastAsia="en-US"/>
              </w:rPr>
            </w:pPr>
            <w:r w:rsidRPr="00F8111E">
              <w:rPr>
                <w:rFonts w:eastAsiaTheme="minorHAnsi"/>
                <w:sz w:val="28"/>
                <w:szCs w:val="28"/>
                <w:lang w:eastAsia="en-US"/>
              </w:rPr>
              <w:lastRenderedPageBreak/>
              <w:t>Лот № 38    г. Маркс, ул. 5-линия, д. 57</w:t>
            </w:r>
          </w:p>
        </w:tc>
      </w:tr>
      <w:tr w:rsidR="00E61F0D" w:rsidRPr="009F4482" w:rsidTr="007A306A">
        <w:trPr>
          <w:trHeight w:val="482"/>
        </w:trPr>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7A306A">
            <w:pPr>
              <w:snapToGrid w:val="0"/>
              <w:jc w:val="center"/>
              <w:rPr>
                <w:sz w:val="28"/>
                <w:szCs w:val="28"/>
              </w:rPr>
            </w:pPr>
            <w:r w:rsidRPr="009F4482">
              <w:rPr>
                <w:sz w:val="28"/>
                <w:szCs w:val="28"/>
              </w:rPr>
              <w:lastRenderedPageBreak/>
              <w:t>5.</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7A306A">
            <w:pPr>
              <w:snapToGrid w:val="0"/>
              <w:rPr>
                <w:sz w:val="28"/>
                <w:szCs w:val="28"/>
              </w:rPr>
            </w:pPr>
            <w:r w:rsidRPr="009F4482">
              <w:rPr>
                <w:sz w:val="28"/>
                <w:szCs w:val="28"/>
              </w:rPr>
              <w:t>Начальная (максимальная) цена контракта (цена лота)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1</w:t>
            </w:r>
            <w:r w:rsidRPr="00F8111E">
              <w:rPr>
                <w:rFonts w:eastAsiaTheme="minorHAnsi"/>
                <w:sz w:val="28"/>
                <w:szCs w:val="28"/>
                <w:lang w:eastAsia="en-US"/>
              </w:rPr>
              <w:tab/>
            </w:r>
            <w:r w:rsidR="003A674F">
              <w:rPr>
                <w:rFonts w:eastAsiaTheme="minorHAnsi"/>
                <w:sz w:val="28"/>
                <w:szCs w:val="28"/>
                <w:lang w:eastAsia="en-US"/>
              </w:rPr>
              <w:t>986337,0</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2</w:t>
            </w:r>
            <w:r w:rsidRPr="00F8111E">
              <w:rPr>
                <w:rFonts w:eastAsiaTheme="minorHAnsi"/>
                <w:sz w:val="28"/>
                <w:szCs w:val="28"/>
                <w:lang w:eastAsia="en-US"/>
              </w:rPr>
              <w:tab/>
            </w:r>
            <w:r w:rsidR="003A674F">
              <w:rPr>
                <w:rFonts w:eastAsiaTheme="minorHAnsi"/>
                <w:sz w:val="28"/>
                <w:szCs w:val="28"/>
                <w:lang w:eastAsia="en-US"/>
              </w:rPr>
              <w:t>193168,80</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3</w:t>
            </w:r>
            <w:r w:rsidRPr="00F8111E">
              <w:rPr>
                <w:rFonts w:eastAsiaTheme="minorHAnsi"/>
                <w:sz w:val="28"/>
                <w:szCs w:val="28"/>
                <w:lang w:eastAsia="en-US"/>
              </w:rPr>
              <w:tab/>
            </w:r>
            <w:r w:rsidR="003A674F">
              <w:rPr>
                <w:rFonts w:eastAsiaTheme="minorHAnsi"/>
                <w:sz w:val="28"/>
                <w:szCs w:val="28"/>
                <w:lang w:eastAsia="en-US"/>
              </w:rPr>
              <w:t>417146,40</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4</w:t>
            </w:r>
            <w:r w:rsidRPr="00F8111E">
              <w:rPr>
                <w:rFonts w:eastAsiaTheme="minorHAnsi"/>
                <w:sz w:val="28"/>
                <w:szCs w:val="28"/>
                <w:lang w:eastAsia="en-US"/>
              </w:rPr>
              <w:tab/>
            </w:r>
            <w:r w:rsidR="003A674F">
              <w:rPr>
                <w:rFonts w:eastAsiaTheme="minorHAnsi"/>
                <w:sz w:val="28"/>
                <w:szCs w:val="28"/>
                <w:lang w:eastAsia="en-US"/>
              </w:rPr>
              <w:t>371867,76</w:t>
            </w:r>
          </w:p>
          <w:p w:rsidR="00CD3F31" w:rsidRDefault="00CD3F31" w:rsidP="007A306A">
            <w:pPr>
              <w:suppressAutoHyphens w:val="0"/>
              <w:rPr>
                <w:rFonts w:eastAsiaTheme="minorHAnsi"/>
                <w:sz w:val="28"/>
                <w:szCs w:val="28"/>
                <w:lang w:eastAsia="en-US"/>
              </w:rPr>
            </w:pPr>
            <w:r w:rsidRPr="00F8111E">
              <w:rPr>
                <w:rFonts w:eastAsiaTheme="minorHAnsi"/>
                <w:sz w:val="28"/>
                <w:szCs w:val="28"/>
                <w:lang w:eastAsia="en-US"/>
              </w:rPr>
              <w:t>Лот № 5</w:t>
            </w:r>
            <w:r w:rsidRPr="00F8111E">
              <w:rPr>
                <w:rFonts w:eastAsiaTheme="minorHAnsi"/>
                <w:sz w:val="28"/>
                <w:szCs w:val="28"/>
                <w:lang w:eastAsia="en-US"/>
              </w:rPr>
              <w:tab/>
            </w:r>
            <w:r w:rsidR="00D37622">
              <w:rPr>
                <w:rFonts w:eastAsiaTheme="minorHAnsi"/>
                <w:sz w:val="28"/>
                <w:szCs w:val="28"/>
                <w:lang w:eastAsia="en-US"/>
              </w:rPr>
              <w:t>82526,40</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6</w:t>
            </w:r>
            <w:r w:rsidRPr="00F8111E">
              <w:rPr>
                <w:rFonts w:eastAsiaTheme="minorHAnsi"/>
                <w:sz w:val="28"/>
                <w:szCs w:val="28"/>
                <w:lang w:eastAsia="en-US"/>
              </w:rPr>
              <w:tab/>
            </w:r>
            <w:r w:rsidR="00D37622">
              <w:rPr>
                <w:rFonts w:eastAsiaTheme="minorHAnsi"/>
                <w:sz w:val="28"/>
                <w:szCs w:val="28"/>
                <w:lang w:eastAsia="en-US"/>
              </w:rPr>
              <w:t>405440,64</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 xml:space="preserve">Лот № 7      </w:t>
            </w:r>
            <w:r w:rsidR="00D37622">
              <w:rPr>
                <w:rFonts w:eastAsiaTheme="minorHAnsi"/>
                <w:sz w:val="28"/>
                <w:szCs w:val="28"/>
                <w:lang w:eastAsia="en-US"/>
              </w:rPr>
              <w:t>508891,68</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8</w:t>
            </w:r>
            <w:r w:rsidRPr="00F8111E">
              <w:rPr>
                <w:rFonts w:eastAsiaTheme="minorHAnsi"/>
                <w:sz w:val="28"/>
                <w:szCs w:val="28"/>
                <w:lang w:eastAsia="en-US"/>
              </w:rPr>
              <w:tab/>
            </w:r>
            <w:r w:rsidR="00D37622">
              <w:rPr>
                <w:rFonts w:eastAsiaTheme="minorHAnsi"/>
                <w:sz w:val="28"/>
                <w:szCs w:val="28"/>
                <w:lang w:eastAsia="en-US"/>
              </w:rPr>
              <w:t>395223,84</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9</w:t>
            </w:r>
            <w:r>
              <w:rPr>
                <w:rFonts w:eastAsiaTheme="minorHAnsi"/>
                <w:sz w:val="28"/>
                <w:szCs w:val="28"/>
                <w:lang w:eastAsia="en-US"/>
              </w:rPr>
              <w:tab/>
            </w:r>
            <w:r w:rsidR="00D37622">
              <w:rPr>
                <w:rFonts w:eastAsiaTheme="minorHAnsi"/>
                <w:sz w:val="28"/>
                <w:szCs w:val="28"/>
                <w:lang w:eastAsia="en-US"/>
              </w:rPr>
              <w:t>396792,00</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10</w:t>
            </w:r>
            <w:r w:rsidRPr="00F8111E">
              <w:rPr>
                <w:rFonts w:eastAsiaTheme="minorHAnsi"/>
                <w:sz w:val="28"/>
                <w:szCs w:val="28"/>
                <w:lang w:eastAsia="en-US"/>
              </w:rPr>
              <w:tab/>
            </w:r>
            <w:r w:rsidR="00D37622">
              <w:rPr>
                <w:rFonts w:eastAsiaTheme="minorHAnsi"/>
                <w:sz w:val="28"/>
                <w:szCs w:val="28"/>
                <w:lang w:eastAsia="en-US"/>
              </w:rPr>
              <w:t>114130,40</w:t>
            </w:r>
          </w:p>
          <w:p w:rsidR="00CD3F31" w:rsidRDefault="00CD3F31" w:rsidP="007A306A">
            <w:pPr>
              <w:suppressAutoHyphens w:val="0"/>
              <w:rPr>
                <w:rFonts w:eastAsiaTheme="minorHAnsi"/>
                <w:sz w:val="28"/>
                <w:szCs w:val="28"/>
                <w:lang w:eastAsia="en-US"/>
              </w:rPr>
            </w:pPr>
            <w:r w:rsidRPr="00F8111E">
              <w:rPr>
                <w:rFonts w:eastAsiaTheme="minorHAnsi"/>
                <w:sz w:val="28"/>
                <w:szCs w:val="28"/>
                <w:lang w:eastAsia="en-US"/>
              </w:rPr>
              <w:t>Лот № 11</w:t>
            </w:r>
            <w:r w:rsidRPr="00F8111E">
              <w:rPr>
                <w:rFonts w:eastAsiaTheme="minorHAnsi"/>
                <w:sz w:val="28"/>
                <w:szCs w:val="28"/>
                <w:lang w:eastAsia="en-US"/>
              </w:rPr>
              <w:tab/>
            </w:r>
            <w:r w:rsidR="00D37622">
              <w:rPr>
                <w:rFonts w:eastAsiaTheme="minorHAnsi"/>
                <w:sz w:val="28"/>
                <w:szCs w:val="28"/>
                <w:lang w:eastAsia="en-US"/>
              </w:rPr>
              <w:t>468701,64</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12</w:t>
            </w:r>
            <w:r w:rsidRPr="00F8111E">
              <w:rPr>
                <w:rFonts w:eastAsiaTheme="minorHAnsi"/>
                <w:sz w:val="28"/>
                <w:szCs w:val="28"/>
                <w:lang w:eastAsia="en-US"/>
              </w:rPr>
              <w:tab/>
            </w:r>
            <w:r w:rsidR="00D37622">
              <w:rPr>
                <w:rFonts w:eastAsiaTheme="minorHAnsi"/>
                <w:sz w:val="28"/>
                <w:szCs w:val="28"/>
                <w:lang w:eastAsia="en-US"/>
              </w:rPr>
              <w:t>152444,16</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13</w:t>
            </w:r>
            <w:r w:rsidRPr="00F8111E">
              <w:rPr>
                <w:rFonts w:eastAsiaTheme="minorHAnsi"/>
                <w:sz w:val="28"/>
                <w:szCs w:val="28"/>
                <w:lang w:eastAsia="en-US"/>
              </w:rPr>
              <w:tab/>
            </w:r>
            <w:r w:rsidR="00D37622">
              <w:rPr>
                <w:rFonts w:eastAsiaTheme="minorHAnsi"/>
                <w:sz w:val="28"/>
                <w:szCs w:val="28"/>
                <w:lang w:eastAsia="en-US"/>
              </w:rPr>
              <w:t>307858,32</w:t>
            </w:r>
          </w:p>
          <w:p w:rsidR="00CD3F31" w:rsidRDefault="00CD3F31" w:rsidP="007A306A">
            <w:pPr>
              <w:suppressAutoHyphens w:val="0"/>
              <w:rPr>
                <w:rFonts w:eastAsiaTheme="minorHAnsi"/>
                <w:sz w:val="28"/>
                <w:szCs w:val="28"/>
                <w:lang w:eastAsia="en-US"/>
              </w:rPr>
            </w:pPr>
            <w:r w:rsidRPr="00F8111E">
              <w:rPr>
                <w:rFonts w:eastAsiaTheme="minorHAnsi"/>
                <w:sz w:val="28"/>
                <w:szCs w:val="28"/>
                <w:lang w:eastAsia="en-US"/>
              </w:rPr>
              <w:t>Лот № 14</w:t>
            </w:r>
            <w:r w:rsidRPr="00F8111E">
              <w:rPr>
                <w:rFonts w:eastAsiaTheme="minorHAnsi"/>
                <w:sz w:val="28"/>
                <w:szCs w:val="28"/>
                <w:lang w:eastAsia="en-US"/>
              </w:rPr>
              <w:tab/>
            </w:r>
            <w:r w:rsidR="00D37622">
              <w:rPr>
                <w:rFonts w:eastAsiaTheme="minorHAnsi"/>
                <w:sz w:val="28"/>
                <w:szCs w:val="28"/>
                <w:lang w:eastAsia="en-US"/>
              </w:rPr>
              <w:t>225173,52</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15</w:t>
            </w:r>
            <w:r w:rsidRPr="00F8111E">
              <w:rPr>
                <w:rFonts w:eastAsiaTheme="minorHAnsi"/>
                <w:sz w:val="28"/>
                <w:szCs w:val="28"/>
                <w:lang w:eastAsia="en-US"/>
              </w:rPr>
              <w:tab/>
            </w:r>
            <w:r w:rsidR="00D37622">
              <w:rPr>
                <w:rFonts w:eastAsiaTheme="minorHAnsi"/>
                <w:sz w:val="28"/>
                <w:szCs w:val="28"/>
                <w:lang w:eastAsia="en-US"/>
              </w:rPr>
              <w:t>1483336,80</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16</w:t>
            </w:r>
            <w:r w:rsidRPr="00F8111E">
              <w:rPr>
                <w:rFonts w:eastAsiaTheme="minorHAnsi"/>
                <w:sz w:val="28"/>
                <w:szCs w:val="28"/>
                <w:lang w:eastAsia="en-US"/>
              </w:rPr>
              <w:tab/>
            </w:r>
            <w:r w:rsidR="00D37622">
              <w:rPr>
                <w:rFonts w:eastAsiaTheme="minorHAnsi"/>
                <w:sz w:val="28"/>
                <w:szCs w:val="28"/>
                <w:lang w:eastAsia="en-US"/>
              </w:rPr>
              <w:t>213444,00</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17</w:t>
            </w:r>
            <w:r w:rsidRPr="00F8111E">
              <w:rPr>
                <w:rFonts w:eastAsiaTheme="minorHAnsi"/>
                <w:sz w:val="28"/>
                <w:szCs w:val="28"/>
                <w:lang w:eastAsia="en-US"/>
              </w:rPr>
              <w:tab/>
            </w:r>
            <w:r w:rsidR="00D37622">
              <w:rPr>
                <w:rFonts w:eastAsiaTheme="minorHAnsi"/>
                <w:sz w:val="28"/>
                <w:szCs w:val="28"/>
                <w:lang w:eastAsia="en-US"/>
              </w:rPr>
              <w:t>2568574,80</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18</w:t>
            </w:r>
            <w:r w:rsidRPr="00F8111E">
              <w:rPr>
                <w:rFonts w:eastAsiaTheme="minorHAnsi"/>
                <w:sz w:val="28"/>
                <w:szCs w:val="28"/>
                <w:lang w:eastAsia="en-US"/>
              </w:rPr>
              <w:tab/>
            </w:r>
            <w:r w:rsidR="00D37622">
              <w:rPr>
                <w:rFonts w:eastAsiaTheme="minorHAnsi"/>
                <w:sz w:val="28"/>
                <w:szCs w:val="28"/>
                <w:lang w:eastAsia="en-US"/>
              </w:rPr>
              <w:t>423118,08</w:t>
            </w:r>
          </w:p>
          <w:p w:rsidR="00CD3F31" w:rsidRDefault="00CD3F31" w:rsidP="007A306A">
            <w:pPr>
              <w:suppressAutoHyphens w:val="0"/>
              <w:rPr>
                <w:rFonts w:eastAsiaTheme="minorHAnsi"/>
                <w:sz w:val="28"/>
                <w:szCs w:val="28"/>
                <w:lang w:eastAsia="en-US"/>
              </w:rPr>
            </w:pPr>
            <w:r w:rsidRPr="00F8111E">
              <w:rPr>
                <w:rFonts w:eastAsiaTheme="minorHAnsi"/>
                <w:sz w:val="28"/>
                <w:szCs w:val="28"/>
                <w:lang w:eastAsia="en-US"/>
              </w:rPr>
              <w:t>Лот № 19</w:t>
            </w:r>
            <w:r w:rsidRPr="00F8111E">
              <w:rPr>
                <w:rFonts w:eastAsiaTheme="minorHAnsi"/>
                <w:sz w:val="28"/>
                <w:szCs w:val="28"/>
                <w:lang w:eastAsia="en-US"/>
              </w:rPr>
              <w:tab/>
            </w:r>
            <w:r w:rsidR="00D37622">
              <w:rPr>
                <w:rFonts w:eastAsiaTheme="minorHAnsi"/>
                <w:sz w:val="28"/>
                <w:szCs w:val="28"/>
                <w:lang w:eastAsia="en-US"/>
              </w:rPr>
              <w:t>503058,60</w:t>
            </w:r>
          </w:p>
          <w:p w:rsidR="00CD3F31" w:rsidRDefault="00CD3F31" w:rsidP="007A306A">
            <w:pPr>
              <w:suppressAutoHyphens w:val="0"/>
              <w:rPr>
                <w:rFonts w:eastAsiaTheme="minorHAnsi"/>
                <w:sz w:val="28"/>
                <w:szCs w:val="28"/>
                <w:lang w:eastAsia="en-US"/>
              </w:rPr>
            </w:pPr>
            <w:r w:rsidRPr="00F8111E">
              <w:rPr>
                <w:rFonts w:eastAsiaTheme="minorHAnsi"/>
                <w:sz w:val="28"/>
                <w:szCs w:val="28"/>
                <w:lang w:eastAsia="en-US"/>
              </w:rPr>
              <w:t>Лот № 20</w:t>
            </w:r>
            <w:r w:rsidRPr="00F8111E">
              <w:rPr>
                <w:rFonts w:eastAsiaTheme="minorHAnsi"/>
                <w:sz w:val="28"/>
                <w:szCs w:val="28"/>
                <w:lang w:eastAsia="en-US"/>
              </w:rPr>
              <w:tab/>
            </w:r>
            <w:r w:rsidR="00D37622">
              <w:rPr>
                <w:rFonts w:eastAsiaTheme="minorHAnsi"/>
                <w:sz w:val="28"/>
                <w:szCs w:val="28"/>
                <w:lang w:eastAsia="en-US"/>
              </w:rPr>
              <w:t>394796,16</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21</w:t>
            </w:r>
            <w:r w:rsidRPr="00F8111E">
              <w:rPr>
                <w:rFonts w:eastAsiaTheme="minorHAnsi"/>
                <w:sz w:val="28"/>
                <w:szCs w:val="28"/>
                <w:lang w:eastAsia="en-US"/>
              </w:rPr>
              <w:tab/>
            </w:r>
            <w:r w:rsidR="00D37622">
              <w:rPr>
                <w:rFonts w:eastAsiaTheme="minorHAnsi"/>
                <w:sz w:val="28"/>
                <w:szCs w:val="28"/>
                <w:lang w:eastAsia="en-US"/>
              </w:rPr>
              <w:t>512883,36</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22</w:t>
            </w:r>
            <w:r w:rsidRPr="00F8111E">
              <w:rPr>
                <w:rFonts w:eastAsiaTheme="minorHAnsi"/>
                <w:sz w:val="28"/>
                <w:szCs w:val="28"/>
                <w:lang w:eastAsia="en-US"/>
              </w:rPr>
              <w:tab/>
            </w:r>
            <w:r w:rsidR="00D37622">
              <w:rPr>
                <w:rFonts w:eastAsiaTheme="minorHAnsi"/>
                <w:sz w:val="28"/>
                <w:szCs w:val="28"/>
                <w:lang w:eastAsia="en-US"/>
              </w:rPr>
              <w:t>1622016,0</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23</w:t>
            </w:r>
            <w:r w:rsidRPr="00F8111E">
              <w:rPr>
                <w:rFonts w:eastAsiaTheme="minorHAnsi"/>
                <w:sz w:val="28"/>
                <w:szCs w:val="28"/>
                <w:lang w:eastAsia="en-US"/>
              </w:rPr>
              <w:tab/>
            </w:r>
            <w:r w:rsidR="00D37622">
              <w:rPr>
                <w:rFonts w:eastAsiaTheme="minorHAnsi"/>
                <w:sz w:val="28"/>
                <w:szCs w:val="28"/>
                <w:lang w:eastAsia="en-US"/>
              </w:rPr>
              <w:t>159667,20</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24</w:t>
            </w:r>
            <w:r w:rsidRPr="00F8111E">
              <w:rPr>
                <w:rFonts w:eastAsiaTheme="minorHAnsi"/>
                <w:sz w:val="28"/>
                <w:szCs w:val="28"/>
                <w:lang w:eastAsia="en-US"/>
              </w:rPr>
              <w:tab/>
            </w:r>
            <w:r w:rsidR="00D37622">
              <w:rPr>
                <w:rFonts w:eastAsiaTheme="minorHAnsi"/>
                <w:sz w:val="28"/>
                <w:szCs w:val="28"/>
                <w:lang w:eastAsia="en-US"/>
              </w:rPr>
              <w:t>1173173,76</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25</w:t>
            </w:r>
            <w:r w:rsidRPr="00F8111E">
              <w:rPr>
                <w:rFonts w:eastAsiaTheme="minorHAnsi"/>
                <w:sz w:val="28"/>
                <w:szCs w:val="28"/>
                <w:lang w:eastAsia="en-US"/>
              </w:rPr>
              <w:tab/>
            </w:r>
            <w:r w:rsidR="00D37622">
              <w:rPr>
                <w:rFonts w:eastAsiaTheme="minorHAnsi"/>
                <w:sz w:val="28"/>
                <w:szCs w:val="28"/>
                <w:lang w:eastAsia="en-US"/>
              </w:rPr>
              <w:t>1170774,0</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26</w:t>
            </w:r>
            <w:r w:rsidRPr="00F8111E">
              <w:rPr>
                <w:rFonts w:eastAsiaTheme="minorHAnsi"/>
                <w:sz w:val="28"/>
                <w:szCs w:val="28"/>
                <w:lang w:eastAsia="en-US"/>
              </w:rPr>
              <w:tab/>
            </w:r>
            <w:r w:rsidR="00D37622">
              <w:rPr>
                <w:rFonts w:eastAsiaTheme="minorHAnsi"/>
                <w:sz w:val="28"/>
                <w:szCs w:val="28"/>
                <w:lang w:eastAsia="en-US"/>
              </w:rPr>
              <w:t>430115,40</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27</w:t>
            </w:r>
            <w:r w:rsidRPr="00F8111E">
              <w:rPr>
                <w:rFonts w:eastAsiaTheme="minorHAnsi"/>
                <w:sz w:val="28"/>
                <w:szCs w:val="28"/>
                <w:lang w:eastAsia="en-US"/>
              </w:rPr>
              <w:tab/>
            </w:r>
            <w:r w:rsidR="00D37622">
              <w:rPr>
                <w:rFonts w:eastAsiaTheme="minorHAnsi"/>
                <w:sz w:val="28"/>
                <w:szCs w:val="28"/>
                <w:lang w:eastAsia="en-US"/>
              </w:rPr>
              <w:t>625731,48</w:t>
            </w:r>
          </w:p>
          <w:p w:rsidR="00CD3F31" w:rsidRPr="00F8111E" w:rsidRDefault="00D37622" w:rsidP="007A306A">
            <w:pPr>
              <w:suppressAutoHyphens w:val="0"/>
              <w:rPr>
                <w:rFonts w:eastAsiaTheme="minorHAnsi"/>
                <w:sz w:val="28"/>
                <w:szCs w:val="28"/>
                <w:lang w:eastAsia="en-US"/>
              </w:rPr>
            </w:pPr>
            <w:r>
              <w:rPr>
                <w:rFonts w:eastAsiaTheme="minorHAnsi"/>
                <w:sz w:val="28"/>
                <w:szCs w:val="28"/>
                <w:lang w:eastAsia="en-US"/>
              </w:rPr>
              <w:t>Лот № 28    145886,40</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29</w:t>
            </w:r>
            <w:r w:rsidRPr="00F8111E">
              <w:rPr>
                <w:rFonts w:eastAsiaTheme="minorHAnsi"/>
                <w:sz w:val="28"/>
                <w:szCs w:val="28"/>
                <w:lang w:eastAsia="en-US"/>
              </w:rPr>
              <w:tab/>
            </w:r>
            <w:r w:rsidR="00D37622">
              <w:rPr>
                <w:rFonts w:eastAsiaTheme="minorHAnsi"/>
                <w:sz w:val="28"/>
                <w:szCs w:val="28"/>
                <w:lang w:eastAsia="en-US"/>
              </w:rPr>
              <w:t>1114542,0</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30</w:t>
            </w:r>
            <w:r w:rsidRPr="00F8111E">
              <w:rPr>
                <w:rFonts w:eastAsiaTheme="minorHAnsi"/>
                <w:sz w:val="28"/>
                <w:szCs w:val="28"/>
                <w:lang w:eastAsia="en-US"/>
              </w:rPr>
              <w:tab/>
            </w:r>
            <w:r w:rsidR="00D37622">
              <w:rPr>
                <w:rFonts w:eastAsiaTheme="minorHAnsi"/>
                <w:sz w:val="28"/>
                <w:szCs w:val="28"/>
                <w:lang w:eastAsia="en-US"/>
              </w:rPr>
              <w:t>976892,40</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31</w:t>
            </w:r>
            <w:r w:rsidRPr="00F8111E">
              <w:rPr>
                <w:rFonts w:eastAsiaTheme="minorHAnsi"/>
                <w:sz w:val="28"/>
                <w:szCs w:val="28"/>
                <w:lang w:eastAsia="en-US"/>
              </w:rPr>
              <w:tab/>
            </w:r>
            <w:r w:rsidR="00D37622">
              <w:rPr>
                <w:rFonts w:eastAsiaTheme="minorHAnsi"/>
                <w:sz w:val="28"/>
                <w:szCs w:val="28"/>
                <w:lang w:eastAsia="en-US"/>
              </w:rPr>
              <w:t>795579,84</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32</w:t>
            </w:r>
            <w:r w:rsidRPr="00F8111E">
              <w:rPr>
                <w:rFonts w:eastAsiaTheme="minorHAnsi"/>
                <w:sz w:val="28"/>
                <w:szCs w:val="28"/>
                <w:lang w:eastAsia="en-US"/>
              </w:rPr>
              <w:tab/>
            </w:r>
            <w:r w:rsidR="00D37622">
              <w:rPr>
                <w:rFonts w:eastAsiaTheme="minorHAnsi"/>
                <w:sz w:val="28"/>
                <w:szCs w:val="28"/>
                <w:lang w:eastAsia="en-US"/>
              </w:rPr>
              <w:t>1016916,12</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Лот № 33</w:t>
            </w:r>
            <w:r w:rsidRPr="00F8111E">
              <w:rPr>
                <w:rFonts w:eastAsiaTheme="minorHAnsi"/>
                <w:sz w:val="28"/>
                <w:szCs w:val="28"/>
                <w:lang w:eastAsia="en-US"/>
              </w:rPr>
              <w:tab/>
            </w:r>
            <w:r w:rsidR="00D37622">
              <w:rPr>
                <w:rFonts w:eastAsiaTheme="minorHAnsi"/>
                <w:sz w:val="28"/>
                <w:szCs w:val="28"/>
                <w:lang w:eastAsia="en-US"/>
              </w:rPr>
              <w:t>878763,60</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 xml:space="preserve">Лот № 34    </w:t>
            </w:r>
            <w:r w:rsidR="00D37622">
              <w:rPr>
                <w:rFonts w:eastAsiaTheme="minorHAnsi"/>
                <w:sz w:val="28"/>
                <w:szCs w:val="28"/>
                <w:lang w:eastAsia="en-US"/>
              </w:rPr>
              <w:t>789711,12</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 xml:space="preserve">Лот № 35   </w:t>
            </w:r>
            <w:r w:rsidR="00D37622">
              <w:rPr>
                <w:rFonts w:eastAsiaTheme="minorHAnsi"/>
                <w:sz w:val="28"/>
                <w:szCs w:val="28"/>
                <w:lang w:eastAsia="en-US"/>
              </w:rPr>
              <w:t>1185940,80</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 xml:space="preserve">Лот № 36   </w:t>
            </w:r>
            <w:r w:rsidR="00D37622">
              <w:rPr>
                <w:rFonts w:eastAsiaTheme="minorHAnsi"/>
                <w:sz w:val="28"/>
                <w:szCs w:val="28"/>
                <w:lang w:eastAsia="en-US"/>
              </w:rPr>
              <w:t>794629,44</w:t>
            </w:r>
          </w:p>
          <w:p w:rsidR="00CD3F31" w:rsidRPr="00F8111E" w:rsidRDefault="00CD3F31" w:rsidP="007A306A">
            <w:pPr>
              <w:suppressAutoHyphens w:val="0"/>
              <w:rPr>
                <w:rFonts w:eastAsiaTheme="minorHAnsi"/>
                <w:sz w:val="28"/>
                <w:szCs w:val="28"/>
                <w:lang w:eastAsia="en-US"/>
              </w:rPr>
            </w:pPr>
            <w:r w:rsidRPr="00F8111E">
              <w:rPr>
                <w:rFonts w:eastAsiaTheme="minorHAnsi"/>
                <w:sz w:val="28"/>
                <w:szCs w:val="28"/>
                <w:lang w:eastAsia="en-US"/>
              </w:rPr>
              <w:t xml:space="preserve">Лот № 37   </w:t>
            </w:r>
            <w:r w:rsidR="00D37622">
              <w:rPr>
                <w:rFonts w:eastAsiaTheme="minorHAnsi"/>
                <w:sz w:val="28"/>
                <w:szCs w:val="28"/>
                <w:lang w:eastAsia="en-US"/>
              </w:rPr>
              <w:t>645678,0</w:t>
            </w:r>
          </w:p>
          <w:p w:rsidR="00101384" w:rsidRPr="007A306A" w:rsidRDefault="00CD3F31" w:rsidP="007A306A">
            <w:pPr>
              <w:suppressAutoHyphens w:val="0"/>
              <w:rPr>
                <w:rFonts w:eastAsiaTheme="minorHAnsi"/>
                <w:sz w:val="28"/>
                <w:szCs w:val="28"/>
                <w:lang w:eastAsia="en-US"/>
              </w:rPr>
            </w:pPr>
            <w:r w:rsidRPr="00F8111E">
              <w:rPr>
                <w:rFonts w:eastAsiaTheme="minorHAnsi"/>
                <w:sz w:val="28"/>
                <w:szCs w:val="28"/>
                <w:lang w:eastAsia="en-US"/>
              </w:rPr>
              <w:t xml:space="preserve">Лот № 38    </w:t>
            </w:r>
            <w:r w:rsidR="00D37622">
              <w:rPr>
                <w:rFonts w:eastAsiaTheme="minorHAnsi"/>
                <w:sz w:val="28"/>
                <w:szCs w:val="28"/>
                <w:lang w:eastAsia="en-US"/>
              </w:rPr>
              <w:t>486604,80</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7A306A">
            <w:pPr>
              <w:snapToGrid w:val="0"/>
              <w:jc w:val="center"/>
              <w:rPr>
                <w:sz w:val="28"/>
                <w:szCs w:val="28"/>
              </w:rPr>
            </w:pPr>
            <w:r w:rsidRPr="009F4482">
              <w:rPr>
                <w:sz w:val="28"/>
                <w:szCs w:val="28"/>
              </w:rPr>
              <w:t>6.</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7A306A">
            <w:pPr>
              <w:snapToGrid w:val="0"/>
              <w:rPr>
                <w:sz w:val="28"/>
                <w:szCs w:val="28"/>
              </w:rPr>
            </w:pPr>
            <w:r w:rsidRPr="009F4482">
              <w:rPr>
                <w:sz w:val="28"/>
                <w:szCs w:val="28"/>
              </w:rPr>
              <w:t xml:space="preserve">Срок, место и порядок предоставления конкурсной документации, официальный </w:t>
            </w:r>
            <w:r w:rsidRPr="009F4482">
              <w:rPr>
                <w:sz w:val="28"/>
                <w:szCs w:val="28"/>
              </w:rPr>
              <w:lastRenderedPageBreak/>
              <w:t>сайт, на котором расположена документация</w:t>
            </w:r>
            <w:r w:rsidRPr="009F4482">
              <w:rPr>
                <w:sz w:val="28"/>
                <w:szCs w:val="28"/>
              </w:rPr>
              <w:br/>
              <w:t>Размер, порядок и сроки внесения платы за предоставление документации (если такая плата установлена)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7A306A">
            <w:pPr>
              <w:snapToGrid w:val="0"/>
              <w:rPr>
                <w:sz w:val="28"/>
                <w:szCs w:val="28"/>
              </w:rPr>
            </w:pPr>
            <w:r w:rsidRPr="009F4482">
              <w:rPr>
                <w:sz w:val="28"/>
                <w:szCs w:val="28"/>
              </w:rPr>
              <w:lastRenderedPageBreak/>
              <w:t>С  момента опубликования извещения конкурсная документация предоставляется</w:t>
            </w:r>
          </w:p>
          <w:p w:rsidR="00E61F0D" w:rsidRPr="009F4482" w:rsidRDefault="00E61F0D" w:rsidP="007A306A">
            <w:pPr>
              <w:rPr>
                <w:sz w:val="28"/>
                <w:szCs w:val="28"/>
              </w:rPr>
            </w:pPr>
            <w:r w:rsidRPr="009F4482">
              <w:rPr>
                <w:sz w:val="28"/>
                <w:szCs w:val="28"/>
              </w:rPr>
              <w:t xml:space="preserve">по адресу: 413090  г. Маркс, Саратовская обл., пр. Ленина, д. </w:t>
            </w:r>
            <w:r w:rsidR="003A30D7" w:rsidRPr="009F4482">
              <w:rPr>
                <w:sz w:val="28"/>
                <w:szCs w:val="28"/>
              </w:rPr>
              <w:t>20</w:t>
            </w:r>
            <w:r w:rsidRPr="009F4482">
              <w:rPr>
                <w:sz w:val="28"/>
                <w:szCs w:val="28"/>
              </w:rPr>
              <w:t>,  каб. 2</w:t>
            </w:r>
            <w:r w:rsidR="003A674F">
              <w:rPr>
                <w:sz w:val="28"/>
                <w:szCs w:val="28"/>
              </w:rPr>
              <w:t>2</w:t>
            </w:r>
            <w:r w:rsidR="00742748">
              <w:rPr>
                <w:sz w:val="28"/>
                <w:szCs w:val="28"/>
              </w:rPr>
              <w:t>,</w:t>
            </w:r>
            <w:r w:rsidRPr="009F4482">
              <w:rPr>
                <w:sz w:val="28"/>
                <w:szCs w:val="28"/>
              </w:rPr>
              <w:t xml:space="preserve">  </w:t>
            </w:r>
            <w:r w:rsidRPr="00D13567">
              <w:rPr>
                <w:sz w:val="28"/>
                <w:szCs w:val="28"/>
              </w:rPr>
              <w:t xml:space="preserve">до </w:t>
            </w:r>
            <w:r w:rsidR="003A674F">
              <w:rPr>
                <w:sz w:val="28"/>
                <w:szCs w:val="28"/>
              </w:rPr>
              <w:t>19</w:t>
            </w:r>
            <w:r w:rsidR="00D23A77" w:rsidRPr="00D13567">
              <w:rPr>
                <w:sz w:val="28"/>
                <w:szCs w:val="28"/>
              </w:rPr>
              <w:t>.0</w:t>
            </w:r>
            <w:r w:rsidR="003A674F">
              <w:rPr>
                <w:sz w:val="28"/>
                <w:szCs w:val="28"/>
              </w:rPr>
              <w:t>3</w:t>
            </w:r>
            <w:r w:rsidR="00B93F33">
              <w:rPr>
                <w:sz w:val="28"/>
                <w:szCs w:val="28"/>
              </w:rPr>
              <w:t>.202</w:t>
            </w:r>
            <w:r w:rsidR="003A674F">
              <w:rPr>
                <w:sz w:val="28"/>
                <w:szCs w:val="28"/>
              </w:rPr>
              <w:t>4</w:t>
            </w:r>
            <w:r w:rsidRPr="00D13567">
              <w:rPr>
                <w:sz w:val="28"/>
                <w:szCs w:val="28"/>
              </w:rPr>
              <w:t xml:space="preserve">  года до 11</w:t>
            </w:r>
            <w:r w:rsidR="00201A20" w:rsidRPr="00D13567">
              <w:rPr>
                <w:sz w:val="28"/>
                <w:szCs w:val="28"/>
              </w:rPr>
              <w:t>:</w:t>
            </w:r>
            <w:r w:rsidRPr="00D13567">
              <w:rPr>
                <w:sz w:val="28"/>
                <w:szCs w:val="28"/>
              </w:rPr>
              <w:t>00</w:t>
            </w:r>
            <w:r w:rsidRPr="009F4482">
              <w:rPr>
                <w:sz w:val="28"/>
                <w:szCs w:val="28"/>
              </w:rPr>
              <w:t xml:space="preserve"> ч. (по местному времени)  в рабочие дни</w:t>
            </w:r>
          </w:p>
          <w:p w:rsidR="00E61F0D" w:rsidRPr="009F4482" w:rsidRDefault="00E61F0D" w:rsidP="007A306A">
            <w:pPr>
              <w:tabs>
                <w:tab w:val="left" w:pos="3822"/>
              </w:tabs>
              <w:rPr>
                <w:sz w:val="28"/>
                <w:szCs w:val="28"/>
              </w:rPr>
            </w:pPr>
            <w:r w:rsidRPr="009F4482">
              <w:rPr>
                <w:sz w:val="28"/>
                <w:szCs w:val="28"/>
              </w:rPr>
              <w:t xml:space="preserve">Официальный сайт – </w:t>
            </w:r>
            <w:r w:rsidRPr="009F4482">
              <w:rPr>
                <w:sz w:val="28"/>
                <w:szCs w:val="28"/>
                <w:lang w:val="en-US"/>
              </w:rPr>
              <w:t>www</w:t>
            </w:r>
            <w:r w:rsidRPr="009F4482">
              <w:rPr>
                <w:sz w:val="28"/>
                <w:szCs w:val="28"/>
              </w:rPr>
              <w:t>.</w:t>
            </w:r>
            <w:r w:rsidRPr="009F4482">
              <w:rPr>
                <w:sz w:val="28"/>
                <w:szCs w:val="28"/>
                <w:lang w:val="en-US"/>
              </w:rPr>
              <w:t>torgi</w:t>
            </w:r>
            <w:r w:rsidRPr="009F4482">
              <w:rPr>
                <w:sz w:val="28"/>
                <w:szCs w:val="28"/>
              </w:rPr>
              <w:t>.</w:t>
            </w:r>
            <w:r w:rsidRPr="009F4482">
              <w:rPr>
                <w:sz w:val="28"/>
                <w:szCs w:val="28"/>
                <w:lang w:val="en-US"/>
              </w:rPr>
              <w:t>gov</w:t>
            </w:r>
            <w:r w:rsidRPr="009F4482">
              <w:rPr>
                <w:sz w:val="28"/>
                <w:szCs w:val="28"/>
              </w:rPr>
              <w:t>.</w:t>
            </w:r>
            <w:r w:rsidRPr="009F4482">
              <w:rPr>
                <w:sz w:val="28"/>
                <w:szCs w:val="28"/>
                <w:lang w:val="en-US"/>
              </w:rPr>
              <w:t>ru</w:t>
            </w:r>
            <w:r w:rsidRPr="009F4482">
              <w:rPr>
                <w:sz w:val="28"/>
                <w:szCs w:val="28"/>
              </w:rPr>
              <w:br/>
            </w:r>
            <w:r w:rsidRPr="009F4482">
              <w:rPr>
                <w:sz w:val="28"/>
                <w:szCs w:val="28"/>
              </w:rPr>
              <w:lastRenderedPageBreak/>
              <w:t>Плата не взимается.</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7A306A">
            <w:pPr>
              <w:snapToGrid w:val="0"/>
              <w:jc w:val="center"/>
              <w:rPr>
                <w:sz w:val="28"/>
                <w:szCs w:val="28"/>
              </w:rPr>
            </w:pPr>
            <w:r w:rsidRPr="009F4482">
              <w:rPr>
                <w:sz w:val="28"/>
                <w:szCs w:val="28"/>
              </w:rPr>
              <w:lastRenderedPageBreak/>
              <w:t>7.</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7A306A">
            <w:pPr>
              <w:snapToGrid w:val="0"/>
              <w:rPr>
                <w:sz w:val="28"/>
                <w:szCs w:val="28"/>
              </w:rPr>
            </w:pPr>
            <w:r w:rsidRPr="009F4482">
              <w:rPr>
                <w:sz w:val="28"/>
                <w:szCs w:val="28"/>
              </w:rPr>
              <w:t>Место, дата и время вскрытия конвертов с заявками</w:t>
            </w:r>
          </w:p>
          <w:p w:rsidR="00E61F0D" w:rsidRPr="009F4482" w:rsidRDefault="00E61F0D" w:rsidP="007A306A">
            <w:pPr>
              <w:rPr>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7A306A">
            <w:pPr>
              <w:snapToGrid w:val="0"/>
              <w:jc w:val="both"/>
              <w:rPr>
                <w:sz w:val="28"/>
                <w:szCs w:val="28"/>
              </w:rPr>
            </w:pPr>
            <w:r w:rsidRPr="009F4482">
              <w:rPr>
                <w:sz w:val="28"/>
                <w:szCs w:val="28"/>
              </w:rPr>
              <w:t>413090 г. Маркс, Саратовская о</w:t>
            </w:r>
            <w:r w:rsidR="003A674F">
              <w:rPr>
                <w:sz w:val="28"/>
                <w:szCs w:val="28"/>
              </w:rPr>
              <w:t>бл., пр. Ленина  д. 20, каб. 20</w:t>
            </w:r>
            <w:r w:rsidR="00C75487">
              <w:rPr>
                <w:sz w:val="28"/>
                <w:szCs w:val="28"/>
              </w:rPr>
              <w:t>.</w:t>
            </w:r>
            <w:r w:rsidR="00F16520">
              <w:rPr>
                <w:sz w:val="28"/>
                <w:szCs w:val="28"/>
              </w:rPr>
              <w:t>0</w:t>
            </w:r>
            <w:r w:rsidR="003A674F">
              <w:rPr>
                <w:sz w:val="28"/>
                <w:szCs w:val="28"/>
              </w:rPr>
              <w:t>3</w:t>
            </w:r>
            <w:r w:rsidR="00F16520">
              <w:rPr>
                <w:sz w:val="28"/>
                <w:szCs w:val="28"/>
              </w:rPr>
              <w:t>.202</w:t>
            </w:r>
            <w:r w:rsidR="003A674F">
              <w:rPr>
                <w:sz w:val="28"/>
                <w:szCs w:val="28"/>
              </w:rPr>
              <w:t>4</w:t>
            </w:r>
            <w:r w:rsidR="00C75487">
              <w:rPr>
                <w:sz w:val="28"/>
                <w:szCs w:val="28"/>
              </w:rPr>
              <w:t xml:space="preserve"> </w:t>
            </w:r>
            <w:r w:rsidRPr="00A20E2D">
              <w:rPr>
                <w:sz w:val="28"/>
                <w:szCs w:val="28"/>
              </w:rPr>
              <w:t>года в 11:15 ч.</w:t>
            </w:r>
            <w:r w:rsidRPr="009F4482">
              <w:rPr>
                <w:sz w:val="28"/>
                <w:szCs w:val="28"/>
              </w:rPr>
              <w:t xml:space="preserve"> (по местному времени)</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7A306A">
            <w:pPr>
              <w:snapToGrid w:val="0"/>
              <w:jc w:val="center"/>
              <w:rPr>
                <w:sz w:val="28"/>
                <w:szCs w:val="28"/>
              </w:rPr>
            </w:pPr>
            <w:r w:rsidRPr="009F4482">
              <w:rPr>
                <w:sz w:val="28"/>
                <w:szCs w:val="28"/>
              </w:rPr>
              <w:t>8.</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7A306A">
            <w:pPr>
              <w:snapToGrid w:val="0"/>
              <w:rPr>
                <w:sz w:val="28"/>
                <w:szCs w:val="28"/>
              </w:rPr>
            </w:pPr>
            <w:r w:rsidRPr="009F4482">
              <w:rPr>
                <w:sz w:val="28"/>
                <w:szCs w:val="28"/>
              </w:rPr>
              <w:t>Место и дата рассмотрения заявок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7A306A">
            <w:pPr>
              <w:snapToGrid w:val="0"/>
              <w:rPr>
                <w:sz w:val="28"/>
                <w:szCs w:val="28"/>
              </w:rPr>
            </w:pPr>
            <w:r w:rsidRPr="009F4482">
              <w:rPr>
                <w:sz w:val="28"/>
                <w:szCs w:val="28"/>
              </w:rPr>
              <w:t xml:space="preserve">413090 г. Маркс, Саратовская обл., </w:t>
            </w:r>
          </w:p>
          <w:p w:rsidR="00E61F0D" w:rsidRPr="009F4482" w:rsidRDefault="00E61F0D" w:rsidP="007A306A">
            <w:pPr>
              <w:snapToGrid w:val="0"/>
              <w:rPr>
                <w:sz w:val="28"/>
                <w:szCs w:val="28"/>
              </w:rPr>
            </w:pPr>
            <w:r w:rsidRPr="009F4482">
              <w:rPr>
                <w:sz w:val="28"/>
                <w:szCs w:val="28"/>
              </w:rPr>
              <w:t xml:space="preserve">пр.  Ленина,  д. 20, каб. 22,   </w:t>
            </w:r>
            <w:r w:rsidR="00B93E17" w:rsidRPr="009F4482">
              <w:rPr>
                <w:sz w:val="28"/>
                <w:szCs w:val="28"/>
              </w:rPr>
              <w:t xml:space="preserve">начало рассмотрения заявок </w:t>
            </w:r>
            <w:r w:rsidR="003A674F">
              <w:rPr>
                <w:sz w:val="28"/>
                <w:szCs w:val="28"/>
              </w:rPr>
              <w:t>20</w:t>
            </w:r>
            <w:r w:rsidR="00C75487">
              <w:rPr>
                <w:sz w:val="28"/>
                <w:szCs w:val="28"/>
              </w:rPr>
              <w:t>.0</w:t>
            </w:r>
            <w:r w:rsidR="003A674F">
              <w:rPr>
                <w:sz w:val="28"/>
                <w:szCs w:val="28"/>
              </w:rPr>
              <w:t>3</w:t>
            </w:r>
            <w:r w:rsidR="00C75487">
              <w:rPr>
                <w:sz w:val="28"/>
                <w:szCs w:val="28"/>
              </w:rPr>
              <w:t>.202</w:t>
            </w:r>
            <w:r w:rsidR="003A674F">
              <w:rPr>
                <w:sz w:val="28"/>
                <w:szCs w:val="28"/>
              </w:rPr>
              <w:t>4</w:t>
            </w:r>
            <w:r w:rsidR="00C75487">
              <w:rPr>
                <w:sz w:val="28"/>
                <w:szCs w:val="28"/>
              </w:rPr>
              <w:t xml:space="preserve"> </w:t>
            </w:r>
            <w:r w:rsidRPr="00A20E2D">
              <w:rPr>
                <w:sz w:val="28"/>
                <w:szCs w:val="28"/>
              </w:rPr>
              <w:t>года в 11:30 ч. (</w:t>
            </w:r>
            <w:r w:rsidRPr="009F4482">
              <w:rPr>
                <w:sz w:val="28"/>
                <w:szCs w:val="28"/>
              </w:rPr>
              <w:t>по местному времени)</w:t>
            </w:r>
            <w:r w:rsidR="00B93E17" w:rsidRPr="009F4482">
              <w:rPr>
                <w:sz w:val="28"/>
                <w:szCs w:val="28"/>
              </w:rPr>
              <w:t xml:space="preserve">, окончание рассмотрения заявок </w:t>
            </w:r>
            <w:r w:rsidR="003A674F">
              <w:rPr>
                <w:sz w:val="28"/>
                <w:szCs w:val="28"/>
              </w:rPr>
              <w:t>26</w:t>
            </w:r>
            <w:r w:rsidR="00C75487">
              <w:rPr>
                <w:sz w:val="28"/>
                <w:szCs w:val="28"/>
              </w:rPr>
              <w:t>.0</w:t>
            </w:r>
            <w:r w:rsidR="003A674F">
              <w:rPr>
                <w:sz w:val="28"/>
                <w:szCs w:val="28"/>
              </w:rPr>
              <w:t>3</w:t>
            </w:r>
            <w:r w:rsidR="00C75487">
              <w:rPr>
                <w:sz w:val="28"/>
                <w:szCs w:val="28"/>
              </w:rPr>
              <w:t>.202</w:t>
            </w:r>
            <w:r w:rsidR="003A674F">
              <w:rPr>
                <w:sz w:val="28"/>
                <w:szCs w:val="28"/>
              </w:rPr>
              <w:t>4</w:t>
            </w:r>
            <w:r w:rsidR="00C75487">
              <w:rPr>
                <w:sz w:val="28"/>
                <w:szCs w:val="28"/>
              </w:rPr>
              <w:t xml:space="preserve"> </w:t>
            </w:r>
            <w:r w:rsidR="00B93E17" w:rsidRPr="00A20E2D">
              <w:rPr>
                <w:sz w:val="28"/>
                <w:szCs w:val="28"/>
              </w:rPr>
              <w:t>года в 1</w:t>
            </w:r>
            <w:r w:rsidR="00784E1C" w:rsidRPr="00A20E2D">
              <w:rPr>
                <w:sz w:val="28"/>
                <w:szCs w:val="28"/>
              </w:rPr>
              <w:t>0</w:t>
            </w:r>
            <w:r w:rsidR="00B93E17" w:rsidRPr="00A20E2D">
              <w:rPr>
                <w:sz w:val="28"/>
                <w:szCs w:val="28"/>
              </w:rPr>
              <w:t>:00</w:t>
            </w:r>
            <w:r w:rsidR="00B93E17" w:rsidRPr="009F4482">
              <w:rPr>
                <w:sz w:val="28"/>
                <w:szCs w:val="28"/>
              </w:rPr>
              <w:t xml:space="preserve"> ч</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7A306A">
            <w:pPr>
              <w:snapToGrid w:val="0"/>
              <w:jc w:val="center"/>
              <w:rPr>
                <w:sz w:val="28"/>
                <w:szCs w:val="28"/>
              </w:rPr>
            </w:pPr>
            <w:r w:rsidRPr="009F4482">
              <w:rPr>
                <w:sz w:val="28"/>
                <w:szCs w:val="28"/>
              </w:rPr>
              <w:t>9.</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7A306A">
            <w:pPr>
              <w:snapToGrid w:val="0"/>
              <w:rPr>
                <w:sz w:val="28"/>
                <w:szCs w:val="28"/>
              </w:rPr>
            </w:pPr>
            <w:r w:rsidRPr="009F4482">
              <w:rPr>
                <w:sz w:val="28"/>
                <w:szCs w:val="28"/>
              </w:rPr>
              <w:t>Место и дата проведения конкурса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7A306A">
            <w:pPr>
              <w:snapToGrid w:val="0"/>
              <w:rPr>
                <w:sz w:val="28"/>
                <w:szCs w:val="28"/>
              </w:rPr>
            </w:pPr>
            <w:r w:rsidRPr="009F4482">
              <w:rPr>
                <w:sz w:val="28"/>
                <w:szCs w:val="28"/>
              </w:rPr>
              <w:t xml:space="preserve">413090 г. Маркс, Саратовская обл., </w:t>
            </w:r>
          </w:p>
          <w:p w:rsidR="00E61F0D" w:rsidRPr="009F4482" w:rsidRDefault="00E61F0D" w:rsidP="007A306A">
            <w:pPr>
              <w:snapToGrid w:val="0"/>
              <w:rPr>
                <w:sz w:val="28"/>
                <w:szCs w:val="28"/>
              </w:rPr>
            </w:pPr>
            <w:r w:rsidRPr="009F4482">
              <w:rPr>
                <w:sz w:val="28"/>
                <w:szCs w:val="28"/>
              </w:rPr>
              <w:t xml:space="preserve">пр. Ленина, д. 20, каб. 22, </w:t>
            </w:r>
            <w:r w:rsidR="003A674F">
              <w:rPr>
                <w:sz w:val="28"/>
                <w:szCs w:val="28"/>
              </w:rPr>
              <w:t>27</w:t>
            </w:r>
            <w:r w:rsidR="00175E86">
              <w:rPr>
                <w:sz w:val="28"/>
                <w:szCs w:val="28"/>
              </w:rPr>
              <w:t>.0</w:t>
            </w:r>
            <w:r w:rsidR="003A674F">
              <w:rPr>
                <w:sz w:val="28"/>
                <w:szCs w:val="28"/>
              </w:rPr>
              <w:t>3</w:t>
            </w:r>
            <w:r w:rsidR="002F35A6">
              <w:rPr>
                <w:sz w:val="28"/>
                <w:szCs w:val="28"/>
              </w:rPr>
              <w:t>.202</w:t>
            </w:r>
            <w:r w:rsidR="003A674F">
              <w:rPr>
                <w:sz w:val="28"/>
                <w:szCs w:val="28"/>
              </w:rPr>
              <w:t>4</w:t>
            </w:r>
            <w:r w:rsidRPr="002F35A6">
              <w:rPr>
                <w:sz w:val="28"/>
                <w:szCs w:val="28"/>
              </w:rPr>
              <w:t xml:space="preserve">  года в 10:00</w:t>
            </w:r>
            <w:r w:rsidRPr="009F4482">
              <w:rPr>
                <w:sz w:val="28"/>
                <w:szCs w:val="28"/>
              </w:rPr>
              <w:t xml:space="preserve"> ч. (по местному времени)</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7A306A">
            <w:pPr>
              <w:snapToGrid w:val="0"/>
              <w:jc w:val="center"/>
              <w:rPr>
                <w:sz w:val="28"/>
                <w:szCs w:val="28"/>
              </w:rPr>
            </w:pPr>
            <w:r w:rsidRPr="009F4482">
              <w:rPr>
                <w:sz w:val="28"/>
                <w:szCs w:val="28"/>
              </w:rPr>
              <w:t>10.</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7A306A">
            <w:pPr>
              <w:snapToGrid w:val="0"/>
              <w:jc w:val="both"/>
              <w:rPr>
                <w:sz w:val="28"/>
                <w:szCs w:val="28"/>
              </w:rPr>
            </w:pPr>
            <w:r w:rsidRPr="009F4482">
              <w:rPr>
                <w:sz w:val="28"/>
                <w:szCs w:val="28"/>
              </w:rPr>
              <w:t>Преимущества организациям инвалидов, учреждениям и предприятиям уголовно-исполнительной системы (если они установлены)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B00232" w:rsidRDefault="00E61F0D" w:rsidP="007A306A">
            <w:pPr>
              <w:snapToGrid w:val="0"/>
              <w:rPr>
                <w:sz w:val="28"/>
                <w:szCs w:val="28"/>
              </w:rPr>
            </w:pPr>
            <w:r w:rsidRPr="00B00232">
              <w:rPr>
                <w:sz w:val="28"/>
                <w:szCs w:val="28"/>
              </w:rPr>
              <w:t>Не  установлены</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A20E2D" w:rsidRDefault="00E61F0D" w:rsidP="007A306A">
            <w:pPr>
              <w:snapToGrid w:val="0"/>
              <w:jc w:val="center"/>
              <w:rPr>
                <w:sz w:val="28"/>
                <w:szCs w:val="28"/>
              </w:rPr>
            </w:pPr>
            <w:r w:rsidRPr="00A20E2D">
              <w:rPr>
                <w:sz w:val="28"/>
                <w:szCs w:val="28"/>
              </w:rPr>
              <w:t>11.</w:t>
            </w:r>
          </w:p>
        </w:tc>
        <w:tc>
          <w:tcPr>
            <w:tcW w:w="2110" w:type="dxa"/>
            <w:tcBorders>
              <w:top w:val="single" w:sz="4" w:space="0" w:color="000000"/>
              <w:left w:val="single" w:sz="4" w:space="0" w:color="000000"/>
              <w:bottom w:val="single" w:sz="4" w:space="0" w:color="000000"/>
            </w:tcBorders>
            <w:shd w:val="clear" w:color="auto" w:fill="auto"/>
          </w:tcPr>
          <w:p w:rsidR="00E61F0D" w:rsidRPr="00A20E2D" w:rsidRDefault="00E61F0D" w:rsidP="007A306A">
            <w:pPr>
              <w:snapToGrid w:val="0"/>
              <w:rPr>
                <w:sz w:val="28"/>
                <w:szCs w:val="28"/>
              </w:rPr>
            </w:pPr>
            <w:r w:rsidRPr="00A20E2D">
              <w:rPr>
                <w:sz w:val="28"/>
                <w:szCs w:val="28"/>
              </w:rPr>
              <w:t xml:space="preserve">Размер обеспечения заявки на участие в открытом конкурсе, срок и порядок внесения </w:t>
            </w:r>
            <w:r w:rsidRPr="00A20E2D">
              <w:rPr>
                <w:sz w:val="28"/>
                <w:szCs w:val="28"/>
              </w:rPr>
              <w:lastRenderedPageBreak/>
              <w:t>средств в качестве обеспечения такой заявки, реквизиты счета для перечисления указанных денежных средств, если данное требование установлено.</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A2C82" w:rsidRPr="00B00232" w:rsidRDefault="001A2C82" w:rsidP="007A306A">
            <w:pPr>
              <w:rPr>
                <w:sz w:val="28"/>
                <w:szCs w:val="28"/>
              </w:rPr>
            </w:pPr>
            <w:r w:rsidRPr="00B00232">
              <w:rPr>
                <w:sz w:val="28"/>
                <w:szCs w:val="28"/>
              </w:rPr>
              <w:lastRenderedPageBreak/>
              <w:t>Лот № 1</w:t>
            </w:r>
            <w:r w:rsidRPr="00B00232">
              <w:rPr>
                <w:sz w:val="28"/>
                <w:szCs w:val="28"/>
              </w:rPr>
              <w:tab/>
            </w:r>
            <w:r w:rsidR="00D37622" w:rsidRPr="00B00232">
              <w:rPr>
                <w:sz w:val="28"/>
                <w:szCs w:val="28"/>
              </w:rPr>
              <w:t>1369,91</w:t>
            </w:r>
          </w:p>
          <w:p w:rsidR="001A2C82" w:rsidRPr="00B00232" w:rsidRDefault="00AE388B" w:rsidP="007A306A">
            <w:pPr>
              <w:rPr>
                <w:sz w:val="28"/>
                <w:szCs w:val="28"/>
              </w:rPr>
            </w:pPr>
            <w:r w:rsidRPr="00B00232">
              <w:rPr>
                <w:sz w:val="28"/>
                <w:szCs w:val="28"/>
              </w:rPr>
              <w:t>Лот № 2</w:t>
            </w:r>
            <w:r w:rsidRPr="00B00232">
              <w:rPr>
                <w:sz w:val="28"/>
                <w:szCs w:val="28"/>
              </w:rPr>
              <w:tab/>
            </w:r>
            <w:r w:rsidR="00D37622" w:rsidRPr="00B00232">
              <w:rPr>
                <w:sz w:val="28"/>
                <w:szCs w:val="28"/>
              </w:rPr>
              <w:t>268,29</w:t>
            </w:r>
          </w:p>
          <w:p w:rsidR="001A2C82" w:rsidRPr="00B00232" w:rsidRDefault="00AE388B" w:rsidP="007A306A">
            <w:pPr>
              <w:rPr>
                <w:sz w:val="28"/>
                <w:szCs w:val="28"/>
              </w:rPr>
            </w:pPr>
            <w:r w:rsidRPr="00B00232">
              <w:rPr>
                <w:sz w:val="28"/>
                <w:szCs w:val="28"/>
              </w:rPr>
              <w:t>Лот № 3</w:t>
            </w:r>
            <w:r w:rsidRPr="00B00232">
              <w:rPr>
                <w:sz w:val="28"/>
                <w:szCs w:val="28"/>
              </w:rPr>
              <w:tab/>
            </w:r>
            <w:r w:rsidR="00D37622" w:rsidRPr="00B00232">
              <w:rPr>
                <w:sz w:val="28"/>
                <w:szCs w:val="28"/>
              </w:rPr>
              <w:t>579,37</w:t>
            </w:r>
          </w:p>
          <w:p w:rsidR="001A2C82" w:rsidRPr="00B00232" w:rsidRDefault="00D37622" w:rsidP="007A306A">
            <w:pPr>
              <w:rPr>
                <w:sz w:val="28"/>
                <w:szCs w:val="28"/>
              </w:rPr>
            </w:pPr>
            <w:r w:rsidRPr="00B00232">
              <w:rPr>
                <w:sz w:val="28"/>
                <w:szCs w:val="28"/>
              </w:rPr>
              <w:t>Лот № 4</w:t>
            </w:r>
            <w:r w:rsidRPr="00B00232">
              <w:rPr>
                <w:sz w:val="28"/>
                <w:szCs w:val="28"/>
              </w:rPr>
              <w:tab/>
              <w:t>516,48</w:t>
            </w:r>
          </w:p>
          <w:p w:rsidR="001A2C82" w:rsidRPr="00B00232" w:rsidRDefault="00D37622" w:rsidP="007A306A">
            <w:pPr>
              <w:rPr>
                <w:sz w:val="28"/>
                <w:szCs w:val="28"/>
              </w:rPr>
            </w:pPr>
            <w:r w:rsidRPr="00B00232">
              <w:rPr>
                <w:sz w:val="28"/>
                <w:szCs w:val="28"/>
              </w:rPr>
              <w:t>Лот № 5</w:t>
            </w:r>
            <w:r w:rsidRPr="00B00232">
              <w:rPr>
                <w:sz w:val="28"/>
                <w:szCs w:val="28"/>
              </w:rPr>
              <w:tab/>
              <w:t>114,62</w:t>
            </w:r>
          </w:p>
          <w:p w:rsidR="001A2C82" w:rsidRPr="00B00232" w:rsidRDefault="00D37622" w:rsidP="007A306A">
            <w:pPr>
              <w:rPr>
                <w:sz w:val="28"/>
                <w:szCs w:val="28"/>
              </w:rPr>
            </w:pPr>
            <w:r w:rsidRPr="00B00232">
              <w:rPr>
                <w:sz w:val="28"/>
                <w:szCs w:val="28"/>
              </w:rPr>
              <w:t>Лот № 6</w:t>
            </w:r>
            <w:r w:rsidRPr="00B00232">
              <w:rPr>
                <w:sz w:val="28"/>
                <w:szCs w:val="28"/>
              </w:rPr>
              <w:tab/>
              <w:t>563,11</w:t>
            </w:r>
          </w:p>
          <w:p w:rsidR="001A2C82" w:rsidRPr="00B00232" w:rsidRDefault="00D37622" w:rsidP="007A306A">
            <w:pPr>
              <w:rPr>
                <w:sz w:val="28"/>
                <w:szCs w:val="28"/>
              </w:rPr>
            </w:pPr>
            <w:r w:rsidRPr="00B00232">
              <w:rPr>
                <w:sz w:val="28"/>
                <w:szCs w:val="28"/>
              </w:rPr>
              <w:t>Лот № 7</w:t>
            </w:r>
            <w:r w:rsidRPr="00B00232">
              <w:rPr>
                <w:sz w:val="28"/>
                <w:szCs w:val="28"/>
              </w:rPr>
              <w:tab/>
              <w:t>706,79</w:t>
            </w:r>
          </w:p>
          <w:p w:rsidR="001A2C82" w:rsidRPr="00B00232" w:rsidRDefault="00551580" w:rsidP="007A306A">
            <w:pPr>
              <w:rPr>
                <w:sz w:val="28"/>
                <w:szCs w:val="28"/>
              </w:rPr>
            </w:pPr>
            <w:r w:rsidRPr="00B00232">
              <w:rPr>
                <w:sz w:val="28"/>
                <w:szCs w:val="28"/>
              </w:rPr>
              <w:t>Лот № 8</w:t>
            </w:r>
            <w:r w:rsidR="00D37622" w:rsidRPr="00B00232">
              <w:rPr>
                <w:sz w:val="28"/>
                <w:szCs w:val="28"/>
              </w:rPr>
              <w:tab/>
              <w:t>548,92</w:t>
            </w:r>
          </w:p>
          <w:p w:rsidR="001A2C82" w:rsidRPr="00B00232" w:rsidRDefault="00551580" w:rsidP="007A306A">
            <w:pPr>
              <w:rPr>
                <w:sz w:val="28"/>
                <w:szCs w:val="28"/>
              </w:rPr>
            </w:pPr>
            <w:r w:rsidRPr="00B00232">
              <w:rPr>
                <w:sz w:val="28"/>
                <w:szCs w:val="28"/>
              </w:rPr>
              <w:lastRenderedPageBreak/>
              <w:t>Лот № 9</w:t>
            </w:r>
            <w:r w:rsidR="00D37622" w:rsidRPr="00B00232">
              <w:rPr>
                <w:sz w:val="28"/>
                <w:szCs w:val="28"/>
              </w:rPr>
              <w:tab/>
              <w:t>551,10</w:t>
            </w:r>
          </w:p>
          <w:p w:rsidR="001A2C82" w:rsidRPr="00B00232" w:rsidRDefault="00551580" w:rsidP="007A306A">
            <w:pPr>
              <w:rPr>
                <w:sz w:val="28"/>
                <w:szCs w:val="28"/>
              </w:rPr>
            </w:pPr>
            <w:r w:rsidRPr="00B00232">
              <w:rPr>
                <w:sz w:val="28"/>
                <w:szCs w:val="28"/>
              </w:rPr>
              <w:t>Лот № 10</w:t>
            </w:r>
            <w:r w:rsidR="00D37622" w:rsidRPr="00B00232">
              <w:rPr>
                <w:sz w:val="28"/>
                <w:szCs w:val="28"/>
              </w:rPr>
              <w:tab/>
              <w:t>1585,32</w:t>
            </w:r>
          </w:p>
          <w:p w:rsidR="001A2C82" w:rsidRPr="00B00232" w:rsidRDefault="00551580" w:rsidP="007A306A">
            <w:pPr>
              <w:rPr>
                <w:sz w:val="28"/>
                <w:szCs w:val="28"/>
              </w:rPr>
            </w:pPr>
            <w:r w:rsidRPr="00B00232">
              <w:rPr>
                <w:sz w:val="28"/>
                <w:szCs w:val="28"/>
              </w:rPr>
              <w:t>Лот № 11</w:t>
            </w:r>
            <w:r w:rsidR="00D37622" w:rsidRPr="00B00232">
              <w:rPr>
                <w:sz w:val="28"/>
                <w:szCs w:val="28"/>
              </w:rPr>
              <w:tab/>
              <w:t>650,97</w:t>
            </w:r>
          </w:p>
          <w:p w:rsidR="001A2C82" w:rsidRPr="00B00232" w:rsidRDefault="00551580" w:rsidP="007A306A">
            <w:pPr>
              <w:rPr>
                <w:sz w:val="28"/>
                <w:szCs w:val="28"/>
              </w:rPr>
            </w:pPr>
            <w:r w:rsidRPr="00B00232">
              <w:rPr>
                <w:sz w:val="28"/>
                <w:szCs w:val="28"/>
              </w:rPr>
              <w:t>Лот № 12</w:t>
            </w:r>
            <w:r w:rsidR="00D37622" w:rsidRPr="00B00232">
              <w:rPr>
                <w:sz w:val="28"/>
                <w:szCs w:val="28"/>
              </w:rPr>
              <w:tab/>
              <w:t>211,73</w:t>
            </w:r>
          </w:p>
          <w:p w:rsidR="001A2C82" w:rsidRPr="00B00232" w:rsidRDefault="00551580" w:rsidP="007A306A">
            <w:pPr>
              <w:rPr>
                <w:sz w:val="28"/>
                <w:szCs w:val="28"/>
              </w:rPr>
            </w:pPr>
            <w:r w:rsidRPr="00B00232">
              <w:rPr>
                <w:sz w:val="28"/>
                <w:szCs w:val="28"/>
              </w:rPr>
              <w:t>Лот № 13</w:t>
            </w:r>
            <w:r w:rsidR="00D37622" w:rsidRPr="00B00232">
              <w:rPr>
                <w:sz w:val="28"/>
                <w:szCs w:val="28"/>
              </w:rPr>
              <w:tab/>
              <w:t>427,58</w:t>
            </w:r>
          </w:p>
          <w:p w:rsidR="001A2C82" w:rsidRPr="00B00232" w:rsidRDefault="00551580" w:rsidP="007A306A">
            <w:pPr>
              <w:rPr>
                <w:sz w:val="28"/>
                <w:szCs w:val="28"/>
              </w:rPr>
            </w:pPr>
            <w:r w:rsidRPr="00B00232">
              <w:rPr>
                <w:sz w:val="28"/>
                <w:szCs w:val="28"/>
              </w:rPr>
              <w:t>Лот № 14</w:t>
            </w:r>
            <w:r w:rsidR="00D37622" w:rsidRPr="00B00232">
              <w:rPr>
                <w:sz w:val="28"/>
                <w:szCs w:val="28"/>
              </w:rPr>
              <w:tab/>
              <w:t>312,74</w:t>
            </w:r>
          </w:p>
          <w:p w:rsidR="001A2C82" w:rsidRPr="00B00232" w:rsidRDefault="00551580" w:rsidP="007A306A">
            <w:pPr>
              <w:rPr>
                <w:sz w:val="28"/>
                <w:szCs w:val="28"/>
              </w:rPr>
            </w:pPr>
            <w:r w:rsidRPr="00B00232">
              <w:rPr>
                <w:sz w:val="28"/>
                <w:szCs w:val="28"/>
              </w:rPr>
              <w:t>Лот № 15</w:t>
            </w:r>
            <w:r w:rsidR="00D37622" w:rsidRPr="00B00232">
              <w:rPr>
                <w:sz w:val="28"/>
                <w:szCs w:val="28"/>
              </w:rPr>
              <w:tab/>
              <w:t>2060,19</w:t>
            </w:r>
          </w:p>
          <w:p w:rsidR="001A2C82" w:rsidRPr="00B00232" w:rsidRDefault="00551580" w:rsidP="007A306A">
            <w:pPr>
              <w:rPr>
                <w:sz w:val="28"/>
                <w:szCs w:val="28"/>
              </w:rPr>
            </w:pPr>
            <w:r w:rsidRPr="00B00232">
              <w:rPr>
                <w:sz w:val="28"/>
                <w:szCs w:val="28"/>
              </w:rPr>
              <w:t>Лот № 16</w:t>
            </w:r>
            <w:r w:rsidR="00D37622" w:rsidRPr="00B00232">
              <w:rPr>
                <w:sz w:val="28"/>
                <w:szCs w:val="28"/>
              </w:rPr>
              <w:tab/>
              <w:t>296,45</w:t>
            </w:r>
          </w:p>
          <w:p w:rsidR="001A2C82" w:rsidRPr="00B00232" w:rsidRDefault="00551580" w:rsidP="007A306A">
            <w:pPr>
              <w:rPr>
                <w:sz w:val="28"/>
                <w:szCs w:val="28"/>
              </w:rPr>
            </w:pPr>
            <w:r w:rsidRPr="00B00232">
              <w:rPr>
                <w:sz w:val="28"/>
                <w:szCs w:val="28"/>
              </w:rPr>
              <w:t>Лот № 17</w:t>
            </w:r>
            <w:r w:rsidR="00D37622" w:rsidRPr="00B00232">
              <w:rPr>
                <w:sz w:val="28"/>
                <w:szCs w:val="28"/>
              </w:rPr>
              <w:tab/>
              <w:t>3567,42</w:t>
            </w:r>
          </w:p>
          <w:p w:rsidR="001A2C82" w:rsidRPr="00B00232" w:rsidRDefault="00551580" w:rsidP="007A306A">
            <w:pPr>
              <w:rPr>
                <w:sz w:val="28"/>
                <w:szCs w:val="28"/>
              </w:rPr>
            </w:pPr>
            <w:r w:rsidRPr="00B00232">
              <w:rPr>
                <w:sz w:val="28"/>
                <w:szCs w:val="28"/>
              </w:rPr>
              <w:t>Лот № 18</w:t>
            </w:r>
            <w:r w:rsidR="00D37622" w:rsidRPr="00B00232">
              <w:rPr>
                <w:sz w:val="28"/>
                <w:szCs w:val="28"/>
              </w:rPr>
              <w:tab/>
              <w:t>587,66</w:t>
            </w:r>
          </w:p>
          <w:p w:rsidR="001A2C82" w:rsidRPr="00B00232" w:rsidRDefault="00551580" w:rsidP="007A306A">
            <w:pPr>
              <w:rPr>
                <w:sz w:val="28"/>
                <w:szCs w:val="28"/>
              </w:rPr>
            </w:pPr>
            <w:r w:rsidRPr="00B00232">
              <w:rPr>
                <w:sz w:val="28"/>
                <w:szCs w:val="28"/>
              </w:rPr>
              <w:t>Лот № 19</w:t>
            </w:r>
            <w:r w:rsidR="00D37622" w:rsidRPr="00B00232">
              <w:rPr>
                <w:sz w:val="28"/>
                <w:szCs w:val="28"/>
              </w:rPr>
              <w:tab/>
              <w:t>698,69</w:t>
            </w:r>
          </w:p>
          <w:p w:rsidR="001A2C82" w:rsidRPr="00B00232" w:rsidRDefault="00551580" w:rsidP="007A306A">
            <w:pPr>
              <w:rPr>
                <w:sz w:val="28"/>
                <w:szCs w:val="28"/>
              </w:rPr>
            </w:pPr>
            <w:r w:rsidRPr="00B00232">
              <w:rPr>
                <w:sz w:val="28"/>
                <w:szCs w:val="28"/>
              </w:rPr>
              <w:t>Лот № 20</w:t>
            </w:r>
            <w:r w:rsidR="00AE388B" w:rsidRPr="00B00232">
              <w:rPr>
                <w:sz w:val="28"/>
                <w:szCs w:val="28"/>
              </w:rPr>
              <w:tab/>
            </w:r>
            <w:r w:rsidR="00D37622" w:rsidRPr="00B00232">
              <w:rPr>
                <w:sz w:val="28"/>
                <w:szCs w:val="28"/>
              </w:rPr>
              <w:t>548,33</w:t>
            </w:r>
          </w:p>
          <w:p w:rsidR="001A2C82" w:rsidRPr="00B00232" w:rsidRDefault="00551580" w:rsidP="007A306A">
            <w:pPr>
              <w:rPr>
                <w:sz w:val="28"/>
                <w:szCs w:val="28"/>
              </w:rPr>
            </w:pPr>
            <w:r w:rsidRPr="00B00232">
              <w:rPr>
                <w:sz w:val="28"/>
                <w:szCs w:val="28"/>
              </w:rPr>
              <w:t>Лот № 21</w:t>
            </w:r>
            <w:r w:rsidR="00D37622" w:rsidRPr="00B00232">
              <w:rPr>
                <w:sz w:val="28"/>
                <w:szCs w:val="28"/>
              </w:rPr>
              <w:tab/>
              <w:t>712,34</w:t>
            </w:r>
          </w:p>
          <w:p w:rsidR="001A2C82" w:rsidRPr="00B00232" w:rsidRDefault="00551580" w:rsidP="007A306A">
            <w:pPr>
              <w:rPr>
                <w:sz w:val="28"/>
                <w:szCs w:val="28"/>
              </w:rPr>
            </w:pPr>
            <w:r w:rsidRPr="00B00232">
              <w:rPr>
                <w:sz w:val="28"/>
                <w:szCs w:val="28"/>
              </w:rPr>
              <w:t>Лот № 22</w:t>
            </w:r>
            <w:r w:rsidR="00D37622" w:rsidRPr="00B00232">
              <w:rPr>
                <w:sz w:val="28"/>
                <w:szCs w:val="28"/>
              </w:rPr>
              <w:tab/>
              <w:t>2252,80</w:t>
            </w:r>
          </w:p>
          <w:p w:rsidR="001A2C82" w:rsidRPr="00B00232" w:rsidRDefault="00551580" w:rsidP="007A306A">
            <w:pPr>
              <w:rPr>
                <w:sz w:val="28"/>
                <w:szCs w:val="28"/>
              </w:rPr>
            </w:pPr>
            <w:r w:rsidRPr="00B00232">
              <w:rPr>
                <w:sz w:val="28"/>
                <w:szCs w:val="28"/>
              </w:rPr>
              <w:t>Лот № 23</w:t>
            </w:r>
            <w:r w:rsidR="00D37622" w:rsidRPr="00B00232">
              <w:rPr>
                <w:sz w:val="28"/>
                <w:szCs w:val="28"/>
              </w:rPr>
              <w:tab/>
              <w:t>221,76</w:t>
            </w:r>
          </w:p>
          <w:p w:rsidR="001A2C82" w:rsidRPr="00B00232" w:rsidRDefault="00551580" w:rsidP="007A306A">
            <w:pPr>
              <w:rPr>
                <w:sz w:val="28"/>
                <w:szCs w:val="28"/>
              </w:rPr>
            </w:pPr>
            <w:r w:rsidRPr="00B00232">
              <w:rPr>
                <w:sz w:val="28"/>
                <w:szCs w:val="28"/>
              </w:rPr>
              <w:t>Лот № 24</w:t>
            </w:r>
            <w:r w:rsidR="00D37622" w:rsidRPr="00B00232">
              <w:rPr>
                <w:sz w:val="28"/>
                <w:szCs w:val="28"/>
              </w:rPr>
              <w:tab/>
              <w:t>1629,41</w:t>
            </w:r>
          </w:p>
          <w:p w:rsidR="00926ACD" w:rsidRPr="00B00232" w:rsidRDefault="00551580" w:rsidP="007A306A">
            <w:pPr>
              <w:rPr>
                <w:sz w:val="28"/>
                <w:szCs w:val="28"/>
              </w:rPr>
            </w:pPr>
            <w:r w:rsidRPr="00B00232">
              <w:rPr>
                <w:sz w:val="28"/>
                <w:szCs w:val="28"/>
              </w:rPr>
              <w:t>Лот № 25</w:t>
            </w:r>
            <w:r w:rsidR="00AE388B" w:rsidRPr="00B00232">
              <w:rPr>
                <w:sz w:val="28"/>
                <w:szCs w:val="28"/>
              </w:rPr>
              <w:tab/>
            </w:r>
            <w:r w:rsidR="00D37622" w:rsidRPr="00B00232">
              <w:rPr>
                <w:sz w:val="28"/>
                <w:szCs w:val="28"/>
              </w:rPr>
              <w:t>1626,08</w:t>
            </w:r>
          </w:p>
          <w:p w:rsidR="00465F4E" w:rsidRPr="00B00232" w:rsidRDefault="00A3537B" w:rsidP="007A306A">
            <w:pPr>
              <w:rPr>
                <w:sz w:val="28"/>
                <w:szCs w:val="28"/>
              </w:rPr>
            </w:pPr>
            <w:r w:rsidRPr="00B00232">
              <w:rPr>
                <w:sz w:val="28"/>
                <w:szCs w:val="28"/>
              </w:rPr>
              <w:t>Лот № 26</w:t>
            </w:r>
            <w:r w:rsidR="00AE388B" w:rsidRPr="00B00232">
              <w:rPr>
                <w:sz w:val="28"/>
                <w:szCs w:val="28"/>
              </w:rPr>
              <w:t xml:space="preserve">    </w:t>
            </w:r>
            <w:r w:rsidR="00D37622" w:rsidRPr="00B00232">
              <w:rPr>
                <w:sz w:val="28"/>
                <w:szCs w:val="28"/>
              </w:rPr>
              <w:t>597,38</w:t>
            </w:r>
          </w:p>
          <w:p w:rsidR="00465F4E" w:rsidRPr="00B00232" w:rsidRDefault="00A3537B" w:rsidP="007A306A">
            <w:pPr>
              <w:rPr>
                <w:sz w:val="28"/>
                <w:szCs w:val="28"/>
              </w:rPr>
            </w:pPr>
            <w:r w:rsidRPr="00B00232">
              <w:rPr>
                <w:sz w:val="28"/>
                <w:szCs w:val="28"/>
              </w:rPr>
              <w:t>Лот № 27</w:t>
            </w:r>
            <w:r w:rsidR="00AE388B" w:rsidRPr="00B00232">
              <w:rPr>
                <w:sz w:val="28"/>
                <w:szCs w:val="28"/>
              </w:rPr>
              <w:t xml:space="preserve">    </w:t>
            </w:r>
            <w:r w:rsidR="00D37622" w:rsidRPr="00B00232">
              <w:rPr>
                <w:sz w:val="28"/>
                <w:szCs w:val="28"/>
              </w:rPr>
              <w:t>869,07</w:t>
            </w:r>
          </w:p>
          <w:p w:rsidR="00465F4E" w:rsidRPr="00B00232" w:rsidRDefault="00A3537B" w:rsidP="007A306A">
            <w:pPr>
              <w:rPr>
                <w:sz w:val="28"/>
                <w:szCs w:val="28"/>
              </w:rPr>
            </w:pPr>
            <w:r w:rsidRPr="00B00232">
              <w:rPr>
                <w:sz w:val="28"/>
                <w:szCs w:val="28"/>
              </w:rPr>
              <w:t>Лот № 28</w:t>
            </w:r>
            <w:r w:rsidR="00AE388B" w:rsidRPr="00B00232">
              <w:rPr>
                <w:sz w:val="28"/>
                <w:szCs w:val="28"/>
              </w:rPr>
              <w:t xml:space="preserve">    </w:t>
            </w:r>
            <w:r w:rsidR="00D37622" w:rsidRPr="00B00232">
              <w:rPr>
                <w:sz w:val="28"/>
                <w:szCs w:val="28"/>
              </w:rPr>
              <w:t>202,62</w:t>
            </w:r>
          </w:p>
          <w:p w:rsidR="00465F4E" w:rsidRPr="00B00232" w:rsidRDefault="00A3537B" w:rsidP="007A306A">
            <w:pPr>
              <w:rPr>
                <w:sz w:val="28"/>
                <w:szCs w:val="28"/>
              </w:rPr>
            </w:pPr>
            <w:r w:rsidRPr="00B00232">
              <w:rPr>
                <w:sz w:val="28"/>
                <w:szCs w:val="28"/>
              </w:rPr>
              <w:t>Лот № 29</w:t>
            </w:r>
            <w:r w:rsidR="00AE388B" w:rsidRPr="00B00232">
              <w:rPr>
                <w:sz w:val="28"/>
                <w:szCs w:val="28"/>
              </w:rPr>
              <w:t xml:space="preserve">    </w:t>
            </w:r>
            <w:r w:rsidR="00D37622" w:rsidRPr="00B00232">
              <w:rPr>
                <w:sz w:val="28"/>
                <w:szCs w:val="28"/>
              </w:rPr>
              <w:t>1547,98</w:t>
            </w:r>
          </w:p>
          <w:p w:rsidR="00465F4E" w:rsidRPr="00B00232" w:rsidRDefault="00465F4E" w:rsidP="007A306A">
            <w:pPr>
              <w:rPr>
                <w:sz w:val="28"/>
                <w:szCs w:val="28"/>
              </w:rPr>
            </w:pPr>
            <w:r w:rsidRPr="00B00232">
              <w:rPr>
                <w:sz w:val="28"/>
                <w:szCs w:val="28"/>
              </w:rPr>
              <w:t>Лот № 30</w:t>
            </w:r>
            <w:r w:rsidR="00AE388B" w:rsidRPr="00B00232">
              <w:rPr>
                <w:sz w:val="28"/>
                <w:szCs w:val="28"/>
              </w:rPr>
              <w:t xml:space="preserve">    </w:t>
            </w:r>
            <w:r w:rsidR="00D37622" w:rsidRPr="00B00232">
              <w:rPr>
                <w:sz w:val="28"/>
                <w:szCs w:val="28"/>
              </w:rPr>
              <w:t>1356,80</w:t>
            </w:r>
          </w:p>
          <w:p w:rsidR="00465F4E" w:rsidRPr="00B00232" w:rsidRDefault="00A3537B" w:rsidP="007A306A">
            <w:pPr>
              <w:rPr>
                <w:sz w:val="28"/>
                <w:szCs w:val="28"/>
              </w:rPr>
            </w:pPr>
            <w:r w:rsidRPr="00B00232">
              <w:rPr>
                <w:sz w:val="28"/>
                <w:szCs w:val="28"/>
              </w:rPr>
              <w:t>Лот № 31</w:t>
            </w:r>
            <w:r w:rsidR="00AE388B" w:rsidRPr="00B00232">
              <w:rPr>
                <w:sz w:val="28"/>
                <w:szCs w:val="28"/>
              </w:rPr>
              <w:t xml:space="preserve">    </w:t>
            </w:r>
            <w:r w:rsidR="00D37622" w:rsidRPr="00B00232">
              <w:rPr>
                <w:sz w:val="28"/>
                <w:szCs w:val="28"/>
              </w:rPr>
              <w:t>1104,97</w:t>
            </w:r>
          </w:p>
          <w:p w:rsidR="00465F4E" w:rsidRPr="00B00232" w:rsidRDefault="00A3537B" w:rsidP="007A306A">
            <w:pPr>
              <w:rPr>
                <w:sz w:val="28"/>
                <w:szCs w:val="28"/>
              </w:rPr>
            </w:pPr>
            <w:r w:rsidRPr="00B00232">
              <w:rPr>
                <w:sz w:val="28"/>
                <w:szCs w:val="28"/>
              </w:rPr>
              <w:t>Лот № 32</w:t>
            </w:r>
            <w:r w:rsidR="00AE388B" w:rsidRPr="00B00232">
              <w:rPr>
                <w:sz w:val="28"/>
                <w:szCs w:val="28"/>
              </w:rPr>
              <w:t xml:space="preserve">    </w:t>
            </w:r>
            <w:r w:rsidR="00D37622" w:rsidRPr="00B00232">
              <w:rPr>
                <w:sz w:val="28"/>
                <w:szCs w:val="28"/>
              </w:rPr>
              <w:t>1412,38</w:t>
            </w:r>
          </w:p>
          <w:p w:rsidR="00465F4E" w:rsidRPr="00B00232" w:rsidRDefault="00A3537B" w:rsidP="007A306A">
            <w:pPr>
              <w:rPr>
                <w:sz w:val="28"/>
                <w:szCs w:val="28"/>
              </w:rPr>
            </w:pPr>
            <w:r w:rsidRPr="00B00232">
              <w:rPr>
                <w:sz w:val="28"/>
                <w:szCs w:val="28"/>
              </w:rPr>
              <w:t>Лот № 33</w:t>
            </w:r>
            <w:r w:rsidR="00AE388B" w:rsidRPr="00B00232">
              <w:rPr>
                <w:sz w:val="28"/>
                <w:szCs w:val="28"/>
              </w:rPr>
              <w:t xml:space="preserve">    </w:t>
            </w:r>
            <w:r w:rsidR="00D37622" w:rsidRPr="00B00232">
              <w:rPr>
                <w:sz w:val="28"/>
                <w:szCs w:val="28"/>
              </w:rPr>
              <w:t>1220,51</w:t>
            </w:r>
          </w:p>
          <w:p w:rsidR="00465F4E" w:rsidRPr="00B00232" w:rsidRDefault="00A3537B" w:rsidP="007A306A">
            <w:pPr>
              <w:rPr>
                <w:sz w:val="28"/>
                <w:szCs w:val="28"/>
              </w:rPr>
            </w:pPr>
            <w:r w:rsidRPr="00B00232">
              <w:rPr>
                <w:sz w:val="28"/>
                <w:szCs w:val="28"/>
              </w:rPr>
              <w:t>Лот № 34</w:t>
            </w:r>
            <w:r w:rsidR="00AE388B" w:rsidRPr="00B00232">
              <w:rPr>
                <w:sz w:val="28"/>
                <w:szCs w:val="28"/>
              </w:rPr>
              <w:t xml:space="preserve">    </w:t>
            </w:r>
            <w:r w:rsidR="00D37622" w:rsidRPr="00B00232">
              <w:rPr>
                <w:sz w:val="28"/>
                <w:szCs w:val="28"/>
              </w:rPr>
              <w:t>1096,82</w:t>
            </w:r>
          </w:p>
          <w:p w:rsidR="00465F4E" w:rsidRPr="00B00232" w:rsidRDefault="00A3537B" w:rsidP="007A306A">
            <w:pPr>
              <w:rPr>
                <w:sz w:val="28"/>
                <w:szCs w:val="28"/>
              </w:rPr>
            </w:pPr>
            <w:r w:rsidRPr="00B00232">
              <w:rPr>
                <w:sz w:val="28"/>
                <w:szCs w:val="28"/>
              </w:rPr>
              <w:t>Лот № 35</w:t>
            </w:r>
            <w:r w:rsidR="00AE388B" w:rsidRPr="00B00232">
              <w:rPr>
                <w:sz w:val="28"/>
                <w:szCs w:val="28"/>
              </w:rPr>
              <w:t xml:space="preserve">    </w:t>
            </w:r>
            <w:r w:rsidR="00D37622" w:rsidRPr="00B00232">
              <w:rPr>
                <w:sz w:val="28"/>
                <w:szCs w:val="28"/>
              </w:rPr>
              <w:t>1647,14</w:t>
            </w:r>
          </w:p>
          <w:p w:rsidR="00AE388B" w:rsidRPr="00B00232" w:rsidRDefault="00A3537B" w:rsidP="007A306A">
            <w:pPr>
              <w:rPr>
                <w:sz w:val="28"/>
                <w:szCs w:val="28"/>
              </w:rPr>
            </w:pPr>
            <w:r w:rsidRPr="00B00232">
              <w:rPr>
                <w:sz w:val="28"/>
                <w:szCs w:val="28"/>
              </w:rPr>
              <w:t>Лот № 36</w:t>
            </w:r>
            <w:r w:rsidR="00AE388B" w:rsidRPr="00B00232">
              <w:rPr>
                <w:sz w:val="28"/>
                <w:szCs w:val="28"/>
              </w:rPr>
              <w:t xml:space="preserve">    </w:t>
            </w:r>
            <w:r w:rsidR="00D37622" w:rsidRPr="00B00232">
              <w:rPr>
                <w:sz w:val="28"/>
                <w:szCs w:val="28"/>
              </w:rPr>
              <w:t>1103,65</w:t>
            </w:r>
          </w:p>
          <w:p w:rsidR="00465F4E" w:rsidRPr="00B00232" w:rsidRDefault="00A3537B" w:rsidP="007A306A">
            <w:pPr>
              <w:rPr>
                <w:sz w:val="28"/>
                <w:szCs w:val="28"/>
              </w:rPr>
            </w:pPr>
            <w:r w:rsidRPr="00B00232">
              <w:rPr>
                <w:sz w:val="28"/>
                <w:szCs w:val="28"/>
              </w:rPr>
              <w:t>Лот № 37</w:t>
            </w:r>
            <w:r w:rsidR="00AE388B" w:rsidRPr="00B00232">
              <w:rPr>
                <w:sz w:val="28"/>
                <w:szCs w:val="28"/>
              </w:rPr>
              <w:t xml:space="preserve">    </w:t>
            </w:r>
            <w:r w:rsidR="00D37622" w:rsidRPr="00B00232">
              <w:rPr>
                <w:sz w:val="28"/>
                <w:szCs w:val="28"/>
              </w:rPr>
              <w:t>896,78</w:t>
            </w:r>
          </w:p>
          <w:p w:rsidR="00465F4E" w:rsidRPr="00B00232" w:rsidRDefault="00A3537B" w:rsidP="007A306A">
            <w:pPr>
              <w:rPr>
                <w:sz w:val="28"/>
                <w:szCs w:val="28"/>
              </w:rPr>
            </w:pPr>
            <w:r w:rsidRPr="00B00232">
              <w:rPr>
                <w:sz w:val="28"/>
                <w:szCs w:val="28"/>
              </w:rPr>
              <w:t>Лот № 38</w:t>
            </w:r>
            <w:r w:rsidR="00AE388B" w:rsidRPr="00B00232">
              <w:rPr>
                <w:sz w:val="28"/>
                <w:szCs w:val="28"/>
              </w:rPr>
              <w:t xml:space="preserve">    </w:t>
            </w:r>
            <w:r w:rsidR="00D37622" w:rsidRPr="00B00232">
              <w:rPr>
                <w:sz w:val="28"/>
                <w:szCs w:val="28"/>
              </w:rPr>
              <w:t>675,84</w:t>
            </w:r>
          </w:p>
          <w:p w:rsidR="00B43137" w:rsidRPr="00B00232" w:rsidRDefault="00B0143F" w:rsidP="007A306A">
            <w:pPr>
              <w:rPr>
                <w:bCs/>
                <w:sz w:val="28"/>
                <w:szCs w:val="28"/>
              </w:rPr>
            </w:pPr>
            <w:r w:rsidRPr="00B00232">
              <w:rPr>
                <w:bCs/>
                <w:sz w:val="28"/>
                <w:szCs w:val="28"/>
              </w:rPr>
              <w:t xml:space="preserve">не позднее </w:t>
            </w:r>
            <w:r w:rsidR="00B00232" w:rsidRPr="00B00232">
              <w:rPr>
                <w:bCs/>
                <w:sz w:val="28"/>
                <w:szCs w:val="28"/>
              </w:rPr>
              <w:t>26</w:t>
            </w:r>
            <w:r w:rsidR="00175E86" w:rsidRPr="00B00232">
              <w:rPr>
                <w:bCs/>
                <w:sz w:val="28"/>
                <w:szCs w:val="28"/>
              </w:rPr>
              <w:t>.0</w:t>
            </w:r>
            <w:r w:rsidR="00B00232" w:rsidRPr="00B00232">
              <w:rPr>
                <w:bCs/>
                <w:sz w:val="28"/>
                <w:szCs w:val="28"/>
              </w:rPr>
              <w:t>3</w:t>
            </w:r>
            <w:r w:rsidR="00175E86" w:rsidRPr="00B00232">
              <w:rPr>
                <w:bCs/>
                <w:sz w:val="28"/>
                <w:szCs w:val="28"/>
              </w:rPr>
              <w:t>.20</w:t>
            </w:r>
            <w:r w:rsidR="00B00232" w:rsidRPr="00B00232">
              <w:rPr>
                <w:bCs/>
                <w:sz w:val="28"/>
                <w:szCs w:val="28"/>
              </w:rPr>
              <w:t>24</w:t>
            </w:r>
            <w:r w:rsidR="00B43137" w:rsidRPr="00B00232">
              <w:rPr>
                <w:bCs/>
                <w:sz w:val="28"/>
                <w:szCs w:val="28"/>
              </w:rPr>
              <w:t xml:space="preserve"> г. </w:t>
            </w:r>
          </w:p>
          <w:p w:rsidR="00B43137" w:rsidRPr="00B00232" w:rsidRDefault="00B43137" w:rsidP="007A306A">
            <w:pPr>
              <w:pStyle w:val="ac"/>
              <w:spacing w:after="0" w:line="240" w:lineRule="auto"/>
              <w:ind w:left="0"/>
              <w:rPr>
                <w:rFonts w:ascii="Times New Roman" w:hAnsi="Times New Roman"/>
                <w:sz w:val="28"/>
                <w:szCs w:val="28"/>
              </w:rPr>
            </w:pPr>
            <w:r w:rsidRPr="00B00232">
              <w:rPr>
                <w:rFonts w:ascii="Times New Roman" w:hAnsi="Times New Roman"/>
                <w:bCs/>
                <w:sz w:val="28"/>
                <w:szCs w:val="28"/>
              </w:rPr>
              <w:t>р/с 40302810622025630127, ИНН 6443011355, КПП 644301001 Комитет финансов администрации Марксовского муниципального района (Администрация Марксовского муниципального района Саратовской области 003.01.001.5),  БИК 046311001 Банк Отделение Саратов г. Саратов, в назначение платежа указывается «средства во временное распоряжение л/с  003010015»</w:t>
            </w:r>
          </w:p>
        </w:tc>
      </w:tr>
      <w:tr w:rsidR="00E61F0D" w:rsidRPr="00B00232" w:rsidTr="001F6864">
        <w:tc>
          <w:tcPr>
            <w:tcW w:w="1009" w:type="dxa"/>
            <w:tcBorders>
              <w:top w:val="single" w:sz="4" w:space="0" w:color="000000"/>
              <w:left w:val="single" w:sz="4" w:space="0" w:color="000000"/>
              <w:bottom w:val="single" w:sz="4" w:space="0" w:color="000000"/>
            </w:tcBorders>
            <w:shd w:val="clear" w:color="auto" w:fill="auto"/>
          </w:tcPr>
          <w:p w:rsidR="00E61F0D" w:rsidRPr="00B00232" w:rsidRDefault="00E61F0D" w:rsidP="007A306A">
            <w:pPr>
              <w:snapToGrid w:val="0"/>
              <w:jc w:val="center"/>
              <w:rPr>
                <w:sz w:val="28"/>
                <w:szCs w:val="28"/>
              </w:rPr>
            </w:pPr>
            <w:r w:rsidRPr="00B00232">
              <w:rPr>
                <w:sz w:val="28"/>
                <w:szCs w:val="28"/>
              </w:rPr>
              <w:lastRenderedPageBreak/>
              <w:t>12.</w:t>
            </w:r>
          </w:p>
        </w:tc>
        <w:tc>
          <w:tcPr>
            <w:tcW w:w="2110" w:type="dxa"/>
            <w:tcBorders>
              <w:top w:val="single" w:sz="4" w:space="0" w:color="000000"/>
              <w:left w:val="single" w:sz="4" w:space="0" w:color="000000"/>
              <w:bottom w:val="single" w:sz="4" w:space="0" w:color="000000"/>
            </w:tcBorders>
            <w:shd w:val="clear" w:color="auto" w:fill="auto"/>
          </w:tcPr>
          <w:p w:rsidR="00E61F0D" w:rsidRPr="00B00232" w:rsidRDefault="00E61F0D" w:rsidP="007A306A">
            <w:pPr>
              <w:snapToGrid w:val="0"/>
              <w:rPr>
                <w:sz w:val="28"/>
                <w:szCs w:val="28"/>
              </w:rPr>
            </w:pPr>
            <w:r w:rsidRPr="00B00232">
              <w:rPr>
                <w:sz w:val="28"/>
                <w:szCs w:val="28"/>
              </w:rPr>
              <w:t xml:space="preserve">Размер обеспечения исполнения контракта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D9" w:rsidRPr="00B00232" w:rsidRDefault="00B0492F" w:rsidP="007A306A">
            <w:pPr>
              <w:rPr>
                <w:sz w:val="28"/>
                <w:szCs w:val="28"/>
              </w:rPr>
            </w:pPr>
            <w:r w:rsidRPr="00B00232">
              <w:rPr>
                <w:sz w:val="28"/>
                <w:szCs w:val="28"/>
              </w:rPr>
              <w:t>Лот № 1</w:t>
            </w:r>
            <w:r w:rsidRPr="00B00232">
              <w:rPr>
                <w:sz w:val="28"/>
                <w:szCs w:val="28"/>
              </w:rPr>
              <w:tab/>
            </w:r>
            <w:r w:rsidR="00B00232" w:rsidRPr="00B00232">
              <w:rPr>
                <w:sz w:val="28"/>
                <w:szCs w:val="28"/>
              </w:rPr>
              <w:t>170531,51</w:t>
            </w:r>
          </w:p>
          <w:p w:rsidR="001F1BD9" w:rsidRPr="00B00232" w:rsidRDefault="00B0492F" w:rsidP="007A306A">
            <w:pPr>
              <w:rPr>
                <w:sz w:val="28"/>
                <w:szCs w:val="28"/>
              </w:rPr>
            </w:pPr>
            <w:r w:rsidRPr="00B00232">
              <w:rPr>
                <w:sz w:val="28"/>
                <w:szCs w:val="28"/>
              </w:rPr>
              <w:t>Лот № 2</w:t>
            </w:r>
            <w:r w:rsidRPr="00B00232">
              <w:rPr>
                <w:sz w:val="28"/>
                <w:szCs w:val="28"/>
              </w:rPr>
              <w:tab/>
            </w:r>
            <w:r w:rsidR="00B00232" w:rsidRPr="00B00232">
              <w:rPr>
                <w:sz w:val="28"/>
                <w:szCs w:val="28"/>
              </w:rPr>
              <w:t>31157,29</w:t>
            </w:r>
          </w:p>
          <w:p w:rsidR="001F1BD9" w:rsidRPr="00B00232" w:rsidRDefault="00B00232" w:rsidP="007A306A">
            <w:pPr>
              <w:rPr>
                <w:sz w:val="28"/>
                <w:szCs w:val="28"/>
              </w:rPr>
            </w:pPr>
            <w:r w:rsidRPr="00B00232">
              <w:rPr>
                <w:sz w:val="28"/>
                <w:szCs w:val="28"/>
              </w:rPr>
              <w:t>Лот № 3</w:t>
            </w:r>
            <w:r w:rsidRPr="00B00232">
              <w:rPr>
                <w:sz w:val="28"/>
                <w:szCs w:val="28"/>
              </w:rPr>
              <w:tab/>
              <w:t>69243,57</w:t>
            </w:r>
          </w:p>
          <w:p w:rsidR="001F1BD9" w:rsidRPr="00B00232" w:rsidRDefault="00B00232" w:rsidP="007A306A">
            <w:pPr>
              <w:rPr>
                <w:sz w:val="28"/>
                <w:szCs w:val="28"/>
              </w:rPr>
            </w:pPr>
            <w:r w:rsidRPr="00B00232">
              <w:rPr>
                <w:sz w:val="28"/>
                <w:szCs w:val="28"/>
              </w:rPr>
              <w:t>Лот № 4</w:t>
            </w:r>
            <w:r w:rsidRPr="00B00232">
              <w:rPr>
                <w:sz w:val="28"/>
                <w:szCs w:val="28"/>
              </w:rPr>
              <w:tab/>
              <w:t>76306,44</w:t>
            </w:r>
          </w:p>
          <w:p w:rsidR="001F1BD9" w:rsidRPr="00B00232" w:rsidRDefault="001F1BD9" w:rsidP="007A306A">
            <w:pPr>
              <w:rPr>
                <w:sz w:val="28"/>
                <w:szCs w:val="28"/>
              </w:rPr>
            </w:pPr>
            <w:r w:rsidRPr="00B00232">
              <w:rPr>
                <w:sz w:val="28"/>
                <w:szCs w:val="28"/>
              </w:rPr>
              <w:t>Лот</w:t>
            </w:r>
            <w:r w:rsidR="00B00232" w:rsidRPr="00B00232">
              <w:rPr>
                <w:sz w:val="28"/>
                <w:szCs w:val="28"/>
              </w:rPr>
              <w:t xml:space="preserve"> № 5</w:t>
            </w:r>
            <w:r w:rsidR="00B00232" w:rsidRPr="00B00232">
              <w:rPr>
                <w:sz w:val="28"/>
                <w:szCs w:val="28"/>
              </w:rPr>
              <w:tab/>
              <w:t>15565,75</w:t>
            </w:r>
          </w:p>
          <w:p w:rsidR="001F1BD9" w:rsidRPr="00B00232" w:rsidRDefault="00B00232" w:rsidP="007A306A">
            <w:pPr>
              <w:rPr>
                <w:sz w:val="28"/>
                <w:szCs w:val="28"/>
              </w:rPr>
            </w:pPr>
            <w:r w:rsidRPr="00B00232">
              <w:rPr>
                <w:sz w:val="28"/>
                <w:szCs w:val="28"/>
              </w:rPr>
              <w:t>Лот № 6</w:t>
            </w:r>
            <w:r w:rsidRPr="00B00232">
              <w:rPr>
                <w:sz w:val="28"/>
                <w:szCs w:val="28"/>
              </w:rPr>
              <w:tab/>
              <w:t>58974,72</w:t>
            </w:r>
          </w:p>
          <w:p w:rsidR="001F1BD9" w:rsidRPr="00B00232" w:rsidRDefault="00B00232" w:rsidP="007A306A">
            <w:pPr>
              <w:rPr>
                <w:sz w:val="28"/>
                <w:szCs w:val="28"/>
              </w:rPr>
            </w:pPr>
            <w:r w:rsidRPr="00B00232">
              <w:rPr>
                <w:sz w:val="28"/>
                <w:szCs w:val="28"/>
              </w:rPr>
              <w:t>Лот № 7</w:t>
            </w:r>
            <w:r w:rsidRPr="00B00232">
              <w:rPr>
                <w:sz w:val="28"/>
                <w:szCs w:val="28"/>
              </w:rPr>
              <w:tab/>
              <w:t>65605,97</w:t>
            </w:r>
          </w:p>
          <w:p w:rsidR="001F1BD9" w:rsidRPr="00B00232" w:rsidRDefault="00B00232" w:rsidP="007A306A">
            <w:pPr>
              <w:rPr>
                <w:sz w:val="28"/>
                <w:szCs w:val="28"/>
              </w:rPr>
            </w:pPr>
            <w:r w:rsidRPr="00B00232">
              <w:rPr>
                <w:sz w:val="28"/>
                <w:szCs w:val="28"/>
              </w:rPr>
              <w:lastRenderedPageBreak/>
              <w:t>Лот № 8</w:t>
            </w:r>
            <w:r w:rsidRPr="00B00232">
              <w:rPr>
                <w:sz w:val="28"/>
                <w:szCs w:val="28"/>
              </w:rPr>
              <w:tab/>
              <w:t>54048,59</w:t>
            </w:r>
          </w:p>
          <w:p w:rsidR="001F1BD9" w:rsidRPr="00B00232" w:rsidRDefault="00B00232" w:rsidP="007A306A">
            <w:pPr>
              <w:rPr>
                <w:sz w:val="28"/>
                <w:szCs w:val="28"/>
              </w:rPr>
            </w:pPr>
            <w:r w:rsidRPr="00B00232">
              <w:rPr>
                <w:sz w:val="28"/>
                <w:szCs w:val="28"/>
              </w:rPr>
              <w:t>Лот № 9</w:t>
            </w:r>
            <w:r w:rsidRPr="00B00232">
              <w:rPr>
                <w:sz w:val="28"/>
                <w:szCs w:val="28"/>
              </w:rPr>
              <w:tab/>
              <w:t>54187,22</w:t>
            </w:r>
          </w:p>
          <w:p w:rsidR="001F1BD9" w:rsidRPr="00B00232" w:rsidRDefault="00B00232" w:rsidP="007A306A">
            <w:pPr>
              <w:rPr>
                <w:sz w:val="28"/>
                <w:szCs w:val="28"/>
              </w:rPr>
            </w:pPr>
            <w:r w:rsidRPr="00B00232">
              <w:rPr>
                <w:sz w:val="28"/>
                <w:szCs w:val="28"/>
              </w:rPr>
              <w:t>Лот № 10</w:t>
            </w:r>
            <w:r w:rsidRPr="00B00232">
              <w:rPr>
                <w:sz w:val="28"/>
                <w:szCs w:val="28"/>
              </w:rPr>
              <w:tab/>
              <w:t>176754,19</w:t>
            </w:r>
          </w:p>
          <w:p w:rsidR="001F1BD9" w:rsidRPr="00B00232" w:rsidRDefault="00B00232" w:rsidP="007A306A">
            <w:pPr>
              <w:rPr>
                <w:sz w:val="28"/>
                <w:szCs w:val="28"/>
              </w:rPr>
            </w:pPr>
            <w:r w:rsidRPr="00B00232">
              <w:rPr>
                <w:sz w:val="28"/>
                <w:szCs w:val="28"/>
              </w:rPr>
              <w:t>Лот № 11</w:t>
            </w:r>
            <w:r w:rsidRPr="00B00232">
              <w:rPr>
                <w:sz w:val="28"/>
                <w:szCs w:val="28"/>
              </w:rPr>
              <w:tab/>
              <w:t>83249,34</w:t>
            </w:r>
          </w:p>
          <w:p w:rsidR="001F1BD9" w:rsidRPr="00B00232" w:rsidRDefault="00B00232" w:rsidP="007A306A">
            <w:pPr>
              <w:rPr>
                <w:sz w:val="28"/>
                <w:szCs w:val="28"/>
              </w:rPr>
            </w:pPr>
            <w:r w:rsidRPr="00B00232">
              <w:rPr>
                <w:sz w:val="28"/>
                <w:szCs w:val="28"/>
              </w:rPr>
              <w:t>Лот № 12</w:t>
            </w:r>
            <w:r w:rsidRPr="00B00232">
              <w:rPr>
                <w:sz w:val="28"/>
                <w:szCs w:val="28"/>
              </w:rPr>
              <w:tab/>
              <w:t>27557,03</w:t>
            </w:r>
          </w:p>
          <w:p w:rsidR="001F1BD9" w:rsidRPr="00B00232" w:rsidRDefault="00B0492F" w:rsidP="007A306A">
            <w:pPr>
              <w:rPr>
                <w:sz w:val="28"/>
                <w:szCs w:val="28"/>
              </w:rPr>
            </w:pPr>
            <w:r w:rsidRPr="00B00232">
              <w:rPr>
                <w:sz w:val="28"/>
                <w:szCs w:val="28"/>
              </w:rPr>
              <w:t>Лот № 13</w:t>
            </w:r>
            <w:r w:rsidRPr="00B00232">
              <w:rPr>
                <w:sz w:val="28"/>
                <w:szCs w:val="28"/>
              </w:rPr>
              <w:tab/>
            </w:r>
            <w:r w:rsidR="00B00232" w:rsidRPr="00B00232">
              <w:rPr>
                <w:sz w:val="28"/>
                <w:szCs w:val="28"/>
              </w:rPr>
              <w:t>59000,49</w:t>
            </w:r>
          </w:p>
          <w:p w:rsidR="001F1BD9" w:rsidRPr="00B00232" w:rsidRDefault="00B00232" w:rsidP="007A306A">
            <w:pPr>
              <w:rPr>
                <w:sz w:val="28"/>
                <w:szCs w:val="28"/>
              </w:rPr>
            </w:pPr>
            <w:r w:rsidRPr="00B00232">
              <w:rPr>
                <w:sz w:val="28"/>
                <w:szCs w:val="28"/>
              </w:rPr>
              <w:t>Лот № 14</w:t>
            </w:r>
            <w:r w:rsidRPr="00B00232">
              <w:rPr>
                <w:sz w:val="28"/>
                <w:szCs w:val="28"/>
              </w:rPr>
              <w:tab/>
              <w:t>40585,40</w:t>
            </w:r>
          </w:p>
          <w:p w:rsidR="001F1BD9" w:rsidRPr="00B00232" w:rsidRDefault="00B00232" w:rsidP="007A306A">
            <w:pPr>
              <w:rPr>
                <w:sz w:val="28"/>
                <w:szCs w:val="28"/>
              </w:rPr>
            </w:pPr>
            <w:r w:rsidRPr="00B00232">
              <w:rPr>
                <w:sz w:val="28"/>
                <w:szCs w:val="28"/>
              </w:rPr>
              <w:t>Лот № 15</w:t>
            </w:r>
            <w:r w:rsidRPr="00B00232">
              <w:rPr>
                <w:sz w:val="28"/>
                <w:szCs w:val="28"/>
              </w:rPr>
              <w:tab/>
              <w:t>235362,23</w:t>
            </w:r>
          </w:p>
          <w:p w:rsidR="001F1BD9" w:rsidRPr="00B00232" w:rsidRDefault="00764A02" w:rsidP="007A306A">
            <w:pPr>
              <w:rPr>
                <w:sz w:val="28"/>
                <w:szCs w:val="28"/>
              </w:rPr>
            </w:pPr>
            <w:r w:rsidRPr="00B00232">
              <w:rPr>
                <w:sz w:val="28"/>
                <w:szCs w:val="28"/>
              </w:rPr>
              <w:t>Лот № 16</w:t>
            </w:r>
            <w:r w:rsidRPr="00B00232">
              <w:rPr>
                <w:sz w:val="28"/>
                <w:szCs w:val="28"/>
              </w:rPr>
              <w:tab/>
            </w:r>
            <w:r w:rsidR="00B00232" w:rsidRPr="00B00232">
              <w:rPr>
                <w:sz w:val="28"/>
                <w:szCs w:val="28"/>
              </w:rPr>
              <w:t>39650,77</w:t>
            </w:r>
          </w:p>
          <w:p w:rsidR="001F1BD9" w:rsidRPr="00B00232" w:rsidRDefault="00B00232" w:rsidP="007A306A">
            <w:pPr>
              <w:rPr>
                <w:sz w:val="28"/>
                <w:szCs w:val="28"/>
              </w:rPr>
            </w:pPr>
            <w:r w:rsidRPr="00B00232">
              <w:rPr>
                <w:sz w:val="28"/>
                <w:szCs w:val="28"/>
              </w:rPr>
              <w:t>Лот № 17</w:t>
            </w:r>
            <w:r w:rsidRPr="00B00232">
              <w:rPr>
                <w:sz w:val="28"/>
                <w:szCs w:val="28"/>
              </w:rPr>
              <w:tab/>
              <w:t>439722,56</w:t>
            </w:r>
          </w:p>
          <w:p w:rsidR="001F1BD9" w:rsidRPr="00B00232" w:rsidRDefault="00B00232" w:rsidP="007A306A">
            <w:pPr>
              <w:rPr>
                <w:sz w:val="28"/>
                <w:szCs w:val="28"/>
              </w:rPr>
            </w:pPr>
            <w:r w:rsidRPr="00B00232">
              <w:rPr>
                <w:sz w:val="28"/>
                <w:szCs w:val="28"/>
              </w:rPr>
              <w:t>Лот № 18</w:t>
            </w:r>
            <w:r w:rsidRPr="00B00232">
              <w:rPr>
                <w:sz w:val="28"/>
                <w:szCs w:val="28"/>
              </w:rPr>
              <w:tab/>
              <w:t>56514,57</w:t>
            </w:r>
          </w:p>
          <w:p w:rsidR="001F1BD9" w:rsidRPr="00B00232" w:rsidRDefault="00B00232" w:rsidP="007A306A">
            <w:pPr>
              <w:rPr>
                <w:sz w:val="28"/>
                <w:szCs w:val="28"/>
              </w:rPr>
            </w:pPr>
            <w:r w:rsidRPr="00B00232">
              <w:rPr>
                <w:sz w:val="28"/>
                <w:szCs w:val="28"/>
              </w:rPr>
              <w:t>Лот № 19</w:t>
            </w:r>
            <w:r w:rsidRPr="00B00232">
              <w:rPr>
                <w:sz w:val="28"/>
                <w:szCs w:val="28"/>
              </w:rPr>
              <w:tab/>
              <w:t>78591,34</w:t>
            </w:r>
          </w:p>
          <w:p w:rsidR="001F1BD9" w:rsidRPr="00B00232" w:rsidRDefault="00B00232" w:rsidP="007A306A">
            <w:pPr>
              <w:rPr>
                <w:sz w:val="28"/>
                <w:szCs w:val="28"/>
              </w:rPr>
            </w:pPr>
            <w:r w:rsidRPr="00B00232">
              <w:rPr>
                <w:sz w:val="28"/>
                <w:szCs w:val="28"/>
              </w:rPr>
              <w:t>Лот № 20</w:t>
            </w:r>
            <w:r w:rsidRPr="00B00232">
              <w:rPr>
                <w:sz w:val="28"/>
                <w:szCs w:val="28"/>
              </w:rPr>
              <w:tab/>
              <w:t>56022,24</w:t>
            </w:r>
          </w:p>
          <w:p w:rsidR="001F1BD9" w:rsidRPr="00B00232" w:rsidRDefault="00B00232" w:rsidP="007A306A">
            <w:pPr>
              <w:rPr>
                <w:sz w:val="28"/>
                <w:szCs w:val="28"/>
              </w:rPr>
            </w:pPr>
            <w:r w:rsidRPr="00B00232">
              <w:rPr>
                <w:sz w:val="28"/>
                <w:szCs w:val="28"/>
              </w:rPr>
              <w:t>Лот № 21</w:t>
            </w:r>
            <w:r w:rsidRPr="00B00232">
              <w:rPr>
                <w:sz w:val="28"/>
                <w:szCs w:val="28"/>
              </w:rPr>
              <w:tab/>
              <w:t>68976,05</w:t>
            </w:r>
          </w:p>
          <w:p w:rsidR="001F1BD9" w:rsidRPr="00B00232" w:rsidRDefault="00B00232" w:rsidP="007A306A">
            <w:pPr>
              <w:rPr>
                <w:sz w:val="28"/>
                <w:szCs w:val="28"/>
              </w:rPr>
            </w:pPr>
            <w:r w:rsidRPr="00B00232">
              <w:rPr>
                <w:sz w:val="28"/>
                <w:szCs w:val="28"/>
              </w:rPr>
              <w:t>Лот № 22</w:t>
            </w:r>
            <w:r w:rsidRPr="00B00232">
              <w:rPr>
                <w:sz w:val="28"/>
                <w:szCs w:val="28"/>
              </w:rPr>
              <w:tab/>
              <w:t>248528,63</w:t>
            </w:r>
          </w:p>
          <w:p w:rsidR="001F1BD9" w:rsidRPr="00B00232" w:rsidRDefault="00B00232" w:rsidP="007A306A">
            <w:pPr>
              <w:rPr>
                <w:sz w:val="28"/>
                <w:szCs w:val="28"/>
              </w:rPr>
            </w:pPr>
            <w:r w:rsidRPr="00B00232">
              <w:rPr>
                <w:sz w:val="28"/>
                <w:szCs w:val="28"/>
              </w:rPr>
              <w:t>Лот № 23</w:t>
            </w:r>
            <w:r w:rsidRPr="00B00232">
              <w:rPr>
                <w:sz w:val="28"/>
                <w:szCs w:val="28"/>
              </w:rPr>
              <w:tab/>
              <w:t>30207,04</w:t>
            </w:r>
          </w:p>
          <w:p w:rsidR="001F1BD9" w:rsidRPr="00B00232" w:rsidRDefault="00B00232" w:rsidP="007A306A">
            <w:pPr>
              <w:rPr>
                <w:sz w:val="28"/>
                <w:szCs w:val="28"/>
              </w:rPr>
            </w:pPr>
            <w:r w:rsidRPr="00B00232">
              <w:rPr>
                <w:sz w:val="28"/>
                <w:szCs w:val="28"/>
              </w:rPr>
              <w:t>Лот № 24</w:t>
            </w:r>
            <w:r w:rsidRPr="00B00232">
              <w:rPr>
                <w:sz w:val="28"/>
                <w:szCs w:val="28"/>
              </w:rPr>
              <w:tab/>
              <w:t>168583,87</w:t>
            </w:r>
          </w:p>
          <w:p w:rsidR="001F1BD9" w:rsidRPr="00B00232" w:rsidRDefault="001F1BD9" w:rsidP="007A306A">
            <w:pPr>
              <w:rPr>
                <w:sz w:val="28"/>
                <w:szCs w:val="28"/>
              </w:rPr>
            </w:pPr>
            <w:r w:rsidRPr="00B00232">
              <w:rPr>
                <w:sz w:val="28"/>
                <w:szCs w:val="28"/>
              </w:rPr>
              <w:t>Лот № 25</w:t>
            </w:r>
            <w:r w:rsidRPr="00B00232">
              <w:rPr>
                <w:sz w:val="28"/>
                <w:szCs w:val="28"/>
              </w:rPr>
              <w:tab/>
            </w:r>
            <w:r w:rsidR="00B00232" w:rsidRPr="00B00232">
              <w:rPr>
                <w:sz w:val="28"/>
                <w:szCs w:val="28"/>
              </w:rPr>
              <w:t>216561,06</w:t>
            </w:r>
          </w:p>
          <w:p w:rsidR="00E61F0D" w:rsidRPr="00B00232" w:rsidRDefault="00B00232" w:rsidP="007A306A">
            <w:pPr>
              <w:rPr>
                <w:sz w:val="28"/>
                <w:szCs w:val="28"/>
              </w:rPr>
            </w:pPr>
            <w:r w:rsidRPr="00B00232">
              <w:rPr>
                <w:sz w:val="28"/>
                <w:szCs w:val="28"/>
              </w:rPr>
              <w:t>Лот № 26</w:t>
            </w:r>
            <w:r w:rsidRPr="00B00232">
              <w:rPr>
                <w:sz w:val="28"/>
                <w:szCs w:val="28"/>
              </w:rPr>
              <w:tab/>
              <w:t>48711,62</w:t>
            </w:r>
          </w:p>
          <w:p w:rsidR="00A3537B" w:rsidRPr="00B00232" w:rsidRDefault="00694214" w:rsidP="007A306A">
            <w:pPr>
              <w:rPr>
                <w:sz w:val="28"/>
                <w:szCs w:val="28"/>
              </w:rPr>
            </w:pPr>
            <w:r w:rsidRPr="00B00232">
              <w:rPr>
                <w:sz w:val="28"/>
                <w:szCs w:val="28"/>
              </w:rPr>
              <w:t>Лот № 27</w:t>
            </w:r>
            <w:r w:rsidR="00B00232" w:rsidRPr="00B00232">
              <w:rPr>
                <w:sz w:val="28"/>
                <w:szCs w:val="28"/>
              </w:rPr>
              <w:t xml:space="preserve">    104552,01</w:t>
            </w:r>
          </w:p>
          <w:p w:rsidR="00A3537B" w:rsidRPr="00B00232" w:rsidRDefault="00694214" w:rsidP="007A306A">
            <w:pPr>
              <w:rPr>
                <w:sz w:val="28"/>
                <w:szCs w:val="28"/>
              </w:rPr>
            </w:pPr>
            <w:r w:rsidRPr="00B00232">
              <w:rPr>
                <w:sz w:val="28"/>
                <w:szCs w:val="28"/>
              </w:rPr>
              <w:t>Лот № 28</w:t>
            </w:r>
            <w:r w:rsidR="00B00232" w:rsidRPr="00B00232">
              <w:rPr>
                <w:sz w:val="28"/>
                <w:szCs w:val="28"/>
              </w:rPr>
              <w:t xml:space="preserve">    25971,56</w:t>
            </w:r>
          </w:p>
          <w:p w:rsidR="00A3537B" w:rsidRPr="00B00232" w:rsidRDefault="00694214" w:rsidP="007A306A">
            <w:pPr>
              <w:rPr>
                <w:sz w:val="28"/>
                <w:szCs w:val="28"/>
              </w:rPr>
            </w:pPr>
            <w:r w:rsidRPr="00B00232">
              <w:rPr>
                <w:sz w:val="28"/>
                <w:szCs w:val="28"/>
              </w:rPr>
              <w:t>Лот № 29</w:t>
            </w:r>
            <w:r w:rsidR="00B00232" w:rsidRPr="00B00232">
              <w:rPr>
                <w:sz w:val="28"/>
                <w:szCs w:val="28"/>
              </w:rPr>
              <w:t xml:space="preserve">    156376,13</w:t>
            </w:r>
          </w:p>
          <w:p w:rsidR="00A3537B" w:rsidRPr="00B00232" w:rsidRDefault="00694214" w:rsidP="007A306A">
            <w:pPr>
              <w:rPr>
                <w:sz w:val="28"/>
                <w:szCs w:val="28"/>
              </w:rPr>
            </w:pPr>
            <w:r w:rsidRPr="00B00232">
              <w:rPr>
                <w:sz w:val="28"/>
                <w:szCs w:val="28"/>
              </w:rPr>
              <w:t>Лот № 30</w:t>
            </w:r>
            <w:r w:rsidR="00B00232" w:rsidRPr="00B00232">
              <w:rPr>
                <w:sz w:val="28"/>
                <w:szCs w:val="28"/>
              </w:rPr>
              <w:t xml:space="preserve">    206673,98</w:t>
            </w:r>
          </w:p>
          <w:p w:rsidR="00A3537B" w:rsidRPr="00B00232" w:rsidRDefault="00694214" w:rsidP="007A306A">
            <w:pPr>
              <w:rPr>
                <w:sz w:val="28"/>
                <w:szCs w:val="28"/>
              </w:rPr>
            </w:pPr>
            <w:r w:rsidRPr="00B00232">
              <w:rPr>
                <w:sz w:val="28"/>
                <w:szCs w:val="28"/>
              </w:rPr>
              <w:t>Лот № 31</w:t>
            </w:r>
            <w:r w:rsidR="00B00232" w:rsidRPr="00B00232">
              <w:rPr>
                <w:sz w:val="28"/>
                <w:szCs w:val="28"/>
              </w:rPr>
              <w:t xml:space="preserve">    109917,36</w:t>
            </w:r>
          </w:p>
          <w:p w:rsidR="00A3537B" w:rsidRPr="00B00232" w:rsidRDefault="00694214" w:rsidP="007A306A">
            <w:pPr>
              <w:rPr>
                <w:sz w:val="28"/>
                <w:szCs w:val="28"/>
              </w:rPr>
            </w:pPr>
            <w:r w:rsidRPr="00B00232">
              <w:rPr>
                <w:sz w:val="28"/>
                <w:szCs w:val="28"/>
              </w:rPr>
              <w:t>Лот № 32</w:t>
            </w:r>
            <w:r w:rsidR="00B00232" w:rsidRPr="00B00232">
              <w:rPr>
                <w:sz w:val="28"/>
                <w:szCs w:val="28"/>
              </w:rPr>
              <w:t xml:space="preserve">    229812,41</w:t>
            </w:r>
          </w:p>
          <w:p w:rsidR="00A3537B" w:rsidRPr="00B00232" w:rsidRDefault="00694214" w:rsidP="007A306A">
            <w:pPr>
              <w:rPr>
                <w:sz w:val="28"/>
                <w:szCs w:val="28"/>
              </w:rPr>
            </w:pPr>
            <w:r w:rsidRPr="00B00232">
              <w:rPr>
                <w:sz w:val="28"/>
                <w:szCs w:val="28"/>
              </w:rPr>
              <w:t>Лот № 33</w:t>
            </w:r>
            <w:r w:rsidR="00764A02" w:rsidRPr="00B00232">
              <w:rPr>
                <w:sz w:val="28"/>
                <w:szCs w:val="28"/>
              </w:rPr>
              <w:t xml:space="preserve">  </w:t>
            </w:r>
            <w:r w:rsidRPr="00B00232">
              <w:rPr>
                <w:sz w:val="28"/>
                <w:szCs w:val="28"/>
              </w:rPr>
              <w:t xml:space="preserve">  </w:t>
            </w:r>
            <w:r w:rsidR="00B00232" w:rsidRPr="00B00232">
              <w:rPr>
                <w:sz w:val="28"/>
                <w:szCs w:val="28"/>
              </w:rPr>
              <w:t>180293,35</w:t>
            </w:r>
          </w:p>
          <w:p w:rsidR="00A3537B" w:rsidRPr="00B00232" w:rsidRDefault="00694214" w:rsidP="007A306A">
            <w:pPr>
              <w:rPr>
                <w:sz w:val="28"/>
                <w:szCs w:val="28"/>
              </w:rPr>
            </w:pPr>
            <w:r w:rsidRPr="00B00232">
              <w:rPr>
                <w:sz w:val="28"/>
                <w:szCs w:val="28"/>
              </w:rPr>
              <w:t>Лот № 34</w:t>
            </w:r>
            <w:r w:rsidR="00B00232" w:rsidRPr="00B00232">
              <w:rPr>
                <w:sz w:val="28"/>
                <w:szCs w:val="28"/>
              </w:rPr>
              <w:t xml:space="preserve">    178939,66</w:t>
            </w:r>
          </w:p>
          <w:p w:rsidR="00A3537B" w:rsidRPr="00B00232" w:rsidRDefault="00694214" w:rsidP="007A306A">
            <w:pPr>
              <w:rPr>
                <w:sz w:val="28"/>
                <w:szCs w:val="28"/>
              </w:rPr>
            </w:pPr>
            <w:r w:rsidRPr="00B00232">
              <w:rPr>
                <w:sz w:val="28"/>
                <w:szCs w:val="28"/>
              </w:rPr>
              <w:t>Лот № 35</w:t>
            </w:r>
            <w:r w:rsidR="00B00232" w:rsidRPr="00B00232">
              <w:rPr>
                <w:sz w:val="28"/>
                <w:szCs w:val="28"/>
              </w:rPr>
              <w:t xml:space="preserve">    216050,16</w:t>
            </w:r>
          </w:p>
          <w:p w:rsidR="00A3537B" w:rsidRPr="00B00232" w:rsidRDefault="00694214" w:rsidP="007A306A">
            <w:pPr>
              <w:rPr>
                <w:sz w:val="28"/>
                <w:szCs w:val="28"/>
              </w:rPr>
            </w:pPr>
            <w:r w:rsidRPr="00B00232">
              <w:rPr>
                <w:sz w:val="28"/>
                <w:szCs w:val="28"/>
              </w:rPr>
              <w:t>Лот № 36</w:t>
            </w:r>
            <w:r w:rsidR="00B00232" w:rsidRPr="00B00232">
              <w:rPr>
                <w:sz w:val="28"/>
                <w:szCs w:val="28"/>
              </w:rPr>
              <w:t xml:space="preserve">    177485,17</w:t>
            </w:r>
          </w:p>
          <w:p w:rsidR="00A3537B" w:rsidRPr="00B00232" w:rsidRDefault="00694214" w:rsidP="007A306A">
            <w:pPr>
              <w:rPr>
                <w:sz w:val="28"/>
                <w:szCs w:val="28"/>
              </w:rPr>
            </w:pPr>
            <w:r w:rsidRPr="00B00232">
              <w:rPr>
                <w:sz w:val="28"/>
                <w:szCs w:val="28"/>
              </w:rPr>
              <w:t>Лот № 37</w:t>
            </w:r>
            <w:r w:rsidR="00B00232" w:rsidRPr="00B00232">
              <w:rPr>
                <w:sz w:val="28"/>
                <w:szCs w:val="28"/>
              </w:rPr>
              <w:t xml:space="preserve">    128556,15</w:t>
            </w:r>
          </w:p>
          <w:p w:rsidR="00A3537B" w:rsidRPr="00B00232" w:rsidRDefault="00A3537B" w:rsidP="007A306A">
            <w:pPr>
              <w:rPr>
                <w:sz w:val="28"/>
                <w:szCs w:val="28"/>
              </w:rPr>
            </w:pPr>
            <w:r w:rsidRPr="00B00232">
              <w:rPr>
                <w:sz w:val="28"/>
                <w:szCs w:val="28"/>
              </w:rPr>
              <w:t>Лот №</w:t>
            </w:r>
            <w:r w:rsidR="00694214" w:rsidRPr="00B00232">
              <w:rPr>
                <w:sz w:val="28"/>
                <w:szCs w:val="28"/>
              </w:rPr>
              <w:t xml:space="preserve"> 38</w:t>
            </w:r>
            <w:r w:rsidR="00B00232" w:rsidRPr="00B00232">
              <w:rPr>
                <w:sz w:val="28"/>
                <w:szCs w:val="28"/>
              </w:rPr>
              <w:t xml:space="preserve">    72184,41</w:t>
            </w:r>
          </w:p>
          <w:p w:rsidR="00A3537B" w:rsidRPr="00B00232" w:rsidRDefault="00A3537B" w:rsidP="007A306A">
            <w:pPr>
              <w:rPr>
                <w:sz w:val="28"/>
                <w:szCs w:val="28"/>
              </w:rPr>
            </w:pPr>
          </w:p>
        </w:tc>
      </w:tr>
      <w:tr w:rsidR="00E61F0D" w:rsidRPr="00B00232" w:rsidTr="001F6864">
        <w:tc>
          <w:tcPr>
            <w:tcW w:w="1009" w:type="dxa"/>
            <w:tcBorders>
              <w:top w:val="single" w:sz="4" w:space="0" w:color="000000"/>
              <w:left w:val="single" w:sz="4" w:space="0" w:color="000000"/>
              <w:bottom w:val="single" w:sz="4" w:space="0" w:color="000000"/>
            </w:tcBorders>
            <w:shd w:val="clear" w:color="auto" w:fill="auto"/>
          </w:tcPr>
          <w:p w:rsidR="00E61F0D" w:rsidRPr="00B00232" w:rsidRDefault="00E61F0D" w:rsidP="007A306A">
            <w:pPr>
              <w:snapToGrid w:val="0"/>
              <w:jc w:val="center"/>
              <w:rPr>
                <w:sz w:val="28"/>
                <w:szCs w:val="28"/>
              </w:rPr>
            </w:pPr>
            <w:r w:rsidRPr="00B00232">
              <w:rPr>
                <w:sz w:val="28"/>
                <w:szCs w:val="28"/>
              </w:rPr>
              <w:lastRenderedPageBreak/>
              <w:t>13.</w:t>
            </w:r>
          </w:p>
        </w:tc>
        <w:tc>
          <w:tcPr>
            <w:tcW w:w="2110" w:type="dxa"/>
            <w:tcBorders>
              <w:top w:val="single" w:sz="4" w:space="0" w:color="000000"/>
              <w:left w:val="single" w:sz="4" w:space="0" w:color="000000"/>
              <w:bottom w:val="single" w:sz="4" w:space="0" w:color="000000"/>
            </w:tcBorders>
            <w:shd w:val="clear" w:color="auto" w:fill="auto"/>
          </w:tcPr>
          <w:p w:rsidR="00E61F0D" w:rsidRPr="00B00232" w:rsidRDefault="00E61F0D" w:rsidP="007A306A">
            <w:pPr>
              <w:snapToGrid w:val="0"/>
              <w:rPr>
                <w:sz w:val="28"/>
                <w:szCs w:val="28"/>
              </w:rPr>
            </w:pPr>
            <w:r w:rsidRPr="00B00232">
              <w:rPr>
                <w:sz w:val="28"/>
                <w:szCs w:val="28"/>
              </w:rPr>
              <w:t>Особенности участия субъектов малого предпринимательства в размещении заказа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B00232" w:rsidRDefault="00E61F0D" w:rsidP="007A306A">
            <w:pPr>
              <w:snapToGrid w:val="0"/>
              <w:rPr>
                <w:sz w:val="28"/>
                <w:szCs w:val="28"/>
              </w:rPr>
            </w:pPr>
            <w:r w:rsidRPr="00B00232">
              <w:rPr>
                <w:sz w:val="28"/>
                <w:szCs w:val="28"/>
              </w:rPr>
              <w:t>Не  установлены</w:t>
            </w:r>
          </w:p>
        </w:tc>
      </w:tr>
    </w:tbl>
    <w:p w:rsidR="003B2E98" w:rsidRDefault="003B2E98" w:rsidP="001F6864">
      <w:pPr>
        <w:rPr>
          <w:sz w:val="28"/>
          <w:szCs w:val="28"/>
        </w:rPr>
      </w:pPr>
    </w:p>
    <w:p w:rsidR="00EC254A" w:rsidRDefault="00EC254A" w:rsidP="001F6864">
      <w:pPr>
        <w:rPr>
          <w:sz w:val="28"/>
          <w:szCs w:val="28"/>
        </w:rPr>
      </w:pPr>
    </w:p>
    <w:p w:rsidR="00EC254A" w:rsidRDefault="00EC254A" w:rsidP="001F6864">
      <w:pPr>
        <w:rPr>
          <w:sz w:val="28"/>
          <w:szCs w:val="28"/>
        </w:rPr>
      </w:pPr>
    </w:p>
    <w:p w:rsidR="00EC254A" w:rsidRDefault="00EC254A" w:rsidP="001F6864">
      <w:pPr>
        <w:rPr>
          <w:sz w:val="28"/>
          <w:szCs w:val="28"/>
        </w:rPr>
      </w:pPr>
    </w:p>
    <w:p w:rsidR="00EC254A" w:rsidRPr="00B00232" w:rsidRDefault="00EC254A" w:rsidP="001F6864">
      <w:pPr>
        <w:rPr>
          <w:sz w:val="28"/>
          <w:szCs w:val="28"/>
        </w:rPr>
      </w:pPr>
    </w:p>
    <w:p w:rsidR="003B2E98" w:rsidRPr="00B00232" w:rsidRDefault="003B2E98" w:rsidP="001F6864">
      <w:pPr>
        <w:rPr>
          <w:sz w:val="28"/>
          <w:szCs w:val="28"/>
        </w:rPr>
      </w:pPr>
    </w:p>
    <w:p w:rsidR="00D87858" w:rsidRPr="00B00232" w:rsidRDefault="00D87858" w:rsidP="00D87858">
      <w:pPr>
        <w:ind w:left="57" w:firstLine="709"/>
        <w:jc w:val="center"/>
        <w:rPr>
          <w:sz w:val="28"/>
          <w:szCs w:val="28"/>
        </w:rPr>
      </w:pPr>
      <w:r w:rsidRPr="00B00232">
        <w:rPr>
          <w:sz w:val="28"/>
          <w:szCs w:val="28"/>
        </w:rPr>
        <w:lastRenderedPageBreak/>
        <w:t>ГРАФИК</w:t>
      </w:r>
    </w:p>
    <w:p w:rsidR="00D87858" w:rsidRPr="00B00232" w:rsidRDefault="00D87858" w:rsidP="00D87858">
      <w:pPr>
        <w:ind w:left="57" w:firstLine="709"/>
        <w:jc w:val="center"/>
        <w:rPr>
          <w:sz w:val="28"/>
          <w:szCs w:val="28"/>
        </w:rPr>
      </w:pPr>
      <w:r w:rsidRPr="00B00232">
        <w:rPr>
          <w:sz w:val="28"/>
          <w:szCs w:val="28"/>
        </w:rPr>
        <w:t>осмотров объектов  конкурса.</w:t>
      </w:r>
    </w:p>
    <w:p w:rsidR="00D87858" w:rsidRPr="00B00232" w:rsidRDefault="00D87858" w:rsidP="00D87858">
      <w:pPr>
        <w:ind w:left="57" w:firstLine="709"/>
        <w:jc w:val="center"/>
        <w:rPr>
          <w:sz w:val="28"/>
          <w:szCs w:val="28"/>
        </w:rPr>
      </w:pPr>
    </w:p>
    <w:tbl>
      <w:tblPr>
        <w:tblW w:w="9497" w:type="dxa"/>
        <w:tblInd w:w="108" w:type="dxa"/>
        <w:tblLayout w:type="fixed"/>
        <w:tblLook w:val="0000"/>
      </w:tblPr>
      <w:tblGrid>
        <w:gridCol w:w="993"/>
        <w:gridCol w:w="708"/>
        <w:gridCol w:w="6237"/>
        <w:gridCol w:w="1559"/>
      </w:tblGrid>
      <w:tr w:rsidR="00D87858" w:rsidRPr="00B00232" w:rsidTr="00545013">
        <w:tc>
          <w:tcPr>
            <w:tcW w:w="993" w:type="dxa"/>
            <w:tcBorders>
              <w:top w:val="single" w:sz="4" w:space="0" w:color="000000"/>
              <w:left w:val="single" w:sz="4" w:space="0" w:color="000000"/>
              <w:bottom w:val="single" w:sz="4" w:space="0" w:color="000000"/>
            </w:tcBorders>
            <w:shd w:val="clear" w:color="auto" w:fill="auto"/>
          </w:tcPr>
          <w:p w:rsidR="00D87858" w:rsidRPr="00B00232" w:rsidRDefault="00D87858" w:rsidP="007A306A">
            <w:pPr>
              <w:pStyle w:val="4"/>
              <w:tabs>
                <w:tab w:val="clear" w:pos="0"/>
                <w:tab w:val="num" w:pos="864"/>
              </w:tabs>
              <w:snapToGrid w:val="0"/>
              <w:jc w:val="center"/>
              <w:rPr>
                <w:b w:val="0"/>
                <w:bCs w:val="0"/>
              </w:rPr>
            </w:pPr>
            <w:r w:rsidRPr="00B00232">
              <w:rPr>
                <w:b w:val="0"/>
                <w:bCs w:val="0"/>
              </w:rPr>
              <w:t>Дата</w:t>
            </w:r>
          </w:p>
        </w:tc>
        <w:tc>
          <w:tcPr>
            <w:tcW w:w="708" w:type="dxa"/>
            <w:tcBorders>
              <w:top w:val="single" w:sz="4" w:space="0" w:color="000000"/>
              <w:left w:val="single" w:sz="4" w:space="0" w:color="000000"/>
              <w:bottom w:val="single" w:sz="4" w:space="0" w:color="000000"/>
            </w:tcBorders>
            <w:shd w:val="clear" w:color="auto" w:fill="auto"/>
          </w:tcPr>
          <w:p w:rsidR="00D87858" w:rsidRPr="00B00232" w:rsidRDefault="00D87858" w:rsidP="007A306A">
            <w:pPr>
              <w:snapToGrid w:val="0"/>
              <w:ind w:left="57"/>
              <w:jc w:val="center"/>
              <w:rPr>
                <w:sz w:val="28"/>
                <w:szCs w:val="28"/>
              </w:rPr>
            </w:pPr>
          </w:p>
          <w:p w:rsidR="00D87858" w:rsidRPr="00B00232" w:rsidRDefault="00D87858" w:rsidP="007A306A">
            <w:pPr>
              <w:tabs>
                <w:tab w:val="left" w:pos="331"/>
              </w:tabs>
              <w:ind w:left="-108"/>
              <w:jc w:val="center"/>
              <w:rPr>
                <w:sz w:val="28"/>
                <w:szCs w:val="28"/>
              </w:rPr>
            </w:pPr>
            <w:r w:rsidRPr="00B00232">
              <w:rPr>
                <w:sz w:val="28"/>
                <w:szCs w:val="28"/>
              </w:rPr>
              <w:t xml:space="preserve">№ </w:t>
            </w:r>
          </w:p>
          <w:p w:rsidR="00D87858" w:rsidRPr="00B00232" w:rsidRDefault="00D87858" w:rsidP="007A306A">
            <w:pPr>
              <w:tabs>
                <w:tab w:val="left" w:pos="331"/>
              </w:tabs>
              <w:ind w:left="-108"/>
              <w:jc w:val="center"/>
              <w:rPr>
                <w:sz w:val="28"/>
                <w:szCs w:val="28"/>
              </w:rPr>
            </w:pPr>
          </w:p>
          <w:p w:rsidR="00D87858" w:rsidRPr="00B00232" w:rsidRDefault="00D87858" w:rsidP="007A306A">
            <w:pPr>
              <w:tabs>
                <w:tab w:val="left" w:pos="331"/>
              </w:tabs>
              <w:ind w:left="-108"/>
              <w:jc w:val="center"/>
              <w:rPr>
                <w:sz w:val="28"/>
                <w:szCs w:val="28"/>
              </w:rPr>
            </w:pPr>
            <w:r w:rsidRPr="00B00232">
              <w:rPr>
                <w:sz w:val="28"/>
                <w:szCs w:val="28"/>
              </w:rPr>
              <w:t>лота</w:t>
            </w:r>
          </w:p>
        </w:tc>
        <w:tc>
          <w:tcPr>
            <w:tcW w:w="6237" w:type="dxa"/>
            <w:tcBorders>
              <w:top w:val="single" w:sz="4" w:space="0" w:color="000000"/>
              <w:left w:val="single" w:sz="4" w:space="0" w:color="000000"/>
              <w:bottom w:val="single" w:sz="4" w:space="0" w:color="000000"/>
            </w:tcBorders>
            <w:shd w:val="clear" w:color="auto" w:fill="auto"/>
          </w:tcPr>
          <w:p w:rsidR="00D87858" w:rsidRPr="00B00232" w:rsidRDefault="00D87858" w:rsidP="007A306A">
            <w:pPr>
              <w:snapToGrid w:val="0"/>
              <w:ind w:left="57"/>
              <w:jc w:val="center"/>
              <w:rPr>
                <w:sz w:val="28"/>
                <w:szCs w:val="28"/>
              </w:rPr>
            </w:pPr>
            <w:r w:rsidRPr="00B00232">
              <w:rPr>
                <w:sz w:val="28"/>
                <w:szCs w:val="28"/>
              </w:rPr>
              <w:t>Место и время начало осмотра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B00232" w:rsidRDefault="00D87858" w:rsidP="007A306A">
            <w:pPr>
              <w:snapToGrid w:val="0"/>
              <w:ind w:left="57"/>
              <w:jc w:val="center"/>
              <w:rPr>
                <w:sz w:val="28"/>
                <w:szCs w:val="28"/>
              </w:rPr>
            </w:pPr>
            <w:r w:rsidRPr="00B00232">
              <w:rPr>
                <w:sz w:val="28"/>
                <w:szCs w:val="28"/>
              </w:rPr>
              <w:t>Руководитель осмотра, контактный телефон</w:t>
            </w:r>
          </w:p>
        </w:tc>
      </w:tr>
      <w:tr w:rsidR="00D87858" w:rsidRPr="00B00232" w:rsidTr="00545013">
        <w:trPr>
          <w:trHeight w:val="501"/>
        </w:trPr>
        <w:tc>
          <w:tcPr>
            <w:tcW w:w="993" w:type="dxa"/>
            <w:tcBorders>
              <w:top w:val="single" w:sz="4" w:space="0" w:color="000000"/>
              <w:left w:val="single" w:sz="4" w:space="0" w:color="000000"/>
              <w:bottom w:val="single" w:sz="4" w:space="0" w:color="000000"/>
            </w:tcBorders>
            <w:shd w:val="clear" w:color="auto" w:fill="auto"/>
          </w:tcPr>
          <w:p w:rsidR="00D87858" w:rsidRPr="00B00232" w:rsidRDefault="00B00232" w:rsidP="007A306A">
            <w:pPr>
              <w:jc w:val="both"/>
              <w:rPr>
                <w:sz w:val="28"/>
                <w:szCs w:val="28"/>
              </w:rPr>
            </w:pPr>
            <w:r w:rsidRPr="00B00232">
              <w:rPr>
                <w:sz w:val="28"/>
                <w:szCs w:val="28"/>
              </w:rPr>
              <w:t>19</w:t>
            </w:r>
            <w:r w:rsidR="00175E86" w:rsidRPr="00B00232">
              <w:rPr>
                <w:sz w:val="28"/>
                <w:szCs w:val="28"/>
              </w:rPr>
              <w:t>.0</w:t>
            </w:r>
            <w:r w:rsidRPr="00B00232">
              <w:rPr>
                <w:sz w:val="28"/>
                <w:szCs w:val="28"/>
              </w:rPr>
              <w:t>2. 2024</w:t>
            </w:r>
            <w:r w:rsidR="00D87858" w:rsidRPr="00B00232">
              <w:rPr>
                <w:sz w:val="28"/>
                <w:szCs w:val="28"/>
              </w:rPr>
              <w:t xml:space="preserve"> г. по </w:t>
            </w:r>
            <w:r w:rsidRPr="00B00232">
              <w:rPr>
                <w:sz w:val="28"/>
                <w:szCs w:val="28"/>
              </w:rPr>
              <w:t>23</w:t>
            </w:r>
            <w:r w:rsidR="00175E86" w:rsidRPr="00B00232">
              <w:rPr>
                <w:sz w:val="28"/>
                <w:szCs w:val="28"/>
              </w:rPr>
              <w:t>.0</w:t>
            </w:r>
            <w:r w:rsidRPr="00B00232">
              <w:rPr>
                <w:sz w:val="28"/>
                <w:szCs w:val="28"/>
              </w:rPr>
              <w:t>2</w:t>
            </w:r>
            <w:r w:rsidR="00175E86" w:rsidRPr="00B00232">
              <w:rPr>
                <w:sz w:val="28"/>
                <w:szCs w:val="28"/>
              </w:rPr>
              <w:t>. 202</w:t>
            </w:r>
            <w:r w:rsidRPr="00B00232">
              <w:rPr>
                <w:sz w:val="28"/>
                <w:szCs w:val="28"/>
              </w:rPr>
              <w:t>4</w:t>
            </w:r>
            <w:r w:rsidR="00D87858" w:rsidRPr="00B00232">
              <w:rPr>
                <w:sz w:val="28"/>
                <w:szCs w:val="28"/>
              </w:rPr>
              <w:t xml:space="preserve"> г.  с 10.00 </w:t>
            </w:r>
          </w:p>
        </w:tc>
        <w:tc>
          <w:tcPr>
            <w:tcW w:w="708" w:type="dxa"/>
            <w:tcBorders>
              <w:top w:val="single" w:sz="4" w:space="0" w:color="000000"/>
              <w:left w:val="single" w:sz="4" w:space="0" w:color="000000"/>
              <w:bottom w:val="single" w:sz="4" w:space="0" w:color="000000"/>
            </w:tcBorders>
            <w:shd w:val="clear" w:color="auto" w:fill="auto"/>
          </w:tcPr>
          <w:p w:rsidR="00D87858" w:rsidRPr="00B00232" w:rsidRDefault="00D87858" w:rsidP="007A306A">
            <w:pPr>
              <w:snapToGrid w:val="0"/>
              <w:jc w:val="center"/>
              <w:rPr>
                <w:sz w:val="28"/>
                <w:szCs w:val="28"/>
              </w:rPr>
            </w:pPr>
          </w:p>
          <w:p w:rsidR="00D87858" w:rsidRPr="00B00232" w:rsidRDefault="00D87858" w:rsidP="007A306A">
            <w:pPr>
              <w:jc w:val="center"/>
              <w:rPr>
                <w:sz w:val="28"/>
                <w:szCs w:val="28"/>
              </w:rPr>
            </w:pPr>
            <w:r w:rsidRPr="00B00232">
              <w:rPr>
                <w:sz w:val="28"/>
                <w:szCs w:val="28"/>
              </w:rPr>
              <w:t>1-</w:t>
            </w:r>
            <w:r w:rsidR="009D0F6F" w:rsidRPr="00B00232">
              <w:rPr>
                <w:sz w:val="28"/>
                <w:szCs w:val="28"/>
              </w:rPr>
              <w:t>38</w:t>
            </w:r>
          </w:p>
        </w:tc>
        <w:tc>
          <w:tcPr>
            <w:tcW w:w="6237" w:type="dxa"/>
            <w:tcBorders>
              <w:top w:val="single" w:sz="4" w:space="0" w:color="000000"/>
              <w:left w:val="single" w:sz="4" w:space="0" w:color="000000"/>
              <w:bottom w:val="single" w:sz="4" w:space="0" w:color="000000"/>
            </w:tcBorders>
            <w:shd w:val="clear" w:color="auto" w:fill="auto"/>
          </w:tcPr>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1</w:t>
            </w:r>
            <w:r w:rsidRPr="00B00232">
              <w:rPr>
                <w:rFonts w:eastAsiaTheme="minorHAnsi"/>
                <w:sz w:val="28"/>
                <w:szCs w:val="28"/>
                <w:lang w:eastAsia="en-US"/>
              </w:rPr>
              <w:tab/>
              <w:t>г. Маркс, ул. 4-я линия, д. 5</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2</w:t>
            </w:r>
            <w:r w:rsidRPr="00B00232">
              <w:rPr>
                <w:rFonts w:eastAsiaTheme="minorHAnsi"/>
                <w:sz w:val="28"/>
                <w:szCs w:val="28"/>
                <w:lang w:eastAsia="en-US"/>
              </w:rPr>
              <w:tab/>
              <w:t>г. Маркс, ул. Бебеля, д. 86</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3</w:t>
            </w:r>
            <w:r w:rsidRPr="00B00232">
              <w:rPr>
                <w:rFonts w:eastAsiaTheme="minorHAnsi"/>
                <w:sz w:val="28"/>
                <w:szCs w:val="28"/>
                <w:lang w:eastAsia="en-US"/>
              </w:rPr>
              <w:tab/>
              <w:t>г. Маркс, ул. Заводская, д. 2</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4</w:t>
            </w:r>
            <w:r w:rsidRPr="00B00232">
              <w:rPr>
                <w:rFonts w:eastAsiaTheme="minorHAnsi"/>
                <w:sz w:val="28"/>
                <w:szCs w:val="28"/>
                <w:lang w:eastAsia="en-US"/>
              </w:rPr>
              <w:tab/>
              <w:t>г. Маркс, ул. Заводская, д. 5</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5</w:t>
            </w:r>
            <w:r w:rsidRPr="00B00232">
              <w:rPr>
                <w:rFonts w:eastAsiaTheme="minorHAnsi"/>
                <w:sz w:val="28"/>
                <w:szCs w:val="28"/>
                <w:lang w:eastAsia="en-US"/>
              </w:rPr>
              <w:tab/>
              <w:t>г. Маркс, ул. Заводская, д. 10</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6</w:t>
            </w:r>
            <w:r w:rsidRPr="00B00232">
              <w:rPr>
                <w:rFonts w:eastAsiaTheme="minorHAnsi"/>
                <w:sz w:val="28"/>
                <w:szCs w:val="28"/>
                <w:lang w:eastAsia="en-US"/>
              </w:rPr>
              <w:tab/>
              <w:t>г. Маркс, ул. Загородная роща, д. 39</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7      г. Маркс, ул. Интернациональная,д.39</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8</w:t>
            </w:r>
            <w:r w:rsidRPr="00B00232">
              <w:rPr>
                <w:rFonts w:eastAsiaTheme="minorHAnsi"/>
                <w:sz w:val="28"/>
                <w:szCs w:val="28"/>
                <w:lang w:eastAsia="en-US"/>
              </w:rPr>
              <w:tab/>
              <w:t>г.Маркс,ул.Интернациональная,д.39/1</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9      г.Маркс,ул.Интернациональная,д.39/2</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10</w:t>
            </w:r>
            <w:r w:rsidRPr="00B00232">
              <w:rPr>
                <w:rFonts w:eastAsiaTheme="minorHAnsi"/>
                <w:sz w:val="28"/>
                <w:szCs w:val="28"/>
                <w:lang w:eastAsia="en-US"/>
              </w:rPr>
              <w:tab/>
              <w:t>г. Маркс, ул. Карла Либкнехта, д. 36</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11</w:t>
            </w:r>
            <w:r w:rsidRPr="00B00232">
              <w:rPr>
                <w:rFonts w:eastAsiaTheme="minorHAnsi"/>
                <w:sz w:val="28"/>
                <w:szCs w:val="28"/>
                <w:lang w:eastAsia="en-US"/>
              </w:rPr>
              <w:tab/>
              <w:t>г. Маркс, ул. Кирова, д. 2</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12</w:t>
            </w:r>
            <w:r w:rsidRPr="00B00232">
              <w:rPr>
                <w:rFonts w:eastAsiaTheme="minorHAnsi"/>
                <w:sz w:val="28"/>
                <w:szCs w:val="28"/>
                <w:lang w:eastAsia="en-US"/>
              </w:rPr>
              <w:tab/>
              <w:t>г. Маркс, ул. Кирова, д. 52</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13</w:t>
            </w:r>
            <w:r w:rsidRPr="00B00232">
              <w:rPr>
                <w:rFonts w:eastAsiaTheme="minorHAnsi"/>
                <w:sz w:val="28"/>
                <w:szCs w:val="28"/>
                <w:lang w:eastAsia="en-US"/>
              </w:rPr>
              <w:tab/>
              <w:t>г. Маркс, ул. Кирова, д. 90</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14</w:t>
            </w:r>
            <w:r w:rsidRPr="00B00232">
              <w:rPr>
                <w:rFonts w:eastAsiaTheme="minorHAnsi"/>
                <w:sz w:val="28"/>
                <w:szCs w:val="28"/>
                <w:lang w:eastAsia="en-US"/>
              </w:rPr>
              <w:tab/>
              <w:t>г. Маркс, ул. Кирова, д. 90/1</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15</w:t>
            </w:r>
            <w:r w:rsidRPr="00B00232">
              <w:rPr>
                <w:rFonts w:eastAsiaTheme="minorHAnsi"/>
                <w:sz w:val="28"/>
                <w:szCs w:val="28"/>
                <w:lang w:eastAsia="en-US"/>
              </w:rPr>
              <w:tab/>
              <w:t>г. Маркс, ул. Кирова, д. 92</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16</w:t>
            </w:r>
            <w:r w:rsidRPr="00B00232">
              <w:rPr>
                <w:rFonts w:eastAsiaTheme="minorHAnsi"/>
                <w:sz w:val="28"/>
                <w:szCs w:val="28"/>
                <w:lang w:eastAsia="en-US"/>
              </w:rPr>
              <w:tab/>
              <w:t>г. Маркс, ул. Коммунистическая, д. 6</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17</w:t>
            </w:r>
            <w:r w:rsidRPr="00B00232">
              <w:rPr>
                <w:rFonts w:eastAsiaTheme="minorHAnsi"/>
                <w:sz w:val="28"/>
                <w:szCs w:val="28"/>
                <w:lang w:eastAsia="en-US"/>
              </w:rPr>
              <w:tab/>
              <w:t>г. Маркс, ул. Коммунистическая, д. 77</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18</w:t>
            </w:r>
            <w:r w:rsidRPr="00B00232">
              <w:rPr>
                <w:rFonts w:eastAsiaTheme="minorHAnsi"/>
                <w:sz w:val="28"/>
                <w:szCs w:val="28"/>
                <w:lang w:eastAsia="en-US"/>
              </w:rPr>
              <w:tab/>
              <w:t>г. Маркс, ул. Куйбышева, д. 225</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19</w:t>
            </w:r>
            <w:r w:rsidRPr="00B00232">
              <w:rPr>
                <w:rFonts w:eastAsiaTheme="minorHAnsi"/>
                <w:sz w:val="28"/>
                <w:szCs w:val="28"/>
                <w:lang w:eastAsia="en-US"/>
              </w:rPr>
              <w:tab/>
              <w:t>г. Маркс,</w:t>
            </w:r>
            <w:r w:rsidR="00C60DB3" w:rsidRPr="00B00232">
              <w:rPr>
                <w:rFonts w:eastAsiaTheme="minorHAnsi"/>
                <w:sz w:val="28"/>
                <w:szCs w:val="28"/>
                <w:lang w:eastAsia="en-US"/>
              </w:rPr>
              <w:t xml:space="preserve"> </w:t>
            </w:r>
            <w:r w:rsidRPr="00B00232">
              <w:rPr>
                <w:rFonts w:eastAsiaTheme="minorHAnsi"/>
                <w:sz w:val="28"/>
                <w:szCs w:val="28"/>
                <w:lang w:eastAsia="en-US"/>
              </w:rPr>
              <w:t>ул.</w:t>
            </w:r>
            <w:r w:rsidR="00C60DB3" w:rsidRPr="00B00232">
              <w:rPr>
                <w:rFonts w:eastAsiaTheme="minorHAnsi"/>
                <w:sz w:val="28"/>
                <w:szCs w:val="28"/>
                <w:lang w:eastAsia="en-US"/>
              </w:rPr>
              <w:t xml:space="preserve"> </w:t>
            </w:r>
            <w:r w:rsidRPr="00B00232">
              <w:rPr>
                <w:rFonts w:eastAsiaTheme="minorHAnsi"/>
                <w:sz w:val="28"/>
                <w:szCs w:val="28"/>
                <w:lang w:eastAsia="en-US"/>
              </w:rPr>
              <w:t>Куйбышева, д.231 Д корпус 2</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20</w:t>
            </w:r>
            <w:r w:rsidRPr="00B00232">
              <w:rPr>
                <w:rFonts w:eastAsiaTheme="minorHAnsi"/>
                <w:sz w:val="28"/>
                <w:szCs w:val="28"/>
                <w:lang w:eastAsia="en-US"/>
              </w:rPr>
              <w:tab/>
              <w:t>г. Маркс, ул. Октябрьская, д. 1</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21</w:t>
            </w:r>
            <w:r w:rsidRPr="00B00232">
              <w:rPr>
                <w:rFonts w:eastAsiaTheme="minorHAnsi"/>
                <w:sz w:val="28"/>
                <w:szCs w:val="28"/>
                <w:lang w:eastAsia="en-US"/>
              </w:rPr>
              <w:tab/>
              <w:t>г. Маркс, ул. Октябрьская, д. 3</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22</w:t>
            </w:r>
            <w:r w:rsidRPr="00B00232">
              <w:rPr>
                <w:rFonts w:eastAsiaTheme="minorHAnsi"/>
                <w:sz w:val="28"/>
                <w:szCs w:val="28"/>
                <w:lang w:eastAsia="en-US"/>
              </w:rPr>
              <w:tab/>
              <w:t>г. Маркс, ул. Первомайская, д. 7</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23</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д. 24</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24</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 д. 68</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25</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д. 82</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26</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д. 107</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27</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д. 107 Б</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 xml:space="preserve">Лот № 28   </w:t>
            </w:r>
            <w:r w:rsidR="00DF48A0" w:rsidRPr="00B00232">
              <w:rPr>
                <w:rFonts w:eastAsiaTheme="minorHAnsi"/>
                <w:sz w:val="28"/>
                <w:szCs w:val="28"/>
                <w:lang w:eastAsia="en-US"/>
              </w:rPr>
              <w:t xml:space="preserve"> </w:t>
            </w:r>
            <w:r w:rsidRPr="00B00232">
              <w:rPr>
                <w:rFonts w:eastAsiaTheme="minorHAnsi"/>
                <w:sz w:val="28"/>
                <w:szCs w:val="28"/>
                <w:lang w:eastAsia="en-US"/>
              </w:rPr>
              <w:t>г. Маркс, ул. Северная, д. 1</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29</w:t>
            </w:r>
            <w:r w:rsidRPr="00B00232">
              <w:rPr>
                <w:rFonts w:eastAsiaTheme="minorHAnsi"/>
                <w:sz w:val="28"/>
                <w:szCs w:val="28"/>
                <w:lang w:eastAsia="en-US"/>
              </w:rPr>
              <w:tab/>
              <w:t>г. Маркс, пр. Строителей, д. 3</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30</w:t>
            </w:r>
            <w:r w:rsidRPr="00B00232">
              <w:rPr>
                <w:rFonts w:eastAsiaTheme="minorHAnsi"/>
                <w:sz w:val="28"/>
                <w:szCs w:val="28"/>
                <w:lang w:eastAsia="en-US"/>
              </w:rPr>
              <w:tab/>
              <w:t>г. Маркс, пр. Строителей, д. 7</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31</w:t>
            </w:r>
            <w:r w:rsidRPr="00B00232">
              <w:rPr>
                <w:rFonts w:eastAsiaTheme="minorHAnsi"/>
                <w:sz w:val="28"/>
                <w:szCs w:val="28"/>
                <w:lang w:eastAsia="en-US"/>
              </w:rPr>
              <w:tab/>
              <w:t>г. Маркс, пр. Строителей, д. 28А</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32</w:t>
            </w:r>
            <w:r w:rsidRPr="00B00232">
              <w:rPr>
                <w:rFonts w:eastAsiaTheme="minorHAnsi"/>
                <w:sz w:val="28"/>
                <w:szCs w:val="28"/>
                <w:lang w:eastAsia="en-US"/>
              </w:rPr>
              <w:tab/>
              <w:t>г. Маркс, пр. Строителей , д. 30</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33</w:t>
            </w:r>
            <w:r w:rsidRPr="00B00232">
              <w:rPr>
                <w:rFonts w:eastAsiaTheme="minorHAnsi"/>
                <w:sz w:val="28"/>
                <w:szCs w:val="28"/>
                <w:lang w:eastAsia="en-US"/>
              </w:rPr>
              <w:tab/>
              <w:t>г. Маркс, пр. Строителей, д. 34</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Лот № 34    г. Маркс, пр. Строителей, д. 34А</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 xml:space="preserve">Лот № 35  </w:t>
            </w:r>
            <w:r w:rsidR="00DF48A0" w:rsidRPr="00B00232">
              <w:rPr>
                <w:rFonts w:eastAsiaTheme="minorHAnsi"/>
                <w:sz w:val="28"/>
                <w:szCs w:val="28"/>
                <w:lang w:eastAsia="en-US"/>
              </w:rPr>
              <w:t xml:space="preserve"> </w:t>
            </w:r>
            <w:r w:rsidRPr="00B00232">
              <w:rPr>
                <w:rFonts w:eastAsiaTheme="minorHAnsi"/>
                <w:sz w:val="28"/>
                <w:szCs w:val="28"/>
                <w:lang w:eastAsia="en-US"/>
              </w:rPr>
              <w:t xml:space="preserve"> г. Маркс, пр. Строителей, д. 41</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 xml:space="preserve">Лот № 36  </w:t>
            </w:r>
            <w:r w:rsidR="00DF48A0" w:rsidRPr="00B00232">
              <w:rPr>
                <w:rFonts w:eastAsiaTheme="minorHAnsi"/>
                <w:sz w:val="28"/>
                <w:szCs w:val="28"/>
                <w:lang w:eastAsia="en-US"/>
              </w:rPr>
              <w:t xml:space="preserve"> </w:t>
            </w:r>
            <w:r w:rsidRPr="00B00232">
              <w:rPr>
                <w:rFonts w:eastAsiaTheme="minorHAnsi"/>
                <w:sz w:val="28"/>
                <w:szCs w:val="28"/>
                <w:lang w:eastAsia="en-US"/>
              </w:rPr>
              <w:t xml:space="preserve"> г. Маркс, пр. Строителей, д. 47</w:t>
            </w:r>
          </w:p>
          <w:p w:rsidR="00F42459" w:rsidRPr="00B00232" w:rsidRDefault="00F42459" w:rsidP="007A306A">
            <w:pPr>
              <w:suppressAutoHyphens w:val="0"/>
              <w:rPr>
                <w:rFonts w:eastAsiaTheme="minorHAnsi"/>
                <w:sz w:val="28"/>
                <w:szCs w:val="28"/>
                <w:lang w:eastAsia="en-US"/>
              </w:rPr>
            </w:pPr>
            <w:r w:rsidRPr="00B00232">
              <w:rPr>
                <w:rFonts w:eastAsiaTheme="minorHAnsi"/>
                <w:sz w:val="28"/>
                <w:szCs w:val="28"/>
                <w:lang w:eastAsia="en-US"/>
              </w:rPr>
              <w:t xml:space="preserve">Лот № 37  </w:t>
            </w:r>
            <w:r w:rsidR="00DF48A0" w:rsidRPr="00B00232">
              <w:rPr>
                <w:rFonts w:eastAsiaTheme="minorHAnsi"/>
                <w:sz w:val="28"/>
                <w:szCs w:val="28"/>
                <w:lang w:eastAsia="en-US"/>
              </w:rPr>
              <w:t xml:space="preserve"> </w:t>
            </w:r>
            <w:r w:rsidRPr="00B00232">
              <w:rPr>
                <w:rFonts w:eastAsiaTheme="minorHAnsi"/>
                <w:sz w:val="28"/>
                <w:szCs w:val="28"/>
                <w:lang w:eastAsia="en-US"/>
              </w:rPr>
              <w:t xml:space="preserve"> г. Маркс, пр. Строителей, д. 49</w:t>
            </w:r>
          </w:p>
          <w:p w:rsidR="00F42459" w:rsidRPr="00B00232" w:rsidRDefault="00DF48A0" w:rsidP="007A306A">
            <w:pPr>
              <w:suppressAutoHyphens w:val="0"/>
              <w:rPr>
                <w:rFonts w:eastAsiaTheme="minorHAnsi"/>
                <w:sz w:val="28"/>
                <w:szCs w:val="28"/>
                <w:lang w:eastAsia="en-US"/>
              </w:rPr>
            </w:pPr>
            <w:r w:rsidRPr="00B00232">
              <w:rPr>
                <w:rFonts w:eastAsiaTheme="minorHAnsi"/>
                <w:sz w:val="28"/>
                <w:szCs w:val="28"/>
                <w:lang w:eastAsia="en-US"/>
              </w:rPr>
              <w:t xml:space="preserve">Лот № 38    </w:t>
            </w:r>
            <w:r w:rsidR="00F42459" w:rsidRPr="00B00232">
              <w:rPr>
                <w:rFonts w:eastAsiaTheme="minorHAnsi"/>
                <w:sz w:val="28"/>
                <w:szCs w:val="28"/>
                <w:lang w:eastAsia="en-US"/>
              </w:rPr>
              <w:t>г. Маркс, ул. 5-линия, д. 57</w:t>
            </w:r>
          </w:p>
          <w:p w:rsidR="005B7BE7" w:rsidRPr="00B00232" w:rsidRDefault="005B7BE7" w:rsidP="007A306A">
            <w:pPr>
              <w:jc w:val="both"/>
              <w:rPr>
                <w:sz w:val="28"/>
                <w:szCs w:val="28"/>
              </w:rPr>
            </w:pPr>
          </w:p>
          <w:p w:rsidR="00637B6B" w:rsidRPr="00B00232" w:rsidRDefault="00637B6B" w:rsidP="007A306A">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B00232" w:rsidRDefault="00D87858" w:rsidP="007A306A">
            <w:pPr>
              <w:snapToGrid w:val="0"/>
              <w:rPr>
                <w:sz w:val="28"/>
                <w:szCs w:val="28"/>
              </w:rPr>
            </w:pPr>
            <w:r w:rsidRPr="00B00232">
              <w:rPr>
                <w:sz w:val="28"/>
                <w:szCs w:val="28"/>
              </w:rPr>
              <w:lastRenderedPageBreak/>
              <w:t>Шевела Вячеслав Владимирович</w:t>
            </w:r>
          </w:p>
          <w:p w:rsidR="00D87858" w:rsidRPr="00B00232" w:rsidRDefault="008C3884" w:rsidP="007A306A">
            <w:pPr>
              <w:snapToGrid w:val="0"/>
              <w:rPr>
                <w:sz w:val="28"/>
                <w:szCs w:val="28"/>
              </w:rPr>
            </w:pPr>
            <w:r w:rsidRPr="00B00232">
              <w:rPr>
                <w:sz w:val="28"/>
                <w:szCs w:val="28"/>
              </w:rPr>
              <w:t>8(84567)5-16-06</w:t>
            </w:r>
          </w:p>
        </w:tc>
      </w:tr>
      <w:tr w:rsidR="00D87858" w:rsidRPr="00B00232" w:rsidTr="00545013">
        <w:trPr>
          <w:trHeight w:val="578"/>
        </w:trPr>
        <w:tc>
          <w:tcPr>
            <w:tcW w:w="993" w:type="dxa"/>
            <w:tcBorders>
              <w:top w:val="single" w:sz="4" w:space="0" w:color="000000"/>
              <w:left w:val="single" w:sz="4" w:space="0" w:color="000000"/>
              <w:bottom w:val="single" w:sz="4" w:space="0" w:color="000000"/>
            </w:tcBorders>
            <w:shd w:val="clear" w:color="auto" w:fill="auto"/>
          </w:tcPr>
          <w:p w:rsidR="00D87858" w:rsidRPr="00B00232" w:rsidRDefault="00B00232" w:rsidP="007A306A">
            <w:pPr>
              <w:jc w:val="both"/>
              <w:rPr>
                <w:sz w:val="28"/>
                <w:szCs w:val="28"/>
              </w:rPr>
            </w:pPr>
            <w:r w:rsidRPr="00B00232">
              <w:rPr>
                <w:sz w:val="28"/>
                <w:szCs w:val="28"/>
              </w:rPr>
              <w:lastRenderedPageBreak/>
              <w:t>26</w:t>
            </w:r>
            <w:r w:rsidR="00175E86" w:rsidRPr="00B00232">
              <w:rPr>
                <w:sz w:val="28"/>
                <w:szCs w:val="28"/>
              </w:rPr>
              <w:t>.0</w:t>
            </w:r>
            <w:r w:rsidRPr="00B00232">
              <w:rPr>
                <w:sz w:val="28"/>
                <w:szCs w:val="28"/>
              </w:rPr>
              <w:t>2. 2024 г. по 0</w:t>
            </w:r>
            <w:r w:rsidR="00DE71F1" w:rsidRPr="00B00232">
              <w:rPr>
                <w:sz w:val="28"/>
                <w:szCs w:val="28"/>
              </w:rPr>
              <w:t>1</w:t>
            </w:r>
            <w:r w:rsidR="00175E86" w:rsidRPr="00B00232">
              <w:rPr>
                <w:sz w:val="28"/>
                <w:szCs w:val="28"/>
              </w:rPr>
              <w:t>.0</w:t>
            </w:r>
            <w:r w:rsidRPr="00B00232">
              <w:rPr>
                <w:sz w:val="28"/>
                <w:szCs w:val="28"/>
              </w:rPr>
              <w:t>3. 2024</w:t>
            </w:r>
            <w:r w:rsidR="00175E86" w:rsidRPr="00B00232">
              <w:rPr>
                <w:sz w:val="28"/>
                <w:szCs w:val="28"/>
              </w:rPr>
              <w:t xml:space="preserve"> г. с 10-00</w:t>
            </w:r>
          </w:p>
        </w:tc>
        <w:tc>
          <w:tcPr>
            <w:tcW w:w="708" w:type="dxa"/>
            <w:tcBorders>
              <w:top w:val="single" w:sz="4" w:space="0" w:color="000000"/>
              <w:left w:val="single" w:sz="4" w:space="0" w:color="000000"/>
              <w:bottom w:val="single" w:sz="4" w:space="0" w:color="000000"/>
            </w:tcBorders>
            <w:shd w:val="clear" w:color="auto" w:fill="auto"/>
          </w:tcPr>
          <w:p w:rsidR="00D87858" w:rsidRPr="00B00232" w:rsidRDefault="00D87858" w:rsidP="007A306A">
            <w:pPr>
              <w:snapToGrid w:val="0"/>
              <w:ind w:left="57" w:hanging="57"/>
              <w:jc w:val="center"/>
              <w:rPr>
                <w:sz w:val="28"/>
                <w:szCs w:val="28"/>
              </w:rPr>
            </w:pPr>
          </w:p>
          <w:p w:rsidR="00D87858" w:rsidRPr="00B00232" w:rsidRDefault="00D87858" w:rsidP="007A306A">
            <w:pPr>
              <w:ind w:left="57" w:hanging="57"/>
              <w:jc w:val="center"/>
              <w:rPr>
                <w:sz w:val="28"/>
                <w:szCs w:val="28"/>
              </w:rPr>
            </w:pPr>
            <w:r w:rsidRPr="00B00232">
              <w:rPr>
                <w:sz w:val="28"/>
                <w:szCs w:val="28"/>
              </w:rPr>
              <w:t>1-</w:t>
            </w:r>
            <w:r w:rsidR="009D0F6F" w:rsidRPr="00B00232">
              <w:rPr>
                <w:sz w:val="28"/>
                <w:szCs w:val="28"/>
              </w:rPr>
              <w:t>38</w:t>
            </w:r>
          </w:p>
        </w:tc>
        <w:tc>
          <w:tcPr>
            <w:tcW w:w="6237" w:type="dxa"/>
            <w:tcBorders>
              <w:top w:val="single" w:sz="4" w:space="0" w:color="000000"/>
              <w:left w:val="single" w:sz="4" w:space="0" w:color="000000"/>
              <w:bottom w:val="single" w:sz="4" w:space="0" w:color="000000"/>
            </w:tcBorders>
            <w:shd w:val="clear" w:color="auto" w:fill="auto"/>
          </w:tcPr>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w:t>
            </w:r>
            <w:r w:rsidRPr="00B00232">
              <w:rPr>
                <w:rFonts w:eastAsiaTheme="minorHAnsi"/>
                <w:sz w:val="28"/>
                <w:szCs w:val="28"/>
                <w:lang w:eastAsia="en-US"/>
              </w:rPr>
              <w:tab/>
              <w:t>г. Маркс, ул. 4-я линия, д. 5</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w:t>
            </w:r>
            <w:r w:rsidRPr="00B00232">
              <w:rPr>
                <w:rFonts w:eastAsiaTheme="minorHAnsi"/>
                <w:sz w:val="28"/>
                <w:szCs w:val="28"/>
                <w:lang w:eastAsia="en-US"/>
              </w:rPr>
              <w:tab/>
              <w:t>г. Маркс, ул. Бебеля, д. 86</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3</w:t>
            </w:r>
            <w:r w:rsidRPr="00B00232">
              <w:rPr>
                <w:rFonts w:eastAsiaTheme="minorHAnsi"/>
                <w:sz w:val="28"/>
                <w:szCs w:val="28"/>
                <w:lang w:eastAsia="en-US"/>
              </w:rPr>
              <w:tab/>
              <w:t>г. Маркс, ул. Заводская, д. 2</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4</w:t>
            </w:r>
            <w:r w:rsidRPr="00B00232">
              <w:rPr>
                <w:rFonts w:eastAsiaTheme="minorHAnsi"/>
                <w:sz w:val="28"/>
                <w:szCs w:val="28"/>
                <w:lang w:eastAsia="en-US"/>
              </w:rPr>
              <w:tab/>
              <w:t>г. Маркс, ул. Заводская, д. 5</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5</w:t>
            </w:r>
            <w:r w:rsidRPr="00B00232">
              <w:rPr>
                <w:rFonts w:eastAsiaTheme="minorHAnsi"/>
                <w:sz w:val="28"/>
                <w:szCs w:val="28"/>
                <w:lang w:eastAsia="en-US"/>
              </w:rPr>
              <w:tab/>
              <w:t>г. Маркс, ул. Заводская, д. 10</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6</w:t>
            </w:r>
            <w:r w:rsidRPr="00B00232">
              <w:rPr>
                <w:rFonts w:eastAsiaTheme="minorHAnsi"/>
                <w:sz w:val="28"/>
                <w:szCs w:val="28"/>
                <w:lang w:eastAsia="en-US"/>
              </w:rPr>
              <w:tab/>
              <w:t>г. Маркс, ул. Загородная роща, д. 39</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7      г. Маркс, ул. Интернациональная,д.39</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8</w:t>
            </w:r>
            <w:r w:rsidRPr="00B00232">
              <w:rPr>
                <w:rFonts w:eastAsiaTheme="minorHAnsi"/>
                <w:sz w:val="28"/>
                <w:szCs w:val="28"/>
                <w:lang w:eastAsia="en-US"/>
              </w:rPr>
              <w:tab/>
              <w:t>г.Маркс,ул.Интернациональная,д.39/1</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9      г.Маркс,ул.Интернациональная,д.39/2</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10</w:t>
            </w:r>
            <w:r w:rsidRPr="00B00232">
              <w:rPr>
                <w:rFonts w:eastAsiaTheme="minorHAnsi"/>
                <w:sz w:val="28"/>
                <w:szCs w:val="28"/>
                <w:lang w:eastAsia="en-US"/>
              </w:rPr>
              <w:tab/>
              <w:t>г. Маркс, ул. Карла Либкнехта, д. 36</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11</w:t>
            </w:r>
            <w:r w:rsidRPr="00B00232">
              <w:rPr>
                <w:rFonts w:eastAsiaTheme="minorHAnsi"/>
                <w:sz w:val="28"/>
                <w:szCs w:val="28"/>
                <w:lang w:eastAsia="en-US"/>
              </w:rPr>
              <w:tab/>
              <w:t>г. Маркс, ул. Кирова, д. 2</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12</w:t>
            </w:r>
            <w:r w:rsidRPr="00B00232">
              <w:rPr>
                <w:rFonts w:eastAsiaTheme="minorHAnsi"/>
                <w:sz w:val="28"/>
                <w:szCs w:val="28"/>
                <w:lang w:eastAsia="en-US"/>
              </w:rPr>
              <w:tab/>
              <w:t>г. Маркс, ул. Кирова, д. 52</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13</w:t>
            </w:r>
            <w:r w:rsidRPr="00B00232">
              <w:rPr>
                <w:rFonts w:eastAsiaTheme="minorHAnsi"/>
                <w:sz w:val="28"/>
                <w:szCs w:val="28"/>
                <w:lang w:eastAsia="en-US"/>
              </w:rPr>
              <w:tab/>
              <w:t>г. Маркс, ул. Кирова, д. 90</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14</w:t>
            </w:r>
            <w:r w:rsidRPr="00B00232">
              <w:rPr>
                <w:rFonts w:eastAsiaTheme="minorHAnsi"/>
                <w:sz w:val="28"/>
                <w:szCs w:val="28"/>
                <w:lang w:eastAsia="en-US"/>
              </w:rPr>
              <w:tab/>
              <w:t>г. Маркс, ул. Кирова, д. 90/1</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15</w:t>
            </w:r>
            <w:r w:rsidRPr="00B00232">
              <w:rPr>
                <w:rFonts w:eastAsiaTheme="minorHAnsi"/>
                <w:sz w:val="28"/>
                <w:szCs w:val="28"/>
                <w:lang w:eastAsia="en-US"/>
              </w:rPr>
              <w:tab/>
              <w:t>г. Маркс, ул. Кирова, д. 92</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16</w:t>
            </w:r>
            <w:r w:rsidRPr="00B00232">
              <w:rPr>
                <w:rFonts w:eastAsiaTheme="minorHAnsi"/>
                <w:sz w:val="28"/>
                <w:szCs w:val="28"/>
                <w:lang w:eastAsia="en-US"/>
              </w:rPr>
              <w:tab/>
              <w:t>г. Маркс, ул. Коммунистическая, д. 6</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17</w:t>
            </w:r>
            <w:r w:rsidRPr="00B00232">
              <w:rPr>
                <w:rFonts w:eastAsiaTheme="minorHAnsi"/>
                <w:sz w:val="28"/>
                <w:szCs w:val="28"/>
                <w:lang w:eastAsia="en-US"/>
              </w:rPr>
              <w:tab/>
              <w:t>г. Маркс, ул. Коммунистическая, д. 77</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18</w:t>
            </w:r>
            <w:r w:rsidRPr="00B00232">
              <w:rPr>
                <w:rFonts w:eastAsiaTheme="minorHAnsi"/>
                <w:sz w:val="28"/>
                <w:szCs w:val="28"/>
                <w:lang w:eastAsia="en-US"/>
              </w:rPr>
              <w:tab/>
              <w:t>г. Маркс, ул. Куйбышева, д. 225,</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19</w:t>
            </w:r>
            <w:r w:rsidRPr="00B00232">
              <w:rPr>
                <w:rFonts w:eastAsiaTheme="minorHAnsi"/>
                <w:sz w:val="28"/>
                <w:szCs w:val="28"/>
                <w:lang w:eastAsia="en-US"/>
              </w:rPr>
              <w:tab/>
              <w:t>г. Маркс, ул. Куйбышева, д. 231Д корпус 2</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20</w:t>
            </w:r>
            <w:r w:rsidRPr="00B00232">
              <w:rPr>
                <w:rFonts w:eastAsiaTheme="minorHAnsi"/>
                <w:sz w:val="28"/>
                <w:szCs w:val="28"/>
                <w:lang w:eastAsia="en-US"/>
              </w:rPr>
              <w:tab/>
              <w:t>г. Маркс, ул. Октябрьская, д. 1</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21</w:t>
            </w:r>
            <w:r w:rsidRPr="00B00232">
              <w:rPr>
                <w:rFonts w:eastAsiaTheme="minorHAnsi"/>
                <w:sz w:val="28"/>
                <w:szCs w:val="28"/>
                <w:lang w:eastAsia="en-US"/>
              </w:rPr>
              <w:tab/>
              <w:t>г. Маркс, ул. Октябрьская, д. 3</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22</w:t>
            </w:r>
            <w:r w:rsidRPr="00B00232">
              <w:rPr>
                <w:rFonts w:eastAsiaTheme="minorHAnsi"/>
                <w:sz w:val="28"/>
                <w:szCs w:val="28"/>
                <w:lang w:eastAsia="en-US"/>
              </w:rPr>
              <w:tab/>
              <w:t>г. Маркс, ул. Первомайская, д. 7</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23</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д. 24</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24</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 д. 68</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25</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д. 82</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26</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д. 107</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27</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д. 107 Б</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 xml:space="preserve">Лот № 28   </w:t>
            </w:r>
            <w:r w:rsidR="00545521" w:rsidRPr="00B00232">
              <w:rPr>
                <w:rFonts w:eastAsiaTheme="minorHAnsi"/>
                <w:sz w:val="28"/>
                <w:szCs w:val="28"/>
                <w:lang w:eastAsia="en-US"/>
              </w:rPr>
              <w:t xml:space="preserve"> </w:t>
            </w:r>
            <w:r w:rsidRPr="00B00232">
              <w:rPr>
                <w:rFonts w:eastAsiaTheme="minorHAnsi"/>
                <w:sz w:val="28"/>
                <w:szCs w:val="28"/>
                <w:lang w:eastAsia="en-US"/>
              </w:rPr>
              <w:t>г. Маркс, ул. С</w:t>
            </w:r>
            <w:r w:rsidR="00A74968" w:rsidRPr="00B00232">
              <w:rPr>
                <w:rFonts w:eastAsiaTheme="minorHAnsi"/>
                <w:sz w:val="28"/>
                <w:szCs w:val="28"/>
                <w:lang w:eastAsia="en-US"/>
              </w:rPr>
              <w:t xml:space="preserve">еверная, </w:t>
            </w:r>
            <w:r w:rsidRPr="00B00232">
              <w:rPr>
                <w:rFonts w:eastAsiaTheme="minorHAnsi"/>
                <w:sz w:val="28"/>
                <w:szCs w:val="28"/>
                <w:lang w:eastAsia="en-US"/>
              </w:rPr>
              <w:t>д. 1</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29</w:t>
            </w:r>
            <w:r w:rsidRPr="00B00232">
              <w:rPr>
                <w:rFonts w:eastAsiaTheme="minorHAnsi"/>
                <w:sz w:val="28"/>
                <w:szCs w:val="28"/>
                <w:lang w:eastAsia="en-US"/>
              </w:rPr>
              <w:tab/>
              <w:t>г. Маркс, пр. Строителей, д. 3</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30</w:t>
            </w:r>
            <w:r w:rsidRPr="00B00232">
              <w:rPr>
                <w:rFonts w:eastAsiaTheme="minorHAnsi"/>
                <w:sz w:val="28"/>
                <w:szCs w:val="28"/>
                <w:lang w:eastAsia="en-US"/>
              </w:rPr>
              <w:tab/>
              <w:t>г. Маркс, пр. Строителей, д. 7</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31</w:t>
            </w:r>
            <w:r w:rsidRPr="00B00232">
              <w:rPr>
                <w:rFonts w:eastAsiaTheme="minorHAnsi"/>
                <w:sz w:val="28"/>
                <w:szCs w:val="28"/>
                <w:lang w:eastAsia="en-US"/>
              </w:rPr>
              <w:tab/>
              <w:t>г. Маркс, пр. Строителей, д. 28А</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32</w:t>
            </w:r>
            <w:r w:rsidRPr="00B00232">
              <w:rPr>
                <w:rFonts w:eastAsiaTheme="minorHAnsi"/>
                <w:sz w:val="28"/>
                <w:szCs w:val="28"/>
                <w:lang w:eastAsia="en-US"/>
              </w:rPr>
              <w:tab/>
              <w:t>г. Маркс, пр. Строителей , д. 30</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33</w:t>
            </w:r>
            <w:r w:rsidRPr="00B00232">
              <w:rPr>
                <w:rFonts w:eastAsiaTheme="minorHAnsi"/>
                <w:sz w:val="28"/>
                <w:szCs w:val="28"/>
                <w:lang w:eastAsia="en-US"/>
              </w:rPr>
              <w:tab/>
              <w:t>г. Маркс, пр. Строителей, д. 34</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34    г. Маркс, пр. Строителей, д. 34А</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 xml:space="preserve">Лот № 35  </w:t>
            </w:r>
            <w:r w:rsidR="000251E5" w:rsidRPr="00B00232">
              <w:rPr>
                <w:rFonts w:eastAsiaTheme="minorHAnsi"/>
                <w:sz w:val="28"/>
                <w:szCs w:val="28"/>
                <w:lang w:eastAsia="en-US"/>
              </w:rPr>
              <w:t xml:space="preserve"> </w:t>
            </w:r>
            <w:r w:rsidRPr="00B00232">
              <w:rPr>
                <w:rFonts w:eastAsiaTheme="minorHAnsi"/>
                <w:sz w:val="28"/>
                <w:szCs w:val="28"/>
                <w:lang w:eastAsia="en-US"/>
              </w:rPr>
              <w:t xml:space="preserve"> г. Маркс, пр. Строителей, д. 41</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 xml:space="preserve">Лот № 36  </w:t>
            </w:r>
            <w:r w:rsidR="000251E5" w:rsidRPr="00B00232">
              <w:rPr>
                <w:rFonts w:eastAsiaTheme="minorHAnsi"/>
                <w:sz w:val="28"/>
                <w:szCs w:val="28"/>
                <w:lang w:eastAsia="en-US"/>
              </w:rPr>
              <w:t xml:space="preserve"> </w:t>
            </w:r>
            <w:r w:rsidRPr="00B00232">
              <w:rPr>
                <w:rFonts w:eastAsiaTheme="minorHAnsi"/>
                <w:sz w:val="28"/>
                <w:szCs w:val="28"/>
                <w:lang w:eastAsia="en-US"/>
              </w:rPr>
              <w:t xml:space="preserve"> г. Маркс, пр. Строителей, д. 47</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 xml:space="preserve">Лот № 37  </w:t>
            </w:r>
            <w:r w:rsidR="000251E5" w:rsidRPr="00B00232">
              <w:rPr>
                <w:rFonts w:eastAsiaTheme="minorHAnsi"/>
                <w:sz w:val="28"/>
                <w:szCs w:val="28"/>
                <w:lang w:eastAsia="en-US"/>
              </w:rPr>
              <w:t xml:space="preserve"> </w:t>
            </w:r>
            <w:r w:rsidRPr="00B00232">
              <w:rPr>
                <w:rFonts w:eastAsiaTheme="minorHAnsi"/>
                <w:sz w:val="28"/>
                <w:szCs w:val="28"/>
                <w:lang w:eastAsia="en-US"/>
              </w:rPr>
              <w:t xml:space="preserve"> г. Маркс, пр. Строителей, д. 49</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38    г. Маркс, ул. 5-линия, д. 57</w:t>
            </w:r>
          </w:p>
          <w:p w:rsidR="00D87858" w:rsidRPr="00B00232" w:rsidRDefault="00D87858" w:rsidP="007A306A">
            <w:pPr>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B00232" w:rsidRDefault="00D87858" w:rsidP="007A306A">
            <w:pPr>
              <w:snapToGrid w:val="0"/>
              <w:rPr>
                <w:sz w:val="28"/>
                <w:szCs w:val="28"/>
              </w:rPr>
            </w:pPr>
            <w:r w:rsidRPr="00B00232">
              <w:rPr>
                <w:sz w:val="28"/>
                <w:szCs w:val="28"/>
              </w:rPr>
              <w:t>Шевела Вячеслав Владимирович</w:t>
            </w:r>
          </w:p>
          <w:p w:rsidR="00D87858" w:rsidRPr="00B00232" w:rsidRDefault="00D87858" w:rsidP="007A306A">
            <w:pPr>
              <w:snapToGrid w:val="0"/>
              <w:rPr>
                <w:sz w:val="28"/>
                <w:szCs w:val="28"/>
              </w:rPr>
            </w:pPr>
            <w:r w:rsidRPr="00B00232">
              <w:rPr>
                <w:sz w:val="28"/>
                <w:szCs w:val="28"/>
              </w:rPr>
              <w:t>8(84567)5</w:t>
            </w:r>
            <w:r w:rsidR="008C3884" w:rsidRPr="00B00232">
              <w:rPr>
                <w:sz w:val="28"/>
                <w:szCs w:val="28"/>
              </w:rPr>
              <w:t>-</w:t>
            </w:r>
            <w:r w:rsidRPr="00B00232">
              <w:rPr>
                <w:sz w:val="28"/>
                <w:szCs w:val="28"/>
              </w:rPr>
              <w:t>1</w:t>
            </w:r>
            <w:r w:rsidR="008C3884" w:rsidRPr="00B00232">
              <w:rPr>
                <w:sz w:val="28"/>
                <w:szCs w:val="28"/>
              </w:rPr>
              <w:t>6-06</w:t>
            </w:r>
          </w:p>
        </w:tc>
      </w:tr>
      <w:tr w:rsidR="00D87858" w:rsidRPr="00B00232" w:rsidTr="00545013">
        <w:trPr>
          <w:trHeight w:val="642"/>
        </w:trPr>
        <w:tc>
          <w:tcPr>
            <w:tcW w:w="993" w:type="dxa"/>
            <w:tcBorders>
              <w:top w:val="single" w:sz="4" w:space="0" w:color="000000"/>
              <w:left w:val="single" w:sz="4" w:space="0" w:color="000000"/>
              <w:bottom w:val="single" w:sz="4" w:space="0" w:color="000000"/>
            </w:tcBorders>
            <w:shd w:val="clear" w:color="auto" w:fill="auto"/>
          </w:tcPr>
          <w:p w:rsidR="00D87858" w:rsidRPr="00B00232" w:rsidRDefault="00B00232" w:rsidP="007A306A">
            <w:pPr>
              <w:jc w:val="both"/>
              <w:rPr>
                <w:sz w:val="28"/>
                <w:szCs w:val="28"/>
              </w:rPr>
            </w:pPr>
            <w:r w:rsidRPr="00B00232">
              <w:rPr>
                <w:sz w:val="28"/>
                <w:szCs w:val="28"/>
              </w:rPr>
              <w:t>04</w:t>
            </w:r>
            <w:r w:rsidR="00175E86" w:rsidRPr="00B00232">
              <w:rPr>
                <w:sz w:val="28"/>
                <w:szCs w:val="28"/>
              </w:rPr>
              <w:t>.0</w:t>
            </w:r>
            <w:r w:rsidRPr="00B00232">
              <w:rPr>
                <w:sz w:val="28"/>
                <w:szCs w:val="28"/>
              </w:rPr>
              <w:t xml:space="preserve">3. 2024 </w:t>
            </w:r>
            <w:r w:rsidR="00D87858" w:rsidRPr="00B00232">
              <w:rPr>
                <w:sz w:val="28"/>
                <w:szCs w:val="28"/>
              </w:rPr>
              <w:t xml:space="preserve">г. по </w:t>
            </w:r>
            <w:r w:rsidRPr="00B00232">
              <w:rPr>
                <w:sz w:val="28"/>
                <w:szCs w:val="28"/>
              </w:rPr>
              <w:t>0</w:t>
            </w:r>
            <w:r w:rsidR="00175E86" w:rsidRPr="00B00232">
              <w:rPr>
                <w:sz w:val="28"/>
                <w:szCs w:val="28"/>
              </w:rPr>
              <w:t>8</w:t>
            </w:r>
            <w:r w:rsidR="00E213B0" w:rsidRPr="00B00232">
              <w:rPr>
                <w:sz w:val="28"/>
                <w:szCs w:val="28"/>
              </w:rPr>
              <w:t>.0</w:t>
            </w:r>
            <w:r w:rsidRPr="00B00232">
              <w:rPr>
                <w:sz w:val="28"/>
                <w:szCs w:val="28"/>
              </w:rPr>
              <w:t>3. 2024</w:t>
            </w:r>
            <w:r w:rsidR="00D87858" w:rsidRPr="00B00232">
              <w:rPr>
                <w:sz w:val="28"/>
                <w:szCs w:val="28"/>
              </w:rPr>
              <w:t xml:space="preserve"> </w:t>
            </w:r>
            <w:r w:rsidR="00D87858" w:rsidRPr="00B00232">
              <w:rPr>
                <w:sz w:val="28"/>
                <w:szCs w:val="28"/>
              </w:rPr>
              <w:lastRenderedPageBreak/>
              <w:t>г. с 10.00</w:t>
            </w:r>
          </w:p>
        </w:tc>
        <w:tc>
          <w:tcPr>
            <w:tcW w:w="708" w:type="dxa"/>
            <w:tcBorders>
              <w:top w:val="single" w:sz="4" w:space="0" w:color="000000"/>
              <w:left w:val="single" w:sz="4" w:space="0" w:color="000000"/>
              <w:bottom w:val="single" w:sz="4" w:space="0" w:color="000000"/>
            </w:tcBorders>
            <w:shd w:val="clear" w:color="auto" w:fill="auto"/>
          </w:tcPr>
          <w:p w:rsidR="00D87858" w:rsidRPr="00B00232" w:rsidRDefault="00D87858" w:rsidP="007A306A">
            <w:pPr>
              <w:ind w:left="57" w:hanging="57"/>
              <w:jc w:val="center"/>
              <w:rPr>
                <w:sz w:val="28"/>
                <w:szCs w:val="28"/>
              </w:rPr>
            </w:pPr>
            <w:r w:rsidRPr="00B00232">
              <w:rPr>
                <w:sz w:val="28"/>
                <w:szCs w:val="28"/>
              </w:rPr>
              <w:lastRenderedPageBreak/>
              <w:t>1-</w:t>
            </w:r>
            <w:r w:rsidR="009D0F6F" w:rsidRPr="00B00232">
              <w:rPr>
                <w:sz w:val="28"/>
                <w:szCs w:val="28"/>
              </w:rPr>
              <w:t>38</w:t>
            </w:r>
          </w:p>
        </w:tc>
        <w:tc>
          <w:tcPr>
            <w:tcW w:w="6237" w:type="dxa"/>
            <w:tcBorders>
              <w:top w:val="single" w:sz="4" w:space="0" w:color="000000"/>
              <w:left w:val="single" w:sz="4" w:space="0" w:color="000000"/>
              <w:bottom w:val="single" w:sz="4" w:space="0" w:color="000000"/>
            </w:tcBorders>
            <w:shd w:val="clear" w:color="auto" w:fill="auto"/>
          </w:tcPr>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w:t>
            </w:r>
            <w:r w:rsidRPr="00B00232">
              <w:rPr>
                <w:rFonts w:eastAsiaTheme="minorHAnsi"/>
                <w:sz w:val="28"/>
                <w:szCs w:val="28"/>
                <w:lang w:eastAsia="en-US"/>
              </w:rPr>
              <w:tab/>
              <w:t>г. Маркс, ул. 4-я линия, д. 5</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w:t>
            </w:r>
            <w:r w:rsidRPr="00B00232">
              <w:rPr>
                <w:rFonts w:eastAsiaTheme="minorHAnsi"/>
                <w:sz w:val="28"/>
                <w:szCs w:val="28"/>
                <w:lang w:eastAsia="en-US"/>
              </w:rPr>
              <w:tab/>
              <w:t>г. Маркс, ул. Бебеля, д. 86</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3</w:t>
            </w:r>
            <w:r w:rsidRPr="00B00232">
              <w:rPr>
                <w:rFonts w:eastAsiaTheme="minorHAnsi"/>
                <w:sz w:val="28"/>
                <w:szCs w:val="28"/>
                <w:lang w:eastAsia="en-US"/>
              </w:rPr>
              <w:tab/>
              <w:t>г. Маркс, ул. Заводская, д. 2</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4</w:t>
            </w:r>
            <w:r w:rsidRPr="00B00232">
              <w:rPr>
                <w:rFonts w:eastAsiaTheme="minorHAnsi"/>
                <w:sz w:val="28"/>
                <w:szCs w:val="28"/>
                <w:lang w:eastAsia="en-US"/>
              </w:rPr>
              <w:tab/>
              <w:t>г. Маркс, ул. Заводская, д. 5</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5</w:t>
            </w:r>
            <w:r w:rsidRPr="00B00232">
              <w:rPr>
                <w:rFonts w:eastAsiaTheme="minorHAnsi"/>
                <w:sz w:val="28"/>
                <w:szCs w:val="28"/>
                <w:lang w:eastAsia="en-US"/>
              </w:rPr>
              <w:tab/>
              <w:t>г. Маркс, ул. Заводская, д. 10</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lastRenderedPageBreak/>
              <w:t>Лот № 6</w:t>
            </w:r>
            <w:r w:rsidRPr="00B00232">
              <w:rPr>
                <w:rFonts w:eastAsiaTheme="minorHAnsi"/>
                <w:sz w:val="28"/>
                <w:szCs w:val="28"/>
                <w:lang w:eastAsia="en-US"/>
              </w:rPr>
              <w:tab/>
              <w:t>г. Маркс, ул. Загородная роща, д. 39</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7      г. Маркс, ул. Интернациональная,д.39</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8</w:t>
            </w:r>
            <w:r w:rsidRPr="00B00232">
              <w:rPr>
                <w:rFonts w:eastAsiaTheme="minorHAnsi"/>
                <w:sz w:val="28"/>
                <w:szCs w:val="28"/>
                <w:lang w:eastAsia="en-US"/>
              </w:rPr>
              <w:tab/>
              <w:t>г.Маркс,ул.Интернациональная,д.39/1</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9</w:t>
            </w:r>
            <w:r w:rsidRPr="00B00232">
              <w:rPr>
                <w:rFonts w:eastAsiaTheme="minorHAnsi"/>
                <w:sz w:val="28"/>
                <w:szCs w:val="28"/>
                <w:lang w:eastAsia="en-US"/>
              </w:rPr>
              <w:tab/>
              <w:t>г.Маркс,ул.Интернациональная,д.39/2</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10</w:t>
            </w:r>
            <w:r w:rsidRPr="00B00232">
              <w:rPr>
                <w:rFonts w:eastAsiaTheme="minorHAnsi"/>
                <w:sz w:val="28"/>
                <w:szCs w:val="28"/>
                <w:lang w:eastAsia="en-US"/>
              </w:rPr>
              <w:tab/>
              <w:t>г. Маркс, ул. Карла Либкнехта, д. 36</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11</w:t>
            </w:r>
            <w:r w:rsidRPr="00B00232">
              <w:rPr>
                <w:rFonts w:eastAsiaTheme="minorHAnsi"/>
                <w:sz w:val="28"/>
                <w:szCs w:val="28"/>
                <w:lang w:eastAsia="en-US"/>
              </w:rPr>
              <w:tab/>
              <w:t>г. Маркс, ул. Кирова, д. 2</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12</w:t>
            </w:r>
            <w:r w:rsidRPr="00B00232">
              <w:rPr>
                <w:rFonts w:eastAsiaTheme="minorHAnsi"/>
                <w:sz w:val="28"/>
                <w:szCs w:val="28"/>
                <w:lang w:eastAsia="en-US"/>
              </w:rPr>
              <w:tab/>
              <w:t>г. Маркс, ул. Кирова, д. 52</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13</w:t>
            </w:r>
            <w:r w:rsidRPr="00B00232">
              <w:rPr>
                <w:rFonts w:eastAsiaTheme="minorHAnsi"/>
                <w:sz w:val="28"/>
                <w:szCs w:val="28"/>
                <w:lang w:eastAsia="en-US"/>
              </w:rPr>
              <w:tab/>
              <w:t>г. Маркс, ул. Кирова, д. 90</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14</w:t>
            </w:r>
            <w:r w:rsidRPr="00B00232">
              <w:rPr>
                <w:rFonts w:eastAsiaTheme="minorHAnsi"/>
                <w:sz w:val="28"/>
                <w:szCs w:val="28"/>
                <w:lang w:eastAsia="en-US"/>
              </w:rPr>
              <w:tab/>
              <w:t>г. Маркс, ул. Кирова, д. 90/1</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15</w:t>
            </w:r>
            <w:r w:rsidRPr="00B00232">
              <w:rPr>
                <w:rFonts w:eastAsiaTheme="minorHAnsi"/>
                <w:sz w:val="28"/>
                <w:szCs w:val="28"/>
                <w:lang w:eastAsia="en-US"/>
              </w:rPr>
              <w:tab/>
              <w:t>г. Маркс, ул. Кирова, д. 92</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16</w:t>
            </w:r>
            <w:r w:rsidRPr="00B00232">
              <w:rPr>
                <w:rFonts w:eastAsiaTheme="minorHAnsi"/>
                <w:sz w:val="28"/>
                <w:szCs w:val="28"/>
                <w:lang w:eastAsia="en-US"/>
              </w:rPr>
              <w:tab/>
              <w:t>г. Маркс, ул. Коммунистическая, д. 6</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17</w:t>
            </w:r>
            <w:r w:rsidRPr="00B00232">
              <w:rPr>
                <w:rFonts w:eastAsiaTheme="minorHAnsi"/>
                <w:sz w:val="28"/>
                <w:szCs w:val="28"/>
                <w:lang w:eastAsia="en-US"/>
              </w:rPr>
              <w:tab/>
              <w:t>г. Маркс, ул. Коммунистическая, д. 77</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18</w:t>
            </w:r>
            <w:r w:rsidRPr="00B00232">
              <w:rPr>
                <w:rFonts w:eastAsiaTheme="minorHAnsi"/>
                <w:sz w:val="28"/>
                <w:szCs w:val="28"/>
                <w:lang w:eastAsia="en-US"/>
              </w:rPr>
              <w:tab/>
              <w:t>г. Маркс, ул. Куйбышева, д. 225</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19</w:t>
            </w:r>
            <w:r w:rsidRPr="00B00232">
              <w:rPr>
                <w:rFonts w:eastAsiaTheme="minorHAnsi"/>
                <w:sz w:val="28"/>
                <w:szCs w:val="28"/>
                <w:lang w:eastAsia="en-US"/>
              </w:rPr>
              <w:tab/>
              <w:t>г. Маркс, ул. Куйбышева, д. 231Д корпус 2</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20</w:t>
            </w:r>
            <w:r w:rsidRPr="00B00232">
              <w:rPr>
                <w:rFonts w:eastAsiaTheme="minorHAnsi"/>
                <w:sz w:val="28"/>
                <w:szCs w:val="28"/>
                <w:lang w:eastAsia="en-US"/>
              </w:rPr>
              <w:tab/>
              <w:t>г. Маркс, ул. Октябрьская, д. 1</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21</w:t>
            </w:r>
            <w:r w:rsidRPr="00B00232">
              <w:rPr>
                <w:rFonts w:eastAsiaTheme="minorHAnsi"/>
                <w:sz w:val="28"/>
                <w:szCs w:val="28"/>
                <w:lang w:eastAsia="en-US"/>
              </w:rPr>
              <w:tab/>
            </w:r>
            <w:r w:rsidR="00A74968" w:rsidRPr="00B00232">
              <w:rPr>
                <w:rFonts w:eastAsiaTheme="minorHAnsi"/>
                <w:sz w:val="28"/>
                <w:szCs w:val="28"/>
                <w:lang w:eastAsia="en-US"/>
              </w:rPr>
              <w:t xml:space="preserve">г. Маркс, ул. Октябрьская, </w:t>
            </w:r>
            <w:r w:rsidRPr="00B00232">
              <w:rPr>
                <w:rFonts w:eastAsiaTheme="minorHAnsi"/>
                <w:sz w:val="28"/>
                <w:szCs w:val="28"/>
                <w:lang w:eastAsia="en-US"/>
              </w:rPr>
              <w:t>д. 3</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22</w:t>
            </w:r>
            <w:r w:rsidRPr="00B00232">
              <w:rPr>
                <w:rFonts w:eastAsiaTheme="minorHAnsi"/>
                <w:sz w:val="28"/>
                <w:szCs w:val="28"/>
                <w:lang w:eastAsia="en-US"/>
              </w:rPr>
              <w:tab/>
              <w:t>г</w:t>
            </w:r>
            <w:r w:rsidR="00A74968" w:rsidRPr="00B00232">
              <w:rPr>
                <w:rFonts w:eastAsiaTheme="minorHAnsi"/>
                <w:sz w:val="28"/>
                <w:szCs w:val="28"/>
                <w:lang w:eastAsia="en-US"/>
              </w:rPr>
              <w:t xml:space="preserve">. Маркс, ул. Первомайская, </w:t>
            </w:r>
            <w:r w:rsidRPr="00B00232">
              <w:rPr>
                <w:rFonts w:eastAsiaTheme="minorHAnsi"/>
                <w:sz w:val="28"/>
                <w:szCs w:val="28"/>
                <w:lang w:eastAsia="en-US"/>
              </w:rPr>
              <w:t>д. 7</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23</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д. 24</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24</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 д. 68</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25</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д. 82</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26</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д. 107</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27</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д. 107 Б</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 xml:space="preserve">Лот № 28   </w:t>
            </w:r>
            <w:r w:rsidR="00545521" w:rsidRPr="00B00232">
              <w:rPr>
                <w:rFonts w:eastAsiaTheme="minorHAnsi"/>
                <w:sz w:val="28"/>
                <w:szCs w:val="28"/>
                <w:lang w:eastAsia="en-US"/>
              </w:rPr>
              <w:t xml:space="preserve"> </w:t>
            </w:r>
            <w:r w:rsidR="00A74968" w:rsidRPr="00B00232">
              <w:rPr>
                <w:rFonts w:eastAsiaTheme="minorHAnsi"/>
                <w:sz w:val="28"/>
                <w:szCs w:val="28"/>
                <w:lang w:eastAsia="en-US"/>
              </w:rPr>
              <w:t xml:space="preserve">г. Маркс, ул. Северная, </w:t>
            </w:r>
            <w:r w:rsidRPr="00B00232">
              <w:rPr>
                <w:rFonts w:eastAsiaTheme="minorHAnsi"/>
                <w:sz w:val="28"/>
                <w:szCs w:val="28"/>
                <w:lang w:eastAsia="en-US"/>
              </w:rPr>
              <w:t>д. 1</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29</w:t>
            </w:r>
            <w:r w:rsidRPr="00B00232">
              <w:rPr>
                <w:rFonts w:eastAsiaTheme="minorHAnsi"/>
                <w:sz w:val="28"/>
                <w:szCs w:val="28"/>
                <w:lang w:eastAsia="en-US"/>
              </w:rPr>
              <w:tab/>
              <w:t>г. Маркс, пр. Строителей, д. 3</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30</w:t>
            </w:r>
            <w:r w:rsidRPr="00B00232">
              <w:rPr>
                <w:rFonts w:eastAsiaTheme="minorHAnsi"/>
                <w:sz w:val="28"/>
                <w:szCs w:val="28"/>
                <w:lang w:eastAsia="en-US"/>
              </w:rPr>
              <w:tab/>
              <w:t>г. Маркс, пр. Строителей, д. 7</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31</w:t>
            </w:r>
            <w:r w:rsidRPr="00B00232">
              <w:rPr>
                <w:rFonts w:eastAsiaTheme="minorHAnsi"/>
                <w:sz w:val="28"/>
                <w:szCs w:val="28"/>
                <w:lang w:eastAsia="en-US"/>
              </w:rPr>
              <w:tab/>
              <w:t>г. Маркс, пр. Строителей, д. 28А</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32</w:t>
            </w:r>
            <w:r w:rsidRPr="00B00232">
              <w:rPr>
                <w:rFonts w:eastAsiaTheme="minorHAnsi"/>
                <w:sz w:val="28"/>
                <w:szCs w:val="28"/>
                <w:lang w:eastAsia="en-US"/>
              </w:rPr>
              <w:tab/>
              <w:t>г</w:t>
            </w:r>
            <w:r w:rsidR="00A74968" w:rsidRPr="00B00232">
              <w:rPr>
                <w:rFonts w:eastAsiaTheme="minorHAnsi"/>
                <w:sz w:val="28"/>
                <w:szCs w:val="28"/>
                <w:lang w:eastAsia="en-US"/>
              </w:rPr>
              <w:t>. Маркс, пр. Строителей</w:t>
            </w:r>
            <w:r w:rsidRPr="00B00232">
              <w:rPr>
                <w:rFonts w:eastAsiaTheme="minorHAnsi"/>
                <w:sz w:val="28"/>
                <w:szCs w:val="28"/>
                <w:lang w:eastAsia="en-US"/>
              </w:rPr>
              <w:t>, д. 30</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33</w:t>
            </w:r>
            <w:r w:rsidRPr="00B00232">
              <w:rPr>
                <w:rFonts w:eastAsiaTheme="minorHAnsi"/>
                <w:sz w:val="28"/>
                <w:szCs w:val="28"/>
                <w:lang w:eastAsia="en-US"/>
              </w:rPr>
              <w:tab/>
              <w:t>г. Маркс, пр. Строителей, д. 34</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34    г. Маркс, пр. Строителей, д. 34А</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35   г. Маркс, пр. Строителей, д. 41</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36   г. Маркс, пр. Строителей, д. 47</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37   г. Маркс, пр. Строителей, д. 49</w:t>
            </w:r>
          </w:p>
          <w:p w:rsidR="00BC4607" w:rsidRPr="00B00232" w:rsidRDefault="00BC4607" w:rsidP="007A306A">
            <w:pPr>
              <w:suppressAutoHyphens w:val="0"/>
              <w:rPr>
                <w:rFonts w:eastAsiaTheme="minorHAnsi"/>
                <w:sz w:val="28"/>
                <w:szCs w:val="28"/>
                <w:lang w:eastAsia="en-US"/>
              </w:rPr>
            </w:pPr>
            <w:r w:rsidRPr="00B00232">
              <w:rPr>
                <w:rFonts w:eastAsiaTheme="minorHAnsi"/>
                <w:sz w:val="28"/>
                <w:szCs w:val="28"/>
                <w:lang w:eastAsia="en-US"/>
              </w:rPr>
              <w:t>Лот № 38    г. Маркс, ул. 5-линия, д. 57</w:t>
            </w:r>
          </w:p>
          <w:p w:rsidR="00D87858" w:rsidRPr="00B00232" w:rsidRDefault="00D87858" w:rsidP="007A306A">
            <w:pPr>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B00232" w:rsidRDefault="00D87858" w:rsidP="007A306A">
            <w:pPr>
              <w:snapToGrid w:val="0"/>
              <w:rPr>
                <w:sz w:val="28"/>
                <w:szCs w:val="28"/>
              </w:rPr>
            </w:pPr>
            <w:r w:rsidRPr="00B00232">
              <w:rPr>
                <w:sz w:val="28"/>
                <w:szCs w:val="28"/>
              </w:rPr>
              <w:lastRenderedPageBreak/>
              <w:t>Шевела Вячеслав Владимирович</w:t>
            </w:r>
          </w:p>
          <w:p w:rsidR="00D87858" w:rsidRPr="00B00232" w:rsidRDefault="008C3884" w:rsidP="007A306A">
            <w:pPr>
              <w:snapToGrid w:val="0"/>
              <w:rPr>
                <w:sz w:val="28"/>
                <w:szCs w:val="28"/>
              </w:rPr>
            </w:pPr>
            <w:r w:rsidRPr="00B00232">
              <w:rPr>
                <w:sz w:val="28"/>
                <w:szCs w:val="28"/>
              </w:rPr>
              <w:t>8(84567)5-</w:t>
            </w:r>
            <w:r w:rsidRPr="00B00232">
              <w:rPr>
                <w:sz w:val="28"/>
                <w:szCs w:val="28"/>
              </w:rPr>
              <w:lastRenderedPageBreak/>
              <w:t>16-06</w:t>
            </w:r>
          </w:p>
        </w:tc>
      </w:tr>
      <w:tr w:rsidR="00D87858" w:rsidRPr="00B00232" w:rsidTr="00545013">
        <w:trPr>
          <w:trHeight w:val="526"/>
        </w:trPr>
        <w:tc>
          <w:tcPr>
            <w:tcW w:w="993" w:type="dxa"/>
            <w:tcBorders>
              <w:top w:val="single" w:sz="4" w:space="0" w:color="000000"/>
              <w:left w:val="single" w:sz="4" w:space="0" w:color="000000"/>
              <w:bottom w:val="single" w:sz="4" w:space="0" w:color="000000"/>
            </w:tcBorders>
            <w:shd w:val="clear" w:color="auto" w:fill="auto"/>
          </w:tcPr>
          <w:p w:rsidR="00D87858" w:rsidRPr="00B00232" w:rsidRDefault="00B00232" w:rsidP="007A306A">
            <w:pPr>
              <w:jc w:val="both"/>
              <w:rPr>
                <w:sz w:val="28"/>
                <w:szCs w:val="28"/>
              </w:rPr>
            </w:pPr>
            <w:r w:rsidRPr="00B00232">
              <w:rPr>
                <w:sz w:val="28"/>
                <w:szCs w:val="28"/>
              </w:rPr>
              <w:lastRenderedPageBreak/>
              <w:t>1</w:t>
            </w:r>
            <w:r w:rsidR="00175E86" w:rsidRPr="00B00232">
              <w:rPr>
                <w:sz w:val="28"/>
                <w:szCs w:val="28"/>
              </w:rPr>
              <w:t>1</w:t>
            </w:r>
            <w:r w:rsidR="00E213B0" w:rsidRPr="00B00232">
              <w:rPr>
                <w:sz w:val="28"/>
                <w:szCs w:val="28"/>
              </w:rPr>
              <w:t>.0</w:t>
            </w:r>
            <w:r w:rsidRPr="00B00232">
              <w:rPr>
                <w:sz w:val="28"/>
                <w:szCs w:val="28"/>
              </w:rPr>
              <w:t>3. 2024</w:t>
            </w:r>
            <w:r w:rsidR="00D87858" w:rsidRPr="00B00232">
              <w:rPr>
                <w:sz w:val="28"/>
                <w:szCs w:val="28"/>
              </w:rPr>
              <w:t xml:space="preserve"> г. по </w:t>
            </w:r>
            <w:r w:rsidRPr="00B00232">
              <w:rPr>
                <w:sz w:val="28"/>
                <w:szCs w:val="28"/>
              </w:rPr>
              <w:t>15.03</w:t>
            </w:r>
            <w:r w:rsidR="00175E86" w:rsidRPr="00B00232">
              <w:rPr>
                <w:sz w:val="28"/>
                <w:szCs w:val="28"/>
              </w:rPr>
              <w:t>. 202</w:t>
            </w:r>
            <w:r w:rsidRPr="00B00232">
              <w:rPr>
                <w:sz w:val="28"/>
                <w:szCs w:val="28"/>
              </w:rPr>
              <w:t>4</w:t>
            </w:r>
            <w:r w:rsidR="00D87858" w:rsidRPr="00B00232">
              <w:rPr>
                <w:sz w:val="28"/>
                <w:szCs w:val="28"/>
              </w:rPr>
              <w:t xml:space="preserve"> г</w:t>
            </w:r>
            <w:r w:rsidR="00E213B0" w:rsidRPr="00B00232">
              <w:rPr>
                <w:sz w:val="28"/>
                <w:szCs w:val="28"/>
              </w:rPr>
              <w:t xml:space="preserve">. </w:t>
            </w:r>
            <w:r w:rsidR="00D87858" w:rsidRPr="00B00232">
              <w:rPr>
                <w:sz w:val="28"/>
                <w:szCs w:val="28"/>
              </w:rPr>
              <w:t>с 10.00</w:t>
            </w:r>
          </w:p>
        </w:tc>
        <w:tc>
          <w:tcPr>
            <w:tcW w:w="708" w:type="dxa"/>
            <w:tcBorders>
              <w:top w:val="single" w:sz="4" w:space="0" w:color="000000"/>
              <w:left w:val="single" w:sz="4" w:space="0" w:color="000000"/>
              <w:bottom w:val="single" w:sz="4" w:space="0" w:color="000000"/>
            </w:tcBorders>
            <w:shd w:val="clear" w:color="auto" w:fill="auto"/>
          </w:tcPr>
          <w:p w:rsidR="00D87858" w:rsidRPr="00B00232" w:rsidRDefault="00D87858" w:rsidP="007A306A">
            <w:pPr>
              <w:snapToGrid w:val="0"/>
              <w:ind w:left="57" w:hanging="57"/>
              <w:jc w:val="center"/>
              <w:rPr>
                <w:sz w:val="28"/>
                <w:szCs w:val="28"/>
              </w:rPr>
            </w:pPr>
          </w:p>
          <w:p w:rsidR="00D87858" w:rsidRPr="00B00232" w:rsidRDefault="00D87858" w:rsidP="007A306A">
            <w:pPr>
              <w:ind w:left="57" w:hanging="57"/>
              <w:jc w:val="center"/>
              <w:rPr>
                <w:sz w:val="28"/>
                <w:szCs w:val="28"/>
              </w:rPr>
            </w:pPr>
            <w:r w:rsidRPr="00B00232">
              <w:rPr>
                <w:sz w:val="28"/>
                <w:szCs w:val="28"/>
              </w:rPr>
              <w:t>1-</w:t>
            </w:r>
            <w:r w:rsidR="00E12120" w:rsidRPr="00B00232">
              <w:rPr>
                <w:sz w:val="28"/>
                <w:szCs w:val="28"/>
              </w:rPr>
              <w:t>38</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1</w:t>
            </w:r>
            <w:r w:rsidRPr="00B00232">
              <w:rPr>
                <w:rFonts w:eastAsiaTheme="minorHAnsi"/>
                <w:sz w:val="28"/>
                <w:szCs w:val="28"/>
                <w:lang w:eastAsia="en-US"/>
              </w:rPr>
              <w:tab/>
              <w:t>г. Маркс, ул. 4-я линия, д. 5,</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2</w:t>
            </w:r>
            <w:r w:rsidRPr="00B00232">
              <w:rPr>
                <w:rFonts w:eastAsiaTheme="minorHAnsi"/>
                <w:sz w:val="28"/>
                <w:szCs w:val="28"/>
                <w:lang w:eastAsia="en-US"/>
              </w:rPr>
              <w:tab/>
              <w:t>г. Маркс, ул. Бебеля, д. 86,</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3</w:t>
            </w:r>
            <w:r w:rsidRPr="00B00232">
              <w:rPr>
                <w:rFonts w:eastAsiaTheme="minorHAnsi"/>
                <w:sz w:val="28"/>
                <w:szCs w:val="28"/>
                <w:lang w:eastAsia="en-US"/>
              </w:rPr>
              <w:tab/>
              <w:t>г. Маркс, ул. Заводская, д. 2,</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4</w:t>
            </w:r>
            <w:r w:rsidRPr="00B00232">
              <w:rPr>
                <w:rFonts w:eastAsiaTheme="minorHAnsi"/>
                <w:sz w:val="28"/>
                <w:szCs w:val="28"/>
                <w:lang w:eastAsia="en-US"/>
              </w:rPr>
              <w:tab/>
              <w:t>г. Маркс, ул. Заводская, д. 5,</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5</w:t>
            </w:r>
            <w:r w:rsidRPr="00B00232">
              <w:rPr>
                <w:rFonts w:eastAsiaTheme="minorHAnsi"/>
                <w:sz w:val="28"/>
                <w:szCs w:val="28"/>
                <w:lang w:eastAsia="en-US"/>
              </w:rPr>
              <w:tab/>
              <w:t>г. Маркс, ул. Заводская, д. 10,</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6</w:t>
            </w:r>
            <w:r w:rsidRPr="00B00232">
              <w:rPr>
                <w:rFonts w:eastAsiaTheme="minorHAnsi"/>
                <w:sz w:val="28"/>
                <w:szCs w:val="28"/>
                <w:lang w:eastAsia="en-US"/>
              </w:rPr>
              <w:tab/>
              <w:t>г. Маркс, ул. Загородная роща, д. 39,</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7      г. Маркс, ул. Интернациональная,д.39</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8</w:t>
            </w:r>
            <w:r w:rsidRPr="00B00232">
              <w:rPr>
                <w:rFonts w:eastAsiaTheme="minorHAnsi"/>
                <w:sz w:val="28"/>
                <w:szCs w:val="28"/>
                <w:lang w:eastAsia="en-US"/>
              </w:rPr>
              <w:tab/>
              <w:t>г.Маркс,ул.Интернациональная,д.39/1</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9      г.Маркс,ул.Интернациональная,д.39/2</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10</w:t>
            </w:r>
            <w:r w:rsidRPr="00B00232">
              <w:rPr>
                <w:rFonts w:eastAsiaTheme="minorHAnsi"/>
                <w:sz w:val="28"/>
                <w:szCs w:val="28"/>
                <w:lang w:eastAsia="en-US"/>
              </w:rPr>
              <w:tab/>
              <w:t>г. Маркс, ул. Карла Либкнехта, д. 36,</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11</w:t>
            </w:r>
            <w:r w:rsidRPr="00B00232">
              <w:rPr>
                <w:rFonts w:eastAsiaTheme="minorHAnsi"/>
                <w:sz w:val="28"/>
                <w:szCs w:val="28"/>
                <w:lang w:eastAsia="en-US"/>
              </w:rPr>
              <w:tab/>
              <w:t>г. Маркс, ул. Кирова, д. 2,</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12</w:t>
            </w:r>
            <w:r w:rsidRPr="00B00232">
              <w:rPr>
                <w:rFonts w:eastAsiaTheme="minorHAnsi"/>
                <w:sz w:val="28"/>
                <w:szCs w:val="28"/>
                <w:lang w:eastAsia="en-US"/>
              </w:rPr>
              <w:tab/>
              <w:t>г. Маркс, ул. Кирова, д. 52,</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lastRenderedPageBreak/>
              <w:t>Лот № 13</w:t>
            </w:r>
            <w:r w:rsidRPr="00B00232">
              <w:rPr>
                <w:rFonts w:eastAsiaTheme="minorHAnsi"/>
                <w:sz w:val="28"/>
                <w:szCs w:val="28"/>
                <w:lang w:eastAsia="en-US"/>
              </w:rPr>
              <w:tab/>
              <w:t>г. Маркс, ул. Кирова, д. 90,</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14</w:t>
            </w:r>
            <w:r w:rsidRPr="00B00232">
              <w:rPr>
                <w:rFonts w:eastAsiaTheme="minorHAnsi"/>
                <w:sz w:val="28"/>
                <w:szCs w:val="28"/>
                <w:lang w:eastAsia="en-US"/>
              </w:rPr>
              <w:tab/>
              <w:t>г. Маркс, ул. Кирова, д. 90/1,</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15</w:t>
            </w:r>
            <w:r w:rsidRPr="00B00232">
              <w:rPr>
                <w:rFonts w:eastAsiaTheme="minorHAnsi"/>
                <w:sz w:val="28"/>
                <w:szCs w:val="28"/>
                <w:lang w:eastAsia="en-US"/>
              </w:rPr>
              <w:tab/>
              <w:t>г. Маркс, ул. Кирова, д. 92,</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16</w:t>
            </w:r>
            <w:r w:rsidRPr="00B00232">
              <w:rPr>
                <w:rFonts w:eastAsiaTheme="minorHAnsi"/>
                <w:sz w:val="28"/>
                <w:szCs w:val="28"/>
                <w:lang w:eastAsia="en-US"/>
              </w:rPr>
              <w:tab/>
              <w:t>г. Маркс, ул. Коммунистическая, д. 6,</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17</w:t>
            </w:r>
            <w:r w:rsidRPr="00B00232">
              <w:rPr>
                <w:rFonts w:eastAsiaTheme="minorHAnsi"/>
                <w:sz w:val="28"/>
                <w:szCs w:val="28"/>
                <w:lang w:eastAsia="en-US"/>
              </w:rPr>
              <w:tab/>
              <w:t>г. Маркс, ул. Коммунистическая, д. 77</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18</w:t>
            </w:r>
            <w:r w:rsidRPr="00B00232">
              <w:rPr>
                <w:rFonts w:eastAsiaTheme="minorHAnsi"/>
                <w:sz w:val="28"/>
                <w:szCs w:val="28"/>
                <w:lang w:eastAsia="en-US"/>
              </w:rPr>
              <w:tab/>
              <w:t>г. Маркс, ул. Куйбышева, д. 225,</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19</w:t>
            </w:r>
            <w:r w:rsidRPr="00B00232">
              <w:rPr>
                <w:rFonts w:eastAsiaTheme="minorHAnsi"/>
                <w:sz w:val="28"/>
                <w:szCs w:val="28"/>
                <w:lang w:eastAsia="en-US"/>
              </w:rPr>
              <w:tab/>
              <w:t>г. Маркс, ул. Куйбышева, д. 231Д корпус 2,</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20</w:t>
            </w:r>
            <w:r w:rsidRPr="00B00232">
              <w:rPr>
                <w:rFonts w:eastAsiaTheme="minorHAnsi"/>
                <w:sz w:val="28"/>
                <w:szCs w:val="28"/>
                <w:lang w:eastAsia="en-US"/>
              </w:rPr>
              <w:tab/>
              <w:t>г. Маркс, ул. Октябрьская,</w:t>
            </w:r>
            <w:r w:rsidR="00AF3468" w:rsidRPr="00B00232">
              <w:rPr>
                <w:rFonts w:eastAsiaTheme="minorHAnsi"/>
                <w:sz w:val="28"/>
                <w:szCs w:val="28"/>
                <w:lang w:eastAsia="en-US"/>
              </w:rPr>
              <w:t xml:space="preserve"> </w:t>
            </w:r>
            <w:r w:rsidRPr="00B00232">
              <w:rPr>
                <w:rFonts w:eastAsiaTheme="minorHAnsi"/>
                <w:sz w:val="28"/>
                <w:szCs w:val="28"/>
                <w:lang w:eastAsia="en-US"/>
              </w:rPr>
              <w:t>д. 1,</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21</w:t>
            </w:r>
            <w:r w:rsidRPr="00B00232">
              <w:rPr>
                <w:rFonts w:eastAsiaTheme="minorHAnsi"/>
                <w:sz w:val="28"/>
                <w:szCs w:val="28"/>
                <w:lang w:eastAsia="en-US"/>
              </w:rPr>
              <w:tab/>
              <w:t>г. Маркс, ул. Октябрьская, д. 3,</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22</w:t>
            </w:r>
            <w:r w:rsidRPr="00B00232">
              <w:rPr>
                <w:rFonts w:eastAsiaTheme="minorHAnsi"/>
                <w:sz w:val="28"/>
                <w:szCs w:val="28"/>
                <w:lang w:eastAsia="en-US"/>
              </w:rPr>
              <w:tab/>
              <w:t>г. Маркс, ул. Первомайская, д. 7,</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23</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д. 24,</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w:t>
            </w:r>
            <w:r w:rsidR="00AF3468" w:rsidRPr="00B00232">
              <w:rPr>
                <w:rFonts w:eastAsiaTheme="minorHAnsi"/>
                <w:sz w:val="28"/>
                <w:szCs w:val="28"/>
                <w:lang w:eastAsia="en-US"/>
              </w:rPr>
              <w:t>от № 24</w:t>
            </w:r>
            <w:r w:rsidR="00AF3468"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00AF3468" w:rsidRPr="00B00232">
              <w:rPr>
                <w:rFonts w:eastAsiaTheme="minorHAnsi"/>
                <w:sz w:val="28"/>
                <w:szCs w:val="28"/>
                <w:lang w:eastAsia="en-US"/>
              </w:rPr>
              <w:t>. Ленина</w:t>
            </w:r>
            <w:r w:rsidRPr="00B00232">
              <w:rPr>
                <w:rFonts w:eastAsiaTheme="minorHAnsi"/>
                <w:sz w:val="28"/>
                <w:szCs w:val="28"/>
                <w:lang w:eastAsia="en-US"/>
              </w:rPr>
              <w:t>, д. 68,</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25</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д. 82,</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26</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д. 107,</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27</w:t>
            </w:r>
            <w:r w:rsidRPr="00B00232">
              <w:rPr>
                <w:rFonts w:eastAsiaTheme="minorHAnsi"/>
                <w:sz w:val="28"/>
                <w:szCs w:val="28"/>
                <w:lang w:eastAsia="en-US"/>
              </w:rPr>
              <w:tab/>
              <w:t xml:space="preserve">г. Маркс, </w:t>
            </w:r>
            <w:r w:rsidR="003A674F" w:rsidRPr="00B00232">
              <w:rPr>
                <w:rFonts w:eastAsiaTheme="minorHAnsi"/>
                <w:sz w:val="28"/>
                <w:szCs w:val="28"/>
                <w:lang w:eastAsia="en-US"/>
              </w:rPr>
              <w:t>пр</w:t>
            </w:r>
            <w:r w:rsidRPr="00B00232">
              <w:rPr>
                <w:rFonts w:eastAsiaTheme="minorHAnsi"/>
                <w:sz w:val="28"/>
                <w:szCs w:val="28"/>
                <w:lang w:eastAsia="en-US"/>
              </w:rPr>
              <w:t>. Ленина, д. 107 Б,</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w:t>
            </w:r>
            <w:r w:rsidR="00545521" w:rsidRPr="00B00232">
              <w:rPr>
                <w:rFonts w:eastAsiaTheme="minorHAnsi"/>
                <w:sz w:val="28"/>
                <w:szCs w:val="28"/>
                <w:lang w:eastAsia="en-US"/>
              </w:rPr>
              <w:t xml:space="preserve">т № 28    </w:t>
            </w:r>
            <w:r w:rsidRPr="00B00232">
              <w:rPr>
                <w:rFonts w:eastAsiaTheme="minorHAnsi"/>
                <w:sz w:val="28"/>
                <w:szCs w:val="28"/>
                <w:lang w:eastAsia="en-US"/>
              </w:rPr>
              <w:t xml:space="preserve">г. Маркс, ул. Северная, </w:t>
            </w:r>
            <w:r w:rsidR="00AF3468" w:rsidRPr="00B00232">
              <w:rPr>
                <w:rFonts w:eastAsiaTheme="minorHAnsi"/>
                <w:sz w:val="28"/>
                <w:szCs w:val="28"/>
                <w:lang w:eastAsia="en-US"/>
              </w:rPr>
              <w:t xml:space="preserve"> </w:t>
            </w:r>
            <w:r w:rsidRPr="00B00232">
              <w:rPr>
                <w:rFonts w:eastAsiaTheme="minorHAnsi"/>
                <w:sz w:val="28"/>
                <w:szCs w:val="28"/>
                <w:lang w:eastAsia="en-US"/>
              </w:rPr>
              <w:t>д. 1,</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29</w:t>
            </w:r>
            <w:r w:rsidRPr="00B00232">
              <w:rPr>
                <w:rFonts w:eastAsiaTheme="minorHAnsi"/>
                <w:sz w:val="28"/>
                <w:szCs w:val="28"/>
                <w:lang w:eastAsia="en-US"/>
              </w:rPr>
              <w:tab/>
              <w:t>г. Маркс, пр. Строителей, д. 3,</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30</w:t>
            </w:r>
            <w:r w:rsidRPr="00B00232">
              <w:rPr>
                <w:rFonts w:eastAsiaTheme="minorHAnsi"/>
                <w:sz w:val="28"/>
                <w:szCs w:val="28"/>
                <w:lang w:eastAsia="en-US"/>
              </w:rPr>
              <w:tab/>
              <w:t>г. Маркс, пр. Строителей, д. 7,</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31</w:t>
            </w:r>
            <w:r w:rsidRPr="00B00232">
              <w:rPr>
                <w:rFonts w:eastAsiaTheme="minorHAnsi"/>
                <w:sz w:val="28"/>
                <w:szCs w:val="28"/>
                <w:lang w:eastAsia="en-US"/>
              </w:rPr>
              <w:tab/>
              <w:t>г. Маркс, пр. Строителей, д. 28А,</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w:t>
            </w:r>
            <w:r w:rsidR="00AF3468" w:rsidRPr="00B00232">
              <w:rPr>
                <w:rFonts w:eastAsiaTheme="minorHAnsi"/>
                <w:sz w:val="28"/>
                <w:szCs w:val="28"/>
                <w:lang w:eastAsia="en-US"/>
              </w:rPr>
              <w:t>т № 32</w:t>
            </w:r>
            <w:r w:rsidR="00AF3468" w:rsidRPr="00B00232">
              <w:rPr>
                <w:rFonts w:eastAsiaTheme="minorHAnsi"/>
                <w:sz w:val="28"/>
                <w:szCs w:val="28"/>
                <w:lang w:eastAsia="en-US"/>
              </w:rPr>
              <w:tab/>
              <w:t>г. Маркс, пр. Строителей</w:t>
            </w:r>
            <w:r w:rsidRPr="00B00232">
              <w:rPr>
                <w:rFonts w:eastAsiaTheme="minorHAnsi"/>
                <w:sz w:val="28"/>
                <w:szCs w:val="28"/>
                <w:lang w:eastAsia="en-US"/>
              </w:rPr>
              <w:t>, д. 30,</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33</w:t>
            </w:r>
            <w:r w:rsidRPr="00B00232">
              <w:rPr>
                <w:rFonts w:eastAsiaTheme="minorHAnsi"/>
                <w:sz w:val="28"/>
                <w:szCs w:val="28"/>
                <w:lang w:eastAsia="en-US"/>
              </w:rPr>
              <w:tab/>
              <w:t>г. Маркс, пр. Строителей, д. 34</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34    г. Маркс, пр. Строителей, д. 34А,</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35   г. Маркс, пр. Строителей, д. 41,</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36   г. Маркс, пр. Строителей, д. 47,</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37   г. Маркс, пр. Строителей, д. 49,</w:t>
            </w:r>
          </w:p>
          <w:p w:rsidR="00E12120" w:rsidRPr="00B00232" w:rsidRDefault="00E12120" w:rsidP="007A306A">
            <w:pPr>
              <w:suppressAutoHyphens w:val="0"/>
              <w:rPr>
                <w:rFonts w:eastAsiaTheme="minorHAnsi"/>
                <w:sz w:val="28"/>
                <w:szCs w:val="28"/>
                <w:lang w:eastAsia="en-US"/>
              </w:rPr>
            </w:pPr>
            <w:r w:rsidRPr="00B00232">
              <w:rPr>
                <w:rFonts w:eastAsiaTheme="minorHAnsi"/>
                <w:sz w:val="28"/>
                <w:szCs w:val="28"/>
                <w:lang w:eastAsia="en-US"/>
              </w:rPr>
              <w:t>Лот № 38    г. Маркс, ул. 5-линия, д. 57</w:t>
            </w:r>
          </w:p>
          <w:p w:rsidR="00D87858" w:rsidRPr="00B00232" w:rsidRDefault="00D87858" w:rsidP="007A306A">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B00232" w:rsidRDefault="00D87858" w:rsidP="007A306A">
            <w:pPr>
              <w:snapToGrid w:val="0"/>
              <w:rPr>
                <w:sz w:val="28"/>
                <w:szCs w:val="28"/>
              </w:rPr>
            </w:pPr>
            <w:r w:rsidRPr="00B00232">
              <w:rPr>
                <w:sz w:val="28"/>
                <w:szCs w:val="28"/>
              </w:rPr>
              <w:lastRenderedPageBreak/>
              <w:t>Шевела Вячеслав Владимирович</w:t>
            </w:r>
          </w:p>
          <w:p w:rsidR="00D87858" w:rsidRPr="00B00232" w:rsidRDefault="008C3884" w:rsidP="007A306A">
            <w:pPr>
              <w:snapToGrid w:val="0"/>
              <w:rPr>
                <w:sz w:val="28"/>
                <w:szCs w:val="28"/>
              </w:rPr>
            </w:pPr>
            <w:r w:rsidRPr="00B00232">
              <w:rPr>
                <w:sz w:val="28"/>
                <w:szCs w:val="28"/>
              </w:rPr>
              <w:t>8(84567)5-16-06</w:t>
            </w:r>
          </w:p>
        </w:tc>
      </w:tr>
    </w:tbl>
    <w:p w:rsidR="00D32198" w:rsidRDefault="00D32198" w:rsidP="001F6864">
      <w:pPr>
        <w:shd w:val="clear" w:color="auto" w:fill="FFFFFF"/>
        <w:ind w:left="24"/>
        <w:jc w:val="center"/>
        <w:rPr>
          <w:sz w:val="28"/>
          <w:szCs w:val="28"/>
        </w:rPr>
      </w:pPr>
    </w:p>
    <w:p w:rsidR="0068686B" w:rsidRDefault="0068686B" w:rsidP="001F6864">
      <w:pPr>
        <w:shd w:val="clear" w:color="auto" w:fill="FFFFFF"/>
        <w:ind w:left="24"/>
        <w:jc w:val="center"/>
        <w:rPr>
          <w:sz w:val="28"/>
          <w:szCs w:val="28"/>
        </w:rPr>
      </w:pPr>
    </w:p>
    <w:p w:rsidR="0068686B" w:rsidRPr="009F4482" w:rsidRDefault="0068686B" w:rsidP="0068686B">
      <w:pPr>
        <w:shd w:val="clear" w:color="auto" w:fill="FFFFFF"/>
        <w:ind w:left="24"/>
        <w:jc w:val="center"/>
        <w:rPr>
          <w:sz w:val="28"/>
          <w:szCs w:val="28"/>
        </w:rPr>
      </w:pPr>
      <w:r w:rsidRPr="009F4482">
        <w:rPr>
          <w:sz w:val="28"/>
          <w:szCs w:val="28"/>
        </w:rPr>
        <w:t>2. Общие сведения о конкурсе</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8686B" w:rsidRPr="009F4482" w:rsidRDefault="0068686B" w:rsidP="007C6265">
      <w:pPr>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Настоящая конкурсная документация разработана в соответствии с </w:t>
      </w:r>
      <w:r>
        <w:rPr>
          <w:sz w:val="28"/>
          <w:szCs w:val="28"/>
        </w:rPr>
        <w:t>П</w:t>
      </w:r>
      <w:r w:rsidRPr="009F4482">
        <w:rPr>
          <w:sz w:val="28"/>
          <w:szCs w:val="28"/>
        </w:rPr>
        <w:t>остановлением Правительства</w:t>
      </w:r>
      <w:r>
        <w:rPr>
          <w:sz w:val="28"/>
          <w:szCs w:val="28"/>
        </w:rPr>
        <w:t xml:space="preserve"> Российской Федерации  № 75 от </w:t>
      </w:r>
      <w:r w:rsidRPr="009F4482">
        <w:rPr>
          <w:sz w:val="28"/>
          <w:szCs w:val="28"/>
        </w:rPr>
        <w:t>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многоквартирными домами на территории Марксовского муниципального района.</w:t>
      </w:r>
    </w:p>
    <w:p w:rsidR="0068686B" w:rsidRPr="009F4482" w:rsidRDefault="0068686B" w:rsidP="007C6265">
      <w:pPr>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Понятия, термины и сокращения, использующиеся в настоящей конкурсной документации, применяются в значениях, определенных Правилами, утвержденные </w:t>
      </w:r>
      <w:r>
        <w:rPr>
          <w:sz w:val="28"/>
          <w:szCs w:val="28"/>
        </w:rPr>
        <w:t>П</w:t>
      </w:r>
      <w:r w:rsidRPr="009F4482">
        <w:rPr>
          <w:sz w:val="28"/>
          <w:szCs w:val="28"/>
        </w:rPr>
        <w:t>остановлением Правительства Российской Федерации № 75 от 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68686B" w:rsidRPr="009F4482" w:rsidRDefault="0068686B" w:rsidP="0068686B">
      <w:pPr>
        <w:ind w:firstLine="851"/>
        <w:jc w:val="both"/>
        <w:rPr>
          <w:sz w:val="28"/>
          <w:szCs w:val="28"/>
        </w:rPr>
      </w:pPr>
      <w:r w:rsidRPr="009F4482">
        <w:rPr>
          <w:sz w:val="28"/>
          <w:szCs w:val="28"/>
        </w:rPr>
        <w:lastRenderedPageBreak/>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68686B" w:rsidRPr="009F4482" w:rsidRDefault="0068686B" w:rsidP="0068686B">
      <w:pPr>
        <w:ind w:firstLine="851"/>
        <w:jc w:val="both"/>
        <w:rPr>
          <w:sz w:val="28"/>
          <w:szCs w:val="28"/>
        </w:rPr>
      </w:pPr>
      <w:r w:rsidRPr="009F4482">
        <w:rPr>
          <w:sz w:val="28"/>
          <w:szCs w:val="28"/>
        </w:rPr>
        <w:t>«предмет конкурса» - право заключения договоров управления многоквартирным домом в отношении объекта конкурса;</w:t>
      </w:r>
    </w:p>
    <w:p w:rsidR="0068686B" w:rsidRPr="009F4482" w:rsidRDefault="0068686B" w:rsidP="0068686B">
      <w:pPr>
        <w:ind w:firstLine="851"/>
        <w:jc w:val="both"/>
        <w:rPr>
          <w:sz w:val="28"/>
          <w:szCs w:val="28"/>
        </w:rPr>
      </w:pPr>
      <w:r w:rsidRPr="009F4482">
        <w:rPr>
          <w:sz w:val="28"/>
          <w:szCs w:val="28"/>
        </w:rPr>
        <w:t>«объект конкурса» - общее имущество собственников помещений в многоквартирном доме, на право управления которым проводится конкурс;</w:t>
      </w:r>
    </w:p>
    <w:p w:rsidR="0068686B" w:rsidRPr="009F4482" w:rsidRDefault="0068686B" w:rsidP="0068686B">
      <w:pPr>
        <w:ind w:firstLine="851"/>
        <w:jc w:val="both"/>
        <w:rPr>
          <w:sz w:val="28"/>
          <w:szCs w:val="28"/>
        </w:rPr>
      </w:pPr>
      <w:r w:rsidRPr="009F4482">
        <w:rPr>
          <w:sz w:val="28"/>
          <w:szCs w:val="28"/>
        </w:rPr>
        <w:t>«размер платы за содержание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68686B" w:rsidRPr="009F4482" w:rsidRDefault="0068686B" w:rsidP="0068686B">
      <w:pPr>
        <w:ind w:firstLine="851"/>
        <w:jc w:val="both"/>
        <w:rPr>
          <w:sz w:val="28"/>
          <w:szCs w:val="28"/>
        </w:rPr>
      </w:pPr>
      <w:r w:rsidRPr="009F4482">
        <w:rPr>
          <w:sz w:val="28"/>
          <w:szCs w:val="28"/>
        </w:rPr>
        <w:t>«организатор конкурса» - орган местного самоуправления, уполномоченны</w:t>
      </w:r>
      <w:r>
        <w:rPr>
          <w:sz w:val="28"/>
          <w:szCs w:val="28"/>
        </w:rPr>
        <w:t>й</w:t>
      </w:r>
      <w:r w:rsidRPr="009F4482">
        <w:rPr>
          <w:sz w:val="28"/>
          <w:szCs w:val="28"/>
        </w:rPr>
        <w:t xml:space="preserve"> проводить конкурс;</w:t>
      </w:r>
    </w:p>
    <w:p w:rsidR="0068686B" w:rsidRPr="009F4482" w:rsidRDefault="0068686B" w:rsidP="0068686B">
      <w:pPr>
        <w:ind w:firstLine="851"/>
        <w:jc w:val="both"/>
        <w:rPr>
          <w:sz w:val="28"/>
          <w:szCs w:val="28"/>
        </w:rPr>
      </w:pPr>
      <w:r w:rsidRPr="009F4482">
        <w:rPr>
          <w:sz w:val="28"/>
          <w:szCs w:val="28"/>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68686B" w:rsidRPr="009F4482" w:rsidRDefault="0068686B" w:rsidP="0068686B">
      <w:pPr>
        <w:ind w:firstLine="851"/>
        <w:jc w:val="both"/>
        <w:rPr>
          <w:sz w:val="28"/>
          <w:szCs w:val="28"/>
        </w:rPr>
      </w:pPr>
      <w:r w:rsidRPr="009F4482">
        <w:rPr>
          <w:sz w:val="28"/>
          <w:szCs w:val="28"/>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68686B" w:rsidRPr="009F4482" w:rsidRDefault="0068686B" w:rsidP="0068686B">
      <w:pPr>
        <w:ind w:firstLine="851"/>
        <w:jc w:val="both"/>
        <w:rPr>
          <w:sz w:val="28"/>
          <w:szCs w:val="28"/>
        </w:rPr>
      </w:pPr>
      <w:r w:rsidRPr="009F4482">
        <w:rPr>
          <w:sz w:val="28"/>
          <w:szCs w:val="28"/>
        </w:rPr>
        <w:t>«участник конкурса» - претендент, допущенный конкурсной комиссией к участию в конкурсе.</w:t>
      </w:r>
    </w:p>
    <w:p w:rsidR="0068686B" w:rsidRPr="009F4482" w:rsidRDefault="0068686B" w:rsidP="007C626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hanging="503"/>
        <w:jc w:val="both"/>
        <w:rPr>
          <w:sz w:val="28"/>
          <w:szCs w:val="28"/>
        </w:rPr>
      </w:pPr>
      <w:r w:rsidRPr="009F4482">
        <w:rPr>
          <w:sz w:val="28"/>
          <w:szCs w:val="28"/>
        </w:rPr>
        <w:t xml:space="preserve">Конкурс проводится на основе следующих принципов: </w:t>
      </w:r>
    </w:p>
    <w:p w:rsidR="0068686B" w:rsidRPr="009F4482" w:rsidRDefault="0068686B" w:rsidP="0068686B">
      <w:pPr>
        <w:ind w:firstLine="927"/>
        <w:jc w:val="both"/>
        <w:rPr>
          <w:sz w:val="28"/>
          <w:szCs w:val="28"/>
        </w:rPr>
      </w:pPr>
      <w:r w:rsidRPr="009F4482">
        <w:rPr>
          <w:sz w:val="28"/>
          <w:szCs w:val="28"/>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68686B" w:rsidRPr="009F4482" w:rsidRDefault="0068686B" w:rsidP="0068686B">
      <w:pPr>
        <w:ind w:left="927"/>
        <w:jc w:val="both"/>
        <w:rPr>
          <w:sz w:val="28"/>
          <w:szCs w:val="28"/>
        </w:rPr>
      </w:pPr>
      <w:r w:rsidRPr="009F4482">
        <w:rPr>
          <w:sz w:val="28"/>
          <w:szCs w:val="28"/>
        </w:rPr>
        <w:t>2) добросовестная конкуренция;</w:t>
      </w:r>
    </w:p>
    <w:p w:rsidR="0068686B" w:rsidRPr="009F4482" w:rsidRDefault="0068686B" w:rsidP="0068686B">
      <w:pPr>
        <w:ind w:firstLine="927"/>
        <w:jc w:val="both"/>
        <w:rPr>
          <w:sz w:val="28"/>
          <w:szCs w:val="28"/>
        </w:rPr>
      </w:pPr>
      <w:r w:rsidRPr="009F4482">
        <w:rPr>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68686B" w:rsidRPr="009F4482" w:rsidRDefault="0068686B" w:rsidP="0068686B">
      <w:pPr>
        <w:ind w:firstLine="927"/>
        <w:jc w:val="both"/>
        <w:rPr>
          <w:sz w:val="28"/>
          <w:szCs w:val="28"/>
        </w:rPr>
      </w:pPr>
      <w:r w:rsidRPr="009F4482">
        <w:rPr>
          <w:sz w:val="28"/>
          <w:szCs w:val="28"/>
        </w:rPr>
        <w:t>4) доступность информации о проведении конкурса и обеспечение открытости его проведения.</w:t>
      </w:r>
    </w:p>
    <w:p w:rsidR="0068686B" w:rsidRPr="009F4482" w:rsidRDefault="0068686B" w:rsidP="0068686B">
      <w:pPr>
        <w:ind w:firstLine="927"/>
        <w:jc w:val="both"/>
        <w:rPr>
          <w:sz w:val="28"/>
          <w:szCs w:val="28"/>
        </w:rPr>
      </w:pPr>
      <w:r w:rsidRPr="009F4482">
        <w:rPr>
          <w:sz w:val="28"/>
          <w:szCs w:val="28"/>
        </w:rPr>
        <w:t>4. Конкурс является открытым по составу участников и по форме подачи заявок.</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68686B" w:rsidRPr="009F4482" w:rsidRDefault="0068686B" w:rsidP="0068686B">
      <w:pPr>
        <w:shd w:val="clear" w:color="auto" w:fill="FFFFFF"/>
        <w:ind w:firstLine="540"/>
        <w:jc w:val="center"/>
        <w:rPr>
          <w:sz w:val="28"/>
          <w:szCs w:val="28"/>
        </w:rPr>
      </w:pPr>
      <w:r w:rsidRPr="009F4482">
        <w:rPr>
          <w:sz w:val="28"/>
          <w:szCs w:val="28"/>
        </w:rPr>
        <w:t>3. Законодательное регулирование конкурса</w:t>
      </w:r>
    </w:p>
    <w:p w:rsidR="0068686B" w:rsidRPr="009F4482" w:rsidRDefault="0068686B" w:rsidP="0068686B">
      <w:pPr>
        <w:shd w:val="clear" w:color="auto" w:fill="FFFFFF"/>
        <w:ind w:firstLine="540"/>
        <w:jc w:val="center"/>
        <w:rPr>
          <w:sz w:val="28"/>
          <w:szCs w:val="28"/>
        </w:rPr>
      </w:pPr>
    </w:p>
    <w:p w:rsidR="0068686B" w:rsidRPr="009F4482" w:rsidRDefault="0068686B" w:rsidP="007C626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lastRenderedPageBreak/>
        <w:t xml:space="preserve">Конкурс по отбору управляющей организации для управления многоквартирным домом проводится на основании статьи 161 Жилищного кодекса Российской федерации и в соответствии с </w:t>
      </w:r>
      <w:r>
        <w:rPr>
          <w:sz w:val="28"/>
          <w:szCs w:val="28"/>
        </w:rPr>
        <w:t>П</w:t>
      </w:r>
      <w:r w:rsidRPr="009F4482">
        <w:rPr>
          <w:sz w:val="28"/>
          <w:szCs w:val="28"/>
        </w:rPr>
        <w:t>остановлением Правительств</w:t>
      </w:r>
      <w:r>
        <w:rPr>
          <w:sz w:val="28"/>
          <w:szCs w:val="28"/>
        </w:rPr>
        <w:t xml:space="preserve">а Российской Федерации № 75 от </w:t>
      </w:r>
      <w:r w:rsidRPr="009F4482">
        <w:rPr>
          <w:sz w:val="28"/>
          <w:szCs w:val="28"/>
        </w:rPr>
        <w:t>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21.12.2018) (далее по тексту - Правила).</w:t>
      </w:r>
    </w:p>
    <w:p w:rsidR="0068686B" w:rsidRPr="009F4482" w:rsidRDefault="0068686B" w:rsidP="007C626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68686B" w:rsidRPr="009F4482" w:rsidRDefault="0068686B" w:rsidP="0068686B">
      <w:pPr>
        <w:shd w:val="clear" w:color="auto" w:fill="FFFFFF"/>
        <w:jc w:val="center"/>
        <w:rPr>
          <w:sz w:val="28"/>
          <w:szCs w:val="28"/>
        </w:rPr>
      </w:pPr>
    </w:p>
    <w:p w:rsidR="0068686B" w:rsidRPr="009F4482" w:rsidRDefault="0068686B" w:rsidP="0068686B">
      <w:pPr>
        <w:shd w:val="clear" w:color="auto" w:fill="FFFFFF"/>
        <w:jc w:val="center"/>
        <w:rPr>
          <w:sz w:val="28"/>
          <w:szCs w:val="28"/>
        </w:rPr>
      </w:pPr>
      <w:r w:rsidRPr="009F4482">
        <w:rPr>
          <w:sz w:val="28"/>
          <w:szCs w:val="28"/>
        </w:rPr>
        <w:t>4. Организатор конкурса</w:t>
      </w:r>
    </w:p>
    <w:p w:rsidR="0068686B" w:rsidRPr="009F4482" w:rsidRDefault="0068686B" w:rsidP="0068686B">
      <w:pPr>
        <w:shd w:val="clear" w:color="auto" w:fill="FFFFFF"/>
        <w:jc w:val="center"/>
        <w:rPr>
          <w:sz w:val="28"/>
          <w:szCs w:val="28"/>
        </w:rPr>
      </w:pPr>
    </w:p>
    <w:p w:rsidR="0068686B" w:rsidRPr="009F4482" w:rsidRDefault="0068686B" w:rsidP="007C626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Организатором конкурса является </w:t>
      </w:r>
      <w:r>
        <w:rPr>
          <w:sz w:val="28"/>
          <w:szCs w:val="28"/>
        </w:rPr>
        <w:t>а</w:t>
      </w:r>
      <w:r w:rsidRPr="009F4482">
        <w:rPr>
          <w:sz w:val="28"/>
          <w:szCs w:val="28"/>
        </w:rPr>
        <w:t>дминистрация Марксовского муниципального района в соответствии со ст. 161 Жилищного кодекса Российской Федерации, а так же на основании Постановления Правительств</w:t>
      </w:r>
      <w:r>
        <w:rPr>
          <w:sz w:val="28"/>
          <w:szCs w:val="28"/>
        </w:rPr>
        <w:t xml:space="preserve">а Российской Федерации № 75 от </w:t>
      </w:r>
      <w:r w:rsidRPr="009F4482">
        <w:rPr>
          <w:sz w:val="28"/>
          <w:szCs w:val="28"/>
        </w:rPr>
        <w:t>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68686B" w:rsidRPr="009F4482" w:rsidRDefault="0068686B" w:rsidP="0068686B">
      <w:pPr>
        <w:shd w:val="clear" w:color="auto" w:fill="FFFFFF"/>
        <w:jc w:val="center"/>
        <w:rPr>
          <w:sz w:val="28"/>
          <w:szCs w:val="28"/>
        </w:rPr>
      </w:pPr>
      <w:r w:rsidRPr="009F4482">
        <w:rPr>
          <w:sz w:val="28"/>
          <w:szCs w:val="28"/>
        </w:rPr>
        <w:t>5. Порядок работы конкурсной комиссии</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7C626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Создание постоянно действующей конкурсной комиссии по отбору управляющей организации для управления многоквартирным домом и определение ее  состава утвержден</w:t>
      </w:r>
      <w:r>
        <w:rPr>
          <w:sz w:val="28"/>
          <w:szCs w:val="28"/>
        </w:rPr>
        <w:t>о</w:t>
      </w:r>
      <w:r w:rsidRPr="009F4482">
        <w:rPr>
          <w:sz w:val="28"/>
          <w:szCs w:val="28"/>
        </w:rPr>
        <w:t xml:space="preserve"> постановлением администрации Марксовского муниципального района</w:t>
      </w:r>
      <w:r>
        <w:rPr>
          <w:sz w:val="28"/>
          <w:szCs w:val="28"/>
        </w:rPr>
        <w:t xml:space="preserve"> </w:t>
      </w:r>
      <w:r w:rsidRPr="001F012F">
        <w:rPr>
          <w:sz w:val="28"/>
          <w:szCs w:val="28"/>
        </w:rPr>
        <w:t xml:space="preserve">№ 2470-н </w:t>
      </w:r>
      <w:hyperlink r:id="rId8" w:history="1">
        <w:r>
          <w:rPr>
            <w:rStyle w:val="a9"/>
            <w:color w:val="auto"/>
            <w:sz w:val="28"/>
            <w:u w:val="none"/>
          </w:rPr>
          <w:t xml:space="preserve">от 5 октября </w:t>
        </w:r>
        <w:r w:rsidRPr="001F012F">
          <w:rPr>
            <w:rStyle w:val="a9"/>
            <w:color w:val="auto"/>
            <w:sz w:val="28"/>
            <w:u w:val="none"/>
          </w:rPr>
          <w:t>2011 г.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w:t>
        </w:r>
      </w:hyperlink>
      <w:r w:rsidRPr="001F012F">
        <w:rPr>
          <w:sz w:val="28"/>
        </w:rPr>
        <w:t>.</w:t>
      </w:r>
    </w:p>
    <w:p w:rsidR="0068686B" w:rsidRPr="009F4482" w:rsidRDefault="0068686B" w:rsidP="007C626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Конкурсная комиссия рассматривает заявки на участие в конкурсе и проводит конкурс.</w:t>
      </w:r>
    </w:p>
    <w:p w:rsidR="0068686B" w:rsidRPr="009F4482" w:rsidRDefault="0068686B" w:rsidP="007C6265">
      <w:pPr>
        <w:numPr>
          <w:ilvl w:val="0"/>
          <w:numId w:val="12"/>
        </w:numPr>
        <w:suppressAutoHyphens w:val="0"/>
        <w:autoSpaceDE w:val="0"/>
        <w:autoSpaceDN w:val="0"/>
        <w:adjustRightInd w:val="0"/>
        <w:ind w:left="0" w:firstLine="567"/>
        <w:jc w:val="both"/>
        <w:rPr>
          <w:sz w:val="28"/>
          <w:szCs w:val="28"/>
        </w:rPr>
      </w:pPr>
      <w:r w:rsidRPr="009F4482">
        <w:rPr>
          <w:sz w:val="28"/>
          <w:szCs w:val="28"/>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68686B" w:rsidRPr="009F4482" w:rsidRDefault="0068686B" w:rsidP="007C626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68686B" w:rsidRPr="009F4482" w:rsidRDefault="0068686B" w:rsidP="007C626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Конкурсная комиссия правомочна, если на заседании присутствуют не менее 50 процентов общего числа ее членов. Каждый член конкурсной комиссии имеет 1 голос.</w:t>
      </w:r>
    </w:p>
    <w:p w:rsidR="0068686B" w:rsidRPr="009F4482" w:rsidRDefault="0068686B" w:rsidP="007C626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68686B" w:rsidRPr="009F4482" w:rsidRDefault="0068686B" w:rsidP="007C626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lastRenderedPageBreak/>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68686B" w:rsidRPr="009F4482" w:rsidRDefault="0068686B" w:rsidP="007C6265">
      <w:pPr>
        <w:numPr>
          <w:ilvl w:val="0"/>
          <w:numId w:val="12"/>
        </w:numPr>
        <w:suppressAutoHyphens w:val="0"/>
        <w:autoSpaceDE w:val="0"/>
        <w:autoSpaceDN w:val="0"/>
        <w:adjustRightInd w:val="0"/>
        <w:ind w:left="0" w:firstLine="567"/>
        <w:jc w:val="both"/>
        <w:rPr>
          <w:sz w:val="28"/>
          <w:szCs w:val="28"/>
        </w:rPr>
      </w:pPr>
      <w:r w:rsidRPr="009F4482">
        <w:rPr>
          <w:sz w:val="28"/>
          <w:szCs w:val="28"/>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68686B" w:rsidRPr="009F4482" w:rsidRDefault="0068686B" w:rsidP="007C626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68686B" w:rsidRPr="009F4482" w:rsidRDefault="0068686B" w:rsidP="006868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6. Информационное обеспечение проведения конкурса</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7C626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9" w:history="1">
        <w:r w:rsidRPr="009F4482">
          <w:rPr>
            <w:rStyle w:val="a9"/>
            <w:color w:val="auto"/>
            <w:sz w:val="28"/>
            <w:szCs w:val="28"/>
            <w:u w:val="none"/>
            <w:lang w:val="en-US"/>
          </w:rPr>
          <w:t>www</w:t>
        </w:r>
        <w:r w:rsidRPr="009F4482">
          <w:rPr>
            <w:rStyle w:val="a9"/>
            <w:color w:val="auto"/>
            <w:sz w:val="28"/>
            <w:szCs w:val="28"/>
            <w:u w:val="none"/>
          </w:rPr>
          <w:t>.</w:t>
        </w:r>
        <w:r w:rsidRPr="009F4482">
          <w:rPr>
            <w:rStyle w:val="a9"/>
            <w:color w:val="auto"/>
            <w:sz w:val="28"/>
            <w:szCs w:val="28"/>
            <w:u w:val="none"/>
            <w:lang w:val="en-US"/>
          </w:rPr>
          <w:t>torgi</w:t>
        </w:r>
        <w:r w:rsidRPr="009F4482">
          <w:rPr>
            <w:rStyle w:val="a9"/>
            <w:color w:val="auto"/>
            <w:sz w:val="28"/>
            <w:szCs w:val="28"/>
            <w:u w:val="none"/>
          </w:rPr>
          <w:t>.</w:t>
        </w:r>
        <w:r w:rsidRPr="009F4482">
          <w:rPr>
            <w:rStyle w:val="a9"/>
            <w:color w:val="auto"/>
            <w:sz w:val="28"/>
            <w:szCs w:val="28"/>
            <w:u w:val="none"/>
            <w:lang w:val="en-US"/>
          </w:rPr>
          <w:t>gov</w:t>
        </w:r>
        <w:r w:rsidRPr="009F4482">
          <w:rPr>
            <w:rStyle w:val="a9"/>
            <w:color w:val="auto"/>
            <w:sz w:val="28"/>
            <w:szCs w:val="28"/>
            <w:u w:val="none"/>
          </w:rPr>
          <w:t>.</w:t>
        </w:r>
        <w:r w:rsidRPr="009F4482">
          <w:rPr>
            <w:rStyle w:val="a9"/>
            <w:color w:val="auto"/>
            <w:sz w:val="28"/>
            <w:szCs w:val="28"/>
            <w:u w:val="none"/>
            <w:lang w:val="en-US"/>
          </w:rPr>
          <w:t>ru</w:t>
        </w:r>
      </w:hyperlink>
      <w:r w:rsidRPr="009F4482">
        <w:rPr>
          <w:sz w:val="28"/>
          <w:szCs w:val="28"/>
        </w:rPr>
        <w:t>.</w:t>
      </w:r>
    </w:p>
    <w:p w:rsidR="0068686B" w:rsidRPr="009F4482" w:rsidRDefault="0068686B" w:rsidP="007C6265">
      <w:pPr>
        <w:numPr>
          <w:ilvl w:val="0"/>
          <w:numId w:val="12"/>
        </w:numPr>
        <w:suppressAutoHyphens w:val="0"/>
        <w:autoSpaceDE w:val="0"/>
        <w:autoSpaceDN w:val="0"/>
        <w:adjustRightInd w:val="0"/>
        <w:ind w:left="0" w:firstLine="567"/>
        <w:jc w:val="both"/>
        <w:outlineLvl w:val="0"/>
        <w:rPr>
          <w:sz w:val="28"/>
          <w:szCs w:val="28"/>
        </w:rPr>
      </w:pPr>
      <w:r w:rsidRPr="009F4482">
        <w:rPr>
          <w:sz w:val="28"/>
          <w:szCs w:val="28"/>
        </w:rPr>
        <w:t>Извещение о проведении конкурса размещается организатором конкурса или по его поручению специализированной организацией на официальном сайте www.torgi.gov.ru не менее чем за 30 дней до даты окончания срока подачи заявок на участие в конкурсе, а так же публикуется в пе</w:t>
      </w:r>
      <w:r>
        <w:rPr>
          <w:sz w:val="28"/>
          <w:szCs w:val="28"/>
        </w:rPr>
        <w:t>риодическом издании МУП ЕРМСМИ «</w:t>
      </w:r>
      <w:r w:rsidRPr="009F4482">
        <w:rPr>
          <w:sz w:val="28"/>
          <w:szCs w:val="28"/>
        </w:rPr>
        <w:t>Воложка</w:t>
      </w:r>
      <w:r>
        <w:rPr>
          <w:sz w:val="28"/>
          <w:szCs w:val="28"/>
        </w:rPr>
        <w:t>»</w:t>
      </w:r>
      <w:r w:rsidRPr="009F4482">
        <w:rPr>
          <w:sz w:val="28"/>
          <w:szCs w:val="28"/>
        </w:rPr>
        <w:t>.</w:t>
      </w:r>
    </w:p>
    <w:p w:rsidR="0068686B" w:rsidRPr="009F4482" w:rsidRDefault="0068686B" w:rsidP="007C6265">
      <w:pPr>
        <w:numPr>
          <w:ilvl w:val="0"/>
          <w:numId w:val="12"/>
        </w:numPr>
        <w:suppressAutoHyphens w:val="0"/>
        <w:autoSpaceDE w:val="0"/>
        <w:autoSpaceDN w:val="0"/>
        <w:adjustRightInd w:val="0"/>
        <w:ind w:left="0" w:firstLine="567"/>
        <w:jc w:val="both"/>
        <w:rPr>
          <w:sz w:val="28"/>
          <w:szCs w:val="28"/>
        </w:rPr>
      </w:pPr>
      <w:r w:rsidRPr="009F4482">
        <w:rPr>
          <w:sz w:val="28"/>
          <w:szCs w:val="28"/>
        </w:rPr>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68686B" w:rsidRPr="009F4482" w:rsidRDefault="0068686B" w:rsidP="007C6265">
      <w:pPr>
        <w:numPr>
          <w:ilvl w:val="0"/>
          <w:numId w:val="12"/>
        </w:numPr>
        <w:suppressAutoHyphens w:val="0"/>
        <w:autoSpaceDE w:val="0"/>
        <w:autoSpaceDN w:val="0"/>
        <w:adjustRightInd w:val="0"/>
        <w:ind w:left="0" w:firstLine="567"/>
        <w:jc w:val="both"/>
        <w:rPr>
          <w:sz w:val="28"/>
          <w:szCs w:val="28"/>
        </w:rPr>
      </w:pPr>
      <w:r w:rsidRPr="009F4482">
        <w:rPr>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68686B" w:rsidRPr="009F4482" w:rsidRDefault="0068686B" w:rsidP="0068686B">
      <w:pPr>
        <w:ind w:left="567"/>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7. Расходы на участие в конкурсе</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7C626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68686B" w:rsidRPr="009F4482" w:rsidRDefault="0068686B" w:rsidP="007C626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lastRenderedPageBreak/>
        <w:t>Организатор конкурса не отвечает и не имеет обязательств по этим расходам независимо от характера проведения и результатов конкурса.</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8. Валюта конкурса</w:t>
      </w:r>
    </w:p>
    <w:p w:rsidR="0068686B" w:rsidRPr="009F4482" w:rsidRDefault="0068686B" w:rsidP="0068686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7C626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Валюта, используемая для установления размера платы за содержание жилого помещения, для обеспечения заявки на участие в конкурсе и исполнения обязательств, а также валюта, используемая при расчетах по договору управления многоквартирным домом, является рубль Российской Федерации.</w:t>
      </w:r>
    </w:p>
    <w:p w:rsidR="0068686B" w:rsidRPr="009F4482" w:rsidRDefault="0068686B" w:rsidP="0068686B">
      <w:pPr>
        <w:shd w:val="clear" w:color="auto" w:fill="FFFFFF"/>
        <w:tabs>
          <w:tab w:val="left" w:leader="underscore" w:pos="6413"/>
        </w:tabs>
        <w:jc w:val="center"/>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9. Требования, предъявляемые к претендентам</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68686B" w:rsidRPr="009F4482" w:rsidRDefault="0068686B" w:rsidP="007C626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Претенденты должны соответствовать следующим требованиям:</w:t>
      </w:r>
    </w:p>
    <w:p w:rsidR="0068686B" w:rsidRPr="009F4482" w:rsidRDefault="0068686B" w:rsidP="0068686B">
      <w:pPr>
        <w:ind w:firstLine="540"/>
        <w:jc w:val="both"/>
        <w:rPr>
          <w:sz w:val="28"/>
          <w:szCs w:val="28"/>
        </w:rPr>
      </w:pPr>
      <w:r w:rsidRPr="009F4482">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8686B" w:rsidRPr="009F4482" w:rsidRDefault="0068686B" w:rsidP="0068686B">
      <w:pPr>
        <w:ind w:firstLine="540"/>
        <w:jc w:val="both"/>
        <w:rPr>
          <w:sz w:val="28"/>
          <w:szCs w:val="28"/>
        </w:rPr>
      </w:pPr>
      <w:r w:rsidRPr="009F4482">
        <w:rPr>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8686B" w:rsidRPr="009F4482" w:rsidRDefault="0068686B" w:rsidP="0068686B">
      <w:pPr>
        <w:ind w:firstLine="540"/>
        <w:jc w:val="both"/>
        <w:rPr>
          <w:sz w:val="28"/>
          <w:szCs w:val="28"/>
        </w:rPr>
      </w:pPr>
      <w:r w:rsidRPr="009F4482">
        <w:rPr>
          <w:sz w:val="28"/>
          <w:szCs w:val="28"/>
        </w:rPr>
        <w:t xml:space="preserve">3) деятельность претендента не приостановлена в порядке, предусмотренном </w:t>
      </w:r>
      <w:hyperlink r:id="rId10" w:history="1">
        <w:r w:rsidRPr="009F4482">
          <w:rPr>
            <w:sz w:val="28"/>
            <w:szCs w:val="28"/>
          </w:rPr>
          <w:t>Кодексом</w:t>
        </w:r>
      </w:hyperlink>
      <w:r w:rsidRPr="009F4482">
        <w:rPr>
          <w:sz w:val="28"/>
          <w:szCs w:val="28"/>
        </w:rPr>
        <w:t xml:space="preserve"> Российской Федерации об административных правонарушениях;</w:t>
      </w:r>
    </w:p>
    <w:p w:rsidR="0068686B" w:rsidRPr="009F4482" w:rsidRDefault="0068686B" w:rsidP="0068686B">
      <w:pPr>
        <w:ind w:firstLine="540"/>
        <w:jc w:val="both"/>
        <w:rPr>
          <w:sz w:val="28"/>
          <w:szCs w:val="28"/>
        </w:rPr>
      </w:pPr>
      <w:r w:rsidRPr="009F4482">
        <w:rPr>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1" w:history="1">
        <w:r w:rsidRPr="009F4482">
          <w:rPr>
            <w:sz w:val="28"/>
            <w:szCs w:val="28"/>
          </w:rPr>
          <w:t>законодательством</w:t>
        </w:r>
      </w:hyperlink>
      <w:r w:rsidRPr="009F4482">
        <w:rPr>
          <w:sz w:val="28"/>
          <w:szCs w:val="28"/>
        </w:rPr>
        <w:t xml:space="preserve"> Российской Федерации и решение по такой жалобе не вступило в силу;</w:t>
      </w:r>
    </w:p>
    <w:p w:rsidR="0068686B" w:rsidRPr="009F4482" w:rsidRDefault="0068686B" w:rsidP="0068686B">
      <w:pPr>
        <w:ind w:firstLine="540"/>
        <w:jc w:val="both"/>
        <w:rPr>
          <w:sz w:val="28"/>
          <w:szCs w:val="28"/>
        </w:rPr>
      </w:pPr>
      <w:r w:rsidRPr="009F4482">
        <w:rPr>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68686B" w:rsidRPr="009F4482" w:rsidRDefault="0068686B" w:rsidP="0068686B">
      <w:pPr>
        <w:ind w:firstLine="540"/>
        <w:jc w:val="both"/>
        <w:rPr>
          <w:sz w:val="28"/>
          <w:szCs w:val="28"/>
        </w:rPr>
      </w:pPr>
      <w:r w:rsidRPr="009F4482">
        <w:rPr>
          <w:sz w:val="28"/>
          <w:szCs w:val="28"/>
        </w:rPr>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w:t>
      </w:r>
      <w:r w:rsidRPr="009F4482">
        <w:rPr>
          <w:sz w:val="28"/>
          <w:szCs w:val="28"/>
        </w:rPr>
        <w:lastRenderedPageBreak/>
        <w:t>на участие в конкурсе средства поступили на счет, указанный в конкурсной документации;</w:t>
      </w:r>
    </w:p>
    <w:p w:rsidR="0068686B" w:rsidRPr="009F4482" w:rsidRDefault="0068686B" w:rsidP="0068686B">
      <w:pPr>
        <w:ind w:firstLine="540"/>
        <w:jc w:val="both"/>
        <w:rPr>
          <w:sz w:val="28"/>
          <w:szCs w:val="28"/>
        </w:rPr>
      </w:pPr>
      <w:r w:rsidRPr="009F4482">
        <w:rPr>
          <w:sz w:val="28"/>
          <w:szCs w:val="28"/>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8686B" w:rsidRPr="009F4482" w:rsidRDefault="0068686B" w:rsidP="0068686B">
      <w:pPr>
        <w:ind w:firstLine="540"/>
        <w:jc w:val="both"/>
        <w:rPr>
          <w:sz w:val="28"/>
          <w:szCs w:val="28"/>
        </w:rPr>
      </w:pPr>
      <w:r w:rsidRPr="009F4482">
        <w:rPr>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8686B" w:rsidRPr="009F4482" w:rsidRDefault="0068686B" w:rsidP="0068686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68686B">
      <w:pPr>
        <w:shd w:val="clear" w:color="auto" w:fill="FFFFFF"/>
        <w:tabs>
          <w:tab w:val="left" w:leader="underscore" w:pos="6413"/>
        </w:tabs>
        <w:ind w:firstLine="540"/>
        <w:jc w:val="center"/>
        <w:rPr>
          <w:sz w:val="28"/>
          <w:szCs w:val="28"/>
        </w:rPr>
      </w:pPr>
      <w:r w:rsidRPr="009F4482">
        <w:rPr>
          <w:sz w:val="28"/>
          <w:szCs w:val="28"/>
        </w:rPr>
        <w:t>10. Обеспечение заявки на участие в конкурсе</w:t>
      </w:r>
    </w:p>
    <w:p w:rsidR="0068686B" w:rsidRPr="009F4482" w:rsidRDefault="0068686B" w:rsidP="0068686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7C6265">
      <w:pPr>
        <w:numPr>
          <w:ilvl w:val="0"/>
          <w:numId w:val="12"/>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В качестве обеспечения заявки на участие в конкурсе претендент вносит средства на расчетный счет администрации Марксовского муниципального района </w:t>
      </w:r>
      <w:r w:rsidR="00B544A7">
        <w:rPr>
          <w:bCs/>
          <w:sz w:val="28"/>
          <w:szCs w:val="28"/>
        </w:rPr>
        <w:t>р/с 03232643636260006000</w:t>
      </w:r>
      <w:r w:rsidRPr="009F4482">
        <w:rPr>
          <w:bCs/>
          <w:sz w:val="28"/>
          <w:szCs w:val="28"/>
        </w:rPr>
        <w:t xml:space="preserve">, </w:t>
      </w:r>
      <w:r w:rsidR="00B544A7">
        <w:rPr>
          <w:bCs/>
          <w:sz w:val="28"/>
          <w:szCs w:val="28"/>
        </w:rPr>
        <w:t xml:space="preserve">ЕКС 40102810845370000052, </w:t>
      </w:r>
      <w:r w:rsidRPr="009F4482">
        <w:rPr>
          <w:bCs/>
          <w:sz w:val="28"/>
          <w:szCs w:val="28"/>
        </w:rPr>
        <w:t xml:space="preserve">ИНН 6443011355, КПП 644301001 Комитет финансов администрации Марксовского муниципального района (Администрация Марксовского муниципального района Саратовской области 003.01.001.5),  БИК </w:t>
      </w:r>
      <w:r w:rsidR="00B544A7">
        <w:rPr>
          <w:bCs/>
          <w:sz w:val="28"/>
          <w:szCs w:val="28"/>
        </w:rPr>
        <w:t>016311121</w:t>
      </w:r>
      <w:r w:rsidRPr="009F4482">
        <w:rPr>
          <w:bCs/>
          <w:sz w:val="28"/>
          <w:szCs w:val="28"/>
        </w:rPr>
        <w:t xml:space="preserve"> Банк Отделение Саратов</w:t>
      </w:r>
      <w:r w:rsidR="00B544A7">
        <w:rPr>
          <w:bCs/>
          <w:sz w:val="28"/>
          <w:szCs w:val="28"/>
        </w:rPr>
        <w:t xml:space="preserve">//УФК по Саратовской области, </w:t>
      </w:r>
      <w:r w:rsidRPr="009F4482">
        <w:rPr>
          <w:bCs/>
          <w:sz w:val="28"/>
          <w:szCs w:val="28"/>
        </w:rPr>
        <w:t>г. Саратов, в назначение платежа указывается «средства во временное распоряжение л/с  003010015»</w:t>
      </w:r>
      <w:r w:rsidRPr="009F4482">
        <w:rPr>
          <w:sz w:val="28"/>
          <w:szCs w:val="28"/>
        </w:rPr>
        <w:t>.</w:t>
      </w:r>
    </w:p>
    <w:p w:rsidR="0068686B" w:rsidRPr="009F4482" w:rsidRDefault="0068686B" w:rsidP="007C6265">
      <w:pPr>
        <w:numPr>
          <w:ilvl w:val="0"/>
          <w:numId w:val="12"/>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Размер обеспечения заявки на участие в конкурсе составляет 5 процентов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Сумма размера обеспечения заявки на участие в конкурсе указана в настоящей конкурсной документации.</w:t>
      </w:r>
    </w:p>
    <w:p w:rsidR="0068686B" w:rsidRPr="009F4482" w:rsidRDefault="0068686B" w:rsidP="0068686B">
      <w:pPr>
        <w:shd w:val="clear" w:color="auto" w:fill="FFFFFF"/>
        <w:tabs>
          <w:tab w:val="left" w:leader="underscore" w:pos="6413"/>
        </w:tabs>
        <w:ind w:firstLine="540"/>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11. Предоставление конкурсной документации</w:t>
      </w:r>
    </w:p>
    <w:p w:rsidR="0068686B" w:rsidRPr="009F4482" w:rsidRDefault="0068686B" w:rsidP="0068686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68686B" w:rsidRPr="009F4482" w:rsidRDefault="0068686B" w:rsidP="007C6265">
      <w:pPr>
        <w:numPr>
          <w:ilvl w:val="0"/>
          <w:numId w:val="12"/>
        </w:numPr>
        <w:suppressAutoHyphens w:val="0"/>
        <w:autoSpaceDE w:val="0"/>
        <w:autoSpaceDN w:val="0"/>
        <w:adjustRightInd w:val="0"/>
        <w:ind w:left="0" w:firstLine="567"/>
        <w:jc w:val="both"/>
        <w:rPr>
          <w:sz w:val="28"/>
          <w:szCs w:val="28"/>
        </w:rPr>
      </w:pPr>
      <w:r w:rsidRPr="009F4482">
        <w:rPr>
          <w:sz w:val="28"/>
          <w:szCs w:val="28"/>
        </w:rPr>
        <w:t xml:space="preserve">Предоставление конкурсной документации не допускается до размещения на официальном сайте извещения о проведении конкурса, извещение размещается в порядке предусмотренном Правилами. </w:t>
      </w:r>
    </w:p>
    <w:p w:rsidR="0068686B" w:rsidRPr="00CB16A0" w:rsidRDefault="0068686B" w:rsidP="007C6265">
      <w:pPr>
        <w:numPr>
          <w:ilvl w:val="0"/>
          <w:numId w:val="12"/>
        </w:numPr>
        <w:suppressAutoHyphens w:val="0"/>
        <w:autoSpaceDE w:val="0"/>
        <w:autoSpaceDN w:val="0"/>
        <w:adjustRightInd w:val="0"/>
        <w:ind w:left="0" w:firstLine="567"/>
        <w:jc w:val="both"/>
        <w:rPr>
          <w:sz w:val="28"/>
          <w:szCs w:val="28"/>
        </w:rPr>
      </w:pPr>
      <w:r w:rsidRPr="00CB16A0">
        <w:rPr>
          <w:sz w:val="28"/>
          <w:szCs w:val="28"/>
        </w:rPr>
        <w:t xml:space="preserve">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или </w:t>
      </w:r>
      <w:r>
        <w:rPr>
          <w:sz w:val="28"/>
          <w:szCs w:val="28"/>
        </w:rPr>
        <w:t>в форме электронного документа.</w:t>
      </w:r>
    </w:p>
    <w:p w:rsidR="0068686B" w:rsidRPr="009F4482" w:rsidRDefault="0068686B" w:rsidP="007C6265">
      <w:pPr>
        <w:pStyle w:val="s1"/>
        <w:numPr>
          <w:ilvl w:val="0"/>
          <w:numId w:val="12"/>
        </w:numPr>
        <w:spacing w:before="0" w:beforeAutospacing="0" w:after="0" w:afterAutospacing="0"/>
        <w:ind w:left="0" w:firstLine="567"/>
        <w:jc w:val="both"/>
        <w:rPr>
          <w:sz w:val="28"/>
          <w:szCs w:val="28"/>
        </w:rPr>
      </w:pPr>
      <w:r w:rsidRPr="00CB16A0">
        <w:rPr>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68686B" w:rsidRPr="009F4482" w:rsidRDefault="0068686B" w:rsidP="0068686B">
      <w:pPr>
        <w:pStyle w:val="s1"/>
        <w:spacing w:before="0" w:beforeAutospacing="0" w:after="0" w:afterAutospacing="0"/>
        <w:ind w:firstLine="710"/>
        <w:jc w:val="both"/>
        <w:rPr>
          <w:sz w:val="28"/>
          <w:szCs w:val="28"/>
        </w:rPr>
      </w:pPr>
      <w:r w:rsidRPr="009F4482">
        <w:rPr>
          <w:sz w:val="28"/>
          <w:szCs w:val="28"/>
        </w:rPr>
        <w:t xml:space="preserve">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w:t>
      </w:r>
      <w:r w:rsidRPr="009F4482">
        <w:rPr>
          <w:sz w:val="28"/>
          <w:szCs w:val="28"/>
        </w:rPr>
        <w:lastRenderedPageBreak/>
        <w:t>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68686B" w:rsidRPr="009F4482" w:rsidRDefault="0068686B" w:rsidP="0068686B">
      <w:pPr>
        <w:pStyle w:val="s1"/>
        <w:spacing w:before="0" w:beforeAutospacing="0" w:after="0" w:afterAutospacing="0"/>
        <w:ind w:firstLine="710"/>
        <w:jc w:val="both"/>
        <w:rPr>
          <w:sz w:val="28"/>
          <w:szCs w:val="28"/>
        </w:rPr>
      </w:pPr>
      <w:r w:rsidRPr="009F4482">
        <w:rPr>
          <w:sz w:val="28"/>
          <w:szCs w:val="28"/>
        </w:rPr>
        <w:t xml:space="preserve">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12" w:anchor="block_1610013" w:history="1">
        <w:r w:rsidRPr="006C781E">
          <w:rPr>
            <w:rStyle w:val="a9"/>
            <w:color w:val="auto"/>
            <w:sz w:val="28"/>
            <w:szCs w:val="28"/>
            <w:u w:val="none"/>
          </w:rPr>
          <w:t>части 13 статьи 161</w:t>
        </w:r>
      </w:hyperlink>
      <w:r w:rsidRPr="009F4482">
        <w:rPr>
          <w:sz w:val="28"/>
          <w:szCs w:val="28"/>
        </w:rPr>
        <w:t xml:space="preserve">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12. Разъяснение конкурсной документации</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7C6265">
      <w:pPr>
        <w:numPr>
          <w:ilvl w:val="0"/>
          <w:numId w:val="12"/>
        </w:numPr>
        <w:suppressAutoHyphens w:val="0"/>
        <w:autoSpaceDE w:val="0"/>
        <w:autoSpaceDN w:val="0"/>
        <w:adjustRightInd w:val="0"/>
        <w:ind w:left="0" w:firstLine="567"/>
        <w:jc w:val="both"/>
        <w:rPr>
          <w:sz w:val="28"/>
          <w:szCs w:val="28"/>
        </w:rPr>
      </w:pPr>
      <w:r w:rsidRPr="009F4482">
        <w:rPr>
          <w:sz w:val="28"/>
          <w:szCs w:val="28"/>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68686B" w:rsidRPr="009F4482" w:rsidRDefault="0068686B" w:rsidP="007C6265">
      <w:pPr>
        <w:numPr>
          <w:ilvl w:val="0"/>
          <w:numId w:val="12"/>
        </w:numPr>
        <w:suppressAutoHyphens w:val="0"/>
        <w:autoSpaceDE w:val="0"/>
        <w:autoSpaceDN w:val="0"/>
        <w:adjustRightInd w:val="0"/>
        <w:ind w:left="0" w:firstLine="567"/>
        <w:jc w:val="both"/>
        <w:rPr>
          <w:sz w:val="28"/>
          <w:szCs w:val="28"/>
        </w:rPr>
      </w:pPr>
      <w:r w:rsidRPr="009F4482">
        <w:rPr>
          <w:sz w:val="28"/>
          <w:szCs w:val="28"/>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68686B">
      <w:pPr>
        <w:jc w:val="center"/>
        <w:rPr>
          <w:sz w:val="28"/>
          <w:szCs w:val="28"/>
        </w:rPr>
      </w:pPr>
      <w:r w:rsidRPr="009F4482">
        <w:rPr>
          <w:sz w:val="28"/>
          <w:szCs w:val="28"/>
        </w:rPr>
        <w:t>13. Внесение изменений в конкурсную документацию</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7C6265">
      <w:pPr>
        <w:numPr>
          <w:ilvl w:val="0"/>
          <w:numId w:val="12"/>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68686B" w:rsidRPr="009F4482" w:rsidRDefault="0068686B" w:rsidP="0068686B">
      <w:pPr>
        <w:ind w:firstLine="709"/>
        <w:jc w:val="both"/>
        <w:rPr>
          <w:sz w:val="28"/>
          <w:szCs w:val="28"/>
        </w:rPr>
      </w:pPr>
      <w:r w:rsidRPr="009F4482">
        <w:rPr>
          <w:sz w:val="28"/>
          <w:szCs w:val="28"/>
        </w:rPr>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14. Порядок подачи заявок на участие в конкурсе</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68686B" w:rsidRPr="009F4482" w:rsidRDefault="0068686B" w:rsidP="007C6265">
      <w:pPr>
        <w:numPr>
          <w:ilvl w:val="0"/>
          <w:numId w:val="12"/>
        </w:numPr>
        <w:suppressAutoHyphens w:val="0"/>
        <w:autoSpaceDE w:val="0"/>
        <w:autoSpaceDN w:val="0"/>
        <w:adjustRightInd w:val="0"/>
        <w:ind w:left="0" w:firstLine="567"/>
        <w:jc w:val="both"/>
        <w:rPr>
          <w:sz w:val="28"/>
          <w:szCs w:val="28"/>
        </w:rPr>
      </w:pPr>
      <w:r w:rsidRPr="009F4482">
        <w:rPr>
          <w:sz w:val="28"/>
          <w:szCs w:val="28"/>
        </w:rPr>
        <w:t xml:space="preserve">Для участия в конкурсе заинтересованное лицо подает заявку на участие в конкурсе по форме, предусмотренной </w:t>
      </w:r>
      <w:r w:rsidRPr="00294065">
        <w:rPr>
          <w:sz w:val="28"/>
          <w:szCs w:val="28"/>
        </w:rPr>
        <w:t xml:space="preserve">Приложением № </w:t>
      </w:r>
      <w:r w:rsidR="003E6883">
        <w:rPr>
          <w:sz w:val="28"/>
          <w:szCs w:val="28"/>
        </w:rPr>
        <w:t>39</w:t>
      </w:r>
      <w:r w:rsidRPr="009F4482">
        <w:rPr>
          <w:sz w:val="28"/>
          <w:szCs w:val="28"/>
        </w:rPr>
        <w:t xml:space="preserve"> к конкурсной документации. Срок подачи заявок должен составлять не менее </w:t>
      </w:r>
      <w:r w:rsidRPr="009F4482">
        <w:rPr>
          <w:sz w:val="28"/>
          <w:szCs w:val="28"/>
        </w:rPr>
        <w:lastRenderedPageBreak/>
        <w:t>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68686B" w:rsidRPr="009F4482" w:rsidRDefault="0068686B" w:rsidP="0068686B">
      <w:pPr>
        <w:ind w:firstLine="567"/>
        <w:jc w:val="both"/>
        <w:rPr>
          <w:sz w:val="28"/>
          <w:szCs w:val="28"/>
        </w:rPr>
      </w:pPr>
      <w:r w:rsidRPr="009F4482">
        <w:rPr>
          <w:sz w:val="28"/>
          <w:szCs w:val="28"/>
        </w:rPr>
        <w:t>33.     Заявка на участие в конкурсе включает в себя:</w:t>
      </w:r>
    </w:p>
    <w:p w:rsidR="0068686B" w:rsidRPr="009F4482" w:rsidRDefault="0068686B" w:rsidP="0068686B">
      <w:pPr>
        <w:ind w:firstLine="720"/>
        <w:jc w:val="both"/>
        <w:rPr>
          <w:sz w:val="28"/>
          <w:szCs w:val="28"/>
        </w:rPr>
      </w:pPr>
      <w:r w:rsidRPr="009F4482">
        <w:rPr>
          <w:sz w:val="28"/>
          <w:szCs w:val="28"/>
        </w:rPr>
        <w:t>1) сведения и документы о претенденте:</w:t>
      </w:r>
    </w:p>
    <w:p w:rsidR="0068686B" w:rsidRPr="009F4482" w:rsidRDefault="0068686B" w:rsidP="0068686B">
      <w:pPr>
        <w:ind w:firstLine="720"/>
        <w:jc w:val="both"/>
        <w:rPr>
          <w:sz w:val="28"/>
          <w:szCs w:val="28"/>
        </w:rPr>
      </w:pPr>
      <w:r w:rsidRPr="009F4482">
        <w:rPr>
          <w:sz w:val="28"/>
          <w:szCs w:val="28"/>
        </w:rPr>
        <w:t>наименование, организационно-правовую форму, место нахождения, почтовый адрес - для юридического лица;</w:t>
      </w:r>
    </w:p>
    <w:p w:rsidR="0068686B" w:rsidRPr="009F4482" w:rsidRDefault="0068686B" w:rsidP="0068686B">
      <w:pPr>
        <w:ind w:firstLine="720"/>
        <w:jc w:val="both"/>
        <w:rPr>
          <w:sz w:val="28"/>
          <w:szCs w:val="28"/>
        </w:rPr>
      </w:pPr>
      <w:r w:rsidRPr="009F4482">
        <w:rPr>
          <w:sz w:val="28"/>
          <w:szCs w:val="28"/>
        </w:rPr>
        <w:t>фамилию, имя, отчество, данные документа, удостоверяющего личность, место жительства - для индивидуального предпринимателя;</w:t>
      </w:r>
    </w:p>
    <w:p w:rsidR="0068686B" w:rsidRPr="009F4482" w:rsidRDefault="0068686B" w:rsidP="0068686B">
      <w:pPr>
        <w:ind w:firstLine="720"/>
        <w:jc w:val="both"/>
        <w:rPr>
          <w:sz w:val="28"/>
          <w:szCs w:val="28"/>
        </w:rPr>
      </w:pPr>
      <w:r w:rsidRPr="009F4482">
        <w:rPr>
          <w:sz w:val="28"/>
          <w:szCs w:val="28"/>
        </w:rPr>
        <w:t>номер телефона;</w:t>
      </w:r>
    </w:p>
    <w:p w:rsidR="0068686B" w:rsidRPr="009F4482" w:rsidRDefault="0068686B" w:rsidP="0068686B">
      <w:pPr>
        <w:ind w:firstLine="720"/>
        <w:jc w:val="both"/>
        <w:rPr>
          <w:sz w:val="28"/>
          <w:szCs w:val="28"/>
        </w:rPr>
      </w:pPr>
      <w:r w:rsidRPr="009F4482">
        <w:rPr>
          <w:sz w:val="28"/>
          <w:szCs w:val="28"/>
        </w:rPr>
        <w:t>выписку из Единого государственного реестра юридических лиц - для юридического лица;</w:t>
      </w:r>
    </w:p>
    <w:p w:rsidR="0068686B" w:rsidRPr="009F4482" w:rsidRDefault="0068686B" w:rsidP="0068686B">
      <w:pPr>
        <w:ind w:firstLine="720"/>
        <w:jc w:val="both"/>
        <w:rPr>
          <w:sz w:val="28"/>
          <w:szCs w:val="28"/>
        </w:rPr>
      </w:pPr>
      <w:r w:rsidRPr="009F4482">
        <w:rPr>
          <w:sz w:val="28"/>
          <w:szCs w:val="28"/>
        </w:rPr>
        <w:t>выписку из Единого государственного реестра индивидуальных предпринимателей - для индивидуального предпринимателя;</w:t>
      </w:r>
    </w:p>
    <w:p w:rsidR="0068686B" w:rsidRPr="009F4482" w:rsidRDefault="0068686B" w:rsidP="0068686B">
      <w:pPr>
        <w:ind w:firstLine="720"/>
        <w:jc w:val="both"/>
        <w:rPr>
          <w:sz w:val="28"/>
          <w:szCs w:val="28"/>
        </w:rPr>
      </w:pPr>
      <w:r w:rsidRPr="009F4482">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8686B" w:rsidRPr="009F4482" w:rsidRDefault="0068686B" w:rsidP="0068686B">
      <w:pPr>
        <w:ind w:firstLine="720"/>
        <w:jc w:val="both"/>
        <w:rPr>
          <w:sz w:val="28"/>
          <w:szCs w:val="28"/>
        </w:rPr>
      </w:pPr>
      <w:r w:rsidRPr="009F4482">
        <w:rPr>
          <w:sz w:val="28"/>
          <w:szCs w:val="28"/>
        </w:rPr>
        <w:t>реквизиты банковского счета для возврата средств, внесенных в качестве обеспечения заявки на участие в конкурсе;</w:t>
      </w:r>
    </w:p>
    <w:p w:rsidR="0068686B" w:rsidRPr="009F4482" w:rsidRDefault="0068686B" w:rsidP="0068686B">
      <w:pPr>
        <w:ind w:firstLine="720"/>
        <w:jc w:val="both"/>
        <w:rPr>
          <w:sz w:val="28"/>
          <w:szCs w:val="28"/>
        </w:rPr>
      </w:pPr>
      <w:r w:rsidRPr="009F4482">
        <w:rPr>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8686B" w:rsidRPr="009F4482" w:rsidRDefault="0068686B" w:rsidP="0068686B">
      <w:pPr>
        <w:ind w:firstLine="720"/>
        <w:jc w:val="both"/>
        <w:rPr>
          <w:sz w:val="28"/>
          <w:szCs w:val="28"/>
        </w:rPr>
      </w:pPr>
      <w:r w:rsidRPr="009F4482">
        <w:rPr>
          <w:sz w:val="28"/>
          <w:szCs w:val="28"/>
        </w:rPr>
        <w:t>документы, подтверждающие внесение средств в качестве обеспечения заявки на участие в конкурсе;</w:t>
      </w:r>
    </w:p>
    <w:p w:rsidR="0068686B" w:rsidRPr="009F4482" w:rsidRDefault="0068686B" w:rsidP="0068686B">
      <w:pPr>
        <w:ind w:firstLine="720"/>
        <w:jc w:val="both"/>
        <w:rPr>
          <w:sz w:val="28"/>
          <w:szCs w:val="28"/>
        </w:rPr>
      </w:pPr>
      <w:r w:rsidRPr="009F4482">
        <w:rPr>
          <w:sz w:val="28"/>
          <w:szCs w:val="28"/>
        </w:rPr>
        <w:t xml:space="preserve">копию документов, подтверждающих соответствие претендента требованию, установленному </w:t>
      </w:r>
      <w:hyperlink w:anchor="sub_10151" w:history="1">
        <w:r w:rsidRPr="009F4482">
          <w:rPr>
            <w:sz w:val="28"/>
            <w:szCs w:val="28"/>
          </w:rPr>
          <w:t xml:space="preserve">подпунктом 1 пункта </w:t>
        </w:r>
      </w:hyperlink>
      <w:r w:rsidRPr="009F4482">
        <w:rPr>
          <w:sz w:val="28"/>
          <w:szCs w:val="28"/>
        </w:rPr>
        <w:t>23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8686B" w:rsidRPr="009F4482" w:rsidRDefault="0068686B" w:rsidP="0068686B">
      <w:pPr>
        <w:ind w:firstLine="720"/>
        <w:jc w:val="both"/>
        <w:rPr>
          <w:sz w:val="28"/>
          <w:szCs w:val="28"/>
        </w:rPr>
      </w:pPr>
      <w:r w:rsidRPr="009F4482">
        <w:rPr>
          <w:sz w:val="28"/>
          <w:szCs w:val="28"/>
        </w:rPr>
        <w:t>копии утвержденного бухгалтерского баланса за последний отчетный период;</w:t>
      </w:r>
    </w:p>
    <w:p w:rsidR="0068686B" w:rsidRPr="009F4482" w:rsidRDefault="0068686B" w:rsidP="0068686B">
      <w:pPr>
        <w:ind w:firstLine="720"/>
        <w:jc w:val="both"/>
        <w:rPr>
          <w:sz w:val="28"/>
          <w:szCs w:val="28"/>
        </w:rPr>
      </w:pPr>
      <w:r w:rsidRPr="009F4482">
        <w:rPr>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
    <w:p w:rsidR="0068686B" w:rsidRPr="009F4482" w:rsidRDefault="0068686B" w:rsidP="0068686B">
      <w:pPr>
        <w:ind w:firstLine="709"/>
        <w:jc w:val="both"/>
        <w:rPr>
          <w:sz w:val="28"/>
          <w:szCs w:val="28"/>
        </w:rPr>
      </w:pPr>
      <w:r w:rsidRPr="009F4482">
        <w:rPr>
          <w:sz w:val="28"/>
          <w:szCs w:val="28"/>
        </w:rPr>
        <w:t xml:space="preserve">4) согласие претендента на включение его в перечень организаций для управления многоквартирным домом, предусмотренное </w:t>
      </w:r>
      <w:r w:rsidRPr="001949E4">
        <w:rPr>
          <w:sz w:val="28"/>
          <w:szCs w:val="28"/>
        </w:rPr>
        <w:t>пунктом 52 Правил</w:t>
      </w:r>
      <w:r w:rsidRPr="009F4482">
        <w:rPr>
          <w:sz w:val="28"/>
          <w:szCs w:val="28"/>
        </w:rPr>
        <w:t xml:space="preserve">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3" w:history="1">
        <w:r w:rsidRPr="009F4482">
          <w:rPr>
            <w:sz w:val="28"/>
            <w:szCs w:val="28"/>
          </w:rPr>
          <w:t>Правилами</w:t>
        </w:r>
      </w:hyperlink>
      <w:r w:rsidRPr="009F4482">
        <w:rPr>
          <w:sz w:val="28"/>
          <w:szCs w:val="28"/>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w:t>
      </w:r>
      <w:r w:rsidRPr="009F4482">
        <w:rPr>
          <w:sz w:val="28"/>
          <w:szCs w:val="28"/>
        </w:rPr>
        <w:lastRenderedPageBreak/>
        <w:t xml:space="preserve">способ управления таким домом или выбранный способ управления не реализован, не определена управляющая организация, утвержденными </w:t>
      </w:r>
      <w:r>
        <w:rPr>
          <w:sz w:val="28"/>
          <w:szCs w:val="28"/>
        </w:rPr>
        <w:t>П</w:t>
      </w:r>
      <w:r w:rsidRPr="009F4482">
        <w:rPr>
          <w:sz w:val="28"/>
          <w:szCs w:val="28"/>
        </w:rPr>
        <w:t>остановлением Правительства Российской Ф</w:t>
      </w:r>
      <w:r>
        <w:rPr>
          <w:sz w:val="28"/>
          <w:szCs w:val="28"/>
        </w:rPr>
        <w:t>едерации от 21 декабря 2018 г. №</w:t>
      </w:r>
      <w:r w:rsidRPr="009F4482">
        <w:rPr>
          <w:sz w:val="28"/>
          <w:szCs w:val="28"/>
        </w:rPr>
        <w:t xml:space="preserve"> 1616 </w:t>
      </w:r>
      <w:r>
        <w:rPr>
          <w:sz w:val="28"/>
          <w:szCs w:val="28"/>
        </w:rPr>
        <w:t>«</w:t>
      </w:r>
      <w:r w:rsidRPr="009F4482">
        <w:rPr>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Pr>
          <w:sz w:val="28"/>
          <w:szCs w:val="28"/>
        </w:rPr>
        <w:t>»</w:t>
      </w:r>
      <w:r w:rsidRPr="009F4482">
        <w:rPr>
          <w:sz w:val="28"/>
          <w:szCs w:val="28"/>
        </w:rPr>
        <w:t>).</w:t>
      </w: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68686B" w:rsidRPr="009F4482" w:rsidRDefault="0068686B" w:rsidP="006868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F4482">
        <w:rPr>
          <w:sz w:val="28"/>
          <w:szCs w:val="28"/>
        </w:rPr>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 а также предоставлять коммунальные услуги.</w:t>
      </w: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Каждая заявка на участие в конкурсе, поступившая в установленный в соответствии с пунктом 32 настоящей конкурсной документации срок, регистрируется организатором конкурса.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w:t>
      </w:r>
      <w:r w:rsidR="00603F5A">
        <w:rPr>
          <w:sz w:val="28"/>
          <w:szCs w:val="28"/>
        </w:rPr>
        <w:t>40</w:t>
      </w:r>
      <w:r w:rsidRPr="009F4482">
        <w:rPr>
          <w:sz w:val="28"/>
          <w:szCs w:val="28"/>
        </w:rPr>
        <w:t xml:space="preserve"> к конкурсной документации. </w:t>
      </w: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4" w:history="1">
        <w:r w:rsidRPr="009F4482">
          <w:rPr>
            <w:sz w:val="28"/>
            <w:szCs w:val="28"/>
          </w:rPr>
          <w:t xml:space="preserve">разделом </w:t>
        </w:r>
      </w:hyperlink>
      <w:r w:rsidRPr="009F4482">
        <w:rPr>
          <w:sz w:val="28"/>
          <w:szCs w:val="28"/>
        </w:rPr>
        <w:t>17 настоящей конкурсной документации.</w:t>
      </w: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68686B"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15. Отказ от проведения конкурса</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В случае если до дня проведения конкурса собственники помещений в многоквартирном доме выбрали способ управления </w:t>
      </w:r>
      <w:r w:rsidRPr="009F4482">
        <w:rPr>
          <w:sz w:val="28"/>
          <w:szCs w:val="28"/>
        </w:rPr>
        <w:lastRenderedPageBreak/>
        <w:t>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68686B" w:rsidRPr="009F4482" w:rsidRDefault="0068686B" w:rsidP="0068686B">
      <w:pPr>
        <w:ind w:firstLine="851"/>
        <w:jc w:val="both"/>
        <w:rPr>
          <w:sz w:val="28"/>
          <w:szCs w:val="28"/>
        </w:rPr>
      </w:pPr>
      <w:r w:rsidRPr="009F4482">
        <w:rPr>
          <w:sz w:val="28"/>
          <w:szCs w:val="28"/>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68686B">
      <w:pPr>
        <w:shd w:val="clear" w:color="auto" w:fill="FFFFFF"/>
        <w:jc w:val="center"/>
        <w:rPr>
          <w:sz w:val="28"/>
          <w:szCs w:val="28"/>
        </w:rPr>
      </w:pPr>
      <w:r w:rsidRPr="009F4482">
        <w:rPr>
          <w:sz w:val="28"/>
          <w:szCs w:val="28"/>
        </w:rPr>
        <w:t xml:space="preserve">16. Порядок проведения осмотров </w:t>
      </w:r>
    </w:p>
    <w:p w:rsidR="0068686B" w:rsidRPr="009F4482" w:rsidRDefault="0068686B" w:rsidP="0068686B">
      <w:pPr>
        <w:shd w:val="clear" w:color="auto" w:fill="FFFFFF"/>
        <w:jc w:val="center"/>
        <w:rPr>
          <w:sz w:val="28"/>
          <w:szCs w:val="28"/>
        </w:rPr>
      </w:pPr>
      <w:r w:rsidRPr="009F4482">
        <w:rPr>
          <w:sz w:val="28"/>
          <w:szCs w:val="28"/>
        </w:rPr>
        <w:t>общего имущества собственников помещений многоквартирных домов претендентами и заинтересованными лицами</w:t>
      </w:r>
    </w:p>
    <w:p w:rsidR="0068686B" w:rsidRPr="009F4482" w:rsidRDefault="0068686B" w:rsidP="0068686B">
      <w:pPr>
        <w:shd w:val="clear" w:color="auto" w:fill="FFFFFF"/>
        <w:jc w:val="center"/>
        <w:rPr>
          <w:sz w:val="28"/>
          <w:szCs w:val="28"/>
        </w:rPr>
      </w:pP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Осмотры объектов конкурса проводятся в соответствии с графиком, утвержденным организатором конкурса и указанным в настоящей конкурсной документации.</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Осмотр объекта конкурса начинается в указанное в графике время в назначенном месте начала осмотра. Представители претендентов 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объектов конкурса заносит в протокол осмотра. </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Протокол осмотров объектов конкурса составляется руководителем осмотра в течение одного рабочего дня после проведения осмотра. В протокол вносятся следующие сведения:</w:t>
      </w:r>
    </w:p>
    <w:p w:rsidR="0068686B" w:rsidRPr="009F4482" w:rsidRDefault="0068686B" w:rsidP="007C6265">
      <w:pPr>
        <w:widowControl w:val="0"/>
        <w:numPr>
          <w:ilvl w:val="0"/>
          <w:numId w:val="1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t xml:space="preserve">дата и время проведения осмотра; </w:t>
      </w:r>
    </w:p>
    <w:p w:rsidR="0068686B" w:rsidRPr="009F4482" w:rsidRDefault="0068686B" w:rsidP="007C6265">
      <w:pPr>
        <w:widowControl w:val="0"/>
        <w:numPr>
          <w:ilvl w:val="0"/>
          <w:numId w:val="1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lastRenderedPageBreak/>
        <w:t>объекты конкурса, в отношении которых проведен осмотр;</w:t>
      </w:r>
    </w:p>
    <w:p w:rsidR="0068686B" w:rsidRPr="009F4482" w:rsidRDefault="0068686B" w:rsidP="007C6265">
      <w:pPr>
        <w:widowControl w:val="0"/>
        <w:numPr>
          <w:ilvl w:val="0"/>
          <w:numId w:val="1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t>сведения о представителях заинтересованных лиц и претендентов, принимавших участие в осмотре.</w:t>
      </w:r>
    </w:p>
    <w:p w:rsidR="0068686B" w:rsidRPr="009F4482" w:rsidRDefault="0068686B" w:rsidP="0068686B">
      <w:pPr>
        <w:shd w:val="clear" w:color="auto" w:fill="FFFFFF"/>
        <w:tabs>
          <w:tab w:val="left" w:leader="underscore" w:pos="6413"/>
        </w:tabs>
        <w:ind w:firstLine="567"/>
        <w:jc w:val="both"/>
        <w:rPr>
          <w:sz w:val="28"/>
          <w:szCs w:val="28"/>
        </w:rPr>
      </w:pPr>
      <w:r w:rsidRPr="009F4482">
        <w:rPr>
          <w:sz w:val="28"/>
          <w:szCs w:val="28"/>
        </w:rPr>
        <w:t>Заинтересованные лица, претенденты, а также их представители, принимавшие участие в осмотре, вправе ознакомиться с протоколом осмотра объектов конкурса, а также в письменной форме представить свои заявления или замечания на указанный протокол, если считают, что к осмотру не были представлены отдельные конкурсные объекты или части общего имущества многоквартирных домов.</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В ходе осмотров объектов конкурса претендентам и заинтересованным лицам разрешается доступ к общему имуществу собственников помещений многоквартирных домов, находящегося вне жилых помещений. Общее имущество собственников помещений в многоквартирных домах,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или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либо лиц, фактически проживающих в жилых помещениях на условиях найма.</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Осмотр объектов конкурса производится по лотам.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68686B" w:rsidRPr="009F4482" w:rsidRDefault="0068686B" w:rsidP="0068686B">
      <w:pPr>
        <w:shd w:val="clear" w:color="auto" w:fill="FFFFFF"/>
        <w:jc w:val="center"/>
        <w:rPr>
          <w:sz w:val="28"/>
          <w:szCs w:val="28"/>
        </w:rPr>
      </w:pPr>
    </w:p>
    <w:p w:rsidR="0068686B" w:rsidRPr="009F4482" w:rsidRDefault="0068686B" w:rsidP="0068686B">
      <w:pPr>
        <w:shd w:val="clear" w:color="auto" w:fill="FFFFFF"/>
        <w:jc w:val="center"/>
        <w:rPr>
          <w:sz w:val="28"/>
          <w:szCs w:val="28"/>
        </w:rPr>
      </w:pPr>
      <w:r w:rsidRPr="009F4482">
        <w:rPr>
          <w:sz w:val="28"/>
          <w:szCs w:val="28"/>
        </w:rPr>
        <w:t>17. Порядок рассмотрения заявок на участие в конкурсе</w:t>
      </w:r>
    </w:p>
    <w:p w:rsidR="0068686B" w:rsidRPr="009F4482" w:rsidRDefault="0068686B" w:rsidP="0068686B">
      <w:pPr>
        <w:shd w:val="clear" w:color="auto" w:fill="FFFFFF"/>
        <w:jc w:val="center"/>
        <w:rPr>
          <w:sz w:val="28"/>
          <w:szCs w:val="28"/>
        </w:rPr>
      </w:pPr>
    </w:p>
    <w:p w:rsidR="0068686B" w:rsidRPr="009F4482" w:rsidRDefault="0068686B" w:rsidP="0068686B">
      <w:pPr>
        <w:jc w:val="both"/>
        <w:rPr>
          <w:sz w:val="28"/>
          <w:szCs w:val="28"/>
        </w:rPr>
      </w:pPr>
      <w:r w:rsidRPr="009F4482">
        <w:rPr>
          <w:sz w:val="28"/>
          <w:szCs w:val="28"/>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Претенденты или их представители вправе присутствовать при вскрытии конвертов с заявками на участие в конкурсе.</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w:t>
      </w:r>
      <w:r w:rsidRPr="009F4482">
        <w:rPr>
          <w:sz w:val="28"/>
          <w:szCs w:val="28"/>
        </w:rPr>
        <w:lastRenderedPageBreak/>
        <w:t>конвертов с заявками на участие в конкурсе.</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 6 Правил.  </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5" w:history="1">
        <w:r w:rsidRPr="009F4482">
          <w:rPr>
            <w:sz w:val="28"/>
            <w:szCs w:val="28"/>
          </w:rPr>
          <w:t>пунктом 2</w:t>
        </w:r>
      </w:hyperlink>
      <w:r w:rsidRPr="009F4482">
        <w:rPr>
          <w:sz w:val="28"/>
          <w:szCs w:val="28"/>
        </w:rPr>
        <w:t xml:space="preserve">3 настоящей конкурсной документации. </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разделом 1</w:t>
      </w:r>
      <w:r>
        <w:rPr>
          <w:sz w:val="28"/>
          <w:szCs w:val="28"/>
        </w:rPr>
        <w:t>8</w:t>
      </w:r>
      <w:r w:rsidRPr="009F4482">
        <w:rPr>
          <w:sz w:val="28"/>
          <w:szCs w:val="28"/>
        </w:rPr>
        <w:t xml:space="preserve">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68686B" w:rsidRPr="009F4482" w:rsidRDefault="0068686B" w:rsidP="0068686B">
      <w:pPr>
        <w:ind w:firstLine="709"/>
        <w:jc w:val="both"/>
        <w:rPr>
          <w:sz w:val="28"/>
          <w:szCs w:val="28"/>
        </w:rPr>
      </w:pPr>
      <w:r w:rsidRPr="009F4482">
        <w:rPr>
          <w:sz w:val="28"/>
          <w:szCs w:val="28"/>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68686B" w:rsidRPr="009F4482" w:rsidRDefault="0068686B" w:rsidP="0068686B">
      <w:pPr>
        <w:ind w:firstLine="709"/>
        <w:jc w:val="both"/>
        <w:rPr>
          <w:sz w:val="28"/>
          <w:szCs w:val="28"/>
        </w:rPr>
      </w:pPr>
      <w:r w:rsidRPr="009F4482">
        <w:rPr>
          <w:sz w:val="28"/>
          <w:szCs w:val="28"/>
        </w:rPr>
        <w:t xml:space="preserve">Претендентам, не допущенным к участию в конкурсе, направляются уведомления о принятых конкурсной комиссией решениях не позднее 1 </w:t>
      </w:r>
      <w:r w:rsidRPr="009F4482">
        <w:rPr>
          <w:sz w:val="28"/>
          <w:szCs w:val="28"/>
        </w:rPr>
        <w:lastRenderedPageBreak/>
        <w:t>рабочего дня, следующего за днем подписания протокола рассмотрения заявок на участие в конкурсе.</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bCs/>
          <w:sz w:val="28"/>
          <w:szCs w:val="28"/>
        </w:rPr>
      </w:pPr>
      <w:r w:rsidRPr="009F4482">
        <w:rPr>
          <w:sz w:val="28"/>
          <w:szCs w:val="28"/>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9F4482">
        <w:rPr>
          <w:bCs/>
          <w:sz w:val="28"/>
          <w:szCs w:val="28"/>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w:t>
      </w:r>
      <w:r>
        <w:rPr>
          <w:sz w:val="28"/>
          <w:szCs w:val="28"/>
        </w:rPr>
        <w:t xml:space="preserve">в соответствии с </w:t>
      </w:r>
      <w:r w:rsidRPr="009F4482">
        <w:rPr>
          <w:sz w:val="28"/>
          <w:szCs w:val="28"/>
        </w:rPr>
        <w:t>Правилами. При этом организатор конкурса вправе изменить условия проведения конкурса.</w:t>
      </w:r>
    </w:p>
    <w:p w:rsidR="0068686B" w:rsidRPr="009F4482" w:rsidRDefault="0068686B" w:rsidP="0068686B">
      <w:pPr>
        <w:ind w:firstLine="567"/>
        <w:jc w:val="both"/>
        <w:rPr>
          <w:sz w:val="28"/>
          <w:szCs w:val="28"/>
        </w:rPr>
      </w:pPr>
      <w:r w:rsidRPr="009F4482">
        <w:rPr>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8686B" w:rsidRDefault="0068686B" w:rsidP="0068686B">
      <w:pPr>
        <w:ind w:left="502"/>
        <w:jc w:val="both"/>
        <w:rPr>
          <w:sz w:val="28"/>
          <w:szCs w:val="28"/>
        </w:rPr>
      </w:pPr>
    </w:p>
    <w:p w:rsidR="0068686B" w:rsidRPr="009F4482" w:rsidRDefault="0068686B" w:rsidP="0068686B">
      <w:pPr>
        <w:ind w:left="502"/>
        <w:jc w:val="center"/>
        <w:rPr>
          <w:sz w:val="28"/>
          <w:szCs w:val="28"/>
        </w:rPr>
      </w:pPr>
      <w:r w:rsidRPr="009F4482">
        <w:rPr>
          <w:sz w:val="28"/>
          <w:szCs w:val="28"/>
        </w:rPr>
        <w:t>18. Основания для отказа в допуске к участию в конкурсе</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Основаниями для отказа допуска к участию в конкурсе являются:</w:t>
      </w:r>
    </w:p>
    <w:p w:rsidR="0068686B" w:rsidRPr="009F4482" w:rsidRDefault="0068686B" w:rsidP="0068686B">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непредставление определенных пунктом 33 настоящей конкурсной документации документов либо наличие в таких документах недостоверных сведений;</w:t>
      </w:r>
    </w:p>
    <w:p w:rsidR="0068686B" w:rsidRPr="009F4482" w:rsidRDefault="0068686B" w:rsidP="0068686B">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несоответствие претендента требованиям, установленным пунктом 23 настоящей конкурсной документации;</w:t>
      </w:r>
    </w:p>
    <w:p w:rsidR="0068686B" w:rsidRPr="009F4482" w:rsidRDefault="0068686B" w:rsidP="0068686B">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несоответствие заявки на участие в конкурсе требованиям, установленным пунктом 32-33 настоящей конкурсной документации.</w:t>
      </w:r>
    </w:p>
    <w:p w:rsidR="0068686B" w:rsidRPr="009F4482" w:rsidRDefault="0068686B" w:rsidP="0068686B">
      <w:pPr>
        <w:shd w:val="clear" w:color="auto" w:fill="FFFFFF"/>
        <w:tabs>
          <w:tab w:val="left" w:leader="underscore" w:pos="6413"/>
        </w:tabs>
        <w:ind w:firstLine="540"/>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19. Порядок проведения конкурса</w:t>
      </w:r>
    </w:p>
    <w:p w:rsidR="0068686B" w:rsidRPr="009F4482" w:rsidRDefault="0068686B" w:rsidP="006868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lastRenderedPageBreak/>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68686B" w:rsidRPr="009F4482" w:rsidRDefault="0068686B" w:rsidP="007C6265">
      <w:pPr>
        <w:numPr>
          <w:ilvl w:val="0"/>
          <w:numId w:val="14"/>
        </w:numPr>
        <w:suppressAutoHyphens w:val="0"/>
        <w:autoSpaceDE w:val="0"/>
        <w:autoSpaceDN w:val="0"/>
        <w:adjustRightInd w:val="0"/>
        <w:spacing w:before="240"/>
        <w:ind w:left="0" w:firstLine="540"/>
        <w:jc w:val="both"/>
        <w:rPr>
          <w:sz w:val="28"/>
          <w:szCs w:val="28"/>
        </w:rPr>
      </w:pPr>
      <w:r w:rsidRPr="009F4482">
        <w:rPr>
          <w:sz w:val="28"/>
          <w:szCs w:val="28"/>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6" w:history="1">
        <w:r w:rsidRPr="009F4482">
          <w:rPr>
            <w:sz w:val="28"/>
            <w:szCs w:val="28"/>
          </w:rPr>
          <w:t>подпунктом 4 пункта 41</w:t>
        </w:r>
      </w:hyperlink>
      <w:r>
        <w:rPr>
          <w:sz w:val="28"/>
          <w:szCs w:val="28"/>
        </w:rPr>
        <w:t xml:space="preserve"> </w:t>
      </w:r>
      <w:r w:rsidRPr="009F4482">
        <w:rPr>
          <w:sz w:val="28"/>
          <w:szCs w:val="28"/>
        </w:rPr>
        <w:t>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68686B" w:rsidRPr="009F4482" w:rsidRDefault="0068686B" w:rsidP="007C6265">
      <w:pPr>
        <w:numPr>
          <w:ilvl w:val="0"/>
          <w:numId w:val="14"/>
        </w:numPr>
        <w:suppressAutoHyphens w:val="0"/>
        <w:autoSpaceDE w:val="0"/>
        <w:autoSpaceDN w:val="0"/>
        <w:adjustRightInd w:val="0"/>
        <w:spacing w:before="240"/>
        <w:ind w:left="0" w:firstLine="540"/>
        <w:jc w:val="both"/>
        <w:rPr>
          <w:sz w:val="28"/>
          <w:szCs w:val="28"/>
        </w:rPr>
      </w:pPr>
      <w:r w:rsidRPr="009F4482">
        <w:rPr>
          <w:sz w:val="28"/>
          <w:szCs w:val="28"/>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68686B" w:rsidRPr="009F4482" w:rsidRDefault="0068686B" w:rsidP="007C6265">
      <w:pPr>
        <w:numPr>
          <w:ilvl w:val="0"/>
          <w:numId w:val="14"/>
        </w:numPr>
        <w:suppressAutoHyphens w:val="0"/>
        <w:autoSpaceDE w:val="0"/>
        <w:autoSpaceDN w:val="0"/>
        <w:adjustRightInd w:val="0"/>
        <w:spacing w:before="240"/>
        <w:ind w:left="0" w:firstLine="540"/>
        <w:jc w:val="both"/>
        <w:rPr>
          <w:sz w:val="28"/>
          <w:szCs w:val="28"/>
        </w:rPr>
      </w:pPr>
      <w:r w:rsidRPr="009F4482">
        <w:rPr>
          <w:sz w:val="28"/>
          <w:szCs w:val="28"/>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68686B"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в течение 3 рабочих дней с даты утверждения протокола конкурса передает победителю конкурса один </w:t>
      </w:r>
      <w:r w:rsidRPr="009F4482">
        <w:rPr>
          <w:sz w:val="28"/>
          <w:szCs w:val="28"/>
        </w:rPr>
        <w:lastRenderedPageBreak/>
        <w:t>экземпляр протокола и проект договора управления многоквартирным домом</w:t>
      </w:r>
      <w:r>
        <w:rPr>
          <w:sz w:val="28"/>
          <w:szCs w:val="28"/>
        </w:rPr>
        <w:t xml:space="preserve">.                                                                                                                 </w:t>
      </w:r>
    </w:p>
    <w:p w:rsidR="0068686B" w:rsidRPr="00294065" w:rsidRDefault="0068686B" w:rsidP="007C6265">
      <w:pPr>
        <w:numPr>
          <w:ilvl w:val="0"/>
          <w:numId w:val="14"/>
        </w:numPr>
        <w:suppressAutoHyphens w:val="0"/>
        <w:autoSpaceDE w:val="0"/>
        <w:autoSpaceDN w:val="0"/>
        <w:adjustRightInd w:val="0"/>
        <w:ind w:left="0" w:firstLine="567"/>
        <w:jc w:val="both"/>
        <w:rPr>
          <w:sz w:val="28"/>
          <w:szCs w:val="28"/>
        </w:rPr>
      </w:pPr>
      <w:r w:rsidRPr="00294065">
        <w:rPr>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7" w:history="1">
        <w:r w:rsidRPr="00294065">
          <w:rPr>
            <w:sz w:val="28"/>
            <w:szCs w:val="28"/>
          </w:rPr>
          <w:t>подпунктом 4 пункта 41</w:t>
        </w:r>
      </w:hyperlink>
      <w:r w:rsidRPr="00294065">
        <w:rPr>
          <w:sz w:val="28"/>
          <w:szCs w:val="28"/>
        </w:rPr>
        <w:t xml:space="preserve"> Правил,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8" w:history="1">
        <w:r w:rsidRPr="00294065">
          <w:rPr>
            <w:sz w:val="28"/>
            <w:szCs w:val="28"/>
          </w:rPr>
          <w:t>пунктами 76</w:t>
        </w:r>
      </w:hyperlink>
      <w:r w:rsidRPr="00294065">
        <w:rPr>
          <w:sz w:val="28"/>
          <w:szCs w:val="28"/>
        </w:rPr>
        <w:t xml:space="preserve"> и </w:t>
      </w:r>
      <w:hyperlink r:id="rId19" w:history="1">
        <w:r w:rsidRPr="00294065">
          <w:rPr>
            <w:sz w:val="28"/>
            <w:szCs w:val="28"/>
          </w:rPr>
          <w:t>78</w:t>
        </w:r>
      </w:hyperlink>
      <w:r w:rsidRPr="00294065">
        <w:rPr>
          <w:sz w:val="28"/>
          <w:szCs w:val="28"/>
        </w:rPr>
        <w:t xml:space="preserve"> Правил.</w:t>
      </w:r>
    </w:p>
    <w:p w:rsidR="0068686B" w:rsidRPr="00294065" w:rsidRDefault="0068686B" w:rsidP="007C6265">
      <w:pPr>
        <w:numPr>
          <w:ilvl w:val="0"/>
          <w:numId w:val="14"/>
        </w:numPr>
        <w:suppressAutoHyphens w:val="0"/>
        <w:autoSpaceDE w:val="0"/>
        <w:autoSpaceDN w:val="0"/>
        <w:adjustRightInd w:val="0"/>
        <w:ind w:left="0" w:firstLine="567"/>
        <w:jc w:val="both"/>
        <w:rPr>
          <w:sz w:val="28"/>
          <w:szCs w:val="28"/>
        </w:rPr>
      </w:pPr>
      <w:r w:rsidRPr="00294065">
        <w:rPr>
          <w:sz w:val="28"/>
          <w:szCs w:val="28"/>
        </w:rPr>
        <w:t>Текст протокола конкурса размещается на официальном сайте организатором конкурса в течение 1 рабочего дня с даты его утверждения.</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20. Обеспечение исполнения обязательств</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68686B" w:rsidRPr="009F4482" w:rsidRDefault="0068686B" w:rsidP="0068686B">
      <w:pPr>
        <w:ind w:left="502"/>
        <w:jc w:val="both"/>
        <w:rPr>
          <w:sz w:val="28"/>
          <w:szCs w:val="28"/>
        </w:rPr>
      </w:pPr>
    </w:p>
    <w:p w:rsidR="0068686B" w:rsidRPr="009F4482" w:rsidRDefault="0068686B" w:rsidP="0068686B">
      <w:pPr>
        <w:ind w:left="502"/>
        <w:jc w:val="center"/>
        <w:rPr>
          <w:sz w:val="28"/>
          <w:szCs w:val="28"/>
        </w:rPr>
      </w:pPr>
      <w:r w:rsidRPr="009F4482">
        <w:rPr>
          <w:noProof/>
          <w:position w:val="-14"/>
          <w:sz w:val="28"/>
          <w:szCs w:val="28"/>
          <w:lang w:eastAsia="ru-RU"/>
        </w:rPr>
        <w:drawing>
          <wp:inline distT="0" distB="0" distL="0" distR="0">
            <wp:extent cx="122872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cstate="print"/>
                    <a:srcRect/>
                    <a:stretch>
                      <a:fillRect/>
                    </a:stretch>
                  </pic:blipFill>
                  <pic:spPr bwMode="auto">
                    <a:xfrm>
                      <a:off x="0" y="0"/>
                      <a:ext cx="1228725" cy="238125"/>
                    </a:xfrm>
                    <a:prstGeom prst="rect">
                      <a:avLst/>
                    </a:prstGeom>
                    <a:noFill/>
                    <a:ln w="9525">
                      <a:noFill/>
                      <a:miter lim="800000"/>
                      <a:headEnd/>
                      <a:tailEnd/>
                    </a:ln>
                  </pic:spPr>
                </pic:pic>
              </a:graphicData>
            </a:graphic>
          </wp:inline>
        </w:drawing>
      </w:r>
      <w:r w:rsidRPr="009F4482">
        <w:rPr>
          <w:sz w:val="28"/>
          <w:szCs w:val="28"/>
        </w:rPr>
        <w:t>,</w:t>
      </w:r>
    </w:p>
    <w:p w:rsidR="0068686B" w:rsidRPr="009F4482" w:rsidRDefault="0068686B" w:rsidP="0068686B">
      <w:pPr>
        <w:jc w:val="both"/>
        <w:rPr>
          <w:sz w:val="28"/>
          <w:szCs w:val="28"/>
        </w:rPr>
      </w:pPr>
      <w:r w:rsidRPr="009F4482">
        <w:rPr>
          <w:sz w:val="28"/>
          <w:szCs w:val="28"/>
        </w:rPr>
        <w:t>где:</w:t>
      </w:r>
    </w:p>
    <w:p w:rsidR="0068686B" w:rsidRPr="009F4482" w:rsidRDefault="0068686B" w:rsidP="0068686B">
      <w:pPr>
        <w:jc w:val="both"/>
        <w:rPr>
          <w:sz w:val="28"/>
          <w:szCs w:val="28"/>
        </w:rPr>
      </w:pPr>
      <w:r w:rsidRPr="009F4482">
        <w:rPr>
          <w:noProof/>
          <w:position w:val="-14"/>
          <w:sz w:val="28"/>
          <w:szCs w:val="28"/>
          <w:lang w:eastAsia="ru-RU"/>
        </w:rPr>
        <w:drawing>
          <wp:inline distT="0" distB="0" distL="0" distR="0">
            <wp:extent cx="24765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9F4482">
        <w:rPr>
          <w:sz w:val="28"/>
          <w:szCs w:val="28"/>
        </w:rPr>
        <w:t>- размер обеспечения исполнения обязательств;</w:t>
      </w:r>
    </w:p>
    <w:p w:rsidR="0068686B" w:rsidRPr="009F4482" w:rsidRDefault="0068686B" w:rsidP="0068686B">
      <w:pPr>
        <w:jc w:val="both"/>
        <w:rPr>
          <w:sz w:val="28"/>
          <w:szCs w:val="28"/>
        </w:rPr>
      </w:pPr>
      <w:r w:rsidRPr="009F4482">
        <w:rPr>
          <w:sz w:val="28"/>
          <w:szCs w:val="28"/>
        </w:rPr>
        <w:t>К - коэффициент, установленный организатором конкурса в пределах от 0,5 до 0,75;</w:t>
      </w:r>
    </w:p>
    <w:p w:rsidR="0068686B" w:rsidRPr="009F4482" w:rsidRDefault="0068686B" w:rsidP="0068686B">
      <w:pPr>
        <w:jc w:val="both"/>
        <w:rPr>
          <w:sz w:val="28"/>
          <w:szCs w:val="28"/>
        </w:rPr>
      </w:pPr>
      <w:r w:rsidRPr="009F4482">
        <w:rPr>
          <w:noProof/>
          <w:position w:val="-12"/>
          <w:sz w:val="28"/>
          <w:szCs w:val="28"/>
          <w:lang w:eastAsia="ru-RU"/>
        </w:rPr>
        <w:drawing>
          <wp:inline distT="0" distB="0" distL="0" distR="0">
            <wp:extent cx="2286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F4482">
        <w:rPr>
          <w:sz w:val="28"/>
          <w:szCs w:val="28"/>
        </w:rPr>
        <w:t>- размер ежемесячной платы за содержание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68686B" w:rsidRPr="009F4482" w:rsidRDefault="0068686B" w:rsidP="0068686B">
      <w:pPr>
        <w:jc w:val="both"/>
        <w:rPr>
          <w:sz w:val="28"/>
          <w:szCs w:val="28"/>
        </w:rPr>
      </w:pPr>
      <w:r w:rsidRPr="009F4482">
        <w:rPr>
          <w:noProof/>
          <w:position w:val="-14"/>
          <w:sz w:val="28"/>
          <w:szCs w:val="28"/>
          <w:lang w:eastAsia="ru-RU"/>
        </w:rPr>
        <w:drawing>
          <wp:inline distT="0" distB="0" distL="0" distR="0">
            <wp:extent cx="228600" cy="238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9F4482">
        <w:rPr>
          <w:sz w:val="28"/>
          <w:szCs w:val="28"/>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24" w:history="1">
        <w:r w:rsidRPr="009F4482">
          <w:rPr>
            <w:sz w:val="28"/>
            <w:szCs w:val="28"/>
          </w:rPr>
          <w:t>кодексом</w:t>
        </w:r>
      </w:hyperlink>
      <w:r w:rsidRPr="009F4482">
        <w:rPr>
          <w:sz w:val="28"/>
          <w:szCs w:val="28"/>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Сумма размера обеспечения исполнения обязательств указана в общих положениях настоящей конкурсной документации.  </w:t>
      </w: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8686B" w:rsidRPr="009F4482" w:rsidRDefault="0068686B" w:rsidP="0068686B">
      <w:pPr>
        <w:ind w:firstLine="720"/>
        <w:jc w:val="both"/>
        <w:rPr>
          <w:sz w:val="28"/>
          <w:szCs w:val="28"/>
        </w:rPr>
      </w:pPr>
      <w:r w:rsidRPr="009F4482">
        <w:rPr>
          <w:sz w:val="28"/>
          <w:szCs w:val="28"/>
        </w:rPr>
        <w:lastRenderedPageBreak/>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68686B" w:rsidRPr="009F4482" w:rsidRDefault="0068686B" w:rsidP="0068686B">
      <w:pPr>
        <w:ind w:firstLine="567"/>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21. Возврат средств, внесенных в качестве</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обеспечения заявки на участие в конкурсе</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5" w:history="1">
        <w:r w:rsidRPr="009F4482">
          <w:rPr>
            <w:sz w:val="28"/>
            <w:szCs w:val="28"/>
          </w:rPr>
          <w:t>пунктом 95</w:t>
        </w:r>
      </w:hyperlink>
      <w:r w:rsidRPr="009F4482">
        <w:rPr>
          <w:sz w:val="28"/>
          <w:szCs w:val="28"/>
        </w:rPr>
        <w:t xml:space="preserve"> Правил.</w:t>
      </w: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68686B" w:rsidRPr="009F4482" w:rsidRDefault="0068686B" w:rsidP="0068686B">
      <w:pPr>
        <w:ind w:firstLine="567"/>
        <w:jc w:val="both"/>
        <w:rPr>
          <w:bCs/>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22. Разъяснение результатов конкурса</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w:t>
      </w:r>
      <w:r w:rsidRPr="009F4482">
        <w:rPr>
          <w:sz w:val="28"/>
          <w:szCs w:val="28"/>
        </w:rPr>
        <w:lastRenderedPageBreak/>
        <w:t>такому участнику конкурса соответствующие разъяснения в письменной форме.</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23. Обжалование результатов конкурса</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Участник конкурса вправе обжаловать результаты конкурса в порядке, предусмотренном законодательством Российской Федерации.</w:t>
      </w:r>
    </w:p>
    <w:p w:rsidR="0068686B" w:rsidRPr="009F4482" w:rsidRDefault="0068686B" w:rsidP="0068686B">
      <w:pPr>
        <w:ind w:firstLine="567"/>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24. Уведомление собственников помещений о результатах конкурса</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w:anchor="sub_1040" w:history="1">
        <w:r w:rsidRPr="009F4482">
          <w:rPr>
            <w:sz w:val="28"/>
            <w:szCs w:val="28"/>
          </w:rPr>
          <w:t>разделом</w:t>
        </w:r>
      </w:hyperlink>
      <w:r w:rsidRPr="009F4482">
        <w:rPr>
          <w:sz w:val="28"/>
          <w:szCs w:val="28"/>
        </w:rPr>
        <w:t xml:space="preserve"> </w:t>
      </w:r>
      <w:r>
        <w:rPr>
          <w:sz w:val="28"/>
          <w:szCs w:val="28"/>
        </w:rPr>
        <w:t>28</w:t>
      </w:r>
      <w:r w:rsidRPr="009F4482">
        <w:rPr>
          <w:sz w:val="28"/>
          <w:szCs w:val="28"/>
        </w:rPr>
        <w:t xml:space="preserve"> настоящей конкурсной документации.</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25. Заключение договора управления многоквартирным домом </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и срок начала выполнения управляющей организацией </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возникших  по результатам конкурса обязательств</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Победитель конкурса, участник конкурса в случаях, предусмотренных </w:t>
      </w:r>
      <w:hyperlink r:id="rId26" w:history="1">
        <w:r w:rsidRPr="009F4482">
          <w:rPr>
            <w:sz w:val="28"/>
            <w:szCs w:val="28"/>
          </w:rPr>
          <w:t>пунктами 71</w:t>
        </w:r>
      </w:hyperlink>
      <w:r w:rsidRPr="009F4482">
        <w:rPr>
          <w:sz w:val="28"/>
          <w:szCs w:val="28"/>
        </w:rPr>
        <w:t xml:space="preserve"> и </w:t>
      </w:r>
      <w:r w:rsidRPr="005E1923">
        <w:rPr>
          <w:sz w:val="28"/>
        </w:rPr>
        <w:t>82</w:t>
      </w:r>
      <w:r>
        <w:rPr>
          <w:sz w:val="28"/>
          <w:szCs w:val="28"/>
        </w:rPr>
        <w:t xml:space="preserve"> </w:t>
      </w:r>
      <w:r w:rsidRPr="009F4482">
        <w:rPr>
          <w:sz w:val="28"/>
          <w:szCs w:val="28"/>
        </w:rPr>
        <w:t>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 Победитель конкурса, участник конкурса в случаях, предусмотренных </w:t>
      </w:r>
      <w:hyperlink r:id="rId27" w:history="1">
        <w:r w:rsidRPr="009F4482">
          <w:rPr>
            <w:sz w:val="28"/>
            <w:szCs w:val="28"/>
          </w:rPr>
          <w:t>пунктами 71</w:t>
        </w:r>
      </w:hyperlink>
      <w:r w:rsidRPr="009F4482">
        <w:rPr>
          <w:sz w:val="28"/>
          <w:szCs w:val="28"/>
        </w:rPr>
        <w:t xml:space="preserve"> и </w:t>
      </w:r>
      <w:hyperlink r:id="rId28" w:history="1">
        <w:r>
          <w:rPr>
            <w:sz w:val="28"/>
            <w:szCs w:val="28"/>
          </w:rPr>
          <w:t>82</w:t>
        </w:r>
      </w:hyperlink>
      <w:r w:rsidRPr="009F4482">
        <w:rPr>
          <w:sz w:val="28"/>
          <w:szCs w:val="28"/>
        </w:rPr>
        <w:t xml:space="preserve">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9" w:history="1">
        <w:r w:rsidRPr="009F4482">
          <w:rPr>
            <w:sz w:val="28"/>
            <w:szCs w:val="28"/>
          </w:rPr>
          <w:t>статьей 445</w:t>
        </w:r>
      </w:hyperlink>
      <w:r w:rsidRPr="009F4482">
        <w:rPr>
          <w:sz w:val="28"/>
          <w:szCs w:val="28"/>
        </w:rPr>
        <w:t xml:space="preserve"> Гражданского кодекса Российской Федерации.</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26. Признание уклонившимся от заключения </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договора управления многоквартирным домом</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68686B" w:rsidRDefault="0068686B" w:rsidP="007C6265">
      <w:pPr>
        <w:numPr>
          <w:ilvl w:val="0"/>
          <w:numId w:val="14"/>
        </w:numPr>
        <w:suppressAutoHyphens w:val="0"/>
        <w:autoSpaceDE w:val="0"/>
        <w:autoSpaceDN w:val="0"/>
        <w:adjustRightInd w:val="0"/>
        <w:ind w:left="0" w:firstLine="540"/>
        <w:jc w:val="both"/>
        <w:rPr>
          <w:sz w:val="28"/>
          <w:szCs w:val="28"/>
        </w:rPr>
      </w:pPr>
      <w:r w:rsidRPr="005E1923">
        <w:rPr>
          <w:sz w:val="28"/>
          <w:szCs w:val="28"/>
        </w:rPr>
        <w:t xml:space="preserve">В случае если победитель конкурса в срок, предусмотренный пунктом </w:t>
      </w:r>
      <w:r>
        <w:rPr>
          <w:sz w:val="28"/>
          <w:szCs w:val="28"/>
        </w:rPr>
        <w:t>78</w:t>
      </w:r>
      <w:r w:rsidRPr="005E1923">
        <w:rPr>
          <w:sz w:val="28"/>
          <w:szCs w:val="28"/>
        </w:rPr>
        <w:t xml:space="preserve">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68686B" w:rsidRPr="009F4482" w:rsidRDefault="0068686B" w:rsidP="007C6265">
      <w:pPr>
        <w:numPr>
          <w:ilvl w:val="0"/>
          <w:numId w:val="14"/>
        </w:numPr>
        <w:suppressAutoHyphens w:val="0"/>
        <w:autoSpaceDE w:val="0"/>
        <w:autoSpaceDN w:val="0"/>
        <w:adjustRightInd w:val="0"/>
        <w:ind w:left="0" w:firstLine="540"/>
        <w:jc w:val="both"/>
        <w:rPr>
          <w:sz w:val="28"/>
          <w:szCs w:val="28"/>
        </w:rPr>
      </w:pPr>
      <w:r w:rsidRPr="009F4482">
        <w:rPr>
          <w:sz w:val="28"/>
          <w:szCs w:val="28"/>
        </w:rPr>
        <w:t xml:space="preserve">В случае признания победителя конкурса, признанного победителем в соответствии с </w:t>
      </w:r>
      <w:hyperlink r:id="rId30" w:history="1">
        <w:r w:rsidRPr="009F4482">
          <w:rPr>
            <w:sz w:val="28"/>
            <w:szCs w:val="28"/>
          </w:rPr>
          <w:t>пунктом 72</w:t>
        </w:r>
      </w:hyperlink>
      <w:r>
        <w:rPr>
          <w:sz w:val="28"/>
          <w:szCs w:val="28"/>
        </w:rPr>
        <w:t xml:space="preserve"> </w:t>
      </w:r>
      <w:r w:rsidRPr="009F4482">
        <w:rPr>
          <w:sz w:val="28"/>
          <w:szCs w:val="28"/>
        </w:rPr>
        <w:t xml:space="preserve">Правил, уклонившимся от заключения договора управления многоквартирным домом, организатор </w:t>
      </w:r>
      <w:r w:rsidRPr="009F4482">
        <w:rPr>
          <w:sz w:val="28"/>
          <w:szCs w:val="28"/>
        </w:rPr>
        <w:lastRenderedPageBreak/>
        <w:t>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68686B" w:rsidRPr="009F4482" w:rsidRDefault="0068686B" w:rsidP="007C6265">
      <w:pPr>
        <w:numPr>
          <w:ilvl w:val="0"/>
          <w:numId w:val="14"/>
        </w:numPr>
        <w:suppressAutoHyphens w:val="0"/>
        <w:autoSpaceDE w:val="0"/>
        <w:autoSpaceDN w:val="0"/>
        <w:adjustRightInd w:val="0"/>
        <w:ind w:left="0" w:firstLine="540"/>
        <w:jc w:val="both"/>
        <w:rPr>
          <w:sz w:val="28"/>
          <w:szCs w:val="28"/>
        </w:rPr>
      </w:pPr>
      <w:r w:rsidRPr="009F4482">
        <w:rPr>
          <w:sz w:val="28"/>
          <w:szCs w:val="28"/>
        </w:rPr>
        <w:t xml:space="preserve">В случае признания победителя конкурса, признанного победителем в соответствии с </w:t>
      </w:r>
      <w:hyperlink r:id="rId31" w:history="1">
        <w:r w:rsidRPr="009F4482">
          <w:rPr>
            <w:sz w:val="28"/>
            <w:szCs w:val="28"/>
          </w:rPr>
          <w:t>пунктом 78</w:t>
        </w:r>
      </w:hyperlink>
      <w:r w:rsidRPr="009F4482">
        <w:rPr>
          <w:sz w:val="28"/>
          <w:szCs w:val="28"/>
        </w:rPr>
        <w:t xml:space="preserve">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68686B" w:rsidRDefault="0068686B" w:rsidP="0068686B">
      <w:pPr>
        <w:ind w:firstLine="567"/>
        <w:jc w:val="both"/>
        <w:rPr>
          <w:sz w:val="28"/>
          <w:szCs w:val="28"/>
        </w:rPr>
      </w:pPr>
      <w:r w:rsidRPr="009F4482">
        <w:rPr>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8686B" w:rsidRDefault="0068686B" w:rsidP="0068686B">
      <w:pPr>
        <w:ind w:firstLine="567"/>
        <w:jc w:val="both"/>
        <w:rPr>
          <w:sz w:val="28"/>
          <w:szCs w:val="28"/>
        </w:rPr>
      </w:pPr>
    </w:p>
    <w:p w:rsidR="0068686B" w:rsidRPr="009F4482" w:rsidRDefault="0068686B" w:rsidP="0068686B">
      <w:pPr>
        <w:shd w:val="clear" w:color="auto" w:fill="FFFFFF"/>
        <w:tabs>
          <w:tab w:val="left" w:leader="underscore" w:pos="6413"/>
        </w:tabs>
        <w:ind w:firstLine="567"/>
        <w:jc w:val="center"/>
        <w:rPr>
          <w:sz w:val="28"/>
          <w:szCs w:val="28"/>
        </w:rPr>
      </w:pPr>
      <w:r w:rsidRPr="009F4482">
        <w:rPr>
          <w:sz w:val="28"/>
          <w:szCs w:val="28"/>
        </w:rPr>
        <w:t xml:space="preserve">27. Требования к порядку изменения обязательств сторон </w:t>
      </w:r>
    </w:p>
    <w:p w:rsidR="0068686B" w:rsidRPr="009F4482" w:rsidRDefault="0068686B" w:rsidP="0068686B">
      <w:pPr>
        <w:shd w:val="clear" w:color="auto" w:fill="FFFFFF"/>
        <w:tabs>
          <w:tab w:val="left" w:leader="underscore" w:pos="6413"/>
        </w:tabs>
        <w:ind w:firstLine="567"/>
        <w:jc w:val="center"/>
        <w:rPr>
          <w:sz w:val="28"/>
          <w:szCs w:val="28"/>
        </w:rPr>
      </w:pPr>
      <w:r w:rsidRPr="009F4482">
        <w:rPr>
          <w:sz w:val="28"/>
          <w:szCs w:val="28"/>
        </w:rPr>
        <w:t>по договору управления многоквартирным домом</w:t>
      </w:r>
    </w:p>
    <w:p w:rsidR="0068686B" w:rsidRPr="009F4482" w:rsidRDefault="0068686B" w:rsidP="0068686B">
      <w:pPr>
        <w:shd w:val="clear" w:color="auto" w:fill="FFFFFF"/>
        <w:tabs>
          <w:tab w:val="left" w:leader="underscore" w:pos="6413"/>
        </w:tabs>
        <w:ind w:firstLine="567"/>
        <w:jc w:val="center"/>
        <w:rPr>
          <w:sz w:val="28"/>
          <w:szCs w:val="28"/>
        </w:rPr>
      </w:pP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68686B" w:rsidRPr="009F4482" w:rsidRDefault="0068686B" w:rsidP="0068686B">
      <w:pPr>
        <w:ind w:firstLine="567"/>
        <w:jc w:val="both"/>
        <w:rPr>
          <w:sz w:val="28"/>
          <w:szCs w:val="28"/>
        </w:rPr>
      </w:pPr>
      <w:r w:rsidRPr="009F4482">
        <w:rPr>
          <w:sz w:val="28"/>
          <w:szCs w:val="28"/>
        </w:rPr>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8686B" w:rsidRPr="009F4482" w:rsidRDefault="0068686B" w:rsidP="0068686B">
      <w:pPr>
        <w:ind w:firstLine="567"/>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28. Порядок оплаты собственниками (нанимателями) помещений </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работ и услуг по содержанию общего имущества в многоквартирном доме </w:t>
      </w:r>
      <w:r>
        <w:rPr>
          <w:sz w:val="28"/>
          <w:szCs w:val="28"/>
        </w:rPr>
        <w:t xml:space="preserve"> </w:t>
      </w:r>
      <w:r w:rsidRPr="009F4482">
        <w:rPr>
          <w:sz w:val="28"/>
          <w:szCs w:val="28"/>
        </w:rPr>
        <w:t xml:space="preserve">в случае неисполнения либо ненадлежащего исполнения управляющей </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организацией обязательств по договорам</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9F4482" w:rsidRDefault="0068686B" w:rsidP="007C6265">
      <w:pPr>
        <w:numPr>
          <w:ilvl w:val="0"/>
          <w:numId w:val="14"/>
        </w:numPr>
        <w:suppressAutoHyphens w:val="0"/>
        <w:autoSpaceDE w:val="0"/>
        <w:autoSpaceDN w:val="0"/>
        <w:adjustRightInd w:val="0"/>
        <w:ind w:left="0" w:firstLine="567"/>
        <w:jc w:val="both"/>
        <w:rPr>
          <w:sz w:val="28"/>
          <w:szCs w:val="28"/>
        </w:rPr>
      </w:pPr>
      <w:r w:rsidRPr="009F4482">
        <w:rPr>
          <w:sz w:val="28"/>
          <w:szCs w:val="28"/>
        </w:rPr>
        <w:t xml:space="preserve">Порядок оплаты собственниками помещений в многоквартирном доме и лицами, принявшими помещения,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w:t>
      </w:r>
      <w:r w:rsidRPr="009F4482">
        <w:rPr>
          <w:sz w:val="28"/>
          <w:szCs w:val="28"/>
        </w:rPr>
        <w:lastRenderedPageBreak/>
        <w:t>собственников помещений в многоквартирном доме и лиц, принявших помещения, оплачивать фактически выполненные работы и оказанные услуги:</w:t>
      </w:r>
    </w:p>
    <w:p w:rsidR="0068686B" w:rsidRPr="009F4482" w:rsidRDefault="0068686B" w:rsidP="0068686B">
      <w:pPr>
        <w:suppressAutoHyphens w:val="0"/>
        <w:autoSpaceDE w:val="0"/>
        <w:autoSpaceDN w:val="0"/>
        <w:adjustRightInd w:val="0"/>
        <w:ind w:firstLine="851"/>
        <w:jc w:val="both"/>
        <w:rPr>
          <w:sz w:val="28"/>
          <w:szCs w:val="28"/>
        </w:rPr>
      </w:pPr>
      <w:r w:rsidRPr="009F4482">
        <w:rPr>
          <w:sz w:val="28"/>
          <w:szCs w:val="28"/>
        </w:rPr>
        <w:t xml:space="preserve">Управляющая организация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 г.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утвержденных </w:t>
      </w:r>
      <w:r>
        <w:rPr>
          <w:sz w:val="28"/>
          <w:szCs w:val="28"/>
        </w:rPr>
        <w:t>П</w:t>
      </w:r>
      <w:r w:rsidRPr="009F4482">
        <w:rPr>
          <w:sz w:val="28"/>
          <w:szCs w:val="28"/>
        </w:rPr>
        <w:t>остановлением Правите</w:t>
      </w:r>
      <w:r>
        <w:rPr>
          <w:sz w:val="28"/>
          <w:szCs w:val="28"/>
        </w:rPr>
        <w:t xml:space="preserve">льства Российской Федерации от </w:t>
      </w:r>
      <w:r w:rsidRPr="009F4482">
        <w:rPr>
          <w:sz w:val="28"/>
          <w:szCs w:val="28"/>
        </w:rPr>
        <w:t>6 мая 2011 г. № 354. 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68686B" w:rsidRPr="009F4482" w:rsidRDefault="0068686B" w:rsidP="006868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rPr>
      </w:pPr>
      <w:r w:rsidRPr="009F4482">
        <w:rPr>
          <w:sz w:val="28"/>
          <w:szCs w:val="28"/>
        </w:rPr>
        <w:t>29. 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w:t>
      </w:r>
    </w:p>
    <w:p w:rsidR="0068686B" w:rsidRPr="009F4482"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rPr>
      </w:pPr>
      <w:r w:rsidRPr="009F4482">
        <w:rPr>
          <w:sz w:val="28"/>
          <w:szCs w:val="28"/>
        </w:rPr>
        <w:t xml:space="preserve">по договору управления </w:t>
      </w:r>
    </w:p>
    <w:p w:rsidR="0068686B" w:rsidRPr="009F4482" w:rsidRDefault="0068686B" w:rsidP="0068686B">
      <w:pPr>
        <w:shd w:val="clear" w:color="auto" w:fill="FFFFFF"/>
        <w:tabs>
          <w:tab w:val="left" w:leader="underscore" w:pos="6413"/>
        </w:tabs>
        <w:ind w:firstLine="851"/>
        <w:jc w:val="center"/>
        <w:rPr>
          <w:sz w:val="28"/>
          <w:szCs w:val="28"/>
        </w:rPr>
      </w:pPr>
    </w:p>
    <w:p w:rsidR="0068686B" w:rsidRPr="009F4482" w:rsidRDefault="0068686B" w:rsidP="007C6265">
      <w:pPr>
        <w:numPr>
          <w:ilvl w:val="0"/>
          <w:numId w:val="14"/>
        </w:numPr>
        <w:suppressAutoHyphens w:val="0"/>
        <w:autoSpaceDE w:val="0"/>
        <w:autoSpaceDN w:val="0"/>
        <w:adjustRightInd w:val="0"/>
        <w:ind w:left="0" w:firstLine="851"/>
        <w:jc w:val="both"/>
        <w:rPr>
          <w:sz w:val="28"/>
          <w:szCs w:val="28"/>
        </w:rPr>
      </w:pPr>
      <w:r w:rsidRPr="009F4482">
        <w:rPr>
          <w:sz w:val="28"/>
          <w:szCs w:val="28"/>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68686B" w:rsidRPr="009F4482" w:rsidRDefault="0068686B" w:rsidP="007C6265">
      <w:pPr>
        <w:numPr>
          <w:ilvl w:val="0"/>
          <w:numId w:val="14"/>
        </w:numPr>
        <w:suppressAutoHyphens w:val="0"/>
        <w:autoSpaceDE w:val="0"/>
        <w:autoSpaceDN w:val="0"/>
        <w:adjustRightInd w:val="0"/>
        <w:ind w:left="0" w:firstLine="851"/>
        <w:jc w:val="both"/>
        <w:rPr>
          <w:sz w:val="28"/>
          <w:szCs w:val="28"/>
        </w:rPr>
      </w:pPr>
      <w:r w:rsidRPr="009F4482">
        <w:rPr>
          <w:sz w:val="28"/>
          <w:szCs w:val="28"/>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общего имущества в многоквартирном доме,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8686B" w:rsidRPr="009F4482" w:rsidRDefault="0068686B" w:rsidP="007C6265">
      <w:pPr>
        <w:numPr>
          <w:ilvl w:val="0"/>
          <w:numId w:val="14"/>
        </w:numPr>
        <w:suppressAutoHyphens w:val="0"/>
        <w:autoSpaceDE w:val="0"/>
        <w:autoSpaceDN w:val="0"/>
        <w:adjustRightInd w:val="0"/>
        <w:ind w:left="0" w:firstLine="851"/>
        <w:jc w:val="both"/>
        <w:rPr>
          <w:sz w:val="28"/>
          <w:szCs w:val="28"/>
        </w:rPr>
      </w:pPr>
      <w:r w:rsidRPr="009F4482">
        <w:rPr>
          <w:sz w:val="28"/>
          <w:szCs w:val="28"/>
        </w:rPr>
        <w:t xml:space="preserve">Письменные претензии собственников помещений в многоквартирном доме и лицами, принявшими помещения о неисполнении или ненадлежащем исполнении условий настоящего договора должны </w:t>
      </w:r>
      <w:r w:rsidRPr="009F4482">
        <w:rPr>
          <w:sz w:val="28"/>
          <w:szCs w:val="28"/>
        </w:rPr>
        <w:lastRenderedPageBreak/>
        <w:t>рассматриваться Управляющей организацией в течение 20 календарных дней. Собственники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муниципального контроля. Предписания, акты, составленные уполномоченным органом государственного надзора и муниципального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муниципальный контроль.</w:t>
      </w:r>
    </w:p>
    <w:p w:rsidR="00EF0F23" w:rsidRDefault="00EF0F23" w:rsidP="0068686B">
      <w:pPr>
        <w:shd w:val="clear" w:color="auto" w:fill="FFFFFF"/>
        <w:tabs>
          <w:tab w:val="left" w:leader="underscore" w:pos="6413"/>
        </w:tabs>
        <w:ind w:firstLine="851"/>
        <w:jc w:val="center"/>
        <w:rPr>
          <w:sz w:val="28"/>
          <w:szCs w:val="28"/>
        </w:rPr>
      </w:pPr>
    </w:p>
    <w:p w:rsidR="0068686B" w:rsidRPr="009F4482" w:rsidRDefault="0068686B" w:rsidP="0068686B">
      <w:pPr>
        <w:shd w:val="clear" w:color="auto" w:fill="FFFFFF"/>
        <w:tabs>
          <w:tab w:val="left" w:leader="underscore" w:pos="6413"/>
        </w:tabs>
        <w:ind w:firstLine="851"/>
        <w:jc w:val="center"/>
        <w:rPr>
          <w:sz w:val="28"/>
          <w:szCs w:val="28"/>
        </w:rPr>
      </w:pPr>
      <w:r w:rsidRPr="009F4482">
        <w:rPr>
          <w:sz w:val="28"/>
          <w:szCs w:val="28"/>
        </w:rPr>
        <w:t>30. Срок действия договора управления многоквартирным домом</w:t>
      </w:r>
    </w:p>
    <w:p w:rsidR="0068686B" w:rsidRPr="009F4482" w:rsidRDefault="0068686B" w:rsidP="0068686B">
      <w:pPr>
        <w:shd w:val="clear" w:color="auto" w:fill="FFFFFF"/>
        <w:tabs>
          <w:tab w:val="left" w:leader="underscore" w:pos="6413"/>
        </w:tabs>
        <w:ind w:firstLine="851"/>
        <w:jc w:val="center"/>
        <w:rPr>
          <w:sz w:val="28"/>
          <w:szCs w:val="28"/>
        </w:rPr>
      </w:pPr>
    </w:p>
    <w:p w:rsidR="0068686B" w:rsidRPr="009F4482" w:rsidRDefault="0068686B" w:rsidP="007C6265">
      <w:pPr>
        <w:numPr>
          <w:ilvl w:val="0"/>
          <w:numId w:val="14"/>
        </w:numPr>
        <w:suppressAutoHyphens w:val="0"/>
        <w:autoSpaceDE w:val="0"/>
        <w:autoSpaceDN w:val="0"/>
        <w:adjustRightInd w:val="0"/>
        <w:ind w:left="0" w:firstLine="851"/>
        <w:jc w:val="both"/>
        <w:rPr>
          <w:sz w:val="28"/>
          <w:szCs w:val="28"/>
        </w:rPr>
      </w:pPr>
      <w:r w:rsidRPr="009F4482">
        <w:rPr>
          <w:sz w:val="28"/>
          <w:szCs w:val="28"/>
        </w:rPr>
        <w:t>Срок действия договоров управления многоквартирным домом, составляет три года.</w:t>
      </w:r>
    </w:p>
    <w:p w:rsidR="0068686B" w:rsidRPr="009F4482" w:rsidRDefault="0068686B" w:rsidP="007C6265">
      <w:pPr>
        <w:numPr>
          <w:ilvl w:val="0"/>
          <w:numId w:val="14"/>
        </w:numPr>
        <w:suppressAutoHyphens w:val="0"/>
        <w:autoSpaceDE w:val="0"/>
        <w:autoSpaceDN w:val="0"/>
        <w:adjustRightInd w:val="0"/>
        <w:ind w:left="0" w:firstLine="851"/>
        <w:jc w:val="both"/>
        <w:rPr>
          <w:sz w:val="28"/>
          <w:szCs w:val="28"/>
        </w:rPr>
      </w:pPr>
      <w:r w:rsidRPr="009F4482">
        <w:rPr>
          <w:sz w:val="28"/>
          <w:szCs w:val="28"/>
        </w:rPr>
        <w:t>Срок действия договоров управления многоквартирным домом продлевается на 3 месяца, если:</w:t>
      </w:r>
    </w:p>
    <w:p w:rsidR="0068686B" w:rsidRPr="009F4482" w:rsidRDefault="0068686B" w:rsidP="0068686B">
      <w:pPr>
        <w:ind w:firstLine="851"/>
        <w:jc w:val="both"/>
        <w:rPr>
          <w:sz w:val="28"/>
          <w:szCs w:val="28"/>
        </w:rPr>
      </w:pPr>
      <w:r w:rsidRPr="009F4482">
        <w:rPr>
          <w:sz w:val="28"/>
          <w:szCs w:val="28"/>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32" w:history="1">
        <w:r w:rsidRPr="009F4482">
          <w:rPr>
            <w:sz w:val="28"/>
            <w:szCs w:val="28"/>
          </w:rPr>
          <w:t>статьей 164</w:t>
        </w:r>
      </w:hyperlink>
      <w:r w:rsidRPr="009F4482">
        <w:rPr>
          <w:sz w:val="28"/>
          <w:szCs w:val="28"/>
        </w:rPr>
        <w:t xml:space="preserve"> Жилищного кодекса Российской Федерации, с лицами, осуществляющими соответствующие виды деятельности;</w:t>
      </w:r>
    </w:p>
    <w:p w:rsidR="0068686B" w:rsidRPr="009F4482" w:rsidRDefault="0068686B" w:rsidP="0068686B">
      <w:pPr>
        <w:ind w:firstLine="851"/>
        <w:jc w:val="both"/>
        <w:rPr>
          <w:sz w:val="28"/>
          <w:szCs w:val="28"/>
        </w:rPr>
      </w:pPr>
      <w:r w:rsidRPr="009F4482">
        <w:rPr>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8686B" w:rsidRPr="009F4482" w:rsidRDefault="0068686B" w:rsidP="0068686B">
      <w:pPr>
        <w:ind w:firstLine="851"/>
        <w:jc w:val="both"/>
        <w:rPr>
          <w:sz w:val="28"/>
          <w:szCs w:val="28"/>
        </w:rPr>
      </w:pPr>
      <w:r w:rsidRPr="009F4482">
        <w:rPr>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68686B" w:rsidRPr="009F4482" w:rsidRDefault="0068686B" w:rsidP="0068686B">
      <w:pPr>
        <w:ind w:firstLine="851"/>
        <w:jc w:val="both"/>
        <w:rPr>
          <w:sz w:val="28"/>
          <w:szCs w:val="28"/>
        </w:rPr>
      </w:pPr>
      <w:r w:rsidRPr="009F4482">
        <w:rPr>
          <w:sz w:val="28"/>
          <w:szCs w:val="28"/>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w:t>
      </w:r>
      <w:r>
        <w:rPr>
          <w:sz w:val="28"/>
          <w:szCs w:val="28"/>
        </w:rPr>
        <w:t>ногоквартирным домом.</w:t>
      </w:r>
    </w:p>
    <w:p w:rsidR="0068686B" w:rsidRPr="009F4482" w:rsidRDefault="0068686B" w:rsidP="0068686B">
      <w:pPr>
        <w:ind w:firstLine="851"/>
        <w:jc w:val="both"/>
        <w:rPr>
          <w:sz w:val="28"/>
          <w:szCs w:val="28"/>
        </w:rPr>
      </w:pPr>
      <w:r w:rsidRPr="009F4482">
        <w:rPr>
          <w:sz w:val="28"/>
          <w:szCs w:val="28"/>
        </w:rPr>
        <w:t xml:space="preserve">После  подписания договора управления многоквартирным домом собственниками помещений в многоквартирном доме и лицами, принявшими помещения, один экземпляр указанного договора возвращается управляющей организации.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33" w:history="1">
        <w:r w:rsidRPr="009F4482">
          <w:rPr>
            <w:sz w:val="28"/>
            <w:szCs w:val="28"/>
          </w:rPr>
          <w:t>статьей 445</w:t>
        </w:r>
      </w:hyperlink>
      <w:r w:rsidRPr="009F4482">
        <w:rPr>
          <w:sz w:val="28"/>
          <w:szCs w:val="28"/>
        </w:rPr>
        <w:t xml:space="preserve"> Гражданского кодекса Российской Федерации. Если в течение двух месяцев со дня проведения открытого конкурса собственники не заключили договор </w:t>
      </w:r>
      <w:r w:rsidRPr="009F4482">
        <w:rPr>
          <w:sz w:val="28"/>
          <w:szCs w:val="28"/>
        </w:rPr>
        <w:lastRenderedPageBreak/>
        <w:t>управления с управляющей организацией, такой договор считается заключенным на условиях, определенных открытым конкурсом.</w:t>
      </w:r>
    </w:p>
    <w:p w:rsidR="0068686B" w:rsidRPr="009F4482" w:rsidRDefault="0068686B" w:rsidP="007C6265">
      <w:pPr>
        <w:widowControl w:val="0"/>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851"/>
        <w:jc w:val="both"/>
        <w:rPr>
          <w:sz w:val="28"/>
          <w:szCs w:val="28"/>
        </w:rPr>
      </w:pPr>
      <w:r w:rsidRPr="009F4482">
        <w:rPr>
          <w:sz w:val="28"/>
          <w:szCs w:val="28"/>
        </w:rPr>
        <w:t>Договор может быть прекращен до истечения срока его действия:</w:t>
      </w:r>
    </w:p>
    <w:p w:rsidR="0068686B" w:rsidRPr="009F4482" w:rsidRDefault="0068686B" w:rsidP="0068686B">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 xml:space="preserve">- </w:t>
      </w:r>
      <w:r w:rsidRPr="009F4482">
        <w:rPr>
          <w:sz w:val="28"/>
          <w:szCs w:val="28"/>
        </w:rPr>
        <w:t>при ликвидации управляющей организации как юридического лица;</w:t>
      </w:r>
    </w:p>
    <w:p w:rsidR="0068686B" w:rsidRPr="009F4482" w:rsidRDefault="0068686B" w:rsidP="0068686B">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 xml:space="preserve">- </w:t>
      </w:r>
      <w:r w:rsidRPr="009F4482">
        <w:rPr>
          <w:sz w:val="28"/>
          <w:szCs w:val="28"/>
        </w:rPr>
        <w:t>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68686B" w:rsidRPr="009F4482" w:rsidRDefault="0068686B" w:rsidP="0068686B">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w:t>
      </w:r>
      <w:r w:rsidRPr="009F4482">
        <w:rPr>
          <w:sz w:val="28"/>
          <w:szCs w:val="28"/>
        </w:rPr>
        <w:t xml:space="preserve">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68686B" w:rsidRPr="009F4482" w:rsidRDefault="0068686B" w:rsidP="0068686B">
      <w:pPr>
        <w:shd w:val="clear" w:color="auto" w:fill="FFFFFF"/>
        <w:tabs>
          <w:tab w:val="left" w:leader="underscore" w:pos="6413"/>
        </w:tabs>
        <w:ind w:firstLine="851"/>
        <w:jc w:val="center"/>
        <w:rPr>
          <w:sz w:val="28"/>
          <w:szCs w:val="28"/>
        </w:rPr>
      </w:pPr>
    </w:p>
    <w:p w:rsidR="0068686B" w:rsidRPr="009F4482" w:rsidRDefault="0068686B" w:rsidP="0068686B">
      <w:pPr>
        <w:shd w:val="clear" w:color="auto" w:fill="FFFFFF"/>
        <w:ind w:firstLine="851"/>
        <w:jc w:val="center"/>
        <w:rPr>
          <w:sz w:val="28"/>
          <w:szCs w:val="28"/>
        </w:rPr>
      </w:pPr>
      <w:r w:rsidRPr="009F4482">
        <w:rPr>
          <w:bCs/>
          <w:w w:val="101"/>
          <w:sz w:val="28"/>
          <w:szCs w:val="28"/>
        </w:rPr>
        <w:t>31. Проект д</w:t>
      </w:r>
      <w:r w:rsidRPr="009F4482">
        <w:rPr>
          <w:sz w:val="28"/>
          <w:szCs w:val="28"/>
        </w:rPr>
        <w:t>оговора</w:t>
      </w:r>
    </w:p>
    <w:p w:rsidR="0068686B" w:rsidRDefault="0068686B" w:rsidP="0068686B">
      <w:pPr>
        <w:pStyle w:val="ConsPlusNonformat"/>
        <w:ind w:firstLine="851"/>
        <w:jc w:val="center"/>
        <w:rPr>
          <w:rFonts w:ascii="Times New Roman" w:hAnsi="Times New Roman" w:cs="Times New Roman"/>
          <w:sz w:val="28"/>
          <w:szCs w:val="28"/>
        </w:rPr>
      </w:pPr>
      <w:r w:rsidRPr="009F4482">
        <w:rPr>
          <w:rFonts w:ascii="Times New Roman" w:hAnsi="Times New Roman" w:cs="Times New Roman"/>
          <w:sz w:val="28"/>
          <w:szCs w:val="28"/>
        </w:rPr>
        <w:t>управления многоквартирным домом</w:t>
      </w:r>
    </w:p>
    <w:p w:rsidR="0068686B" w:rsidRPr="009F4482" w:rsidRDefault="0068686B" w:rsidP="0068686B">
      <w:pPr>
        <w:pStyle w:val="ConsPlusNonformat"/>
        <w:ind w:firstLine="851"/>
        <w:jc w:val="center"/>
        <w:rPr>
          <w:rFonts w:ascii="Times New Roman" w:hAnsi="Times New Roman" w:cs="Times New Roman"/>
          <w:sz w:val="28"/>
          <w:szCs w:val="28"/>
        </w:rPr>
      </w:pPr>
    </w:p>
    <w:p w:rsidR="0068686B" w:rsidRPr="009F4482" w:rsidRDefault="0068686B" w:rsidP="0068686B">
      <w:pPr>
        <w:pStyle w:val="ConsPlusNonformat"/>
        <w:ind w:firstLine="851"/>
        <w:outlineLvl w:val="0"/>
        <w:rPr>
          <w:rFonts w:ascii="Times New Roman" w:hAnsi="Times New Roman" w:cs="Times New Roman"/>
          <w:sz w:val="28"/>
          <w:szCs w:val="28"/>
        </w:rPr>
      </w:pPr>
    </w:p>
    <w:p w:rsidR="0068686B" w:rsidRPr="009F4482" w:rsidRDefault="0068686B" w:rsidP="0068686B">
      <w:pPr>
        <w:pStyle w:val="ConsPlusNonformat"/>
        <w:ind w:firstLine="851"/>
        <w:rPr>
          <w:rFonts w:ascii="Times New Roman" w:hAnsi="Times New Roman" w:cs="Times New Roman"/>
          <w:sz w:val="28"/>
          <w:szCs w:val="28"/>
        </w:rPr>
      </w:pPr>
      <w:r w:rsidRPr="009F4482">
        <w:rPr>
          <w:rFonts w:ascii="Times New Roman" w:hAnsi="Times New Roman" w:cs="Times New Roman"/>
          <w:sz w:val="28"/>
          <w:szCs w:val="28"/>
        </w:rPr>
        <w:t>г. Маркс</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F4482">
        <w:rPr>
          <w:rFonts w:ascii="Times New Roman" w:hAnsi="Times New Roman" w:cs="Times New Roman"/>
          <w:sz w:val="28"/>
          <w:szCs w:val="28"/>
        </w:rPr>
        <w:t xml:space="preserve">     «» </w:t>
      </w:r>
      <w:r w:rsidR="0090324E">
        <w:rPr>
          <w:rFonts w:ascii="Times New Roman" w:hAnsi="Times New Roman" w:cs="Times New Roman"/>
          <w:sz w:val="28"/>
          <w:szCs w:val="28"/>
        </w:rPr>
        <w:t xml:space="preserve">      </w:t>
      </w:r>
      <w:r w:rsidRPr="009F4482">
        <w:rPr>
          <w:rFonts w:ascii="Times New Roman" w:hAnsi="Times New Roman" w:cs="Times New Roman"/>
          <w:sz w:val="28"/>
          <w:szCs w:val="28"/>
        </w:rPr>
        <w:t>20</w:t>
      </w:r>
      <w:r w:rsidR="0090324E">
        <w:rPr>
          <w:rFonts w:ascii="Times New Roman" w:hAnsi="Times New Roman" w:cs="Times New Roman"/>
          <w:sz w:val="28"/>
          <w:szCs w:val="28"/>
        </w:rPr>
        <w:t xml:space="preserve">  </w:t>
      </w:r>
      <w:r w:rsidRPr="009F4482">
        <w:rPr>
          <w:rFonts w:ascii="Times New Roman" w:hAnsi="Times New Roman" w:cs="Times New Roman"/>
          <w:sz w:val="28"/>
          <w:szCs w:val="28"/>
        </w:rPr>
        <w:t xml:space="preserve"> г.  </w:t>
      </w:r>
    </w:p>
    <w:p w:rsidR="0068686B" w:rsidRPr="009F4482" w:rsidRDefault="0068686B" w:rsidP="0068686B">
      <w:pPr>
        <w:pStyle w:val="ConsPlusNonformat"/>
        <w:ind w:firstLine="851"/>
        <w:rPr>
          <w:rFonts w:ascii="Times New Roman" w:hAnsi="Times New Roman" w:cs="Times New Roman"/>
          <w:sz w:val="28"/>
          <w:szCs w:val="28"/>
        </w:rPr>
      </w:pPr>
    </w:p>
    <w:p w:rsidR="0068686B" w:rsidRPr="009F4482" w:rsidRDefault="0068686B" w:rsidP="0068686B">
      <w:pPr>
        <w:shd w:val="clear" w:color="auto" w:fill="FFFFFF"/>
        <w:tabs>
          <w:tab w:val="left" w:leader="underscore" w:pos="6413"/>
        </w:tabs>
        <w:spacing w:line="20" w:lineRule="atLeast"/>
        <w:ind w:firstLine="851"/>
        <w:jc w:val="both"/>
        <w:rPr>
          <w:sz w:val="28"/>
          <w:szCs w:val="28"/>
        </w:rPr>
      </w:pPr>
      <w:r w:rsidRPr="009F4482">
        <w:rPr>
          <w:sz w:val="28"/>
          <w:szCs w:val="28"/>
        </w:rPr>
        <w:t xml:space="preserve">    Общество с ограниченной ответственностью ,</w:t>
      </w:r>
    </w:p>
    <w:p w:rsidR="0068686B" w:rsidRPr="009F4482" w:rsidRDefault="0068686B" w:rsidP="0068686B">
      <w:pPr>
        <w:ind w:firstLine="851"/>
        <w:jc w:val="center"/>
        <w:rPr>
          <w:sz w:val="28"/>
          <w:szCs w:val="28"/>
        </w:rPr>
      </w:pPr>
      <w:r w:rsidRPr="009F4482">
        <w:rPr>
          <w:sz w:val="28"/>
          <w:szCs w:val="28"/>
        </w:rPr>
        <w:t>(полное наименование организации)</w:t>
      </w:r>
    </w:p>
    <w:p w:rsidR="0068686B" w:rsidRPr="009F4482" w:rsidRDefault="0068686B" w:rsidP="0068686B">
      <w:pPr>
        <w:shd w:val="clear" w:color="auto" w:fill="FFFFFF"/>
        <w:tabs>
          <w:tab w:val="left" w:leader="underscore" w:pos="6413"/>
        </w:tabs>
        <w:spacing w:line="20" w:lineRule="atLeast"/>
        <w:ind w:firstLine="851"/>
        <w:jc w:val="both"/>
        <w:rPr>
          <w:sz w:val="28"/>
          <w:szCs w:val="28"/>
        </w:rPr>
      </w:pPr>
      <w:r w:rsidRPr="009F4482">
        <w:rPr>
          <w:sz w:val="28"/>
          <w:szCs w:val="28"/>
        </w:rPr>
        <w:t>именуемое в дальнейшем «Управляющая организация», в лице директора ,</w:t>
      </w:r>
    </w:p>
    <w:p w:rsidR="0068686B" w:rsidRPr="009F4482" w:rsidRDefault="0068686B" w:rsidP="0068686B">
      <w:pPr>
        <w:shd w:val="clear" w:color="auto" w:fill="FFFFFF"/>
        <w:tabs>
          <w:tab w:val="left" w:leader="underscore" w:pos="6413"/>
        </w:tabs>
        <w:spacing w:line="20" w:lineRule="atLeast"/>
        <w:ind w:firstLine="851"/>
        <w:jc w:val="center"/>
        <w:rPr>
          <w:sz w:val="28"/>
          <w:szCs w:val="28"/>
        </w:rPr>
      </w:pPr>
      <w:r w:rsidRPr="009F4482">
        <w:rPr>
          <w:sz w:val="28"/>
          <w:szCs w:val="28"/>
        </w:rPr>
        <w:t>(должность, фамилия, имя, отчество руководителя)</w:t>
      </w:r>
    </w:p>
    <w:p w:rsidR="0068686B" w:rsidRPr="009F4482" w:rsidRDefault="0068686B" w:rsidP="0068686B">
      <w:pPr>
        <w:shd w:val="clear" w:color="auto" w:fill="FFFFFF"/>
        <w:tabs>
          <w:tab w:val="left" w:leader="underscore" w:pos="6413"/>
        </w:tabs>
        <w:spacing w:line="20" w:lineRule="atLeast"/>
        <w:ind w:firstLine="851"/>
        <w:rPr>
          <w:sz w:val="28"/>
          <w:szCs w:val="28"/>
        </w:rPr>
      </w:pPr>
      <w:r w:rsidRPr="009F4482">
        <w:rPr>
          <w:sz w:val="28"/>
          <w:szCs w:val="28"/>
        </w:rPr>
        <w:t xml:space="preserve">действующего на основании Устава, с одной стороны и   </w:t>
      </w:r>
    </w:p>
    <w:p w:rsidR="0068686B" w:rsidRPr="009F4482" w:rsidRDefault="0068686B" w:rsidP="0090324E">
      <w:pPr>
        <w:shd w:val="clear" w:color="auto" w:fill="FFFFFF"/>
        <w:tabs>
          <w:tab w:val="left" w:leader="underscore" w:pos="6413"/>
        </w:tabs>
        <w:spacing w:line="20" w:lineRule="atLeast"/>
        <w:rPr>
          <w:sz w:val="28"/>
          <w:szCs w:val="28"/>
        </w:rPr>
      </w:pPr>
    </w:p>
    <w:p w:rsidR="0068686B" w:rsidRPr="009F4482" w:rsidRDefault="0068686B" w:rsidP="0068686B">
      <w:pPr>
        <w:shd w:val="clear" w:color="auto" w:fill="FFFFFF"/>
        <w:tabs>
          <w:tab w:val="left" w:leader="underscore" w:pos="6413"/>
        </w:tabs>
        <w:spacing w:line="20" w:lineRule="atLeast"/>
        <w:ind w:firstLine="851"/>
        <w:jc w:val="center"/>
        <w:rPr>
          <w:sz w:val="28"/>
          <w:szCs w:val="28"/>
        </w:rPr>
      </w:pPr>
      <w:r w:rsidRPr="009F4482">
        <w:rPr>
          <w:sz w:val="28"/>
          <w:szCs w:val="28"/>
        </w:rPr>
        <w:t>(фамилия, имя, отчество гражданина)</w:t>
      </w:r>
      <w:r w:rsidR="0090324E">
        <w:rPr>
          <w:sz w:val="28"/>
          <w:szCs w:val="28"/>
        </w:rPr>
        <w:t>,</w:t>
      </w:r>
    </w:p>
    <w:p w:rsidR="0068686B" w:rsidRPr="009F4482" w:rsidRDefault="0068686B" w:rsidP="0068686B">
      <w:pPr>
        <w:shd w:val="clear" w:color="auto" w:fill="FFFFFF"/>
        <w:tabs>
          <w:tab w:val="left" w:leader="underscore" w:pos="6413"/>
        </w:tabs>
        <w:spacing w:line="20" w:lineRule="atLeast"/>
        <w:ind w:firstLine="851"/>
        <w:rPr>
          <w:sz w:val="28"/>
          <w:szCs w:val="28"/>
        </w:rPr>
      </w:pPr>
      <w:r w:rsidRPr="009F4482">
        <w:rPr>
          <w:sz w:val="28"/>
          <w:szCs w:val="28"/>
        </w:rPr>
        <w:t xml:space="preserve">являющегося (йся) собственником помещения в многоквартирном доме по адресу </w:t>
      </w:r>
    </w:p>
    <w:p w:rsidR="0068686B" w:rsidRPr="009F4482" w:rsidRDefault="0068686B" w:rsidP="0068686B">
      <w:pPr>
        <w:shd w:val="clear" w:color="auto" w:fill="FFFFFF"/>
        <w:tabs>
          <w:tab w:val="left" w:leader="underscore" w:pos="6413"/>
        </w:tabs>
        <w:spacing w:line="20" w:lineRule="atLeast"/>
        <w:ind w:firstLine="851"/>
        <w:rPr>
          <w:sz w:val="28"/>
          <w:szCs w:val="28"/>
        </w:rPr>
      </w:pPr>
      <w:r w:rsidRPr="009F4482">
        <w:rPr>
          <w:sz w:val="28"/>
          <w:szCs w:val="28"/>
        </w:rPr>
        <w:t xml:space="preserve"> </w:t>
      </w:r>
      <w:bookmarkStart w:id="0" w:name="_GoBack"/>
      <w:bookmarkEnd w:id="0"/>
      <w:r w:rsidRPr="009F4482">
        <w:rPr>
          <w:sz w:val="28"/>
          <w:szCs w:val="28"/>
        </w:rPr>
        <w:t>(жилого/нежилого)</w:t>
      </w:r>
    </w:p>
    <w:p w:rsidR="0068686B" w:rsidRPr="009F4482" w:rsidRDefault="00B011D6" w:rsidP="0068686B">
      <w:pPr>
        <w:shd w:val="clear" w:color="auto" w:fill="FFFFFF"/>
        <w:tabs>
          <w:tab w:val="left" w:leader="underscore" w:pos="6413"/>
        </w:tabs>
        <w:spacing w:line="20" w:lineRule="atLeast"/>
        <w:ind w:firstLine="851"/>
        <w:jc w:val="both"/>
        <w:rPr>
          <w:rFonts w:eastAsia="Calibri"/>
          <w:sz w:val="28"/>
          <w:szCs w:val="28"/>
        </w:rPr>
      </w:pPr>
      <w:r>
        <w:rPr>
          <w:sz w:val="28"/>
          <w:szCs w:val="28"/>
        </w:rPr>
        <w:t xml:space="preserve">г. Маркс, </w:t>
      </w:r>
      <w:r w:rsidR="0068686B" w:rsidRPr="009F4482">
        <w:rPr>
          <w:sz w:val="28"/>
          <w:szCs w:val="28"/>
        </w:rPr>
        <w:t xml:space="preserve"> общей площадью  </w:t>
      </w:r>
      <w:r w:rsidR="0068686B">
        <w:rPr>
          <w:sz w:val="28"/>
          <w:szCs w:val="28"/>
        </w:rPr>
        <w:t>кв.м</w:t>
      </w:r>
      <w:r w:rsidR="0068686B" w:rsidRPr="009F4482">
        <w:rPr>
          <w:sz w:val="28"/>
          <w:szCs w:val="28"/>
        </w:rPr>
        <w:t xml:space="preserve">, </w:t>
      </w:r>
    </w:p>
    <w:p w:rsidR="0068686B" w:rsidRPr="009F4482" w:rsidRDefault="0068686B" w:rsidP="0068686B">
      <w:pPr>
        <w:shd w:val="clear" w:color="auto" w:fill="FFFFFF"/>
        <w:tabs>
          <w:tab w:val="left" w:leader="underscore" w:pos="6413"/>
        </w:tabs>
        <w:spacing w:line="20" w:lineRule="atLeast"/>
        <w:ind w:firstLine="851"/>
        <w:jc w:val="both"/>
        <w:rPr>
          <w:sz w:val="28"/>
          <w:szCs w:val="28"/>
        </w:rPr>
      </w:pPr>
      <w:r w:rsidRPr="009F4482">
        <w:rPr>
          <w:sz w:val="28"/>
          <w:szCs w:val="28"/>
        </w:rPr>
        <w:t xml:space="preserve">    (улица, дом, № помещения)</w:t>
      </w:r>
    </w:p>
    <w:p w:rsidR="0068686B" w:rsidRPr="009F4482" w:rsidRDefault="0068686B" w:rsidP="0068686B">
      <w:pPr>
        <w:shd w:val="clear" w:color="auto" w:fill="FFFFFF"/>
        <w:tabs>
          <w:tab w:val="left" w:leader="underscore" w:pos="6413"/>
        </w:tabs>
        <w:spacing w:line="20" w:lineRule="atLeast"/>
        <w:ind w:firstLine="851"/>
        <w:rPr>
          <w:sz w:val="28"/>
          <w:szCs w:val="28"/>
        </w:rPr>
      </w:pPr>
      <w:r w:rsidRPr="009F4482">
        <w:rPr>
          <w:sz w:val="28"/>
          <w:szCs w:val="28"/>
        </w:rPr>
        <w:t xml:space="preserve">на основании            </w:t>
      </w:r>
    </w:p>
    <w:p w:rsidR="0068686B" w:rsidRPr="009F4482" w:rsidRDefault="0068686B" w:rsidP="0068686B">
      <w:pPr>
        <w:pStyle w:val="ConsPlusNonformat"/>
        <w:ind w:firstLine="851"/>
        <w:jc w:val="center"/>
        <w:rPr>
          <w:rFonts w:ascii="Times New Roman" w:eastAsia="Calibri" w:hAnsi="Times New Roman" w:cs="Times New Roman"/>
          <w:sz w:val="28"/>
          <w:szCs w:val="28"/>
        </w:rPr>
      </w:pPr>
      <w:r w:rsidRPr="009F4482">
        <w:rPr>
          <w:rFonts w:ascii="Times New Roman" w:hAnsi="Times New Roman" w:cs="Times New Roman"/>
          <w:sz w:val="28"/>
          <w:szCs w:val="28"/>
        </w:rPr>
        <w:t>(</w:t>
      </w:r>
      <w:r w:rsidRPr="009F4482">
        <w:rPr>
          <w:rFonts w:ascii="Times New Roman" w:eastAsia="Calibri" w:hAnsi="Times New Roman" w:cs="Times New Roman"/>
          <w:sz w:val="28"/>
          <w:szCs w:val="28"/>
        </w:rPr>
        <w:t>документ, устанавливающий право собственности на жилое/нежилое помещение</w:t>
      </w:r>
      <w:r w:rsidRPr="009F4482">
        <w:rPr>
          <w:rFonts w:ascii="Times New Roman" w:hAnsi="Times New Roman" w:cs="Times New Roman"/>
          <w:sz w:val="28"/>
          <w:szCs w:val="28"/>
        </w:rPr>
        <w:t>)</w:t>
      </w:r>
    </w:p>
    <w:p w:rsidR="0068686B" w:rsidRPr="009F4482" w:rsidRDefault="0068686B" w:rsidP="0068686B">
      <w:pPr>
        <w:shd w:val="clear" w:color="auto" w:fill="FFFFFF"/>
        <w:tabs>
          <w:tab w:val="left" w:leader="underscore" w:pos="6413"/>
        </w:tabs>
        <w:spacing w:line="20" w:lineRule="atLeast"/>
        <w:ind w:firstLine="851"/>
        <w:jc w:val="both"/>
        <w:rPr>
          <w:sz w:val="28"/>
          <w:szCs w:val="28"/>
        </w:rPr>
      </w:pPr>
      <w:r w:rsidRPr="009F4482">
        <w:rPr>
          <w:sz w:val="28"/>
          <w:szCs w:val="28"/>
        </w:rPr>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68686B" w:rsidRPr="009F4482" w:rsidRDefault="0068686B" w:rsidP="0068686B">
      <w:pPr>
        <w:shd w:val="clear" w:color="auto" w:fill="FFFFFF"/>
        <w:tabs>
          <w:tab w:val="left" w:leader="underscore" w:pos="6413"/>
        </w:tabs>
        <w:spacing w:line="20" w:lineRule="atLeast"/>
        <w:jc w:val="both"/>
        <w:rPr>
          <w:sz w:val="28"/>
          <w:szCs w:val="28"/>
        </w:rPr>
      </w:pPr>
    </w:p>
    <w:p w:rsidR="0068686B" w:rsidRPr="009F4482" w:rsidRDefault="0068686B" w:rsidP="007C6265">
      <w:pPr>
        <w:widowControl w:val="0"/>
        <w:numPr>
          <w:ilvl w:val="0"/>
          <w:numId w:val="13"/>
        </w:numPr>
        <w:suppressAutoHyphens w:val="0"/>
        <w:autoSpaceDE w:val="0"/>
        <w:autoSpaceDN w:val="0"/>
        <w:adjustRightInd w:val="0"/>
        <w:ind w:left="0" w:firstLine="851"/>
        <w:jc w:val="center"/>
        <w:rPr>
          <w:sz w:val="28"/>
          <w:szCs w:val="28"/>
        </w:rPr>
      </w:pPr>
      <w:r w:rsidRPr="009F4482">
        <w:rPr>
          <w:rStyle w:val="af7"/>
          <w:b w:val="0"/>
          <w:sz w:val="28"/>
          <w:szCs w:val="28"/>
        </w:rPr>
        <w:t>Общие положения</w:t>
      </w:r>
      <w:r w:rsidRPr="009F4482">
        <w:rPr>
          <w:sz w:val="28"/>
          <w:szCs w:val="28"/>
        </w:rPr>
        <w:t> </w:t>
      </w:r>
    </w:p>
    <w:p w:rsidR="0068686B" w:rsidRPr="009F4482" w:rsidRDefault="0068686B" w:rsidP="0068686B">
      <w:pPr>
        <w:ind w:firstLine="851"/>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1.1. Настоящий Договор заключен на основании проведенного администраци</w:t>
      </w:r>
      <w:r>
        <w:rPr>
          <w:sz w:val="28"/>
          <w:szCs w:val="28"/>
        </w:rPr>
        <w:t>ей</w:t>
      </w:r>
      <w:r w:rsidRPr="009F4482">
        <w:rPr>
          <w:sz w:val="28"/>
          <w:szCs w:val="28"/>
        </w:rPr>
        <w:t xml:space="preserve"> Марксовского муниципального района открытого конкурса по отбору управляющей организации для управления многоквартирным домом (протокол рассмотрения/конкурса   от «»  20 г. № , хранящегося ).</w:t>
      </w: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 xml:space="preserve">  (указать место хранения протокола для возможности ознакомления)</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lastRenderedPageBreak/>
        <w:t>1.2. Условия настоящего Договора являются одинаковыми для всех собственников помещений многоквартирного дома 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68686B" w:rsidRPr="009F4482" w:rsidRDefault="0068686B" w:rsidP="0068686B">
      <w:pPr>
        <w:pStyle w:val="ConsPlusNonformat"/>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 </w:t>
      </w: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9F4482">
          <w:rPr>
            <w:rStyle w:val="ae"/>
            <w:rFonts w:ascii="Times New Roman" w:hAnsi="Times New Roman"/>
            <w:color w:val="auto"/>
            <w:sz w:val="28"/>
            <w:szCs w:val="28"/>
          </w:rPr>
          <w:t>постановлением</w:t>
        </w:r>
      </w:hyperlink>
      <w:r w:rsidRPr="009F4482">
        <w:rPr>
          <w:rFonts w:ascii="Times New Roman" w:hAnsi="Times New Roman" w:cs="Times New Roman"/>
          <w:color w:val="auto"/>
          <w:sz w:val="28"/>
          <w:szCs w:val="28"/>
        </w:rPr>
        <w:t xml:space="preserve"> Правительства РФ от 6 мая 2011 г</w:t>
      </w:r>
      <w:r>
        <w:rPr>
          <w:rFonts w:ascii="Times New Roman" w:hAnsi="Times New Roman" w:cs="Times New Roman"/>
          <w:color w:val="auto"/>
          <w:sz w:val="28"/>
          <w:szCs w:val="28"/>
        </w:rPr>
        <w:t>. №</w:t>
      </w:r>
      <w:r w:rsidRPr="009F4482">
        <w:rPr>
          <w:rFonts w:ascii="Times New Roman" w:hAnsi="Times New Roman" w:cs="Times New Roman"/>
          <w:color w:val="auto"/>
          <w:sz w:val="28"/>
          <w:szCs w:val="28"/>
        </w:rPr>
        <w:t xml:space="preserve"> 354) и другими нормативными и законодательными актами, регулирующими вопросы управления многоквартирными домами на территории Российской Федерации.     </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7C6265">
      <w:pPr>
        <w:pStyle w:val="afc"/>
        <w:numPr>
          <w:ilvl w:val="0"/>
          <w:numId w:val="13"/>
        </w:numPr>
        <w:ind w:left="0" w:firstLine="851"/>
        <w:jc w:val="center"/>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Предмет договора</w:t>
      </w:r>
    </w:p>
    <w:p w:rsidR="0068686B" w:rsidRPr="009F4482" w:rsidRDefault="0068686B" w:rsidP="0068686B">
      <w:pPr>
        <w:pStyle w:val="afc"/>
        <w:ind w:firstLine="851"/>
        <w:rPr>
          <w:rFonts w:ascii="Times New Roman" w:hAnsi="Times New Roman" w:cs="Times New Roman"/>
          <w:color w:val="auto"/>
          <w:sz w:val="28"/>
          <w:szCs w:val="28"/>
        </w:rPr>
      </w:pPr>
      <w:r w:rsidRPr="009F4482">
        <w:rPr>
          <w:rFonts w:ascii="Times New Roman" w:hAnsi="Times New Roman" w:cs="Times New Roman"/>
          <w:color w:val="auto"/>
          <w:sz w:val="28"/>
          <w:szCs w:val="28"/>
        </w:rPr>
        <w:t> </w:t>
      </w:r>
    </w:p>
    <w:p w:rsidR="0068686B" w:rsidRPr="009F4482" w:rsidRDefault="0068686B" w:rsidP="0068686B">
      <w:pPr>
        <w:ind w:firstLine="851"/>
        <w:jc w:val="both"/>
        <w:rPr>
          <w:sz w:val="28"/>
          <w:szCs w:val="28"/>
        </w:rPr>
      </w:pPr>
      <w:r w:rsidRPr="009F4482">
        <w:rPr>
          <w:sz w:val="28"/>
          <w:szCs w:val="28"/>
        </w:rPr>
        <w:t xml:space="preserve">2.1. Управляющая организация, определившаяся в результате проведенного открытого конкурса, для возмездного управления многоквартирным домом, расположенным по адресу: г. Маркс,  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34" w:history="1">
        <w:r w:rsidRPr="009F4482">
          <w:rPr>
            <w:sz w:val="28"/>
            <w:szCs w:val="28"/>
          </w:rPr>
          <w:t>статьей 162</w:t>
        </w:r>
      </w:hyperlink>
      <w:r w:rsidRPr="009F4482">
        <w:rPr>
          <w:sz w:val="28"/>
          <w:szCs w:val="28"/>
        </w:rPr>
        <w:t xml:space="preserve"> Жилищного кодекса Российской Федерации.</w:t>
      </w:r>
    </w:p>
    <w:p w:rsidR="0068686B" w:rsidRPr="009F4482" w:rsidRDefault="0068686B" w:rsidP="0068686B">
      <w:pPr>
        <w:ind w:firstLine="851"/>
        <w:jc w:val="both"/>
        <w:rPr>
          <w:sz w:val="28"/>
          <w:szCs w:val="28"/>
        </w:rPr>
      </w:pPr>
    </w:p>
    <w:p w:rsidR="0068686B" w:rsidRDefault="0068686B" w:rsidP="0068686B">
      <w:pPr>
        <w:ind w:firstLine="851"/>
        <w:jc w:val="both"/>
        <w:rPr>
          <w:sz w:val="28"/>
          <w:szCs w:val="28"/>
        </w:rPr>
      </w:pPr>
      <w:r w:rsidRPr="009F4482">
        <w:rPr>
          <w:sz w:val="28"/>
          <w:szCs w:val="28"/>
        </w:rPr>
        <w:t xml:space="preserve">2.2. 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35" w:history="1">
        <w:r w:rsidRPr="009F4482">
          <w:rPr>
            <w:sz w:val="28"/>
            <w:szCs w:val="28"/>
          </w:rPr>
          <w:t>минимальном перечне</w:t>
        </w:r>
      </w:hyperlink>
      <w:r w:rsidRPr="009F4482">
        <w:rPr>
          <w:sz w:val="28"/>
          <w:szCs w:val="28"/>
        </w:rPr>
        <w:t xml:space="preserve"> услуг и работ, необходимых для обеспечения надлежащего содержания общего имущества в мног</w:t>
      </w:r>
      <w:r>
        <w:rPr>
          <w:sz w:val="28"/>
          <w:szCs w:val="28"/>
        </w:rPr>
        <w:t>оквартирном доме, утвержденных П</w:t>
      </w:r>
      <w:r w:rsidRPr="009F4482">
        <w:rPr>
          <w:sz w:val="28"/>
          <w:szCs w:val="28"/>
        </w:rPr>
        <w:t xml:space="preserve">остановлением Правительства Российской Федерации от 03.04.2013 г. № 290. </w:t>
      </w:r>
    </w:p>
    <w:p w:rsidR="0068686B" w:rsidRDefault="0068686B" w:rsidP="0068686B">
      <w:pPr>
        <w:pStyle w:val="ConsPlusNormal"/>
        <w:ind w:firstLine="851"/>
        <w:jc w:val="center"/>
        <w:outlineLvl w:val="0"/>
        <w:rPr>
          <w:rFonts w:ascii="Times New Roman" w:hAnsi="Times New Roman" w:cs="Times New Roman"/>
          <w:sz w:val="28"/>
          <w:szCs w:val="28"/>
        </w:rPr>
      </w:pPr>
    </w:p>
    <w:p w:rsidR="0068686B" w:rsidRPr="009F4482" w:rsidRDefault="0068686B" w:rsidP="0068686B">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3. Обязанности сторон</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3.1. Управляющая организация обязана:</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ind w:firstLine="851"/>
        <w:jc w:val="both"/>
        <w:rPr>
          <w:rStyle w:val="af7"/>
          <w:b w:val="0"/>
          <w:sz w:val="28"/>
          <w:szCs w:val="28"/>
        </w:rPr>
      </w:pPr>
      <w:r w:rsidRPr="009F4482">
        <w:rPr>
          <w:rStyle w:val="af7"/>
          <w:b w:val="0"/>
          <w:sz w:val="28"/>
          <w:szCs w:val="28"/>
        </w:rPr>
        <w:t xml:space="preserve">3.1.1. Заключать с ресурсоснабжающими организациями договора о приобретении коммунальных ресурсов, используемых </w:t>
      </w:r>
      <w:r w:rsidRPr="009F4482">
        <w:rPr>
          <w:sz w:val="28"/>
          <w:szCs w:val="28"/>
        </w:rPr>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9F4482">
        <w:rPr>
          <w:rStyle w:val="af7"/>
          <w:b w:val="0"/>
          <w:sz w:val="28"/>
          <w:szCs w:val="28"/>
        </w:rPr>
        <w:t>При заключении договоров с ресурсоснабжающими организациями, руководствоваться Правилами, утвержденными постановлением Правительства Российской Федерации от 14.02.2012 № 124.</w:t>
      </w:r>
    </w:p>
    <w:p w:rsidR="0068686B" w:rsidRPr="009F4482" w:rsidRDefault="0068686B" w:rsidP="0068686B">
      <w:pPr>
        <w:ind w:firstLine="851"/>
        <w:jc w:val="both"/>
        <w:rPr>
          <w:rFonts w:eastAsia="Calibri"/>
          <w:sz w:val="28"/>
          <w:szCs w:val="28"/>
        </w:rPr>
      </w:pPr>
      <w:r w:rsidRPr="009F4482">
        <w:rPr>
          <w:rFonts w:eastAsia="Calibri"/>
          <w:sz w:val="28"/>
          <w:szCs w:val="28"/>
        </w:rPr>
        <w:t xml:space="preserve">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 </w:t>
      </w:r>
      <w:r w:rsidRPr="009F4482">
        <w:rPr>
          <w:sz w:val="28"/>
          <w:szCs w:val="28"/>
        </w:rPr>
        <w:t xml:space="preserve">в случае не качественного и не полного оказания коммунальных услуг </w:t>
      </w:r>
      <w:r w:rsidRPr="009F4482">
        <w:rPr>
          <w:rFonts w:eastAsia="Calibri"/>
          <w:sz w:val="28"/>
          <w:szCs w:val="28"/>
        </w:rPr>
        <w:t>в</w:t>
      </w:r>
      <w:r w:rsidRPr="009F4482">
        <w:rPr>
          <w:sz w:val="28"/>
          <w:szCs w:val="28"/>
        </w:rPr>
        <w:t xml:space="preserve">ести претензионно-исковую работу с поставщиками коммунальных услуг. </w:t>
      </w:r>
    </w:p>
    <w:p w:rsidR="0068686B" w:rsidRPr="009F4482" w:rsidRDefault="0068686B" w:rsidP="0068686B">
      <w:pPr>
        <w:ind w:firstLine="851"/>
        <w:jc w:val="both"/>
        <w:rPr>
          <w:rFonts w:eastAsia="Calibri"/>
          <w:sz w:val="28"/>
          <w:szCs w:val="28"/>
        </w:rPr>
      </w:pPr>
    </w:p>
    <w:p w:rsidR="0068686B" w:rsidRPr="009F4482" w:rsidRDefault="0068686B" w:rsidP="0068686B">
      <w:pPr>
        <w:ind w:firstLine="851"/>
        <w:jc w:val="both"/>
        <w:rPr>
          <w:rStyle w:val="af7"/>
          <w:b w:val="0"/>
          <w:sz w:val="28"/>
          <w:szCs w:val="28"/>
        </w:rPr>
      </w:pPr>
      <w:r w:rsidRPr="009F4482">
        <w:rPr>
          <w:rFonts w:eastAsia="Calibri"/>
          <w:sz w:val="28"/>
          <w:szCs w:val="28"/>
        </w:rPr>
        <w:t>3.1.</w:t>
      </w:r>
      <w:r w:rsidRPr="009F4482">
        <w:rPr>
          <w:sz w:val="28"/>
          <w:szCs w:val="28"/>
        </w:rPr>
        <w:t>2</w:t>
      </w:r>
      <w:r w:rsidRPr="009F4482">
        <w:rPr>
          <w:rFonts w:eastAsia="Calibri"/>
          <w:sz w:val="28"/>
          <w:szCs w:val="28"/>
        </w:rPr>
        <w:t xml:space="preserve">.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w:t>
      </w:r>
      <w:r w:rsidRPr="009F4482">
        <w:rPr>
          <w:sz w:val="28"/>
          <w:szCs w:val="28"/>
        </w:rPr>
        <w:t xml:space="preserve">работ и услуги по надлежащему содержанию общего имущества в многоквартирном доме. </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 xml:space="preserve">3.1.3. Предоставлять Собственнику, а </w:t>
      </w:r>
      <w:r w:rsidRPr="009F4482">
        <w:rPr>
          <w:rFonts w:ascii="Times New Roman" w:hAnsi="Times New Roman" w:cs="Times New Roman"/>
          <w:color w:val="auto"/>
          <w:sz w:val="28"/>
          <w:szCs w:val="28"/>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9F4482">
        <w:rPr>
          <w:rStyle w:val="af7"/>
          <w:rFonts w:ascii="Times New Roman" w:hAnsi="Times New Roman" w:cs="Times New Roman"/>
          <w:b w:val="0"/>
          <w:color w:val="auto"/>
          <w:sz w:val="28"/>
          <w:szCs w:val="28"/>
        </w:rPr>
        <w:t xml:space="preserve"> коммунальные услуги, в необходимых для него объемах и надлежащего качества</w:t>
      </w:r>
      <w:r w:rsidRPr="009F4482">
        <w:rPr>
          <w:rFonts w:ascii="Times New Roman" w:hAnsi="Times New Roman" w:cs="Times New Roman"/>
          <w:color w:val="auto"/>
          <w:sz w:val="28"/>
          <w:szCs w:val="28"/>
        </w:rPr>
        <w:t>, безопасные для жизни, здоровья граждан и не причиняющие вреда их имуществу,</w:t>
      </w:r>
      <w:r w:rsidRPr="009F4482">
        <w:rPr>
          <w:rStyle w:val="af7"/>
          <w:rFonts w:ascii="Times New Roman" w:hAnsi="Times New Roman" w:cs="Times New Roman"/>
          <w:b w:val="0"/>
          <w:color w:val="auto"/>
          <w:sz w:val="28"/>
          <w:szCs w:val="28"/>
        </w:rPr>
        <w:t xml:space="preserve"> в соответствии с требованиями законодательства Российской Федерации, Правил утвержденных </w:t>
      </w:r>
      <w:r>
        <w:rPr>
          <w:rStyle w:val="af7"/>
          <w:rFonts w:ascii="Times New Roman" w:hAnsi="Times New Roman" w:cs="Times New Roman"/>
          <w:b w:val="0"/>
          <w:color w:val="auto"/>
          <w:sz w:val="28"/>
          <w:szCs w:val="28"/>
        </w:rPr>
        <w:t>П</w:t>
      </w:r>
      <w:r w:rsidRPr="009F4482">
        <w:rPr>
          <w:rStyle w:val="af7"/>
          <w:rFonts w:ascii="Times New Roman" w:hAnsi="Times New Roman" w:cs="Times New Roman"/>
          <w:b w:val="0"/>
          <w:color w:val="auto"/>
          <w:sz w:val="28"/>
          <w:szCs w:val="28"/>
        </w:rPr>
        <w:t xml:space="preserve">остановлением Правительства Российской Федерации от 06.05.2011 № 354. </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3.1.4. Оказывать услуги по организации работ по содержанию общего имущества в многоквартирном доме в соответствии с Приложением №  1 к настоящему Договору. Факт выполнения работ и оказания услуг, указанных в Приложении № 1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68686B" w:rsidRPr="009F4482" w:rsidRDefault="0068686B" w:rsidP="0068686B">
      <w:pPr>
        <w:ind w:firstLine="851"/>
        <w:jc w:val="both"/>
        <w:rPr>
          <w:rStyle w:val="af7"/>
          <w:b w:val="0"/>
          <w:sz w:val="28"/>
          <w:szCs w:val="28"/>
        </w:rPr>
      </w:pPr>
    </w:p>
    <w:p w:rsidR="0068686B" w:rsidRPr="009F4482" w:rsidRDefault="0068686B" w:rsidP="0068686B">
      <w:pPr>
        <w:ind w:firstLine="851"/>
        <w:jc w:val="both"/>
        <w:rPr>
          <w:bCs/>
          <w:sz w:val="28"/>
          <w:szCs w:val="28"/>
        </w:rPr>
      </w:pPr>
      <w:r w:rsidRPr="009F4482">
        <w:rPr>
          <w:rStyle w:val="af7"/>
          <w:b w:val="0"/>
          <w:sz w:val="28"/>
          <w:szCs w:val="28"/>
        </w:rPr>
        <w:lastRenderedPageBreak/>
        <w:t>3.1.6. О</w:t>
      </w:r>
      <w:r w:rsidRPr="009F4482">
        <w:rPr>
          <w:bCs/>
          <w:sz w:val="28"/>
          <w:szCs w:val="28"/>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36" w:history="1">
        <w:r w:rsidRPr="009F4482">
          <w:rPr>
            <w:bCs/>
            <w:sz w:val="28"/>
            <w:szCs w:val="28"/>
          </w:rPr>
          <w:t>порядке</w:t>
        </w:r>
      </w:hyperlink>
      <w:r w:rsidRPr="009F4482">
        <w:rPr>
          <w:bCs/>
          <w:sz w:val="28"/>
          <w:szCs w:val="28"/>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37" w:history="1">
        <w:r w:rsidRPr="009F4482">
          <w:rPr>
            <w:bCs/>
            <w:sz w:val="28"/>
            <w:szCs w:val="28"/>
          </w:rPr>
          <w:t>стандартом</w:t>
        </w:r>
      </w:hyperlink>
      <w:r w:rsidRPr="009F4482">
        <w:rPr>
          <w:bCs/>
          <w:sz w:val="28"/>
          <w:szCs w:val="28"/>
        </w:rPr>
        <w:t xml:space="preserve"> раскрытия информации, утвержденного </w:t>
      </w:r>
      <w:r>
        <w:rPr>
          <w:bCs/>
          <w:sz w:val="28"/>
          <w:szCs w:val="28"/>
        </w:rPr>
        <w:t>П</w:t>
      </w:r>
      <w:r w:rsidRPr="009F4482">
        <w:rPr>
          <w:bCs/>
          <w:sz w:val="28"/>
          <w:szCs w:val="28"/>
        </w:rPr>
        <w:t>остановлением Правительства Российской Федерации от 23.09.2010 № 731.</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w:t>
      </w:r>
      <w:r>
        <w:rPr>
          <w:rFonts w:ascii="Times New Roman" w:hAnsi="Times New Roman" w:cs="Times New Roman"/>
          <w:color w:val="auto"/>
          <w:sz w:val="28"/>
          <w:szCs w:val="28"/>
        </w:rPr>
        <w:t>П</w:t>
      </w:r>
      <w:r w:rsidRPr="009F4482">
        <w:rPr>
          <w:rFonts w:ascii="Times New Roman" w:hAnsi="Times New Roman" w:cs="Times New Roman"/>
          <w:color w:val="auto"/>
          <w:sz w:val="28"/>
          <w:szCs w:val="28"/>
        </w:rPr>
        <w:t xml:space="preserve">остановлением Правительства Российской Федерации от 15.05.2013 № 416.  </w:t>
      </w:r>
    </w:p>
    <w:p w:rsidR="0068686B" w:rsidRPr="009F4482" w:rsidRDefault="0068686B" w:rsidP="0068686B">
      <w:pPr>
        <w:ind w:firstLine="851"/>
        <w:jc w:val="both"/>
        <w:rPr>
          <w:sz w:val="28"/>
          <w:szCs w:val="28"/>
        </w:rPr>
      </w:pPr>
      <w:r w:rsidRPr="009F4482">
        <w:rPr>
          <w:sz w:val="28"/>
          <w:szCs w:val="28"/>
        </w:rPr>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3-х часов с момента поступления заявки по телефону.</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3.1.9. Информировать в письменном виде Собственников и иных лиц, проживающих в доме о работах и услугах по содержанию общего имущества собственников помещений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68686B" w:rsidRPr="009F4482" w:rsidRDefault="0068686B" w:rsidP="0068686B">
      <w:pPr>
        <w:ind w:firstLine="851"/>
        <w:jc w:val="both"/>
        <w:rPr>
          <w:sz w:val="28"/>
          <w:szCs w:val="28"/>
        </w:rPr>
      </w:pPr>
      <w:r w:rsidRPr="009F4482">
        <w:rPr>
          <w:sz w:val="28"/>
          <w:szCs w:val="28"/>
        </w:rPr>
        <w:t xml:space="preserve">3.1.11. Осуществлять не реже 1 раза в 6 месяцев снятие показаний индивидуальных, общих (квартирных), комнатных приборов учета </w:t>
      </w:r>
      <w:r w:rsidRPr="009F4482">
        <w:rPr>
          <w:sz w:val="28"/>
          <w:szCs w:val="28"/>
        </w:rPr>
        <w:lastRenderedPageBreak/>
        <w:t xml:space="preserve">(распределителей),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Собственниками сведений об их показаниях.</w:t>
      </w:r>
    </w:p>
    <w:p w:rsidR="0068686B" w:rsidRPr="009F4482" w:rsidRDefault="0068686B" w:rsidP="0068686B">
      <w:pPr>
        <w:ind w:firstLine="851"/>
        <w:jc w:val="both"/>
        <w:rPr>
          <w:sz w:val="28"/>
          <w:szCs w:val="28"/>
        </w:rPr>
      </w:pPr>
      <w:r w:rsidRPr="009F4482">
        <w:rPr>
          <w:sz w:val="28"/>
          <w:szCs w:val="28"/>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 утвержденными   </w:t>
      </w:r>
      <w:r>
        <w:rPr>
          <w:sz w:val="28"/>
          <w:szCs w:val="28"/>
        </w:rPr>
        <w:t>П</w:t>
      </w:r>
      <w:r w:rsidRPr="009F4482">
        <w:rPr>
          <w:sz w:val="28"/>
          <w:szCs w:val="28"/>
        </w:rPr>
        <w:t>остановлением Правительства Российской Федерации от 06.05.2011 № 354.</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 xml:space="preserve">3.1.15. 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w:t>
      </w:r>
      <w:r>
        <w:rPr>
          <w:sz w:val="28"/>
          <w:szCs w:val="28"/>
        </w:rPr>
        <w:t>П</w:t>
      </w:r>
      <w:r w:rsidRPr="009F4482">
        <w:rPr>
          <w:sz w:val="28"/>
          <w:szCs w:val="28"/>
        </w:rPr>
        <w:t>остановлением Правительства Российской Федерации от 06.05.2011 № 354.</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lastRenderedPageBreak/>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течении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информации указанный срок может быть продлен, но не более чем на 10 рабочих дней, с уведомлением Собственника о продлении срока.</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3.1.20. 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w:t>
      </w:r>
      <w:r>
        <w:rPr>
          <w:rFonts w:ascii="Times New Roman" w:hAnsi="Times New Roman" w:cs="Times New Roman"/>
          <w:color w:val="auto"/>
          <w:sz w:val="28"/>
          <w:szCs w:val="28"/>
        </w:rPr>
        <w:t>П</w:t>
      </w:r>
      <w:r w:rsidRPr="009F4482">
        <w:rPr>
          <w:rFonts w:ascii="Times New Roman" w:hAnsi="Times New Roman" w:cs="Times New Roman"/>
          <w:color w:val="auto"/>
          <w:sz w:val="28"/>
          <w:szCs w:val="28"/>
        </w:rPr>
        <w:t xml:space="preserve">остановлением Правительства Российской Федерации от 06.05.2011 № 354, не позднее 1 числа месяца следующего за расчетным. </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основания с учетом Федерального закона от 27.07.2006 № 152-ФЗ «О персональных данных».  </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lastRenderedPageBreak/>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 xml:space="preserve">3.1.23. 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w:t>
      </w:r>
      <w:r>
        <w:rPr>
          <w:sz w:val="28"/>
          <w:szCs w:val="28"/>
        </w:rPr>
        <w:t>П</w:t>
      </w:r>
      <w:r w:rsidRPr="009F4482">
        <w:rPr>
          <w:sz w:val="28"/>
          <w:szCs w:val="28"/>
        </w:rPr>
        <w:t>остановлением</w:t>
      </w:r>
      <w:r>
        <w:rPr>
          <w:sz w:val="28"/>
          <w:szCs w:val="28"/>
        </w:rPr>
        <w:t xml:space="preserve"> Правительства Российской Федерации</w:t>
      </w:r>
      <w:r w:rsidRPr="009F4482">
        <w:rPr>
          <w:sz w:val="28"/>
          <w:szCs w:val="28"/>
        </w:rPr>
        <w:t xml:space="preserve">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 решении общего собрания о выборе 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w:t>
      </w:r>
      <w:r>
        <w:rPr>
          <w:sz w:val="28"/>
          <w:szCs w:val="28"/>
        </w:rPr>
        <w:t>П</w:t>
      </w:r>
      <w:r w:rsidRPr="009F4482">
        <w:rPr>
          <w:sz w:val="28"/>
          <w:szCs w:val="28"/>
        </w:rPr>
        <w:t>остановлением Правительства Российской Федерации от 13.08.2006 № 491.</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 xml:space="preserve">3.1.24. 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 20 г. №)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68686B" w:rsidRPr="009F4482" w:rsidRDefault="0068686B" w:rsidP="0068686B">
      <w:pPr>
        <w:pStyle w:val="ConsPlusNormal"/>
        <w:ind w:firstLine="851"/>
        <w:jc w:val="both"/>
        <w:rPr>
          <w:rStyle w:val="af7"/>
          <w:rFonts w:ascii="Times New Roman" w:hAnsi="Times New Roman" w:cs="Times New Roman"/>
          <w:b w:val="0"/>
          <w:sz w:val="28"/>
          <w:szCs w:val="28"/>
        </w:rPr>
      </w:pPr>
      <w:r w:rsidRPr="009F4482">
        <w:rPr>
          <w:rFonts w:ascii="Times New Roman" w:hAnsi="Times New Roman" w:cs="Times New Roman"/>
          <w:sz w:val="28"/>
          <w:szCs w:val="28"/>
        </w:rPr>
        <w:t xml:space="preserve"> </w:t>
      </w:r>
    </w:p>
    <w:p w:rsidR="0068686B" w:rsidRPr="009F4482" w:rsidRDefault="0068686B" w:rsidP="0068686B">
      <w:pPr>
        <w:pStyle w:val="afc"/>
        <w:ind w:firstLine="851"/>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w:t>
      </w:r>
      <w:r>
        <w:rPr>
          <w:rStyle w:val="af7"/>
          <w:rFonts w:ascii="Times New Roman" w:hAnsi="Times New Roman" w:cs="Times New Roman"/>
          <w:b w:val="0"/>
          <w:color w:val="auto"/>
          <w:sz w:val="28"/>
          <w:szCs w:val="28"/>
        </w:rPr>
        <w:t xml:space="preserve"> </w:t>
      </w:r>
      <w:r w:rsidRPr="009F4482">
        <w:rPr>
          <w:rStyle w:val="af7"/>
          <w:rFonts w:ascii="Times New Roman" w:hAnsi="Times New Roman" w:cs="Times New Roman"/>
          <w:b w:val="0"/>
          <w:color w:val="auto"/>
          <w:sz w:val="28"/>
          <w:szCs w:val="28"/>
        </w:rPr>
        <w:t>Собственник обязан:</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 xml:space="preserve">3.2.1 Своевременно и в полном объеме вносить плату за содержание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 (ями). </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Style w:val="af7"/>
          <w:rFonts w:ascii="Times New Roman" w:hAnsi="Times New Roman" w:cs="Times New Roman"/>
          <w:b w:val="0"/>
          <w:sz w:val="28"/>
          <w:szCs w:val="28"/>
        </w:rPr>
        <w:t xml:space="preserve">3.2.2. </w:t>
      </w:r>
      <w:r w:rsidRPr="009F4482">
        <w:rPr>
          <w:rFonts w:ascii="Times New Roman" w:hAnsi="Times New Roman" w:cs="Times New Roman"/>
          <w:sz w:val="28"/>
          <w:szCs w:val="28"/>
        </w:rPr>
        <w:t xml:space="preserve">Ежемесячно снимать показания индивидуального прибора учета и предоставлять показания в Управляющую компанию в период с 23-го по 25-е число текущего месяца. </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3.2.5.  Нести ответственность за сохранность приборов учета, пломб и достоверность снятия показаний.</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3.2.8. Допускать представителей Управляющей организации (в том числе работников аварийных служб), представителей органов 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3.2.9. Допускать Управляющую организацию, а также представителей ресурсоснабжающей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не чаще 1 раза в 3 месяцев.</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индивидуальными или общим (квартирным) прибором учета.</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3.3. Собственнику запрещается:</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rStyle w:val="af7"/>
          <w:b w:val="0"/>
          <w:sz w:val="28"/>
          <w:szCs w:val="28"/>
        </w:rPr>
        <w:t>3.3.1.</w:t>
      </w:r>
      <w:r w:rsidRPr="009F4482">
        <w:rPr>
          <w:sz w:val="28"/>
          <w:szCs w:val="28"/>
        </w:rPr>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3.3.3. Производить слив теплоносителя из системы отопления без разрешения Управляющей организации.</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3.3.4.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3.3.5.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3.3.6.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68686B" w:rsidRPr="009F4482" w:rsidRDefault="0068686B" w:rsidP="0068686B">
      <w:pPr>
        <w:pStyle w:val="afc"/>
        <w:ind w:firstLine="851"/>
        <w:jc w:val="both"/>
        <w:rPr>
          <w:rStyle w:val="af7"/>
          <w:rFonts w:ascii="Times New Roman" w:hAnsi="Times New Roman" w:cs="Times New Roman"/>
          <w:b w:val="0"/>
          <w:color w:val="auto"/>
          <w:sz w:val="28"/>
          <w:szCs w:val="28"/>
        </w:rPr>
      </w:pPr>
    </w:p>
    <w:p w:rsidR="0068686B" w:rsidRPr="009F4482" w:rsidRDefault="0068686B" w:rsidP="0068686B">
      <w:pPr>
        <w:pStyle w:val="afc"/>
        <w:ind w:firstLine="851"/>
        <w:jc w:val="center"/>
        <w:rPr>
          <w:rFonts w:ascii="Times New Roman" w:hAnsi="Times New Roman" w:cs="Times New Roman"/>
          <w:color w:val="auto"/>
          <w:sz w:val="28"/>
          <w:szCs w:val="28"/>
        </w:rPr>
      </w:pPr>
      <w:r w:rsidRPr="009F4482">
        <w:rPr>
          <w:rFonts w:ascii="Times New Roman" w:hAnsi="Times New Roman" w:cs="Times New Roman"/>
          <w:color w:val="auto"/>
          <w:sz w:val="28"/>
          <w:szCs w:val="28"/>
        </w:rPr>
        <w:t>4. Права Сторон</w:t>
      </w:r>
    </w:p>
    <w:p w:rsidR="0068686B" w:rsidRPr="009F4482" w:rsidRDefault="0068686B" w:rsidP="0068686B">
      <w:pPr>
        <w:pStyle w:val="afc"/>
        <w:ind w:firstLine="851"/>
        <w:jc w:val="center"/>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lastRenderedPageBreak/>
        <w:t>4.1. Управляющая компания вправе:</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4.1.1. 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4.1.3. Вести претензионно-исковую работу в отношении лиц, не исполнивших обязанность по внесению платы за содержание жилого помещения и коммунальные услуги.</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9F4482">
          <w:rPr>
            <w:rFonts w:ascii="Times New Roman" w:hAnsi="Times New Roman" w:cs="Times New Roman"/>
            <w:sz w:val="28"/>
            <w:szCs w:val="28"/>
          </w:rPr>
          <w:t xml:space="preserve">разделом </w:t>
        </w:r>
      </w:hyperlink>
      <w:r w:rsidRPr="009F4482">
        <w:rPr>
          <w:rFonts w:ascii="Times New Roman" w:hAnsi="Times New Roman" w:cs="Times New Roman"/>
          <w:sz w:val="28"/>
          <w:szCs w:val="28"/>
        </w:rPr>
        <w:t>6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4.1.6. Требовать допуска в заранее согласованное с Собственником, а также лицами, проживающими в многоквартирном доме по договорам 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 услуг – по мере необходимости, а для ликвидации аварий в любое время.</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4.1.7. Осуществлять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w:t>
      </w:r>
      <w:r w:rsidRPr="009F4482">
        <w:rPr>
          <w:rFonts w:ascii="Times New Roman" w:hAnsi="Times New Roman" w:cs="Times New Roman"/>
          <w:sz w:val="28"/>
          <w:szCs w:val="28"/>
        </w:rPr>
        <w:lastRenderedPageBreak/>
        <w:t>случаях, когда снятие показаний таких приборов учета и распределителей осуществляют потребители).</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4.1.8. 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w:t>
      </w:r>
      <w:r>
        <w:rPr>
          <w:rFonts w:ascii="Times New Roman" w:hAnsi="Times New Roman" w:cs="Times New Roman"/>
          <w:sz w:val="28"/>
          <w:szCs w:val="28"/>
        </w:rPr>
        <w:t>П</w:t>
      </w:r>
      <w:r w:rsidRPr="009F4482">
        <w:rPr>
          <w:rFonts w:ascii="Times New Roman" w:hAnsi="Times New Roman" w:cs="Times New Roman"/>
          <w:sz w:val="28"/>
          <w:szCs w:val="28"/>
        </w:rPr>
        <w:t>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4.1.9. Привлекать на основании договора, содержащим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4.2. Собственник вправе</w:t>
      </w:r>
      <w:r>
        <w:rPr>
          <w:rFonts w:ascii="Times New Roman" w:hAnsi="Times New Roman" w:cs="Times New Roman"/>
          <w:color w:val="auto"/>
          <w:sz w:val="28"/>
          <w:szCs w:val="28"/>
        </w:rPr>
        <w:t>:</w:t>
      </w:r>
    </w:p>
    <w:p w:rsidR="0068686B" w:rsidRPr="009F4482" w:rsidRDefault="0068686B" w:rsidP="0068686B">
      <w:pPr>
        <w:pStyle w:val="afc"/>
        <w:ind w:firstLine="851"/>
        <w:jc w:val="both"/>
        <w:rPr>
          <w:rFonts w:ascii="Times New Roman" w:hAnsi="Times New Roman" w:cs="Times New Roman"/>
          <w:color w:val="auto"/>
          <w:sz w:val="28"/>
          <w:szCs w:val="28"/>
        </w:rPr>
      </w:pPr>
    </w:p>
    <w:p w:rsidR="0068686B" w:rsidRPr="009F4482" w:rsidRDefault="0068686B" w:rsidP="0068686B">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lastRenderedPageBreak/>
        <w:t>4.2.1. Получать в необходимых объемах коммунальные услуги надлежащего качества.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4.2.2. Контролировать объемы и качество предоставляемых им жилищных и коммунальных услуг.</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4.2.4. 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w:t>
      </w:r>
      <w:r>
        <w:rPr>
          <w:rFonts w:ascii="Times New Roman" w:hAnsi="Times New Roman" w:cs="Times New Roman"/>
          <w:sz w:val="28"/>
          <w:szCs w:val="28"/>
        </w:rPr>
        <w:t>П</w:t>
      </w:r>
      <w:r w:rsidRPr="009F4482">
        <w:rPr>
          <w:rFonts w:ascii="Times New Roman" w:hAnsi="Times New Roman" w:cs="Times New Roman"/>
          <w:sz w:val="28"/>
          <w:szCs w:val="28"/>
        </w:rPr>
        <w:t>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4.2.5. Получать от исполнителя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услуги, наличии оснований и правильности начисления Управляющей организацией Собственнику, а также лицу, проживающему в многоквартирном доме по договорам социального найма, неустоек (штрафов пеней).</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4.2.7. Знакомиться с условиями сделок, совершенных Управляющей организацией в рамках исполнения настоящего Договора.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4.2.8. 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w:t>
      </w:r>
      <w:r w:rsidRPr="009F4482">
        <w:rPr>
          <w:rFonts w:ascii="Times New Roman" w:hAnsi="Times New Roman" w:cs="Times New Roman"/>
          <w:sz w:val="28"/>
          <w:szCs w:val="28"/>
        </w:rPr>
        <w:lastRenderedPageBreak/>
        <w:t>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8686B" w:rsidRPr="009F4482" w:rsidRDefault="0068686B" w:rsidP="0068686B">
      <w:pPr>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4.2.13. Производить переустройство и перепланировку помещений в соответствии с установленным действующим законодательством порядком.</w:t>
      </w:r>
    </w:p>
    <w:p w:rsidR="0068686B" w:rsidRPr="009F4482" w:rsidRDefault="0068686B" w:rsidP="0068686B">
      <w:pPr>
        <w:ind w:firstLine="851"/>
        <w:jc w:val="both"/>
        <w:rPr>
          <w:sz w:val="28"/>
          <w:szCs w:val="28"/>
        </w:rPr>
      </w:pPr>
    </w:p>
    <w:p w:rsidR="0068686B" w:rsidRPr="009F4482" w:rsidRDefault="0068686B" w:rsidP="0068686B">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5. Ответственность сторон</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5.2. 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w:t>
      </w:r>
      <w:r w:rsidRPr="009F4482">
        <w:rPr>
          <w:rFonts w:ascii="Times New Roman" w:hAnsi="Times New Roman" w:cs="Times New Roman"/>
          <w:sz w:val="28"/>
          <w:szCs w:val="28"/>
        </w:rPr>
        <w:lastRenderedPageBreak/>
        <w:t xml:space="preserve">Правил содержания общего имущества в многоквартирном доме, утвержденных </w:t>
      </w:r>
      <w:r>
        <w:rPr>
          <w:rFonts w:ascii="Times New Roman" w:hAnsi="Times New Roman" w:cs="Times New Roman"/>
          <w:sz w:val="28"/>
          <w:szCs w:val="28"/>
        </w:rPr>
        <w:t>П</w:t>
      </w:r>
      <w:r w:rsidRPr="009F4482">
        <w:rPr>
          <w:rFonts w:ascii="Times New Roman" w:hAnsi="Times New Roman" w:cs="Times New Roman"/>
          <w:sz w:val="28"/>
          <w:szCs w:val="28"/>
        </w:rPr>
        <w:t xml:space="preserve">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ind w:firstLine="851"/>
        <w:jc w:val="both"/>
        <w:rPr>
          <w:rFonts w:eastAsia="Calibri"/>
          <w:bCs/>
          <w:sz w:val="28"/>
          <w:szCs w:val="28"/>
          <w:lang w:eastAsia="en-US"/>
        </w:rPr>
      </w:pPr>
      <w:r w:rsidRPr="009F4482">
        <w:rPr>
          <w:sz w:val="28"/>
          <w:szCs w:val="28"/>
        </w:rPr>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9F4482">
        <w:rPr>
          <w:rFonts w:eastAsia="Calibri"/>
          <w:bCs/>
          <w:sz w:val="28"/>
          <w:szCs w:val="28"/>
          <w:lang w:eastAsia="en-US"/>
        </w:rPr>
        <w:t xml:space="preserve">обеспечение исполнения обязательств, причитающихся им в возмещение убытков и (или) в качестве неустойки (штрафа, пеней). </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5.4. В случае не предоставления жилищных или коммунальных услуг Собственник или 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5.6. Обеспечение исполнения обязательств Управляющей организацией.</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5.6.1.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многоквартирном доме, расположенном по адресу: . Размер обеспечения исполнения Управляющей организацией обязательств составляет  рублей.</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 xml:space="preserve">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w:t>
      </w:r>
      <w:r w:rsidRPr="009F4482">
        <w:rPr>
          <w:sz w:val="28"/>
          <w:szCs w:val="28"/>
        </w:rPr>
        <w:lastRenderedPageBreak/>
        <w:t>возобновление обеспечения до установленного настоящим договором размера не более чем в 30-дневный срок.</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5.6.3.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имуществу в соответствии с действующим законодательством.</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bCs/>
          <w:sz w:val="28"/>
          <w:szCs w:val="28"/>
        </w:rPr>
        <w:t xml:space="preserve">6. </w:t>
      </w:r>
      <w:r w:rsidRPr="009F4482">
        <w:rPr>
          <w:rFonts w:ascii="Times New Roman" w:hAnsi="Times New Roman" w:cs="Times New Roman"/>
          <w:sz w:val="28"/>
          <w:szCs w:val="28"/>
        </w:rPr>
        <w:t>Порядок расчета платежей по договору</w:t>
      </w:r>
    </w:p>
    <w:p w:rsidR="0068686B" w:rsidRPr="009F4482" w:rsidRDefault="0068686B" w:rsidP="0068686B">
      <w:pPr>
        <w:ind w:firstLine="851"/>
        <w:jc w:val="center"/>
        <w:rPr>
          <w:sz w:val="28"/>
          <w:szCs w:val="28"/>
        </w:rPr>
      </w:pPr>
    </w:p>
    <w:p w:rsidR="0068686B" w:rsidRPr="009F4482" w:rsidRDefault="0068686B" w:rsidP="0068686B">
      <w:pPr>
        <w:ind w:firstLine="851"/>
        <w:jc w:val="both"/>
        <w:rPr>
          <w:sz w:val="28"/>
          <w:szCs w:val="28"/>
        </w:rPr>
      </w:pPr>
      <w:r w:rsidRPr="009F4482">
        <w:rPr>
          <w:sz w:val="28"/>
          <w:szCs w:val="28"/>
        </w:rPr>
        <w:t xml:space="preserve">6.1. Цена Договора определяется стоимостью услуг и работ по содержанию общего имущества в многоквартирном доме,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w:t>
      </w:r>
    </w:p>
    <w:p w:rsidR="0068686B" w:rsidRPr="009F4482" w:rsidRDefault="0068686B" w:rsidP="0068686B">
      <w:pPr>
        <w:ind w:firstLine="851"/>
        <w:jc w:val="both"/>
        <w:rPr>
          <w:sz w:val="28"/>
          <w:szCs w:val="28"/>
        </w:rPr>
      </w:pPr>
      <w:r w:rsidRPr="009F4482">
        <w:rPr>
          <w:sz w:val="28"/>
          <w:szCs w:val="28"/>
        </w:rPr>
        <w:t xml:space="preserve"> </w:t>
      </w:r>
    </w:p>
    <w:p w:rsidR="0068686B" w:rsidRPr="009F4482" w:rsidRDefault="0068686B" w:rsidP="0068686B">
      <w:pPr>
        <w:ind w:firstLine="851"/>
        <w:jc w:val="both"/>
        <w:rPr>
          <w:sz w:val="28"/>
          <w:szCs w:val="28"/>
        </w:rPr>
      </w:pPr>
      <w:r w:rsidRPr="009F4482">
        <w:rPr>
          <w:sz w:val="28"/>
          <w:szCs w:val="28"/>
        </w:rPr>
        <w:t xml:space="preserve">6.2. Размер платы за содержание жилого помещения устанавливается одинаковым для собственников жилых и нежилых помещений в многоквартирном доме в размере()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68686B" w:rsidRPr="009F4482" w:rsidRDefault="0068686B" w:rsidP="0068686B">
      <w:pPr>
        <w:shd w:val="clear" w:color="auto" w:fill="FFFFFF"/>
        <w:tabs>
          <w:tab w:val="left" w:leader="underscore" w:pos="6413"/>
        </w:tabs>
        <w:ind w:firstLine="851"/>
        <w:jc w:val="both"/>
        <w:rPr>
          <w:sz w:val="28"/>
          <w:szCs w:val="28"/>
        </w:rPr>
      </w:pPr>
    </w:p>
    <w:p w:rsidR="0068686B" w:rsidRPr="009F4482" w:rsidRDefault="0068686B" w:rsidP="0068686B">
      <w:pPr>
        <w:shd w:val="clear" w:color="auto" w:fill="FFFFFF"/>
        <w:tabs>
          <w:tab w:val="left" w:leader="underscore" w:pos="6413"/>
        </w:tabs>
        <w:ind w:firstLine="851"/>
        <w:jc w:val="both"/>
        <w:rPr>
          <w:sz w:val="28"/>
          <w:szCs w:val="28"/>
        </w:rPr>
      </w:pPr>
      <w:r w:rsidRPr="009F4482">
        <w:rPr>
          <w:sz w:val="28"/>
          <w:szCs w:val="28"/>
        </w:rPr>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 действующего законодательства.</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 xml:space="preserve">6.7. Лица, несвоевременно и (или) не полностью внесшие плату за жилое помещение  и коммунальные услуги, обязаны уплатить пени в соответствии с 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w:t>
      </w:r>
      <w:r>
        <w:rPr>
          <w:sz w:val="28"/>
          <w:szCs w:val="28"/>
        </w:rPr>
        <w:t>П</w:t>
      </w:r>
      <w:r w:rsidRPr="009F4482">
        <w:rPr>
          <w:sz w:val="28"/>
          <w:szCs w:val="28"/>
        </w:rPr>
        <w:t xml:space="preserve">остановлением Правительства Российской Федерации от 06.05.2011 № 354.  </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6.8. Неиспользование Собственниками и иными лицами принадлежащих им законных основаниях, помещений в многоквартирном доме не является основанием невнесения платы за жилое помещение и коммунальные услуги.</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 xml:space="preserve">6.9.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w:t>
      </w:r>
      <w:r>
        <w:rPr>
          <w:sz w:val="28"/>
          <w:szCs w:val="28"/>
        </w:rPr>
        <w:t>П</w:t>
      </w:r>
      <w:r w:rsidRPr="009F4482">
        <w:rPr>
          <w:sz w:val="28"/>
          <w:szCs w:val="28"/>
        </w:rPr>
        <w:t>остановлением Правительства Российской Федерации от 06.05.2011 № 354.</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 xml:space="preserve">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w:t>
      </w:r>
      <w:r>
        <w:rPr>
          <w:sz w:val="28"/>
          <w:szCs w:val="28"/>
        </w:rPr>
        <w:t>П</w:t>
      </w:r>
      <w:r w:rsidRPr="009F4482">
        <w:rPr>
          <w:sz w:val="28"/>
          <w:szCs w:val="28"/>
        </w:rPr>
        <w:t>остановлением Правительства Российской Федерации от 06.05.2011 № 354.</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lastRenderedPageBreak/>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6.13. Обязанность по оплате расходов на текущий и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6.14. Услуги Управляющей организации, не предусмотренные настоящим Договором, выполняются за отдельную плату по взаимному соглашению сторон.</w:t>
      </w:r>
    </w:p>
    <w:p w:rsidR="0068686B" w:rsidRPr="009F4482" w:rsidRDefault="0068686B" w:rsidP="0068686B">
      <w:pPr>
        <w:pStyle w:val="ConsPlusNormal"/>
        <w:ind w:firstLine="851"/>
        <w:jc w:val="both"/>
        <w:outlineLvl w:val="0"/>
        <w:rPr>
          <w:rFonts w:ascii="Times New Roman" w:hAnsi="Times New Roman" w:cs="Times New Roman"/>
          <w:sz w:val="28"/>
          <w:szCs w:val="28"/>
        </w:rPr>
      </w:pPr>
    </w:p>
    <w:p w:rsidR="0068686B" w:rsidRPr="009F4482" w:rsidRDefault="0068686B" w:rsidP="0068686B">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7. Порядок осуществления контроля за выполнением Управляющей организацией</w:t>
      </w:r>
      <w:r>
        <w:rPr>
          <w:rFonts w:ascii="Times New Roman" w:hAnsi="Times New Roman" w:cs="Times New Roman"/>
          <w:sz w:val="28"/>
          <w:szCs w:val="28"/>
        </w:rPr>
        <w:t xml:space="preserve"> </w:t>
      </w:r>
      <w:r w:rsidRPr="009F4482">
        <w:rPr>
          <w:rFonts w:ascii="Times New Roman" w:hAnsi="Times New Roman" w:cs="Times New Roman"/>
          <w:sz w:val="28"/>
          <w:szCs w:val="28"/>
        </w:rPr>
        <w:t>обязательств по настоящему договору</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7.3. 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выявленных органами государственной власти, органами местного самоуправления, уполномоченными контролирующими органами.</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7.4. Письменные претензии Собственников о неисполнении или ненадлежащем исполнении условий настоящего договора должны </w:t>
      </w:r>
      <w:r w:rsidRPr="009F4482">
        <w:rPr>
          <w:rFonts w:ascii="Times New Roman" w:hAnsi="Times New Roman" w:cs="Times New Roman"/>
          <w:sz w:val="28"/>
          <w:szCs w:val="28"/>
        </w:rPr>
        <w:lastRenderedPageBreak/>
        <w:t>рассматриваться Управляющей организацией в течение 20 календарных дней.</w:t>
      </w:r>
    </w:p>
    <w:p w:rsidR="0068686B" w:rsidRPr="009F4482" w:rsidRDefault="0068686B" w:rsidP="0068686B">
      <w:pPr>
        <w:pStyle w:val="ConsPlusNormal"/>
        <w:ind w:firstLine="851"/>
        <w:jc w:val="center"/>
        <w:outlineLvl w:val="0"/>
        <w:rPr>
          <w:rFonts w:ascii="Times New Roman" w:hAnsi="Times New Roman" w:cs="Times New Roman"/>
          <w:sz w:val="28"/>
          <w:szCs w:val="28"/>
        </w:rPr>
      </w:pPr>
    </w:p>
    <w:p w:rsidR="0068686B" w:rsidRPr="009F4482" w:rsidRDefault="0068686B" w:rsidP="0068686B">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8. Срок действия договора</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8.1. Настоящий договор заключен сроком на 3 года и вступает в силу     с «»  20г.</w:t>
      </w:r>
    </w:p>
    <w:p w:rsidR="0068686B" w:rsidRPr="009F4482" w:rsidRDefault="0068686B" w:rsidP="0068686B">
      <w:pPr>
        <w:pStyle w:val="ConsPlusNormal"/>
        <w:ind w:firstLine="851"/>
        <w:jc w:val="both"/>
        <w:rPr>
          <w:rFonts w:ascii="Times New Roman" w:hAnsi="Times New Roman" w:cs="Times New Roman"/>
          <w:sz w:val="28"/>
          <w:szCs w:val="28"/>
        </w:rPr>
      </w:pPr>
    </w:p>
    <w:p w:rsidR="0068686B" w:rsidRPr="009F4482" w:rsidRDefault="0068686B" w:rsidP="0068686B">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8.2. 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38" w:history="1">
        <w:r w:rsidRPr="009F4482">
          <w:rPr>
            <w:rFonts w:ascii="Times New Roman" w:hAnsi="Times New Roman" w:cs="Times New Roman"/>
            <w:sz w:val="28"/>
            <w:szCs w:val="28"/>
          </w:rPr>
          <w:t>официальном сайте</w:t>
        </w:r>
      </w:hyperlink>
      <w:r w:rsidRPr="009F4482">
        <w:rPr>
          <w:rFonts w:ascii="Times New Roman" w:hAnsi="Times New Roman" w:cs="Times New Roman"/>
          <w:sz w:val="28"/>
          <w:szCs w:val="28"/>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39" w:history="1">
        <w:r w:rsidRPr="009F4482">
          <w:rPr>
            <w:rFonts w:ascii="Times New Roman" w:hAnsi="Times New Roman" w:cs="Times New Roman"/>
            <w:sz w:val="28"/>
            <w:szCs w:val="28"/>
          </w:rPr>
          <w:t>статьей 445</w:t>
        </w:r>
      </w:hyperlink>
      <w:r w:rsidRPr="009F4482">
        <w:rPr>
          <w:rFonts w:ascii="Times New Roman" w:hAnsi="Times New Roman" w:cs="Times New Roman"/>
          <w:sz w:val="28"/>
          <w:szCs w:val="28"/>
        </w:rPr>
        <w:t xml:space="preserve"> Гражданского кодекса Российской Федерации. После подписания договора собственником помещения многоквартирного дома, один экземпляр договора возвращается Управляющей организации.  </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8.3. Настоящий договор может быть продлен на 3 месяца, если:</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0" w:history="1">
        <w:r w:rsidRPr="009F4482">
          <w:rPr>
            <w:sz w:val="28"/>
            <w:szCs w:val="28"/>
          </w:rPr>
          <w:t>статьей 164</w:t>
        </w:r>
      </w:hyperlink>
      <w:r w:rsidRPr="009F4482">
        <w:rPr>
          <w:sz w:val="28"/>
          <w:szCs w:val="28"/>
        </w:rPr>
        <w:t xml:space="preserve"> Жилищного кодекса Российской Федерации, с лицами, осуществляющими соответствующие виды деятельности;</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8686B" w:rsidRPr="009F4482" w:rsidRDefault="0068686B" w:rsidP="0068686B">
      <w:pPr>
        <w:ind w:firstLine="851"/>
        <w:jc w:val="both"/>
        <w:rPr>
          <w:sz w:val="28"/>
          <w:szCs w:val="28"/>
        </w:rPr>
      </w:pPr>
    </w:p>
    <w:p w:rsidR="0068686B" w:rsidRPr="009F4482" w:rsidRDefault="0068686B" w:rsidP="0068686B">
      <w:pPr>
        <w:ind w:firstLine="851"/>
        <w:jc w:val="both"/>
        <w:rPr>
          <w:sz w:val="28"/>
          <w:szCs w:val="28"/>
        </w:rPr>
      </w:pPr>
      <w:r w:rsidRPr="009F4482">
        <w:rPr>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68686B" w:rsidRPr="009F4482" w:rsidRDefault="0068686B" w:rsidP="0068686B">
      <w:pPr>
        <w:pStyle w:val="1"/>
        <w:spacing w:before="0" w:after="0"/>
        <w:ind w:left="0" w:firstLine="851"/>
        <w:jc w:val="both"/>
        <w:rPr>
          <w:rFonts w:ascii="Times New Roman" w:hAnsi="Times New Roman" w:cs="Times New Roman"/>
          <w:b w:val="0"/>
          <w:sz w:val="28"/>
          <w:szCs w:val="28"/>
        </w:rPr>
      </w:pPr>
    </w:p>
    <w:p w:rsidR="0068686B" w:rsidRPr="009F4482" w:rsidRDefault="0068686B" w:rsidP="0068686B">
      <w:pPr>
        <w:pStyle w:val="1"/>
        <w:spacing w:before="0" w:after="0"/>
        <w:ind w:left="0" w:firstLine="851"/>
        <w:jc w:val="both"/>
        <w:rPr>
          <w:rFonts w:ascii="Times New Roman" w:hAnsi="Times New Roman" w:cs="Times New Roman"/>
          <w:b w:val="0"/>
          <w:sz w:val="28"/>
          <w:szCs w:val="28"/>
        </w:rPr>
      </w:pPr>
      <w:r w:rsidRPr="009F4482">
        <w:rPr>
          <w:rFonts w:ascii="Times New Roman" w:hAnsi="Times New Roman" w:cs="Times New Roman"/>
          <w:b w:val="0"/>
          <w:sz w:val="28"/>
          <w:szCs w:val="28"/>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9F4482">
        <w:rPr>
          <w:rFonts w:ascii="Times New Roman" w:hAnsi="Times New Roman" w:cs="Times New Roman"/>
          <w:b w:val="0"/>
          <w:sz w:val="28"/>
          <w:szCs w:val="28"/>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Pr>
            <w:rFonts w:ascii="Times New Roman" w:hAnsi="Times New Roman" w:cs="Times New Roman"/>
            <w:b w:val="0"/>
            <w:sz w:val="28"/>
            <w:szCs w:val="28"/>
          </w:rPr>
          <w:t>П</w:t>
        </w:r>
        <w:r w:rsidRPr="009F4482">
          <w:rPr>
            <w:rFonts w:ascii="Times New Roman" w:hAnsi="Times New Roman" w:cs="Times New Roman"/>
            <w:b w:val="0"/>
            <w:sz w:val="28"/>
            <w:szCs w:val="28"/>
          </w:rPr>
          <w:t>остановлением</w:t>
        </w:r>
      </w:hyperlink>
      <w:r w:rsidRPr="009F4482">
        <w:rPr>
          <w:rFonts w:ascii="Times New Roman" w:hAnsi="Times New Roman" w:cs="Times New Roman"/>
          <w:b w:val="0"/>
          <w:sz w:val="28"/>
          <w:szCs w:val="28"/>
        </w:rPr>
        <w:t xml:space="preserve">  Правительства Российской Федерации от 6 февраля 2006 г. № 75, не приступила к выполнению договора у</w:t>
      </w:r>
      <w:r>
        <w:rPr>
          <w:rFonts w:ascii="Times New Roman" w:hAnsi="Times New Roman" w:cs="Times New Roman"/>
          <w:b w:val="0"/>
          <w:sz w:val="28"/>
          <w:szCs w:val="28"/>
        </w:rPr>
        <w:t>правления многоквартирным домом.</w:t>
      </w:r>
    </w:p>
    <w:p w:rsidR="0068686B" w:rsidRPr="009F4482" w:rsidRDefault="0068686B" w:rsidP="0068686B">
      <w:pPr>
        <w:ind w:firstLine="851"/>
        <w:rPr>
          <w:sz w:val="28"/>
          <w:szCs w:val="28"/>
        </w:rPr>
      </w:pPr>
    </w:p>
    <w:p w:rsidR="0068686B" w:rsidRPr="009F4482" w:rsidRDefault="0068686B" w:rsidP="00EC254A">
      <w:pPr>
        <w:shd w:val="clear" w:color="auto" w:fill="FFFFFF"/>
        <w:tabs>
          <w:tab w:val="left" w:leader="underscore" w:pos="6413"/>
        </w:tabs>
        <w:spacing w:line="216" w:lineRule="auto"/>
        <w:ind w:firstLine="851"/>
        <w:jc w:val="both"/>
        <w:rPr>
          <w:sz w:val="28"/>
          <w:szCs w:val="28"/>
        </w:rPr>
      </w:pPr>
      <w:r w:rsidRPr="009F4482">
        <w:rPr>
          <w:sz w:val="28"/>
          <w:szCs w:val="28"/>
        </w:rPr>
        <w:lastRenderedPageBreak/>
        <w:t>8.4. Договор может быть прекращен до истечения срока его действия:</w:t>
      </w:r>
    </w:p>
    <w:p w:rsidR="0068686B" w:rsidRPr="009F4482" w:rsidRDefault="0068686B" w:rsidP="00EC254A">
      <w:pPr>
        <w:shd w:val="clear" w:color="auto" w:fill="FFFFFF"/>
        <w:tabs>
          <w:tab w:val="left" w:leader="underscore" w:pos="6413"/>
        </w:tabs>
        <w:spacing w:line="216" w:lineRule="auto"/>
        <w:ind w:firstLine="851"/>
        <w:jc w:val="both"/>
        <w:rPr>
          <w:sz w:val="28"/>
          <w:szCs w:val="28"/>
        </w:rPr>
      </w:pPr>
    </w:p>
    <w:p w:rsidR="0068686B" w:rsidRPr="009F4482" w:rsidRDefault="0068686B" w:rsidP="00EC254A">
      <w:pPr>
        <w:shd w:val="clear" w:color="auto" w:fill="FFFFFF"/>
        <w:tabs>
          <w:tab w:val="left" w:leader="underscore" w:pos="6413"/>
        </w:tabs>
        <w:spacing w:line="216" w:lineRule="auto"/>
        <w:ind w:firstLine="851"/>
        <w:jc w:val="both"/>
        <w:rPr>
          <w:sz w:val="28"/>
          <w:szCs w:val="28"/>
        </w:rPr>
      </w:pPr>
      <w:r w:rsidRPr="009F4482">
        <w:rPr>
          <w:sz w:val="28"/>
          <w:szCs w:val="28"/>
        </w:rPr>
        <w:t>- при ликвидации Управляющей организации как юридического лица;</w:t>
      </w:r>
    </w:p>
    <w:p w:rsidR="0068686B" w:rsidRPr="009F4482" w:rsidRDefault="0068686B" w:rsidP="00EC254A">
      <w:pPr>
        <w:shd w:val="clear" w:color="auto" w:fill="FFFFFF"/>
        <w:tabs>
          <w:tab w:val="left" w:leader="underscore" w:pos="6413"/>
        </w:tabs>
        <w:spacing w:line="216" w:lineRule="auto"/>
        <w:ind w:firstLine="851"/>
        <w:jc w:val="both"/>
        <w:rPr>
          <w:sz w:val="28"/>
          <w:szCs w:val="28"/>
        </w:rPr>
      </w:pPr>
    </w:p>
    <w:p w:rsidR="0068686B" w:rsidRPr="009F4482" w:rsidRDefault="0068686B" w:rsidP="00EC254A">
      <w:pPr>
        <w:shd w:val="clear" w:color="auto" w:fill="FFFFFF"/>
        <w:tabs>
          <w:tab w:val="left" w:leader="underscore" w:pos="6413"/>
        </w:tabs>
        <w:spacing w:line="216" w:lineRule="auto"/>
        <w:ind w:firstLine="851"/>
        <w:jc w:val="both"/>
        <w:rPr>
          <w:sz w:val="28"/>
          <w:szCs w:val="28"/>
        </w:rPr>
      </w:pPr>
      <w:r w:rsidRPr="009F4482">
        <w:rPr>
          <w:sz w:val="28"/>
          <w:szCs w:val="28"/>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68686B" w:rsidRPr="009F4482" w:rsidRDefault="0068686B" w:rsidP="00EC254A">
      <w:pPr>
        <w:shd w:val="clear" w:color="auto" w:fill="FFFFFF"/>
        <w:tabs>
          <w:tab w:val="left" w:leader="underscore" w:pos="6413"/>
        </w:tabs>
        <w:spacing w:line="216" w:lineRule="auto"/>
        <w:ind w:firstLine="851"/>
        <w:jc w:val="both"/>
        <w:rPr>
          <w:sz w:val="28"/>
          <w:szCs w:val="28"/>
        </w:rPr>
      </w:pPr>
      <w:r w:rsidRPr="009F4482">
        <w:rPr>
          <w:sz w:val="28"/>
          <w:szCs w:val="28"/>
        </w:rPr>
        <w:t>8.5. По требованию Собственников, договор может быть расторгнут в судебном порядке в случае, если Управляющей организацией в нарушение пункта 5.6.2. настоящего договора       в 30-дневный срок не возобновлено обеспечение исполнения обязательств в установленном настоящим договором размере.</w:t>
      </w:r>
    </w:p>
    <w:p w:rsidR="0068686B" w:rsidRPr="009F4482" w:rsidRDefault="0068686B" w:rsidP="00EC254A">
      <w:pPr>
        <w:spacing w:line="216" w:lineRule="auto"/>
        <w:ind w:firstLine="851"/>
        <w:rPr>
          <w:sz w:val="28"/>
          <w:szCs w:val="28"/>
        </w:rPr>
      </w:pPr>
      <w:r w:rsidRPr="009F4482">
        <w:rPr>
          <w:sz w:val="28"/>
          <w:szCs w:val="28"/>
        </w:rPr>
        <w:t xml:space="preserve"> </w:t>
      </w:r>
    </w:p>
    <w:p w:rsidR="0068686B" w:rsidRPr="009F4482" w:rsidRDefault="0068686B" w:rsidP="00EC254A">
      <w:pPr>
        <w:spacing w:line="216" w:lineRule="auto"/>
        <w:ind w:firstLine="851"/>
        <w:jc w:val="both"/>
        <w:rPr>
          <w:sz w:val="28"/>
          <w:szCs w:val="28"/>
        </w:rPr>
      </w:pPr>
      <w:r w:rsidRPr="009F4482">
        <w:rPr>
          <w:sz w:val="28"/>
          <w:szCs w:val="28"/>
        </w:rPr>
        <w:t>8.6. Срок начала выполнения управляющей организации возникших по результатам конкурса обязательств должен составлять не более 50 дней с утвержденной в настоящей конкурсной документации даты проведения конкурса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68686B" w:rsidRPr="009F4482" w:rsidRDefault="0068686B" w:rsidP="00EC254A">
      <w:pPr>
        <w:spacing w:line="216" w:lineRule="auto"/>
        <w:ind w:firstLine="851"/>
        <w:jc w:val="both"/>
        <w:rPr>
          <w:sz w:val="28"/>
          <w:szCs w:val="28"/>
        </w:rPr>
      </w:pPr>
    </w:p>
    <w:p w:rsidR="0068686B" w:rsidRPr="009F4482" w:rsidRDefault="0068686B" w:rsidP="00EC254A">
      <w:pPr>
        <w:pStyle w:val="ConsPlusNormal"/>
        <w:spacing w:line="216" w:lineRule="auto"/>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9. Заключительные положения</w:t>
      </w:r>
    </w:p>
    <w:p w:rsidR="0068686B" w:rsidRPr="009F4482" w:rsidRDefault="0068686B" w:rsidP="00EC254A">
      <w:pPr>
        <w:pStyle w:val="ConsPlusNormal"/>
        <w:spacing w:line="216" w:lineRule="auto"/>
        <w:ind w:firstLine="851"/>
        <w:jc w:val="both"/>
        <w:rPr>
          <w:rFonts w:ascii="Times New Roman" w:hAnsi="Times New Roman" w:cs="Times New Roman"/>
          <w:sz w:val="28"/>
          <w:szCs w:val="28"/>
        </w:rPr>
      </w:pPr>
    </w:p>
    <w:p w:rsidR="0068686B" w:rsidRPr="009F4482" w:rsidRDefault="0068686B" w:rsidP="00EC254A">
      <w:pPr>
        <w:pStyle w:val="ConsPlusNormal"/>
        <w:spacing w:line="216" w:lineRule="auto"/>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9.1. Споры по настоящему Договору решаются путем переговоров, при невозможности достижения соглашения – в судебном порядке. </w:t>
      </w:r>
    </w:p>
    <w:p w:rsidR="0068686B" w:rsidRPr="009F4482" w:rsidRDefault="0068686B" w:rsidP="00EC254A">
      <w:pPr>
        <w:pStyle w:val="ConsPlusNormal"/>
        <w:spacing w:line="216" w:lineRule="auto"/>
        <w:ind w:firstLine="851"/>
        <w:jc w:val="both"/>
        <w:rPr>
          <w:rFonts w:ascii="Times New Roman" w:hAnsi="Times New Roman" w:cs="Times New Roman"/>
          <w:sz w:val="28"/>
          <w:szCs w:val="28"/>
        </w:rPr>
      </w:pPr>
      <w:r w:rsidRPr="009F4482">
        <w:rPr>
          <w:rFonts w:ascii="Times New Roman" w:hAnsi="Times New Roman" w:cs="Times New Roman"/>
          <w:sz w:val="28"/>
          <w:szCs w:val="28"/>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68686B" w:rsidRPr="009F4482" w:rsidRDefault="0068686B" w:rsidP="00EC254A">
      <w:pPr>
        <w:pStyle w:val="ConsPlusNormal"/>
        <w:spacing w:line="216" w:lineRule="auto"/>
        <w:ind w:firstLine="851"/>
        <w:jc w:val="both"/>
        <w:rPr>
          <w:rFonts w:ascii="Times New Roman" w:hAnsi="Times New Roman" w:cs="Times New Roman"/>
          <w:sz w:val="28"/>
          <w:szCs w:val="28"/>
        </w:rPr>
      </w:pPr>
      <w:r w:rsidRPr="009F4482">
        <w:rPr>
          <w:rFonts w:ascii="Times New Roman" w:hAnsi="Times New Roman" w:cs="Times New Roman"/>
          <w:sz w:val="28"/>
          <w:szCs w:val="28"/>
        </w:rPr>
        <w:t>9.3. Настоящий Договор составлен на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68686B" w:rsidRPr="009F4482" w:rsidRDefault="0068686B" w:rsidP="00EC254A">
      <w:pPr>
        <w:pStyle w:val="ConsPlusNormal"/>
        <w:spacing w:line="216" w:lineRule="auto"/>
        <w:ind w:firstLine="851"/>
        <w:jc w:val="both"/>
        <w:rPr>
          <w:rFonts w:ascii="Times New Roman" w:hAnsi="Times New Roman" w:cs="Times New Roman"/>
          <w:sz w:val="28"/>
          <w:szCs w:val="28"/>
        </w:rPr>
      </w:pPr>
      <w:r w:rsidRPr="009F4482">
        <w:rPr>
          <w:rFonts w:ascii="Times New Roman" w:hAnsi="Times New Roman" w:cs="Times New Roman"/>
          <w:sz w:val="28"/>
          <w:szCs w:val="28"/>
        </w:rPr>
        <w:t>Приложение № 1 – Состав и периодичность выполнения услуг и работ по содержанию многоквартирного жилого дома №  по ул.  г. Маркса, с указанием стоимости указанных услуг и работ.</w:t>
      </w:r>
    </w:p>
    <w:p w:rsidR="0068686B" w:rsidRPr="009F4482" w:rsidRDefault="0068686B" w:rsidP="00EC254A">
      <w:pPr>
        <w:pStyle w:val="ConsPlusNormal"/>
        <w:spacing w:line="216" w:lineRule="auto"/>
        <w:ind w:firstLine="851"/>
        <w:jc w:val="both"/>
        <w:rPr>
          <w:rFonts w:ascii="Times New Roman" w:hAnsi="Times New Roman" w:cs="Times New Roman"/>
          <w:sz w:val="28"/>
          <w:szCs w:val="28"/>
        </w:rPr>
      </w:pPr>
      <w:r w:rsidRPr="009F4482">
        <w:rPr>
          <w:rFonts w:ascii="Times New Roman" w:hAnsi="Times New Roman" w:cs="Times New Roman"/>
          <w:sz w:val="28"/>
          <w:szCs w:val="28"/>
        </w:rPr>
        <w:t>Приложение № 2 – Акт о состоянии общего имущества собственников помещений в многоквартирном доме №  по ул.  г. Маркса на «» 20года,</w:t>
      </w:r>
    </w:p>
    <w:p w:rsidR="0068686B" w:rsidRPr="009F4482" w:rsidRDefault="0068686B" w:rsidP="00EC254A">
      <w:pPr>
        <w:pStyle w:val="ConsPlusNormal"/>
        <w:spacing w:line="216" w:lineRule="auto"/>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 </w:t>
      </w:r>
    </w:p>
    <w:p w:rsidR="0068686B" w:rsidRPr="009F4482" w:rsidRDefault="0068686B" w:rsidP="00EC254A">
      <w:pPr>
        <w:pStyle w:val="ConsPlusNormal"/>
        <w:spacing w:line="216" w:lineRule="auto"/>
        <w:ind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10. Юридические адреса и подписи сторон</w:t>
      </w:r>
    </w:p>
    <w:tbl>
      <w:tblPr>
        <w:tblpPr w:leftFromText="180" w:rightFromText="180" w:vertAnchor="text" w:horzAnchor="margin" w:tblpY="19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7"/>
        <w:gridCol w:w="4867"/>
      </w:tblGrid>
      <w:tr w:rsidR="0068686B" w:rsidRPr="009F4482" w:rsidTr="005E7CBA">
        <w:tc>
          <w:tcPr>
            <w:tcW w:w="4597" w:type="dxa"/>
          </w:tcPr>
          <w:p w:rsidR="0068686B" w:rsidRPr="009F4482" w:rsidRDefault="0068686B" w:rsidP="00EC254A">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  Собственник/лицо, принявшее от застройщика по передаточному акту </w:t>
            </w:r>
          </w:p>
          <w:p w:rsidR="0068686B" w:rsidRPr="009F4482" w:rsidRDefault="0068686B" w:rsidP="00EC254A">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или иному документу помещение в многоквартирном доме</w:t>
            </w:r>
          </w:p>
        </w:tc>
        <w:tc>
          <w:tcPr>
            <w:tcW w:w="4867" w:type="dxa"/>
          </w:tcPr>
          <w:p w:rsidR="0068686B" w:rsidRPr="009F4482" w:rsidRDefault="0068686B" w:rsidP="00EC254A">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Управляющая организация</w:t>
            </w:r>
          </w:p>
        </w:tc>
      </w:tr>
      <w:tr w:rsidR="0068686B" w:rsidRPr="009F4482" w:rsidTr="005E7CBA">
        <w:tc>
          <w:tcPr>
            <w:tcW w:w="4597" w:type="dxa"/>
          </w:tcPr>
          <w:p w:rsidR="0068686B" w:rsidRPr="009F4482" w:rsidRDefault="0068686B" w:rsidP="00EC254A">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p>
        </w:tc>
        <w:tc>
          <w:tcPr>
            <w:tcW w:w="4867" w:type="dxa"/>
          </w:tcPr>
          <w:p w:rsidR="0068686B" w:rsidRPr="009F4482" w:rsidRDefault="0068686B" w:rsidP="00EC254A">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p>
        </w:tc>
      </w:tr>
      <w:tr w:rsidR="0068686B" w:rsidRPr="009F4482" w:rsidTr="005E7CBA">
        <w:tc>
          <w:tcPr>
            <w:tcW w:w="4597" w:type="dxa"/>
          </w:tcPr>
          <w:p w:rsidR="0068686B" w:rsidRPr="009F4482" w:rsidRDefault="0068686B" w:rsidP="005E7CBA">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   (Ф.И.О. собственника, адрес, паспортные данные)</w:t>
            </w:r>
          </w:p>
        </w:tc>
        <w:tc>
          <w:tcPr>
            <w:tcW w:w="4867" w:type="dxa"/>
          </w:tcPr>
          <w:p w:rsidR="0068686B" w:rsidRPr="009F4482" w:rsidRDefault="0068686B" w:rsidP="005E7CBA">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(наименование Управляющей организации,  </w:t>
            </w:r>
          </w:p>
          <w:p w:rsidR="0068686B" w:rsidRPr="009F4482" w:rsidRDefault="0068686B" w:rsidP="005E7CBA">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адрес, реквизиты, Ф.И.О. руководителя)</w:t>
            </w:r>
          </w:p>
        </w:tc>
      </w:tr>
      <w:tr w:rsidR="0068686B" w:rsidRPr="009F4482" w:rsidTr="005E7CBA">
        <w:tc>
          <w:tcPr>
            <w:tcW w:w="4597" w:type="dxa"/>
          </w:tcPr>
          <w:p w:rsidR="0068686B" w:rsidRPr="009F4482" w:rsidRDefault="0068686B" w:rsidP="005E7CBA">
            <w:pPr>
              <w:pStyle w:val="ConsPlusNormal"/>
              <w:widowControl w:val="0"/>
              <w:tabs>
                <w:tab w:val="center" w:pos="4677"/>
                <w:tab w:val="right" w:pos="9355"/>
              </w:tabs>
              <w:spacing w:line="216" w:lineRule="auto"/>
              <w:ind w:left="-851" w:firstLine="567"/>
              <w:jc w:val="right"/>
              <w:outlineLvl w:val="0"/>
              <w:rPr>
                <w:rFonts w:ascii="Times New Roman" w:hAnsi="Times New Roman" w:cs="Times New Roman"/>
                <w:sz w:val="28"/>
                <w:szCs w:val="28"/>
              </w:rPr>
            </w:pPr>
            <w:r w:rsidRPr="009F4482">
              <w:rPr>
                <w:rFonts w:ascii="Times New Roman" w:hAnsi="Times New Roman" w:cs="Times New Roman"/>
                <w:sz w:val="28"/>
                <w:szCs w:val="28"/>
              </w:rPr>
              <w:t>Подпись</w:t>
            </w:r>
          </w:p>
        </w:tc>
        <w:tc>
          <w:tcPr>
            <w:tcW w:w="4867" w:type="dxa"/>
          </w:tcPr>
          <w:p w:rsidR="0068686B" w:rsidRPr="009F4482" w:rsidRDefault="0068686B" w:rsidP="005E7CBA">
            <w:pPr>
              <w:pStyle w:val="ConsPlusNormal"/>
              <w:widowControl w:val="0"/>
              <w:tabs>
                <w:tab w:val="center" w:pos="4677"/>
                <w:tab w:val="right" w:pos="9355"/>
              </w:tabs>
              <w:spacing w:line="216" w:lineRule="auto"/>
              <w:ind w:left="-851" w:firstLine="567"/>
              <w:jc w:val="right"/>
              <w:outlineLvl w:val="0"/>
              <w:rPr>
                <w:rFonts w:ascii="Times New Roman" w:hAnsi="Times New Roman" w:cs="Times New Roman"/>
                <w:sz w:val="28"/>
                <w:szCs w:val="28"/>
              </w:rPr>
            </w:pPr>
            <w:r w:rsidRPr="009F4482">
              <w:rPr>
                <w:rFonts w:ascii="Times New Roman" w:hAnsi="Times New Roman" w:cs="Times New Roman"/>
                <w:sz w:val="28"/>
                <w:szCs w:val="28"/>
              </w:rPr>
              <w:t xml:space="preserve">     Подпись</w:t>
            </w:r>
          </w:p>
        </w:tc>
      </w:tr>
    </w:tbl>
    <w:p w:rsidR="0068686B" w:rsidRDefault="0068686B" w:rsidP="0068686B">
      <w:pPr>
        <w:suppressAutoHyphens w:val="0"/>
        <w:ind w:left="5103"/>
        <w:rPr>
          <w:sz w:val="28"/>
          <w:szCs w:val="28"/>
          <w:lang w:eastAsia="ru-RU"/>
        </w:rPr>
      </w:pPr>
      <w:r w:rsidRPr="009F4482">
        <w:rPr>
          <w:sz w:val="28"/>
          <w:szCs w:val="28"/>
          <w:lang w:eastAsia="ru-RU"/>
        </w:rPr>
        <w:lastRenderedPageBreak/>
        <w:t>Приложение  № 1</w:t>
      </w:r>
      <w:r>
        <w:rPr>
          <w:sz w:val="28"/>
          <w:szCs w:val="28"/>
          <w:lang w:eastAsia="ru-RU"/>
        </w:rPr>
        <w:t xml:space="preserve"> </w:t>
      </w:r>
      <w:r w:rsidRPr="009F4482">
        <w:rPr>
          <w:sz w:val="28"/>
          <w:szCs w:val="28"/>
          <w:lang w:eastAsia="ru-RU"/>
        </w:rPr>
        <w:t>к договору управления многоквартирным домом</w:t>
      </w:r>
    </w:p>
    <w:p w:rsidR="0068686B" w:rsidRPr="009F4482" w:rsidRDefault="0068686B" w:rsidP="0068686B">
      <w:pPr>
        <w:suppressAutoHyphens w:val="0"/>
        <w:ind w:left="5103"/>
        <w:rPr>
          <w:sz w:val="28"/>
          <w:szCs w:val="28"/>
          <w:lang w:eastAsia="ru-RU"/>
        </w:rPr>
      </w:pPr>
    </w:p>
    <w:p w:rsidR="0068686B" w:rsidRPr="009F4482" w:rsidRDefault="0068686B" w:rsidP="0068686B">
      <w:pPr>
        <w:suppressAutoHyphens w:val="0"/>
        <w:jc w:val="center"/>
        <w:rPr>
          <w:sz w:val="28"/>
          <w:szCs w:val="28"/>
          <w:lang w:eastAsia="ru-RU"/>
        </w:rPr>
      </w:pPr>
      <w:r w:rsidRPr="009F4482">
        <w:rPr>
          <w:sz w:val="28"/>
          <w:szCs w:val="28"/>
          <w:lang w:eastAsia="ru-RU"/>
        </w:rPr>
        <w:t>Перечень</w:t>
      </w:r>
    </w:p>
    <w:p w:rsidR="0068686B" w:rsidRPr="009F4482" w:rsidRDefault="0068686B" w:rsidP="0068686B">
      <w:pPr>
        <w:suppressAutoHyphens w:val="0"/>
        <w:jc w:val="both"/>
        <w:rPr>
          <w:sz w:val="28"/>
          <w:szCs w:val="28"/>
        </w:rPr>
      </w:pPr>
      <w:r w:rsidRPr="009F4482">
        <w:rPr>
          <w:sz w:val="28"/>
          <w:szCs w:val="28"/>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bl>
      <w:tblPr>
        <w:tblW w:w="9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68686B" w:rsidRPr="009F4482" w:rsidTr="005E7CBA">
        <w:trPr>
          <w:trHeight w:val="984"/>
          <w:jc w:val="center"/>
        </w:trPr>
        <w:tc>
          <w:tcPr>
            <w:tcW w:w="4044" w:type="dxa"/>
            <w:shd w:val="clear" w:color="auto" w:fill="auto"/>
          </w:tcPr>
          <w:p w:rsidR="0068686B" w:rsidRPr="009F4482" w:rsidRDefault="0068686B" w:rsidP="005E7CBA">
            <w:pPr>
              <w:suppressAutoHyphens w:val="0"/>
              <w:jc w:val="center"/>
              <w:rPr>
                <w:sz w:val="28"/>
                <w:szCs w:val="28"/>
                <w:lang w:eastAsia="ru-RU"/>
              </w:rPr>
            </w:pPr>
            <w:r w:rsidRPr="009F4482">
              <w:rPr>
                <w:sz w:val="28"/>
                <w:szCs w:val="28"/>
                <w:lang w:eastAsia="ru-RU"/>
              </w:rPr>
              <w:t>Наименование работ и услуг</w:t>
            </w:r>
          </w:p>
        </w:tc>
        <w:tc>
          <w:tcPr>
            <w:tcW w:w="3119" w:type="dxa"/>
            <w:shd w:val="clear" w:color="auto" w:fill="auto"/>
          </w:tcPr>
          <w:p w:rsidR="0068686B" w:rsidRPr="009F4482" w:rsidRDefault="0068686B" w:rsidP="005E7CBA">
            <w:pPr>
              <w:suppressAutoHyphens w:val="0"/>
              <w:jc w:val="center"/>
              <w:rPr>
                <w:sz w:val="28"/>
                <w:szCs w:val="28"/>
                <w:lang w:eastAsia="ru-RU"/>
              </w:rPr>
            </w:pPr>
            <w:r w:rsidRPr="009F4482">
              <w:rPr>
                <w:sz w:val="28"/>
                <w:szCs w:val="28"/>
                <w:lang w:eastAsia="ru-RU"/>
              </w:rPr>
              <w:t>Периодичность выполнения работ и оказания услуг</w:t>
            </w:r>
          </w:p>
        </w:tc>
        <w:tc>
          <w:tcPr>
            <w:tcW w:w="2674" w:type="dxa"/>
          </w:tcPr>
          <w:p w:rsidR="0068686B" w:rsidRPr="009F4482" w:rsidRDefault="0068686B" w:rsidP="005E7CBA">
            <w:pPr>
              <w:suppressAutoHyphens w:val="0"/>
              <w:jc w:val="center"/>
              <w:rPr>
                <w:sz w:val="28"/>
                <w:szCs w:val="28"/>
                <w:lang w:eastAsia="ru-RU"/>
              </w:rPr>
            </w:pPr>
            <w:r w:rsidRPr="009F4482">
              <w:rPr>
                <w:sz w:val="28"/>
                <w:szCs w:val="28"/>
                <w:lang w:eastAsia="ru-RU"/>
              </w:rPr>
              <w:t>Стоимость  на 1 кв.</w:t>
            </w:r>
            <w:r>
              <w:rPr>
                <w:sz w:val="28"/>
                <w:szCs w:val="28"/>
                <w:lang w:eastAsia="ru-RU"/>
              </w:rPr>
              <w:t xml:space="preserve"> </w:t>
            </w:r>
            <w:r w:rsidRPr="009F4482">
              <w:rPr>
                <w:sz w:val="28"/>
                <w:szCs w:val="28"/>
                <w:lang w:eastAsia="ru-RU"/>
              </w:rPr>
              <w:t>м</w:t>
            </w:r>
            <w:r>
              <w:rPr>
                <w:sz w:val="28"/>
                <w:szCs w:val="28"/>
                <w:lang w:eastAsia="ru-RU"/>
              </w:rPr>
              <w:t>.</w:t>
            </w:r>
            <w:r w:rsidRPr="009F4482">
              <w:rPr>
                <w:sz w:val="28"/>
                <w:szCs w:val="28"/>
                <w:lang w:eastAsia="ru-RU"/>
              </w:rPr>
              <w:t xml:space="preserve"> общ. площади</w:t>
            </w:r>
          </w:p>
          <w:p w:rsidR="0068686B" w:rsidRPr="009F4482" w:rsidRDefault="0068686B" w:rsidP="005E7CBA">
            <w:pPr>
              <w:suppressAutoHyphens w:val="0"/>
              <w:jc w:val="center"/>
              <w:rPr>
                <w:sz w:val="28"/>
                <w:szCs w:val="28"/>
                <w:lang w:eastAsia="ru-RU"/>
              </w:rPr>
            </w:pPr>
            <w:r w:rsidRPr="009F4482">
              <w:rPr>
                <w:sz w:val="28"/>
                <w:szCs w:val="28"/>
                <w:lang w:eastAsia="ru-RU"/>
              </w:rPr>
              <w:t>(руб. в месяц)</w:t>
            </w:r>
          </w:p>
        </w:tc>
      </w:tr>
      <w:tr w:rsidR="0068686B" w:rsidRPr="009F4482" w:rsidTr="005E7CBA">
        <w:trPr>
          <w:jc w:val="center"/>
        </w:trPr>
        <w:tc>
          <w:tcPr>
            <w:tcW w:w="9837" w:type="dxa"/>
            <w:gridSpan w:val="3"/>
            <w:shd w:val="clear" w:color="auto" w:fill="auto"/>
          </w:tcPr>
          <w:p w:rsidR="0068686B" w:rsidRPr="009F4482" w:rsidRDefault="0068686B" w:rsidP="005E7CBA">
            <w:pPr>
              <w:suppressAutoHyphens w:val="0"/>
              <w:jc w:val="center"/>
              <w:rPr>
                <w:sz w:val="28"/>
                <w:szCs w:val="28"/>
                <w:lang w:eastAsia="ru-RU"/>
              </w:rPr>
            </w:pPr>
            <w:r w:rsidRPr="009F4482">
              <w:rPr>
                <w:sz w:val="28"/>
                <w:szCs w:val="28"/>
                <w:lang w:val="en-US" w:eastAsia="ru-RU"/>
              </w:rPr>
              <w:t>I</w:t>
            </w:r>
            <w:r w:rsidRPr="009F4482">
              <w:rPr>
                <w:sz w:val="28"/>
                <w:szCs w:val="28"/>
                <w:lang w:eastAsia="ru-RU"/>
              </w:rPr>
              <w:t>. Подготовка многоквартирного дома к сезонной эксплуатации</w:t>
            </w: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68686B" w:rsidRDefault="0068686B" w:rsidP="005E7CBA">
            <w:pPr>
              <w:suppressAutoHyphens w:val="0"/>
              <w:rPr>
                <w:sz w:val="28"/>
                <w:szCs w:val="28"/>
                <w:lang w:eastAsia="ru-RU"/>
              </w:rPr>
            </w:pPr>
            <w:r w:rsidRPr="009F4482">
              <w:rPr>
                <w:sz w:val="28"/>
                <w:szCs w:val="28"/>
                <w:lang w:eastAsia="ru-RU"/>
              </w:rPr>
              <w:t>1 раз в квартал</w:t>
            </w:r>
          </w:p>
          <w:p w:rsidR="0068686B" w:rsidRPr="00AA0486" w:rsidRDefault="0068686B" w:rsidP="005E7CBA">
            <w:pPr>
              <w:jc w:val="right"/>
              <w:rPr>
                <w:sz w:val="28"/>
                <w:szCs w:val="28"/>
                <w:lang w:eastAsia="ru-RU"/>
              </w:rPr>
            </w:pP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 раза в год</w:t>
            </w: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 раза в год</w:t>
            </w: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ежемесячно</w:t>
            </w: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right w:val="single" w:sz="4" w:space="0" w:color="auto"/>
            </w:tcBorders>
            <w:shd w:val="clear" w:color="auto" w:fill="auto"/>
          </w:tcPr>
          <w:p w:rsidR="0068686B" w:rsidRPr="009F4482" w:rsidRDefault="0068686B" w:rsidP="005E7CBA">
            <w:pPr>
              <w:suppressAutoHyphens w:val="0"/>
              <w:contextualSpacing/>
              <w:rPr>
                <w:sz w:val="28"/>
                <w:szCs w:val="28"/>
                <w:lang w:eastAsia="ru-RU"/>
              </w:rPr>
            </w:pPr>
            <w:r w:rsidRPr="009F4482">
              <w:rPr>
                <w:sz w:val="28"/>
                <w:szCs w:val="28"/>
                <w:lang w:eastAsia="ru-RU"/>
              </w:rPr>
              <w:t>1.9.Затраты на содержание УК (з/п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ежемесячно</w:t>
            </w:r>
          </w:p>
        </w:tc>
        <w:tc>
          <w:tcPr>
            <w:tcW w:w="2674" w:type="dxa"/>
            <w:tcBorders>
              <w:left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 xml:space="preserve">2.5. Ремонт  в групповых электрических щитах с заменой </w:t>
            </w:r>
            <w:r w:rsidRPr="009F4482">
              <w:rPr>
                <w:sz w:val="28"/>
                <w:szCs w:val="28"/>
                <w:lang w:eastAsia="ru-RU"/>
              </w:rPr>
              <w:lastRenderedPageBreak/>
              <w:t>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lastRenderedPageBreak/>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lastRenderedPageBreak/>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 xml:space="preserve">2.7. Уплотнение сгонов, запорной арматуры на трубопроводах </w:t>
            </w:r>
          </w:p>
          <w:p w:rsidR="0068686B" w:rsidRPr="009F4482" w:rsidRDefault="0068686B" w:rsidP="005E7CBA">
            <w:pPr>
              <w:suppressAutoHyphens w:val="0"/>
              <w:rPr>
                <w:sz w:val="28"/>
                <w:szCs w:val="28"/>
                <w:lang w:eastAsia="ru-RU"/>
              </w:rPr>
            </w:pPr>
            <w:r w:rsidRPr="009F4482">
              <w:rPr>
                <w:sz w:val="28"/>
                <w:szCs w:val="28"/>
                <w:lang w:eastAsia="ru-RU"/>
              </w:rPr>
              <w:t xml:space="preserve"> внутридомовых 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согласно  договоров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jc w:val="cente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3.6. Отмостки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9F4482" w:rsidRDefault="0068686B" w:rsidP="005E7CBA">
            <w:pPr>
              <w:rPr>
                <w:sz w:val="28"/>
                <w:szCs w:val="28"/>
              </w:rPr>
            </w:pPr>
          </w:p>
        </w:tc>
      </w:tr>
      <w:tr w:rsidR="0068686B" w:rsidRPr="009F4482"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9F4482" w:rsidRDefault="0068686B" w:rsidP="005E7CBA">
            <w:pPr>
              <w:suppressAutoHyphens w:val="0"/>
              <w:rPr>
                <w:sz w:val="28"/>
                <w:szCs w:val="28"/>
                <w:lang w:eastAsia="ru-RU"/>
              </w:rPr>
            </w:pPr>
            <w:r w:rsidRPr="009F4482">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9F4482" w:rsidRDefault="0068686B" w:rsidP="005E7CBA">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68686B" w:rsidRPr="009F4482" w:rsidRDefault="0068686B" w:rsidP="005E7CBA">
            <w:pPr>
              <w:suppressAutoHyphens w:val="0"/>
              <w:ind w:left="175"/>
              <w:jc w:val="center"/>
              <w:rPr>
                <w:sz w:val="28"/>
                <w:szCs w:val="28"/>
                <w:lang w:eastAsia="ru-RU"/>
              </w:rPr>
            </w:pPr>
          </w:p>
        </w:tc>
      </w:tr>
    </w:tbl>
    <w:p w:rsidR="0068686B" w:rsidRDefault="0068686B" w:rsidP="0068686B">
      <w:pPr>
        <w:shd w:val="clear" w:color="auto" w:fill="FFFFFF"/>
        <w:tabs>
          <w:tab w:val="left" w:leader="underscore" w:pos="6413"/>
        </w:tabs>
        <w:ind w:firstLine="567"/>
        <w:jc w:val="center"/>
        <w:rPr>
          <w:sz w:val="28"/>
          <w:szCs w:val="28"/>
        </w:rPr>
      </w:pPr>
    </w:p>
    <w:p w:rsidR="0050047A" w:rsidRDefault="0050047A" w:rsidP="0068686B">
      <w:pPr>
        <w:shd w:val="clear" w:color="auto" w:fill="FFFFFF"/>
        <w:tabs>
          <w:tab w:val="left" w:leader="underscore" w:pos="6413"/>
        </w:tabs>
        <w:ind w:firstLine="567"/>
        <w:jc w:val="center"/>
        <w:rPr>
          <w:sz w:val="28"/>
          <w:szCs w:val="28"/>
        </w:rPr>
      </w:pPr>
    </w:p>
    <w:p w:rsidR="0027672C" w:rsidRDefault="0027672C" w:rsidP="0068686B">
      <w:pPr>
        <w:shd w:val="clear" w:color="auto" w:fill="FFFFFF"/>
        <w:tabs>
          <w:tab w:val="left" w:leader="underscore" w:pos="6413"/>
        </w:tabs>
        <w:ind w:firstLine="567"/>
        <w:jc w:val="center"/>
        <w:rPr>
          <w:sz w:val="28"/>
          <w:szCs w:val="28"/>
        </w:rPr>
      </w:pPr>
    </w:p>
    <w:p w:rsidR="0027672C" w:rsidRDefault="0027672C" w:rsidP="0068686B">
      <w:pPr>
        <w:shd w:val="clear" w:color="auto" w:fill="FFFFFF"/>
        <w:tabs>
          <w:tab w:val="left" w:leader="underscore" w:pos="6413"/>
        </w:tabs>
        <w:ind w:firstLine="567"/>
        <w:jc w:val="center"/>
        <w:rPr>
          <w:sz w:val="28"/>
          <w:szCs w:val="28"/>
        </w:rPr>
      </w:pPr>
    </w:p>
    <w:p w:rsidR="0027672C" w:rsidRDefault="0027672C" w:rsidP="0068686B">
      <w:pPr>
        <w:shd w:val="clear" w:color="auto" w:fill="FFFFFF"/>
        <w:tabs>
          <w:tab w:val="left" w:leader="underscore" w:pos="6413"/>
        </w:tabs>
        <w:ind w:firstLine="567"/>
        <w:jc w:val="center"/>
        <w:rPr>
          <w:sz w:val="28"/>
          <w:szCs w:val="28"/>
        </w:rPr>
      </w:pPr>
    </w:p>
    <w:p w:rsidR="00EC254A" w:rsidRDefault="00EC254A" w:rsidP="0068686B">
      <w:pPr>
        <w:shd w:val="clear" w:color="auto" w:fill="FFFFFF"/>
        <w:tabs>
          <w:tab w:val="left" w:leader="underscore" w:pos="6413"/>
        </w:tabs>
        <w:ind w:firstLine="567"/>
        <w:jc w:val="center"/>
        <w:rPr>
          <w:sz w:val="28"/>
          <w:szCs w:val="28"/>
        </w:rPr>
      </w:pPr>
    </w:p>
    <w:p w:rsidR="00EC254A" w:rsidRDefault="00EC254A" w:rsidP="0068686B">
      <w:pPr>
        <w:shd w:val="clear" w:color="auto" w:fill="FFFFFF"/>
        <w:tabs>
          <w:tab w:val="left" w:leader="underscore" w:pos="6413"/>
        </w:tabs>
        <w:ind w:firstLine="567"/>
        <w:jc w:val="center"/>
        <w:rPr>
          <w:sz w:val="28"/>
          <w:szCs w:val="28"/>
        </w:rPr>
      </w:pPr>
    </w:p>
    <w:p w:rsidR="00EC254A" w:rsidRDefault="00EC254A" w:rsidP="0068686B">
      <w:pPr>
        <w:shd w:val="clear" w:color="auto" w:fill="FFFFFF"/>
        <w:tabs>
          <w:tab w:val="left" w:leader="underscore" w:pos="6413"/>
        </w:tabs>
        <w:ind w:firstLine="567"/>
        <w:jc w:val="center"/>
        <w:rPr>
          <w:sz w:val="28"/>
          <w:szCs w:val="28"/>
        </w:rPr>
      </w:pPr>
    </w:p>
    <w:p w:rsidR="00EC254A" w:rsidRDefault="00EC254A" w:rsidP="0068686B">
      <w:pPr>
        <w:shd w:val="clear" w:color="auto" w:fill="FFFFFF"/>
        <w:tabs>
          <w:tab w:val="left" w:leader="underscore" w:pos="6413"/>
        </w:tabs>
        <w:ind w:firstLine="567"/>
        <w:jc w:val="center"/>
        <w:rPr>
          <w:sz w:val="28"/>
          <w:szCs w:val="28"/>
        </w:rPr>
      </w:pPr>
    </w:p>
    <w:p w:rsidR="0027672C" w:rsidRPr="009F4482" w:rsidRDefault="0027672C" w:rsidP="0068686B">
      <w:pPr>
        <w:shd w:val="clear" w:color="auto" w:fill="FFFFFF"/>
        <w:tabs>
          <w:tab w:val="left" w:leader="underscore" w:pos="6413"/>
        </w:tabs>
        <w:ind w:firstLine="567"/>
        <w:jc w:val="center"/>
        <w:rPr>
          <w:sz w:val="28"/>
          <w:szCs w:val="28"/>
        </w:rPr>
      </w:pPr>
    </w:p>
    <w:p w:rsidR="0068686B" w:rsidRPr="009F4482" w:rsidRDefault="0068686B" w:rsidP="0068686B">
      <w:pPr>
        <w:suppressAutoHyphens w:val="0"/>
        <w:ind w:left="6379"/>
        <w:rPr>
          <w:sz w:val="28"/>
          <w:szCs w:val="28"/>
          <w:lang w:eastAsia="ru-RU"/>
        </w:rPr>
      </w:pPr>
      <w:r w:rsidRPr="009F4482">
        <w:rPr>
          <w:sz w:val="28"/>
          <w:szCs w:val="28"/>
          <w:lang w:eastAsia="ru-RU"/>
        </w:rPr>
        <w:lastRenderedPageBreak/>
        <w:t>Приложение  № 2</w:t>
      </w:r>
    </w:p>
    <w:p w:rsidR="0068686B" w:rsidRPr="009F4482" w:rsidRDefault="0068686B" w:rsidP="0068686B">
      <w:pPr>
        <w:ind w:left="6379"/>
        <w:rPr>
          <w:sz w:val="28"/>
          <w:szCs w:val="28"/>
        </w:rPr>
      </w:pPr>
      <w:r w:rsidRPr="009F4482">
        <w:rPr>
          <w:sz w:val="28"/>
          <w:szCs w:val="28"/>
          <w:lang w:eastAsia="ru-RU"/>
        </w:rPr>
        <w:t>к договору управления многоквартирным домом</w:t>
      </w:r>
    </w:p>
    <w:p w:rsidR="0068686B" w:rsidRPr="009F4482" w:rsidRDefault="0068686B" w:rsidP="0068686B">
      <w:pPr>
        <w:pStyle w:val="af"/>
        <w:rPr>
          <w:sz w:val="28"/>
          <w:szCs w:val="28"/>
        </w:rPr>
      </w:pPr>
      <w:r w:rsidRPr="009F4482">
        <w:rPr>
          <w:rFonts w:ascii="Times New Roman" w:hAnsi="Times New Roman" w:cs="Times New Roman"/>
          <w:sz w:val="28"/>
          <w:szCs w:val="28"/>
        </w:rPr>
        <w:t xml:space="preserve">    </w:t>
      </w:r>
    </w:p>
    <w:p w:rsidR="0068686B" w:rsidRPr="009F4482" w:rsidRDefault="0068686B" w:rsidP="0068686B">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t>А к т</w:t>
      </w:r>
    </w:p>
    <w:p w:rsidR="0068686B" w:rsidRPr="009F4482" w:rsidRDefault="0068686B" w:rsidP="0068686B">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t>о состоянии общего имущества собственников помещений в</w:t>
      </w:r>
    </w:p>
    <w:p w:rsidR="0068686B" w:rsidRPr="009F4482" w:rsidRDefault="0068686B" w:rsidP="0068686B">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t>многоквартирном доме, являющегося объектом конкурса</w:t>
      </w:r>
    </w:p>
    <w:p w:rsidR="0068686B" w:rsidRPr="009F4482" w:rsidRDefault="0068686B" w:rsidP="0068686B">
      <w:pPr>
        <w:jc w:val="center"/>
        <w:rPr>
          <w:sz w:val="28"/>
          <w:szCs w:val="28"/>
        </w:rPr>
      </w:pP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w:t>
      </w:r>
      <w:r w:rsidRPr="009F4482">
        <w:rPr>
          <w:rStyle w:val="af1"/>
          <w:rFonts w:ascii="Times New Roman" w:hAnsi="Times New Roman" w:cs="Times New Roman"/>
          <w:b w:val="0"/>
          <w:color w:val="auto"/>
          <w:sz w:val="28"/>
          <w:szCs w:val="28"/>
        </w:rPr>
        <w:t>I. Общие сведения о многоквартирном доме</w:t>
      </w:r>
    </w:p>
    <w:p w:rsidR="0068686B" w:rsidRPr="009F4482" w:rsidRDefault="0068686B" w:rsidP="0068686B">
      <w:pPr>
        <w:rPr>
          <w:sz w:val="28"/>
          <w:szCs w:val="28"/>
        </w:rPr>
      </w:pP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 Адрес многоквартирного дома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2. Кадастровый номер многоквартирного дома (при его наличии)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3. Серия, тип постройки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4. Год постройки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5. Степень износа по данным государственного технического учета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6. Степень фактического износа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7. Год последнего капитального ремонта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8. Реквизиты  правового  акта  о  признании    многоквартирного дома</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аварийным и подлежащим сносу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9. Количество этажей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10. Наличие подвала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11. Наличие цокольного этажа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12. Наличие мансарды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13. Наличие мезонина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14. Количество квартир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15. Количество  нежилых  помещений,  не  входящих  в  состав  общего</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имущества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16. Реквизиты правового акта о  признании  всех  жилых   помещений в</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многоквартирном доме непригодными для проживания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17. Перечень жилых помещений, признанных непригодными для проживания</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(с указанием  реквизитов  правовых  актов  о  признании  жилых  помещений</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непригодными для проживания)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18. Строительный объем  куб.м</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19. Площадь:</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а) многоквартирного дома с лоджиями, балконами, шкафами,  коридорами</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и лестничными клетками  кв.м</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б) жилых помещений (общая площадь квартир)  кв.м</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в) нежилых помещений (общая площадь нежилых помещений, не входящих в</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состав общего имущества в многоквартирном доме)  кв.м</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г) помещений общего пользования (общая  площадь  нежилых  помещений,</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входящих   в   состав   общего   имущества   в      многоквартирном доме)</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кв.м</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20. Количество лестниц  шт.</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lastRenderedPageBreak/>
        <w:t xml:space="preserve">     21. Уборочная  площадь  лестниц  (включая  межквартирные  лестничные</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площадки)  кв.м</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22. Уборочная площадь общих коридоров  кв.м</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23. Уборочная площадь других помещений общего  пользования  (включая</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технические этажи, чердаки, технические подвалы)  кв.м</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24. Площадь земельного участка, входящего в состав общего  имущества</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многоквартирного дома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25. Кадастровый номер земельного участка (при его наличии)</w:t>
      </w:r>
    </w:p>
    <w:p w:rsidR="0068686B" w:rsidRPr="009F4482" w:rsidRDefault="0068686B" w:rsidP="0068686B">
      <w:pPr>
        <w:rPr>
          <w:sz w:val="28"/>
          <w:szCs w:val="28"/>
        </w:rPr>
      </w:pPr>
    </w:p>
    <w:p w:rsidR="0068686B" w:rsidRPr="009F4482" w:rsidRDefault="0068686B" w:rsidP="0068686B">
      <w:pPr>
        <w:pStyle w:val="1"/>
        <w:spacing w:before="0" w:after="0"/>
        <w:rPr>
          <w:rFonts w:ascii="Times New Roman" w:hAnsi="Times New Roman" w:cs="Times New Roman"/>
          <w:b w:val="0"/>
          <w:sz w:val="28"/>
          <w:szCs w:val="28"/>
        </w:rPr>
      </w:pPr>
      <w:r w:rsidRPr="009F4482">
        <w:rPr>
          <w:rFonts w:ascii="Times New Roman" w:hAnsi="Times New Roman" w:cs="Times New Roman"/>
          <w:b w:val="0"/>
          <w:sz w:val="28"/>
          <w:szCs w:val="28"/>
        </w:rPr>
        <w:t>II. Техническое состояние многоквартирного дома, включая пристройки</w:t>
      </w:r>
    </w:p>
    <w:p w:rsidR="0068686B" w:rsidRPr="009F4482" w:rsidRDefault="0068686B" w:rsidP="0068686B">
      <w:pPr>
        <w:rPr>
          <w:sz w:val="28"/>
          <w:szCs w:val="28"/>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5"/>
        <w:gridCol w:w="848"/>
        <w:gridCol w:w="1738"/>
        <w:gridCol w:w="835"/>
        <w:gridCol w:w="1430"/>
        <w:gridCol w:w="835"/>
        <w:gridCol w:w="1433"/>
        <w:gridCol w:w="835"/>
      </w:tblGrid>
      <w:tr w:rsidR="0068686B" w:rsidRPr="009F4482" w:rsidTr="005E7CBA">
        <w:trPr>
          <w:gridAfter w:val="1"/>
          <w:wAfter w:w="835" w:type="dxa"/>
        </w:trPr>
        <w:tc>
          <w:tcPr>
            <w:tcW w:w="3421" w:type="dxa"/>
            <w:gridSpan w:val="3"/>
            <w:tcBorders>
              <w:top w:val="single" w:sz="4" w:space="0" w:color="auto"/>
              <w:left w:val="single" w:sz="4" w:space="0" w:color="auto"/>
              <w:bottom w:val="single" w:sz="4" w:space="0" w:color="auto"/>
              <w:right w:val="single" w:sz="4" w:space="0" w:color="auto"/>
            </w:tcBorders>
          </w:tcPr>
          <w:p w:rsidR="0068686B" w:rsidRPr="009F4482" w:rsidRDefault="0068686B" w:rsidP="005E7CBA">
            <w:pPr>
              <w:pStyle w:val="aff"/>
              <w:jc w:val="center"/>
              <w:rPr>
                <w:rFonts w:ascii="Times New Roman" w:hAnsi="Times New Roman" w:cs="Times New Roman"/>
                <w:sz w:val="28"/>
                <w:szCs w:val="28"/>
              </w:rPr>
            </w:pPr>
            <w:r w:rsidRPr="009F4482">
              <w:rPr>
                <w:rFonts w:ascii="Times New Roman" w:hAnsi="Times New Roman" w:cs="Times New Roman"/>
                <w:sz w:val="28"/>
                <w:szCs w:val="28"/>
              </w:rPr>
              <w:t>Наименование конструктивных элементов</w:t>
            </w:r>
          </w:p>
        </w:tc>
        <w:tc>
          <w:tcPr>
            <w:tcW w:w="2265" w:type="dxa"/>
            <w:gridSpan w:val="2"/>
            <w:tcBorders>
              <w:top w:val="single" w:sz="4" w:space="0" w:color="auto"/>
              <w:left w:val="single" w:sz="4" w:space="0" w:color="auto"/>
              <w:bottom w:val="single" w:sz="4" w:space="0" w:color="auto"/>
              <w:right w:val="single" w:sz="4" w:space="0" w:color="auto"/>
            </w:tcBorders>
          </w:tcPr>
          <w:p w:rsidR="0068686B" w:rsidRPr="009F4482" w:rsidRDefault="0068686B" w:rsidP="005E7CBA">
            <w:pPr>
              <w:pStyle w:val="aff"/>
              <w:jc w:val="center"/>
              <w:rPr>
                <w:rFonts w:ascii="Times New Roman" w:hAnsi="Times New Roman" w:cs="Times New Roman"/>
                <w:sz w:val="28"/>
                <w:szCs w:val="28"/>
              </w:rPr>
            </w:pPr>
            <w:r w:rsidRPr="009F4482">
              <w:rPr>
                <w:rFonts w:ascii="Times New Roman" w:hAnsi="Times New Roman" w:cs="Times New Roman"/>
                <w:sz w:val="28"/>
                <w:szCs w:val="28"/>
              </w:rPr>
              <w:t>Описание элементов (материал, конструкция или система, отделка и прочее)</w:t>
            </w:r>
          </w:p>
        </w:tc>
        <w:tc>
          <w:tcPr>
            <w:tcW w:w="2268" w:type="dxa"/>
            <w:gridSpan w:val="2"/>
            <w:tcBorders>
              <w:top w:val="single" w:sz="4" w:space="0" w:color="auto"/>
              <w:left w:val="single" w:sz="4" w:space="0" w:color="auto"/>
              <w:bottom w:val="single" w:sz="4" w:space="0" w:color="auto"/>
              <w:right w:val="single" w:sz="4" w:space="0" w:color="auto"/>
            </w:tcBorders>
          </w:tcPr>
          <w:p w:rsidR="0068686B" w:rsidRPr="009F4482" w:rsidRDefault="0068686B" w:rsidP="005E7CBA">
            <w:pPr>
              <w:pStyle w:val="aff"/>
              <w:jc w:val="center"/>
              <w:rPr>
                <w:rFonts w:ascii="Times New Roman" w:hAnsi="Times New Roman" w:cs="Times New Roman"/>
                <w:sz w:val="28"/>
                <w:szCs w:val="28"/>
              </w:rPr>
            </w:pPr>
            <w:r w:rsidRPr="009F4482">
              <w:rPr>
                <w:rFonts w:ascii="Times New Roman" w:hAnsi="Times New Roman" w:cs="Times New Roman"/>
                <w:sz w:val="28"/>
                <w:szCs w:val="28"/>
              </w:rPr>
              <w:t>Техническое состояние элементов общего имущества многоквартирного дома</w:t>
            </w:r>
          </w:p>
        </w:tc>
      </w:tr>
      <w:tr w:rsidR="0068686B" w:rsidRPr="009F4482" w:rsidTr="005E7CBA">
        <w:tc>
          <w:tcPr>
            <w:tcW w:w="835" w:type="dxa"/>
            <w:tcBorders>
              <w:top w:val="nil"/>
              <w:left w:val="nil"/>
              <w:bottom w:val="nil"/>
              <w:right w:val="nil"/>
            </w:tcBorders>
          </w:tcPr>
          <w:p w:rsidR="0068686B" w:rsidRPr="009F4482" w:rsidRDefault="0068686B" w:rsidP="005E7CBA">
            <w:pPr>
              <w:pStyle w:val="aff"/>
              <w:rPr>
                <w:rFonts w:ascii="Times New Roman" w:hAnsi="Times New Roman" w:cs="Times New Roman"/>
                <w:sz w:val="28"/>
                <w:szCs w:val="28"/>
              </w:rPr>
            </w:pPr>
          </w:p>
        </w:tc>
        <w:tc>
          <w:tcPr>
            <w:tcW w:w="3421" w:type="dxa"/>
            <w:gridSpan w:val="3"/>
            <w:tcBorders>
              <w:top w:val="nil"/>
              <w:left w:val="nil"/>
              <w:bottom w:val="nil"/>
              <w:right w:val="nil"/>
            </w:tcBorders>
          </w:tcPr>
          <w:p w:rsidR="0068686B" w:rsidRPr="009F4482" w:rsidRDefault="0068686B" w:rsidP="005E7CBA">
            <w:pPr>
              <w:pStyle w:val="aff"/>
              <w:rPr>
                <w:rFonts w:ascii="Times New Roman" w:hAnsi="Times New Roman" w:cs="Times New Roman"/>
                <w:sz w:val="28"/>
                <w:szCs w:val="28"/>
              </w:rPr>
            </w:pPr>
          </w:p>
        </w:tc>
        <w:tc>
          <w:tcPr>
            <w:tcW w:w="2265" w:type="dxa"/>
            <w:gridSpan w:val="2"/>
            <w:tcBorders>
              <w:top w:val="nil"/>
              <w:left w:val="nil"/>
              <w:bottom w:val="nil"/>
              <w:right w:val="nil"/>
            </w:tcBorders>
          </w:tcPr>
          <w:p w:rsidR="0068686B" w:rsidRPr="009F4482" w:rsidRDefault="0068686B" w:rsidP="005E7CBA">
            <w:pPr>
              <w:pStyle w:val="aff"/>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rPr>
                <w:rFonts w:ascii="Times New Roman" w:hAnsi="Times New Roman" w:cs="Times New Roman"/>
                <w:sz w:val="28"/>
                <w:szCs w:val="28"/>
              </w:rPr>
            </w:pPr>
          </w:p>
        </w:tc>
      </w:tr>
      <w:tr w:rsidR="0068686B" w:rsidRPr="009F4482" w:rsidTr="005E7CBA">
        <w:tc>
          <w:tcPr>
            <w:tcW w:w="835" w:type="dxa"/>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Фундамент</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2.</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Наружные и внутренние капитальные стены</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3.</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Перегородки</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val="restart"/>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4.</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Перекрытия</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чердачные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междуэтажные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подвальные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5.</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Крыша</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6.</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Полы</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val="restart"/>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7.</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Проемы</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окна</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двери</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val="restart"/>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8.</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Отделка</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внутренняя</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наружная</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val="restart"/>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9.</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Механическое, электрическое, санитарно-техническое и иное оборудование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ванны напольные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электроплиты</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телефонные сети и оборудование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сети проводного радиовещания</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сигнализация</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мусоропровод</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лифт</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вентиляция</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val="restart"/>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10.</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Внутридомовые инженерные коммуникации и оборудование для предоставления коммунальных услуг</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электроснабжение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холодное водоснабжение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горячее водоснабжение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водоотведение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газоснабжение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отопление (от внешних котельных)</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отопление (от домовой котельной)</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печи</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калориферы</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АГВ</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vMerge/>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r w:rsidR="0068686B" w:rsidRPr="009F4482" w:rsidTr="005E7CBA">
        <w:tc>
          <w:tcPr>
            <w:tcW w:w="835" w:type="dxa"/>
            <w:tcBorders>
              <w:top w:val="nil"/>
              <w:left w:val="nil"/>
              <w:bottom w:val="nil"/>
              <w:right w:val="nil"/>
            </w:tcBorders>
          </w:tcPr>
          <w:p w:rsidR="0068686B" w:rsidRPr="009F4482" w:rsidRDefault="0068686B" w:rsidP="005E7CBA">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11.</w:t>
            </w:r>
          </w:p>
        </w:tc>
        <w:tc>
          <w:tcPr>
            <w:tcW w:w="3421" w:type="dxa"/>
            <w:gridSpan w:val="3"/>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Крыльца</w:t>
            </w:r>
          </w:p>
        </w:tc>
        <w:tc>
          <w:tcPr>
            <w:tcW w:w="2265"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9F4482" w:rsidRDefault="0068686B" w:rsidP="005E7CBA">
            <w:pPr>
              <w:pStyle w:val="aff"/>
              <w:spacing w:line="216" w:lineRule="auto"/>
              <w:rPr>
                <w:rFonts w:ascii="Times New Roman" w:hAnsi="Times New Roman" w:cs="Times New Roman"/>
                <w:sz w:val="28"/>
                <w:szCs w:val="28"/>
              </w:rPr>
            </w:pPr>
          </w:p>
        </w:tc>
      </w:tr>
    </w:tbl>
    <w:p w:rsidR="0068686B" w:rsidRPr="009F4482" w:rsidRDefault="0068686B" w:rsidP="0068686B">
      <w:pPr>
        <w:pStyle w:val="af"/>
        <w:spacing w:line="216" w:lineRule="auto"/>
        <w:rPr>
          <w:rFonts w:ascii="Times New Roman" w:hAnsi="Times New Roman" w:cs="Times New Roman"/>
          <w:sz w:val="28"/>
          <w:szCs w:val="28"/>
        </w:rPr>
      </w:pP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(должность, ф.и.о. руководителя органа местного самоуправления,</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уполномоченного устанавливать</w:t>
      </w:r>
    </w:p>
    <w:p w:rsidR="0068686B" w:rsidRPr="009F4482" w:rsidRDefault="0068686B" w:rsidP="0068686B">
      <w:pPr>
        <w:pStyle w:val="af"/>
        <w:rPr>
          <w:rFonts w:ascii="Times New Roman" w:hAnsi="Times New Roman" w:cs="Times New Roman"/>
          <w:sz w:val="28"/>
          <w:szCs w:val="28"/>
        </w:rPr>
      </w:pP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техническое состояние многоквартирного дома, являющегося объектом</w:t>
      </w:r>
    </w:p>
    <w:p w:rsidR="0068686B" w:rsidRPr="00232411"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конкурса)</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w:t>
      </w:r>
    </w:p>
    <w:p w:rsidR="0068686B" w:rsidRPr="009F4482" w:rsidRDefault="0068686B" w:rsidP="0068686B">
      <w:pPr>
        <w:pStyle w:val="af"/>
        <w:rPr>
          <w:rFonts w:ascii="Times New Roman" w:hAnsi="Times New Roman" w:cs="Times New Roman"/>
          <w:sz w:val="28"/>
          <w:szCs w:val="28"/>
        </w:rPr>
      </w:pPr>
      <w:r w:rsidRPr="009F4482">
        <w:rPr>
          <w:rFonts w:ascii="Times New Roman" w:hAnsi="Times New Roman" w:cs="Times New Roman"/>
          <w:sz w:val="28"/>
          <w:szCs w:val="28"/>
        </w:rPr>
        <w:t xml:space="preserve">     (подпись)  (Ф.И.О.)</w:t>
      </w:r>
    </w:p>
    <w:p w:rsidR="0068686B" w:rsidRPr="009F4482" w:rsidRDefault="0068686B" w:rsidP="0068686B">
      <w:pPr>
        <w:rPr>
          <w:sz w:val="28"/>
          <w:szCs w:val="28"/>
        </w:rPr>
      </w:pPr>
    </w:p>
    <w:p w:rsidR="0068686B" w:rsidRPr="009F4482" w:rsidRDefault="0068686B" w:rsidP="0068686B">
      <w:pPr>
        <w:pStyle w:val="af"/>
        <w:rPr>
          <w:rFonts w:ascii="Times New Roman" w:hAnsi="Times New Roman" w:cs="Times New Roman"/>
          <w:sz w:val="28"/>
          <w:szCs w:val="28"/>
        </w:rPr>
      </w:pPr>
      <w:r>
        <w:rPr>
          <w:rFonts w:ascii="Times New Roman" w:hAnsi="Times New Roman" w:cs="Times New Roman"/>
          <w:sz w:val="28"/>
          <w:szCs w:val="28"/>
        </w:rPr>
        <w:t>«»</w:t>
      </w:r>
      <w:r w:rsidRPr="009F4482">
        <w:rPr>
          <w:rFonts w:ascii="Times New Roman" w:hAnsi="Times New Roman" w:cs="Times New Roman"/>
          <w:sz w:val="28"/>
          <w:szCs w:val="28"/>
        </w:rPr>
        <w:t xml:space="preserve">  20 г.</w:t>
      </w:r>
      <w:r w:rsidRPr="008179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4482">
        <w:rPr>
          <w:rFonts w:ascii="Times New Roman" w:hAnsi="Times New Roman" w:cs="Times New Roman"/>
          <w:sz w:val="28"/>
          <w:szCs w:val="28"/>
        </w:rPr>
        <w:t>М.П.</w:t>
      </w:r>
    </w:p>
    <w:p w:rsidR="0068686B" w:rsidRPr="009F4482" w:rsidRDefault="0068686B" w:rsidP="0068686B">
      <w:pPr>
        <w:pStyle w:val="af"/>
        <w:rPr>
          <w:rFonts w:ascii="Times New Roman" w:hAnsi="Times New Roman" w:cs="Times New Roman"/>
          <w:sz w:val="28"/>
          <w:szCs w:val="28"/>
        </w:rPr>
      </w:pPr>
    </w:p>
    <w:tbl>
      <w:tblPr>
        <w:tblW w:w="9322" w:type="dxa"/>
        <w:tblLook w:val="04A0"/>
      </w:tblPr>
      <w:tblGrid>
        <w:gridCol w:w="5353"/>
        <w:gridCol w:w="3969"/>
      </w:tblGrid>
      <w:tr w:rsidR="0068686B" w:rsidRPr="009F4482" w:rsidTr="005E7CBA">
        <w:trPr>
          <w:trHeight w:val="1002"/>
        </w:trPr>
        <w:tc>
          <w:tcPr>
            <w:tcW w:w="5353" w:type="dxa"/>
          </w:tcPr>
          <w:p w:rsidR="0068686B" w:rsidRPr="009F4482" w:rsidRDefault="0068686B" w:rsidP="005E7CBA">
            <w:pPr>
              <w:rPr>
                <w:sz w:val="28"/>
                <w:szCs w:val="28"/>
              </w:rPr>
            </w:pPr>
          </w:p>
        </w:tc>
        <w:tc>
          <w:tcPr>
            <w:tcW w:w="3969" w:type="dxa"/>
          </w:tcPr>
          <w:p w:rsidR="0068686B" w:rsidRPr="009F4482" w:rsidRDefault="0068686B" w:rsidP="005E7CBA">
            <w:pPr>
              <w:rPr>
                <w:sz w:val="28"/>
                <w:szCs w:val="28"/>
              </w:rPr>
            </w:pPr>
          </w:p>
        </w:tc>
      </w:tr>
    </w:tbl>
    <w:p w:rsidR="00526195" w:rsidRDefault="00526195" w:rsidP="001F6864">
      <w:pPr>
        <w:shd w:val="clear" w:color="auto" w:fill="FFFFFF"/>
        <w:ind w:left="24"/>
        <w:jc w:val="center"/>
        <w:rPr>
          <w:sz w:val="28"/>
          <w:szCs w:val="28"/>
        </w:rPr>
      </w:pPr>
    </w:p>
    <w:p w:rsidR="00EC254A" w:rsidRDefault="00EC254A" w:rsidP="001F6864">
      <w:pPr>
        <w:shd w:val="clear" w:color="auto" w:fill="FFFFFF"/>
        <w:ind w:left="24"/>
        <w:jc w:val="center"/>
        <w:rPr>
          <w:sz w:val="28"/>
          <w:szCs w:val="28"/>
        </w:rPr>
      </w:pPr>
    </w:p>
    <w:p w:rsidR="00EC254A" w:rsidRDefault="00EC254A" w:rsidP="001F6864">
      <w:pPr>
        <w:shd w:val="clear" w:color="auto" w:fill="FFFFFF"/>
        <w:ind w:left="24"/>
        <w:jc w:val="center"/>
        <w:rPr>
          <w:sz w:val="28"/>
          <w:szCs w:val="28"/>
        </w:rPr>
      </w:pPr>
    </w:p>
    <w:p w:rsidR="00EC254A" w:rsidRDefault="00EC254A" w:rsidP="001F6864">
      <w:pPr>
        <w:shd w:val="clear" w:color="auto" w:fill="FFFFFF"/>
        <w:ind w:left="24"/>
        <w:jc w:val="center"/>
        <w:rPr>
          <w:sz w:val="28"/>
          <w:szCs w:val="28"/>
        </w:rPr>
      </w:pPr>
    </w:p>
    <w:p w:rsidR="00EC254A" w:rsidRDefault="00EC254A" w:rsidP="001F6864">
      <w:pPr>
        <w:shd w:val="clear" w:color="auto" w:fill="FFFFFF"/>
        <w:ind w:left="24"/>
        <w:jc w:val="center"/>
        <w:rPr>
          <w:sz w:val="28"/>
          <w:szCs w:val="28"/>
        </w:rPr>
      </w:pPr>
    </w:p>
    <w:p w:rsidR="00EC254A" w:rsidRDefault="00EC254A" w:rsidP="001F6864">
      <w:pPr>
        <w:shd w:val="clear" w:color="auto" w:fill="FFFFFF"/>
        <w:ind w:left="24"/>
        <w:jc w:val="center"/>
        <w:rPr>
          <w:sz w:val="28"/>
          <w:szCs w:val="28"/>
        </w:rPr>
      </w:pPr>
    </w:p>
    <w:p w:rsidR="00EC254A" w:rsidRDefault="00EC254A" w:rsidP="001F6864">
      <w:pPr>
        <w:shd w:val="clear" w:color="auto" w:fill="FFFFFF"/>
        <w:ind w:left="24"/>
        <w:jc w:val="center"/>
        <w:rPr>
          <w:sz w:val="28"/>
          <w:szCs w:val="28"/>
        </w:rPr>
      </w:pPr>
    </w:p>
    <w:tbl>
      <w:tblPr>
        <w:tblW w:w="9322" w:type="dxa"/>
        <w:tblLook w:val="04A0"/>
      </w:tblPr>
      <w:tblGrid>
        <w:gridCol w:w="5353"/>
        <w:gridCol w:w="3969"/>
      </w:tblGrid>
      <w:tr w:rsidR="00930DD1" w:rsidRPr="009F4482" w:rsidTr="001F6864">
        <w:trPr>
          <w:trHeight w:val="1002"/>
        </w:trPr>
        <w:tc>
          <w:tcPr>
            <w:tcW w:w="5353" w:type="dxa"/>
          </w:tcPr>
          <w:p w:rsidR="006B40DA" w:rsidRDefault="006B40DA" w:rsidP="004B750D">
            <w:pPr>
              <w:rPr>
                <w:sz w:val="28"/>
                <w:szCs w:val="28"/>
              </w:rPr>
            </w:pPr>
          </w:p>
          <w:p w:rsidR="00526195" w:rsidRDefault="00526195" w:rsidP="004B750D">
            <w:pPr>
              <w:rPr>
                <w:sz w:val="28"/>
                <w:szCs w:val="28"/>
              </w:rPr>
            </w:pPr>
          </w:p>
          <w:p w:rsidR="00526195" w:rsidRDefault="00526195" w:rsidP="004B750D">
            <w:pPr>
              <w:rPr>
                <w:sz w:val="28"/>
                <w:szCs w:val="28"/>
              </w:rPr>
            </w:pPr>
          </w:p>
          <w:p w:rsidR="00526195" w:rsidRDefault="00526195" w:rsidP="004B750D">
            <w:pPr>
              <w:rPr>
                <w:sz w:val="28"/>
                <w:szCs w:val="28"/>
              </w:rPr>
            </w:pPr>
          </w:p>
          <w:p w:rsidR="00526195" w:rsidRDefault="00526195" w:rsidP="004B750D">
            <w:pPr>
              <w:rPr>
                <w:sz w:val="28"/>
                <w:szCs w:val="28"/>
              </w:rPr>
            </w:pPr>
          </w:p>
          <w:p w:rsidR="00526195" w:rsidRPr="009F4482" w:rsidRDefault="00526195" w:rsidP="004B750D">
            <w:pPr>
              <w:rPr>
                <w:sz w:val="28"/>
                <w:szCs w:val="28"/>
              </w:rPr>
            </w:pPr>
          </w:p>
        </w:tc>
        <w:tc>
          <w:tcPr>
            <w:tcW w:w="3969" w:type="dxa"/>
          </w:tcPr>
          <w:p w:rsidR="00930DD1" w:rsidRPr="009F4482" w:rsidRDefault="00305453" w:rsidP="004B750D">
            <w:pPr>
              <w:rPr>
                <w:sz w:val="28"/>
                <w:szCs w:val="28"/>
              </w:rPr>
            </w:pPr>
            <w:r>
              <w:rPr>
                <w:sz w:val="28"/>
                <w:szCs w:val="28"/>
              </w:rPr>
              <w:t>Приложение № 1</w:t>
            </w:r>
            <w:r w:rsidR="00930DD1"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30DD1" w:rsidRPr="009F4482" w:rsidRDefault="00930DD1" w:rsidP="001F6864">
      <w:pPr>
        <w:rPr>
          <w:sz w:val="28"/>
          <w:szCs w:val="28"/>
        </w:rPr>
      </w:pPr>
    </w:p>
    <w:p w:rsidR="00930DD1" w:rsidRPr="009F4482" w:rsidRDefault="00930DD1" w:rsidP="001F6864">
      <w:pPr>
        <w:jc w:val="center"/>
        <w:rPr>
          <w:sz w:val="28"/>
          <w:szCs w:val="28"/>
        </w:rPr>
      </w:pPr>
      <w:r w:rsidRPr="009F4482">
        <w:rPr>
          <w:sz w:val="28"/>
          <w:szCs w:val="28"/>
        </w:rPr>
        <w:t>Акт</w:t>
      </w:r>
    </w:p>
    <w:p w:rsidR="00930DD1" w:rsidRPr="009F4482" w:rsidRDefault="00930DD1" w:rsidP="001F6864">
      <w:pPr>
        <w:jc w:val="center"/>
        <w:rPr>
          <w:sz w:val="28"/>
          <w:szCs w:val="28"/>
        </w:rPr>
      </w:pPr>
      <w:r w:rsidRPr="009F4482">
        <w:rPr>
          <w:sz w:val="28"/>
          <w:szCs w:val="28"/>
        </w:rPr>
        <w:t>о состоянии общего имущества собственников помещений</w:t>
      </w:r>
    </w:p>
    <w:p w:rsidR="00930DD1" w:rsidRPr="009F4482" w:rsidRDefault="00930DD1" w:rsidP="001F6864">
      <w:pPr>
        <w:jc w:val="center"/>
        <w:rPr>
          <w:sz w:val="28"/>
          <w:szCs w:val="28"/>
        </w:rPr>
      </w:pPr>
      <w:r w:rsidRPr="009F4482">
        <w:rPr>
          <w:sz w:val="28"/>
          <w:szCs w:val="28"/>
        </w:rPr>
        <w:t>в многоквартирном доме, являющегося объектом конкурса</w:t>
      </w:r>
      <w:r w:rsidR="00666C3D" w:rsidRPr="009F4482">
        <w:rPr>
          <w:sz w:val="28"/>
          <w:szCs w:val="28"/>
        </w:rPr>
        <w:t>.</w:t>
      </w:r>
    </w:p>
    <w:p w:rsidR="00930DD1" w:rsidRDefault="00930DD1" w:rsidP="001F6864">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r w:rsidR="00666C3D" w:rsidRPr="009F4482">
        <w:rPr>
          <w:rFonts w:ascii="Times New Roman" w:hAnsi="Times New Roman"/>
          <w:sz w:val="28"/>
          <w:szCs w:val="28"/>
        </w:rPr>
        <w:t>.</w:t>
      </w:r>
    </w:p>
    <w:p w:rsidR="00E93EA0" w:rsidRPr="00E93EA0" w:rsidRDefault="00E93EA0" w:rsidP="00E93EA0">
      <w:pPr>
        <w:pStyle w:val="ac"/>
        <w:numPr>
          <w:ilvl w:val="0"/>
          <w:numId w:val="3"/>
        </w:numPr>
        <w:ind w:hanging="720"/>
        <w:jc w:val="both"/>
        <w:rPr>
          <w:rFonts w:ascii="Times New Roman" w:hAnsi="Times New Roman"/>
          <w:sz w:val="28"/>
          <w:szCs w:val="28"/>
        </w:rPr>
      </w:pPr>
      <w:r w:rsidRPr="00E93EA0">
        <w:rPr>
          <w:rFonts w:ascii="Times New Roman" w:hAnsi="Times New Roman"/>
          <w:sz w:val="28"/>
          <w:szCs w:val="28"/>
        </w:rPr>
        <w:t>Адрес многоквартирного до</w:t>
      </w:r>
      <w:r w:rsidR="00305453">
        <w:rPr>
          <w:rFonts w:ascii="Times New Roman" w:hAnsi="Times New Roman"/>
          <w:sz w:val="28"/>
          <w:szCs w:val="28"/>
        </w:rPr>
        <w:t xml:space="preserve">ма  </w:t>
      </w:r>
      <w:r w:rsidR="00305453" w:rsidRPr="000E4E01">
        <w:rPr>
          <w:rFonts w:ascii="Times New Roman" w:hAnsi="Times New Roman"/>
          <w:sz w:val="28"/>
          <w:szCs w:val="28"/>
          <w:u w:val="single"/>
        </w:rPr>
        <w:t>г.</w:t>
      </w:r>
      <w:r w:rsidR="00947372" w:rsidRPr="000E4E01">
        <w:rPr>
          <w:rFonts w:ascii="Times New Roman" w:hAnsi="Times New Roman"/>
          <w:sz w:val="28"/>
          <w:szCs w:val="28"/>
          <w:u w:val="single"/>
        </w:rPr>
        <w:t xml:space="preserve"> </w:t>
      </w:r>
      <w:r w:rsidR="00305453" w:rsidRPr="000E4E01">
        <w:rPr>
          <w:rFonts w:ascii="Times New Roman" w:hAnsi="Times New Roman"/>
          <w:sz w:val="28"/>
          <w:szCs w:val="28"/>
          <w:u w:val="single"/>
        </w:rPr>
        <w:t xml:space="preserve">Маркс, </w:t>
      </w:r>
      <w:r w:rsidR="005218F0" w:rsidRPr="000E4E01">
        <w:rPr>
          <w:rFonts w:ascii="Times New Roman" w:hAnsi="Times New Roman"/>
          <w:sz w:val="28"/>
          <w:szCs w:val="28"/>
          <w:u w:val="single"/>
        </w:rPr>
        <w:t xml:space="preserve">ул. </w:t>
      </w:r>
      <w:r w:rsidR="0027672C" w:rsidRPr="000E4E01">
        <w:rPr>
          <w:rFonts w:ascii="Times New Roman" w:hAnsi="Times New Roman"/>
          <w:sz w:val="28"/>
          <w:szCs w:val="28"/>
          <w:u w:val="single"/>
        </w:rPr>
        <w:t>4- линия</w:t>
      </w:r>
      <w:r w:rsidR="005218F0" w:rsidRPr="000E4E01">
        <w:rPr>
          <w:rFonts w:ascii="Times New Roman" w:hAnsi="Times New Roman"/>
          <w:sz w:val="28"/>
          <w:szCs w:val="28"/>
          <w:u w:val="single"/>
        </w:rPr>
        <w:t xml:space="preserve">, д. </w:t>
      </w:r>
      <w:r w:rsidR="0027672C" w:rsidRPr="000E4E01">
        <w:rPr>
          <w:rFonts w:ascii="Times New Roman" w:hAnsi="Times New Roman"/>
          <w:sz w:val="28"/>
          <w:szCs w:val="28"/>
          <w:u w:val="single"/>
        </w:rPr>
        <w:t>5</w:t>
      </w:r>
    </w:p>
    <w:p w:rsidR="00017A3D"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0027672C" w:rsidRPr="00C45ABD">
        <w:rPr>
          <w:rStyle w:val="register-cardval"/>
          <w:rFonts w:ascii="Times New Roman" w:hAnsi="Times New Roman"/>
          <w:sz w:val="28"/>
          <w:szCs w:val="28"/>
          <w:u w:val="single"/>
        </w:rPr>
        <w:t>64:44:000000:539</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Серия, тип постройки</w:t>
      </w:r>
      <w:r w:rsidR="00C45ABD">
        <w:rPr>
          <w:rFonts w:ascii="Times New Roman" w:hAnsi="Times New Roman"/>
          <w:sz w:val="28"/>
          <w:szCs w:val="28"/>
        </w:rPr>
        <w:t xml:space="preserve">  </w:t>
      </w:r>
      <w:r w:rsidRPr="00C45ABD">
        <w:rPr>
          <w:rFonts w:ascii="Times New Roman" w:hAnsi="Times New Roman"/>
          <w:sz w:val="28"/>
          <w:szCs w:val="28"/>
          <w:u w:val="single"/>
        </w:rPr>
        <w:t>здание</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sidR="00C45ABD">
        <w:rPr>
          <w:rFonts w:ascii="Times New Roman" w:hAnsi="Times New Roman"/>
          <w:sz w:val="28"/>
          <w:szCs w:val="28"/>
        </w:rPr>
        <w:t xml:space="preserve"> </w:t>
      </w:r>
      <w:r w:rsidR="0027672C" w:rsidRPr="00C45ABD">
        <w:rPr>
          <w:rFonts w:ascii="Times New Roman" w:hAnsi="Times New Roman"/>
          <w:sz w:val="28"/>
          <w:szCs w:val="28"/>
          <w:u w:val="single"/>
        </w:rPr>
        <w:t>1978</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износа по данным государственного технического учета </w:t>
      </w:r>
      <w:r w:rsidR="005E27B3" w:rsidRPr="00C45ABD">
        <w:rPr>
          <w:rFonts w:ascii="Times New Roman" w:hAnsi="Times New Roman"/>
          <w:sz w:val="28"/>
          <w:szCs w:val="28"/>
          <w:u w:val="single"/>
        </w:rPr>
        <w:t>22%</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sidR="00C45ABD" w:rsidRPr="002B229F">
        <w:rPr>
          <w:rFonts w:ascii="Times New Roman" w:hAnsi="Times New Roman"/>
          <w:sz w:val="28"/>
          <w:szCs w:val="28"/>
        </w:rPr>
        <w:t>-</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sidR="009C675A" w:rsidRPr="00C45ABD">
        <w:rPr>
          <w:rFonts w:ascii="Times New Roman" w:hAnsi="Times New Roman"/>
          <w:sz w:val="28"/>
          <w:szCs w:val="28"/>
          <w:u w:val="single"/>
        </w:rPr>
        <w:t>25.05.2011 г.</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sidR="00C45ABD">
        <w:rPr>
          <w:rFonts w:ascii="Times New Roman" w:hAnsi="Times New Roman"/>
          <w:sz w:val="28"/>
          <w:szCs w:val="28"/>
        </w:rPr>
        <w:t xml:space="preserve"> </w:t>
      </w:r>
      <w:r w:rsidRPr="009F4482">
        <w:rPr>
          <w:rFonts w:ascii="Times New Roman" w:hAnsi="Times New Roman"/>
          <w:sz w:val="28"/>
          <w:szCs w:val="28"/>
        </w:rPr>
        <w:t xml:space="preserve"> </w:t>
      </w:r>
      <w:r w:rsidRPr="00C45ABD">
        <w:rPr>
          <w:rFonts w:ascii="Times New Roman" w:hAnsi="Times New Roman"/>
          <w:sz w:val="28"/>
          <w:szCs w:val="28"/>
          <w:u w:val="single"/>
        </w:rPr>
        <w:t>не подлежит сносу</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sidR="00C45ABD">
        <w:rPr>
          <w:rFonts w:ascii="Times New Roman" w:hAnsi="Times New Roman"/>
          <w:sz w:val="28"/>
          <w:szCs w:val="28"/>
        </w:rPr>
        <w:t xml:space="preserve"> </w:t>
      </w:r>
      <w:r w:rsidR="00C45ABD">
        <w:rPr>
          <w:rFonts w:ascii="Times New Roman" w:hAnsi="Times New Roman"/>
          <w:sz w:val="28"/>
          <w:szCs w:val="28"/>
          <w:u w:val="single"/>
        </w:rPr>
        <w:t>5</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sidRPr="00603F5A">
        <w:rPr>
          <w:rFonts w:ascii="Times New Roman" w:hAnsi="Times New Roman"/>
          <w:sz w:val="28"/>
          <w:szCs w:val="28"/>
        </w:rPr>
        <w:t xml:space="preserve"> </w:t>
      </w:r>
      <w:r w:rsidR="00603F5A" w:rsidRPr="00603F5A">
        <w:rPr>
          <w:rFonts w:ascii="Times New Roman" w:hAnsi="Times New Roman"/>
          <w:sz w:val="28"/>
          <w:szCs w:val="28"/>
        </w:rPr>
        <w:t>-</w:t>
      </w:r>
    </w:p>
    <w:p w:rsidR="00930DD1" w:rsidRPr="00C45ABD" w:rsidRDefault="00930DD1" w:rsidP="001F6864">
      <w:pPr>
        <w:pStyle w:val="ac"/>
        <w:numPr>
          <w:ilvl w:val="0"/>
          <w:numId w:val="3"/>
        </w:numPr>
        <w:spacing w:line="240" w:lineRule="auto"/>
        <w:ind w:left="0" w:firstLine="0"/>
        <w:jc w:val="both"/>
        <w:rPr>
          <w:rFonts w:ascii="Times New Roman" w:hAnsi="Times New Roman"/>
          <w:sz w:val="28"/>
          <w:szCs w:val="28"/>
        </w:rPr>
      </w:pPr>
      <w:r w:rsidRPr="00C45ABD">
        <w:rPr>
          <w:rFonts w:ascii="Times New Roman" w:hAnsi="Times New Roman"/>
          <w:sz w:val="28"/>
          <w:szCs w:val="28"/>
        </w:rPr>
        <w:t>Наличие цокольного этажа</w:t>
      </w:r>
      <w:r w:rsidR="00C45ABD" w:rsidRPr="00C45ABD">
        <w:rPr>
          <w:rFonts w:ascii="Times New Roman" w:hAnsi="Times New Roman"/>
          <w:sz w:val="28"/>
          <w:szCs w:val="28"/>
        </w:rPr>
        <w:t xml:space="preserve">  -   </w:t>
      </w:r>
    </w:p>
    <w:p w:rsidR="00930DD1" w:rsidRPr="00C45ABD" w:rsidRDefault="00930DD1" w:rsidP="001F6864">
      <w:pPr>
        <w:pStyle w:val="ac"/>
        <w:numPr>
          <w:ilvl w:val="0"/>
          <w:numId w:val="3"/>
        </w:numPr>
        <w:spacing w:line="240" w:lineRule="auto"/>
        <w:ind w:left="0" w:firstLine="0"/>
        <w:jc w:val="both"/>
        <w:rPr>
          <w:rFonts w:ascii="Times New Roman" w:hAnsi="Times New Roman"/>
          <w:sz w:val="28"/>
          <w:szCs w:val="28"/>
        </w:rPr>
      </w:pPr>
      <w:r w:rsidRPr="00C45ABD">
        <w:rPr>
          <w:rFonts w:ascii="Times New Roman" w:hAnsi="Times New Roman"/>
          <w:sz w:val="28"/>
          <w:szCs w:val="28"/>
        </w:rPr>
        <w:t xml:space="preserve">Наличие мансарды </w:t>
      </w:r>
      <w:r w:rsidR="00C45ABD" w:rsidRPr="00C45ABD">
        <w:rPr>
          <w:rFonts w:ascii="Times New Roman" w:hAnsi="Times New Roman"/>
          <w:sz w:val="28"/>
          <w:szCs w:val="28"/>
        </w:rPr>
        <w:t xml:space="preserve"> - </w:t>
      </w:r>
    </w:p>
    <w:p w:rsidR="00930DD1" w:rsidRPr="00C45ABD" w:rsidRDefault="00930DD1" w:rsidP="001F6864">
      <w:pPr>
        <w:pStyle w:val="ac"/>
        <w:numPr>
          <w:ilvl w:val="0"/>
          <w:numId w:val="3"/>
        </w:numPr>
        <w:spacing w:line="240" w:lineRule="auto"/>
        <w:ind w:left="0" w:firstLine="0"/>
        <w:jc w:val="both"/>
        <w:rPr>
          <w:rFonts w:ascii="Times New Roman" w:hAnsi="Times New Roman"/>
          <w:sz w:val="28"/>
          <w:szCs w:val="28"/>
        </w:rPr>
      </w:pPr>
      <w:r w:rsidRPr="00C45ABD">
        <w:rPr>
          <w:rFonts w:ascii="Times New Roman" w:hAnsi="Times New Roman"/>
          <w:sz w:val="28"/>
          <w:szCs w:val="28"/>
        </w:rPr>
        <w:t xml:space="preserve">Наличие мезонина </w:t>
      </w:r>
      <w:r w:rsidR="00C45ABD" w:rsidRPr="00C45ABD">
        <w:rPr>
          <w:rFonts w:ascii="Times New Roman" w:hAnsi="Times New Roman"/>
          <w:sz w:val="28"/>
          <w:szCs w:val="28"/>
        </w:rPr>
        <w:t xml:space="preserve"> -</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sidR="00C45ABD">
        <w:rPr>
          <w:rFonts w:ascii="Times New Roman" w:hAnsi="Times New Roman"/>
          <w:sz w:val="28"/>
          <w:szCs w:val="28"/>
        </w:rPr>
        <w:t xml:space="preserve"> </w:t>
      </w:r>
      <w:r w:rsidR="0027672C" w:rsidRPr="00C45ABD">
        <w:rPr>
          <w:rFonts w:ascii="Times New Roman" w:hAnsi="Times New Roman"/>
          <w:sz w:val="28"/>
          <w:szCs w:val="28"/>
          <w:u w:val="single"/>
        </w:rPr>
        <w:t>62</w:t>
      </w:r>
    </w:p>
    <w:p w:rsidR="00930DD1" w:rsidRPr="00C45ABD" w:rsidRDefault="00930DD1" w:rsidP="001F6864">
      <w:pPr>
        <w:pStyle w:val="ac"/>
        <w:numPr>
          <w:ilvl w:val="0"/>
          <w:numId w:val="3"/>
        </w:numPr>
        <w:spacing w:line="240" w:lineRule="auto"/>
        <w:ind w:left="0" w:firstLine="0"/>
        <w:jc w:val="both"/>
        <w:rPr>
          <w:rFonts w:ascii="Times New Roman" w:hAnsi="Times New Roman"/>
          <w:sz w:val="28"/>
          <w:szCs w:val="28"/>
        </w:rPr>
      </w:pPr>
      <w:r w:rsidRPr="00C45ABD">
        <w:rPr>
          <w:rFonts w:ascii="Times New Roman" w:hAnsi="Times New Roman"/>
          <w:sz w:val="28"/>
          <w:szCs w:val="28"/>
        </w:rPr>
        <w:t>Количество нежилых помещений, не входящих в состав общего имущества</w:t>
      </w:r>
      <w:r w:rsidR="00C45ABD" w:rsidRPr="00C45ABD">
        <w:rPr>
          <w:rFonts w:ascii="Times New Roman" w:hAnsi="Times New Roman"/>
          <w:sz w:val="28"/>
          <w:szCs w:val="28"/>
        </w:rPr>
        <w:t xml:space="preserve"> -</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sidRPr="00C45ABD">
        <w:rPr>
          <w:rFonts w:ascii="Times New Roman" w:hAnsi="Times New Roman"/>
          <w:sz w:val="28"/>
          <w:szCs w:val="28"/>
          <w:u w:val="single"/>
        </w:rPr>
        <w:t>пригодны для жилья</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2B229F">
        <w:rPr>
          <w:rFonts w:ascii="Times New Roman" w:hAnsi="Times New Roman"/>
          <w:sz w:val="28"/>
          <w:szCs w:val="28"/>
        </w:rPr>
        <w:t xml:space="preserve"> -</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sidR="008F4A89" w:rsidRPr="00C45ABD">
        <w:rPr>
          <w:rFonts w:ascii="Times New Roman" w:hAnsi="Times New Roman"/>
          <w:sz w:val="28"/>
          <w:szCs w:val="28"/>
          <w:u w:val="single"/>
        </w:rPr>
        <w:t>11944,8</w:t>
      </w:r>
      <w:r w:rsidRPr="00C45ABD">
        <w:rPr>
          <w:rFonts w:ascii="Times New Roman" w:hAnsi="Times New Roman"/>
          <w:sz w:val="28"/>
          <w:szCs w:val="28"/>
          <w:u w:val="single"/>
        </w:rPr>
        <w:t xml:space="preserve"> куб.м.</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00C45ABD">
        <w:rPr>
          <w:rFonts w:ascii="Times New Roman" w:hAnsi="Times New Roman"/>
          <w:sz w:val="28"/>
          <w:szCs w:val="28"/>
        </w:rPr>
        <w:t xml:space="preserve"> </w:t>
      </w:r>
      <w:r w:rsidR="00EC6A22">
        <w:rPr>
          <w:rFonts w:ascii="Times New Roman" w:hAnsi="Times New Roman"/>
          <w:sz w:val="28"/>
          <w:szCs w:val="28"/>
          <w:u w:val="single"/>
        </w:rPr>
        <w:t>3055,9</w:t>
      </w:r>
      <w:r w:rsidR="00C45ABD" w:rsidRPr="00C45ABD">
        <w:rPr>
          <w:rFonts w:ascii="Times New Roman" w:hAnsi="Times New Roman"/>
          <w:sz w:val="28"/>
          <w:szCs w:val="28"/>
          <w:u w:val="single"/>
        </w:rPr>
        <w:t xml:space="preserve"> </w:t>
      </w:r>
      <w:r w:rsidR="004324E2" w:rsidRPr="00C45ABD">
        <w:rPr>
          <w:rFonts w:ascii="Times New Roman" w:hAnsi="Times New Roman"/>
          <w:sz w:val="28"/>
          <w:szCs w:val="28"/>
          <w:u w:val="single"/>
        </w:rPr>
        <w:t>кв.м</w:t>
      </w:r>
      <w:r w:rsidR="00C45ABD" w:rsidRPr="00C45ABD">
        <w:rPr>
          <w:rFonts w:ascii="Times New Roman" w:hAnsi="Times New Roman"/>
          <w:sz w:val="28"/>
          <w:szCs w:val="28"/>
          <w:u w:val="single"/>
        </w:rPr>
        <w:t>.</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C45ABD">
        <w:rPr>
          <w:rFonts w:ascii="Times New Roman" w:hAnsi="Times New Roman"/>
          <w:sz w:val="28"/>
          <w:szCs w:val="28"/>
        </w:rPr>
        <w:t xml:space="preserve"> </w:t>
      </w:r>
      <w:r w:rsidR="00EC6A22">
        <w:rPr>
          <w:rFonts w:ascii="Times New Roman" w:hAnsi="Times New Roman"/>
          <w:sz w:val="28"/>
          <w:szCs w:val="28"/>
          <w:u w:val="single"/>
        </w:rPr>
        <w:t>2767,5</w:t>
      </w:r>
      <w:r w:rsidRPr="00C45ABD">
        <w:rPr>
          <w:rFonts w:ascii="Times New Roman" w:hAnsi="Times New Roman"/>
          <w:sz w:val="28"/>
          <w:szCs w:val="28"/>
          <w:u w:val="single"/>
        </w:rPr>
        <w:t xml:space="preserve"> </w:t>
      </w:r>
      <w:r w:rsidR="004324E2" w:rsidRPr="00C45ABD">
        <w:rPr>
          <w:rFonts w:ascii="Times New Roman" w:hAnsi="Times New Roman"/>
          <w:sz w:val="28"/>
          <w:szCs w:val="28"/>
          <w:u w:val="single"/>
        </w:rPr>
        <w:t>кв.м</w:t>
      </w:r>
      <w:r w:rsidR="00C45ABD">
        <w:rPr>
          <w:rFonts w:ascii="Times New Roman" w:hAnsi="Times New Roman"/>
          <w:sz w:val="28"/>
          <w:szCs w:val="28"/>
          <w:u w:val="single"/>
        </w:rPr>
        <w:t>.</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C45ABD" w:rsidRPr="002B229F">
        <w:rPr>
          <w:rFonts w:ascii="Times New Roman" w:hAnsi="Times New Roman"/>
          <w:sz w:val="28"/>
          <w:szCs w:val="28"/>
        </w:rPr>
        <w:t xml:space="preserve"> -</w:t>
      </w:r>
    </w:p>
    <w:p w:rsidR="00930DD1" w:rsidRPr="009F4482" w:rsidRDefault="00930DD1" w:rsidP="001F6864">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C45ABD">
        <w:rPr>
          <w:rFonts w:ascii="Times New Roman" w:hAnsi="Times New Roman"/>
          <w:sz w:val="28"/>
          <w:szCs w:val="28"/>
        </w:rPr>
        <w:t xml:space="preserve"> </w:t>
      </w:r>
      <w:r w:rsidR="008F4A89" w:rsidRPr="00C45ABD">
        <w:rPr>
          <w:rFonts w:ascii="Times New Roman" w:hAnsi="Times New Roman"/>
          <w:sz w:val="28"/>
          <w:szCs w:val="28"/>
          <w:u w:val="single"/>
        </w:rPr>
        <w:t xml:space="preserve">288,4 </w:t>
      </w:r>
      <w:r w:rsidR="004324E2" w:rsidRPr="00C45ABD">
        <w:rPr>
          <w:rFonts w:ascii="Times New Roman" w:hAnsi="Times New Roman"/>
          <w:sz w:val="28"/>
          <w:szCs w:val="28"/>
          <w:u w:val="single"/>
        </w:rPr>
        <w:t>кв.м</w:t>
      </w:r>
    </w:p>
    <w:p w:rsidR="00930DD1" w:rsidRPr="009F4482" w:rsidRDefault="00930DD1" w:rsidP="001F6864">
      <w:pPr>
        <w:jc w:val="both"/>
        <w:rPr>
          <w:sz w:val="28"/>
          <w:szCs w:val="28"/>
        </w:rPr>
      </w:pPr>
      <w:r w:rsidRPr="009F4482">
        <w:rPr>
          <w:sz w:val="28"/>
          <w:szCs w:val="28"/>
        </w:rPr>
        <w:t xml:space="preserve">20. </w:t>
      </w:r>
      <w:r w:rsidR="00AE2494">
        <w:rPr>
          <w:sz w:val="28"/>
          <w:szCs w:val="28"/>
        </w:rPr>
        <w:t xml:space="preserve">   </w:t>
      </w:r>
      <w:r w:rsidRPr="009F4482">
        <w:rPr>
          <w:sz w:val="28"/>
          <w:szCs w:val="28"/>
        </w:rPr>
        <w:t>Количество лестниц</w:t>
      </w:r>
      <w:r w:rsidR="00C45ABD">
        <w:rPr>
          <w:sz w:val="28"/>
          <w:szCs w:val="28"/>
        </w:rPr>
        <w:t xml:space="preserve"> </w:t>
      </w:r>
      <w:r w:rsidR="00C45ABD" w:rsidRPr="00C45ABD">
        <w:rPr>
          <w:sz w:val="28"/>
          <w:szCs w:val="28"/>
          <w:u w:val="single"/>
        </w:rPr>
        <w:t>4</w:t>
      </w:r>
      <w:r w:rsidRPr="00C45ABD">
        <w:rPr>
          <w:sz w:val="28"/>
          <w:szCs w:val="28"/>
          <w:u w:val="single"/>
        </w:rPr>
        <w:t xml:space="preserve"> шт.</w:t>
      </w:r>
    </w:p>
    <w:p w:rsidR="00930DD1" w:rsidRPr="009F4482" w:rsidRDefault="00930DD1" w:rsidP="001F6864">
      <w:pPr>
        <w:jc w:val="both"/>
        <w:rPr>
          <w:sz w:val="28"/>
          <w:szCs w:val="28"/>
        </w:rPr>
      </w:pPr>
      <w:r w:rsidRPr="009F4482">
        <w:rPr>
          <w:sz w:val="28"/>
          <w:szCs w:val="28"/>
        </w:rPr>
        <w:t>21.</w:t>
      </w:r>
      <w:r w:rsidR="00AE2494">
        <w:rPr>
          <w:sz w:val="28"/>
          <w:szCs w:val="28"/>
        </w:rPr>
        <w:t xml:space="preserve">    </w:t>
      </w:r>
      <w:r w:rsidRPr="009F4482">
        <w:rPr>
          <w:sz w:val="28"/>
          <w:szCs w:val="28"/>
        </w:rPr>
        <w:t xml:space="preserve">Уборная площадь общих коридоров </w:t>
      </w:r>
      <w:r w:rsidR="00C45ABD" w:rsidRPr="00C45ABD">
        <w:rPr>
          <w:sz w:val="28"/>
          <w:szCs w:val="28"/>
        </w:rPr>
        <w:t xml:space="preserve"> -</w:t>
      </w:r>
    </w:p>
    <w:p w:rsidR="00930DD1" w:rsidRPr="00C45ABD" w:rsidRDefault="00930DD1" w:rsidP="001F6864">
      <w:pPr>
        <w:jc w:val="both"/>
        <w:rPr>
          <w:sz w:val="28"/>
          <w:szCs w:val="28"/>
        </w:rPr>
      </w:pPr>
      <w:r w:rsidRPr="009F4482">
        <w:rPr>
          <w:sz w:val="28"/>
          <w:szCs w:val="28"/>
        </w:rPr>
        <w:t xml:space="preserve">22. </w:t>
      </w:r>
      <w:r w:rsidR="00AE2494">
        <w:rPr>
          <w:sz w:val="28"/>
          <w:szCs w:val="28"/>
        </w:rPr>
        <w:t xml:space="preserve"> </w:t>
      </w:r>
      <w:r w:rsidRPr="009F4482">
        <w:rPr>
          <w:sz w:val="28"/>
          <w:szCs w:val="28"/>
        </w:rPr>
        <w:t>Уборочная площадь лестниц (включая  межквартирные лестничные площадки)</w:t>
      </w:r>
      <w:r w:rsidR="00C45ABD">
        <w:rPr>
          <w:sz w:val="28"/>
          <w:szCs w:val="28"/>
        </w:rPr>
        <w:t xml:space="preserve"> </w:t>
      </w:r>
      <w:r w:rsidR="00C45ABD" w:rsidRPr="00C45ABD">
        <w:rPr>
          <w:sz w:val="28"/>
          <w:szCs w:val="28"/>
        </w:rPr>
        <w:t>-</w:t>
      </w:r>
    </w:p>
    <w:p w:rsidR="00930DD1" w:rsidRPr="009F4482" w:rsidRDefault="00930DD1" w:rsidP="001F6864">
      <w:pPr>
        <w:jc w:val="both"/>
        <w:rPr>
          <w:sz w:val="28"/>
          <w:szCs w:val="28"/>
        </w:rPr>
      </w:pPr>
      <w:r w:rsidRPr="009F4482">
        <w:rPr>
          <w:sz w:val="28"/>
          <w:szCs w:val="28"/>
        </w:rPr>
        <w:lastRenderedPageBreak/>
        <w:t xml:space="preserve">23. </w:t>
      </w:r>
      <w:r w:rsidR="00AE2494">
        <w:rPr>
          <w:sz w:val="28"/>
          <w:szCs w:val="28"/>
        </w:rPr>
        <w:t xml:space="preserve">   </w:t>
      </w:r>
      <w:r w:rsidRPr="009F4482">
        <w:rPr>
          <w:sz w:val="28"/>
          <w:szCs w:val="28"/>
        </w:rPr>
        <w:t>Уборочная площадь других помещений общего пользования (включая технические этажи, чердаки, технические подвалы)</w:t>
      </w:r>
      <w:r w:rsidR="00C45ABD">
        <w:rPr>
          <w:sz w:val="28"/>
          <w:szCs w:val="28"/>
        </w:rPr>
        <w:t xml:space="preserve"> </w:t>
      </w:r>
      <w:r w:rsidR="00C45ABD" w:rsidRPr="00C45ABD">
        <w:rPr>
          <w:sz w:val="28"/>
          <w:szCs w:val="28"/>
        </w:rPr>
        <w:t xml:space="preserve">- </w:t>
      </w:r>
      <w:r w:rsidRPr="00C45ABD">
        <w:rPr>
          <w:sz w:val="28"/>
          <w:szCs w:val="28"/>
        </w:rPr>
        <w:t xml:space="preserve"> </w:t>
      </w:r>
      <w:r w:rsidRPr="009F4482">
        <w:rPr>
          <w:sz w:val="28"/>
          <w:szCs w:val="28"/>
        </w:rPr>
        <w:br/>
        <w:t xml:space="preserve">24. </w:t>
      </w:r>
      <w:r w:rsidR="00AE2494">
        <w:rPr>
          <w:sz w:val="28"/>
          <w:szCs w:val="28"/>
        </w:rPr>
        <w:t xml:space="preserve">  </w:t>
      </w:r>
      <w:r w:rsidRPr="009F4482">
        <w:rPr>
          <w:sz w:val="28"/>
          <w:szCs w:val="28"/>
        </w:rPr>
        <w:t>Площадь земельного участка, входящего в состав общего имущества многоквартирн</w:t>
      </w:r>
      <w:r w:rsidR="00476337" w:rsidRPr="009F4482">
        <w:rPr>
          <w:sz w:val="28"/>
          <w:szCs w:val="28"/>
        </w:rPr>
        <w:t>ого дома</w:t>
      </w:r>
      <w:r w:rsidR="00C45ABD">
        <w:rPr>
          <w:sz w:val="28"/>
          <w:szCs w:val="28"/>
        </w:rPr>
        <w:t xml:space="preserve"> -</w:t>
      </w:r>
    </w:p>
    <w:p w:rsidR="00930DD1" w:rsidRDefault="00930DD1" w:rsidP="001F6864">
      <w:pPr>
        <w:jc w:val="both"/>
        <w:rPr>
          <w:sz w:val="28"/>
          <w:szCs w:val="28"/>
        </w:rPr>
      </w:pPr>
      <w:r w:rsidRPr="009F4482">
        <w:rPr>
          <w:sz w:val="28"/>
          <w:szCs w:val="28"/>
        </w:rPr>
        <w:t>25. Кадастровый номер земельного участка (при его наличии)</w:t>
      </w:r>
      <w:r w:rsidR="00017A3D" w:rsidRPr="009F4482">
        <w:rPr>
          <w:bCs/>
          <w:sz w:val="28"/>
          <w:szCs w:val="28"/>
        </w:rPr>
        <w:t xml:space="preserve"> </w:t>
      </w:r>
      <w:r w:rsidR="00C45ABD">
        <w:rPr>
          <w:bCs/>
          <w:sz w:val="28"/>
          <w:szCs w:val="28"/>
        </w:rPr>
        <w:t>-</w:t>
      </w:r>
    </w:p>
    <w:p w:rsidR="00003235" w:rsidRPr="009F4482" w:rsidRDefault="00003235" w:rsidP="001F6864">
      <w:pPr>
        <w:jc w:val="both"/>
        <w:rPr>
          <w:sz w:val="28"/>
          <w:szCs w:val="28"/>
        </w:rPr>
      </w:pPr>
    </w:p>
    <w:p w:rsidR="00930DD1" w:rsidRPr="009F4482" w:rsidRDefault="00930DD1" w:rsidP="001F6864">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930DD1" w:rsidRPr="009F4482" w:rsidTr="001F6864">
        <w:tc>
          <w:tcPr>
            <w:tcW w:w="3618" w:type="dxa"/>
          </w:tcPr>
          <w:p w:rsidR="00930DD1" w:rsidRPr="009F4482" w:rsidRDefault="00930DD1" w:rsidP="004B750D">
            <w:pPr>
              <w:rPr>
                <w:sz w:val="28"/>
                <w:szCs w:val="28"/>
              </w:rPr>
            </w:pPr>
            <w:r w:rsidRPr="009F4482">
              <w:rPr>
                <w:sz w:val="28"/>
                <w:szCs w:val="28"/>
              </w:rPr>
              <w:t>Наименование конструктивных элементов</w:t>
            </w:r>
          </w:p>
        </w:tc>
        <w:tc>
          <w:tcPr>
            <w:tcW w:w="2862" w:type="dxa"/>
          </w:tcPr>
          <w:p w:rsidR="00930DD1" w:rsidRPr="009F4482" w:rsidRDefault="00930DD1" w:rsidP="004B750D">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930DD1" w:rsidRPr="009F4482" w:rsidRDefault="00930DD1" w:rsidP="004B750D">
            <w:pPr>
              <w:rPr>
                <w:sz w:val="28"/>
                <w:szCs w:val="28"/>
              </w:rPr>
            </w:pPr>
            <w:r w:rsidRPr="009F4482">
              <w:rPr>
                <w:sz w:val="28"/>
                <w:szCs w:val="28"/>
              </w:rPr>
              <w:t>Техническое состояние элементов  общего имущества многоквартирного дома</w:t>
            </w:r>
          </w:p>
        </w:tc>
      </w:tr>
      <w:tr w:rsidR="00930DD1" w:rsidRPr="009F4482" w:rsidTr="001F6864">
        <w:tc>
          <w:tcPr>
            <w:tcW w:w="3618" w:type="dxa"/>
          </w:tcPr>
          <w:p w:rsidR="00930DD1" w:rsidRPr="009F4482" w:rsidRDefault="00930DD1" w:rsidP="004B750D">
            <w:pPr>
              <w:rPr>
                <w:sz w:val="28"/>
                <w:szCs w:val="28"/>
              </w:rPr>
            </w:pPr>
            <w:r w:rsidRPr="009F4482">
              <w:rPr>
                <w:sz w:val="28"/>
                <w:szCs w:val="28"/>
              </w:rPr>
              <w:t>1.Фундамент</w:t>
            </w:r>
          </w:p>
        </w:tc>
        <w:tc>
          <w:tcPr>
            <w:tcW w:w="2862" w:type="dxa"/>
          </w:tcPr>
          <w:p w:rsidR="00930DD1" w:rsidRPr="009F4482" w:rsidRDefault="0021295F" w:rsidP="004B750D">
            <w:pPr>
              <w:rPr>
                <w:sz w:val="28"/>
                <w:szCs w:val="28"/>
              </w:rPr>
            </w:pPr>
            <w:r>
              <w:rPr>
                <w:sz w:val="28"/>
                <w:szCs w:val="28"/>
              </w:rPr>
              <w:t>из железобетонных блоков</w:t>
            </w:r>
          </w:p>
        </w:tc>
        <w:tc>
          <w:tcPr>
            <w:tcW w:w="3092" w:type="dxa"/>
          </w:tcPr>
          <w:p w:rsidR="00930DD1" w:rsidRPr="009F4482" w:rsidRDefault="00EF5D4B" w:rsidP="004B750D">
            <w:pPr>
              <w:tabs>
                <w:tab w:val="left" w:pos="2100"/>
              </w:tabs>
              <w:rPr>
                <w:sz w:val="28"/>
                <w:szCs w:val="28"/>
              </w:rPr>
            </w:pPr>
            <w:r>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2. Наружные  и внутренние капитальные стены</w:t>
            </w:r>
          </w:p>
        </w:tc>
        <w:tc>
          <w:tcPr>
            <w:tcW w:w="2862" w:type="dxa"/>
          </w:tcPr>
          <w:p w:rsidR="00930DD1" w:rsidRPr="009F4482" w:rsidRDefault="00EF5D4B" w:rsidP="004B750D">
            <w:pPr>
              <w:rPr>
                <w:sz w:val="28"/>
                <w:szCs w:val="28"/>
              </w:rPr>
            </w:pPr>
            <w:r>
              <w:rPr>
                <w:sz w:val="28"/>
                <w:szCs w:val="28"/>
              </w:rPr>
              <w:t>кирпич</w:t>
            </w:r>
          </w:p>
        </w:tc>
        <w:tc>
          <w:tcPr>
            <w:tcW w:w="3092" w:type="dxa"/>
          </w:tcPr>
          <w:p w:rsidR="00930DD1" w:rsidRPr="009F4482" w:rsidRDefault="00EF5D4B" w:rsidP="004B750D">
            <w:pPr>
              <w:tabs>
                <w:tab w:val="left" w:pos="2100"/>
              </w:tabs>
              <w:rPr>
                <w:sz w:val="28"/>
                <w:szCs w:val="28"/>
              </w:rPr>
            </w:pPr>
            <w:r>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3. Перегородки</w:t>
            </w:r>
          </w:p>
        </w:tc>
        <w:tc>
          <w:tcPr>
            <w:tcW w:w="2862" w:type="dxa"/>
          </w:tcPr>
          <w:p w:rsidR="00930DD1" w:rsidRPr="009F4482" w:rsidRDefault="00A67498" w:rsidP="0021295F">
            <w:pPr>
              <w:rPr>
                <w:sz w:val="28"/>
                <w:szCs w:val="28"/>
              </w:rPr>
            </w:pPr>
            <w:r>
              <w:rPr>
                <w:sz w:val="28"/>
                <w:szCs w:val="28"/>
              </w:rPr>
              <w:t>кирпич</w:t>
            </w:r>
          </w:p>
        </w:tc>
        <w:tc>
          <w:tcPr>
            <w:tcW w:w="3092" w:type="dxa"/>
          </w:tcPr>
          <w:p w:rsidR="00930DD1" w:rsidRPr="009F4482" w:rsidRDefault="00A67498" w:rsidP="004B750D">
            <w:pPr>
              <w:tabs>
                <w:tab w:val="left" w:pos="2100"/>
              </w:tabs>
              <w:rPr>
                <w:sz w:val="28"/>
                <w:szCs w:val="28"/>
              </w:rPr>
            </w:pPr>
            <w:r>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4. Перекрытия</w:t>
            </w:r>
          </w:p>
          <w:p w:rsidR="00930DD1" w:rsidRPr="009F4482" w:rsidRDefault="00930DD1" w:rsidP="004B750D">
            <w:pPr>
              <w:rPr>
                <w:sz w:val="28"/>
                <w:szCs w:val="28"/>
              </w:rPr>
            </w:pPr>
            <w:r w:rsidRPr="009F4482">
              <w:rPr>
                <w:sz w:val="28"/>
                <w:szCs w:val="28"/>
              </w:rPr>
              <w:t xml:space="preserve">   - чердачные</w:t>
            </w:r>
          </w:p>
          <w:p w:rsidR="00930DD1" w:rsidRPr="009F4482" w:rsidRDefault="00930DD1" w:rsidP="004B750D">
            <w:pPr>
              <w:rPr>
                <w:sz w:val="28"/>
                <w:szCs w:val="28"/>
              </w:rPr>
            </w:pPr>
            <w:r w:rsidRPr="009F4482">
              <w:rPr>
                <w:sz w:val="28"/>
                <w:szCs w:val="28"/>
              </w:rPr>
              <w:t xml:space="preserve">   - междуэтажные</w:t>
            </w:r>
          </w:p>
          <w:p w:rsidR="00930DD1" w:rsidRPr="009F4482" w:rsidRDefault="00930DD1" w:rsidP="004B750D">
            <w:pPr>
              <w:rPr>
                <w:sz w:val="28"/>
                <w:szCs w:val="28"/>
              </w:rPr>
            </w:pPr>
            <w:r w:rsidRPr="009F4482">
              <w:rPr>
                <w:sz w:val="28"/>
                <w:szCs w:val="28"/>
              </w:rPr>
              <w:t xml:space="preserve">   - подвальные</w:t>
            </w:r>
          </w:p>
          <w:p w:rsidR="00930DD1" w:rsidRPr="009F4482" w:rsidRDefault="00930DD1" w:rsidP="004B750D">
            <w:pPr>
              <w:rPr>
                <w:sz w:val="28"/>
                <w:szCs w:val="28"/>
              </w:rPr>
            </w:pPr>
            <w:r w:rsidRPr="009F4482">
              <w:rPr>
                <w:sz w:val="28"/>
                <w:szCs w:val="28"/>
              </w:rPr>
              <w:t xml:space="preserve">   - другое</w:t>
            </w:r>
          </w:p>
        </w:tc>
        <w:tc>
          <w:tcPr>
            <w:tcW w:w="2862" w:type="dxa"/>
          </w:tcPr>
          <w:p w:rsidR="00930DD1" w:rsidRPr="009F4482" w:rsidRDefault="00930DD1" w:rsidP="004B750D">
            <w:pPr>
              <w:rPr>
                <w:sz w:val="28"/>
                <w:szCs w:val="28"/>
              </w:rPr>
            </w:pPr>
            <w:r w:rsidRPr="009F4482">
              <w:rPr>
                <w:sz w:val="28"/>
                <w:szCs w:val="28"/>
              </w:rPr>
              <w:t xml:space="preserve">железобетонные </w:t>
            </w:r>
          </w:p>
        </w:tc>
        <w:tc>
          <w:tcPr>
            <w:tcW w:w="3092"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5. Крыша</w:t>
            </w:r>
          </w:p>
        </w:tc>
        <w:tc>
          <w:tcPr>
            <w:tcW w:w="2862" w:type="dxa"/>
          </w:tcPr>
          <w:p w:rsidR="00930DD1" w:rsidRPr="0021295F" w:rsidRDefault="00017A3D" w:rsidP="004B750D">
            <w:pPr>
              <w:rPr>
                <w:sz w:val="28"/>
                <w:szCs w:val="28"/>
              </w:rPr>
            </w:pPr>
            <w:r w:rsidRPr="0021295F">
              <w:rPr>
                <w:sz w:val="28"/>
                <w:szCs w:val="28"/>
              </w:rPr>
              <w:t>рулонная</w:t>
            </w:r>
            <w:r w:rsidR="0021295F">
              <w:rPr>
                <w:sz w:val="28"/>
                <w:szCs w:val="28"/>
              </w:rPr>
              <w:t xml:space="preserve"> кровля совмещенная с перекрытием</w:t>
            </w:r>
          </w:p>
        </w:tc>
        <w:tc>
          <w:tcPr>
            <w:tcW w:w="3092" w:type="dxa"/>
          </w:tcPr>
          <w:p w:rsidR="00930DD1" w:rsidRPr="009F4482" w:rsidRDefault="00EF5D4B" w:rsidP="004B750D">
            <w:pPr>
              <w:tabs>
                <w:tab w:val="left" w:pos="2100"/>
              </w:tabs>
              <w:rPr>
                <w:sz w:val="28"/>
                <w:szCs w:val="28"/>
              </w:rPr>
            </w:pPr>
            <w:r>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6. Полы</w:t>
            </w:r>
          </w:p>
        </w:tc>
        <w:tc>
          <w:tcPr>
            <w:tcW w:w="2862" w:type="dxa"/>
          </w:tcPr>
          <w:p w:rsidR="00930DD1" w:rsidRPr="009F4482" w:rsidRDefault="00EF5D4B" w:rsidP="00EF5D4B">
            <w:pPr>
              <w:rPr>
                <w:sz w:val="28"/>
                <w:szCs w:val="28"/>
              </w:rPr>
            </w:pPr>
            <w:r>
              <w:rPr>
                <w:sz w:val="28"/>
                <w:szCs w:val="28"/>
              </w:rPr>
              <w:t>дощатые</w:t>
            </w:r>
            <w:r w:rsidR="00B93F33">
              <w:rPr>
                <w:sz w:val="28"/>
                <w:szCs w:val="28"/>
              </w:rPr>
              <w:t xml:space="preserve"> покрытые </w:t>
            </w:r>
            <w:r>
              <w:rPr>
                <w:sz w:val="28"/>
                <w:szCs w:val="28"/>
              </w:rPr>
              <w:t>ДВП</w:t>
            </w:r>
          </w:p>
        </w:tc>
        <w:tc>
          <w:tcPr>
            <w:tcW w:w="3092"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7. Проемы</w:t>
            </w:r>
          </w:p>
          <w:p w:rsidR="00930DD1" w:rsidRPr="009F4482" w:rsidRDefault="00930DD1" w:rsidP="004B750D">
            <w:pPr>
              <w:rPr>
                <w:sz w:val="28"/>
                <w:szCs w:val="28"/>
              </w:rPr>
            </w:pPr>
            <w:r w:rsidRPr="009F4482">
              <w:rPr>
                <w:sz w:val="28"/>
                <w:szCs w:val="28"/>
              </w:rPr>
              <w:t>- окна</w:t>
            </w:r>
          </w:p>
          <w:p w:rsidR="00930DD1" w:rsidRPr="009F4482" w:rsidRDefault="00930DD1" w:rsidP="004B750D">
            <w:pPr>
              <w:rPr>
                <w:sz w:val="28"/>
                <w:szCs w:val="28"/>
              </w:rPr>
            </w:pPr>
            <w:r w:rsidRPr="009F4482">
              <w:rPr>
                <w:sz w:val="28"/>
                <w:szCs w:val="28"/>
              </w:rPr>
              <w:t>- двери</w:t>
            </w:r>
          </w:p>
          <w:p w:rsidR="00930DD1" w:rsidRPr="009F4482" w:rsidRDefault="00930DD1" w:rsidP="004B750D">
            <w:pPr>
              <w:rPr>
                <w:sz w:val="28"/>
                <w:szCs w:val="28"/>
              </w:rPr>
            </w:pPr>
            <w:r w:rsidRPr="009F4482">
              <w:rPr>
                <w:sz w:val="28"/>
                <w:szCs w:val="28"/>
              </w:rPr>
              <w:t>- другое</w:t>
            </w:r>
          </w:p>
        </w:tc>
        <w:tc>
          <w:tcPr>
            <w:tcW w:w="2862" w:type="dxa"/>
          </w:tcPr>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простые в шпунт</w:t>
            </w:r>
          </w:p>
          <w:p w:rsidR="00930DD1" w:rsidRPr="009F4482" w:rsidRDefault="00930DD1" w:rsidP="004B750D">
            <w:pPr>
              <w:rPr>
                <w:sz w:val="28"/>
                <w:szCs w:val="28"/>
              </w:rPr>
            </w:pPr>
          </w:p>
        </w:tc>
        <w:tc>
          <w:tcPr>
            <w:tcW w:w="3092"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8. Отделка</w:t>
            </w:r>
          </w:p>
          <w:p w:rsidR="00930DD1" w:rsidRPr="009F4482" w:rsidRDefault="00930DD1" w:rsidP="004B750D">
            <w:pPr>
              <w:rPr>
                <w:sz w:val="28"/>
                <w:szCs w:val="28"/>
              </w:rPr>
            </w:pPr>
            <w:r w:rsidRPr="009F4482">
              <w:rPr>
                <w:sz w:val="28"/>
                <w:szCs w:val="28"/>
              </w:rPr>
              <w:t>- внутренняя</w:t>
            </w:r>
          </w:p>
          <w:p w:rsidR="00930DD1" w:rsidRPr="009F4482" w:rsidRDefault="00930DD1" w:rsidP="004B750D">
            <w:pPr>
              <w:rPr>
                <w:sz w:val="28"/>
                <w:szCs w:val="28"/>
              </w:rPr>
            </w:pPr>
            <w:r w:rsidRPr="009F4482">
              <w:rPr>
                <w:sz w:val="28"/>
                <w:szCs w:val="28"/>
              </w:rPr>
              <w:t>- наружная</w:t>
            </w:r>
          </w:p>
          <w:p w:rsidR="00930DD1" w:rsidRPr="009F4482" w:rsidRDefault="00930DD1" w:rsidP="004B750D">
            <w:pPr>
              <w:rPr>
                <w:sz w:val="28"/>
                <w:szCs w:val="28"/>
              </w:rPr>
            </w:pPr>
            <w:r w:rsidRPr="009F4482">
              <w:rPr>
                <w:sz w:val="28"/>
                <w:szCs w:val="28"/>
              </w:rPr>
              <w:t>- другое</w:t>
            </w:r>
          </w:p>
        </w:tc>
        <w:tc>
          <w:tcPr>
            <w:tcW w:w="2862" w:type="dxa"/>
          </w:tcPr>
          <w:p w:rsidR="00930DD1" w:rsidRPr="009F4482" w:rsidRDefault="00930DD1" w:rsidP="004B750D">
            <w:pPr>
              <w:rPr>
                <w:sz w:val="28"/>
                <w:szCs w:val="28"/>
              </w:rPr>
            </w:pPr>
            <w:r w:rsidRPr="009F4482">
              <w:rPr>
                <w:sz w:val="28"/>
                <w:szCs w:val="28"/>
              </w:rPr>
              <w:t>обычная</w:t>
            </w:r>
          </w:p>
        </w:tc>
        <w:tc>
          <w:tcPr>
            <w:tcW w:w="3092" w:type="dxa"/>
          </w:tcPr>
          <w:p w:rsidR="00930DD1" w:rsidRPr="009F4482" w:rsidRDefault="00097A8F" w:rsidP="004B750D">
            <w:pPr>
              <w:tabs>
                <w:tab w:val="left" w:pos="2100"/>
              </w:tabs>
              <w:rPr>
                <w:sz w:val="28"/>
                <w:szCs w:val="28"/>
              </w:rPr>
            </w:pPr>
            <w:r>
              <w:rPr>
                <w:sz w:val="28"/>
                <w:szCs w:val="28"/>
              </w:rPr>
              <w:t>хорошее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9. Механическое, электрическое, санитарно-техническое и иное оборудование</w:t>
            </w:r>
          </w:p>
          <w:p w:rsidR="00930DD1" w:rsidRPr="009F4482" w:rsidRDefault="00930DD1" w:rsidP="004B750D">
            <w:pPr>
              <w:rPr>
                <w:sz w:val="28"/>
                <w:szCs w:val="28"/>
              </w:rPr>
            </w:pPr>
            <w:r w:rsidRPr="009F4482">
              <w:rPr>
                <w:sz w:val="28"/>
                <w:szCs w:val="28"/>
              </w:rPr>
              <w:t>- ванны напольные</w:t>
            </w:r>
          </w:p>
          <w:p w:rsidR="00930DD1" w:rsidRPr="009F4482" w:rsidRDefault="00930DD1" w:rsidP="004B750D">
            <w:pPr>
              <w:rPr>
                <w:sz w:val="28"/>
                <w:szCs w:val="28"/>
              </w:rPr>
            </w:pPr>
            <w:r w:rsidRPr="009F4482">
              <w:rPr>
                <w:sz w:val="28"/>
                <w:szCs w:val="28"/>
              </w:rPr>
              <w:t>- электроплиты</w:t>
            </w:r>
          </w:p>
          <w:p w:rsidR="00930DD1" w:rsidRPr="009F4482" w:rsidRDefault="00930DD1" w:rsidP="004B750D">
            <w:pPr>
              <w:rPr>
                <w:sz w:val="28"/>
                <w:szCs w:val="28"/>
              </w:rPr>
            </w:pPr>
            <w:r w:rsidRPr="009F4482">
              <w:rPr>
                <w:sz w:val="28"/>
                <w:szCs w:val="28"/>
              </w:rPr>
              <w:t>- телефонные сети и оборудование</w:t>
            </w:r>
          </w:p>
          <w:p w:rsidR="00930DD1" w:rsidRPr="009F4482" w:rsidRDefault="00930DD1" w:rsidP="004B750D">
            <w:pPr>
              <w:rPr>
                <w:sz w:val="28"/>
                <w:szCs w:val="28"/>
              </w:rPr>
            </w:pPr>
            <w:r w:rsidRPr="009F4482">
              <w:rPr>
                <w:sz w:val="28"/>
                <w:szCs w:val="28"/>
              </w:rPr>
              <w:t>- сети проводного радиовещания</w:t>
            </w:r>
          </w:p>
          <w:p w:rsidR="00930DD1" w:rsidRPr="009F4482" w:rsidRDefault="00930DD1" w:rsidP="004B750D">
            <w:pPr>
              <w:rPr>
                <w:sz w:val="28"/>
                <w:szCs w:val="28"/>
              </w:rPr>
            </w:pPr>
            <w:r w:rsidRPr="009F4482">
              <w:rPr>
                <w:sz w:val="28"/>
                <w:szCs w:val="28"/>
              </w:rPr>
              <w:t>- сигнализация</w:t>
            </w:r>
          </w:p>
          <w:p w:rsidR="00930DD1" w:rsidRPr="009F4482" w:rsidRDefault="00930DD1" w:rsidP="004B750D">
            <w:pPr>
              <w:rPr>
                <w:sz w:val="28"/>
                <w:szCs w:val="28"/>
              </w:rPr>
            </w:pPr>
            <w:r w:rsidRPr="009F4482">
              <w:rPr>
                <w:sz w:val="28"/>
                <w:szCs w:val="28"/>
              </w:rPr>
              <w:t>- мусоропровод</w:t>
            </w:r>
          </w:p>
          <w:p w:rsidR="00930DD1" w:rsidRPr="009F4482" w:rsidRDefault="00930DD1" w:rsidP="004B750D">
            <w:pPr>
              <w:rPr>
                <w:sz w:val="28"/>
                <w:szCs w:val="28"/>
              </w:rPr>
            </w:pPr>
            <w:r w:rsidRPr="009F4482">
              <w:rPr>
                <w:sz w:val="28"/>
                <w:szCs w:val="28"/>
              </w:rPr>
              <w:lastRenderedPageBreak/>
              <w:t>- лифт</w:t>
            </w:r>
          </w:p>
          <w:p w:rsidR="00930DD1" w:rsidRPr="009F4482" w:rsidRDefault="00930DD1" w:rsidP="004B750D">
            <w:pPr>
              <w:rPr>
                <w:sz w:val="28"/>
                <w:szCs w:val="28"/>
              </w:rPr>
            </w:pPr>
            <w:r w:rsidRPr="009F4482">
              <w:rPr>
                <w:sz w:val="28"/>
                <w:szCs w:val="28"/>
              </w:rPr>
              <w:t>- вентиляция</w:t>
            </w:r>
          </w:p>
          <w:p w:rsidR="00930DD1" w:rsidRPr="009F4482" w:rsidRDefault="00930DD1" w:rsidP="004B750D">
            <w:pPr>
              <w:rPr>
                <w:sz w:val="28"/>
                <w:szCs w:val="28"/>
              </w:rPr>
            </w:pPr>
            <w:r w:rsidRPr="009F4482">
              <w:rPr>
                <w:sz w:val="28"/>
                <w:szCs w:val="28"/>
              </w:rPr>
              <w:t>- другое</w:t>
            </w:r>
          </w:p>
        </w:tc>
        <w:tc>
          <w:tcPr>
            <w:tcW w:w="2862" w:type="dxa"/>
          </w:tcPr>
          <w:p w:rsidR="00930DD1" w:rsidRPr="009F4482" w:rsidRDefault="00930DD1" w:rsidP="004B750D">
            <w:pPr>
              <w:rPr>
                <w:sz w:val="28"/>
                <w:szCs w:val="28"/>
              </w:rPr>
            </w:pPr>
            <w:r w:rsidRPr="009F4482">
              <w:rPr>
                <w:sz w:val="28"/>
                <w:szCs w:val="28"/>
              </w:rPr>
              <w:lastRenderedPageBreak/>
              <w:t>соответствуют выбранному образцу</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w:t>
            </w:r>
          </w:p>
          <w:p w:rsidR="00930DD1" w:rsidRPr="009F4482" w:rsidRDefault="00EF5D4B" w:rsidP="004B750D">
            <w:pPr>
              <w:rPr>
                <w:sz w:val="28"/>
                <w:szCs w:val="28"/>
              </w:rPr>
            </w:pPr>
            <w:r>
              <w:rPr>
                <w:sz w:val="28"/>
                <w:szCs w:val="28"/>
              </w:rPr>
              <w:t>имеются</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EF5D4B" w:rsidP="004B750D">
            <w:pPr>
              <w:rPr>
                <w:sz w:val="28"/>
                <w:szCs w:val="28"/>
              </w:rPr>
            </w:pPr>
            <w:r>
              <w:rPr>
                <w:sz w:val="28"/>
                <w:szCs w:val="28"/>
              </w:rPr>
              <w:t>имеется</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lastRenderedPageBreak/>
              <w:t>-</w:t>
            </w:r>
          </w:p>
          <w:p w:rsidR="00930DD1" w:rsidRPr="009F4482" w:rsidRDefault="00EF5D4B" w:rsidP="004B750D">
            <w:pPr>
              <w:rPr>
                <w:sz w:val="28"/>
                <w:szCs w:val="28"/>
              </w:rPr>
            </w:pPr>
            <w:r>
              <w:rPr>
                <w:sz w:val="28"/>
                <w:szCs w:val="28"/>
              </w:rPr>
              <w:t>имеется</w:t>
            </w:r>
          </w:p>
          <w:p w:rsidR="00930DD1" w:rsidRPr="009F4482" w:rsidRDefault="00930DD1" w:rsidP="004B750D">
            <w:pPr>
              <w:rPr>
                <w:sz w:val="28"/>
                <w:szCs w:val="28"/>
              </w:rPr>
            </w:pPr>
            <w:r w:rsidRPr="009F4482">
              <w:rPr>
                <w:sz w:val="28"/>
                <w:szCs w:val="28"/>
              </w:rPr>
              <w:t>-</w:t>
            </w:r>
          </w:p>
        </w:tc>
        <w:tc>
          <w:tcPr>
            <w:tcW w:w="3092" w:type="dxa"/>
          </w:tcPr>
          <w:p w:rsidR="00930DD1" w:rsidRPr="009F4482" w:rsidRDefault="00097A8F" w:rsidP="004B750D">
            <w:pPr>
              <w:tabs>
                <w:tab w:val="left" w:pos="2100"/>
              </w:tabs>
              <w:rPr>
                <w:sz w:val="28"/>
                <w:szCs w:val="28"/>
              </w:rPr>
            </w:pPr>
            <w:r>
              <w:rPr>
                <w:sz w:val="28"/>
                <w:szCs w:val="28"/>
              </w:rPr>
              <w:lastRenderedPageBreak/>
              <w:t>хорошее</w:t>
            </w:r>
          </w:p>
        </w:tc>
      </w:tr>
      <w:tr w:rsidR="00930DD1" w:rsidRPr="009F4482" w:rsidTr="001F6864">
        <w:tc>
          <w:tcPr>
            <w:tcW w:w="3618" w:type="dxa"/>
          </w:tcPr>
          <w:p w:rsidR="00930DD1" w:rsidRPr="009F4482" w:rsidRDefault="00930DD1" w:rsidP="004B750D">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930DD1" w:rsidRPr="009F4482" w:rsidRDefault="00930DD1" w:rsidP="004B750D">
            <w:pPr>
              <w:spacing w:line="216" w:lineRule="auto"/>
              <w:rPr>
                <w:sz w:val="28"/>
                <w:szCs w:val="28"/>
              </w:rPr>
            </w:pPr>
            <w:r w:rsidRPr="009F4482">
              <w:rPr>
                <w:sz w:val="28"/>
                <w:szCs w:val="28"/>
              </w:rPr>
              <w:t>- электроснабжение</w:t>
            </w:r>
          </w:p>
          <w:p w:rsidR="00930DD1" w:rsidRPr="009F4482" w:rsidRDefault="00930DD1" w:rsidP="004B750D">
            <w:pPr>
              <w:spacing w:line="216" w:lineRule="auto"/>
              <w:rPr>
                <w:sz w:val="28"/>
                <w:szCs w:val="28"/>
              </w:rPr>
            </w:pPr>
            <w:r w:rsidRPr="009F4482">
              <w:rPr>
                <w:sz w:val="28"/>
                <w:szCs w:val="28"/>
              </w:rPr>
              <w:t>- холодное водоснабжение</w:t>
            </w:r>
          </w:p>
          <w:p w:rsidR="00930DD1" w:rsidRPr="009F4482" w:rsidRDefault="00930DD1" w:rsidP="004B750D">
            <w:pPr>
              <w:spacing w:line="216" w:lineRule="auto"/>
              <w:rPr>
                <w:sz w:val="28"/>
                <w:szCs w:val="28"/>
              </w:rPr>
            </w:pPr>
            <w:r w:rsidRPr="009F4482">
              <w:rPr>
                <w:sz w:val="28"/>
                <w:szCs w:val="28"/>
              </w:rPr>
              <w:t>- водоотведение (канализация)</w:t>
            </w:r>
          </w:p>
          <w:p w:rsidR="00930DD1" w:rsidRPr="009F4482" w:rsidRDefault="00930DD1" w:rsidP="004B750D">
            <w:pPr>
              <w:spacing w:line="216" w:lineRule="auto"/>
              <w:rPr>
                <w:sz w:val="28"/>
                <w:szCs w:val="28"/>
              </w:rPr>
            </w:pPr>
            <w:r w:rsidRPr="009F4482">
              <w:rPr>
                <w:sz w:val="28"/>
                <w:szCs w:val="28"/>
              </w:rPr>
              <w:t>- горячее водоснабжение</w:t>
            </w:r>
          </w:p>
          <w:p w:rsidR="00930DD1" w:rsidRPr="009F4482" w:rsidRDefault="00930DD1" w:rsidP="004B750D">
            <w:pPr>
              <w:spacing w:line="216" w:lineRule="auto"/>
              <w:rPr>
                <w:sz w:val="28"/>
                <w:szCs w:val="28"/>
              </w:rPr>
            </w:pPr>
            <w:r w:rsidRPr="009F4482">
              <w:rPr>
                <w:sz w:val="28"/>
                <w:szCs w:val="28"/>
              </w:rPr>
              <w:t>- газоснабжение</w:t>
            </w:r>
          </w:p>
          <w:p w:rsidR="00930DD1" w:rsidRPr="009F4482" w:rsidRDefault="0064318D" w:rsidP="004B750D">
            <w:pPr>
              <w:spacing w:line="216" w:lineRule="auto"/>
              <w:rPr>
                <w:sz w:val="28"/>
                <w:szCs w:val="28"/>
              </w:rPr>
            </w:pPr>
            <w:r w:rsidRPr="009F4482">
              <w:rPr>
                <w:sz w:val="28"/>
                <w:szCs w:val="28"/>
              </w:rPr>
              <w:t>- отопление (</w:t>
            </w:r>
            <w:r w:rsidR="00930DD1" w:rsidRPr="009F4482">
              <w:rPr>
                <w:sz w:val="28"/>
                <w:szCs w:val="28"/>
              </w:rPr>
              <w:t>от внешних котельных)</w:t>
            </w:r>
          </w:p>
          <w:p w:rsidR="00930DD1" w:rsidRPr="009F4482" w:rsidRDefault="0064318D" w:rsidP="004B750D">
            <w:pPr>
              <w:spacing w:line="216" w:lineRule="auto"/>
              <w:rPr>
                <w:sz w:val="28"/>
                <w:szCs w:val="28"/>
              </w:rPr>
            </w:pPr>
            <w:r w:rsidRPr="009F4482">
              <w:rPr>
                <w:sz w:val="28"/>
                <w:szCs w:val="28"/>
              </w:rPr>
              <w:t>- отопление (</w:t>
            </w:r>
            <w:r w:rsidR="00930DD1" w:rsidRPr="009F4482">
              <w:rPr>
                <w:sz w:val="28"/>
                <w:szCs w:val="28"/>
              </w:rPr>
              <w:t>от домовой котельной)</w:t>
            </w:r>
          </w:p>
          <w:p w:rsidR="00930DD1" w:rsidRPr="009F4482" w:rsidRDefault="00930DD1" w:rsidP="004B750D">
            <w:pPr>
              <w:spacing w:line="216" w:lineRule="auto"/>
              <w:rPr>
                <w:sz w:val="28"/>
                <w:szCs w:val="28"/>
              </w:rPr>
            </w:pPr>
            <w:r w:rsidRPr="009F4482">
              <w:rPr>
                <w:sz w:val="28"/>
                <w:szCs w:val="28"/>
              </w:rPr>
              <w:t>- печи</w:t>
            </w:r>
          </w:p>
          <w:p w:rsidR="00930DD1" w:rsidRPr="009F4482" w:rsidRDefault="00930DD1" w:rsidP="004B750D">
            <w:pPr>
              <w:spacing w:line="216" w:lineRule="auto"/>
              <w:rPr>
                <w:sz w:val="28"/>
                <w:szCs w:val="28"/>
              </w:rPr>
            </w:pPr>
            <w:r w:rsidRPr="009F4482">
              <w:rPr>
                <w:sz w:val="28"/>
                <w:szCs w:val="28"/>
              </w:rPr>
              <w:t>- калориферы</w:t>
            </w:r>
          </w:p>
          <w:p w:rsidR="00930DD1" w:rsidRPr="009F4482" w:rsidRDefault="00930DD1" w:rsidP="004B750D">
            <w:pPr>
              <w:spacing w:line="216" w:lineRule="auto"/>
              <w:rPr>
                <w:sz w:val="28"/>
                <w:szCs w:val="28"/>
              </w:rPr>
            </w:pPr>
            <w:r w:rsidRPr="009F4482">
              <w:rPr>
                <w:sz w:val="28"/>
                <w:szCs w:val="28"/>
              </w:rPr>
              <w:t>- АГВ</w:t>
            </w:r>
          </w:p>
          <w:p w:rsidR="00930DD1" w:rsidRPr="009F4482" w:rsidRDefault="00930DD1" w:rsidP="004B750D">
            <w:pPr>
              <w:spacing w:line="216" w:lineRule="auto"/>
              <w:rPr>
                <w:sz w:val="28"/>
                <w:szCs w:val="28"/>
              </w:rPr>
            </w:pPr>
            <w:r w:rsidRPr="009F4482">
              <w:rPr>
                <w:sz w:val="28"/>
                <w:szCs w:val="28"/>
              </w:rPr>
              <w:t>- другое</w:t>
            </w:r>
          </w:p>
        </w:tc>
        <w:tc>
          <w:tcPr>
            <w:tcW w:w="2862" w:type="dxa"/>
          </w:tcPr>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r w:rsidRPr="009F4482">
              <w:rPr>
                <w:sz w:val="28"/>
                <w:szCs w:val="28"/>
              </w:rPr>
              <w:t>центральное</w:t>
            </w:r>
          </w:p>
          <w:p w:rsidR="00EE1528" w:rsidRPr="009F4482" w:rsidRDefault="00EE1528" w:rsidP="004B750D">
            <w:pPr>
              <w:spacing w:line="216" w:lineRule="auto"/>
              <w:rPr>
                <w:sz w:val="28"/>
                <w:szCs w:val="28"/>
              </w:rPr>
            </w:pPr>
          </w:p>
          <w:p w:rsidR="00930DD1" w:rsidRPr="009F4482" w:rsidRDefault="00FE3EBD"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FE3EBD"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r w:rsidRPr="009F4482">
              <w:rPr>
                <w:sz w:val="28"/>
                <w:szCs w:val="28"/>
              </w:rPr>
              <w:t>отсутствуют</w:t>
            </w:r>
          </w:p>
          <w:p w:rsidR="00930DD1" w:rsidRPr="009F4482" w:rsidRDefault="00930DD1" w:rsidP="004B750D">
            <w:pPr>
              <w:spacing w:line="216" w:lineRule="auto"/>
              <w:rPr>
                <w:sz w:val="28"/>
                <w:szCs w:val="28"/>
              </w:rPr>
            </w:pPr>
            <w:r w:rsidRPr="009F4482">
              <w:rPr>
                <w:sz w:val="28"/>
                <w:szCs w:val="28"/>
              </w:rPr>
              <w:t>отсутствуют</w:t>
            </w: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930DD1" w:rsidP="004B750D">
            <w:pPr>
              <w:spacing w:line="216" w:lineRule="auto"/>
              <w:rPr>
                <w:sz w:val="28"/>
                <w:szCs w:val="28"/>
              </w:rPr>
            </w:pPr>
          </w:p>
        </w:tc>
        <w:tc>
          <w:tcPr>
            <w:tcW w:w="3092" w:type="dxa"/>
          </w:tcPr>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097A8F" w:rsidP="00D15CB4">
            <w:pPr>
              <w:tabs>
                <w:tab w:val="left" w:pos="2100"/>
              </w:tabs>
              <w:spacing w:line="216" w:lineRule="auto"/>
              <w:jc w:val="center"/>
              <w:rPr>
                <w:sz w:val="28"/>
                <w:szCs w:val="28"/>
              </w:rPr>
            </w:pPr>
            <w:r>
              <w:rPr>
                <w:sz w:val="28"/>
                <w:szCs w:val="28"/>
              </w:rPr>
              <w:t>хорошее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11. Крыльцо</w:t>
            </w:r>
          </w:p>
        </w:tc>
        <w:tc>
          <w:tcPr>
            <w:tcW w:w="2862" w:type="dxa"/>
          </w:tcPr>
          <w:p w:rsidR="00930DD1" w:rsidRPr="009F4482" w:rsidRDefault="002B229F" w:rsidP="004B750D">
            <w:pPr>
              <w:rPr>
                <w:sz w:val="28"/>
                <w:szCs w:val="28"/>
              </w:rPr>
            </w:pPr>
            <w:r>
              <w:rPr>
                <w:sz w:val="28"/>
                <w:szCs w:val="28"/>
              </w:rPr>
              <w:t>имеется</w:t>
            </w:r>
          </w:p>
        </w:tc>
        <w:tc>
          <w:tcPr>
            <w:tcW w:w="3092" w:type="dxa"/>
          </w:tcPr>
          <w:p w:rsidR="00930DD1" w:rsidRPr="009F4482" w:rsidRDefault="002B229F" w:rsidP="004B750D">
            <w:pPr>
              <w:tabs>
                <w:tab w:val="left" w:pos="2100"/>
              </w:tabs>
              <w:rPr>
                <w:sz w:val="28"/>
                <w:szCs w:val="28"/>
              </w:rPr>
            </w:pPr>
            <w:r>
              <w:rPr>
                <w:sz w:val="28"/>
                <w:szCs w:val="28"/>
              </w:rPr>
              <w:t>хорошее</w:t>
            </w:r>
          </w:p>
        </w:tc>
      </w:tr>
    </w:tbl>
    <w:p w:rsidR="00930DD1" w:rsidRDefault="00930DD1" w:rsidP="001F6864">
      <w:pPr>
        <w:contextualSpacing/>
        <w:jc w:val="both"/>
        <w:rPr>
          <w:sz w:val="28"/>
          <w:szCs w:val="28"/>
        </w:rPr>
      </w:pPr>
      <w:r w:rsidRPr="009F4482">
        <w:rPr>
          <w:sz w:val="28"/>
          <w:szCs w:val="28"/>
        </w:rPr>
        <w:t>Данны</w:t>
      </w:r>
      <w:r w:rsidR="00C1723B" w:rsidRPr="009F4482">
        <w:rPr>
          <w:sz w:val="28"/>
          <w:szCs w:val="28"/>
        </w:rPr>
        <w:t xml:space="preserve">е внесены согласно техническому </w:t>
      </w:r>
      <w:r w:rsidR="004324E2">
        <w:rPr>
          <w:sz w:val="28"/>
          <w:szCs w:val="28"/>
        </w:rPr>
        <w:t>паспорту, составленному</w:t>
      </w:r>
      <w:r w:rsidRPr="009F4482">
        <w:rPr>
          <w:sz w:val="28"/>
          <w:szCs w:val="28"/>
        </w:rPr>
        <w:t xml:space="preserve"> </w:t>
      </w:r>
      <w:r w:rsidR="006021DC">
        <w:rPr>
          <w:sz w:val="28"/>
          <w:szCs w:val="28"/>
        </w:rPr>
        <w:t>Марксовским отделением Саратовского филиала</w:t>
      </w:r>
      <w:r w:rsidR="00443862">
        <w:rPr>
          <w:sz w:val="28"/>
          <w:szCs w:val="28"/>
        </w:rPr>
        <w:t xml:space="preserve"> Ф</w:t>
      </w:r>
      <w:r w:rsidRPr="009F4482">
        <w:rPr>
          <w:sz w:val="28"/>
          <w:szCs w:val="28"/>
        </w:rPr>
        <w:t>ГУП «</w:t>
      </w:r>
      <w:r w:rsidR="00443862">
        <w:rPr>
          <w:sz w:val="28"/>
          <w:szCs w:val="28"/>
        </w:rPr>
        <w:t>Ростехинвентаризация - Федеральное БТИ</w:t>
      </w:r>
      <w:r w:rsidR="0021295F">
        <w:rPr>
          <w:sz w:val="28"/>
          <w:szCs w:val="28"/>
        </w:rPr>
        <w:t xml:space="preserve">» по состоянию на </w:t>
      </w:r>
      <w:r w:rsidR="00443862">
        <w:rPr>
          <w:sz w:val="28"/>
          <w:szCs w:val="28"/>
        </w:rPr>
        <w:t>14</w:t>
      </w:r>
      <w:r w:rsidRPr="009F4482">
        <w:rPr>
          <w:sz w:val="28"/>
          <w:szCs w:val="28"/>
        </w:rPr>
        <w:t xml:space="preserve"> </w:t>
      </w:r>
      <w:r w:rsidR="00443862">
        <w:rPr>
          <w:sz w:val="28"/>
          <w:szCs w:val="28"/>
        </w:rPr>
        <w:t>июля</w:t>
      </w:r>
      <w:r w:rsidRPr="009F4482">
        <w:rPr>
          <w:sz w:val="28"/>
          <w:szCs w:val="28"/>
        </w:rPr>
        <w:t xml:space="preserve"> 2008 года.</w:t>
      </w: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FB0688" w:rsidRDefault="00FB0688" w:rsidP="001F6864">
      <w:pPr>
        <w:contextualSpacing/>
        <w:jc w:val="both"/>
        <w:rPr>
          <w:sz w:val="28"/>
          <w:szCs w:val="28"/>
        </w:rPr>
      </w:pPr>
    </w:p>
    <w:p w:rsidR="008469BC" w:rsidRDefault="008469BC" w:rsidP="001F6864">
      <w:pPr>
        <w:contextualSpacing/>
        <w:jc w:val="both"/>
        <w:rPr>
          <w:sz w:val="28"/>
          <w:szCs w:val="28"/>
        </w:rPr>
      </w:pPr>
    </w:p>
    <w:p w:rsidR="002B229F" w:rsidRDefault="002B229F" w:rsidP="001F6864">
      <w:pPr>
        <w:contextualSpacing/>
        <w:jc w:val="both"/>
        <w:rPr>
          <w:sz w:val="28"/>
          <w:szCs w:val="28"/>
        </w:rPr>
      </w:pPr>
    </w:p>
    <w:p w:rsidR="00EC254A" w:rsidRDefault="00EC254A" w:rsidP="001F6864">
      <w:pPr>
        <w:contextualSpacing/>
        <w:jc w:val="both"/>
        <w:rPr>
          <w:sz w:val="28"/>
          <w:szCs w:val="28"/>
        </w:rPr>
      </w:pPr>
    </w:p>
    <w:p w:rsidR="00EC254A" w:rsidRDefault="00EC254A" w:rsidP="001F6864">
      <w:pPr>
        <w:contextualSpacing/>
        <w:jc w:val="both"/>
        <w:rPr>
          <w:sz w:val="28"/>
          <w:szCs w:val="28"/>
        </w:rPr>
      </w:pPr>
    </w:p>
    <w:p w:rsidR="00EC254A" w:rsidRDefault="00EC254A" w:rsidP="001F6864">
      <w:pPr>
        <w:contextualSpacing/>
        <w:jc w:val="both"/>
        <w:rPr>
          <w:sz w:val="28"/>
          <w:szCs w:val="28"/>
        </w:rPr>
      </w:pPr>
    </w:p>
    <w:p w:rsidR="00EC254A" w:rsidRDefault="00EC254A" w:rsidP="001F6864">
      <w:pPr>
        <w:contextualSpacing/>
        <w:jc w:val="both"/>
        <w:rPr>
          <w:sz w:val="28"/>
          <w:szCs w:val="28"/>
        </w:rPr>
      </w:pPr>
    </w:p>
    <w:p w:rsidR="00EC254A" w:rsidRDefault="00EC254A" w:rsidP="001F6864">
      <w:pPr>
        <w:contextualSpacing/>
        <w:jc w:val="both"/>
        <w:rPr>
          <w:sz w:val="28"/>
          <w:szCs w:val="28"/>
        </w:rPr>
      </w:pPr>
    </w:p>
    <w:p w:rsidR="00EC254A" w:rsidRDefault="00EC254A" w:rsidP="001F6864">
      <w:pPr>
        <w:contextualSpacing/>
        <w:jc w:val="both"/>
        <w:rPr>
          <w:sz w:val="28"/>
          <w:szCs w:val="28"/>
        </w:rPr>
      </w:pPr>
    </w:p>
    <w:p w:rsidR="00EC254A" w:rsidRDefault="00EC254A" w:rsidP="001F6864">
      <w:pPr>
        <w:contextualSpacing/>
        <w:jc w:val="both"/>
        <w:rPr>
          <w:sz w:val="28"/>
          <w:szCs w:val="28"/>
        </w:rPr>
      </w:pPr>
    </w:p>
    <w:p w:rsidR="002B229F" w:rsidRDefault="002B229F" w:rsidP="001F6864">
      <w:pPr>
        <w:contextualSpacing/>
        <w:jc w:val="both"/>
        <w:rPr>
          <w:sz w:val="28"/>
          <w:szCs w:val="28"/>
        </w:rPr>
      </w:pPr>
    </w:p>
    <w:p w:rsidR="00B011D6" w:rsidRDefault="00B011D6" w:rsidP="001F6864">
      <w:pPr>
        <w:contextualSpacing/>
        <w:jc w:val="both"/>
        <w:rPr>
          <w:sz w:val="28"/>
          <w:szCs w:val="28"/>
        </w:rPr>
      </w:pPr>
    </w:p>
    <w:tbl>
      <w:tblPr>
        <w:tblW w:w="9606" w:type="dxa"/>
        <w:tblLook w:val="04A0"/>
      </w:tblPr>
      <w:tblGrid>
        <w:gridCol w:w="4786"/>
        <w:gridCol w:w="4820"/>
      </w:tblGrid>
      <w:tr w:rsidR="00930DD1" w:rsidRPr="009F4482" w:rsidTr="001F6864">
        <w:trPr>
          <w:trHeight w:val="1002"/>
        </w:trPr>
        <w:tc>
          <w:tcPr>
            <w:tcW w:w="4786" w:type="dxa"/>
          </w:tcPr>
          <w:p w:rsidR="00930DD1" w:rsidRPr="003D78F5" w:rsidRDefault="00930DD1" w:rsidP="004B750D">
            <w:pPr>
              <w:rPr>
                <w:i/>
                <w:sz w:val="28"/>
                <w:szCs w:val="28"/>
              </w:rPr>
            </w:pPr>
          </w:p>
        </w:tc>
        <w:tc>
          <w:tcPr>
            <w:tcW w:w="4820" w:type="dxa"/>
          </w:tcPr>
          <w:p w:rsidR="00930DD1" w:rsidRPr="009F4482" w:rsidRDefault="00930DD1" w:rsidP="004B750D">
            <w:pPr>
              <w:rPr>
                <w:sz w:val="28"/>
                <w:szCs w:val="28"/>
              </w:rPr>
            </w:pPr>
            <w:r w:rsidRPr="009F4482">
              <w:rPr>
                <w:sz w:val="28"/>
                <w:szCs w:val="28"/>
              </w:rPr>
              <w:t xml:space="preserve">Приложение № </w:t>
            </w:r>
            <w:r w:rsidR="007C3DB6" w:rsidRPr="009F4482">
              <w:rPr>
                <w:sz w:val="28"/>
                <w:szCs w:val="28"/>
              </w:rPr>
              <w:t>2</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30DD1" w:rsidRPr="009F4482" w:rsidRDefault="00930DD1" w:rsidP="001F6864">
      <w:pPr>
        <w:rPr>
          <w:sz w:val="28"/>
          <w:szCs w:val="28"/>
        </w:rPr>
      </w:pPr>
    </w:p>
    <w:p w:rsidR="00930DD1" w:rsidRPr="009F4482" w:rsidRDefault="00930DD1" w:rsidP="001F6864">
      <w:pPr>
        <w:jc w:val="center"/>
        <w:rPr>
          <w:sz w:val="28"/>
          <w:szCs w:val="28"/>
        </w:rPr>
      </w:pPr>
      <w:r w:rsidRPr="009F4482">
        <w:rPr>
          <w:sz w:val="28"/>
          <w:szCs w:val="28"/>
        </w:rPr>
        <w:t>Акт</w:t>
      </w:r>
    </w:p>
    <w:p w:rsidR="00930DD1" w:rsidRPr="009F4482" w:rsidRDefault="00930DD1" w:rsidP="001F6864">
      <w:pPr>
        <w:jc w:val="center"/>
        <w:rPr>
          <w:sz w:val="28"/>
          <w:szCs w:val="28"/>
        </w:rPr>
      </w:pPr>
      <w:r w:rsidRPr="009F4482">
        <w:rPr>
          <w:sz w:val="28"/>
          <w:szCs w:val="28"/>
        </w:rPr>
        <w:t>о состоянии общего имущества собственников помещений</w:t>
      </w:r>
    </w:p>
    <w:p w:rsidR="00930DD1" w:rsidRPr="009F4482" w:rsidRDefault="00930DD1" w:rsidP="001F6864">
      <w:pPr>
        <w:jc w:val="center"/>
        <w:rPr>
          <w:sz w:val="28"/>
          <w:szCs w:val="28"/>
        </w:rPr>
      </w:pPr>
      <w:r w:rsidRPr="009F4482">
        <w:rPr>
          <w:sz w:val="28"/>
          <w:szCs w:val="28"/>
        </w:rPr>
        <w:t>в многоквартирном доме, являющегося объектом конкурса</w:t>
      </w:r>
      <w:r w:rsidR="00666C3D" w:rsidRPr="009F4482">
        <w:rPr>
          <w:sz w:val="28"/>
          <w:szCs w:val="28"/>
        </w:rPr>
        <w:t>.</w:t>
      </w:r>
    </w:p>
    <w:p w:rsidR="00930DD1" w:rsidRPr="009F4482" w:rsidRDefault="00930DD1" w:rsidP="001F6864">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r w:rsidR="00666C3D" w:rsidRPr="009F4482">
        <w:rPr>
          <w:rFonts w:ascii="Times New Roman" w:hAnsi="Times New Roman"/>
          <w:sz w:val="28"/>
          <w:szCs w:val="28"/>
        </w:rPr>
        <w:t>.</w:t>
      </w:r>
    </w:p>
    <w:p w:rsidR="001B0936" w:rsidRPr="001B0936" w:rsidRDefault="001B0936" w:rsidP="007C6265">
      <w:pPr>
        <w:pStyle w:val="ac"/>
        <w:numPr>
          <w:ilvl w:val="0"/>
          <w:numId w:val="5"/>
        </w:numPr>
        <w:ind w:hanging="720"/>
        <w:jc w:val="both"/>
        <w:rPr>
          <w:rFonts w:ascii="Times New Roman" w:hAnsi="Times New Roman"/>
          <w:sz w:val="28"/>
          <w:szCs w:val="28"/>
        </w:rPr>
      </w:pPr>
      <w:r w:rsidRPr="001B0936">
        <w:rPr>
          <w:rFonts w:ascii="Times New Roman" w:hAnsi="Times New Roman"/>
          <w:sz w:val="28"/>
          <w:szCs w:val="28"/>
        </w:rPr>
        <w:t xml:space="preserve">Адрес многоквартирного дома  </w:t>
      </w:r>
      <w:r w:rsidRPr="002B229F">
        <w:rPr>
          <w:rFonts w:ascii="Times New Roman" w:hAnsi="Times New Roman"/>
          <w:sz w:val="28"/>
          <w:szCs w:val="28"/>
          <w:u w:val="single"/>
        </w:rPr>
        <w:t>г.</w:t>
      </w:r>
      <w:r w:rsidR="00B170F7" w:rsidRPr="002B229F">
        <w:rPr>
          <w:rFonts w:ascii="Times New Roman" w:hAnsi="Times New Roman"/>
          <w:sz w:val="28"/>
          <w:szCs w:val="28"/>
          <w:u w:val="single"/>
        </w:rPr>
        <w:t xml:space="preserve"> </w:t>
      </w:r>
      <w:r w:rsidRPr="002B229F">
        <w:rPr>
          <w:rFonts w:ascii="Times New Roman" w:hAnsi="Times New Roman"/>
          <w:sz w:val="28"/>
          <w:szCs w:val="28"/>
          <w:u w:val="single"/>
        </w:rPr>
        <w:t xml:space="preserve">Маркс, ул. </w:t>
      </w:r>
      <w:r w:rsidR="00003235" w:rsidRPr="002B229F">
        <w:rPr>
          <w:rFonts w:ascii="Times New Roman" w:hAnsi="Times New Roman"/>
          <w:sz w:val="28"/>
          <w:szCs w:val="28"/>
          <w:u w:val="single"/>
        </w:rPr>
        <w:t>Бебеля</w:t>
      </w:r>
      <w:r w:rsidRPr="002B229F">
        <w:rPr>
          <w:rFonts w:ascii="Times New Roman" w:hAnsi="Times New Roman"/>
          <w:sz w:val="28"/>
          <w:szCs w:val="28"/>
          <w:u w:val="single"/>
        </w:rPr>
        <w:t xml:space="preserve">, д. </w:t>
      </w:r>
      <w:r w:rsidR="00003235" w:rsidRPr="002B229F">
        <w:rPr>
          <w:rFonts w:ascii="Times New Roman" w:hAnsi="Times New Roman"/>
          <w:sz w:val="28"/>
          <w:szCs w:val="28"/>
          <w:u w:val="single"/>
        </w:rPr>
        <w:t>8</w:t>
      </w:r>
      <w:r w:rsidRPr="002B229F">
        <w:rPr>
          <w:rFonts w:ascii="Times New Roman" w:hAnsi="Times New Roman"/>
          <w:sz w:val="28"/>
          <w:szCs w:val="28"/>
          <w:u w:val="single"/>
        </w:rPr>
        <w:t>6</w:t>
      </w:r>
    </w:p>
    <w:p w:rsidR="00930DD1" w:rsidRPr="002B229F" w:rsidRDefault="00930DD1" w:rsidP="007C6265">
      <w:pPr>
        <w:pStyle w:val="ac"/>
        <w:numPr>
          <w:ilvl w:val="0"/>
          <w:numId w:val="5"/>
        </w:numPr>
        <w:spacing w:line="240" w:lineRule="auto"/>
        <w:ind w:left="0" w:firstLine="0"/>
        <w:jc w:val="both"/>
        <w:rPr>
          <w:rFonts w:ascii="Times New Roman" w:hAnsi="Times New Roman"/>
          <w:sz w:val="28"/>
          <w:szCs w:val="28"/>
          <w:u w:val="single"/>
        </w:rPr>
      </w:pPr>
      <w:r w:rsidRPr="009F4482">
        <w:rPr>
          <w:rFonts w:ascii="Times New Roman" w:hAnsi="Times New Roman"/>
          <w:sz w:val="28"/>
          <w:szCs w:val="28"/>
        </w:rPr>
        <w:t xml:space="preserve">Кадастровый номер многоквартирного дома (при его наличии) </w:t>
      </w:r>
      <w:r w:rsidR="00003235" w:rsidRPr="002B229F">
        <w:rPr>
          <w:rStyle w:val="register-cardval"/>
          <w:rFonts w:ascii="Times New Roman" w:hAnsi="Times New Roman"/>
          <w:sz w:val="28"/>
          <w:szCs w:val="28"/>
          <w:u w:val="single"/>
        </w:rPr>
        <w:t>64:44:040104:47</w:t>
      </w:r>
    </w:p>
    <w:p w:rsidR="00930DD1" w:rsidRPr="009F4482" w:rsidRDefault="00930DD1" w:rsidP="007C6265">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Серия, тип постройки</w:t>
      </w:r>
      <w:r w:rsidR="002B229F">
        <w:rPr>
          <w:rFonts w:ascii="Times New Roman" w:hAnsi="Times New Roman"/>
          <w:sz w:val="28"/>
          <w:szCs w:val="28"/>
        </w:rPr>
        <w:t xml:space="preserve"> </w:t>
      </w:r>
      <w:r w:rsidRPr="002B229F">
        <w:rPr>
          <w:rFonts w:ascii="Times New Roman" w:hAnsi="Times New Roman"/>
          <w:sz w:val="28"/>
          <w:szCs w:val="28"/>
          <w:u w:val="single"/>
        </w:rPr>
        <w:t>здание</w:t>
      </w:r>
    </w:p>
    <w:p w:rsidR="00930DD1" w:rsidRPr="009F4482" w:rsidRDefault="00930DD1" w:rsidP="007C6265">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sidR="002B229F">
        <w:rPr>
          <w:rFonts w:ascii="Times New Roman" w:hAnsi="Times New Roman"/>
          <w:sz w:val="28"/>
          <w:szCs w:val="28"/>
        </w:rPr>
        <w:t xml:space="preserve"> </w:t>
      </w:r>
      <w:r w:rsidR="001906EB" w:rsidRPr="002B229F">
        <w:rPr>
          <w:rFonts w:ascii="Times New Roman" w:hAnsi="Times New Roman"/>
          <w:sz w:val="28"/>
          <w:szCs w:val="28"/>
          <w:u w:val="single"/>
          <w:lang w:val="en-US"/>
        </w:rPr>
        <w:t>19</w:t>
      </w:r>
      <w:r w:rsidR="00003235" w:rsidRPr="002B229F">
        <w:rPr>
          <w:rFonts w:ascii="Times New Roman" w:hAnsi="Times New Roman"/>
          <w:sz w:val="28"/>
          <w:szCs w:val="28"/>
          <w:u w:val="single"/>
        </w:rPr>
        <w:t>61</w:t>
      </w:r>
    </w:p>
    <w:p w:rsidR="00930DD1" w:rsidRPr="009F4482" w:rsidRDefault="00930DD1" w:rsidP="007C6265">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sidR="002B229F">
        <w:rPr>
          <w:rFonts w:ascii="Times New Roman" w:hAnsi="Times New Roman"/>
          <w:sz w:val="28"/>
          <w:szCs w:val="28"/>
        </w:rPr>
        <w:t xml:space="preserve"> </w:t>
      </w:r>
      <w:r w:rsidR="00684B23" w:rsidRPr="002B229F">
        <w:rPr>
          <w:rFonts w:ascii="Times New Roman" w:hAnsi="Times New Roman"/>
          <w:sz w:val="28"/>
          <w:szCs w:val="28"/>
          <w:u w:val="single"/>
        </w:rPr>
        <w:t>40%</w:t>
      </w:r>
    </w:p>
    <w:p w:rsidR="00930DD1" w:rsidRPr="009F4482" w:rsidRDefault="00930DD1" w:rsidP="007C6265">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sidR="002B229F">
        <w:rPr>
          <w:rFonts w:ascii="Times New Roman" w:hAnsi="Times New Roman"/>
          <w:sz w:val="28"/>
          <w:szCs w:val="28"/>
        </w:rPr>
        <w:t>-</w:t>
      </w:r>
    </w:p>
    <w:p w:rsidR="00930DD1" w:rsidRPr="009F4482" w:rsidRDefault="00930DD1" w:rsidP="007C6265">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sidR="002B229F">
        <w:rPr>
          <w:rFonts w:ascii="Times New Roman" w:hAnsi="Times New Roman"/>
          <w:sz w:val="28"/>
          <w:szCs w:val="28"/>
        </w:rPr>
        <w:t>-</w:t>
      </w:r>
    </w:p>
    <w:p w:rsidR="00930DD1" w:rsidRPr="009F4482" w:rsidRDefault="00930DD1" w:rsidP="007C6265">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sidR="002B229F">
        <w:rPr>
          <w:rFonts w:ascii="Times New Roman" w:hAnsi="Times New Roman"/>
          <w:sz w:val="28"/>
          <w:szCs w:val="28"/>
        </w:rPr>
        <w:t xml:space="preserve"> </w:t>
      </w:r>
      <w:r w:rsidRPr="009F4482">
        <w:rPr>
          <w:rFonts w:ascii="Times New Roman" w:hAnsi="Times New Roman"/>
          <w:sz w:val="28"/>
          <w:szCs w:val="28"/>
        </w:rPr>
        <w:t xml:space="preserve"> </w:t>
      </w:r>
      <w:r w:rsidRPr="002B229F">
        <w:rPr>
          <w:rFonts w:ascii="Times New Roman" w:hAnsi="Times New Roman"/>
          <w:sz w:val="28"/>
          <w:szCs w:val="28"/>
          <w:u w:val="single"/>
        </w:rPr>
        <w:t>не подлежит сносу</w:t>
      </w:r>
    </w:p>
    <w:p w:rsidR="00930DD1" w:rsidRPr="009F4482" w:rsidRDefault="00930DD1" w:rsidP="007C6265">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sidR="002B229F">
        <w:rPr>
          <w:rFonts w:ascii="Times New Roman" w:hAnsi="Times New Roman"/>
          <w:sz w:val="28"/>
          <w:szCs w:val="28"/>
        </w:rPr>
        <w:t xml:space="preserve"> </w:t>
      </w:r>
      <w:r w:rsidR="002B229F">
        <w:rPr>
          <w:rFonts w:ascii="Times New Roman" w:hAnsi="Times New Roman"/>
          <w:sz w:val="28"/>
          <w:szCs w:val="28"/>
          <w:u w:val="single"/>
        </w:rPr>
        <w:t>2</w:t>
      </w:r>
    </w:p>
    <w:p w:rsidR="00930DD1" w:rsidRPr="009F4482" w:rsidRDefault="00930DD1" w:rsidP="007C6265">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sidR="002B229F">
        <w:rPr>
          <w:rFonts w:ascii="Times New Roman" w:hAnsi="Times New Roman"/>
          <w:sz w:val="28"/>
          <w:szCs w:val="28"/>
        </w:rPr>
        <w:t xml:space="preserve"> -</w:t>
      </w:r>
    </w:p>
    <w:p w:rsidR="00930DD1" w:rsidRPr="009F4482" w:rsidRDefault="00930DD1" w:rsidP="007C6265">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sidR="002B229F">
        <w:rPr>
          <w:rFonts w:ascii="Times New Roman" w:hAnsi="Times New Roman"/>
          <w:sz w:val="28"/>
          <w:szCs w:val="28"/>
        </w:rPr>
        <w:t xml:space="preserve"> -</w:t>
      </w:r>
    </w:p>
    <w:p w:rsidR="00930DD1" w:rsidRPr="009F4482" w:rsidRDefault="00930DD1" w:rsidP="007C6265">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sidR="002B229F">
        <w:rPr>
          <w:rFonts w:ascii="Times New Roman" w:hAnsi="Times New Roman"/>
          <w:sz w:val="28"/>
          <w:szCs w:val="28"/>
        </w:rPr>
        <w:t>-</w:t>
      </w:r>
    </w:p>
    <w:p w:rsidR="00930DD1" w:rsidRPr="009F4482" w:rsidRDefault="00930DD1" w:rsidP="007C6265">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sidR="002B229F">
        <w:rPr>
          <w:rFonts w:ascii="Times New Roman" w:hAnsi="Times New Roman"/>
          <w:sz w:val="28"/>
          <w:szCs w:val="28"/>
        </w:rPr>
        <w:t xml:space="preserve"> -</w:t>
      </w:r>
    </w:p>
    <w:p w:rsidR="00930DD1" w:rsidRPr="009F4482" w:rsidRDefault="00930DD1" w:rsidP="007C6265">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sidR="002B229F">
        <w:rPr>
          <w:rFonts w:ascii="Times New Roman" w:hAnsi="Times New Roman"/>
          <w:sz w:val="28"/>
          <w:szCs w:val="28"/>
        </w:rPr>
        <w:t xml:space="preserve"> 16</w:t>
      </w:r>
    </w:p>
    <w:p w:rsidR="00930DD1" w:rsidRPr="009F4482" w:rsidRDefault="00930DD1" w:rsidP="007C6265">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sidR="002B229F">
        <w:rPr>
          <w:rFonts w:ascii="Times New Roman" w:hAnsi="Times New Roman"/>
          <w:sz w:val="28"/>
          <w:szCs w:val="28"/>
        </w:rPr>
        <w:t xml:space="preserve"> -</w:t>
      </w:r>
    </w:p>
    <w:p w:rsidR="00930DD1" w:rsidRPr="009F4482" w:rsidRDefault="00930DD1" w:rsidP="007C6265">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sidRPr="002B229F">
        <w:rPr>
          <w:rFonts w:ascii="Times New Roman" w:hAnsi="Times New Roman"/>
          <w:sz w:val="28"/>
          <w:szCs w:val="28"/>
          <w:u w:val="single"/>
        </w:rPr>
        <w:t>пригодны для жилья</w:t>
      </w:r>
    </w:p>
    <w:p w:rsidR="00930DD1" w:rsidRPr="009F4482" w:rsidRDefault="00930DD1" w:rsidP="007C6265">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2B229F">
        <w:rPr>
          <w:rFonts w:ascii="Times New Roman" w:hAnsi="Times New Roman"/>
          <w:sz w:val="28"/>
          <w:szCs w:val="28"/>
        </w:rPr>
        <w:t xml:space="preserve"> -</w:t>
      </w:r>
    </w:p>
    <w:p w:rsidR="00930DD1" w:rsidRPr="009F4482" w:rsidRDefault="00930DD1" w:rsidP="007C6265">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sidR="002B229F">
        <w:rPr>
          <w:rFonts w:ascii="Times New Roman" w:hAnsi="Times New Roman"/>
          <w:sz w:val="28"/>
          <w:szCs w:val="28"/>
        </w:rPr>
        <w:t xml:space="preserve"> </w:t>
      </w:r>
      <w:r w:rsidR="00B337AB" w:rsidRPr="002B229F">
        <w:rPr>
          <w:rFonts w:ascii="Times New Roman" w:hAnsi="Times New Roman"/>
          <w:sz w:val="28"/>
          <w:szCs w:val="28"/>
          <w:u w:val="single"/>
        </w:rPr>
        <w:t>2494 куб.м</w:t>
      </w:r>
    </w:p>
    <w:p w:rsidR="00930DD1" w:rsidRPr="009F4482" w:rsidRDefault="00930DD1" w:rsidP="007C6265">
      <w:pPr>
        <w:pStyle w:val="ac"/>
        <w:numPr>
          <w:ilvl w:val="0"/>
          <w:numId w:val="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 xml:space="preserve">а) многоквартирного дома с лоджиями, балконами, шкафами, коридорами и лестничными клетками </w:t>
      </w:r>
      <w:r w:rsidR="009227EA" w:rsidRPr="009227EA">
        <w:rPr>
          <w:rStyle w:val="10"/>
        </w:rPr>
        <w:t xml:space="preserve"> </w:t>
      </w:r>
      <w:r w:rsidR="00EC6A22">
        <w:rPr>
          <w:rStyle w:val="register-cardval"/>
          <w:rFonts w:ascii="Times New Roman" w:hAnsi="Times New Roman"/>
          <w:sz w:val="28"/>
          <w:szCs w:val="28"/>
          <w:u w:val="single"/>
        </w:rPr>
        <w:t>595,6</w:t>
      </w:r>
      <w:r w:rsidR="009227EA" w:rsidRPr="002B229F">
        <w:rPr>
          <w:rStyle w:val="register-cardval"/>
          <w:u w:val="single"/>
        </w:rPr>
        <w:t xml:space="preserve"> </w:t>
      </w:r>
      <w:r w:rsidR="004324E2" w:rsidRPr="002B229F">
        <w:rPr>
          <w:rFonts w:ascii="Times New Roman" w:hAnsi="Times New Roman"/>
          <w:sz w:val="28"/>
          <w:szCs w:val="28"/>
          <w:u w:val="single"/>
        </w:rPr>
        <w:t>кв.м</w:t>
      </w:r>
      <w:r w:rsidR="002B229F">
        <w:rPr>
          <w:rFonts w:ascii="Times New Roman" w:hAnsi="Times New Roman"/>
          <w:sz w:val="28"/>
          <w:szCs w:val="28"/>
          <w:u w:val="single"/>
        </w:rPr>
        <w:t>.</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2B229F">
        <w:rPr>
          <w:rFonts w:ascii="Times New Roman" w:hAnsi="Times New Roman"/>
          <w:sz w:val="28"/>
          <w:szCs w:val="28"/>
        </w:rPr>
        <w:t xml:space="preserve"> </w:t>
      </w:r>
      <w:r w:rsidR="009227EA" w:rsidRPr="009227EA">
        <w:rPr>
          <w:rStyle w:val="10"/>
        </w:rPr>
        <w:t xml:space="preserve"> </w:t>
      </w:r>
      <w:r w:rsidR="00EC6A22">
        <w:rPr>
          <w:rStyle w:val="register-cardval"/>
          <w:rFonts w:ascii="Times New Roman" w:hAnsi="Times New Roman"/>
          <w:sz w:val="28"/>
          <w:szCs w:val="28"/>
          <w:u w:val="single"/>
        </w:rPr>
        <w:t>406,5</w:t>
      </w:r>
      <w:r w:rsidRPr="002B229F">
        <w:rPr>
          <w:rFonts w:ascii="Times New Roman" w:hAnsi="Times New Roman"/>
          <w:sz w:val="28"/>
          <w:szCs w:val="28"/>
          <w:u w:val="single"/>
        </w:rPr>
        <w:t xml:space="preserve"> </w:t>
      </w:r>
      <w:r w:rsidR="004324E2" w:rsidRPr="002B229F">
        <w:rPr>
          <w:rFonts w:ascii="Times New Roman" w:hAnsi="Times New Roman"/>
          <w:sz w:val="28"/>
          <w:szCs w:val="28"/>
          <w:u w:val="single"/>
        </w:rPr>
        <w:t>кв.м</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2B229F">
        <w:rPr>
          <w:rFonts w:ascii="Times New Roman" w:hAnsi="Times New Roman"/>
          <w:sz w:val="28"/>
          <w:szCs w:val="28"/>
        </w:rPr>
        <w:t xml:space="preserve"> -</w:t>
      </w:r>
    </w:p>
    <w:p w:rsidR="00930DD1" w:rsidRPr="009F4482" w:rsidRDefault="00930DD1" w:rsidP="001F6864">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2B229F">
        <w:rPr>
          <w:rFonts w:ascii="Times New Roman" w:hAnsi="Times New Roman"/>
          <w:sz w:val="28"/>
          <w:szCs w:val="28"/>
        </w:rPr>
        <w:t xml:space="preserve"> </w:t>
      </w:r>
      <w:r w:rsidRPr="009F4482">
        <w:rPr>
          <w:rFonts w:ascii="Times New Roman" w:hAnsi="Times New Roman"/>
          <w:sz w:val="28"/>
          <w:szCs w:val="28"/>
        </w:rPr>
        <w:t xml:space="preserve"> </w:t>
      </w:r>
      <w:r w:rsidR="00EC6A22">
        <w:rPr>
          <w:rFonts w:ascii="Times New Roman" w:hAnsi="Times New Roman"/>
          <w:sz w:val="28"/>
          <w:szCs w:val="28"/>
          <w:u w:val="single"/>
        </w:rPr>
        <w:t>189,1</w:t>
      </w:r>
      <w:r w:rsidRPr="002B229F">
        <w:rPr>
          <w:rFonts w:ascii="Times New Roman" w:hAnsi="Times New Roman"/>
          <w:sz w:val="28"/>
          <w:szCs w:val="28"/>
          <w:u w:val="single"/>
        </w:rPr>
        <w:t xml:space="preserve"> </w:t>
      </w:r>
      <w:r w:rsidR="004324E2" w:rsidRPr="002B229F">
        <w:rPr>
          <w:rFonts w:ascii="Times New Roman" w:hAnsi="Times New Roman"/>
          <w:sz w:val="28"/>
          <w:szCs w:val="28"/>
          <w:u w:val="single"/>
        </w:rPr>
        <w:t>кв.м</w:t>
      </w:r>
    </w:p>
    <w:p w:rsidR="00930DD1" w:rsidRPr="009F4482" w:rsidRDefault="00930DD1" w:rsidP="001F6864">
      <w:pPr>
        <w:jc w:val="both"/>
        <w:rPr>
          <w:sz w:val="28"/>
          <w:szCs w:val="28"/>
        </w:rPr>
      </w:pPr>
      <w:r w:rsidRPr="009F4482">
        <w:rPr>
          <w:sz w:val="28"/>
          <w:szCs w:val="28"/>
        </w:rPr>
        <w:t xml:space="preserve">20. </w:t>
      </w:r>
      <w:r w:rsidR="008E1263">
        <w:rPr>
          <w:sz w:val="28"/>
          <w:szCs w:val="28"/>
        </w:rPr>
        <w:t xml:space="preserve">  </w:t>
      </w:r>
      <w:r w:rsidRPr="009F4482">
        <w:rPr>
          <w:sz w:val="28"/>
          <w:szCs w:val="28"/>
        </w:rPr>
        <w:t>Количество лестниц</w:t>
      </w:r>
      <w:r w:rsidR="002B229F">
        <w:rPr>
          <w:sz w:val="28"/>
          <w:szCs w:val="28"/>
        </w:rPr>
        <w:t xml:space="preserve"> </w:t>
      </w:r>
      <w:r w:rsidR="002B229F" w:rsidRPr="002B229F">
        <w:rPr>
          <w:sz w:val="28"/>
          <w:szCs w:val="28"/>
          <w:u w:val="single"/>
        </w:rPr>
        <w:t>2</w:t>
      </w:r>
      <w:r w:rsidRPr="002B229F">
        <w:rPr>
          <w:sz w:val="28"/>
          <w:szCs w:val="28"/>
          <w:u w:val="single"/>
        </w:rPr>
        <w:t xml:space="preserve"> шт.</w:t>
      </w:r>
    </w:p>
    <w:p w:rsidR="00930DD1" w:rsidRPr="009F4482" w:rsidRDefault="00930DD1" w:rsidP="001F6864">
      <w:pPr>
        <w:jc w:val="both"/>
        <w:rPr>
          <w:sz w:val="28"/>
          <w:szCs w:val="28"/>
        </w:rPr>
      </w:pPr>
      <w:r w:rsidRPr="009F4482">
        <w:rPr>
          <w:sz w:val="28"/>
          <w:szCs w:val="28"/>
        </w:rPr>
        <w:t>21.</w:t>
      </w:r>
      <w:r w:rsidR="008E1263">
        <w:rPr>
          <w:sz w:val="28"/>
          <w:szCs w:val="28"/>
        </w:rPr>
        <w:t xml:space="preserve">   </w:t>
      </w:r>
      <w:r w:rsidRPr="009F4482">
        <w:rPr>
          <w:sz w:val="28"/>
          <w:szCs w:val="28"/>
        </w:rPr>
        <w:t xml:space="preserve">Уборная площадь общих коридоров </w:t>
      </w:r>
      <w:r w:rsidR="002B229F">
        <w:rPr>
          <w:sz w:val="28"/>
          <w:szCs w:val="28"/>
        </w:rPr>
        <w:t>-</w:t>
      </w:r>
    </w:p>
    <w:p w:rsidR="00930DD1" w:rsidRPr="009F4482" w:rsidRDefault="00930DD1" w:rsidP="001F6864">
      <w:pPr>
        <w:jc w:val="both"/>
        <w:rPr>
          <w:sz w:val="28"/>
          <w:szCs w:val="28"/>
        </w:rPr>
      </w:pPr>
      <w:r w:rsidRPr="009F4482">
        <w:rPr>
          <w:sz w:val="28"/>
          <w:szCs w:val="28"/>
        </w:rPr>
        <w:t xml:space="preserve">22. </w:t>
      </w:r>
      <w:r w:rsidR="008E1263">
        <w:rPr>
          <w:sz w:val="28"/>
          <w:szCs w:val="28"/>
        </w:rPr>
        <w:t xml:space="preserve"> </w:t>
      </w:r>
      <w:r w:rsidRPr="009F4482">
        <w:rPr>
          <w:sz w:val="28"/>
          <w:szCs w:val="28"/>
        </w:rPr>
        <w:t>Уборочная площадь лестниц (включая  межквартирные лестничные площадки)</w:t>
      </w:r>
      <w:r w:rsidR="002B229F">
        <w:rPr>
          <w:sz w:val="28"/>
          <w:szCs w:val="28"/>
        </w:rPr>
        <w:t xml:space="preserve"> -</w:t>
      </w:r>
    </w:p>
    <w:p w:rsidR="00930DD1" w:rsidRPr="009F4482" w:rsidRDefault="00930DD1" w:rsidP="001F6864">
      <w:pPr>
        <w:jc w:val="both"/>
        <w:rPr>
          <w:sz w:val="28"/>
          <w:szCs w:val="28"/>
        </w:rPr>
      </w:pPr>
      <w:r w:rsidRPr="009F4482">
        <w:rPr>
          <w:sz w:val="28"/>
          <w:szCs w:val="28"/>
        </w:rPr>
        <w:lastRenderedPageBreak/>
        <w:t xml:space="preserve">23. </w:t>
      </w:r>
      <w:r w:rsidR="008E1263">
        <w:rPr>
          <w:sz w:val="28"/>
          <w:szCs w:val="28"/>
        </w:rPr>
        <w:t xml:space="preserve">   </w:t>
      </w:r>
      <w:r w:rsidRPr="009F4482">
        <w:rPr>
          <w:sz w:val="28"/>
          <w:szCs w:val="28"/>
        </w:rPr>
        <w:t>Уборочная площадь других помещений общего пользования (включая технические этажи, чердаки, технические подвалы)</w:t>
      </w:r>
      <w:r w:rsidR="002B229F">
        <w:rPr>
          <w:sz w:val="28"/>
          <w:szCs w:val="28"/>
        </w:rPr>
        <w:t xml:space="preserve"> -</w:t>
      </w:r>
      <w:r w:rsidR="002B229F" w:rsidRPr="009F4482">
        <w:rPr>
          <w:sz w:val="28"/>
          <w:szCs w:val="28"/>
        </w:rPr>
        <w:t xml:space="preserve"> </w:t>
      </w:r>
      <w:r w:rsidRPr="009F4482">
        <w:rPr>
          <w:sz w:val="28"/>
          <w:szCs w:val="28"/>
        </w:rPr>
        <w:br/>
        <w:t xml:space="preserve">24. </w:t>
      </w:r>
      <w:r w:rsidR="008E1263">
        <w:rPr>
          <w:sz w:val="28"/>
          <w:szCs w:val="28"/>
        </w:rPr>
        <w:t xml:space="preserve">  </w:t>
      </w:r>
      <w:r w:rsidRPr="009F4482">
        <w:rPr>
          <w:sz w:val="28"/>
          <w:szCs w:val="28"/>
        </w:rPr>
        <w:t xml:space="preserve">Площадь земельного участка, входящего в состав общего имущества многоквартирного дома </w:t>
      </w:r>
      <w:r w:rsidR="002B229F">
        <w:rPr>
          <w:sz w:val="28"/>
          <w:szCs w:val="28"/>
        </w:rPr>
        <w:t>-</w:t>
      </w:r>
    </w:p>
    <w:p w:rsidR="00930DD1" w:rsidRPr="009F4482" w:rsidRDefault="00930DD1" w:rsidP="001F6864">
      <w:pPr>
        <w:jc w:val="both"/>
        <w:rPr>
          <w:sz w:val="28"/>
          <w:szCs w:val="28"/>
        </w:rPr>
      </w:pPr>
      <w:r w:rsidRPr="009F4482">
        <w:rPr>
          <w:sz w:val="28"/>
          <w:szCs w:val="28"/>
        </w:rPr>
        <w:t>25. Кадастровый номер земельного участка (при его наличии)</w:t>
      </w:r>
      <w:r w:rsidR="002B229F">
        <w:rPr>
          <w:sz w:val="28"/>
          <w:szCs w:val="28"/>
        </w:rPr>
        <w:t xml:space="preserve"> -</w:t>
      </w:r>
    </w:p>
    <w:p w:rsidR="00930DD1" w:rsidRPr="009F4482" w:rsidRDefault="00930DD1" w:rsidP="001F6864">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0"/>
        <w:gridCol w:w="3126"/>
        <w:gridCol w:w="3306"/>
      </w:tblGrid>
      <w:tr w:rsidR="00930DD1" w:rsidRPr="009F4482" w:rsidTr="001F6864">
        <w:tc>
          <w:tcPr>
            <w:tcW w:w="3140" w:type="dxa"/>
          </w:tcPr>
          <w:p w:rsidR="00930DD1" w:rsidRPr="009F4482" w:rsidRDefault="00930DD1" w:rsidP="004B750D">
            <w:pPr>
              <w:jc w:val="center"/>
              <w:rPr>
                <w:sz w:val="28"/>
                <w:szCs w:val="28"/>
              </w:rPr>
            </w:pPr>
            <w:r w:rsidRPr="009F4482">
              <w:rPr>
                <w:sz w:val="28"/>
                <w:szCs w:val="28"/>
              </w:rPr>
              <w:t>Наименование конструктивных элементов</w:t>
            </w:r>
          </w:p>
        </w:tc>
        <w:tc>
          <w:tcPr>
            <w:tcW w:w="3126" w:type="dxa"/>
          </w:tcPr>
          <w:p w:rsidR="00930DD1" w:rsidRPr="009F4482" w:rsidRDefault="00930DD1" w:rsidP="004B750D">
            <w:pPr>
              <w:jc w:val="center"/>
              <w:rPr>
                <w:sz w:val="28"/>
                <w:szCs w:val="28"/>
              </w:rPr>
            </w:pPr>
            <w:r w:rsidRPr="009F4482">
              <w:rPr>
                <w:sz w:val="28"/>
                <w:szCs w:val="28"/>
              </w:rPr>
              <w:t>Описание элементов (материал, конструкция или система, отделка и прочее)</w:t>
            </w:r>
          </w:p>
        </w:tc>
        <w:tc>
          <w:tcPr>
            <w:tcW w:w="3306" w:type="dxa"/>
          </w:tcPr>
          <w:p w:rsidR="00930DD1" w:rsidRPr="009F4482" w:rsidRDefault="00930DD1" w:rsidP="004B750D">
            <w:pPr>
              <w:jc w:val="center"/>
              <w:rPr>
                <w:sz w:val="28"/>
                <w:szCs w:val="28"/>
              </w:rPr>
            </w:pPr>
            <w:r w:rsidRPr="009F4482">
              <w:rPr>
                <w:sz w:val="28"/>
                <w:szCs w:val="28"/>
              </w:rPr>
              <w:t>Техническое состояние элементов  общего имущества многоквартирного дома</w:t>
            </w:r>
          </w:p>
        </w:tc>
      </w:tr>
      <w:tr w:rsidR="00930DD1" w:rsidRPr="009F4482" w:rsidTr="001F6864">
        <w:tc>
          <w:tcPr>
            <w:tcW w:w="3140" w:type="dxa"/>
          </w:tcPr>
          <w:p w:rsidR="00930DD1" w:rsidRPr="009F4482" w:rsidRDefault="00930DD1" w:rsidP="004B750D">
            <w:pPr>
              <w:rPr>
                <w:sz w:val="28"/>
                <w:szCs w:val="28"/>
              </w:rPr>
            </w:pPr>
            <w:r w:rsidRPr="009F4482">
              <w:rPr>
                <w:sz w:val="28"/>
                <w:szCs w:val="28"/>
              </w:rPr>
              <w:t>1.Фундамент</w:t>
            </w:r>
          </w:p>
        </w:tc>
        <w:tc>
          <w:tcPr>
            <w:tcW w:w="3126" w:type="dxa"/>
          </w:tcPr>
          <w:p w:rsidR="00930DD1" w:rsidRPr="009F4482" w:rsidRDefault="001906EB" w:rsidP="004B750D">
            <w:pPr>
              <w:rPr>
                <w:sz w:val="28"/>
                <w:szCs w:val="28"/>
              </w:rPr>
            </w:pPr>
            <w:r>
              <w:rPr>
                <w:sz w:val="28"/>
                <w:szCs w:val="28"/>
              </w:rPr>
              <w:t>фундаментные блоки</w:t>
            </w:r>
          </w:p>
        </w:tc>
        <w:tc>
          <w:tcPr>
            <w:tcW w:w="3306" w:type="dxa"/>
          </w:tcPr>
          <w:p w:rsidR="00930DD1" w:rsidRPr="009F4482" w:rsidRDefault="007E0F65" w:rsidP="004B750D">
            <w:pPr>
              <w:tabs>
                <w:tab w:val="left" w:pos="2100"/>
              </w:tabs>
              <w:rPr>
                <w:sz w:val="28"/>
                <w:szCs w:val="28"/>
              </w:rPr>
            </w:pPr>
            <w:r>
              <w:rPr>
                <w:sz w:val="28"/>
                <w:szCs w:val="28"/>
              </w:rPr>
              <w:t>у</w:t>
            </w:r>
            <w:r w:rsidR="00097A8F">
              <w:rPr>
                <w:sz w:val="28"/>
                <w:szCs w:val="28"/>
              </w:rPr>
              <w:t>довлетворительное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2. Наружные  и внутренние капитальные стены</w:t>
            </w:r>
          </w:p>
        </w:tc>
        <w:tc>
          <w:tcPr>
            <w:tcW w:w="3126" w:type="dxa"/>
          </w:tcPr>
          <w:p w:rsidR="00930DD1" w:rsidRPr="00027863" w:rsidRDefault="007E0F65" w:rsidP="004B750D">
            <w:pPr>
              <w:rPr>
                <w:sz w:val="28"/>
                <w:szCs w:val="28"/>
              </w:rPr>
            </w:pPr>
            <w:r>
              <w:rPr>
                <w:sz w:val="28"/>
                <w:szCs w:val="28"/>
              </w:rPr>
              <w:t>кирпич силикатный</w:t>
            </w:r>
          </w:p>
        </w:tc>
        <w:tc>
          <w:tcPr>
            <w:tcW w:w="3306" w:type="dxa"/>
          </w:tcPr>
          <w:p w:rsidR="00930DD1" w:rsidRPr="009F4482" w:rsidRDefault="007E0F65" w:rsidP="004B750D">
            <w:pPr>
              <w:tabs>
                <w:tab w:val="left" w:pos="2100"/>
              </w:tabs>
              <w:rPr>
                <w:sz w:val="28"/>
                <w:szCs w:val="28"/>
              </w:rPr>
            </w:pPr>
            <w:r>
              <w:rPr>
                <w:sz w:val="28"/>
                <w:szCs w:val="28"/>
              </w:rPr>
              <w:t>удовлетворительное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3. Перегородки</w:t>
            </w:r>
          </w:p>
        </w:tc>
        <w:tc>
          <w:tcPr>
            <w:tcW w:w="3126" w:type="dxa"/>
          </w:tcPr>
          <w:p w:rsidR="00930DD1" w:rsidRPr="001906EB" w:rsidRDefault="001278E4" w:rsidP="004B750D">
            <w:pPr>
              <w:rPr>
                <w:sz w:val="28"/>
                <w:szCs w:val="28"/>
              </w:rPr>
            </w:pPr>
            <w:r>
              <w:rPr>
                <w:sz w:val="28"/>
                <w:szCs w:val="28"/>
              </w:rPr>
              <w:t>кирпич</w:t>
            </w:r>
            <w:r w:rsidR="00703C31">
              <w:rPr>
                <w:sz w:val="28"/>
                <w:szCs w:val="28"/>
              </w:rPr>
              <w:t xml:space="preserve"> силикатный</w:t>
            </w:r>
          </w:p>
        </w:tc>
        <w:tc>
          <w:tcPr>
            <w:tcW w:w="3306" w:type="dxa"/>
          </w:tcPr>
          <w:p w:rsidR="00930DD1" w:rsidRPr="009F4482" w:rsidRDefault="00703C31" w:rsidP="004B750D">
            <w:pPr>
              <w:tabs>
                <w:tab w:val="left" w:pos="2100"/>
              </w:tabs>
              <w:rPr>
                <w:sz w:val="28"/>
                <w:szCs w:val="28"/>
              </w:rPr>
            </w:pPr>
            <w:r>
              <w:rPr>
                <w:sz w:val="28"/>
                <w:szCs w:val="28"/>
              </w:rPr>
              <w:t>удовлетворительное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4. Перекрытия</w:t>
            </w:r>
          </w:p>
          <w:p w:rsidR="00930DD1" w:rsidRPr="009F4482" w:rsidRDefault="00930DD1" w:rsidP="004B750D">
            <w:pPr>
              <w:rPr>
                <w:sz w:val="28"/>
                <w:szCs w:val="28"/>
              </w:rPr>
            </w:pPr>
            <w:r w:rsidRPr="009F4482">
              <w:rPr>
                <w:sz w:val="28"/>
                <w:szCs w:val="28"/>
              </w:rPr>
              <w:t xml:space="preserve">   - чердачные</w:t>
            </w:r>
          </w:p>
          <w:p w:rsidR="00930DD1" w:rsidRPr="009F4482" w:rsidRDefault="00930DD1" w:rsidP="004B750D">
            <w:pPr>
              <w:rPr>
                <w:sz w:val="28"/>
                <w:szCs w:val="28"/>
              </w:rPr>
            </w:pPr>
            <w:r w:rsidRPr="009F4482">
              <w:rPr>
                <w:sz w:val="28"/>
                <w:szCs w:val="28"/>
              </w:rPr>
              <w:t xml:space="preserve">   - междуэтажные</w:t>
            </w:r>
          </w:p>
          <w:p w:rsidR="00930DD1" w:rsidRPr="009F4482" w:rsidRDefault="00930DD1" w:rsidP="004B750D">
            <w:pPr>
              <w:rPr>
                <w:sz w:val="28"/>
                <w:szCs w:val="28"/>
              </w:rPr>
            </w:pPr>
            <w:r w:rsidRPr="009F4482">
              <w:rPr>
                <w:sz w:val="28"/>
                <w:szCs w:val="28"/>
              </w:rPr>
              <w:t xml:space="preserve">   - подвальные</w:t>
            </w:r>
          </w:p>
          <w:p w:rsidR="00930DD1" w:rsidRPr="009F4482" w:rsidRDefault="00930DD1" w:rsidP="004B750D">
            <w:pPr>
              <w:rPr>
                <w:sz w:val="28"/>
                <w:szCs w:val="28"/>
              </w:rPr>
            </w:pPr>
            <w:r w:rsidRPr="009F4482">
              <w:rPr>
                <w:sz w:val="28"/>
                <w:szCs w:val="28"/>
              </w:rPr>
              <w:t xml:space="preserve">   - другое</w:t>
            </w:r>
          </w:p>
        </w:tc>
        <w:tc>
          <w:tcPr>
            <w:tcW w:w="3126" w:type="dxa"/>
          </w:tcPr>
          <w:p w:rsidR="00930DD1" w:rsidRPr="009F4482" w:rsidRDefault="00930DD1" w:rsidP="004B750D">
            <w:pPr>
              <w:rPr>
                <w:sz w:val="28"/>
                <w:szCs w:val="28"/>
              </w:rPr>
            </w:pPr>
            <w:r w:rsidRPr="009F4482">
              <w:rPr>
                <w:sz w:val="28"/>
                <w:szCs w:val="28"/>
              </w:rPr>
              <w:t xml:space="preserve">железобетонные </w:t>
            </w:r>
          </w:p>
        </w:tc>
        <w:tc>
          <w:tcPr>
            <w:tcW w:w="3306" w:type="dxa"/>
          </w:tcPr>
          <w:p w:rsidR="00930DD1" w:rsidRPr="009F4482" w:rsidRDefault="00703C31" w:rsidP="004B750D">
            <w:pPr>
              <w:tabs>
                <w:tab w:val="left" w:pos="2100"/>
              </w:tabs>
              <w:rPr>
                <w:sz w:val="28"/>
                <w:szCs w:val="28"/>
              </w:rPr>
            </w:pPr>
            <w:r>
              <w:rPr>
                <w:sz w:val="28"/>
                <w:szCs w:val="28"/>
              </w:rPr>
              <w:t>удовлетворительное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5. Крыша</w:t>
            </w:r>
          </w:p>
        </w:tc>
        <w:tc>
          <w:tcPr>
            <w:tcW w:w="3126" w:type="dxa"/>
          </w:tcPr>
          <w:p w:rsidR="00930DD1" w:rsidRPr="00027863" w:rsidRDefault="00027863" w:rsidP="004B750D">
            <w:pPr>
              <w:rPr>
                <w:sz w:val="28"/>
                <w:szCs w:val="28"/>
              </w:rPr>
            </w:pPr>
            <w:r>
              <w:rPr>
                <w:sz w:val="28"/>
                <w:szCs w:val="28"/>
              </w:rPr>
              <w:t xml:space="preserve">рулонная кровля </w:t>
            </w:r>
            <w:r w:rsidR="001906EB">
              <w:rPr>
                <w:sz w:val="28"/>
                <w:szCs w:val="28"/>
              </w:rPr>
              <w:t>совмещенная с перекрытием</w:t>
            </w:r>
          </w:p>
        </w:tc>
        <w:tc>
          <w:tcPr>
            <w:tcW w:w="3306" w:type="dxa"/>
          </w:tcPr>
          <w:p w:rsidR="00930DD1" w:rsidRPr="009F4482" w:rsidRDefault="00703C31" w:rsidP="004B750D">
            <w:pPr>
              <w:tabs>
                <w:tab w:val="left" w:pos="2100"/>
              </w:tabs>
              <w:rPr>
                <w:sz w:val="28"/>
                <w:szCs w:val="28"/>
              </w:rPr>
            </w:pPr>
            <w:r>
              <w:rPr>
                <w:sz w:val="28"/>
                <w:szCs w:val="28"/>
              </w:rPr>
              <w:t>удовлетворительное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6. Полы</w:t>
            </w:r>
          </w:p>
        </w:tc>
        <w:tc>
          <w:tcPr>
            <w:tcW w:w="3126" w:type="dxa"/>
          </w:tcPr>
          <w:p w:rsidR="00930DD1" w:rsidRPr="009F4482" w:rsidRDefault="00703C31" w:rsidP="004B750D">
            <w:pPr>
              <w:rPr>
                <w:sz w:val="28"/>
                <w:szCs w:val="28"/>
              </w:rPr>
            </w:pPr>
            <w:r>
              <w:rPr>
                <w:sz w:val="28"/>
                <w:szCs w:val="28"/>
              </w:rPr>
              <w:t>дощатые окрашенные</w:t>
            </w:r>
          </w:p>
        </w:tc>
        <w:tc>
          <w:tcPr>
            <w:tcW w:w="3306" w:type="dxa"/>
          </w:tcPr>
          <w:p w:rsidR="00930DD1" w:rsidRPr="009F4482" w:rsidRDefault="00703C31" w:rsidP="004B750D">
            <w:pPr>
              <w:tabs>
                <w:tab w:val="left" w:pos="2100"/>
              </w:tabs>
              <w:rPr>
                <w:sz w:val="28"/>
                <w:szCs w:val="28"/>
              </w:rPr>
            </w:pPr>
            <w:r>
              <w:rPr>
                <w:sz w:val="28"/>
                <w:szCs w:val="28"/>
              </w:rPr>
              <w:t>удовлетворительное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7. Проемы</w:t>
            </w:r>
          </w:p>
          <w:p w:rsidR="00930DD1" w:rsidRPr="009F4482" w:rsidRDefault="00930DD1" w:rsidP="004B750D">
            <w:pPr>
              <w:rPr>
                <w:sz w:val="28"/>
                <w:szCs w:val="28"/>
              </w:rPr>
            </w:pPr>
            <w:r w:rsidRPr="009F4482">
              <w:rPr>
                <w:sz w:val="28"/>
                <w:szCs w:val="28"/>
              </w:rPr>
              <w:t>- окна</w:t>
            </w:r>
          </w:p>
          <w:p w:rsidR="00930DD1" w:rsidRPr="009F4482" w:rsidRDefault="00930DD1" w:rsidP="004B750D">
            <w:pPr>
              <w:rPr>
                <w:sz w:val="28"/>
                <w:szCs w:val="28"/>
              </w:rPr>
            </w:pPr>
            <w:r w:rsidRPr="009F4482">
              <w:rPr>
                <w:sz w:val="28"/>
                <w:szCs w:val="28"/>
              </w:rPr>
              <w:t>- двери</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p>
          <w:p w:rsidR="00930DD1" w:rsidRPr="009F4482" w:rsidRDefault="001906EB" w:rsidP="004B750D">
            <w:pPr>
              <w:rPr>
                <w:sz w:val="28"/>
                <w:szCs w:val="28"/>
              </w:rPr>
            </w:pPr>
            <w:r>
              <w:rPr>
                <w:sz w:val="28"/>
                <w:szCs w:val="28"/>
              </w:rPr>
              <w:t xml:space="preserve"> простые в шпунт</w:t>
            </w:r>
          </w:p>
        </w:tc>
        <w:tc>
          <w:tcPr>
            <w:tcW w:w="3306" w:type="dxa"/>
          </w:tcPr>
          <w:p w:rsidR="00930DD1" w:rsidRPr="009F4482" w:rsidRDefault="00703C31" w:rsidP="004B750D">
            <w:pPr>
              <w:tabs>
                <w:tab w:val="left" w:pos="2100"/>
              </w:tabs>
              <w:rPr>
                <w:sz w:val="28"/>
                <w:szCs w:val="28"/>
              </w:rPr>
            </w:pPr>
            <w:r>
              <w:rPr>
                <w:sz w:val="28"/>
                <w:szCs w:val="28"/>
              </w:rPr>
              <w:t>удовлетворительное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8. Отделка</w:t>
            </w:r>
          </w:p>
          <w:p w:rsidR="00930DD1" w:rsidRPr="009F4482" w:rsidRDefault="00930DD1" w:rsidP="004B750D">
            <w:pPr>
              <w:rPr>
                <w:sz w:val="28"/>
                <w:szCs w:val="28"/>
              </w:rPr>
            </w:pPr>
            <w:r w:rsidRPr="009F4482">
              <w:rPr>
                <w:sz w:val="28"/>
                <w:szCs w:val="28"/>
              </w:rPr>
              <w:t>- внутренняя</w:t>
            </w:r>
          </w:p>
          <w:p w:rsidR="00930DD1" w:rsidRPr="009F4482" w:rsidRDefault="00930DD1" w:rsidP="004B750D">
            <w:pPr>
              <w:rPr>
                <w:sz w:val="28"/>
                <w:szCs w:val="28"/>
              </w:rPr>
            </w:pPr>
            <w:r w:rsidRPr="009F4482">
              <w:rPr>
                <w:sz w:val="28"/>
                <w:szCs w:val="28"/>
              </w:rPr>
              <w:t>- наружная</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r w:rsidRPr="009F4482">
              <w:rPr>
                <w:sz w:val="28"/>
                <w:szCs w:val="28"/>
              </w:rPr>
              <w:t>обычная</w:t>
            </w:r>
          </w:p>
        </w:tc>
        <w:tc>
          <w:tcPr>
            <w:tcW w:w="3306" w:type="dxa"/>
          </w:tcPr>
          <w:p w:rsidR="00930DD1" w:rsidRPr="009F4482" w:rsidRDefault="00703C31" w:rsidP="004B750D">
            <w:pPr>
              <w:tabs>
                <w:tab w:val="left" w:pos="2100"/>
              </w:tabs>
              <w:rPr>
                <w:sz w:val="28"/>
                <w:szCs w:val="28"/>
              </w:rPr>
            </w:pPr>
            <w:r>
              <w:rPr>
                <w:sz w:val="28"/>
                <w:szCs w:val="28"/>
              </w:rPr>
              <w:t>удовлетворительное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9. Механическое, электрическое, санитарно-техническое и иное оборудование</w:t>
            </w:r>
          </w:p>
          <w:p w:rsidR="00930DD1" w:rsidRPr="009F4482" w:rsidRDefault="00930DD1" w:rsidP="004B750D">
            <w:pPr>
              <w:rPr>
                <w:sz w:val="28"/>
                <w:szCs w:val="28"/>
              </w:rPr>
            </w:pPr>
            <w:r w:rsidRPr="009F4482">
              <w:rPr>
                <w:sz w:val="28"/>
                <w:szCs w:val="28"/>
              </w:rPr>
              <w:t>- ванны напольные</w:t>
            </w:r>
          </w:p>
          <w:p w:rsidR="00930DD1" w:rsidRPr="009F4482" w:rsidRDefault="00930DD1" w:rsidP="004B750D">
            <w:pPr>
              <w:rPr>
                <w:sz w:val="28"/>
                <w:szCs w:val="28"/>
              </w:rPr>
            </w:pPr>
            <w:r w:rsidRPr="009F4482">
              <w:rPr>
                <w:sz w:val="28"/>
                <w:szCs w:val="28"/>
              </w:rPr>
              <w:t>- электроплиты</w:t>
            </w:r>
          </w:p>
          <w:p w:rsidR="00930DD1" w:rsidRPr="009F4482" w:rsidRDefault="00930DD1" w:rsidP="004B750D">
            <w:pPr>
              <w:rPr>
                <w:sz w:val="28"/>
                <w:szCs w:val="28"/>
              </w:rPr>
            </w:pPr>
            <w:r w:rsidRPr="009F4482">
              <w:rPr>
                <w:sz w:val="28"/>
                <w:szCs w:val="28"/>
              </w:rPr>
              <w:t>- телефонные сети и оборудование</w:t>
            </w:r>
          </w:p>
          <w:p w:rsidR="00930DD1" w:rsidRPr="009F4482" w:rsidRDefault="00930DD1" w:rsidP="004B750D">
            <w:pPr>
              <w:rPr>
                <w:sz w:val="28"/>
                <w:szCs w:val="28"/>
              </w:rPr>
            </w:pPr>
            <w:r w:rsidRPr="009F4482">
              <w:rPr>
                <w:sz w:val="28"/>
                <w:szCs w:val="28"/>
              </w:rPr>
              <w:t>- сети проводного радиовещания</w:t>
            </w:r>
          </w:p>
          <w:p w:rsidR="00930DD1" w:rsidRPr="009F4482" w:rsidRDefault="00930DD1" w:rsidP="004B750D">
            <w:pPr>
              <w:rPr>
                <w:sz w:val="28"/>
                <w:szCs w:val="28"/>
              </w:rPr>
            </w:pPr>
            <w:r w:rsidRPr="009F4482">
              <w:rPr>
                <w:sz w:val="28"/>
                <w:szCs w:val="28"/>
              </w:rPr>
              <w:t>- сигнализация</w:t>
            </w:r>
          </w:p>
          <w:p w:rsidR="00930DD1" w:rsidRPr="009F4482" w:rsidRDefault="00930DD1" w:rsidP="004B750D">
            <w:pPr>
              <w:rPr>
                <w:sz w:val="28"/>
                <w:szCs w:val="28"/>
              </w:rPr>
            </w:pPr>
            <w:r w:rsidRPr="009F4482">
              <w:rPr>
                <w:sz w:val="28"/>
                <w:szCs w:val="28"/>
              </w:rPr>
              <w:t>- мусоропровод</w:t>
            </w:r>
          </w:p>
          <w:p w:rsidR="00930DD1" w:rsidRPr="009F4482" w:rsidRDefault="00930DD1" w:rsidP="004B750D">
            <w:pPr>
              <w:rPr>
                <w:sz w:val="28"/>
                <w:szCs w:val="28"/>
              </w:rPr>
            </w:pPr>
            <w:r w:rsidRPr="009F4482">
              <w:rPr>
                <w:sz w:val="28"/>
                <w:szCs w:val="28"/>
              </w:rPr>
              <w:t>- лифт</w:t>
            </w:r>
          </w:p>
          <w:p w:rsidR="00930DD1" w:rsidRPr="009F4482" w:rsidRDefault="00930DD1" w:rsidP="004B750D">
            <w:pPr>
              <w:rPr>
                <w:sz w:val="28"/>
                <w:szCs w:val="28"/>
              </w:rPr>
            </w:pPr>
            <w:r w:rsidRPr="009F4482">
              <w:rPr>
                <w:sz w:val="28"/>
                <w:szCs w:val="28"/>
              </w:rPr>
              <w:t>- вентиляция</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r w:rsidRPr="009F4482">
              <w:rPr>
                <w:sz w:val="28"/>
                <w:szCs w:val="28"/>
              </w:rPr>
              <w:t>соответствуют выбранному образцу</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w:t>
            </w:r>
          </w:p>
          <w:p w:rsidR="00930DD1" w:rsidRPr="009F4482" w:rsidRDefault="00703C31" w:rsidP="004B750D">
            <w:pPr>
              <w:rPr>
                <w:sz w:val="28"/>
                <w:szCs w:val="28"/>
              </w:rPr>
            </w:pPr>
            <w:r>
              <w:rPr>
                <w:sz w:val="28"/>
                <w:szCs w:val="28"/>
              </w:rPr>
              <w:t>есть</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703C31" w:rsidP="004B750D">
            <w:pPr>
              <w:rPr>
                <w:sz w:val="28"/>
                <w:szCs w:val="28"/>
              </w:rPr>
            </w:pPr>
            <w:r>
              <w:rPr>
                <w:sz w:val="28"/>
                <w:szCs w:val="28"/>
              </w:rPr>
              <w:t>есть</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703C31" w:rsidP="004B750D">
            <w:pPr>
              <w:rPr>
                <w:sz w:val="28"/>
                <w:szCs w:val="28"/>
              </w:rPr>
            </w:pPr>
            <w:r>
              <w:rPr>
                <w:sz w:val="28"/>
                <w:szCs w:val="28"/>
              </w:rPr>
              <w:t>есть</w:t>
            </w:r>
          </w:p>
          <w:p w:rsidR="00930DD1" w:rsidRPr="009F4482" w:rsidRDefault="00930DD1" w:rsidP="004B750D">
            <w:pPr>
              <w:rPr>
                <w:sz w:val="28"/>
                <w:szCs w:val="28"/>
              </w:rPr>
            </w:pPr>
            <w:r w:rsidRPr="009F4482">
              <w:rPr>
                <w:sz w:val="28"/>
                <w:szCs w:val="28"/>
              </w:rPr>
              <w:t>-</w:t>
            </w:r>
          </w:p>
        </w:tc>
        <w:tc>
          <w:tcPr>
            <w:tcW w:w="3306" w:type="dxa"/>
          </w:tcPr>
          <w:p w:rsidR="00930DD1" w:rsidRPr="009F4482" w:rsidRDefault="00703C31" w:rsidP="004B750D">
            <w:pPr>
              <w:tabs>
                <w:tab w:val="left" w:pos="2100"/>
              </w:tabs>
              <w:rPr>
                <w:sz w:val="28"/>
                <w:szCs w:val="28"/>
              </w:rPr>
            </w:pPr>
            <w:r>
              <w:rPr>
                <w:sz w:val="28"/>
                <w:szCs w:val="28"/>
              </w:rPr>
              <w:t>удовлетворительное</w:t>
            </w:r>
          </w:p>
        </w:tc>
      </w:tr>
      <w:tr w:rsidR="00930DD1" w:rsidRPr="009F4482" w:rsidTr="001F6864">
        <w:tc>
          <w:tcPr>
            <w:tcW w:w="3140" w:type="dxa"/>
          </w:tcPr>
          <w:p w:rsidR="00930DD1" w:rsidRPr="009F4482" w:rsidRDefault="00930DD1" w:rsidP="004B750D">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930DD1" w:rsidRPr="009F4482" w:rsidRDefault="00930DD1" w:rsidP="004B750D">
            <w:pPr>
              <w:rPr>
                <w:sz w:val="28"/>
                <w:szCs w:val="28"/>
              </w:rPr>
            </w:pPr>
            <w:r w:rsidRPr="009F4482">
              <w:rPr>
                <w:sz w:val="28"/>
                <w:szCs w:val="28"/>
              </w:rPr>
              <w:t>- электроснабжение</w:t>
            </w:r>
          </w:p>
          <w:p w:rsidR="00930DD1" w:rsidRPr="009F4482" w:rsidRDefault="00930DD1" w:rsidP="004B750D">
            <w:pPr>
              <w:rPr>
                <w:sz w:val="28"/>
                <w:szCs w:val="28"/>
              </w:rPr>
            </w:pPr>
            <w:r w:rsidRPr="009F4482">
              <w:rPr>
                <w:sz w:val="28"/>
                <w:szCs w:val="28"/>
              </w:rPr>
              <w:t>- холодное водоснабжение</w:t>
            </w:r>
          </w:p>
          <w:p w:rsidR="00930DD1" w:rsidRPr="009F4482" w:rsidRDefault="00930DD1" w:rsidP="004B750D">
            <w:pPr>
              <w:rPr>
                <w:sz w:val="28"/>
                <w:szCs w:val="28"/>
              </w:rPr>
            </w:pPr>
            <w:r w:rsidRPr="009F4482">
              <w:rPr>
                <w:sz w:val="28"/>
                <w:szCs w:val="28"/>
              </w:rPr>
              <w:t>- водоотведение (канализация)</w:t>
            </w:r>
          </w:p>
          <w:p w:rsidR="00930DD1" w:rsidRPr="009F4482" w:rsidRDefault="00930DD1" w:rsidP="004B750D">
            <w:pPr>
              <w:rPr>
                <w:sz w:val="28"/>
                <w:szCs w:val="28"/>
              </w:rPr>
            </w:pPr>
            <w:r w:rsidRPr="009F4482">
              <w:rPr>
                <w:sz w:val="28"/>
                <w:szCs w:val="28"/>
              </w:rPr>
              <w:t>- горячее водоснабжение</w:t>
            </w:r>
          </w:p>
          <w:p w:rsidR="00930DD1" w:rsidRPr="009F4482" w:rsidRDefault="00930DD1" w:rsidP="004B750D">
            <w:pPr>
              <w:rPr>
                <w:sz w:val="28"/>
                <w:szCs w:val="28"/>
              </w:rPr>
            </w:pPr>
            <w:r w:rsidRPr="009F4482">
              <w:rPr>
                <w:sz w:val="28"/>
                <w:szCs w:val="28"/>
              </w:rPr>
              <w:t>- газоснабжение</w:t>
            </w:r>
          </w:p>
          <w:p w:rsidR="00930DD1" w:rsidRPr="009F4482" w:rsidRDefault="00930DD1" w:rsidP="004B750D">
            <w:pPr>
              <w:rPr>
                <w:sz w:val="28"/>
                <w:szCs w:val="28"/>
              </w:rPr>
            </w:pPr>
            <w:r w:rsidRPr="009F4482">
              <w:rPr>
                <w:sz w:val="28"/>
                <w:szCs w:val="28"/>
              </w:rPr>
              <w:t>- отопление (от внешних котельных)</w:t>
            </w:r>
          </w:p>
          <w:p w:rsidR="00930DD1" w:rsidRPr="009F4482" w:rsidRDefault="00930DD1" w:rsidP="004B750D">
            <w:pPr>
              <w:rPr>
                <w:sz w:val="28"/>
                <w:szCs w:val="28"/>
              </w:rPr>
            </w:pPr>
            <w:r w:rsidRPr="009F4482">
              <w:rPr>
                <w:sz w:val="28"/>
                <w:szCs w:val="28"/>
              </w:rPr>
              <w:t>- отопление (от домовой котельной)</w:t>
            </w:r>
          </w:p>
          <w:p w:rsidR="00930DD1" w:rsidRPr="009F4482" w:rsidRDefault="00930DD1" w:rsidP="004B750D">
            <w:pPr>
              <w:rPr>
                <w:sz w:val="28"/>
                <w:szCs w:val="28"/>
              </w:rPr>
            </w:pPr>
            <w:r w:rsidRPr="009F4482">
              <w:rPr>
                <w:sz w:val="28"/>
                <w:szCs w:val="28"/>
              </w:rPr>
              <w:t>- печи</w:t>
            </w:r>
          </w:p>
          <w:p w:rsidR="00930DD1" w:rsidRPr="009F4482" w:rsidRDefault="00930DD1" w:rsidP="004B750D">
            <w:pPr>
              <w:rPr>
                <w:sz w:val="28"/>
                <w:szCs w:val="28"/>
              </w:rPr>
            </w:pPr>
            <w:r w:rsidRPr="009F4482">
              <w:rPr>
                <w:sz w:val="28"/>
                <w:szCs w:val="28"/>
              </w:rPr>
              <w:t>- калориферы</w:t>
            </w:r>
          </w:p>
          <w:p w:rsidR="00930DD1" w:rsidRPr="009F4482" w:rsidRDefault="00930DD1" w:rsidP="004B750D">
            <w:pPr>
              <w:rPr>
                <w:sz w:val="28"/>
                <w:szCs w:val="28"/>
              </w:rPr>
            </w:pPr>
            <w:r w:rsidRPr="009F4482">
              <w:rPr>
                <w:sz w:val="28"/>
                <w:szCs w:val="28"/>
              </w:rPr>
              <w:t>- АГВ</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отсутствует</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p>
          <w:p w:rsidR="00930DD1" w:rsidRPr="009F4482" w:rsidRDefault="00703C31" w:rsidP="004B750D">
            <w:pPr>
              <w:rPr>
                <w:sz w:val="28"/>
                <w:szCs w:val="28"/>
              </w:rPr>
            </w:pPr>
            <w:r>
              <w:rPr>
                <w:sz w:val="28"/>
                <w:szCs w:val="28"/>
              </w:rPr>
              <w:t>индивидуальное печное газовое отопление</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отсутствуют</w:t>
            </w:r>
          </w:p>
          <w:p w:rsidR="00930DD1" w:rsidRPr="009F4482" w:rsidRDefault="00930DD1" w:rsidP="004B750D">
            <w:pPr>
              <w:rPr>
                <w:sz w:val="28"/>
                <w:szCs w:val="28"/>
              </w:rPr>
            </w:pPr>
            <w:r w:rsidRPr="009F4482">
              <w:rPr>
                <w:sz w:val="28"/>
                <w:szCs w:val="28"/>
              </w:rPr>
              <w:t>отсутствуют</w:t>
            </w:r>
          </w:p>
          <w:p w:rsidR="00930DD1" w:rsidRPr="009F4482" w:rsidRDefault="00930DD1" w:rsidP="004B750D">
            <w:pPr>
              <w:rPr>
                <w:sz w:val="28"/>
                <w:szCs w:val="28"/>
              </w:rPr>
            </w:pPr>
            <w:r w:rsidRPr="009F4482">
              <w:rPr>
                <w:sz w:val="28"/>
                <w:szCs w:val="28"/>
              </w:rPr>
              <w:t>отсутствует</w:t>
            </w:r>
          </w:p>
          <w:p w:rsidR="00930DD1" w:rsidRPr="009F4482" w:rsidRDefault="00930DD1" w:rsidP="004B750D">
            <w:pPr>
              <w:rPr>
                <w:sz w:val="28"/>
                <w:szCs w:val="28"/>
              </w:rPr>
            </w:pPr>
            <w:r w:rsidRPr="009F4482">
              <w:rPr>
                <w:sz w:val="28"/>
                <w:szCs w:val="28"/>
              </w:rPr>
              <w:t>отсутствует</w:t>
            </w:r>
          </w:p>
        </w:tc>
        <w:tc>
          <w:tcPr>
            <w:tcW w:w="3306" w:type="dxa"/>
          </w:tcPr>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097A8F" w:rsidP="00D15CB4">
            <w:pPr>
              <w:tabs>
                <w:tab w:val="left" w:pos="2100"/>
              </w:tabs>
              <w:jc w:val="center"/>
              <w:rPr>
                <w:sz w:val="28"/>
                <w:szCs w:val="28"/>
              </w:rPr>
            </w:pPr>
            <w:r>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11. Крыльцо</w:t>
            </w:r>
          </w:p>
        </w:tc>
        <w:tc>
          <w:tcPr>
            <w:tcW w:w="3126" w:type="dxa"/>
          </w:tcPr>
          <w:p w:rsidR="00930DD1" w:rsidRPr="009F4482" w:rsidRDefault="002B229F" w:rsidP="004B750D">
            <w:pPr>
              <w:rPr>
                <w:sz w:val="28"/>
                <w:szCs w:val="28"/>
              </w:rPr>
            </w:pPr>
            <w:r>
              <w:rPr>
                <w:sz w:val="28"/>
                <w:szCs w:val="28"/>
              </w:rPr>
              <w:t>отсутствует</w:t>
            </w:r>
          </w:p>
        </w:tc>
        <w:tc>
          <w:tcPr>
            <w:tcW w:w="3306" w:type="dxa"/>
          </w:tcPr>
          <w:p w:rsidR="00930DD1" w:rsidRPr="009F4482" w:rsidRDefault="00930DD1" w:rsidP="00D15CB4">
            <w:pPr>
              <w:tabs>
                <w:tab w:val="left" w:pos="2100"/>
              </w:tabs>
              <w:jc w:val="center"/>
              <w:rPr>
                <w:sz w:val="28"/>
                <w:szCs w:val="28"/>
              </w:rPr>
            </w:pPr>
          </w:p>
        </w:tc>
      </w:tr>
    </w:tbl>
    <w:p w:rsidR="0036016F" w:rsidRPr="009F4482" w:rsidRDefault="0036016F" w:rsidP="001F6864">
      <w:pPr>
        <w:jc w:val="both"/>
        <w:rPr>
          <w:sz w:val="28"/>
          <w:szCs w:val="28"/>
        </w:rPr>
      </w:pPr>
    </w:p>
    <w:p w:rsidR="00930DD1" w:rsidRDefault="00930DD1" w:rsidP="001F6864">
      <w:pPr>
        <w:jc w:val="both"/>
        <w:rPr>
          <w:sz w:val="28"/>
          <w:szCs w:val="28"/>
        </w:rPr>
      </w:pPr>
      <w:r w:rsidRPr="009F4482">
        <w:rPr>
          <w:sz w:val="28"/>
          <w:szCs w:val="28"/>
        </w:rPr>
        <w:t xml:space="preserve">Данные внесены </w:t>
      </w:r>
      <w:r w:rsidR="00C1723B" w:rsidRPr="009F4482">
        <w:rPr>
          <w:sz w:val="28"/>
          <w:szCs w:val="28"/>
        </w:rPr>
        <w:t xml:space="preserve">согласно техническому </w:t>
      </w:r>
      <w:r w:rsidR="004324E2">
        <w:rPr>
          <w:sz w:val="28"/>
          <w:szCs w:val="28"/>
        </w:rPr>
        <w:t>паспорту, составленному</w:t>
      </w:r>
      <w:r w:rsidRPr="009F4482">
        <w:rPr>
          <w:sz w:val="28"/>
          <w:szCs w:val="28"/>
        </w:rPr>
        <w:t xml:space="preserve"> </w:t>
      </w:r>
      <w:r w:rsidR="007E0F65">
        <w:rPr>
          <w:sz w:val="28"/>
          <w:szCs w:val="28"/>
        </w:rPr>
        <w:t xml:space="preserve">Марксовским отделением Саратовского филиала </w:t>
      </w:r>
      <w:r w:rsidRPr="009F4482">
        <w:rPr>
          <w:sz w:val="28"/>
          <w:szCs w:val="28"/>
        </w:rPr>
        <w:t>ФГУП «</w:t>
      </w:r>
      <w:r w:rsidR="007E0F65">
        <w:rPr>
          <w:sz w:val="28"/>
          <w:szCs w:val="28"/>
        </w:rPr>
        <w:t>Ростехинвентаризация- Федеральное БТИ</w:t>
      </w:r>
      <w:r w:rsidRPr="009F4482">
        <w:rPr>
          <w:sz w:val="28"/>
          <w:szCs w:val="28"/>
        </w:rPr>
        <w:t xml:space="preserve">» по состоянию на </w:t>
      </w:r>
      <w:r w:rsidR="001278E4">
        <w:rPr>
          <w:sz w:val="28"/>
          <w:szCs w:val="28"/>
        </w:rPr>
        <w:t>2</w:t>
      </w:r>
      <w:r w:rsidR="004D460B">
        <w:rPr>
          <w:sz w:val="28"/>
          <w:szCs w:val="28"/>
        </w:rPr>
        <w:t>6</w:t>
      </w:r>
      <w:r w:rsidR="003041B7" w:rsidRPr="009F4482">
        <w:rPr>
          <w:sz w:val="28"/>
          <w:szCs w:val="28"/>
        </w:rPr>
        <w:t xml:space="preserve"> августа 2008</w:t>
      </w:r>
      <w:r w:rsidRPr="009F4482">
        <w:rPr>
          <w:sz w:val="28"/>
          <w:szCs w:val="28"/>
        </w:rPr>
        <w:t xml:space="preserve"> года.</w:t>
      </w:r>
    </w:p>
    <w:p w:rsidR="00FB0688" w:rsidRDefault="00FB0688" w:rsidP="001F6864">
      <w:pPr>
        <w:jc w:val="both"/>
        <w:rPr>
          <w:sz w:val="28"/>
          <w:szCs w:val="28"/>
        </w:rPr>
      </w:pPr>
    </w:p>
    <w:p w:rsidR="00FB0688" w:rsidRDefault="00FB0688" w:rsidP="001F6864">
      <w:pPr>
        <w:jc w:val="both"/>
        <w:rPr>
          <w:sz w:val="28"/>
          <w:szCs w:val="28"/>
        </w:rPr>
      </w:pPr>
    </w:p>
    <w:p w:rsidR="008469BC" w:rsidRDefault="008469BC" w:rsidP="001F6864">
      <w:pPr>
        <w:jc w:val="both"/>
        <w:rPr>
          <w:sz w:val="28"/>
          <w:szCs w:val="28"/>
        </w:rPr>
      </w:pPr>
    </w:p>
    <w:p w:rsidR="00EC6A22" w:rsidRDefault="00EC6A22" w:rsidP="001F6864">
      <w:pPr>
        <w:jc w:val="both"/>
        <w:rPr>
          <w:sz w:val="28"/>
          <w:szCs w:val="28"/>
        </w:rPr>
      </w:pPr>
    </w:p>
    <w:p w:rsidR="00EC6A22" w:rsidRDefault="00EC6A22" w:rsidP="001F6864">
      <w:pPr>
        <w:jc w:val="both"/>
        <w:rPr>
          <w:sz w:val="28"/>
          <w:szCs w:val="28"/>
        </w:rPr>
      </w:pPr>
    </w:p>
    <w:p w:rsidR="00EC6A22" w:rsidRDefault="00EC6A22" w:rsidP="001F6864">
      <w:pPr>
        <w:jc w:val="both"/>
        <w:rPr>
          <w:sz w:val="28"/>
          <w:szCs w:val="28"/>
        </w:rPr>
      </w:pPr>
    </w:p>
    <w:p w:rsidR="006B0DB6" w:rsidRDefault="006B0DB6" w:rsidP="001F6864">
      <w:pPr>
        <w:jc w:val="both"/>
        <w:rPr>
          <w:sz w:val="28"/>
          <w:szCs w:val="28"/>
        </w:rPr>
      </w:pPr>
    </w:p>
    <w:p w:rsidR="00EC254A" w:rsidRDefault="00EC254A" w:rsidP="001F6864">
      <w:pPr>
        <w:jc w:val="both"/>
        <w:rPr>
          <w:sz w:val="28"/>
          <w:szCs w:val="28"/>
        </w:rPr>
      </w:pPr>
    </w:p>
    <w:p w:rsidR="00EC254A" w:rsidRDefault="00EC254A" w:rsidP="001F6864">
      <w:pPr>
        <w:jc w:val="both"/>
        <w:rPr>
          <w:sz w:val="28"/>
          <w:szCs w:val="28"/>
        </w:rPr>
      </w:pPr>
    </w:p>
    <w:p w:rsidR="00EC254A" w:rsidRDefault="00EC254A" w:rsidP="001F6864">
      <w:pPr>
        <w:jc w:val="both"/>
        <w:rPr>
          <w:sz w:val="28"/>
          <w:szCs w:val="28"/>
        </w:rPr>
      </w:pPr>
    </w:p>
    <w:p w:rsidR="00EC254A" w:rsidRDefault="00EC254A" w:rsidP="001F6864">
      <w:pPr>
        <w:jc w:val="both"/>
        <w:rPr>
          <w:sz w:val="28"/>
          <w:szCs w:val="28"/>
        </w:rPr>
      </w:pPr>
    </w:p>
    <w:p w:rsidR="00EC254A" w:rsidRDefault="00EC254A" w:rsidP="001F6864">
      <w:pPr>
        <w:jc w:val="both"/>
        <w:rPr>
          <w:sz w:val="28"/>
          <w:szCs w:val="28"/>
        </w:rPr>
      </w:pPr>
    </w:p>
    <w:p w:rsidR="00EC254A" w:rsidRDefault="00EC254A" w:rsidP="001F6864">
      <w:pPr>
        <w:jc w:val="both"/>
        <w:rPr>
          <w:sz w:val="28"/>
          <w:szCs w:val="28"/>
        </w:rPr>
      </w:pPr>
    </w:p>
    <w:p w:rsidR="00EC254A" w:rsidRDefault="00EC254A" w:rsidP="001F6864">
      <w:pPr>
        <w:jc w:val="both"/>
        <w:rPr>
          <w:sz w:val="28"/>
          <w:szCs w:val="28"/>
        </w:rPr>
      </w:pPr>
    </w:p>
    <w:p w:rsidR="006B0DB6" w:rsidRDefault="006B0DB6" w:rsidP="001F6864">
      <w:pPr>
        <w:jc w:val="both"/>
        <w:rPr>
          <w:sz w:val="28"/>
          <w:szCs w:val="28"/>
        </w:rPr>
      </w:pPr>
    </w:p>
    <w:p w:rsidR="006B0DB6" w:rsidRDefault="006B0DB6" w:rsidP="001F6864">
      <w:pPr>
        <w:jc w:val="both"/>
        <w:rPr>
          <w:sz w:val="28"/>
          <w:szCs w:val="28"/>
        </w:rPr>
      </w:pPr>
    </w:p>
    <w:p w:rsidR="008469BC" w:rsidRDefault="008469BC" w:rsidP="001F6864">
      <w:pPr>
        <w:jc w:val="both"/>
        <w:rPr>
          <w:sz w:val="28"/>
          <w:szCs w:val="28"/>
        </w:rPr>
      </w:pPr>
    </w:p>
    <w:tbl>
      <w:tblPr>
        <w:tblW w:w="9747" w:type="dxa"/>
        <w:tblLook w:val="04A0"/>
      </w:tblPr>
      <w:tblGrid>
        <w:gridCol w:w="5778"/>
        <w:gridCol w:w="3969"/>
      </w:tblGrid>
      <w:tr w:rsidR="0099672B" w:rsidRPr="009F4482" w:rsidTr="001F6864">
        <w:trPr>
          <w:trHeight w:val="1002"/>
        </w:trPr>
        <w:tc>
          <w:tcPr>
            <w:tcW w:w="5778" w:type="dxa"/>
          </w:tcPr>
          <w:p w:rsidR="0099672B" w:rsidRPr="009F4482" w:rsidRDefault="0099672B" w:rsidP="004B750D">
            <w:pPr>
              <w:contextualSpacing/>
              <w:rPr>
                <w:sz w:val="28"/>
                <w:szCs w:val="28"/>
              </w:rPr>
            </w:pPr>
          </w:p>
        </w:tc>
        <w:tc>
          <w:tcPr>
            <w:tcW w:w="3969" w:type="dxa"/>
          </w:tcPr>
          <w:p w:rsidR="0099672B" w:rsidRPr="009F4482" w:rsidRDefault="0099672B" w:rsidP="004B750D">
            <w:pPr>
              <w:contextualSpacing/>
              <w:rPr>
                <w:sz w:val="28"/>
                <w:szCs w:val="28"/>
              </w:rPr>
            </w:pPr>
            <w:r w:rsidRPr="009F4482">
              <w:rPr>
                <w:sz w:val="28"/>
                <w:szCs w:val="28"/>
              </w:rPr>
              <w:t xml:space="preserve">Приложение № </w:t>
            </w:r>
            <w:r w:rsidR="007C3DB6" w:rsidRPr="009F4482">
              <w:rPr>
                <w:sz w:val="28"/>
                <w:szCs w:val="28"/>
              </w:rPr>
              <w:t>3</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9672B" w:rsidRPr="009F4482" w:rsidRDefault="0099672B" w:rsidP="001F6864">
      <w:pPr>
        <w:contextualSpacing/>
        <w:rPr>
          <w:sz w:val="28"/>
          <w:szCs w:val="28"/>
        </w:rPr>
      </w:pPr>
    </w:p>
    <w:p w:rsidR="0099672B" w:rsidRPr="009F4482" w:rsidRDefault="0099672B" w:rsidP="001F6864">
      <w:pPr>
        <w:contextualSpacing/>
        <w:jc w:val="center"/>
        <w:rPr>
          <w:sz w:val="28"/>
          <w:szCs w:val="28"/>
        </w:rPr>
      </w:pPr>
      <w:r w:rsidRPr="009F4482">
        <w:rPr>
          <w:sz w:val="28"/>
          <w:szCs w:val="28"/>
        </w:rPr>
        <w:t>Акт</w:t>
      </w:r>
    </w:p>
    <w:p w:rsidR="0099672B" w:rsidRPr="009F4482" w:rsidRDefault="0099672B" w:rsidP="00AE2494">
      <w:pPr>
        <w:contextualSpacing/>
        <w:jc w:val="center"/>
        <w:rPr>
          <w:sz w:val="28"/>
          <w:szCs w:val="28"/>
        </w:rPr>
      </w:pPr>
      <w:r w:rsidRPr="009F4482">
        <w:rPr>
          <w:sz w:val="28"/>
          <w:szCs w:val="28"/>
        </w:rPr>
        <w:t>о состоянии общего имущества собственников помещений</w:t>
      </w:r>
    </w:p>
    <w:p w:rsidR="0099672B" w:rsidRPr="009F4482" w:rsidRDefault="0099672B" w:rsidP="00AE2494">
      <w:pPr>
        <w:contextualSpacing/>
        <w:jc w:val="center"/>
        <w:rPr>
          <w:sz w:val="28"/>
          <w:szCs w:val="28"/>
        </w:rPr>
      </w:pPr>
      <w:r w:rsidRPr="009F4482">
        <w:rPr>
          <w:sz w:val="28"/>
          <w:szCs w:val="28"/>
        </w:rPr>
        <w:t>в многоквартирном доме, являющегося объектом конкурса</w:t>
      </w:r>
      <w:r w:rsidR="00666C3D" w:rsidRPr="009F4482">
        <w:rPr>
          <w:sz w:val="28"/>
          <w:szCs w:val="28"/>
        </w:rPr>
        <w:t>.</w:t>
      </w:r>
    </w:p>
    <w:p w:rsidR="0099672B" w:rsidRPr="009F4482" w:rsidRDefault="0099672B" w:rsidP="00AE2494">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r w:rsidR="00666C3D" w:rsidRPr="009F4482">
        <w:rPr>
          <w:rFonts w:ascii="Times New Roman" w:hAnsi="Times New Roman"/>
          <w:sz w:val="28"/>
          <w:szCs w:val="28"/>
        </w:rPr>
        <w:t>.</w:t>
      </w:r>
    </w:p>
    <w:p w:rsidR="0099672B" w:rsidRPr="009F4482" w:rsidRDefault="0099672B" w:rsidP="007C6265">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w:t>
      </w:r>
      <w:r w:rsidR="00F64E77" w:rsidRPr="00172F1C">
        <w:rPr>
          <w:rFonts w:ascii="Times New Roman" w:hAnsi="Times New Roman"/>
          <w:sz w:val="28"/>
          <w:szCs w:val="28"/>
          <w:u w:val="single"/>
        </w:rPr>
        <w:t xml:space="preserve">г. </w:t>
      </w:r>
      <w:r w:rsidR="00691E4C" w:rsidRPr="00172F1C">
        <w:rPr>
          <w:rFonts w:ascii="Times New Roman" w:hAnsi="Times New Roman"/>
          <w:sz w:val="28"/>
          <w:szCs w:val="28"/>
          <w:u w:val="single"/>
        </w:rPr>
        <w:t xml:space="preserve">Маркс, </w:t>
      </w:r>
      <w:r w:rsidR="00947372" w:rsidRPr="00172F1C">
        <w:rPr>
          <w:rFonts w:ascii="Times New Roman" w:hAnsi="Times New Roman"/>
          <w:sz w:val="28"/>
          <w:szCs w:val="28"/>
          <w:u w:val="single"/>
        </w:rPr>
        <w:t xml:space="preserve">ул. </w:t>
      </w:r>
      <w:r w:rsidR="00AE2494" w:rsidRPr="00172F1C">
        <w:rPr>
          <w:rFonts w:ascii="Times New Roman" w:hAnsi="Times New Roman"/>
          <w:sz w:val="28"/>
          <w:szCs w:val="28"/>
          <w:u w:val="single"/>
        </w:rPr>
        <w:t>Заводск</w:t>
      </w:r>
      <w:r w:rsidR="00947372" w:rsidRPr="00172F1C">
        <w:rPr>
          <w:rFonts w:ascii="Times New Roman" w:hAnsi="Times New Roman"/>
          <w:sz w:val="28"/>
          <w:szCs w:val="28"/>
          <w:u w:val="single"/>
        </w:rPr>
        <w:t>ая</w:t>
      </w:r>
      <w:r w:rsidR="00AE2494" w:rsidRPr="00172F1C">
        <w:rPr>
          <w:rFonts w:ascii="Times New Roman" w:hAnsi="Times New Roman"/>
          <w:sz w:val="28"/>
          <w:szCs w:val="28"/>
          <w:u w:val="single"/>
        </w:rPr>
        <w:t>,</w:t>
      </w:r>
      <w:r w:rsidR="00947372" w:rsidRPr="00172F1C">
        <w:rPr>
          <w:rFonts w:ascii="Times New Roman" w:hAnsi="Times New Roman"/>
          <w:sz w:val="28"/>
          <w:szCs w:val="28"/>
          <w:u w:val="single"/>
        </w:rPr>
        <w:t xml:space="preserve"> д.</w:t>
      </w:r>
      <w:r w:rsidR="00172F1C" w:rsidRPr="00172F1C">
        <w:rPr>
          <w:rFonts w:ascii="Times New Roman" w:hAnsi="Times New Roman"/>
          <w:sz w:val="28"/>
          <w:szCs w:val="28"/>
          <w:u w:val="single"/>
        </w:rPr>
        <w:t xml:space="preserve"> </w:t>
      </w:r>
      <w:r w:rsidR="00AE2494" w:rsidRPr="00172F1C">
        <w:rPr>
          <w:rFonts w:ascii="Times New Roman" w:hAnsi="Times New Roman"/>
          <w:sz w:val="28"/>
          <w:szCs w:val="28"/>
          <w:u w:val="single"/>
        </w:rPr>
        <w:t>2</w:t>
      </w:r>
    </w:p>
    <w:p w:rsidR="00691E4C" w:rsidRPr="009F4482" w:rsidRDefault="00AE2494" w:rsidP="007C6265">
      <w:pPr>
        <w:pStyle w:val="ac"/>
        <w:numPr>
          <w:ilvl w:val="0"/>
          <w:numId w:val="6"/>
        </w:numPr>
        <w:tabs>
          <w:tab w:val="left" w:pos="284"/>
        </w:tabs>
        <w:spacing w:line="240" w:lineRule="auto"/>
        <w:ind w:left="0" w:firstLine="0"/>
        <w:jc w:val="both"/>
        <w:rPr>
          <w:rFonts w:ascii="Times New Roman" w:hAnsi="Times New Roman"/>
          <w:sz w:val="28"/>
          <w:szCs w:val="28"/>
        </w:rPr>
      </w:pPr>
      <w:r>
        <w:rPr>
          <w:rFonts w:ascii="Times New Roman" w:hAnsi="Times New Roman"/>
          <w:sz w:val="28"/>
          <w:szCs w:val="28"/>
        </w:rPr>
        <w:t xml:space="preserve">      </w:t>
      </w:r>
      <w:r w:rsidR="0099672B" w:rsidRPr="009F4482">
        <w:rPr>
          <w:rFonts w:ascii="Times New Roman" w:hAnsi="Times New Roman"/>
          <w:sz w:val="28"/>
          <w:szCs w:val="28"/>
        </w:rPr>
        <w:t xml:space="preserve">Кадастровый номер многоквартирного дома (при его наличии) </w:t>
      </w:r>
      <w:r w:rsidR="008E1263" w:rsidRPr="00172F1C">
        <w:rPr>
          <w:rStyle w:val="register-cardval"/>
          <w:rFonts w:ascii="Times New Roman" w:hAnsi="Times New Roman"/>
          <w:sz w:val="28"/>
          <w:szCs w:val="28"/>
          <w:u w:val="single"/>
        </w:rPr>
        <w:t>64:44:070102:94</w:t>
      </w:r>
    </w:p>
    <w:p w:rsidR="0099672B" w:rsidRPr="009F4482" w:rsidRDefault="00AE2494" w:rsidP="007C6265">
      <w:pPr>
        <w:pStyle w:val="ac"/>
        <w:numPr>
          <w:ilvl w:val="0"/>
          <w:numId w:val="6"/>
        </w:numPr>
        <w:tabs>
          <w:tab w:val="left" w:pos="284"/>
        </w:tabs>
        <w:spacing w:line="240" w:lineRule="auto"/>
        <w:ind w:left="0" w:firstLine="0"/>
        <w:jc w:val="both"/>
        <w:rPr>
          <w:rFonts w:ascii="Times New Roman" w:hAnsi="Times New Roman"/>
          <w:sz w:val="28"/>
          <w:szCs w:val="28"/>
        </w:rPr>
      </w:pPr>
      <w:r>
        <w:rPr>
          <w:rFonts w:ascii="Times New Roman" w:hAnsi="Times New Roman"/>
          <w:sz w:val="28"/>
          <w:szCs w:val="28"/>
        </w:rPr>
        <w:t xml:space="preserve">      </w:t>
      </w:r>
      <w:r w:rsidR="0099672B" w:rsidRPr="009F4482">
        <w:rPr>
          <w:rFonts w:ascii="Times New Roman" w:hAnsi="Times New Roman"/>
          <w:sz w:val="28"/>
          <w:szCs w:val="28"/>
        </w:rPr>
        <w:t>Серия, тип постройки</w:t>
      </w:r>
      <w:r w:rsidR="00172F1C">
        <w:rPr>
          <w:rFonts w:ascii="Times New Roman" w:hAnsi="Times New Roman"/>
          <w:sz w:val="28"/>
          <w:szCs w:val="28"/>
        </w:rPr>
        <w:t xml:space="preserve"> </w:t>
      </w:r>
      <w:r w:rsidR="0099672B" w:rsidRPr="00172F1C">
        <w:rPr>
          <w:rFonts w:ascii="Times New Roman" w:hAnsi="Times New Roman"/>
          <w:sz w:val="28"/>
          <w:szCs w:val="28"/>
          <w:u w:val="single"/>
        </w:rPr>
        <w:t>здание</w:t>
      </w:r>
    </w:p>
    <w:p w:rsidR="0099672B" w:rsidRPr="009F4482" w:rsidRDefault="0099672B" w:rsidP="007C6265">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sidR="00172F1C">
        <w:rPr>
          <w:rFonts w:ascii="Times New Roman" w:hAnsi="Times New Roman"/>
          <w:sz w:val="28"/>
          <w:szCs w:val="28"/>
        </w:rPr>
        <w:t xml:space="preserve"> </w:t>
      </w:r>
      <w:r w:rsidR="008E1263" w:rsidRPr="00172F1C">
        <w:rPr>
          <w:rFonts w:ascii="Times New Roman" w:hAnsi="Times New Roman"/>
          <w:sz w:val="28"/>
          <w:szCs w:val="28"/>
          <w:u w:val="single"/>
        </w:rPr>
        <w:t>1973</w:t>
      </w:r>
    </w:p>
    <w:p w:rsidR="0099672B" w:rsidRPr="009F4482" w:rsidRDefault="00AE2494" w:rsidP="007C6265">
      <w:pPr>
        <w:pStyle w:val="ac"/>
        <w:numPr>
          <w:ilvl w:val="0"/>
          <w:numId w:val="6"/>
        </w:numPr>
        <w:tabs>
          <w:tab w:val="left" w:pos="284"/>
        </w:tabs>
        <w:spacing w:line="240" w:lineRule="auto"/>
        <w:ind w:left="0" w:firstLine="0"/>
        <w:jc w:val="both"/>
        <w:rPr>
          <w:rFonts w:ascii="Times New Roman" w:hAnsi="Times New Roman"/>
          <w:sz w:val="28"/>
          <w:szCs w:val="28"/>
        </w:rPr>
      </w:pPr>
      <w:r>
        <w:rPr>
          <w:rFonts w:ascii="Times New Roman" w:hAnsi="Times New Roman"/>
          <w:sz w:val="28"/>
          <w:szCs w:val="28"/>
        </w:rPr>
        <w:t xml:space="preserve">      </w:t>
      </w:r>
      <w:r w:rsidR="0099672B" w:rsidRPr="009F4482">
        <w:rPr>
          <w:rFonts w:ascii="Times New Roman" w:hAnsi="Times New Roman"/>
          <w:sz w:val="28"/>
          <w:szCs w:val="28"/>
        </w:rPr>
        <w:t>Степень износа по данным государственного технического учета</w:t>
      </w:r>
      <w:r w:rsidR="00172F1C">
        <w:rPr>
          <w:rFonts w:ascii="Times New Roman" w:hAnsi="Times New Roman"/>
          <w:sz w:val="28"/>
          <w:szCs w:val="28"/>
        </w:rPr>
        <w:t xml:space="preserve"> </w:t>
      </w:r>
      <w:r w:rsidR="00160021" w:rsidRPr="00172F1C">
        <w:rPr>
          <w:rFonts w:ascii="Times New Roman" w:hAnsi="Times New Roman"/>
          <w:sz w:val="28"/>
          <w:szCs w:val="28"/>
          <w:u w:val="single"/>
        </w:rPr>
        <w:t>34 %</w:t>
      </w:r>
    </w:p>
    <w:p w:rsidR="0099672B" w:rsidRPr="009F4482" w:rsidRDefault="0099672B" w:rsidP="007C6265">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sidR="00160021">
        <w:rPr>
          <w:rFonts w:ascii="Times New Roman" w:hAnsi="Times New Roman"/>
          <w:sz w:val="28"/>
          <w:szCs w:val="28"/>
        </w:rPr>
        <w:t>-</w:t>
      </w:r>
    </w:p>
    <w:p w:rsidR="0099672B" w:rsidRPr="009F4482" w:rsidRDefault="0099672B" w:rsidP="007C6265">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sidR="00172F1C">
        <w:rPr>
          <w:rFonts w:ascii="Times New Roman" w:hAnsi="Times New Roman"/>
          <w:sz w:val="28"/>
          <w:szCs w:val="28"/>
        </w:rPr>
        <w:t>-</w:t>
      </w:r>
    </w:p>
    <w:p w:rsidR="0099672B" w:rsidRPr="009F4482" w:rsidRDefault="00AE2494" w:rsidP="007C6265">
      <w:pPr>
        <w:pStyle w:val="ac"/>
        <w:numPr>
          <w:ilvl w:val="0"/>
          <w:numId w:val="6"/>
        </w:numPr>
        <w:tabs>
          <w:tab w:val="left" w:pos="284"/>
        </w:tabs>
        <w:spacing w:line="240" w:lineRule="auto"/>
        <w:ind w:left="0" w:firstLine="0"/>
        <w:jc w:val="both"/>
        <w:rPr>
          <w:rFonts w:ascii="Times New Roman" w:hAnsi="Times New Roman"/>
          <w:sz w:val="28"/>
          <w:szCs w:val="28"/>
        </w:rPr>
      </w:pPr>
      <w:r>
        <w:rPr>
          <w:rFonts w:ascii="Times New Roman" w:hAnsi="Times New Roman"/>
          <w:sz w:val="28"/>
          <w:szCs w:val="28"/>
        </w:rPr>
        <w:t xml:space="preserve">      </w:t>
      </w:r>
      <w:r w:rsidR="0099672B"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sidR="00172F1C">
        <w:rPr>
          <w:rFonts w:ascii="Times New Roman" w:hAnsi="Times New Roman"/>
          <w:sz w:val="28"/>
          <w:szCs w:val="28"/>
        </w:rPr>
        <w:t xml:space="preserve"> </w:t>
      </w:r>
      <w:r w:rsidR="0099672B" w:rsidRPr="00172F1C">
        <w:rPr>
          <w:rFonts w:ascii="Times New Roman" w:hAnsi="Times New Roman"/>
          <w:sz w:val="28"/>
          <w:szCs w:val="28"/>
          <w:u w:val="single"/>
        </w:rPr>
        <w:t>не подлежит сносу</w:t>
      </w:r>
    </w:p>
    <w:p w:rsidR="0099672B" w:rsidRPr="009F4482" w:rsidRDefault="0099672B" w:rsidP="007C6265">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sidR="00172F1C">
        <w:rPr>
          <w:rFonts w:ascii="Times New Roman" w:hAnsi="Times New Roman"/>
          <w:sz w:val="28"/>
          <w:szCs w:val="28"/>
        </w:rPr>
        <w:t xml:space="preserve"> </w:t>
      </w:r>
      <w:r w:rsidR="008E1263" w:rsidRPr="00172F1C">
        <w:rPr>
          <w:rFonts w:ascii="Times New Roman" w:hAnsi="Times New Roman"/>
          <w:sz w:val="28"/>
          <w:szCs w:val="28"/>
          <w:u w:val="single"/>
        </w:rPr>
        <w:t>3</w:t>
      </w:r>
    </w:p>
    <w:p w:rsidR="0099672B" w:rsidRPr="009F4482" w:rsidRDefault="0099672B" w:rsidP="007C6265">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sidR="00160021">
        <w:rPr>
          <w:rFonts w:ascii="Times New Roman" w:hAnsi="Times New Roman"/>
          <w:sz w:val="28"/>
          <w:szCs w:val="28"/>
        </w:rPr>
        <w:t xml:space="preserve"> </w:t>
      </w:r>
      <w:r w:rsidR="00E72FD4" w:rsidRPr="00E72FD4">
        <w:rPr>
          <w:rFonts w:ascii="Times New Roman" w:hAnsi="Times New Roman"/>
          <w:sz w:val="28"/>
          <w:szCs w:val="28"/>
        </w:rPr>
        <w:t>-</w:t>
      </w:r>
    </w:p>
    <w:p w:rsidR="0099672B" w:rsidRPr="009F4482" w:rsidRDefault="0099672B" w:rsidP="007C6265">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sidR="00160021">
        <w:rPr>
          <w:rFonts w:ascii="Times New Roman" w:hAnsi="Times New Roman"/>
          <w:sz w:val="28"/>
          <w:szCs w:val="28"/>
        </w:rPr>
        <w:t xml:space="preserve"> -</w:t>
      </w:r>
    </w:p>
    <w:p w:rsidR="0099672B" w:rsidRPr="009F4482" w:rsidRDefault="0099672B" w:rsidP="007C6265">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sidR="00160021">
        <w:rPr>
          <w:rFonts w:ascii="Times New Roman" w:hAnsi="Times New Roman"/>
          <w:sz w:val="28"/>
          <w:szCs w:val="28"/>
        </w:rPr>
        <w:t>-</w:t>
      </w:r>
    </w:p>
    <w:p w:rsidR="0099672B" w:rsidRPr="009F4482" w:rsidRDefault="0099672B" w:rsidP="007C6265">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sidR="00160021">
        <w:rPr>
          <w:rFonts w:ascii="Times New Roman" w:hAnsi="Times New Roman"/>
          <w:sz w:val="28"/>
          <w:szCs w:val="28"/>
        </w:rPr>
        <w:t xml:space="preserve"> -</w:t>
      </w:r>
    </w:p>
    <w:p w:rsidR="0099672B" w:rsidRPr="009F4482" w:rsidRDefault="0099672B" w:rsidP="007C6265">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sidR="00160021">
        <w:rPr>
          <w:rFonts w:ascii="Times New Roman" w:hAnsi="Times New Roman"/>
          <w:sz w:val="28"/>
          <w:szCs w:val="28"/>
        </w:rPr>
        <w:t xml:space="preserve"> </w:t>
      </w:r>
      <w:r w:rsidR="00160021" w:rsidRPr="00160021">
        <w:rPr>
          <w:rFonts w:ascii="Times New Roman" w:hAnsi="Times New Roman"/>
          <w:sz w:val="28"/>
          <w:szCs w:val="28"/>
          <w:u w:val="single"/>
        </w:rPr>
        <w:t>24</w:t>
      </w:r>
    </w:p>
    <w:p w:rsidR="0099672B" w:rsidRPr="009F4482" w:rsidRDefault="0099672B" w:rsidP="007C6265">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Количество нежилых помещений, не входящих в состав общего имущества </w:t>
      </w:r>
      <w:r w:rsidR="00160021">
        <w:rPr>
          <w:rFonts w:ascii="Times New Roman" w:hAnsi="Times New Roman"/>
          <w:sz w:val="28"/>
          <w:szCs w:val="28"/>
        </w:rPr>
        <w:t>-</w:t>
      </w:r>
    </w:p>
    <w:p w:rsidR="0099672B" w:rsidRPr="009F4482" w:rsidRDefault="0099672B" w:rsidP="007C6265">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sidRPr="00160021">
        <w:rPr>
          <w:rFonts w:ascii="Times New Roman" w:hAnsi="Times New Roman"/>
          <w:sz w:val="28"/>
          <w:szCs w:val="28"/>
          <w:u w:val="single"/>
        </w:rPr>
        <w:t>пригодны для жилья</w:t>
      </w:r>
    </w:p>
    <w:p w:rsidR="0099672B" w:rsidRPr="009F4482" w:rsidRDefault="0099672B" w:rsidP="007C6265">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160021">
        <w:rPr>
          <w:rFonts w:ascii="Times New Roman" w:hAnsi="Times New Roman"/>
          <w:sz w:val="28"/>
          <w:szCs w:val="28"/>
        </w:rPr>
        <w:t xml:space="preserve"> -</w:t>
      </w:r>
    </w:p>
    <w:p w:rsidR="0099672B" w:rsidRPr="009F4482" w:rsidRDefault="0099672B" w:rsidP="007C6265">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sidR="006B5CF7" w:rsidRPr="00160021">
        <w:rPr>
          <w:rFonts w:ascii="Times New Roman" w:hAnsi="Times New Roman"/>
          <w:sz w:val="28"/>
          <w:szCs w:val="28"/>
          <w:u w:val="single"/>
        </w:rPr>
        <w:t>4126,1 куб.м</w:t>
      </w:r>
      <w:r w:rsidR="00160021" w:rsidRPr="00160021">
        <w:rPr>
          <w:rFonts w:ascii="Times New Roman" w:hAnsi="Times New Roman"/>
          <w:sz w:val="28"/>
          <w:szCs w:val="28"/>
          <w:u w:val="single"/>
        </w:rPr>
        <w:t>.</w:t>
      </w:r>
    </w:p>
    <w:p w:rsidR="0099672B" w:rsidRPr="009F4482" w:rsidRDefault="0099672B" w:rsidP="007C6265">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 xml:space="preserve">а) многоквартирного дома с лоджиями, балконами, шкафами, коридорами и лестничными клетками </w:t>
      </w:r>
      <w:r w:rsidR="00472A4C">
        <w:rPr>
          <w:rStyle w:val="register-cardval"/>
          <w:rFonts w:ascii="Times New Roman" w:hAnsi="Times New Roman"/>
          <w:sz w:val="28"/>
          <w:szCs w:val="28"/>
          <w:u w:val="single"/>
        </w:rPr>
        <w:t>1139,6</w:t>
      </w:r>
      <w:r w:rsidR="00E72FD4">
        <w:rPr>
          <w:rStyle w:val="register-cardval"/>
          <w:rFonts w:ascii="Times New Roman" w:hAnsi="Times New Roman"/>
          <w:sz w:val="28"/>
          <w:szCs w:val="28"/>
          <w:u w:val="single"/>
        </w:rPr>
        <w:t xml:space="preserve"> </w:t>
      </w:r>
      <w:r w:rsidR="006B5CF7" w:rsidRPr="00160021">
        <w:rPr>
          <w:rFonts w:ascii="Times New Roman" w:hAnsi="Times New Roman"/>
          <w:sz w:val="28"/>
          <w:szCs w:val="28"/>
          <w:u w:val="single"/>
        </w:rPr>
        <w:t>кв</w:t>
      </w:r>
      <w:r w:rsidR="004324E2" w:rsidRPr="00160021">
        <w:rPr>
          <w:rFonts w:ascii="Times New Roman" w:hAnsi="Times New Roman"/>
          <w:sz w:val="28"/>
          <w:szCs w:val="28"/>
          <w:u w:val="single"/>
        </w:rPr>
        <w:t>.м</w:t>
      </w:r>
      <w:r w:rsidR="00160021" w:rsidRPr="00160021">
        <w:rPr>
          <w:rFonts w:ascii="Times New Roman" w:hAnsi="Times New Roman"/>
          <w:sz w:val="28"/>
          <w:szCs w:val="28"/>
          <w:u w:val="single"/>
        </w:rPr>
        <w:t>.</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160021">
        <w:rPr>
          <w:rFonts w:ascii="Times New Roman" w:hAnsi="Times New Roman"/>
          <w:sz w:val="28"/>
          <w:szCs w:val="28"/>
        </w:rPr>
        <w:t xml:space="preserve"> </w:t>
      </w:r>
      <w:r w:rsidR="00387442">
        <w:rPr>
          <w:rFonts w:ascii="Times New Roman" w:hAnsi="Times New Roman"/>
          <w:sz w:val="28"/>
          <w:szCs w:val="28"/>
          <w:u w:val="single"/>
        </w:rPr>
        <w:t>1053,4</w:t>
      </w:r>
      <w:r w:rsidRPr="00160021">
        <w:rPr>
          <w:rFonts w:ascii="Times New Roman" w:hAnsi="Times New Roman"/>
          <w:sz w:val="28"/>
          <w:szCs w:val="28"/>
          <w:u w:val="single"/>
        </w:rPr>
        <w:t xml:space="preserve"> </w:t>
      </w:r>
      <w:r w:rsidR="004324E2" w:rsidRPr="00160021">
        <w:rPr>
          <w:rFonts w:ascii="Times New Roman" w:hAnsi="Times New Roman"/>
          <w:sz w:val="28"/>
          <w:szCs w:val="28"/>
          <w:u w:val="single"/>
        </w:rPr>
        <w:t>кв.м</w:t>
      </w:r>
      <w:r w:rsidR="00160021" w:rsidRPr="00160021">
        <w:rPr>
          <w:rFonts w:ascii="Times New Roman" w:hAnsi="Times New Roman"/>
          <w:sz w:val="28"/>
          <w:szCs w:val="28"/>
          <w:u w:val="single"/>
        </w:rPr>
        <w:t>.</w:t>
      </w:r>
    </w:p>
    <w:p w:rsidR="00160021" w:rsidRDefault="0099672B" w:rsidP="00E72FD4">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160021">
        <w:rPr>
          <w:rFonts w:ascii="Times New Roman" w:hAnsi="Times New Roman"/>
          <w:sz w:val="28"/>
          <w:szCs w:val="28"/>
        </w:rPr>
        <w:t xml:space="preserve">- </w:t>
      </w:r>
    </w:p>
    <w:p w:rsidR="0099672B" w:rsidRPr="00160021" w:rsidRDefault="0099672B" w:rsidP="00E72FD4">
      <w:pPr>
        <w:pStyle w:val="ac"/>
        <w:spacing w:after="0" w:line="240" w:lineRule="auto"/>
        <w:ind w:left="0"/>
        <w:jc w:val="both"/>
        <w:rPr>
          <w:rFonts w:ascii="Times New Roman" w:hAnsi="Times New Roman"/>
          <w:sz w:val="28"/>
          <w:szCs w:val="28"/>
          <w:u w:val="single"/>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160021">
        <w:rPr>
          <w:rFonts w:ascii="Times New Roman" w:hAnsi="Times New Roman"/>
          <w:sz w:val="28"/>
          <w:szCs w:val="28"/>
        </w:rPr>
        <w:t xml:space="preserve"> </w:t>
      </w:r>
      <w:r w:rsidR="00387442">
        <w:rPr>
          <w:rFonts w:ascii="Times New Roman" w:hAnsi="Times New Roman"/>
          <w:sz w:val="28"/>
          <w:szCs w:val="28"/>
          <w:u w:val="single"/>
        </w:rPr>
        <w:t>86,2</w:t>
      </w:r>
      <w:r w:rsidRPr="00160021">
        <w:rPr>
          <w:rFonts w:ascii="Times New Roman" w:hAnsi="Times New Roman"/>
          <w:sz w:val="28"/>
          <w:szCs w:val="28"/>
          <w:u w:val="single"/>
        </w:rPr>
        <w:t xml:space="preserve"> </w:t>
      </w:r>
      <w:r w:rsidR="004324E2" w:rsidRPr="00160021">
        <w:rPr>
          <w:rFonts w:ascii="Times New Roman" w:hAnsi="Times New Roman"/>
          <w:sz w:val="28"/>
          <w:szCs w:val="28"/>
          <w:u w:val="single"/>
        </w:rPr>
        <w:t>кв.м</w:t>
      </w:r>
      <w:r w:rsidR="00160021" w:rsidRPr="00160021">
        <w:rPr>
          <w:rFonts w:ascii="Times New Roman" w:hAnsi="Times New Roman"/>
          <w:sz w:val="28"/>
          <w:szCs w:val="28"/>
          <w:u w:val="single"/>
        </w:rPr>
        <w:t>.</w:t>
      </w:r>
    </w:p>
    <w:p w:rsidR="0099672B" w:rsidRPr="009F4482" w:rsidRDefault="0099672B" w:rsidP="00E72FD4">
      <w:pPr>
        <w:contextualSpacing/>
        <w:jc w:val="both"/>
        <w:rPr>
          <w:sz w:val="28"/>
          <w:szCs w:val="28"/>
        </w:rPr>
      </w:pPr>
      <w:r w:rsidRPr="009F4482">
        <w:rPr>
          <w:sz w:val="28"/>
          <w:szCs w:val="28"/>
        </w:rPr>
        <w:t>20. Количество лестниц</w:t>
      </w:r>
      <w:r w:rsidR="00160021">
        <w:rPr>
          <w:sz w:val="28"/>
          <w:szCs w:val="28"/>
        </w:rPr>
        <w:t xml:space="preserve"> </w:t>
      </w:r>
      <w:r w:rsidR="00E72FD4" w:rsidRPr="00E72FD4">
        <w:rPr>
          <w:sz w:val="28"/>
          <w:szCs w:val="28"/>
          <w:u w:val="single"/>
        </w:rPr>
        <w:t>2 шт.</w:t>
      </w:r>
    </w:p>
    <w:p w:rsidR="0099672B" w:rsidRPr="009F4482" w:rsidRDefault="0099672B" w:rsidP="001F6864">
      <w:pPr>
        <w:contextualSpacing/>
        <w:jc w:val="both"/>
        <w:rPr>
          <w:sz w:val="28"/>
          <w:szCs w:val="28"/>
        </w:rPr>
      </w:pPr>
      <w:r w:rsidRPr="009F4482">
        <w:rPr>
          <w:sz w:val="28"/>
          <w:szCs w:val="28"/>
        </w:rPr>
        <w:t xml:space="preserve">21..Уборная площадь общих коридоров </w:t>
      </w:r>
      <w:r w:rsidR="00E72FD4">
        <w:rPr>
          <w:sz w:val="28"/>
          <w:szCs w:val="28"/>
        </w:rPr>
        <w:t>-</w:t>
      </w:r>
    </w:p>
    <w:p w:rsidR="0099672B" w:rsidRPr="009F4482" w:rsidRDefault="0099672B" w:rsidP="001F6864">
      <w:pPr>
        <w:contextualSpacing/>
        <w:jc w:val="both"/>
        <w:rPr>
          <w:sz w:val="28"/>
          <w:szCs w:val="28"/>
        </w:rPr>
      </w:pPr>
      <w:r w:rsidRPr="009F4482">
        <w:rPr>
          <w:sz w:val="28"/>
          <w:szCs w:val="28"/>
        </w:rPr>
        <w:t>22..Уборочная площадь лестниц (включая  межквартирные лестничные площадки)</w:t>
      </w:r>
      <w:r w:rsidR="00E72FD4">
        <w:rPr>
          <w:sz w:val="28"/>
          <w:szCs w:val="28"/>
        </w:rPr>
        <w:t xml:space="preserve"> -</w:t>
      </w:r>
    </w:p>
    <w:p w:rsidR="0099672B" w:rsidRPr="009F4482" w:rsidRDefault="0099672B" w:rsidP="001F6864">
      <w:pPr>
        <w:contextualSpacing/>
        <w:jc w:val="both"/>
        <w:rPr>
          <w:sz w:val="28"/>
          <w:szCs w:val="28"/>
        </w:rPr>
      </w:pPr>
      <w:r w:rsidRPr="009F4482">
        <w:rPr>
          <w:sz w:val="28"/>
          <w:szCs w:val="28"/>
        </w:rPr>
        <w:lastRenderedPageBreak/>
        <w:t>23. Уборочная площадь других помещений общего пользования (включая технические этажи, чердаки, технические подвалы)</w:t>
      </w:r>
      <w:r w:rsidR="00E72FD4">
        <w:rPr>
          <w:sz w:val="28"/>
          <w:szCs w:val="28"/>
        </w:rPr>
        <w:t xml:space="preserve"> -</w:t>
      </w:r>
      <w:r w:rsidRPr="009F4482">
        <w:rPr>
          <w:sz w:val="28"/>
          <w:szCs w:val="28"/>
        </w:rPr>
        <w:br/>
        <w:t xml:space="preserve">24. Площадь земельного участка, входящего в состав общего имущества многоквартирного дома </w:t>
      </w:r>
      <w:r w:rsidR="00E72FD4">
        <w:rPr>
          <w:sz w:val="28"/>
          <w:szCs w:val="28"/>
        </w:rPr>
        <w:t>-</w:t>
      </w:r>
    </w:p>
    <w:p w:rsidR="0099672B" w:rsidRPr="009F4482" w:rsidRDefault="0099672B" w:rsidP="001F6864">
      <w:pPr>
        <w:contextualSpacing/>
        <w:jc w:val="both"/>
        <w:rPr>
          <w:sz w:val="28"/>
          <w:szCs w:val="28"/>
        </w:rPr>
      </w:pPr>
      <w:r w:rsidRPr="009F4482">
        <w:rPr>
          <w:sz w:val="28"/>
          <w:szCs w:val="28"/>
        </w:rPr>
        <w:t>25. Кадастровый номер земельного участка (при его наличии)</w:t>
      </w:r>
      <w:r w:rsidR="00E72FD4">
        <w:rPr>
          <w:sz w:val="28"/>
          <w:szCs w:val="28"/>
        </w:rPr>
        <w:t xml:space="preserve"> -</w:t>
      </w:r>
    </w:p>
    <w:p w:rsidR="0099672B" w:rsidRPr="009F4482" w:rsidRDefault="0099672B" w:rsidP="001F6864">
      <w:pPr>
        <w:contextualSpacing/>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Наименование конструктивных элементов</w:t>
            </w:r>
          </w:p>
        </w:tc>
        <w:tc>
          <w:tcPr>
            <w:tcW w:w="3190" w:type="dxa"/>
          </w:tcPr>
          <w:p w:rsidR="0099672B" w:rsidRPr="009F4482" w:rsidRDefault="0099672B" w:rsidP="004B750D">
            <w:pPr>
              <w:contextualSpacing/>
              <w:rPr>
                <w:sz w:val="28"/>
                <w:szCs w:val="28"/>
              </w:rPr>
            </w:pPr>
            <w:r w:rsidRPr="009F4482">
              <w:rPr>
                <w:sz w:val="28"/>
                <w:szCs w:val="28"/>
              </w:rPr>
              <w:t>Описание элементов (материал, конструкция или система, отделка и прочее)</w:t>
            </w:r>
          </w:p>
        </w:tc>
        <w:tc>
          <w:tcPr>
            <w:tcW w:w="3191" w:type="dxa"/>
          </w:tcPr>
          <w:p w:rsidR="0099672B" w:rsidRPr="009F4482" w:rsidRDefault="0099672B" w:rsidP="004B750D">
            <w:pPr>
              <w:contextualSpacing/>
              <w:rPr>
                <w:sz w:val="28"/>
                <w:szCs w:val="28"/>
              </w:rPr>
            </w:pPr>
            <w:r w:rsidRPr="009F4482">
              <w:rPr>
                <w:sz w:val="28"/>
                <w:szCs w:val="28"/>
              </w:rPr>
              <w:t>Техническое состояние элементов  общего имущества многоквартирного дома</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1.Фундамент</w:t>
            </w:r>
          </w:p>
        </w:tc>
        <w:tc>
          <w:tcPr>
            <w:tcW w:w="3190" w:type="dxa"/>
          </w:tcPr>
          <w:p w:rsidR="0099672B" w:rsidRPr="009F4482" w:rsidRDefault="00B45F65" w:rsidP="00B45F65">
            <w:pPr>
              <w:contextualSpacing/>
              <w:rPr>
                <w:sz w:val="28"/>
                <w:szCs w:val="28"/>
              </w:rPr>
            </w:pPr>
            <w:r>
              <w:rPr>
                <w:sz w:val="28"/>
                <w:szCs w:val="28"/>
              </w:rPr>
              <w:t xml:space="preserve"> железобетонные блоки</w:t>
            </w:r>
          </w:p>
        </w:tc>
        <w:tc>
          <w:tcPr>
            <w:tcW w:w="3191" w:type="dxa"/>
          </w:tcPr>
          <w:p w:rsidR="0099672B" w:rsidRPr="009F4482" w:rsidRDefault="00B45F65" w:rsidP="004B750D">
            <w:pPr>
              <w:tabs>
                <w:tab w:val="left" w:pos="2100"/>
              </w:tabs>
              <w:contextualSpacing/>
              <w:rPr>
                <w:sz w:val="28"/>
                <w:szCs w:val="28"/>
              </w:rPr>
            </w:pPr>
            <w:r>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2. Наружные  и внутренние капитальные стены</w:t>
            </w:r>
          </w:p>
        </w:tc>
        <w:tc>
          <w:tcPr>
            <w:tcW w:w="3190" w:type="dxa"/>
          </w:tcPr>
          <w:p w:rsidR="0099672B" w:rsidRPr="009F4482" w:rsidRDefault="00947372" w:rsidP="004B750D">
            <w:pPr>
              <w:contextualSpacing/>
              <w:rPr>
                <w:sz w:val="28"/>
                <w:szCs w:val="28"/>
              </w:rPr>
            </w:pPr>
            <w:r>
              <w:rPr>
                <w:sz w:val="28"/>
                <w:szCs w:val="28"/>
              </w:rPr>
              <w:t>Кирпич силикатный</w:t>
            </w:r>
          </w:p>
        </w:tc>
        <w:tc>
          <w:tcPr>
            <w:tcW w:w="3191" w:type="dxa"/>
          </w:tcPr>
          <w:p w:rsidR="0099672B" w:rsidRPr="009F4482" w:rsidRDefault="00B45F65" w:rsidP="004B750D">
            <w:pPr>
              <w:tabs>
                <w:tab w:val="left" w:pos="2100"/>
              </w:tabs>
              <w:contextualSpacing/>
              <w:rPr>
                <w:sz w:val="28"/>
                <w:szCs w:val="28"/>
              </w:rPr>
            </w:pPr>
            <w:r>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3. Перегородки</w:t>
            </w:r>
          </w:p>
        </w:tc>
        <w:tc>
          <w:tcPr>
            <w:tcW w:w="3190" w:type="dxa"/>
          </w:tcPr>
          <w:p w:rsidR="0099672B" w:rsidRPr="009F4482" w:rsidRDefault="0099672B" w:rsidP="004B750D">
            <w:pPr>
              <w:contextualSpacing/>
              <w:rPr>
                <w:sz w:val="28"/>
                <w:szCs w:val="28"/>
              </w:rPr>
            </w:pPr>
            <w:r w:rsidRPr="009F4482">
              <w:rPr>
                <w:sz w:val="28"/>
                <w:szCs w:val="28"/>
              </w:rPr>
              <w:t>Кирп</w:t>
            </w:r>
            <w:r w:rsidR="00947372">
              <w:rPr>
                <w:sz w:val="28"/>
                <w:szCs w:val="28"/>
              </w:rPr>
              <w:t xml:space="preserve">ич силикатный </w:t>
            </w:r>
          </w:p>
        </w:tc>
        <w:tc>
          <w:tcPr>
            <w:tcW w:w="3191" w:type="dxa"/>
          </w:tcPr>
          <w:p w:rsidR="0099672B" w:rsidRPr="009F4482" w:rsidRDefault="00B45F65" w:rsidP="004B750D">
            <w:pPr>
              <w:tabs>
                <w:tab w:val="left" w:pos="2100"/>
              </w:tabs>
              <w:contextualSpacing/>
              <w:rPr>
                <w:sz w:val="28"/>
                <w:szCs w:val="28"/>
              </w:rPr>
            </w:pPr>
            <w:r>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4. Перекрытия</w:t>
            </w:r>
          </w:p>
          <w:p w:rsidR="0099672B" w:rsidRPr="009F4482" w:rsidRDefault="0099672B" w:rsidP="004B750D">
            <w:pPr>
              <w:contextualSpacing/>
              <w:rPr>
                <w:sz w:val="28"/>
                <w:szCs w:val="28"/>
              </w:rPr>
            </w:pPr>
            <w:r w:rsidRPr="009F4482">
              <w:rPr>
                <w:sz w:val="28"/>
                <w:szCs w:val="28"/>
              </w:rPr>
              <w:t xml:space="preserve">   - чердачные</w:t>
            </w:r>
          </w:p>
          <w:p w:rsidR="0099672B" w:rsidRPr="009F4482" w:rsidRDefault="0099672B" w:rsidP="004B750D">
            <w:pPr>
              <w:contextualSpacing/>
              <w:rPr>
                <w:sz w:val="28"/>
                <w:szCs w:val="28"/>
              </w:rPr>
            </w:pPr>
            <w:r w:rsidRPr="009F4482">
              <w:rPr>
                <w:sz w:val="28"/>
                <w:szCs w:val="28"/>
              </w:rPr>
              <w:t xml:space="preserve">   - междуэтажные</w:t>
            </w:r>
          </w:p>
          <w:p w:rsidR="0099672B" w:rsidRPr="009F4482" w:rsidRDefault="0099672B" w:rsidP="004B750D">
            <w:pPr>
              <w:contextualSpacing/>
              <w:rPr>
                <w:sz w:val="28"/>
                <w:szCs w:val="28"/>
              </w:rPr>
            </w:pPr>
            <w:r w:rsidRPr="009F4482">
              <w:rPr>
                <w:sz w:val="28"/>
                <w:szCs w:val="28"/>
              </w:rPr>
              <w:t xml:space="preserve">   - подвальные</w:t>
            </w:r>
          </w:p>
          <w:p w:rsidR="0099672B" w:rsidRPr="009F4482" w:rsidRDefault="0099672B" w:rsidP="004B750D">
            <w:pPr>
              <w:contextualSpacing/>
              <w:rPr>
                <w:sz w:val="28"/>
                <w:szCs w:val="28"/>
              </w:rPr>
            </w:pPr>
            <w:r w:rsidRPr="009F4482">
              <w:rPr>
                <w:sz w:val="28"/>
                <w:szCs w:val="28"/>
              </w:rPr>
              <w:t xml:space="preserve">   - другое</w:t>
            </w:r>
          </w:p>
        </w:tc>
        <w:tc>
          <w:tcPr>
            <w:tcW w:w="3190" w:type="dxa"/>
          </w:tcPr>
          <w:p w:rsidR="0099672B" w:rsidRPr="009F4482" w:rsidRDefault="0099672B" w:rsidP="004B750D">
            <w:pPr>
              <w:contextualSpacing/>
              <w:rPr>
                <w:sz w:val="28"/>
                <w:szCs w:val="28"/>
              </w:rPr>
            </w:pPr>
            <w:r w:rsidRPr="009F4482">
              <w:rPr>
                <w:sz w:val="28"/>
                <w:szCs w:val="28"/>
              </w:rPr>
              <w:t xml:space="preserve">Железобетонные </w:t>
            </w:r>
          </w:p>
        </w:tc>
        <w:tc>
          <w:tcPr>
            <w:tcW w:w="3191" w:type="dxa"/>
          </w:tcPr>
          <w:p w:rsidR="0099672B" w:rsidRPr="009F4482" w:rsidRDefault="00B45F65" w:rsidP="004B750D">
            <w:pPr>
              <w:tabs>
                <w:tab w:val="left" w:pos="2100"/>
              </w:tabs>
              <w:contextualSpacing/>
              <w:rPr>
                <w:sz w:val="28"/>
                <w:szCs w:val="28"/>
              </w:rPr>
            </w:pPr>
            <w:r>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5. Крыша</w:t>
            </w:r>
          </w:p>
        </w:tc>
        <w:tc>
          <w:tcPr>
            <w:tcW w:w="3190" w:type="dxa"/>
          </w:tcPr>
          <w:p w:rsidR="0099672B" w:rsidRPr="00015206" w:rsidRDefault="00015206" w:rsidP="004B750D">
            <w:pPr>
              <w:contextualSpacing/>
              <w:rPr>
                <w:sz w:val="28"/>
                <w:szCs w:val="28"/>
              </w:rPr>
            </w:pPr>
            <w:r>
              <w:rPr>
                <w:sz w:val="28"/>
                <w:szCs w:val="28"/>
              </w:rPr>
              <w:t>рулонная кровля совмещенная с перекрытием</w:t>
            </w:r>
          </w:p>
        </w:tc>
        <w:tc>
          <w:tcPr>
            <w:tcW w:w="3191" w:type="dxa"/>
          </w:tcPr>
          <w:p w:rsidR="0099672B" w:rsidRPr="009F4482" w:rsidRDefault="00B45F65" w:rsidP="004B750D">
            <w:pPr>
              <w:tabs>
                <w:tab w:val="left" w:pos="2100"/>
              </w:tabs>
              <w:contextualSpacing/>
              <w:rPr>
                <w:sz w:val="28"/>
                <w:szCs w:val="28"/>
              </w:rPr>
            </w:pPr>
            <w:r>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6. Полы</w:t>
            </w:r>
          </w:p>
        </w:tc>
        <w:tc>
          <w:tcPr>
            <w:tcW w:w="3190" w:type="dxa"/>
          </w:tcPr>
          <w:p w:rsidR="0099672B" w:rsidRPr="009F4482" w:rsidRDefault="00B45F65" w:rsidP="004B750D">
            <w:pPr>
              <w:contextualSpacing/>
              <w:rPr>
                <w:sz w:val="28"/>
                <w:szCs w:val="28"/>
              </w:rPr>
            </w:pPr>
            <w:r>
              <w:rPr>
                <w:sz w:val="28"/>
                <w:szCs w:val="28"/>
              </w:rPr>
              <w:t>дощатые окрашенные</w:t>
            </w:r>
          </w:p>
        </w:tc>
        <w:tc>
          <w:tcPr>
            <w:tcW w:w="3191" w:type="dxa"/>
          </w:tcPr>
          <w:p w:rsidR="0099672B" w:rsidRPr="009F4482" w:rsidRDefault="00B45F65" w:rsidP="004B750D">
            <w:pPr>
              <w:tabs>
                <w:tab w:val="left" w:pos="2100"/>
              </w:tabs>
              <w:contextualSpacing/>
              <w:rPr>
                <w:sz w:val="28"/>
                <w:szCs w:val="28"/>
              </w:rPr>
            </w:pPr>
            <w:r>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7. Проемы</w:t>
            </w:r>
          </w:p>
          <w:p w:rsidR="0099672B" w:rsidRPr="009F4482" w:rsidRDefault="0099672B" w:rsidP="004B750D">
            <w:pPr>
              <w:contextualSpacing/>
              <w:rPr>
                <w:sz w:val="28"/>
                <w:szCs w:val="28"/>
              </w:rPr>
            </w:pPr>
            <w:r w:rsidRPr="009F4482">
              <w:rPr>
                <w:sz w:val="28"/>
                <w:szCs w:val="28"/>
              </w:rPr>
              <w:t>- окна</w:t>
            </w:r>
          </w:p>
          <w:p w:rsidR="0099672B" w:rsidRPr="009F4482" w:rsidRDefault="0099672B" w:rsidP="004B750D">
            <w:pPr>
              <w:contextualSpacing/>
              <w:rPr>
                <w:sz w:val="28"/>
                <w:szCs w:val="28"/>
              </w:rPr>
            </w:pPr>
            <w:r w:rsidRPr="009F4482">
              <w:rPr>
                <w:sz w:val="28"/>
                <w:szCs w:val="28"/>
              </w:rPr>
              <w:t>- двери</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простые в шпунт</w:t>
            </w:r>
          </w:p>
        </w:tc>
        <w:tc>
          <w:tcPr>
            <w:tcW w:w="3191" w:type="dxa"/>
          </w:tcPr>
          <w:p w:rsidR="0099672B" w:rsidRPr="009F4482" w:rsidRDefault="00B45F65" w:rsidP="004B750D">
            <w:pPr>
              <w:tabs>
                <w:tab w:val="left" w:pos="2100"/>
              </w:tabs>
              <w:contextualSpacing/>
              <w:rPr>
                <w:sz w:val="28"/>
                <w:szCs w:val="28"/>
              </w:rPr>
            </w:pPr>
            <w:r>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8. Отделка</w:t>
            </w:r>
          </w:p>
          <w:p w:rsidR="0099672B" w:rsidRPr="009F4482" w:rsidRDefault="0099672B" w:rsidP="004B750D">
            <w:pPr>
              <w:contextualSpacing/>
              <w:rPr>
                <w:sz w:val="28"/>
                <w:szCs w:val="28"/>
              </w:rPr>
            </w:pPr>
            <w:r w:rsidRPr="009F4482">
              <w:rPr>
                <w:sz w:val="28"/>
                <w:szCs w:val="28"/>
              </w:rPr>
              <w:t>- внутренняя</w:t>
            </w:r>
          </w:p>
          <w:p w:rsidR="0099672B" w:rsidRPr="009F4482" w:rsidRDefault="0099672B" w:rsidP="004B750D">
            <w:pPr>
              <w:contextualSpacing/>
              <w:rPr>
                <w:sz w:val="28"/>
                <w:szCs w:val="28"/>
              </w:rPr>
            </w:pPr>
            <w:r w:rsidRPr="009F4482">
              <w:rPr>
                <w:sz w:val="28"/>
                <w:szCs w:val="28"/>
              </w:rPr>
              <w:t>- наружная</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r w:rsidRPr="009F4482">
              <w:rPr>
                <w:sz w:val="28"/>
                <w:szCs w:val="28"/>
              </w:rPr>
              <w:t>обычная</w:t>
            </w:r>
          </w:p>
        </w:tc>
        <w:tc>
          <w:tcPr>
            <w:tcW w:w="3191" w:type="dxa"/>
          </w:tcPr>
          <w:p w:rsidR="0099672B" w:rsidRPr="009F4482" w:rsidRDefault="00B45F65" w:rsidP="004B750D">
            <w:pPr>
              <w:tabs>
                <w:tab w:val="left" w:pos="2100"/>
              </w:tabs>
              <w:contextualSpacing/>
              <w:rPr>
                <w:sz w:val="28"/>
                <w:szCs w:val="28"/>
              </w:rPr>
            </w:pPr>
            <w:r>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9. Механическое, электрическое, санитарно-техническое и иное оборудование</w:t>
            </w:r>
          </w:p>
          <w:p w:rsidR="0099672B" w:rsidRPr="009F4482" w:rsidRDefault="0099672B" w:rsidP="004B750D">
            <w:pPr>
              <w:contextualSpacing/>
              <w:rPr>
                <w:sz w:val="28"/>
                <w:szCs w:val="28"/>
              </w:rPr>
            </w:pPr>
            <w:r w:rsidRPr="009F4482">
              <w:rPr>
                <w:sz w:val="28"/>
                <w:szCs w:val="28"/>
              </w:rPr>
              <w:t>- ванны напольные</w:t>
            </w:r>
          </w:p>
          <w:p w:rsidR="0099672B" w:rsidRPr="009F4482" w:rsidRDefault="0099672B" w:rsidP="004B750D">
            <w:pPr>
              <w:contextualSpacing/>
              <w:rPr>
                <w:sz w:val="28"/>
                <w:szCs w:val="28"/>
              </w:rPr>
            </w:pPr>
            <w:r w:rsidRPr="009F4482">
              <w:rPr>
                <w:sz w:val="28"/>
                <w:szCs w:val="28"/>
              </w:rPr>
              <w:t>- электроплиты</w:t>
            </w:r>
          </w:p>
          <w:p w:rsidR="0099672B" w:rsidRPr="009F4482" w:rsidRDefault="0099672B" w:rsidP="004B750D">
            <w:pPr>
              <w:contextualSpacing/>
              <w:rPr>
                <w:sz w:val="28"/>
                <w:szCs w:val="28"/>
              </w:rPr>
            </w:pPr>
            <w:r w:rsidRPr="009F4482">
              <w:rPr>
                <w:sz w:val="28"/>
                <w:szCs w:val="28"/>
              </w:rPr>
              <w:t>- телефонные сети и оборудование</w:t>
            </w:r>
          </w:p>
          <w:p w:rsidR="0099672B" w:rsidRPr="009F4482" w:rsidRDefault="0099672B" w:rsidP="004B750D">
            <w:pPr>
              <w:contextualSpacing/>
              <w:rPr>
                <w:sz w:val="28"/>
                <w:szCs w:val="28"/>
              </w:rPr>
            </w:pPr>
            <w:r w:rsidRPr="009F4482">
              <w:rPr>
                <w:sz w:val="28"/>
                <w:szCs w:val="28"/>
              </w:rPr>
              <w:t>- сети проводного радиовещания</w:t>
            </w:r>
          </w:p>
          <w:p w:rsidR="0099672B" w:rsidRPr="009F4482" w:rsidRDefault="0099672B" w:rsidP="004B750D">
            <w:pPr>
              <w:contextualSpacing/>
              <w:rPr>
                <w:sz w:val="28"/>
                <w:szCs w:val="28"/>
              </w:rPr>
            </w:pPr>
            <w:r w:rsidRPr="009F4482">
              <w:rPr>
                <w:sz w:val="28"/>
                <w:szCs w:val="28"/>
              </w:rPr>
              <w:t>- сигнализация</w:t>
            </w:r>
          </w:p>
          <w:p w:rsidR="0099672B" w:rsidRPr="009F4482" w:rsidRDefault="0099672B" w:rsidP="004B750D">
            <w:pPr>
              <w:contextualSpacing/>
              <w:rPr>
                <w:sz w:val="28"/>
                <w:szCs w:val="28"/>
              </w:rPr>
            </w:pPr>
            <w:r w:rsidRPr="009F4482">
              <w:rPr>
                <w:sz w:val="28"/>
                <w:szCs w:val="28"/>
              </w:rPr>
              <w:t>- мусоропровод</w:t>
            </w:r>
          </w:p>
          <w:p w:rsidR="0099672B" w:rsidRPr="009F4482" w:rsidRDefault="0099672B" w:rsidP="004B750D">
            <w:pPr>
              <w:contextualSpacing/>
              <w:rPr>
                <w:sz w:val="28"/>
                <w:szCs w:val="28"/>
              </w:rPr>
            </w:pPr>
            <w:r w:rsidRPr="009F4482">
              <w:rPr>
                <w:sz w:val="28"/>
                <w:szCs w:val="28"/>
              </w:rPr>
              <w:t>- лифт</w:t>
            </w:r>
          </w:p>
          <w:p w:rsidR="0099672B" w:rsidRPr="009F4482" w:rsidRDefault="0099672B" w:rsidP="004B750D">
            <w:pPr>
              <w:contextualSpacing/>
              <w:rPr>
                <w:sz w:val="28"/>
                <w:szCs w:val="28"/>
              </w:rPr>
            </w:pPr>
            <w:r w:rsidRPr="009F4482">
              <w:rPr>
                <w:sz w:val="28"/>
                <w:szCs w:val="28"/>
              </w:rPr>
              <w:t>- вентиляция</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r w:rsidRPr="009F4482">
              <w:rPr>
                <w:sz w:val="28"/>
                <w:szCs w:val="28"/>
              </w:rPr>
              <w:t>соответствуют выбранному образцу</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tc>
        <w:tc>
          <w:tcPr>
            <w:tcW w:w="3191" w:type="dxa"/>
          </w:tcPr>
          <w:p w:rsidR="0099672B" w:rsidRPr="009F4482" w:rsidRDefault="00B45F65" w:rsidP="004B750D">
            <w:pPr>
              <w:tabs>
                <w:tab w:val="left" w:pos="2100"/>
              </w:tabs>
              <w:contextualSpacing/>
              <w:rPr>
                <w:sz w:val="28"/>
                <w:szCs w:val="28"/>
              </w:rPr>
            </w:pPr>
            <w:r>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99672B" w:rsidRPr="009F4482" w:rsidRDefault="0099672B" w:rsidP="004B750D">
            <w:pPr>
              <w:contextualSpacing/>
              <w:rPr>
                <w:sz w:val="28"/>
                <w:szCs w:val="28"/>
              </w:rPr>
            </w:pPr>
            <w:r w:rsidRPr="009F4482">
              <w:rPr>
                <w:sz w:val="28"/>
                <w:szCs w:val="28"/>
              </w:rPr>
              <w:t>- электроснабжение</w:t>
            </w:r>
          </w:p>
          <w:p w:rsidR="0099672B" w:rsidRPr="009F4482" w:rsidRDefault="0099672B" w:rsidP="004B750D">
            <w:pPr>
              <w:contextualSpacing/>
              <w:rPr>
                <w:sz w:val="28"/>
                <w:szCs w:val="28"/>
              </w:rPr>
            </w:pPr>
            <w:r w:rsidRPr="009F4482">
              <w:rPr>
                <w:sz w:val="28"/>
                <w:szCs w:val="28"/>
              </w:rPr>
              <w:t>- холодное водоснабжение</w:t>
            </w:r>
          </w:p>
          <w:p w:rsidR="0099672B" w:rsidRPr="009F4482" w:rsidRDefault="0099672B" w:rsidP="004B750D">
            <w:pPr>
              <w:contextualSpacing/>
              <w:rPr>
                <w:sz w:val="28"/>
                <w:szCs w:val="28"/>
              </w:rPr>
            </w:pPr>
            <w:r w:rsidRPr="009F4482">
              <w:rPr>
                <w:sz w:val="28"/>
                <w:szCs w:val="28"/>
              </w:rPr>
              <w:t>- водоотведение (канализация)</w:t>
            </w:r>
          </w:p>
          <w:p w:rsidR="0099672B" w:rsidRPr="009F4482" w:rsidRDefault="0099672B" w:rsidP="004B750D">
            <w:pPr>
              <w:contextualSpacing/>
              <w:rPr>
                <w:sz w:val="28"/>
                <w:szCs w:val="28"/>
              </w:rPr>
            </w:pPr>
            <w:r w:rsidRPr="009F4482">
              <w:rPr>
                <w:sz w:val="28"/>
                <w:szCs w:val="28"/>
              </w:rPr>
              <w:t>- горячее водоснабжение</w:t>
            </w:r>
          </w:p>
          <w:p w:rsidR="0099672B" w:rsidRPr="009F4482" w:rsidRDefault="0099672B" w:rsidP="004B750D">
            <w:pPr>
              <w:contextualSpacing/>
              <w:rPr>
                <w:sz w:val="28"/>
                <w:szCs w:val="28"/>
              </w:rPr>
            </w:pPr>
            <w:r w:rsidRPr="009F4482">
              <w:rPr>
                <w:sz w:val="28"/>
                <w:szCs w:val="28"/>
              </w:rPr>
              <w:t>- газоснабжение</w:t>
            </w:r>
          </w:p>
          <w:p w:rsidR="0099672B" w:rsidRPr="009F4482" w:rsidRDefault="0099672B" w:rsidP="004B750D">
            <w:pPr>
              <w:contextualSpacing/>
              <w:rPr>
                <w:sz w:val="28"/>
                <w:szCs w:val="28"/>
              </w:rPr>
            </w:pPr>
            <w:r w:rsidRPr="009F4482">
              <w:rPr>
                <w:sz w:val="28"/>
                <w:szCs w:val="28"/>
              </w:rPr>
              <w:t>- отопление (от внешних котельных)</w:t>
            </w:r>
          </w:p>
          <w:p w:rsidR="0099672B" w:rsidRPr="009F4482" w:rsidRDefault="0099672B" w:rsidP="004B750D">
            <w:pPr>
              <w:contextualSpacing/>
              <w:rPr>
                <w:sz w:val="28"/>
                <w:szCs w:val="28"/>
              </w:rPr>
            </w:pPr>
            <w:r w:rsidRPr="009F4482">
              <w:rPr>
                <w:sz w:val="28"/>
                <w:szCs w:val="28"/>
              </w:rPr>
              <w:t>- отопление (от домовой котельной)</w:t>
            </w:r>
          </w:p>
          <w:p w:rsidR="0099672B" w:rsidRPr="009F4482" w:rsidRDefault="0099672B" w:rsidP="004B750D">
            <w:pPr>
              <w:contextualSpacing/>
              <w:rPr>
                <w:sz w:val="28"/>
                <w:szCs w:val="28"/>
              </w:rPr>
            </w:pPr>
            <w:r w:rsidRPr="009F4482">
              <w:rPr>
                <w:sz w:val="28"/>
                <w:szCs w:val="28"/>
              </w:rPr>
              <w:t>- печи</w:t>
            </w:r>
          </w:p>
          <w:p w:rsidR="0099672B" w:rsidRPr="009F4482" w:rsidRDefault="0099672B" w:rsidP="004B750D">
            <w:pPr>
              <w:contextualSpacing/>
              <w:rPr>
                <w:sz w:val="28"/>
                <w:szCs w:val="28"/>
              </w:rPr>
            </w:pPr>
            <w:r w:rsidRPr="009F4482">
              <w:rPr>
                <w:sz w:val="28"/>
                <w:szCs w:val="28"/>
              </w:rPr>
              <w:t>- калориферы</w:t>
            </w:r>
          </w:p>
          <w:p w:rsidR="0099672B" w:rsidRPr="009F4482" w:rsidRDefault="0099672B" w:rsidP="004B750D">
            <w:pPr>
              <w:contextualSpacing/>
              <w:rPr>
                <w:sz w:val="28"/>
                <w:szCs w:val="28"/>
              </w:rPr>
            </w:pPr>
            <w:r w:rsidRPr="009F4482">
              <w:rPr>
                <w:sz w:val="28"/>
                <w:szCs w:val="28"/>
              </w:rPr>
              <w:t>- АГВ</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отсутствует</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отсутствует</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отсутствуют</w:t>
            </w:r>
          </w:p>
          <w:p w:rsidR="0099672B" w:rsidRPr="009F4482" w:rsidRDefault="0099672B" w:rsidP="004B750D">
            <w:pPr>
              <w:contextualSpacing/>
              <w:rPr>
                <w:sz w:val="28"/>
                <w:szCs w:val="28"/>
              </w:rPr>
            </w:pPr>
            <w:r w:rsidRPr="009F4482">
              <w:rPr>
                <w:sz w:val="28"/>
                <w:szCs w:val="28"/>
              </w:rPr>
              <w:t>отсутствуют</w:t>
            </w:r>
          </w:p>
          <w:p w:rsidR="0099672B" w:rsidRPr="009F4482" w:rsidRDefault="0099672B" w:rsidP="004B750D">
            <w:pPr>
              <w:contextualSpacing/>
              <w:rPr>
                <w:sz w:val="28"/>
                <w:szCs w:val="28"/>
              </w:rPr>
            </w:pPr>
            <w:r w:rsidRPr="009F4482">
              <w:rPr>
                <w:sz w:val="28"/>
                <w:szCs w:val="28"/>
              </w:rPr>
              <w:t>отсутствует</w:t>
            </w:r>
          </w:p>
          <w:p w:rsidR="0099672B" w:rsidRPr="009F4482" w:rsidRDefault="0099672B" w:rsidP="004B750D">
            <w:pPr>
              <w:contextualSpacing/>
              <w:rPr>
                <w:sz w:val="28"/>
                <w:szCs w:val="28"/>
              </w:rPr>
            </w:pPr>
            <w:r w:rsidRPr="009F4482">
              <w:rPr>
                <w:sz w:val="28"/>
                <w:szCs w:val="28"/>
              </w:rPr>
              <w:t>отсутствует</w:t>
            </w:r>
          </w:p>
        </w:tc>
        <w:tc>
          <w:tcPr>
            <w:tcW w:w="3191" w:type="dxa"/>
          </w:tcPr>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097A8F" w:rsidP="004B750D">
            <w:pPr>
              <w:tabs>
                <w:tab w:val="left" w:pos="2100"/>
              </w:tabs>
              <w:contextualSpacing/>
              <w:rPr>
                <w:sz w:val="28"/>
                <w:szCs w:val="28"/>
              </w:rPr>
            </w:pPr>
            <w:r>
              <w:rPr>
                <w:sz w:val="28"/>
                <w:szCs w:val="28"/>
              </w:rPr>
              <w:t>хорошее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11. Крыльцо</w:t>
            </w:r>
          </w:p>
        </w:tc>
        <w:tc>
          <w:tcPr>
            <w:tcW w:w="3190" w:type="dxa"/>
          </w:tcPr>
          <w:p w:rsidR="0099672B" w:rsidRPr="009F4482" w:rsidRDefault="00E72FD4" w:rsidP="004B750D">
            <w:pPr>
              <w:contextualSpacing/>
              <w:rPr>
                <w:sz w:val="28"/>
                <w:szCs w:val="28"/>
              </w:rPr>
            </w:pPr>
            <w:r w:rsidRPr="009F4482">
              <w:rPr>
                <w:sz w:val="28"/>
                <w:szCs w:val="28"/>
              </w:rPr>
              <w:t>отсутствует</w:t>
            </w:r>
          </w:p>
        </w:tc>
        <w:tc>
          <w:tcPr>
            <w:tcW w:w="3191" w:type="dxa"/>
          </w:tcPr>
          <w:p w:rsidR="0099672B" w:rsidRPr="009F4482" w:rsidRDefault="0099672B" w:rsidP="004B750D">
            <w:pPr>
              <w:tabs>
                <w:tab w:val="left" w:pos="2100"/>
              </w:tabs>
              <w:contextualSpacing/>
              <w:jc w:val="center"/>
              <w:rPr>
                <w:sz w:val="28"/>
                <w:szCs w:val="28"/>
              </w:rPr>
            </w:pPr>
          </w:p>
        </w:tc>
      </w:tr>
    </w:tbl>
    <w:p w:rsidR="00DB5532" w:rsidRDefault="00DB5532" w:rsidP="001F6864">
      <w:pPr>
        <w:contextualSpacing/>
        <w:jc w:val="both"/>
        <w:rPr>
          <w:sz w:val="28"/>
          <w:szCs w:val="28"/>
        </w:rPr>
      </w:pPr>
    </w:p>
    <w:p w:rsidR="0099672B" w:rsidRPr="009F4482" w:rsidRDefault="0099672B" w:rsidP="001F6864">
      <w:pPr>
        <w:contextualSpacing/>
        <w:jc w:val="both"/>
        <w:rPr>
          <w:sz w:val="28"/>
          <w:szCs w:val="28"/>
        </w:rPr>
      </w:pPr>
      <w:r w:rsidRPr="009F4482">
        <w:rPr>
          <w:sz w:val="28"/>
          <w:szCs w:val="28"/>
        </w:rPr>
        <w:t>Данны</w:t>
      </w:r>
      <w:r w:rsidR="002B6303" w:rsidRPr="009F4482">
        <w:rPr>
          <w:sz w:val="28"/>
          <w:szCs w:val="28"/>
        </w:rPr>
        <w:t>е</w:t>
      </w:r>
      <w:r w:rsidR="00015206">
        <w:rPr>
          <w:sz w:val="28"/>
          <w:szCs w:val="28"/>
        </w:rPr>
        <w:t xml:space="preserve"> внесены согласно</w:t>
      </w:r>
      <w:r w:rsidR="00015206" w:rsidRPr="00015206">
        <w:rPr>
          <w:sz w:val="28"/>
          <w:szCs w:val="28"/>
        </w:rPr>
        <w:t xml:space="preserve"> </w:t>
      </w:r>
      <w:r w:rsidR="00015206" w:rsidRPr="009F4482">
        <w:rPr>
          <w:sz w:val="28"/>
          <w:szCs w:val="28"/>
        </w:rPr>
        <w:t xml:space="preserve">техническому </w:t>
      </w:r>
      <w:r w:rsidR="00015206">
        <w:rPr>
          <w:sz w:val="28"/>
          <w:szCs w:val="28"/>
        </w:rPr>
        <w:t>паспорту, составленному</w:t>
      </w:r>
      <w:r w:rsidR="00015206" w:rsidRPr="009F4482">
        <w:rPr>
          <w:sz w:val="28"/>
          <w:szCs w:val="28"/>
        </w:rPr>
        <w:t xml:space="preserve"> </w:t>
      </w:r>
      <w:r w:rsidR="00E11D6A">
        <w:rPr>
          <w:sz w:val="28"/>
          <w:szCs w:val="28"/>
        </w:rPr>
        <w:t xml:space="preserve">Марксовским отделением Саратовского филиала </w:t>
      </w:r>
      <w:r w:rsidR="00015206" w:rsidRPr="009F4482">
        <w:rPr>
          <w:sz w:val="28"/>
          <w:szCs w:val="28"/>
        </w:rPr>
        <w:t>ФГУП «</w:t>
      </w:r>
      <w:r w:rsidR="00E11D6A">
        <w:rPr>
          <w:sz w:val="28"/>
          <w:szCs w:val="28"/>
        </w:rPr>
        <w:t>Ростех</w:t>
      </w:r>
      <w:r w:rsidR="00015206" w:rsidRPr="009F4482">
        <w:rPr>
          <w:sz w:val="28"/>
          <w:szCs w:val="28"/>
        </w:rPr>
        <w:t>инвентаризаци</w:t>
      </w:r>
      <w:r w:rsidR="00E11D6A">
        <w:rPr>
          <w:sz w:val="28"/>
          <w:szCs w:val="28"/>
        </w:rPr>
        <w:t>я</w:t>
      </w:r>
      <w:r w:rsidR="00A279E4">
        <w:rPr>
          <w:sz w:val="28"/>
          <w:szCs w:val="28"/>
        </w:rPr>
        <w:t xml:space="preserve"> </w:t>
      </w:r>
      <w:r w:rsidR="00E11D6A">
        <w:rPr>
          <w:sz w:val="28"/>
          <w:szCs w:val="28"/>
        </w:rPr>
        <w:t>- Федеральное БТИ</w:t>
      </w:r>
      <w:r w:rsidR="00015206" w:rsidRPr="009F4482">
        <w:rPr>
          <w:sz w:val="28"/>
          <w:szCs w:val="28"/>
        </w:rPr>
        <w:t xml:space="preserve">» по состоянию на </w:t>
      </w:r>
      <w:r w:rsidR="00A279E4">
        <w:rPr>
          <w:sz w:val="28"/>
          <w:szCs w:val="28"/>
        </w:rPr>
        <w:t>15</w:t>
      </w:r>
      <w:r w:rsidR="00015206" w:rsidRPr="009F4482">
        <w:rPr>
          <w:sz w:val="28"/>
          <w:szCs w:val="28"/>
        </w:rPr>
        <w:t xml:space="preserve"> </w:t>
      </w:r>
      <w:r w:rsidR="00A279E4">
        <w:rPr>
          <w:sz w:val="28"/>
          <w:szCs w:val="28"/>
        </w:rPr>
        <w:t>июля</w:t>
      </w:r>
      <w:r w:rsidR="00015206" w:rsidRPr="009F4482">
        <w:rPr>
          <w:sz w:val="28"/>
          <w:szCs w:val="28"/>
        </w:rPr>
        <w:t xml:space="preserve"> 2008 года.</w:t>
      </w:r>
    </w:p>
    <w:p w:rsidR="00F360E0" w:rsidRPr="009F4482" w:rsidRDefault="00F360E0" w:rsidP="001F6864">
      <w:pPr>
        <w:contextualSpacing/>
        <w:jc w:val="both"/>
        <w:rPr>
          <w:sz w:val="28"/>
          <w:szCs w:val="28"/>
        </w:rPr>
      </w:pPr>
    </w:p>
    <w:p w:rsidR="00F360E0" w:rsidRPr="009F4482" w:rsidRDefault="00F360E0" w:rsidP="001F6864">
      <w:pPr>
        <w:contextualSpacing/>
        <w:jc w:val="both"/>
        <w:rPr>
          <w:sz w:val="28"/>
          <w:szCs w:val="28"/>
        </w:rPr>
      </w:pPr>
    </w:p>
    <w:p w:rsidR="00F360E0" w:rsidRDefault="00F360E0" w:rsidP="001F6864">
      <w:pPr>
        <w:contextualSpacing/>
        <w:jc w:val="both"/>
        <w:rPr>
          <w:sz w:val="28"/>
          <w:szCs w:val="28"/>
        </w:rPr>
      </w:pPr>
    </w:p>
    <w:p w:rsidR="00E72FD4" w:rsidRDefault="00E72FD4" w:rsidP="001F6864">
      <w:pPr>
        <w:contextualSpacing/>
        <w:jc w:val="both"/>
        <w:rPr>
          <w:sz w:val="28"/>
          <w:szCs w:val="28"/>
        </w:rPr>
      </w:pPr>
    </w:p>
    <w:p w:rsidR="00E72FD4" w:rsidRDefault="00E72FD4" w:rsidP="001F6864">
      <w:pPr>
        <w:contextualSpacing/>
        <w:jc w:val="both"/>
        <w:rPr>
          <w:sz w:val="28"/>
          <w:szCs w:val="28"/>
        </w:rPr>
      </w:pPr>
    </w:p>
    <w:p w:rsidR="00E72FD4" w:rsidRDefault="00E72FD4" w:rsidP="001F6864">
      <w:pPr>
        <w:contextualSpacing/>
        <w:jc w:val="both"/>
        <w:rPr>
          <w:sz w:val="28"/>
          <w:szCs w:val="28"/>
        </w:rPr>
      </w:pPr>
    </w:p>
    <w:p w:rsidR="00E72FD4" w:rsidRDefault="00E72FD4" w:rsidP="001F6864">
      <w:pPr>
        <w:contextualSpacing/>
        <w:jc w:val="both"/>
        <w:rPr>
          <w:sz w:val="28"/>
          <w:szCs w:val="28"/>
        </w:rPr>
      </w:pPr>
    </w:p>
    <w:p w:rsidR="00E72FD4" w:rsidRDefault="00E72FD4" w:rsidP="001F6864">
      <w:pPr>
        <w:contextualSpacing/>
        <w:jc w:val="both"/>
        <w:rPr>
          <w:sz w:val="28"/>
          <w:szCs w:val="28"/>
        </w:rPr>
      </w:pPr>
    </w:p>
    <w:p w:rsidR="00EC254A" w:rsidRDefault="00EC254A" w:rsidP="001F6864">
      <w:pPr>
        <w:contextualSpacing/>
        <w:jc w:val="both"/>
        <w:rPr>
          <w:sz w:val="28"/>
          <w:szCs w:val="28"/>
        </w:rPr>
      </w:pPr>
    </w:p>
    <w:p w:rsidR="00EC254A" w:rsidRDefault="00EC254A" w:rsidP="001F6864">
      <w:pPr>
        <w:contextualSpacing/>
        <w:jc w:val="both"/>
        <w:rPr>
          <w:sz w:val="28"/>
          <w:szCs w:val="28"/>
        </w:rPr>
      </w:pPr>
    </w:p>
    <w:p w:rsidR="00EC254A" w:rsidRDefault="00EC254A" w:rsidP="001F6864">
      <w:pPr>
        <w:contextualSpacing/>
        <w:jc w:val="both"/>
        <w:rPr>
          <w:sz w:val="28"/>
          <w:szCs w:val="28"/>
        </w:rPr>
      </w:pPr>
    </w:p>
    <w:p w:rsidR="00EC254A" w:rsidRDefault="00EC254A" w:rsidP="001F6864">
      <w:pPr>
        <w:contextualSpacing/>
        <w:jc w:val="both"/>
        <w:rPr>
          <w:sz w:val="28"/>
          <w:szCs w:val="28"/>
        </w:rPr>
      </w:pPr>
    </w:p>
    <w:p w:rsidR="00EC254A" w:rsidRDefault="00EC254A" w:rsidP="001F6864">
      <w:pPr>
        <w:contextualSpacing/>
        <w:jc w:val="both"/>
        <w:rPr>
          <w:sz w:val="28"/>
          <w:szCs w:val="28"/>
        </w:rPr>
      </w:pPr>
    </w:p>
    <w:p w:rsidR="00EC254A" w:rsidRDefault="00EC254A" w:rsidP="001F6864">
      <w:pPr>
        <w:contextualSpacing/>
        <w:jc w:val="both"/>
        <w:rPr>
          <w:sz w:val="28"/>
          <w:szCs w:val="28"/>
        </w:rPr>
      </w:pPr>
    </w:p>
    <w:p w:rsidR="00EC254A" w:rsidRDefault="00EC254A" w:rsidP="001F6864">
      <w:pPr>
        <w:contextualSpacing/>
        <w:jc w:val="both"/>
        <w:rPr>
          <w:sz w:val="28"/>
          <w:szCs w:val="28"/>
        </w:rPr>
      </w:pPr>
    </w:p>
    <w:p w:rsidR="00EC254A" w:rsidRPr="009F4482" w:rsidRDefault="00EC254A" w:rsidP="001F6864">
      <w:pPr>
        <w:contextualSpacing/>
        <w:jc w:val="both"/>
        <w:rPr>
          <w:sz w:val="28"/>
          <w:szCs w:val="28"/>
        </w:rPr>
      </w:pPr>
    </w:p>
    <w:p w:rsidR="00F360E0" w:rsidRDefault="00F360E0" w:rsidP="001F6864">
      <w:pPr>
        <w:contextualSpacing/>
        <w:jc w:val="both"/>
        <w:rPr>
          <w:sz w:val="28"/>
          <w:szCs w:val="28"/>
        </w:rPr>
      </w:pPr>
    </w:p>
    <w:p w:rsidR="00FB0688" w:rsidRDefault="00FB0688" w:rsidP="001F6864">
      <w:pPr>
        <w:contextualSpacing/>
        <w:jc w:val="both"/>
        <w:rPr>
          <w:sz w:val="28"/>
          <w:szCs w:val="28"/>
        </w:rPr>
      </w:pPr>
    </w:p>
    <w:p w:rsidR="00B45F65" w:rsidRDefault="00B45F65" w:rsidP="001F6864">
      <w:pPr>
        <w:contextualSpacing/>
        <w:jc w:val="both"/>
        <w:rPr>
          <w:sz w:val="28"/>
          <w:szCs w:val="28"/>
        </w:rPr>
      </w:pPr>
    </w:p>
    <w:p w:rsidR="00AA0486" w:rsidRDefault="00AA0486" w:rsidP="00AA0486">
      <w:pPr>
        <w:ind w:left="4570"/>
        <w:rPr>
          <w:sz w:val="28"/>
          <w:szCs w:val="28"/>
        </w:rPr>
      </w:pPr>
      <w:r w:rsidRPr="009F4482">
        <w:rPr>
          <w:sz w:val="28"/>
          <w:szCs w:val="28"/>
        </w:rPr>
        <w:lastRenderedPageBreak/>
        <w:t xml:space="preserve">Приложение № 4 к конкурсной </w:t>
      </w:r>
      <w:r w:rsidR="00347959">
        <w:rPr>
          <w:sz w:val="28"/>
          <w:szCs w:val="28"/>
        </w:rPr>
        <w:t xml:space="preserve">    </w:t>
      </w:r>
      <w:r w:rsidRPr="009F4482">
        <w:rPr>
          <w:sz w:val="28"/>
          <w:szCs w:val="28"/>
        </w:rPr>
        <w:t>документации для проведения открытого конкурса по отбору управляющей организации для управления многоквартирным домом.</w:t>
      </w:r>
    </w:p>
    <w:p w:rsidR="00AA0486" w:rsidRDefault="00AA0486" w:rsidP="00AA0486">
      <w:pPr>
        <w:ind w:left="4570"/>
        <w:rPr>
          <w:sz w:val="28"/>
          <w:szCs w:val="28"/>
        </w:rPr>
      </w:pPr>
    </w:p>
    <w:p w:rsidR="00347959" w:rsidRPr="009F4482" w:rsidRDefault="00347959" w:rsidP="00AA0486">
      <w:pPr>
        <w:ind w:left="4570"/>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AA0486" w:rsidP="00AA0486">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AA0486">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AA0486">
      <w:pPr>
        <w:jc w:val="center"/>
        <w:rPr>
          <w:sz w:val="28"/>
          <w:szCs w:val="28"/>
        </w:rPr>
      </w:pPr>
      <w:r w:rsidRPr="009F4482">
        <w:rPr>
          <w:sz w:val="28"/>
          <w:szCs w:val="28"/>
        </w:rPr>
        <w:t>Общие сведения о многоквартирном доме.</w:t>
      </w:r>
    </w:p>
    <w:p w:rsidR="00AA0486" w:rsidRPr="009F4482" w:rsidRDefault="00AA0486" w:rsidP="004875EB">
      <w:pPr>
        <w:numPr>
          <w:ilvl w:val="0"/>
          <w:numId w:val="2"/>
        </w:numPr>
        <w:spacing w:line="216" w:lineRule="auto"/>
        <w:ind w:left="0" w:firstLine="0"/>
        <w:rPr>
          <w:sz w:val="28"/>
          <w:szCs w:val="28"/>
        </w:rPr>
      </w:pPr>
      <w:r w:rsidRPr="009F4482">
        <w:rPr>
          <w:sz w:val="28"/>
          <w:szCs w:val="28"/>
        </w:rPr>
        <w:t>Адрес многоквартирно</w:t>
      </w:r>
      <w:r w:rsidR="00947372">
        <w:rPr>
          <w:sz w:val="28"/>
          <w:szCs w:val="28"/>
        </w:rPr>
        <w:t xml:space="preserve">го дома </w:t>
      </w:r>
      <w:r w:rsidR="00947372" w:rsidRPr="00640851">
        <w:rPr>
          <w:sz w:val="28"/>
          <w:szCs w:val="28"/>
          <w:u w:val="single"/>
        </w:rPr>
        <w:t xml:space="preserve">г. Маркс, ул. </w:t>
      </w:r>
      <w:r w:rsidR="00313948" w:rsidRPr="00640851">
        <w:rPr>
          <w:sz w:val="28"/>
          <w:szCs w:val="28"/>
          <w:u w:val="single"/>
        </w:rPr>
        <w:t>Заводская</w:t>
      </w:r>
      <w:r w:rsidR="00947372" w:rsidRPr="00640851">
        <w:rPr>
          <w:sz w:val="28"/>
          <w:szCs w:val="28"/>
          <w:u w:val="single"/>
        </w:rPr>
        <w:t xml:space="preserve">, д. </w:t>
      </w:r>
      <w:r w:rsidR="00313948" w:rsidRPr="00640851">
        <w:rPr>
          <w:sz w:val="28"/>
          <w:szCs w:val="28"/>
          <w:u w:val="single"/>
        </w:rPr>
        <w:t>5</w:t>
      </w:r>
    </w:p>
    <w:p w:rsidR="00AA0486" w:rsidRPr="00640851" w:rsidRDefault="00AA0486" w:rsidP="004875EB">
      <w:pPr>
        <w:numPr>
          <w:ilvl w:val="0"/>
          <w:numId w:val="2"/>
        </w:numPr>
        <w:spacing w:line="216" w:lineRule="auto"/>
        <w:ind w:left="0" w:firstLine="0"/>
        <w:rPr>
          <w:sz w:val="28"/>
          <w:szCs w:val="28"/>
          <w:u w:val="single"/>
        </w:rPr>
      </w:pPr>
      <w:r w:rsidRPr="009F4482">
        <w:rPr>
          <w:sz w:val="28"/>
          <w:szCs w:val="28"/>
        </w:rPr>
        <w:t>Кадастровый номер многоквартир</w:t>
      </w:r>
      <w:r w:rsidR="002B09EC">
        <w:rPr>
          <w:sz w:val="28"/>
          <w:szCs w:val="28"/>
        </w:rPr>
        <w:t>ного дома</w:t>
      </w:r>
      <w:r w:rsidR="00D6102E">
        <w:rPr>
          <w:sz w:val="28"/>
          <w:szCs w:val="28"/>
        </w:rPr>
        <w:t xml:space="preserve"> (при его наличии)</w:t>
      </w:r>
      <w:r w:rsidR="00640851">
        <w:rPr>
          <w:sz w:val="28"/>
          <w:szCs w:val="28"/>
        </w:rPr>
        <w:t xml:space="preserve"> </w:t>
      </w:r>
      <w:r w:rsidR="00313948" w:rsidRPr="00640851">
        <w:rPr>
          <w:rStyle w:val="register-cardval"/>
          <w:sz w:val="28"/>
          <w:szCs w:val="28"/>
          <w:u w:val="single"/>
        </w:rPr>
        <w:t>64:44:040138:73</w:t>
      </w:r>
      <w:r w:rsidR="00313948" w:rsidRPr="00640851">
        <w:rPr>
          <w:sz w:val="28"/>
          <w:szCs w:val="28"/>
          <w:u w:val="single"/>
        </w:rPr>
        <w:t xml:space="preserve"> </w:t>
      </w:r>
    </w:p>
    <w:p w:rsidR="00AA0486" w:rsidRPr="009F4482" w:rsidRDefault="00AA0486" w:rsidP="004875EB">
      <w:pPr>
        <w:numPr>
          <w:ilvl w:val="0"/>
          <w:numId w:val="2"/>
        </w:numPr>
        <w:spacing w:line="216" w:lineRule="auto"/>
        <w:ind w:left="0" w:firstLine="0"/>
        <w:rPr>
          <w:sz w:val="28"/>
          <w:szCs w:val="28"/>
        </w:rPr>
      </w:pPr>
      <w:r w:rsidRPr="009F4482">
        <w:rPr>
          <w:sz w:val="28"/>
          <w:szCs w:val="28"/>
        </w:rPr>
        <w:t xml:space="preserve">Серия, тип постройки </w:t>
      </w:r>
      <w:r w:rsidRPr="00640851">
        <w:rPr>
          <w:sz w:val="28"/>
          <w:szCs w:val="28"/>
          <w:u w:val="single"/>
        </w:rPr>
        <w:t xml:space="preserve"> здание</w:t>
      </w:r>
    </w:p>
    <w:p w:rsidR="00AA0486" w:rsidRPr="009F4482" w:rsidRDefault="00AA0486" w:rsidP="004875EB">
      <w:pPr>
        <w:numPr>
          <w:ilvl w:val="0"/>
          <w:numId w:val="2"/>
        </w:numPr>
        <w:spacing w:line="216" w:lineRule="auto"/>
        <w:ind w:left="0" w:firstLine="0"/>
        <w:rPr>
          <w:sz w:val="28"/>
          <w:szCs w:val="28"/>
        </w:rPr>
      </w:pPr>
      <w:r w:rsidRPr="009F4482">
        <w:rPr>
          <w:sz w:val="28"/>
          <w:szCs w:val="28"/>
        </w:rPr>
        <w:t>Год постройки</w:t>
      </w:r>
      <w:r w:rsidR="00640851">
        <w:rPr>
          <w:sz w:val="28"/>
          <w:szCs w:val="28"/>
        </w:rPr>
        <w:t xml:space="preserve"> </w:t>
      </w:r>
      <w:r w:rsidR="00D6102E" w:rsidRPr="00640851">
        <w:rPr>
          <w:sz w:val="28"/>
          <w:szCs w:val="28"/>
          <w:u w:val="single"/>
        </w:rPr>
        <w:t>20</w:t>
      </w:r>
      <w:r w:rsidR="00313948" w:rsidRPr="00640851">
        <w:rPr>
          <w:sz w:val="28"/>
          <w:szCs w:val="28"/>
          <w:u w:val="single"/>
        </w:rPr>
        <w:t>2</w:t>
      </w:r>
      <w:r w:rsidR="00D6102E" w:rsidRPr="00640851">
        <w:rPr>
          <w:sz w:val="28"/>
          <w:szCs w:val="28"/>
          <w:u w:val="single"/>
        </w:rPr>
        <w:t>0</w:t>
      </w:r>
      <w:r w:rsidR="00640851" w:rsidRPr="00640851">
        <w:rPr>
          <w:sz w:val="28"/>
          <w:szCs w:val="28"/>
          <w:u w:val="single"/>
        </w:rPr>
        <w:t xml:space="preserve"> </w:t>
      </w:r>
    </w:p>
    <w:p w:rsidR="00AA0486" w:rsidRPr="009F4482" w:rsidRDefault="00AA0486" w:rsidP="004875EB">
      <w:pPr>
        <w:numPr>
          <w:ilvl w:val="0"/>
          <w:numId w:val="2"/>
        </w:numPr>
        <w:spacing w:line="216" w:lineRule="auto"/>
        <w:ind w:left="0" w:firstLine="0"/>
        <w:rPr>
          <w:sz w:val="28"/>
          <w:szCs w:val="28"/>
        </w:rPr>
      </w:pPr>
      <w:r w:rsidRPr="009F4482">
        <w:rPr>
          <w:sz w:val="28"/>
          <w:szCs w:val="28"/>
        </w:rPr>
        <w:t>Степень износа по данным государственного технического учета</w:t>
      </w:r>
      <w:r w:rsidR="00640851">
        <w:rPr>
          <w:sz w:val="28"/>
          <w:szCs w:val="28"/>
        </w:rPr>
        <w:t xml:space="preserve"> -</w:t>
      </w:r>
    </w:p>
    <w:p w:rsidR="00AA0486" w:rsidRPr="009F4482" w:rsidRDefault="00AA0486" w:rsidP="004875EB">
      <w:pPr>
        <w:numPr>
          <w:ilvl w:val="0"/>
          <w:numId w:val="2"/>
        </w:numPr>
        <w:spacing w:line="216" w:lineRule="auto"/>
        <w:ind w:left="0" w:firstLine="0"/>
        <w:rPr>
          <w:sz w:val="28"/>
          <w:szCs w:val="28"/>
        </w:rPr>
      </w:pPr>
      <w:r w:rsidRPr="009F4482">
        <w:rPr>
          <w:sz w:val="28"/>
          <w:szCs w:val="28"/>
        </w:rPr>
        <w:t>Степень фактического износа</w:t>
      </w:r>
      <w:r w:rsidR="00640851">
        <w:rPr>
          <w:sz w:val="28"/>
          <w:szCs w:val="28"/>
        </w:rPr>
        <w:t xml:space="preserve"> -</w:t>
      </w:r>
    </w:p>
    <w:p w:rsidR="00AA0486" w:rsidRPr="009F4482" w:rsidRDefault="00AA0486" w:rsidP="004875EB">
      <w:pPr>
        <w:numPr>
          <w:ilvl w:val="0"/>
          <w:numId w:val="2"/>
        </w:numPr>
        <w:spacing w:line="216" w:lineRule="auto"/>
        <w:ind w:left="0" w:firstLine="0"/>
        <w:rPr>
          <w:sz w:val="28"/>
          <w:szCs w:val="28"/>
        </w:rPr>
      </w:pPr>
      <w:r w:rsidRPr="009F4482">
        <w:rPr>
          <w:sz w:val="28"/>
          <w:szCs w:val="28"/>
        </w:rPr>
        <w:t xml:space="preserve">Год последнего капитального ремонта </w:t>
      </w:r>
      <w:r w:rsidR="00640851">
        <w:rPr>
          <w:sz w:val="28"/>
          <w:szCs w:val="28"/>
        </w:rPr>
        <w:t>-</w:t>
      </w:r>
    </w:p>
    <w:p w:rsidR="00AA0486" w:rsidRPr="009F4482" w:rsidRDefault="00AA0486" w:rsidP="004875EB">
      <w:pPr>
        <w:numPr>
          <w:ilvl w:val="0"/>
          <w:numId w:val="2"/>
        </w:numPr>
        <w:spacing w:line="216" w:lineRule="auto"/>
        <w:ind w:left="0" w:firstLine="0"/>
        <w:rPr>
          <w:sz w:val="28"/>
          <w:szCs w:val="28"/>
        </w:rPr>
      </w:pPr>
      <w:r w:rsidRPr="009F4482">
        <w:rPr>
          <w:sz w:val="28"/>
          <w:szCs w:val="28"/>
        </w:rPr>
        <w:t xml:space="preserve">Реквизиты правового акта о признании многоквартирного дома аварийным и подлежащим сносу  </w:t>
      </w:r>
      <w:r w:rsidRPr="00640851">
        <w:rPr>
          <w:sz w:val="28"/>
          <w:szCs w:val="28"/>
          <w:u w:val="single"/>
        </w:rPr>
        <w:t>не подлежит сносу</w:t>
      </w:r>
    </w:p>
    <w:p w:rsidR="00AA0486" w:rsidRPr="009F4482" w:rsidRDefault="00AA0486" w:rsidP="004875EB">
      <w:pPr>
        <w:numPr>
          <w:ilvl w:val="0"/>
          <w:numId w:val="2"/>
        </w:numPr>
        <w:spacing w:line="216" w:lineRule="auto"/>
        <w:ind w:left="0" w:firstLine="0"/>
        <w:rPr>
          <w:sz w:val="28"/>
          <w:szCs w:val="28"/>
        </w:rPr>
      </w:pPr>
      <w:r w:rsidRPr="009F4482">
        <w:rPr>
          <w:sz w:val="28"/>
          <w:szCs w:val="28"/>
        </w:rPr>
        <w:t>Количество этажей</w:t>
      </w:r>
      <w:r w:rsidR="00640851">
        <w:rPr>
          <w:sz w:val="28"/>
          <w:szCs w:val="28"/>
        </w:rPr>
        <w:t xml:space="preserve"> </w:t>
      </w:r>
      <w:r w:rsidR="00313948" w:rsidRPr="00640851">
        <w:rPr>
          <w:sz w:val="28"/>
          <w:szCs w:val="28"/>
          <w:u w:val="single"/>
        </w:rPr>
        <w:t>3</w:t>
      </w:r>
    </w:p>
    <w:p w:rsidR="00AA0486" w:rsidRPr="009F4482" w:rsidRDefault="00AA0486" w:rsidP="004875EB">
      <w:pPr>
        <w:numPr>
          <w:ilvl w:val="0"/>
          <w:numId w:val="2"/>
        </w:numPr>
        <w:spacing w:line="216" w:lineRule="auto"/>
        <w:ind w:left="0" w:firstLine="0"/>
        <w:rPr>
          <w:sz w:val="28"/>
          <w:szCs w:val="28"/>
        </w:rPr>
      </w:pPr>
      <w:r w:rsidRPr="009F4482">
        <w:rPr>
          <w:sz w:val="28"/>
          <w:szCs w:val="28"/>
        </w:rPr>
        <w:t>Наличие подвала</w:t>
      </w:r>
      <w:r w:rsidR="00640851">
        <w:rPr>
          <w:sz w:val="28"/>
          <w:szCs w:val="28"/>
        </w:rPr>
        <w:t xml:space="preserve"> </w:t>
      </w:r>
      <w:r w:rsidRPr="009F4482">
        <w:rPr>
          <w:sz w:val="28"/>
          <w:szCs w:val="28"/>
        </w:rPr>
        <w:t xml:space="preserve"> </w:t>
      </w:r>
      <w:r w:rsidRPr="00640851">
        <w:rPr>
          <w:sz w:val="28"/>
          <w:szCs w:val="28"/>
          <w:u w:val="single"/>
        </w:rPr>
        <w:t>имеется</w:t>
      </w:r>
    </w:p>
    <w:p w:rsidR="00AA0486" w:rsidRPr="009F4482" w:rsidRDefault="00AA0486" w:rsidP="004875EB">
      <w:pPr>
        <w:numPr>
          <w:ilvl w:val="0"/>
          <w:numId w:val="2"/>
        </w:numPr>
        <w:spacing w:line="216" w:lineRule="auto"/>
        <w:ind w:left="0" w:firstLine="0"/>
        <w:rPr>
          <w:sz w:val="28"/>
          <w:szCs w:val="28"/>
        </w:rPr>
      </w:pPr>
      <w:r w:rsidRPr="009F4482">
        <w:rPr>
          <w:sz w:val="28"/>
          <w:szCs w:val="28"/>
        </w:rPr>
        <w:t>Наличие цокольного этажа</w:t>
      </w:r>
      <w:r w:rsidR="00640851">
        <w:rPr>
          <w:sz w:val="28"/>
          <w:szCs w:val="28"/>
        </w:rPr>
        <w:t xml:space="preserve"> </w:t>
      </w:r>
      <w:r w:rsidRPr="00640851">
        <w:rPr>
          <w:sz w:val="28"/>
          <w:szCs w:val="28"/>
          <w:u w:val="single"/>
        </w:rPr>
        <w:t>имеется</w:t>
      </w:r>
    </w:p>
    <w:p w:rsidR="00AA0486" w:rsidRPr="009F4482" w:rsidRDefault="00AA0486" w:rsidP="004875EB">
      <w:pPr>
        <w:numPr>
          <w:ilvl w:val="0"/>
          <w:numId w:val="2"/>
        </w:numPr>
        <w:spacing w:line="216" w:lineRule="auto"/>
        <w:ind w:left="0" w:firstLine="0"/>
        <w:rPr>
          <w:sz w:val="28"/>
          <w:szCs w:val="28"/>
        </w:rPr>
      </w:pPr>
      <w:r w:rsidRPr="009F4482">
        <w:rPr>
          <w:sz w:val="28"/>
          <w:szCs w:val="28"/>
        </w:rPr>
        <w:t>Наличие мансарды</w:t>
      </w:r>
      <w:r w:rsidR="00640851">
        <w:rPr>
          <w:sz w:val="28"/>
          <w:szCs w:val="28"/>
        </w:rPr>
        <w:t xml:space="preserve"> </w:t>
      </w:r>
      <w:r w:rsidRPr="00640851">
        <w:rPr>
          <w:sz w:val="28"/>
          <w:szCs w:val="28"/>
          <w:u w:val="single"/>
        </w:rPr>
        <w:t>имеется</w:t>
      </w:r>
    </w:p>
    <w:p w:rsidR="00AA0486" w:rsidRPr="009F4482" w:rsidRDefault="00AA0486" w:rsidP="004875EB">
      <w:pPr>
        <w:numPr>
          <w:ilvl w:val="0"/>
          <w:numId w:val="2"/>
        </w:numPr>
        <w:spacing w:line="216" w:lineRule="auto"/>
        <w:ind w:left="0" w:firstLine="0"/>
        <w:rPr>
          <w:sz w:val="28"/>
          <w:szCs w:val="28"/>
        </w:rPr>
      </w:pPr>
      <w:r w:rsidRPr="009F4482">
        <w:rPr>
          <w:sz w:val="28"/>
          <w:szCs w:val="28"/>
        </w:rPr>
        <w:t>Наличие мезонина</w:t>
      </w:r>
      <w:r w:rsidR="00640851">
        <w:rPr>
          <w:sz w:val="28"/>
          <w:szCs w:val="28"/>
        </w:rPr>
        <w:t xml:space="preserve"> -</w:t>
      </w:r>
    </w:p>
    <w:p w:rsidR="00AA0486" w:rsidRPr="009F4482" w:rsidRDefault="00AA0486" w:rsidP="004875EB">
      <w:pPr>
        <w:numPr>
          <w:ilvl w:val="0"/>
          <w:numId w:val="2"/>
        </w:numPr>
        <w:spacing w:line="216" w:lineRule="auto"/>
        <w:ind w:left="0" w:firstLine="0"/>
        <w:rPr>
          <w:sz w:val="28"/>
          <w:szCs w:val="28"/>
        </w:rPr>
      </w:pPr>
      <w:r w:rsidRPr="009F4482">
        <w:rPr>
          <w:sz w:val="28"/>
          <w:szCs w:val="28"/>
        </w:rPr>
        <w:t>Количество квартир</w:t>
      </w:r>
      <w:r w:rsidR="00640851">
        <w:rPr>
          <w:sz w:val="28"/>
          <w:szCs w:val="28"/>
        </w:rPr>
        <w:t xml:space="preserve"> </w:t>
      </w:r>
      <w:r w:rsidR="00640851" w:rsidRPr="00640851">
        <w:rPr>
          <w:sz w:val="28"/>
          <w:szCs w:val="28"/>
          <w:u w:val="single"/>
        </w:rPr>
        <w:t>30</w:t>
      </w:r>
    </w:p>
    <w:p w:rsidR="00AA0486" w:rsidRPr="009F4482" w:rsidRDefault="00AA0486" w:rsidP="004875EB">
      <w:pPr>
        <w:numPr>
          <w:ilvl w:val="0"/>
          <w:numId w:val="2"/>
        </w:numPr>
        <w:spacing w:line="216" w:lineRule="auto"/>
        <w:ind w:left="0" w:firstLine="0"/>
        <w:rPr>
          <w:sz w:val="28"/>
          <w:szCs w:val="28"/>
        </w:rPr>
      </w:pPr>
      <w:r w:rsidRPr="009F4482">
        <w:rPr>
          <w:sz w:val="28"/>
          <w:szCs w:val="28"/>
        </w:rPr>
        <w:t>Количество нежилых помещений, не входящих в состав общего имущества</w:t>
      </w:r>
      <w:r w:rsidR="00640851">
        <w:rPr>
          <w:sz w:val="28"/>
          <w:szCs w:val="28"/>
        </w:rPr>
        <w:t xml:space="preserve"> -</w:t>
      </w:r>
    </w:p>
    <w:p w:rsidR="00AA0486" w:rsidRPr="009F4482" w:rsidRDefault="00AA0486" w:rsidP="004875EB">
      <w:pPr>
        <w:numPr>
          <w:ilvl w:val="0"/>
          <w:numId w:val="2"/>
        </w:numPr>
        <w:spacing w:line="216" w:lineRule="auto"/>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sidRPr="00640851">
        <w:rPr>
          <w:sz w:val="28"/>
          <w:szCs w:val="28"/>
          <w:u w:val="single"/>
        </w:rPr>
        <w:t>пригодны для жилья</w:t>
      </w:r>
    </w:p>
    <w:p w:rsidR="00AA0486" w:rsidRPr="009F4482" w:rsidRDefault="00AA0486" w:rsidP="004875EB">
      <w:pPr>
        <w:numPr>
          <w:ilvl w:val="0"/>
          <w:numId w:val="2"/>
        </w:numPr>
        <w:spacing w:line="216" w:lineRule="auto"/>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640851">
        <w:rPr>
          <w:sz w:val="28"/>
          <w:szCs w:val="28"/>
        </w:rPr>
        <w:t xml:space="preserve"> -</w:t>
      </w:r>
    </w:p>
    <w:p w:rsidR="00640851" w:rsidRDefault="00AA0486" w:rsidP="004875EB">
      <w:pPr>
        <w:numPr>
          <w:ilvl w:val="0"/>
          <w:numId w:val="2"/>
        </w:numPr>
        <w:spacing w:line="216" w:lineRule="auto"/>
        <w:ind w:left="0" w:firstLine="0"/>
        <w:rPr>
          <w:sz w:val="28"/>
          <w:szCs w:val="28"/>
        </w:rPr>
      </w:pPr>
      <w:r w:rsidRPr="00640851">
        <w:rPr>
          <w:sz w:val="28"/>
          <w:szCs w:val="28"/>
        </w:rPr>
        <w:t>Строительный объем</w:t>
      </w:r>
      <w:r w:rsidR="00640851">
        <w:rPr>
          <w:sz w:val="28"/>
          <w:szCs w:val="28"/>
        </w:rPr>
        <w:t xml:space="preserve"> </w:t>
      </w:r>
      <w:r w:rsidR="00A460C6" w:rsidRPr="00640851">
        <w:rPr>
          <w:sz w:val="28"/>
          <w:szCs w:val="28"/>
          <w:u w:val="single"/>
        </w:rPr>
        <w:t>6094,2</w:t>
      </w:r>
      <w:r w:rsidR="00640851" w:rsidRPr="00640851">
        <w:rPr>
          <w:sz w:val="28"/>
          <w:szCs w:val="28"/>
          <w:u w:val="single"/>
        </w:rPr>
        <w:t xml:space="preserve"> </w:t>
      </w:r>
      <w:r w:rsidRPr="00640851">
        <w:rPr>
          <w:sz w:val="28"/>
          <w:szCs w:val="28"/>
          <w:u w:val="single"/>
        </w:rPr>
        <w:t>куб.м</w:t>
      </w:r>
      <w:r w:rsidR="00640851" w:rsidRPr="00640851">
        <w:rPr>
          <w:sz w:val="28"/>
          <w:szCs w:val="28"/>
          <w:u w:val="single"/>
        </w:rPr>
        <w:t>.</w:t>
      </w:r>
    </w:p>
    <w:p w:rsidR="00AA0486" w:rsidRPr="00640851" w:rsidRDefault="00AA0486" w:rsidP="004875EB">
      <w:pPr>
        <w:numPr>
          <w:ilvl w:val="0"/>
          <w:numId w:val="2"/>
        </w:numPr>
        <w:spacing w:line="216" w:lineRule="auto"/>
        <w:ind w:left="0" w:firstLine="0"/>
        <w:rPr>
          <w:sz w:val="28"/>
          <w:szCs w:val="28"/>
        </w:rPr>
      </w:pPr>
      <w:r w:rsidRPr="00640851">
        <w:rPr>
          <w:sz w:val="28"/>
          <w:szCs w:val="28"/>
        </w:rPr>
        <w:t>Площадь:</w:t>
      </w:r>
    </w:p>
    <w:p w:rsidR="00AA0486" w:rsidRPr="009F4482" w:rsidRDefault="00AA0486" w:rsidP="004875EB">
      <w:pPr>
        <w:spacing w:line="216" w:lineRule="auto"/>
        <w:rPr>
          <w:sz w:val="28"/>
          <w:szCs w:val="28"/>
        </w:rPr>
      </w:pPr>
      <w:r w:rsidRPr="009F4482">
        <w:rPr>
          <w:sz w:val="28"/>
          <w:szCs w:val="28"/>
        </w:rPr>
        <w:t>а) многоквартирного дома с лоджиями, балконами, шкафами, коридорами и лестничными клетками</w:t>
      </w:r>
      <w:r w:rsidR="00640851">
        <w:rPr>
          <w:sz w:val="28"/>
          <w:szCs w:val="28"/>
        </w:rPr>
        <w:t xml:space="preserve"> </w:t>
      </w:r>
      <w:r w:rsidR="00A460C6" w:rsidRPr="00640851">
        <w:rPr>
          <w:rStyle w:val="register-cardval"/>
          <w:sz w:val="28"/>
          <w:szCs w:val="28"/>
          <w:u w:val="single"/>
        </w:rPr>
        <w:t>1282.8</w:t>
      </w:r>
      <w:r w:rsidR="00A460C6" w:rsidRPr="00640851">
        <w:rPr>
          <w:sz w:val="28"/>
          <w:szCs w:val="28"/>
          <w:u w:val="single"/>
        </w:rPr>
        <w:t xml:space="preserve"> </w:t>
      </w:r>
      <w:r w:rsidR="004324E2" w:rsidRPr="00640851">
        <w:rPr>
          <w:sz w:val="28"/>
          <w:szCs w:val="28"/>
          <w:u w:val="single"/>
        </w:rPr>
        <w:t>кв.м</w:t>
      </w:r>
      <w:r w:rsidR="00640851">
        <w:rPr>
          <w:sz w:val="28"/>
          <w:szCs w:val="28"/>
          <w:u w:val="single"/>
        </w:rPr>
        <w:t>.</w:t>
      </w:r>
    </w:p>
    <w:p w:rsidR="00AA0486" w:rsidRPr="009F4482" w:rsidRDefault="00AA0486" w:rsidP="004875EB">
      <w:pPr>
        <w:spacing w:line="216" w:lineRule="auto"/>
        <w:rPr>
          <w:sz w:val="28"/>
          <w:szCs w:val="28"/>
        </w:rPr>
      </w:pPr>
      <w:r w:rsidRPr="009F4482">
        <w:rPr>
          <w:sz w:val="28"/>
          <w:szCs w:val="28"/>
        </w:rPr>
        <w:t>б) жилых помещений (общая площадь квартир)</w:t>
      </w:r>
      <w:r w:rsidR="00640851">
        <w:rPr>
          <w:sz w:val="28"/>
          <w:szCs w:val="28"/>
        </w:rPr>
        <w:t xml:space="preserve"> </w:t>
      </w:r>
      <w:r w:rsidR="00640851" w:rsidRPr="00640851">
        <w:rPr>
          <w:rStyle w:val="register-cardval"/>
          <w:sz w:val="28"/>
          <w:szCs w:val="28"/>
          <w:u w:val="single"/>
        </w:rPr>
        <w:t>1043,4</w:t>
      </w:r>
      <w:r w:rsidR="00A460C6" w:rsidRPr="00640851">
        <w:rPr>
          <w:sz w:val="28"/>
          <w:szCs w:val="28"/>
          <w:u w:val="single"/>
        </w:rPr>
        <w:t xml:space="preserve">  </w:t>
      </w:r>
      <w:r w:rsidR="004324E2" w:rsidRPr="00640851">
        <w:rPr>
          <w:sz w:val="28"/>
          <w:szCs w:val="28"/>
          <w:u w:val="single"/>
        </w:rPr>
        <w:t>кв.м</w:t>
      </w:r>
      <w:r w:rsidR="00640851" w:rsidRPr="00640851">
        <w:rPr>
          <w:sz w:val="28"/>
          <w:szCs w:val="28"/>
          <w:u w:val="single"/>
        </w:rPr>
        <w:t>.</w:t>
      </w:r>
    </w:p>
    <w:p w:rsidR="00AA0486" w:rsidRPr="009F4482" w:rsidRDefault="00AA0486" w:rsidP="004875EB">
      <w:pPr>
        <w:spacing w:line="216" w:lineRule="auto"/>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sidR="00C166B9">
        <w:rPr>
          <w:sz w:val="28"/>
          <w:szCs w:val="28"/>
        </w:rPr>
        <w:t>-</w:t>
      </w:r>
    </w:p>
    <w:p w:rsidR="00AA0486" w:rsidRPr="009F4482" w:rsidRDefault="00AA0486" w:rsidP="004875EB">
      <w:pPr>
        <w:spacing w:line="216" w:lineRule="auto"/>
        <w:rPr>
          <w:sz w:val="28"/>
          <w:szCs w:val="28"/>
        </w:rPr>
      </w:pPr>
      <w:r w:rsidRPr="009F4482">
        <w:rPr>
          <w:sz w:val="28"/>
          <w:szCs w:val="28"/>
        </w:rPr>
        <w:t>г) помещений общего пользования (общая площадь нежилых помещений, входящих в состав общего имущества в многоквартирном доме)</w:t>
      </w:r>
      <w:r w:rsidR="00273709">
        <w:rPr>
          <w:sz w:val="28"/>
          <w:szCs w:val="28"/>
        </w:rPr>
        <w:t xml:space="preserve"> </w:t>
      </w:r>
      <w:r w:rsidR="00273709" w:rsidRPr="00273709">
        <w:rPr>
          <w:sz w:val="28"/>
          <w:szCs w:val="28"/>
          <w:u w:val="single"/>
        </w:rPr>
        <w:t>239,4 кв</w:t>
      </w:r>
      <w:r w:rsidR="004324E2" w:rsidRPr="00273709">
        <w:rPr>
          <w:sz w:val="28"/>
          <w:szCs w:val="28"/>
          <w:u w:val="single"/>
        </w:rPr>
        <w:t>.</w:t>
      </w:r>
      <w:r w:rsidR="00273709" w:rsidRPr="00273709">
        <w:rPr>
          <w:sz w:val="28"/>
          <w:szCs w:val="28"/>
          <w:u w:val="single"/>
        </w:rPr>
        <w:t xml:space="preserve"> </w:t>
      </w:r>
      <w:r w:rsidR="004324E2" w:rsidRPr="00273709">
        <w:rPr>
          <w:sz w:val="28"/>
          <w:szCs w:val="28"/>
          <w:u w:val="single"/>
        </w:rPr>
        <w:t>м</w:t>
      </w:r>
      <w:r w:rsidR="00273709" w:rsidRPr="00273709">
        <w:rPr>
          <w:sz w:val="28"/>
          <w:szCs w:val="28"/>
          <w:u w:val="single"/>
        </w:rPr>
        <w:t>.</w:t>
      </w:r>
    </w:p>
    <w:p w:rsidR="00AA0486" w:rsidRPr="009F4482" w:rsidRDefault="00AA0486" w:rsidP="004875EB">
      <w:pPr>
        <w:spacing w:line="216" w:lineRule="auto"/>
        <w:rPr>
          <w:sz w:val="28"/>
          <w:szCs w:val="28"/>
        </w:rPr>
      </w:pPr>
      <w:r w:rsidRPr="009F4482">
        <w:rPr>
          <w:sz w:val="28"/>
          <w:szCs w:val="28"/>
        </w:rPr>
        <w:t>20. Количество лестниц</w:t>
      </w:r>
      <w:r w:rsidR="00640851">
        <w:rPr>
          <w:sz w:val="28"/>
          <w:szCs w:val="28"/>
        </w:rPr>
        <w:t xml:space="preserve"> </w:t>
      </w:r>
      <w:r w:rsidR="00640851" w:rsidRPr="00640851">
        <w:rPr>
          <w:sz w:val="28"/>
          <w:szCs w:val="28"/>
          <w:u w:val="single"/>
        </w:rPr>
        <w:t>2 шт.</w:t>
      </w:r>
    </w:p>
    <w:p w:rsidR="00AA0486" w:rsidRPr="009F4482" w:rsidRDefault="00AA0486" w:rsidP="004875EB">
      <w:pPr>
        <w:spacing w:line="216" w:lineRule="auto"/>
        <w:rPr>
          <w:sz w:val="28"/>
          <w:szCs w:val="28"/>
        </w:rPr>
      </w:pPr>
      <w:r w:rsidRPr="009F4482">
        <w:rPr>
          <w:sz w:val="28"/>
          <w:szCs w:val="28"/>
        </w:rPr>
        <w:t xml:space="preserve">21. Уборная площадь общих коридоров </w:t>
      </w:r>
      <w:r w:rsidR="00640851">
        <w:rPr>
          <w:sz w:val="28"/>
          <w:szCs w:val="28"/>
        </w:rPr>
        <w:t>-</w:t>
      </w:r>
    </w:p>
    <w:p w:rsidR="00AA0486" w:rsidRPr="009F4482" w:rsidRDefault="00AA0486" w:rsidP="004875EB">
      <w:pPr>
        <w:spacing w:line="216" w:lineRule="auto"/>
        <w:rPr>
          <w:sz w:val="28"/>
          <w:szCs w:val="28"/>
        </w:rPr>
      </w:pPr>
      <w:r w:rsidRPr="009F4482">
        <w:rPr>
          <w:sz w:val="28"/>
          <w:szCs w:val="28"/>
        </w:rPr>
        <w:t>22. Уборочная площадь лестниц (включая  межкварти</w:t>
      </w:r>
      <w:r w:rsidR="00D6102E">
        <w:rPr>
          <w:sz w:val="28"/>
          <w:szCs w:val="28"/>
        </w:rPr>
        <w:t>рн</w:t>
      </w:r>
      <w:r w:rsidR="00640851">
        <w:rPr>
          <w:sz w:val="28"/>
          <w:szCs w:val="28"/>
        </w:rPr>
        <w:t>ые лестничные площадки) -</w:t>
      </w:r>
    </w:p>
    <w:p w:rsidR="00AA0486" w:rsidRPr="009F4482" w:rsidRDefault="00AA0486" w:rsidP="004875EB">
      <w:pPr>
        <w:spacing w:line="216" w:lineRule="auto"/>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640851">
        <w:rPr>
          <w:sz w:val="28"/>
          <w:szCs w:val="28"/>
        </w:rPr>
        <w:t xml:space="preserve"> -</w:t>
      </w:r>
      <w:r w:rsidRPr="009F4482">
        <w:rPr>
          <w:sz w:val="28"/>
          <w:szCs w:val="28"/>
        </w:rPr>
        <w:br/>
        <w:t xml:space="preserve">24. Площадь земельного участка, входящего в состав общего имущества многоквартирного дома </w:t>
      </w:r>
      <w:r w:rsidR="00640851">
        <w:rPr>
          <w:sz w:val="28"/>
          <w:szCs w:val="28"/>
        </w:rPr>
        <w:t>-</w:t>
      </w:r>
    </w:p>
    <w:p w:rsidR="00AA0486" w:rsidRPr="009F4482" w:rsidRDefault="00AA0486" w:rsidP="004875EB">
      <w:pPr>
        <w:spacing w:line="216" w:lineRule="auto"/>
        <w:rPr>
          <w:sz w:val="28"/>
          <w:szCs w:val="28"/>
        </w:rPr>
      </w:pPr>
      <w:r w:rsidRPr="009F4482">
        <w:rPr>
          <w:sz w:val="28"/>
          <w:szCs w:val="28"/>
        </w:rPr>
        <w:lastRenderedPageBreak/>
        <w:t>25. Кадастровый номер земельно</w:t>
      </w:r>
      <w:r w:rsidR="00B93F33">
        <w:rPr>
          <w:sz w:val="28"/>
          <w:szCs w:val="28"/>
        </w:rPr>
        <w:t>го участка (при его наличии)</w:t>
      </w:r>
      <w:r w:rsidR="00640851">
        <w:rPr>
          <w:sz w:val="28"/>
          <w:szCs w:val="28"/>
        </w:rPr>
        <w:t xml:space="preserve"> </w:t>
      </w:r>
      <w:r w:rsidR="00640851" w:rsidRPr="003A479D">
        <w:rPr>
          <w:sz w:val="28"/>
          <w:szCs w:val="28"/>
        </w:rPr>
        <w:t xml:space="preserve"> </w:t>
      </w:r>
      <w:r w:rsidR="003A479D" w:rsidRPr="003A479D">
        <w:rPr>
          <w:sz w:val="28"/>
          <w:szCs w:val="28"/>
        </w:rPr>
        <w:t>64:44:04</w:t>
      </w:r>
      <w:r w:rsidR="00B93F33" w:rsidRPr="003A479D">
        <w:rPr>
          <w:sz w:val="28"/>
          <w:szCs w:val="28"/>
        </w:rPr>
        <w:t>01</w:t>
      </w:r>
      <w:r w:rsidR="003A479D" w:rsidRPr="003A479D">
        <w:rPr>
          <w:sz w:val="28"/>
          <w:szCs w:val="28"/>
        </w:rPr>
        <w:t>38</w:t>
      </w:r>
      <w:r w:rsidR="00B93F33" w:rsidRPr="003A479D">
        <w:rPr>
          <w:sz w:val="28"/>
          <w:szCs w:val="28"/>
        </w:rPr>
        <w:t>:</w:t>
      </w:r>
      <w:r w:rsidR="003A479D" w:rsidRPr="003A479D">
        <w:rPr>
          <w:sz w:val="28"/>
          <w:szCs w:val="28"/>
        </w:rPr>
        <w:t>2</w:t>
      </w:r>
      <w:r w:rsidR="00B93F33" w:rsidRPr="003A479D">
        <w:rPr>
          <w:sz w:val="28"/>
          <w:szCs w:val="28"/>
        </w:rPr>
        <w:t>3</w:t>
      </w:r>
    </w:p>
    <w:p w:rsidR="00AA0486" w:rsidRPr="009F4482" w:rsidRDefault="00AA0486" w:rsidP="004875EB">
      <w:pPr>
        <w:spacing w:line="216" w:lineRule="auto"/>
        <w:rPr>
          <w:sz w:val="28"/>
          <w:szCs w:val="28"/>
        </w:rPr>
      </w:pPr>
      <w:r w:rsidRPr="009F4482">
        <w:rPr>
          <w:sz w:val="28"/>
          <w:szCs w:val="28"/>
        </w:rPr>
        <w:t>Техническое  состояние многоквартирного дома, включая  пристройки</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9"/>
        <w:gridCol w:w="3765"/>
        <w:gridCol w:w="3118"/>
      </w:tblGrid>
      <w:tr w:rsidR="00AA0486" w:rsidRPr="009F4482" w:rsidTr="004875EB">
        <w:trPr>
          <w:trHeight w:val="1333"/>
        </w:trPr>
        <w:tc>
          <w:tcPr>
            <w:tcW w:w="2439" w:type="dxa"/>
          </w:tcPr>
          <w:p w:rsidR="00AA0486" w:rsidRPr="009F4482" w:rsidRDefault="00AA0486" w:rsidP="004875EB">
            <w:pPr>
              <w:spacing w:line="216" w:lineRule="auto"/>
              <w:rPr>
                <w:sz w:val="28"/>
                <w:szCs w:val="28"/>
              </w:rPr>
            </w:pPr>
            <w:r w:rsidRPr="009F4482">
              <w:rPr>
                <w:sz w:val="28"/>
                <w:szCs w:val="28"/>
              </w:rPr>
              <w:t>Наименование конструктивных элементов</w:t>
            </w:r>
          </w:p>
        </w:tc>
        <w:tc>
          <w:tcPr>
            <w:tcW w:w="3765" w:type="dxa"/>
          </w:tcPr>
          <w:p w:rsidR="00AA0486" w:rsidRPr="009F4482" w:rsidRDefault="00AA0486" w:rsidP="004875EB">
            <w:pPr>
              <w:spacing w:line="216" w:lineRule="auto"/>
              <w:rPr>
                <w:sz w:val="28"/>
                <w:szCs w:val="28"/>
              </w:rPr>
            </w:pPr>
            <w:r w:rsidRPr="009F4482">
              <w:rPr>
                <w:sz w:val="28"/>
                <w:szCs w:val="28"/>
              </w:rPr>
              <w:t>Описание элементов (материал, конструкция или система, отделка и прочее)</w:t>
            </w:r>
          </w:p>
        </w:tc>
        <w:tc>
          <w:tcPr>
            <w:tcW w:w="3118" w:type="dxa"/>
          </w:tcPr>
          <w:p w:rsidR="00AA0486" w:rsidRPr="009F4482" w:rsidRDefault="00AA0486" w:rsidP="004875EB">
            <w:pPr>
              <w:spacing w:line="216" w:lineRule="auto"/>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4875EB">
        <w:trPr>
          <w:trHeight w:val="535"/>
        </w:trPr>
        <w:tc>
          <w:tcPr>
            <w:tcW w:w="2439" w:type="dxa"/>
          </w:tcPr>
          <w:p w:rsidR="00AA0486" w:rsidRPr="009F4482" w:rsidRDefault="00AA0486" w:rsidP="004875EB">
            <w:pPr>
              <w:spacing w:line="216" w:lineRule="auto"/>
              <w:rPr>
                <w:sz w:val="28"/>
                <w:szCs w:val="28"/>
              </w:rPr>
            </w:pPr>
            <w:r w:rsidRPr="009F4482">
              <w:rPr>
                <w:sz w:val="28"/>
                <w:szCs w:val="28"/>
              </w:rPr>
              <w:t>1.Фундамент</w:t>
            </w:r>
          </w:p>
        </w:tc>
        <w:tc>
          <w:tcPr>
            <w:tcW w:w="3765" w:type="dxa"/>
          </w:tcPr>
          <w:p w:rsidR="00AA0486" w:rsidRPr="009F4482" w:rsidRDefault="003A479D" w:rsidP="00E850F6">
            <w:pPr>
              <w:spacing w:line="216" w:lineRule="auto"/>
              <w:rPr>
                <w:sz w:val="28"/>
                <w:szCs w:val="28"/>
              </w:rPr>
            </w:pPr>
            <w:r>
              <w:rPr>
                <w:sz w:val="28"/>
                <w:szCs w:val="28"/>
              </w:rPr>
              <w:t xml:space="preserve">ленточный </w:t>
            </w:r>
            <w:r w:rsidR="00AA0486" w:rsidRPr="009F4482">
              <w:rPr>
                <w:sz w:val="28"/>
                <w:szCs w:val="28"/>
              </w:rPr>
              <w:t xml:space="preserve">из </w:t>
            </w:r>
            <w:r>
              <w:rPr>
                <w:sz w:val="28"/>
                <w:szCs w:val="28"/>
              </w:rPr>
              <w:t xml:space="preserve">сборных </w:t>
            </w:r>
            <w:r w:rsidR="00AA0486" w:rsidRPr="009F4482">
              <w:rPr>
                <w:sz w:val="28"/>
                <w:szCs w:val="28"/>
              </w:rPr>
              <w:t xml:space="preserve">железобетонных </w:t>
            </w:r>
            <w:r w:rsidR="00E850F6">
              <w:rPr>
                <w:sz w:val="28"/>
                <w:szCs w:val="28"/>
              </w:rPr>
              <w:t xml:space="preserve">плит и бетонных </w:t>
            </w:r>
            <w:r w:rsidR="00AA0486" w:rsidRPr="009F4482">
              <w:rPr>
                <w:sz w:val="28"/>
                <w:szCs w:val="28"/>
              </w:rPr>
              <w:t>блоков</w:t>
            </w:r>
            <w:r>
              <w:rPr>
                <w:sz w:val="28"/>
                <w:szCs w:val="28"/>
              </w:rPr>
              <w:t xml:space="preserve"> </w:t>
            </w:r>
          </w:p>
        </w:tc>
        <w:tc>
          <w:tcPr>
            <w:tcW w:w="3118" w:type="dxa"/>
          </w:tcPr>
          <w:p w:rsidR="00AA0486" w:rsidRPr="009F4482" w:rsidRDefault="00097A8F" w:rsidP="00D6102E">
            <w:pPr>
              <w:spacing w:line="216" w:lineRule="auto"/>
              <w:rPr>
                <w:sz w:val="28"/>
                <w:szCs w:val="28"/>
              </w:rPr>
            </w:pPr>
            <w:r>
              <w:rPr>
                <w:sz w:val="28"/>
                <w:szCs w:val="28"/>
              </w:rPr>
              <w:t>хорошее</w:t>
            </w:r>
          </w:p>
        </w:tc>
      </w:tr>
      <w:tr w:rsidR="00AA0486" w:rsidRPr="009F4482" w:rsidTr="004875EB">
        <w:trPr>
          <w:trHeight w:val="797"/>
        </w:trPr>
        <w:tc>
          <w:tcPr>
            <w:tcW w:w="2439" w:type="dxa"/>
          </w:tcPr>
          <w:p w:rsidR="00AA0486" w:rsidRPr="009F4482" w:rsidRDefault="00AA0486" w:rsidP="004875EB">
            <w:pPr>
              <w:spacing w:line="216" w:lineRule="auto"/>
              <w:rPr>
                <w:sz w:val="28"/>
                <w:szCs w:val="28"/>
              </w:rPr>
            </w:pPr>
            <w:r w:rsidRPr="009F4482">
              <w:rPr>
                <w:sz w:val="28"/>
                <w:szCs w:val="28"/>
              </w:rPr>
              <w:t>2. Наружные  и внутренние капитальные стены</w:t>
            </w:r>
          </w:p>
        </w:tc>
        <w:tc>
          <w:tcPr>
            <w:tcW w:w="3765" w:type="dxa"/>
          </w:tcPr>
          <w:p w:rsidR="00AA0486" w:rsidRPr="009F4482" w:rsidRDefault="00AA0486" w:rsidP="004875EB">
            <w:pPr>
              <w:spacing w:line="216" w:lineRule="auto"/>
              <w:rPr>
                <w:sz w:val="28"/>
                <w:szCs w:val="28"/>
              </w:rPr>
            </w:pPr>
            <w:r w:rsidRPr="009F4482">
              <w:rPr>
                <w:sz w:val="28"/>
                <w:szCs w:val="28"/>
              </w:rPr>
              <w:t>кирпичные</w:t>
            </w:r>
          </w:p>
        </w:tc>
        <w:tc>
          <w:tcPr>
            <w:tcW w:w="3118" w:type="dxa"/>
          </w:tcPr>
          <w:p w:rsidR="00AA0486" w:rsidRPr="009F4482" w:rsidRDefault="00097A8F" w:rsidP="004875EB">
            <w:pPr>
              <w:spacing w:line="216" w:lineRule="auto"/>
              <w:rPr>
                <w:sz w:val="28"/>
                <w:szCs w:val="28"/>
              </w:rPr>
            </w:pPr>
            <w:r>
              <w:rPr>
                <w:sz w:val="28"/>
                <w:szCs w:val="28"/>
              </w:rPr>
              <w:t>хорошее</w:t>
            </w:r>
          </w:p>
        </w:tc>
      </w:tr>
      <w:tr w:rsidR="00AA0486" w:rsidRPr="009F4482" w:rsidTr="004875EB">
        <w:trPr>
          <w:trHeight w:val="261"/>
        </w:trPr>
        <w:tc>
          <w:tcPr>
            <w:tcW w:w="2439" w:type="dxa"/>
          </w:tcPr>
          <w:p w:rsidR="00AA0486" w:rsidRPr="009F4482" w:rsidRDefault="00AA0486" w:rsidP="004875EB">
            <w:pPr>
              <w:spacing w:line="216" w:lineRule="auto"/>
              <w:rPr>
                <w:sz w:val="28"/>
                <w:szCs w:val="28"/>
              </w:rPr>
            </w:pPr>
            <w:r w:rsidRPr="009F4482">
              <w:rPr>
                <w:sz w:val="28"/>
                <w:szCs w:val="28"/>
              </w:rPr>
              <w:t>3. Перегородки</w:t>
            </w:r>
          </w:p>
        </w:tc>
        <w:tc>
          <w:tcPr>
            <w:tcW w:w="3765" w:type="dxa"/>
          </w:tcPr>
          <w:p w:rsidR="00AA0486" w:rsidRPr="009F4482" w:rsidRDefault="00DD3561" w:rsidP="004875EB">
            <w:pPr>
              <w:spacing w:line="216" w:lineRule="auto"/>
              <w:rPr>
                <w:sz w:val="28"/>
                <w:szCs w:val="28"/>
              </w:rPr>
            </w:pPr>
            <w:r>
              <w:rPr>
                <w:sz w:val="28"/>
                <w:szCs w:val="28"/>
              </w:rPr>
              <w:t>газобетонные блоки</w:t>
            </w:r>
          </w:p>
        </w:tc>
        <w:tc>
          <w:tcPr>
            <w:tcW w:w="3118" w:type="dxa"/>
          </w:tcPr>
          <w:p w:rsidR="00AA0486" w:rsidRPr="009F4482" w:rsidRDefault="00097A8F" w:rsidP="004875EB">
            <w:pPr>
              <w:spacing w:line="216" w:lineRule="auto"/>
              <w:rPr>
                <w:sz w:val="28"/>
                <w:szCs w:val="28"/>
              </w:rPr>
            </w:pPr>
            <w:r>
              <w:rPr>
                <w:sz w:val="28"/>
                <w:szCs w:val="28"/>
              </w:rPr>
              <w:t>хорошее</w:t>
            </w:r>
          </w:p>
        </w:tc>
      </w:tr>
      <w:tr w:rsidR="00AA0486" w:rsidRPr="009F4482" w:rsidTr="004875EB">
        <w:trPr>
          <w:trHeight w:val="1333"/>
        </w:trPr>
        <w:tc>
          <w:tcPr>
            <w:tcW w:w="2439" w:type="dxa"/>
          </w:tcPr>
          <w:p w:rsidR="00AA0486" w:rsidRPr="009F4482" w:rsidRDefault="00AA0486" w:rsidP="004875EB">
            <w:pPr>
              <w:spacing w:line="216" w:lineRule="auto"/>
              <w:rPr>
                <w:sz w:val="28"/>
                <w:szCs w:val="28"/>
              </w:rPr>
            </w:pPr>
            <w:r w:rsidRPr="009F4482">
              <w:rPr>
                <w:sz w:val="28"/>
                <w:szCs w:val="28"/>
              </w:rPr>
              <w:t>4. Перекрытия</w:t>
            </w:r>
          </w:p>
          <w:p w:rsidR="00AA0486" w:rsidRPr="009F4482" w:rsidRDefault="00AA0486" w:rsidP="004875EB">
            <w:pPr>
              <w:spacing w:line="216" w:lineRule="auto"/>
              <w:rPr>
                <w:sz w:val="28"/>
                <w:szCs w:val="28"/>
              </w:rPr>
            </w:pPr>
            <w:r w:rsidRPr="009F4482">
              <w:rPr>
                <w:sz w:val="28"/>
                <w:szCs w:val="28"/>
              </w:rPr>
              <w:t xml:space="preserve">   - чердачные</w:t>
            </w:r>
          </w:p>
          <w:p w:rsidR="00AA0486" w:rsidRPr="009F4482" w:rsidRDefault="00AA0486" w:rsidP="004875EB">
            <w:pPr>
              <w:spacing w:line="216" w:lineRule="auto"/>
              <w:rPr>
                <w:sz w:val="28"/>
                <w:szCs w:val="28"/>
              </w:rPr>
            </w:pPr>
            <w:r w:rsidRPr="009F4482">
              <w:rPr>
                <w:sz w:val="28"/>
                <w:szCs w:val="28"/>
              </w:rPr>
              <w:t xml:space="preserve">   - междуэтажные</w:t>
            </w:r>
          </w:p>
          <w:p w:rsidR="00AA0486" w:rsidRPr="009F4482" w:rsidRDefault="00AA0486" w:rsidP="004875EB">
            <w:pPr>
              <w:spacing w:line="216" w:lineRule="auto"/>
              <w:rPr>
                <w:sz w:val="28"/>
                <w:szCs w:val="28"/>
              </w:rPr>
            </w:pPr>
            <w:r w:rsidRPr="009F4482">
              <w:rPr>
                <w:sz w:val="28"/>
                <w:szCs w:val="28"/>
              </w:rPr>
              <w:t xml:space="preserve">   - подвальные</w:t>
            </w:r>
          </w:p>
          <w:p w:rsidR="00AA0486" w:rsidRPr="009F4482" w:rsidRDefault="00AA0486" w:rsidP="004875EB">
            <w:pPr>
              <w:spacing w:line="216" w:lineRule="auto"/>
              <w:rPr>
                <w:sz w:val="28"/>
                <w:szCs w:val="28"/>
              </w:rPr>
            </w:pPr>
            <w:r w:rsidRPr="009F4482">
              <w:rPr>
                <w:sz w:val="28"/>
                <w:szCs w:val="28"/>
              </w:rPr>
              <w:t xml:space="preserve">   - другое</w:t>
            </w:r>
          </w:p>
        </w:tc>
        <w:tc>
          <w:tcPr>
            <w:tcW w:w="3765" w:type="dxa"/>
          </w:tcPr>
          <w:p w:rsidR="00AA0486" w:rsidRPr="009F4482" w:rsidRDefault="00AA0486" w:rsidP="00DD3561">
            <w:pPr>
              <w:spacing w:line="216" w:lineRule="auto"/>
              <w:rPr>
                <w:sz w:val="28"/>
                <w:szCs w:val="28"/>
              </w:rPr>
            </w:pPr>
            <w:r w:rsidRPr="009F4482">
              <w:rPr>
                <w:sz w:val="28"/>
                <w:szCs w:val="28"/>
              </w:rPr>
              <w:t xml:space="preserve">железобетонные </w:t>
            </w:r>
            <w:r w:rsidR="00DD3561">
              <w:rPr>
                <w:sz w:val="28"/>
                <w:szCs w:val="28"/>
              </w:rPr>
              <w:t>панели</w:t>
            </w:r>
          </w:p>
        </w:tc>
        <w:tc>
          <w:tcPr>
            <w:tcW w:w="3118" w:type="dxa"/>
          </w:tcPr>
          <w:p w:rsidR="00AA0486" w:rsidRPr="009F4482" w:rsidRDefault="00097A8F" w:rsidP="004875EB">
            <w:pPr>
              <w:spacing w:line="216" w:lineRule="auto"/>
              <w:rPr>
                <w:sz w:val="28"/>
                <w:szCs w:val="28"/>
              </w:rPr>
            </w:pPr>
            <w:r>
              <w:rPr>
                <w:sz w:val="28"/>
                <w:szCs w:val="28"/>
              </w:rPr>
              <w:t>хорошее</w:t>
            </w:r>
          </w:p>
        </w:tc>
      </w:tr>
      <w:tr w:rsidR="00AA0486" w:rsidRPr="009F4482" w:rsidTr="004875EB">
        <w:trPr>
          <w:trHeight w:val="261"/>
        </w:trPr>
        <w:tc>
          <w:tcPr>
            <w:tcW w:w="2439" w:type="dxa"/>
          </w:tcPr>
          <w:p w:rsidR="00AA0486" w:rsidRPr="009F4482" w:rsidRDefault="00AA0486" w:rsidP="004875EB">
            <w:pPr>
              <w:spacing w:line="216" w:lineRule="auto"/>
              <w:rPr>
                <w:sz w:val="28"/>
                <w:szCs w:val="28"/>
              </w:rPr>
            </w:pPr>
            <w:r w:rsidRPr="009F4482">
              <w:rPr>
                <w:sz w:val="28"/>
                <w:szCs w:val="28"/>
              </w:rPr>
              <w:t>5. Крыша</w:t>
            </w:r>
          </w:p>
        </w:tc>
        <w:tc>
          <w:tcPr>
            <w:tcW w:w="3765" w:type="dxa"/>
          </w:tcPr>
          <w:p w:rsidR="00AA0486" w:rsidRPr="009F4482" w:rsidRDefault="00DD3561" w:rsidP="004875EB">
            <w:pPr>
              <w:spacing w:line="216" w:lineRule="auto"/>
              <w:rPr>
                <w:sz w:val="28"/>
                <w:szCs w:val="28"/>
              </w:rPr>
            </w:pPr>
            <w:r>
              <w:rPr>
                <w:sz w:val="28"/>
                <w:szCs w:val="28"/>
              </w:rPr>
              <w:t>стропильная</w:t>
            </w:r>
          </w:p>
        </w:tc>
        <w:tc>
          <w:tcPr>
            <w:tcW w:w="3118" w:type="dxa"/>
          </w:tcPr>
          <w:p w:rsidR="00AA0486" w:rsidRPr="009F4482" w:rsidRDefault="00097A8F" w:rsidP="004875EB">
            <w:pPr>
              <w:spacing w:line="216" w:lineRule="auto"/>
              <w:rPr>
                <w:sz w:val="28"/>
                <w:szCs w:val="28"/>
              </w:rPr>
            </w:pPr>
            <w:r>
              <w:rPr>
                <w:sz w:val="28"/>
                <w:szCs w:val="28"/>
              </w:rPr>
              <w:t>хорошее</w:t>
            </w:r>
          </w:p>
        </w:tc>
      </w:tr>
      <w:tr w:rsidR="00AA0486" w:rsidRPr="009F4482" w:rsidTr="004875EB">
        <w:trPr>
          <w:trHeight w:val="261"/>
        </w:trPr>
        <w:tc>
          <w:tcPr>
            <w:tcW w:w="2439" w:type="dxa"/>
          </w:tcPr>
          <w:p w:rsidR="00AA0486" w:rsidRPr="009F4482" w:rsidRDefault="00AA0486" w:rsidP="004875EB">
            <w:pPr>
              <w:spacing w:line="216" w:lineRule="auto"/>
              <w:rPr>
                <w:sz w:val="28"/>
                <w:szCs w:val="28"/>
              </w:rPr>
            </w:pPr>
            <w:r w:rsidRPr="009F4482">
              <w:rPr>
                <w:sz w:val="28"/>
                <w:szCs w:val="28"/>
              </w:rPr>
              <w:t>6. Полы</w:t>
            </w:r>
          </w:p>
        </w:tc>
        <w:tc>
          <w:tcPr>
            <w:tcW w:w="3765" w:type="dxa"/>
          </w:tcPr>
          <w:p w:rsidR="00AA0486" w:rsidRPr="00DD3561" w:rsidRDefault="00AA0486" w:rsidP="004875EB">
            <w:pPr>
              <w:spacing w:line="216" w:lineRule="auto"/>
              <w:rPr>
                <w:sz w:val="28"/>
                <w:szCs w:val="28"/>
                <w:highlight w:val="yellow"/>
              </w:rPr>
            </w:pPr>
            <w:r w:rsidRPr="00E850F6">
              <w:rPr>
                <w:sz w:val="28"/>
                <w:szCs w:val="28"/>
              </w:rPr>
              <w:t>бетонные</w:t>
            </w:r>
          </w:p>
        </w:tc>
        <w:tc>
          <w:tcPr>
            <w:tcW w:w="3118" w:type="dxa"/>
          </w:tcPr>
          <w:p w:rsidR="00AA0486" w:rsidRPr="009F4482" w:rsidRDefault="00097A8F" w:rsidP="004875EB">
            <w:pPr>
              <w:spacing w:line="216" w:lineRule="auto"/>
              <w:rPr>
                <w:sz w:val="28"/>
                <w:szCs w:val="28"/>
              </w:rPr>
            </w:pPr>
            <w:r>
              <w:rPr>
                <w:sz w:val="28"/>
                <w:szCs w:val="28"/>
              </w:rPr>
              <w:t>хорошее</w:t>
            </w:r>
          </w:p>
        </w:tc>
      </w:tr>
      <w:tr w:rsidR="00AA0486" w:rsidRPr="009F4482" w:rsidTr="004875EB">
        <w:trPr>
          <w:trHeight w:val="1072"/>
        </w:trPr>
        <w:tc>
          <w:tcPr>
            <w:tcW w:w="2439" w:type="dxa"/>
          </w:tcPr>
          <w:p w:rsidR="00AA0486" w:rsidRPr="009F4482" w:rsidRDefault="00AA0486" w:rsidP="004875EB">
            <w:pPr>
              <w:spacing w:line="216" w:lineRule="auto"/>
              <w:rPr>
                <w:sz w:val="28"/>
                <w:szCs w:val="28"/>
              </w:rPr>
            </w:pPr>
            <w:r w:rsidRPr="009F4482">
              <w:rPr>
                <w:sz w:val="28"/>
                <w:szCs w:val="28"/>
              </w:rPr>
              <w:t>7. Проемы</w:t>
            </w:r>
          </w:p>
          <w:p w:rsidR="00AA0486" w:rsidRPr="009F4482" w:rsidRDefault="00AA0486" w:rsidP="004875EB">
            <w:pPr>
              <w:spacing w:line="216" w:lineRule="auto"/>
              <w:rPr>
                <w:sz w:val="28"/>
                <w:szCs w:val="28"/>
              </w:rPr>
            </w:pPr>
            <w:r w:rsidRPr="009F4482">
              <w:rPr>
                <w:sz w:val="28"/>
                <w:szCs w:val="28"/>
              </w:rPr>
              <w:t>- окна</w:t>
            </w:r>
          </w:p>
          <w:p w:rsidR="00AA0486" w:rsidRPr="009F4482" w:rsidRDefault="00AA0486" w:rsidP="004875EB">
            <w:pPr>
              <w:spacing w:line="216" w:lineRule="auto"/>
              <w:rPr>
                <w:sz w:val="28"/>
                <w:szCs w:val="28"/>
              </w:rPr>
            </w:pPr>
            <w:r w:rsidRPr="009F4482">
              <w:rPr>
                <w:sz w:val="28"/>
                <w:szCs w:val="28"/>
              </w:rPr>
              <w:t>- двери</w:t>
            </w:r>
          </w:p>
          <w:p w:rsidR="00AA0486" w:rsidRPr="009F4482" w:rsidRDefault="00AA0486" w:rsidP="004875EB">
            <w:pPr>
              <w:spacing w:line="216" w:lineRule="auto"/>
              <w:rPr>
                <w:sz w:val="28"/>
                <w:szCs w:val="28"/>
              </w:rPr>
            </w:pPr>
            <w:r w:rsidRPr="009F4482">
              <w:rPr>
                <w:sz w:val="28"/>
                <w:szCs w:val="28"/>
              </w:rPr>
              <w:t>- другое</w:t>
            </w:r>
          </w:p>
        </w:tc>
        <w:tc>
          <w:tcPr>
            <w:tcW w:w="3765" w:type="dxa"/>
          </w:tcPr>
          <w:p w:rsidR="00AA0486" w:rsidRPr="00DD3561" w:rsidRDefault="00AA0486" w:rsidP="004875EB">
            <w:pPr>
              <w:spacing w:line="216" w:lineRule="auto"/>
              <w:rPr>
                <w:sz w:val="28"/>
                <w:szCs w:val="28"/>
                <w:highlight w:val="yellow"/>
              </w:rPr>
            </w:pPr>
          </w:p>
          <w:p w:rsidR="00AA0486" w:rsidRPr="00DD3561" w:rsidRDefault="00DD3561" w:rsidP="004875EB">
            <w:pPr>
              <w:spacing w:line="216" w:lineRule="auto"/>
              <w:rPr>
                <w:sz w:val="28"/>
                <w:szCs w:val="28"/>
              </w:rPr>
            </w:pPr>
            <w:r w:rsidRPr="00DD3561">
              <w:rPr>
                <w:sz w:val="28"/>
                <w:szCs w:val="28"/>
              </w:rPr>
              <w:t>двойное остекление</w:t>
            </w:r>
          </w:p>
          <w:p w:rsidR="00AA0486" w:rsidRPr="00DD3561" w:rsidRDefault="00DD3561" w:rsidP="004875EB">
            <w:pPr>
              <w:spacing w:line="216" w:lineRule="auto"/>
              <w:rPr>
                <w:sz w:val="28"/>
                <w:szCs w:val="28"/>
              </w:rPr>
            </w:pPr>
            <w:r w:rsidRPr="00DD3561">
              <w:rPr>
                <w:sz w:val="28"/>
                <w:szCs w:val="28"/>
              </w:rPr>
              <w:t>деревянные однопольные</w:t>
            </w:r>
            <w:r w:rsidR="00E850F6">
              <w:rPr>
                <w:sz w:val="28"/>
                <w:szCs w:val="28"/>
              </w:rPr>
              <w:t xml:space="preserve"> металлические</w:t>
            </w:r>
          </w:p>
          <w:p w:rsidR="00AA0486" w:rsidRPr="00DD3561" w:rsidRDefault="00AA0486" w:rsidP="004875EB">
            <w:pPr>
              <w:spacing w:line="216" w:lineRule="auto"/>
              <w:rPr>
                <w:sz w:val="28"/>
                <w:szCs w:val="28"/>
                <w:highlight w:val="yellow"/>
              </w:rPr>
            </w:pPr>
          </w:p>
        </w:tc>
        <w:tc>
          <w:tcPr>
            <w:tcW w:w="3118" w:type="dxa"/>
          </w:tcPr>
          <w:p w:rsidR="00AA0486" w:rsidRPr="009F4482" w:rsidRDefault="00097A8F" w:rsidP="004875EB">
            <w:pPr>
              <w:spacing w:line="216" w:lineRule="auto"/>
              <w:rPr>
                <w:sz w:val="28"/>
                <w:szCs w:val="28"/>
              </w:rPr>
            </w:pPr>
            <w:r>
              <w:rPr>
                <w:sz w:val="28"/>
                <w:szCs w:val="28"/>
              </w:rPr>
              <w:t>хорошее</w:t>
            </w:r>
          </w:p>
        </w:tc>
      </w:tr>
      <w:tr w:rsidR="00AA0486" w:rsidRPr="009F4482" w:rsidTr="004875EB">
        <w:trPr>
          <w:trHeight w:val="1072"/>
        </w:trPr>
        <w:tc>
          <w:tcPr>
            <w:tcW w:w="2439" w:type="dxa"/>
          </w:tcPr>
          <w:p w:rsidR="00AA0486" w:rsidRPr="009F4482" w:rsidRDefault="00AA0486" w:rsidP="004875EB">
            <w:pPr>
              <w:spacing w:line="216" w:lineRule="auto"/>
              <w:rPr>
                <w:sz w:val="28"/>
                <w:szCs w:val="28"/>
              </w:rPr>
            </w:pPr>
            <w:r w:rsidRPr="009F4482">
              <w:rPr>
                <w:sz w:val="28"/>
                <w:szCs w:val="28"/>
              </w:rPr>
              <w:t>8. Отделка</w:t>
            </w:r>
          </w:p>
          <w:p w:rsidR="00AA0486" w:rsidRPr="009F4482" w:rsidRDefault="00AA0486" w:rsidP="004875EB">
            <w:pPr>
              <w:spacing w:line="216" w:lineRule="auto"/>
              <w:rPr>
                <w:sz w:val="28"/>
                <w:szCs w:val="28"/>
              </w:rPr>
            </w:pPr>
            <w:r w:rsidRPr="009F4482">
              <w:rPr>
                <w:sz w:val="28"/>
                <w:szCs w:val="28"/>
              </w:rPr>
              <w:t>- внутренняя</w:t>
            </w:r>
          </w:p>
          <w:p w:rsidR="00AA0486" w:rsidRPr="009F4482" w:rsidRDefault="00AA0486" w:rsidP="004875EB">
            <w:pPr>
              <w:spacing w:line="216" w:lineRule="auto"/>
              <w:rPr>
                <w:sz w:val="28"/>
                <w:szCs w:val="28"/>
              </w:rPr>
            </w:pPr>
            <w:r w:rsidRPr="009F4482">
              <w:rPr>
                <w:sz w:val="28"/>
                <w:szCs w:val="28"/>
              </w:rPr>
              <w:t>- наружная</w:t>
            </w:r>
          </w:p>
          <w:p w:rsidR="00AA0486" w:rsidRPr="009F4482" w:rsidRDefault="00AA0486" w:rsidP="004875EB">
            <w:pPr>
              <w:spacing w:line="216" w:lineRule="auto"/>
              <w:rPr>
                <w:sz w:val="28"/>
                <w:szCs w:val="28"/>
              </w:rPr>
            </w:pPr>
            <w:r w:rsidRPr="009F4482">
              <w:rPr>
                <w:sz w:val="28"/>
                <w:szCs w:val="28"/>
              </w:rPr>
              <w:t>- другое</w:t>
            </w:r>
          </w:p>
        </w:tc>
        <w:tc>
          <w:tcPr>
            <w:tcW w:w="3765" w:type="dxa"/>
          </w:tcPr>
          <w:p w:rsidR="00AA0486" w:rsidRPr="009F4482" w:rsidRDefault="00AA0486" w:rsidP="004875EB">
            <w:pPr>
              <w:spacing w:line="216" w:lineRule="auto"/>
              <w:rPr>
                <w:sz w:val="28"/>
                <w:szCs w:val="28"/>
              </w:rPr>
            </w:pPr>
            <w:r w:rsidRPr="009F4482">
              <w:rPr>
                <w:sz w:val="28"/>
                <w:szCs w:val="28"/>
              </w:rPr>
              <w:t>обычная</w:t>
            </w:r>
          </w:p>
        </w:tc>
        <w:tc>
          <w:tcPr>
            <w:tcW w:w="3118" w:type="dxa"/>
          </w:tcPr>
          <w:p w:rsidR="00AA0486" w:rsidRPr="009F4482" w:rsidRDefault="00097A8F" w:rsidP="004875EB">
            <w:pPr>
              <w:spacing w:line="216" w:lineRule="auto"/>
              <w:rPr>
                <w:sz w:val="28"/>
                <w:szCs w:val="28"/>
              </w:rPr>
            </w:pPr>
            <w:r>
              <w:rPr>
                <w:sz w:val="28"/>
                <w:szCs w:val="28"/>
              </w:rPr>
              <w:t>хорошее</w:t>
            </w:r>
          </w:p>
        </w:tc>
      </w:tr>
      <w:tr w:rsidR="00AA0486" w:rsidRPr="009F4482" w:rsidTr="00526195">
        <w:trPr>
          <w:trHeight w:val="983"/>
        </w:trPr>
        <w:tc>
          <w:tcPr>
            <w:tcW w:w="2439" w:type="dxa"/>
          </w:tcPr>
          <w:p w:rsidR="00AA0486" w:rsidRPr="009F4482" w:rsidRDefault="00AA0486" w:rsidP="004875EB">
            <w:pPr>
              <w:spacing w:line="216" w:lineRule="auto"/>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4875EB">
            <w:pPr>
              <w:spacing w:line="216" w:lineRule="auto"/>
              <w:rPr>
                <w:sz w:val="28"/>
                <w:szCs w:val="28"/>
              </w:rPr>
            </w:pPr>
            <w:r w:rsidRPr="009F4482">
              <w:rPr>
                <w:sz w:val="28"/>
                <w:szCs w:val="28"/>
              </w:rPr>
              <w:t>- ванны напольные</w:t>
            </w:r>
          </w:p>
          <w:p w:rsidR="00AA0486" w:rsidRPr="009F4482" w:rsidRDefault="00AA0486" w:rsidP="004875EB">
            <w:pPr>
              <w:spacing w:line="216" w:lineRule="auto"/>
              <w:rPr>
                <w:sz w:val="28"/>
                <w:szCs w:val="28"/>
              </w:rPr>
            </w:pPr>
            <w:r w:rsidRPr="009F4482">
              <w:rPr>
                <w:sz w:val="28"/>
                <w:szCs w:val="28"/>
              </w:rPr>
              <w:t>- электроплиты</w:t>
            </w:r>
          </w:p>
          <w:p w:rsidR="00AA0486" w:rsidRPr="009F4482" w:rsidRDefault="00AA0486" w:rsidP="004875EB">
            <w:pPr>
              <w:spacing w:line="216" w:lineRule="auto"/>
              <w:rPr>
                <w:sz w:val="28"/>
                <w:szCs w:val="28"/>
              </w:rPr>
            </w:pPr>
            <w:r w:rsidRPr="009F4482">
              <w:rPr>
                <w:sz w:val="28"/>
                <w:szCs w:val="28"/>
              </w:rPr>
              <w:t>- телефонные сети и оборудование</w:t>
            </w:r>
          </w:p>
          <w:p w:rsidR="00AA0486" w:rsidRPr="009F4482" w:rsidRDefault="00AA0486" w:rsidP="004875EB">
            <w:pPr>
              <w:spacing w:line="216" w:lineRule="auto"/>
              <w:rPr>
                <w:sz w:val="28"/>
                <w:szCs w:val="28"/>
              </w:rPr>
            </w:pPr>
            <w:r w:rsidRPr="009F4482">
              <w:rPr>
                <w:sz w:val="28"/>
                <w:szCs w:val="28"/>
              </w:rPr>
              <w:t>- сети проводного радиовещания</w:t>
            </w:r>
          </w:p>
          <w:p w:rsidR="00AA0486" w:rsidRPr="009F4482" w:rsidRDefault="00AA0486" w:rsidP="004875EB">
            <w:pPr>
              <w:spacing w:line="216" w:lineRule="auto"/>
              <w:rPr>
                <w:sz w:val="28"/>
                <w:szCs w:val="28"/>
              </w:rPr>
            </w:pPr>
            <w:r w:rsidRPr="009F4482">
              <w:rPr>
                <w:sz w:val="28"/>
                <w:szCs w:val="28"/>
              </w:rPr>
              <w:t>- сигнализация</w:t>
            </w:r>
          </w:p>
          <w:p w:rsidR="00AA0486" w:rsidRPr="009F4482" w:rsidRDefault="00AA0486" w:rsidP="004875EB">
            <w:pPr>
              <w:spacing w:line="216" w:lineRule="auto"/>
              <w:rPr>
                <w:sz w:val="28"/>
                <w:szCs w:val="28"/>
              </w:rPr>
            </w:pPr>
            <w:r w:rsidRPr="009F4482">
              <w:rPr>
                <w:sz w:val="28"/>
                <w:szCs w:val="28"/>
              </w:rPr>
              <w:t>- мусоропровод</w:t>
            </w:r>
          </w:p>
          <w:p w:rsidR="00AA0486" w:rsidRPr="009F4482" w:rsidRDefault="00AA0486" w:rsidP="004875EB">
            <w:pPr>
              <w:spacing w:line="216" w:lineRule="auto"/>
              <w:rPr>
                <w:sz w:val="28"/>
                <w:szCs w:val="28"/>
              </w:rPr>
            </w:pPr>
            <w:r w:rsidRPr="009F4482">
              <w:rPr>
                <w:sz w:val="28"/>
                <w:szCs w:val="28"/>
              </w:rPr>
              <w:t>- лифт</w:t>
            </w:r>
          </w:p>
          <w:p w:rsidR="00AA0486" w:rsidRPr="009F4482" w:rsidRDefault="00AA0486" w:rsidP="004875EB">
            <w:pPr>
              <w:spacing w:line="216" w:lineRule="auto"/>
              <w:rPr>
                <w:sz w:val="28"/>
                <w:szCs w:val="28"/>
              </w:rPr>
            </w:pPr>
            <w:r w:rsidRPr="009F4482">
              <w:rPr>
                <w:sz w:val="28"/>
                <w:szCs w:val="28"/>
              </w:rPr>
              <w:t>- вентиляция</w:t>
            </w:r>
          </w:p>
          <w:p w:rsidR="00AA0486" w:rsidRPr="009F4482" w:rsidRDefault="00AA0486" w:rsidP="004875EB">
            <w:pPr>
              <w:spacing w:line="216" w:lineRule="auto"/>
              <w:rPr>
                <w:sz w:val="28"/>
                <w:szCs w:val="28"/>
              </w:rPr>
            </w:pPr>
            <w:r w:rsidRPr="009F4482">
              <w:rPr>
                <w:sz w:val="28"/>
                <w:szCs w:val="28"/>
              </w:rPr>
              <w:t>- другое</w:t>
            </w:r>
          </w:p>
        </w:tc>
        <w:tc>
          <w:tcPr>
            <w:tcW w:w="3765" w:type="dxa"/>
          </w:tcPr>
          <w:p w:rsidR="00AA0486" w:rsidRPr="009F4482" w:rsidRDefault="00AA0486" w:rsidP="004875EB">
            <w:pPr>
              <w:spacing w:line="216" w:lineRule="auto"/>
              <w:rPr>
                <w:sz w:val="28"/>
                <w:szCs w:val="28"/>
              </w:rPr>
            </w:pPr>
            <w:r w:rsidRPr="009F4482">
              <w:rPr>
                <w:sz w:val="28"/>
                <w:szCs w:val="28"/>
              </w:rPr>
              <w:t>соответствуют выбранному образцу</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tc>
        <w:tc>
          <w:tcPr>
            <w:tcW w:w="3118" w:type="dxa"/>
          </w:tcPr>
          <w:p w:rsidR="00AA0486" w:rsidRPr="009F4482" w:rsidRDefault="00AA0486" w:rsidP="004875EB">
            <w:pPr>
              <w:spacing w:line="216" w:lineRule="auto"/>
              <w:rPr>
                <w:sz w:val="28"/>
                <w:szCs w:val="28"/>
              </w:rPr>
            </w:pPr>
          </w:p>
        </w:tc>
      </w:tr>
      <w:tr w:rsidR="00AA0486" w:rsidRPr="009F4482" w:rsidTr="004875EB">
        <w:trPr>
          <w:trHeight w:val="6140"/>
        </w:trPr>
        <w:tc>
          <w:tcPr>
            <w:tcW w:w="2439" w:type="dxa"/>
          </w:tcPr>
          <w:p w:rsidR="00AA0486" w:rsidRPr="009F4482" w:rsidRDefault="00AA0486" w:rsidP="004875EB">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4875EB">
            <w:pPr>
              <w:spacing w:line="216" w:lineRule="auto"/>
              <w:rPr>
                <w:sz w:val="28"/>
                <w:szCs w:val="28"/>
              </w:rPr>
            </w:pPr>
            <w:r w:rsidRPr="009F4482">
              <w:rPr>
                <w:sz w:val="28"/>
                <w:szCs w:val="28"/>
              </w:rPr>
              <w:t>- электроснабжение</w:t>
            </w:r>
          </w:p>
          <w:p w:rsidR="00AA0486" w:rsidRPr="009F4482" w:rsidRDefault="00AA0486" w:rsidP="004875EB">
            <w:pPr>
              <w:spacing w:line="216" w:lineRule="auto"/>
              <w:rPr>
                <w:sz w:val="28"/>
                <w:szCs w:val="28"/>
              </w:rPr>
            </w:pPr>
            <w:r w:rsidRPr="009F4482">
              <w:rPr>
                <w:sz w:val="28"/>
                <w:szCs w:val="28"/>
              </w:rPr>
              <w:t>- холодное водоснабжение</w:t>
            </w:r>
          </w:p>
          <w:p w:rsidR="00AA0486" w:rsidRPr="009F4482" w:rsidRDefault="00AA0486" w:rsidP="004875EB">
            <w:pPr>
              <w:spacing w:line="216" w:lineRule="auto"/>
              <w:rPr>
                <w:sz w:val="28"/>
                <w:szCs w:val="28"/>
              </w:rPr>
            </w:pPr>
            <w:r w:rsidRPr="009F4482">
              <w:rPr>
                <w:sz w:val="28"/>
                <w:szCs w:val="28"/>
              </w:rPr>
              <w:t>- водоотведение (канализация)</w:t>
            </w:r>
          </w:p>
          <w:p w:rsidR="00AA0486" w:rsidRPr="009F4482" w:rsidRDefault="00AA0486" w:rsidP="004875EB">
            <w:pPr>
              <w:spacing w:line="216" w:lineRule="auto"/>
              <w:rPr>
                <w:sz w:val="28"/>
                <w:szCs w:val="28"/>
              </w:rPr>
            </w:pPr>
            <w:r w:rsidRPr="009F4482">
              <w:rPr>
                <w:sz w:val="28"/>
                <w:szCs w:val="28"/>
              </w:rPr>
              <w:t>- горячее водоснабжение</w:t>
            </w:r>
          </w:p>
          <w:p w:rsidR="00AA0486" w:rsidRPr="009F4482" w:rsidRDefault="00AA0486" w:rsidP="004875EB">
            <w:pPr>
              <w:spacing w:line="216" w:lineRule="auto"/>
              <w:rPr>
                <w:sz w:val="28"/>
                <w:szCs w:val="28"/>
              </w:rPr>
            </w:pPr>
            <w:r w:rsidRPr="009F4482">
              <w:rPr>
                <w:sz w:val="28"/>
                <w:szCs w:val="28"/>
              </w:rPr>
              <w:t>- газоснабжение</w:t>
            </w:r>
          </w:p>
          <w:p w:rsidR="00AA0486" w:rsidRPr="009F4482" w:rsidRDefault="00AA0486" w:rsidP="004875EB">
            <w:pPr>
              <w:spacing w:line="216" w:lineRule="auto"/>
              <w:rPr>
                <w:sz w:val="28"/>
                <w:szCs w:val="28"/>
              </w:rPr>
            </w:pPr>
            <w:r w:rsidRPr="009F4482">
              <w:rPr>
                <w:sz w:val="28"/>
                <w:szCs w:val="28"/>
              </w:rPr>
              <w:t>- отопление (от внешних котельных)</w:t>
            </w:r>
          </w:p>
          <w:p w:rsidR="00AA0486" w:rsidRPr="009F4482" w:rsidRDefault="00AA0486" w:rsidP="004875EB">
            <w:pPr>
              <w:spacing w:line="216" w:lineRule="auto"/>
              <w:rPr>
                <w:sz w:val="28"/>
                <w:szCs w:val="28"/>
              </w:rPr>
            </w:pPr>
            <w:r w:rsidRPr="009F4482">
              <w:rPr>
                <w:sz w:val="28"/>
                <w:szCs w:val="28"/>
              </w:rPr>
              <w:t>- отопление (от домовой котельной)</w:t>
            </w:r>
          </w:p>
          <w:p w:rsidR="00AA0486" w:rsidRPr="009F4482" w:rsidRDefault="00AA0486" w:rsidP="004875EB">
            <w:pPr>
              <w:spacing w:line="216" w:lineRule="auto"/>
              <w:rPr>
                <w:sz w:val="28"/>
                <w:szCs w:val="28"/>
              </w:rPr>
            </w:pPr>
            <w:r w:rsidRPr="009F4482">
              <w:rPr>
                <w:sz w:val="28"/>
                <w:szCs w:val="28"/>
              </w:rPr>
              <w:t>- печи</w:t>
            </w:r>
          </w:p>
          <w:p w:rsidR="00AA0486" w:rsidRPr="009F4482" w:rsidRDefault="00AA0486" w:rsidP="004875EB">
            <w:pPr>
              <w:spacing w:line="216" w:lineRule="auto"/>
              <w:rPr>
                <w:sz w:val="28"/>
                <w:szCs w:val="28"/>
              </w:rPr>
            </w:pPr>
            <w:r w:rsidRPr="009F4482">
              <w:rPr>
                <w:sz w:val="28"/>
                <w:szCs w:val="28"/>
              </w:rPr>
              <w:t>- калориферы</w:t>
            </w:r>
          </w:p>
          <w:p w:rsidR="00AA0486" w:rsidRPr="009F4482" w:rsidRDefault="00AA0486" w:rsidP="004875EB">
            <w:pPr>
              <w:spacing w:line="216" w:lineRule="auto"/>
              <w:rPr>
                <w:sz w:val="28"/>
                <w:szCs w:val="28"/>
              </w:rPr>
            </w:pPr>
            <w:r w:rsidRPr="009F4482">
              <w:rPr>
                <w:sz w:val="28"/>
                <w:szCs w:val="28"/>
              </w:rPr>
              <w:t>- АГВ</w:t>
            </w:r>
          </w:p>
          <w:p w:rsidR="00AA0486" w:rsidRPr="009F4482" w:rsidRDefault="00AA0486" w:rsidP="004875EB">
            <w:pPr>
              <w:spacing w:line="216" w:lineRule="auto"/>
              <w:rPr>
                <w:sz w:val="28"/>
                <w:szCs w:val="28"/>
              </w:rPr>
            </w:pPr>
            <w:r w:rsidRPr="009F4482">
              <w:rPr>
                <w:sz w:val="28"/>
                <w:szCs w:val="28"/>
              </w:rPr>
              <w:t>- другое</w:t>
            </w:r>
          </w:p>
        </w:tc>
        <w:tc>
          <w:tcPr>
            <w:tcW w:w="3765" w:type="dxa"/>
          </w:tcPr>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E850F6" w:rsidRDefault="00AA0486" w:rsidP="004875EB">
            <w:pPr>
              <w:spacing w:line="216" w:lineRule="auto"/>
              <w:rPr>
                <w:sz w:val="28"/>
                <w:szCs w:val="28"/>
              </w:rPr>
            </w:pPr>
            <w:r w:rsidRPr="00E850F6">
              <w:rPr>
                <w:sz w:val="28"/>
                <w:szCs w:val="28"/>
              </w:rPr>
              <w:t>центральное</w:t>
            </w:r>
          </w:p>
          <w:p w:rsidR="00AA0486" w:rsidRPr="00E850F6" w:rsidRDefault="00AA0486" w:rsidP="004875EB">
            <w:pPr>
              <w:spacing w:line="216" w:lineRule="auto"/>
              <w:rPr>
                <w:sz w:val="28"/>
                <w:szCs w:val="28"/>
              </w:rPr>
            </w:pPr>
            <w:r w:rsidRPr="00E850F6">
              <w:rPr>
                <w:sz w:val="28"/>
                <w:szCs w:val="28"/>
              </w:rPr>
              <w:t>центральное</w:t>
            </w:r>
          </w:p>
          <w:p w:rsidR="00AA0486" w:rsidRPr="00E850F6" w:rsidRDefault="00AA0486" w:rsidP="004875EB">
            <w:pPr>
              <w:spacing w:line="216" w:lineRule="auto"/>
              <w:rPr>
                <w:sz w:val="28"/>
                <w:szCs w:val="28"/>
              </w:rPr>
            </w:pPr>
          </w:p>
          <w:p w:rsidR="00AA0486" w:rsidRPr="00E850F6" w:rsidRDefault="00AA0486" w:rsidP="004875EB">
            <w:pPr>
              <w:spacing w:line="216" w:lineRule="auto"/>
              <w:rPr>
                <w:sz w:val="28"/>
                <w:szCs w:val="28"/>
              </w:rPr>
            </w:pPr>
            <w:r w:rsidRPr="00E850F6">
              <w:rPr>
                <w:sz w:val="28"/>
                <w:szCs w:val="28"/>
              </w:rPr>
              <w:t>центральная</w:t>
            </w:r>
          </w:p>
          <w:p w:rsidR="00AA0486" w:rsidRPr="00E850F6" w:rsidRDefault="00AA0486" w:rsidP="004875EB">
            <w:pPr>
              <w:spacing w:line="216" w:lineRule="auto"/>
              <w:rPr>
                <w:sz w:val="28"/>
                <w:szCs w:val="28"/>
              </w:rPr>
            </w:pPr>
          </w:p>
          <w:p w:rsidR="00AA0486" w:rsidRPr="00E850F6" w:rsidRDefault="00AA0486" w:rsidP="004875EB">
            <w:pPr>
              <w:spacing w:line="216" w:lineRule="auto"/>
              <w:rPr>
                <w:sz w:val="28"/>
                <w:szCs w:val="28"/>
              </w:rPr>
            </w:pPr>
            <w:r w:rsidRPr="00E850F6">
              <w:rPr>
                <w:sz w:val="28"/>
                <w:szCs w:val="28"/>
              </w:rPr>
              <w:t>отсутствует</w:t>
            </w:r>
          </w:p>
          <w:p w:rsidR="00AA0486" w:rsidRPr="00E850F6" w:rsidRDefault="00AA0486" w:rsidP="004875EB">
            <w:pPr>
              <w:spacing w:line="216" w:lineRule="auto"/>
              <w:rPr>
                <w:sz w:val="28"/>
                <w:szCs w:val="28"/>
              </w:rPr>
            </w:pPr>
          </w:p>
          <w:p w:rsidR="00AA0486" w:rsidRPr="00E850F6" w:rsidRDefault="00AA0486" w:rsidP="004875EB">
            <w:pPr>
              <w:spacing w:line="216" w:lineRule="auto"/>
              <w:rPr>
                <w:sz w:val="28"/>
                <w:szCs w:val="28"/>
              </w:rPr>
            </w:pPr>
            <w:r w:rsidRPr="00E850F6">
              <w:rPr>
                <w:sz w:val="28"/>
                <w:szCs w:val="28"/>
              </w:rPr>
              <w:t xml:space="preserve">центральное </w:t>
            </w:r>
          </w:p>
          <w:p w:rsidR="00AA0486" w:rsidRPr="009F4482" w:rsidRDefault="00AA0486" w:rsidP="004875EB">
            <w:pPr>
              <w:spacing w:line="216" w:lineRule="auto"/>
              <w:rPr>
                <w:sz w:val="28"/>
                <w:szCs w:val="28"/>
              </w:rPr>
            </w:pPr>
            <w:r w:rsidRPr="00E850F6">
              <w:rPr>
                <w:sz w:val="28"/>
                <w:szCs w:val="28"/>
              </w:rPr>
              <w:t>центральное</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r w:rsidRPr="009F4482">
              <w:rPr>
                <w:sz w:val="28"/>
                <w:szCs w:val="28"/>
              </w:rPr>
              <w:t>отсутствуют</w:t>
            </w: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p>
        </w:tc>
        <w:tc>
          <w:tcPr>
            <w:tcW w:w="3118" w:type="dxa"/>
          </w:tcPr>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097A8F" w:rsidP="004875EB">
            <w:pPr>
              <w:spacing w:line="216" w:lineRule="auto"/>
              <w:rPr>
                <w:sz w:val="28"/>
                <w:szCs w:val="28"/>
              </w:rPr>
            </w:pPr>
            <w:r>
              <w:rPr>
                <w:sz w:val="28"/>
                <w:szCs w:val="28"/>
              </w:rPr>
              <w:t>хорошее</w:t>
            </w:r>
          </w:p>
        </w:tc>
      </w:tr>
      <w:tr w:rsidR="00AA0486" w:rsidRPr="009F4482" w:rsidTr="004875EB">
        <w:trPr>
          <w:trHeight w:val="274"/>
        </w:trPr>
        <w:tc>
          <w:tcPr>
            <w:tcW w:w="2439" w:type="dxa"/>
          </w:tcPr>
          <w:p w:rsidR="00AA0486" w:rsidRPr="009F4482" w:rsidRDefault="00AA0486" w:rsidP="004875EB">
            <w:pPr>
              <w:spacing w:line="216" w:lineRule="auto"/>
              <w:rPr>
                <w:sz w:val="28"/>
                <w:szCs w:val="28"/>
              </w:rPr>
            </w:pPr>
            <w:r w:rsidRPr="009F4482">
              <w:rPr>
                <w:sz w:val="28"/>
                <w:szCs w:val="28"/>
              </w:rPr>
              <w:t>11. Крыльцо</w:t>
            </w:r>
          </w:p>
        </w:tc>
        <w:tc>
          <w:tcPr>
            <w:tcW w:w="3765" w:type="dxa"/>
          </w:tcPr>
          <w:p w:rsidR="00AA0486" w:rsidRPr="00E850F6" w:rsidRDefault="00AA0486" w:rsidP="004875EB">
            <w:pPr>
              <w:spacing w:line="216" w:lineRule="auto"/>
              <w:rPr>
                <w:sz w:val="28"/>
                <w:szCs w:val="28"/>
              </w:rPr>
            </w:pPr>
            <w:r w:rsidRPr="00E850F6">
              <w:rPr>
                <w:sz w:val="28"/>
                <w:szCs w:val="28"/>
              </w:rPr>
              <w:t>отсутствует</w:t>
            </w:r>
          </w:p>
        </w:tc>
        <w:tc>
          <w:tcPr>
            <w:tcW w:w="3118" w:type="dxa"/>
          </w:tcPr>
          <w:p w:rsidR="00AA0486" w:rsidRPr="009F4482" w:rsidRDefault="008C3884" w:rsidP="008C3884">
            <w:pPr>
              <w:spacing w:line="216" w:lineRule="auto"/>
              <w:rPr>
                <w:sz w:val="28"/>
                <w:szCs w:val="28"/>
              </w:rPr>
            </w:pPr>
            <w:r>
              <w:rPr>
                <w:sz w:val="28"/>
                <w:szCs w:val="28"/>
              </w:rPr>
              <w:t>-</w:t>
            </w:r>
          </w:p>
        </w:tc>
      </w:tr>
    </w:tbl>
    <w:p w:rsidR="00526195" w:rsidRPr="00D1299C" w:rsidRDefault="00526195" w:rsidP="00AA0486">
      <w:pPr>
        <w:rPr>
          <w:sz w:val="28"/>
          <w:szCs w:val="28"/>
        </w:rPr>
      </w:pPr>
    </w:p>
    <w:p w:rsidR="00AA0486" w:rsidRPr="00D1299C" w:rsidRDefault="00AA0486" w:rsidP="00D1299C">
      <w:pPr>
        <w:suppressAutoHyphens w:val="0"/>
        <w:autoSpaceDE w:val="0"/>
        <w:autoSpaceDN w:val="0"/>
        <w:adjustRightInd w:val="0"/>
        <w:jc w:val="both"/>
        <w:rPr>
          <w:sz w:val="28"/>
          <w:szCs w:val="28"/>
        </w:rPr>
      </w:pPr>
      <w:r w:rsidRPr="00D1299C">
        <w:rPr>
          <w:sz w:val="28"/>
          <w:szCs w:val="28"/>
        </w:rPr>
        <w:t xml:space="preserve">Данные  внесены  согласно  техническому  </w:t>
      </w:r>
      <w:r w:rsidR="00305A76" w:rsidRPr="00D1299C">
        <w:rPr>
          <w:sz w:val="28"/>
          <w:szCs w:val="28"/>
        </w:rPr>
        <w:t>плану</w:t>
      </w:r>
      <w:r w:rsidR="00D1299C" w:rsidRPr="00D1299C">
        <w:rPr>
          <w:sz w:val="28"/>
          <w:szCs w:val="28"/>
        </w:rPr>
        <w:t xml:space="preserve"> составленному </w:t>
      </w:r>
      <w:r w:rsidR="00D1299C" w:rsidRPr="00D1299C">
        <w:rPr>
          <w:iCs/>
          <w:sz w:val="28"/>
          <w:szCs w:val="28"/>
          <w:lang w:eastAsia="ru-RU"/>
        </w:rPr>
        <w:t>Саморегулируемая организация «Ассоциаци</w:t>
      </w:r>
      <w:r w:rsidR="00D1299C">
        <w:rPr>
          <w:iCs/>
          <w:sz w:val="28"/>
          <w:szCs w:val="28"/>
          <w:lang w:eastAsia="ru-RU"/>
        </w:rPr>
        <w:t>я кадастровых инженеров Приволж</w:t>
      </w:r>
      <w:r w:rsidR="00D1299C" w:rsidRPr="00D1299C">
        <w:rPr>
          <w:iCs/>
          <w:sz w:val="28"/>
          <w:szCs w:val="28"/>
          <w:lang w:eastAsia="ru-RU"/>
        </w:rPr>
        <w:t>ско</w:t>
      </w:r>
      <w:r w:rsidR="00483065">
        <w:rPr>
          <w:iCs/>
          <w:sz w:val="28"/>
          <w:szCs w:val="28"/>
          <w:lang w:eastAsia="ru-RU"/>
        </w:rPr>
        <w:t xml:space="preserve"> </w:t>
      </w:r>
      <w:r w:rsidR="00D1299C" w:rsidRPr="00D1299C">
        <w:rPr>
          <w:iCs/>
          <w:sz w:val="28"/>
          <w:szCs w:val="28"/>
          <w:lang w:eastAsia="ru-RU"/>
        </w:rPr>
        <w:t>- Уральского региона»</w:t>
      </w:r>
      <w:r w:rsidR="00E850F6" w:rsidRPr="00D1299C">
        <w:rPr>
          <w:sz w:val="28"/>
          <w:szCs w:val="28"/>
        </w:rPr>
        <w:t xml:space="preserve"> </w:t>
      </w:r>
      <w:r w:rsidR="00D1299C" w:rsidRPr="00D1299C">
        <w:rPr>
          <w:sz w:val="28"/>
          <w:szCs w:val="28"/>
        </w:rPr>
        <w:t>по состоянию на 5</w:t>
      </w:r>
      <w:r w:rsidR="00106B1F" w:rsidRPr="00D1299C">
        <w:rPr>
          <w:sz w:val="28"/>
          <w:szCs w:val="28"/>
        </w:rPr>
        <w:t xml:space="preserve"> </w:t>
      </w:r>
      <w:r w:rsidR="00D1299C" w:rsidRPr="00D1299C">
        <w:rPr>
          <w:sz w:val="28"/>
          <w:szCs w:val="28"/>
        </w:rPr>
        <w:t>июня  2020</w:t>
      </w:r>
      <w:r w:rsidRPr="00D1299C">
        <w:rPr>
          <w:sz w:val="28"/>
          <w:szCs w:val="28"/>
        </w:rPr>
        <w:t xml:space="preserve"> года.</w:t>
      </w:r>
    </w:p>
    <w:p w:rsidR="00BE08A5" w:rsidRDefault="00BE08A5" w:rsidP="00AA0486">
      <w:pPr>
        <w:rPr>
          <w:sz w:val="28"/>
          <w:szCs w:val="28"/>
        </w:rPr>
      </w:pPr>
    </w:p>
    <w:p w:rsidR="00BE08A5" w:rsidRDefault="00BE08A5" w:rsidP="00AA0486">
      <w:pPr>
        <w:rPr>
          <w:sz w:val="28"/>
          <w:szCs w:val="28"/>
        </w:rPr>
      </w:pPr>
    </w:p>
    <w:p w:rsidR="00526195" w:rsidRDefault="00526195" w:rsidP="00AA0486">
      <w:pPr>
        <w:rPr>
          <w:sz w:val="28"/>
          <w:szCs w:val="28"/>
        </w:rPr>
      </w:pPr>
    </w:p>
    <w:p w:rsidR="00526195" w:rsidRDefault="00526195" w:rsidP="00AA0486">
      <w:pPr>
        <w:rPr>
          <w:sz w:val="28"/>
          <w:szCs w:val="28"/>
        </w:rPr>
      </w:pPr>
    </w:p>
    <w:p w:rsidR="00526195" w:rsidRDefault="00526195" w:rsidP="00AA0486">
      <w:pPr>
        <w:rPr>
          <w:sz w:val="28"/>
          <w:szCs w:val="28"/>
        </w:rPr>
      </w:pPr>
    </w:p>
    <w:p w:rsidR="00526195" w:rsidRDefault="00526195" w:rsidP="00AA0486">
      <w:pPr>
        <w:rPr>
          <w:sz w:val="28"/>
          <w:szCs w:val="28"/>
        </w:rPr>
      </w:pPr>
    </w:p>
    <w:p w:rsidR="00526195" w:rsidRDefault="00526195" w:rsidP="00AA0486">
      <w:pPr>
        <w:rPr>
          <w:sz w:val="28"/>
          <w:szCs w:val="28"/>
        </w:rPr>
      </w:pPr>
    </w:p>
    <w:p w:rsidR="00D1299C" w:rsidRDefault="00D1299C" w:rsidP="00AA0486">
      <w:pPr>
        <w:rPr>
          <w:sz w:val="28"/>
          <w:szCs w:val="28"/>
        </w:rPr>
      </w:pPr>
    </w:p>
    <w:p w:rsidR="00D1299C" w:rsidRDefault="00D1299C" w:rsidP="00AA0486">
      <w:pPr>
        <w:rPr>
          <w:sz w:val="28"/>
          <w:szCs w:val="28"/>
        </w:rPr>
      </w:pPr>
    </w:p>
    <w:p w:rsidR="00EC254A" w:rsidRDefault="00EC254A" w:rsidP="00AA0486">
      <w:pPr>
        <w:rPr>
          <w:sz w:val="28"/>
          <w:szCs w:val="28"/>
        </w:rPr>
      </w:pPr>
    </w:p>
    <w:p w:rsidR="00EC254A" w:rsidRDefault="00EC254A" w:rsidP="00AA0486">
      <w:pPr>
        <w:rPr>
          <w:sz w:val="28"/>
          <w:szCs w:val="28"/>
        </w:rPr>
      </w:pPr>
    </w:p>
    <w:p w:rsidR="00EC254A" w:rsidRDefault="00EC254A" w:rsidP="00AA0486">
      <w:pPr>
        <w:rPr>
          <w:sz w:val="28"/>
          <w:szCs w:val="28"/>
        </w:rPr>
      </w:pPr>
    </w:p>
    <w:p w:rsidR="00EC254A" w:rsidRDefault="00EC254A" w:rsidP="00AA0486">
      <w:pPr>
        <w:rPr>
          <w:sz w:val="28"/>
          <w:szCs w:val="28"/>
        </w:rPr>
      </w:pPr>
    </w:p>
    <w:p w:rsidR="00D1299C" w:rsidRDefault="00D1299C" w:rsidP="00AA0486">
      <w:pPr>
        <w:rPr>
          <w:sz w:val="28"/>
          <w:szCs w:val="28"/>
        </w:rPr>
      </w:pPr>
    </w:p>
    <w:p w:rsidR="00D1299C" w:rsidRDefault="00D1299C" w:rsidP="00AA0486">
      <w:pPr>
        <w:rPr>
          <w:sz w:val="28"/>
          <w:szCs w:val="28"/>
        </w:rPr>
      </w:pPr>
    </w:p>
    <w:p w:rsidR="00526195" w:rsidRDefault="00526195" w:rsidP="00AA0486">
      <w:pPr>
        <w:rPr>
          <w:sz w:val="28"/>
          <w:szCs w:val="28"/>
        </w:rPr>
      </w:pPr>
    </w:p>
    <w:tbl>
      <w:tblPr>
        <w:tblW w:w="8897" w:type="dxa"/>
        <w:tblLayout w:type="fixed"/>
        <w:tblLook w:val="04A0"/>
      </w:tblPr>
      <w:tblGrid>
        <w:gridCol w:w="4002"/>
        <w:gridCol w:w="4895"/>
      </w:tblGrid>
      <w:tr w:rsidR="00AA0486" w:rsidRPr="009F4482" w:rsidTr="004875EB">
        <w:trPr>
          <w:trHeight w:val="1002"/>
        </w:trPr>
        <w:tc>
          <w:tcPr>
            <w:tcW w:w="4002" w:type="dxa"/>
          </w:tcPr>
          <w:p w:rsidR="00AA0486" w:rsidRPr="009F4482" w:rsidRDefault="00AA0486" w:rsidP="00083755">
            <w:pPr>
              <w:rPr>
                <w:sz w:val="28"/>
                <w:szCs w:val="28"/>
              </w:rPr>
            </w:pPr>
          </w:p>
        </w:tc>
        <w:tc>
          <w:tcPr>
            <w:tcW w:w="4895" w:type="dxa"/>
          </w:tcPr>
          <w:p w:rsidR="00AA0486" w:rsidRPr="009F4482" w:rsidRDefault="006F3BCF" w:rsidP="00083755">
            <w:pPr>
              <w:rPr>
                <w:sz w:val="28"/>
                <w:szCs w:val="28"/>
              </w:rPr>
            </w:pPr>
            <w:r>
              <w:rPr>
                <w:sz w:val="28"/>
                <w:szCs w:val="28"/>
              </w:rPr>
              <w:t>Приложение № 5</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Default="00AA0486" w:rsidP="00AA0486">
      <w:pPr>
        <w:rPr>
          <w:sz w:val="28"/>
          <w:szCs w:val="28"/>
        </w:rPr>
      </w:pPr>
    </w:p>
    <w:p w:rsidR="00DD5FD1" w:rsidRPr="009F4482" w:rsidRDefault="00DD5FD1" w:rsidP="00AA0486">
      <w:pPr>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AA0486" w:rsidP="00313948">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313948">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313948">
      <w:pPr>
        <w:jc w:val="center"/>
        <w:rPr>
          <w:sz w:val="28"/>
          <w:szCs w:val="28"/>
        </w:rPr>
      </w:pPr>
      <w:r w:rsidRPr="009F4482">
        <w:rPr>
          <w:sz w:val="28"/>
          <w:szCs w:val="28"/>
        </w:rPr>
        <w:t>Общие сведения о многоквартирном доме.</w:t>
      </w:r>
    </w:p>
    <w:p w:rsidR="00AA0486" w:rsidRPr="009F4482" w:rsidRDefault="00AA0486" w:rsidP="00AA0486">
      <w:pPr>
        <w:numPr>
          <w:ilvl w:val="0"/>
          <w:numId w:val="4"/>
        </w:numPr>
        <w:ind w:left="0" w:firstLine="0"/>
        <w:rPr>
          <w:sz w:val="28"/>
          <w:szCs w:val="28"/>
        </w:rPr>
      </w:pPr>
      <w:r w:rsidRPr="009F4482">
        <w:rPr>
          <w:sz w:val="28"/>
          <w:szCs w:val="28"/>
        </w:rPr>
        <w:t xml:space="preserve">Адрес многоквартирного </w:t>
      </w:r>
      <w:r w:rsidR="00A1119E">
        <w:rPr>
          <w:sz w:val="28"/>
          <w:szCs w:val="28"/>
        </w:rPr>
        <w:t>дома</w:t>
      </w:r>
      <w:r w:rsidR="006F47D8">
        <w:rPr>
          <w:sz w:val="28"/>
          <w:szCs w:val="28"/>
        </w:rPr>
        <w:t xml:space="preserve"> г. Маркс, ул. </w:t>
      </w:r>
      <w:r w:rsidR="00313948">
        <w:rPr>
          <w:sz w:val="28"/>
          <w:szCs w:val="28"/>
        </w:rPr>
        <w:t>Заводская, д.10</w:t>
      </w:r>
    </w:p>
    <w:p w:rsidR="00AA0486" w:rsidRPr="009F4482" w:rsidRDefault="00AA0486" w:rsidP="00AA0486">
      <w:pPr>
        <w:numPr>
          <w:ilvl w:val="0"/>
          <w:numId w:val="4"/>
        </w:numPr>
        <w:ind w:left="0" w:firstLine="0"/>
        <w:rPr>
          <w:sz w:val="28"/>
          <w:szCs w:val="28"/>
        </w:rPr>
      </w:pPr>
      <w:r w:rsidRPr="009F4482">
        <w:rPr>
          <w:sz w:val="28"/>
          <w:szCs w:val="28"/>
        </w:rPr>
        <w:t>Кадастровый номер многоквартирного дома (при его наличии)</w:t>
      </w:r>
      <w:r w:rsidR="00313948" w:rsidRPr="00313948">
        <w:rPr>
          <w:rStyle w:val="10"/>
        </w:rPr>
        <w:t xml:space="preserve"> </w:t>
      </w:r>
      <w:r w:rsidR="00313948" w:rsidRPr="00A1119E">
        <w:rPr>
          <w:rStyle w:val="register-cardval"/>
          <w:sz w:val="28"/>
          <w:szCs w:val="28"/>
          <w:u w:val="single"/>
        </w:rPr>
        <w:t>64:44:070102:104</w:t>
      </w:r>
      <w:r w:rsidR="00313948">
        <w:rPr>
          <w:sz w:val="28"/>
          <w:szCs w:val="28"/>
        </w:rPr>
        <w:t xml:space="preserve"> </w:t>
      </w:r>
    </w:p>
    <w:p w:rsidR="00AA0486" w:rsidRPr="009F4482" w:rsidRDefault="00AA0486" w:rsidP="00AA0486">
      <w:pPr>
        <w:numPr>
          <w:ilvl w:val="0"/>
          <w:numId w:val="4"/>
        </w:numPr>
        <w:ind w:left="0" w:firstLine="0"/>
        <w:rPr>
          <w:sz w:val="28"/>
          <w:szCs w:val="28"/>
        </w:rPr>
      </w:pPr>
      <w:r w:rsidRPr="009F4482">
        <w:rPr>
          <w:sz w:val="28"/>
          <w:szCs w:val="28"/>
        </w:rPr>
        <w:t xml:space="preserve">Серия, тип постройки  </w:t>
      </w:r>
      <w:r w:rsidRPr="00A1119E">
        <w:rPr>
          <w:sz w:val="28"/>
          <w:szCs w:val="28"/>
          <w:u w:val="single"/>
        </w:rPr>
        <w:t>здание</w:t>
      </w:r>
    </w:p>
    <w:p w:rsidR="00AA0486" w:rsidRPr="009F4482" w:rsidRDefault="00AA0486" w:rsidP="00AA0486">
      <w:pPr>
        <w:numPr>
          <w:ilvl w:val="0"/>
          <w:numId w:val="4"/>
        </w:numPr>
        <w:ind w:left="0" w:firstLine="0"/>
        <w:rPr>
          <w:sz w:val="28"/>
          <w:szCs w:val="28"/>
        </w:rPr>
      </w:pPr>
      <w:r w:rsidRPr="009F4482">
        <w:rPr>
          <w:sz w:val="28"/>
          <w:szCs w:val="28"/>
        </w:rPr>
        <w:t>Год постройки</w:t>
      </w:r>
      <w:r w:rsidR="00A1119E" w:rsidRPr="00A1119E">
        <w:rPr>
          <w:sz w:val="28"/>
          <w:szCs w:val="28"/>
          <w:u w:val="single"/>
        </w:rPr>
        <w:t xml:space="preserve"> </w:t>
      </w:r>
      <w:r w:rsidR="00313948" w:rsidRPr="00A1119E">
        <w:rPr>
          <w:sz w:val="28"/>
          <w:szCs w:val="28"/>
          <w:u w:val="single"/>
        </w:rPr>
        <w:t>19</w:t>
      </w:r>
      <w:r w:rsidR="002A71FD" w:rsidRPr="00A1119E">
        <w:rPr>
          <w:sz w:val="28"/>
          <w:szCs w:val="28"/>
          <w:u w:val="single"/>
        </w:rPr>
        <w:t>6</w:t>
      </w:r>
      <w:r w:rsidR="00151081">
        <w:rPr>
          <w:sz w:val="28"/>
          <w:szCs w:val="28"/>
          <w:u w:val="single"/>
        </w:rPr>
        <w:t>7</w:t>
      </w:r>
    </w:p>
    <w:p w:rsidR="00AA0486" w:rsidRPr="009F4482" w:rsidRDefault="00AA0486" w:rsidP="00AA0486">
      <w:pPr>
        <w:numPr>
          <w:ilvl w:val="0"/>
          <w:numId w:val="4"/>
        </w:numPr>
        <w:ind w:left="0" w:firstLine="0"/>
        <w:rPr>
          <w:sz w:val="28"/>
          <w:szCs w:val="28"/>
        </w:rPr>
      </w:pPr>
      <w:r w:rsidRPr="009F4482">
        <w:rPr>
          <w:sz w:val="28"/>
          <w:szCs w:val="28"/>
        </w:rPr>
        <w:t xml:space="preserve">Степень износа по данным государственного технического учета </w:t>
      </w:r>
      <w:r w:rsidR="00A1119E" w:rsidRPr="00A1119E">
        <w:rPr>
          <w:sz w:val="28"/>
          <w:szCs w:val="28"/>
        </w:rPr>
        <w:t>-</w:t>
      </w:r>
    </w:p>
    <w:p w:rsidR="00AA0486" w:rsidRPr="009F4482" w:rsidRDefault="00AA0486" w:rsidP="00AA0486">
      <w:pPr>
        <w:numPr>
          <w:ilvl w:val="0"/>
          <w:numId w:val="4"/>
        </w:numPr>
        <w:ind w:left="0" w:firstLine="0"/>
        <w:rPr>
          <w:sz w:val="28"/>
          <w:szCs w:val="28"/>
        </w:rPr>
      </w:pPr>
      <w:r w:rsidRPr="009F4482">
        <w:rPr>
          <w:sz w:val="28"/>
          <w:szCs w:val="28"/>
        </w:rPr>
        <w:t xml:space="preserve">Степень фактического износа </w:t>
      </w:r>
      <w:r w:rsidR="00A1119E">
        <w:rPr>
          <w:sz w:val="28"/>
          <w:szCs w:val="28"/>
        </w:rPr>
        <w:t>-</w:t>
      </w:r>
    </w:p>
    <w:p w:rsidR="00AA0486" w:rsidRPr="009F4482" w:rsidRDefault="00AA0486" w:rsidP="00AA0486">
      <w:pPr>
        <w:numPr>
          <w:ilvl w:val="0"/>
          <w:numId w:val="4"/>
        </w:numPr>
        <w:ind w:left="0" w:firstLine="0"/>
        <w:rPr>
          <w:sz w:val="28"/>
          <w:szCs w:val="28"/>
        </w:rPr>
      </w:pPr>
      <w:r w:rsidRPr="009F4482">
        <w:rPr>
          <w:sz w:val="28"/>
          <w:szCs w:val="28"/>
        </w:rPr>
        <w:t xml:space="preserve">Год последнего капитального ремонта </w:t>
      </w:r>
      <w:r w:rsidR="00A1119E">
        <w:rPr>
          <w:sz w:val="28"/>
          <w:szCs w:val="28"/>
        </w:rPr>
        <w:t>-</w:t>
      </w:r>
    </w:p>
    <w:p w:rsidR="00AA0486" w:rsidRPr="009F4482" w:rsidRDefault="00AA0486" w:rsidP="00AA0486">
      <w:pPr>
        <w:numPr>
          <w:ilvl w:val="0"/>
          <w:numId w:val="4"/>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sidR="00A1119E">
        <w:rPr>
          <w:sz w:val="28"/>
          <w:szCs w:val="28"/>
        </w:rPr>
        <w:t xml:space="preserve"> </w:t>
      </w:r>
      <w:r w:rsidRPr="009F4482">
        <w:rPr>
          <w:sz w:val="28"/>
          <w:szCs w:val="28"/>
        </w:rPr>
        <w:t xml:space="preserve"> </w:t>
      </w:r>
      <w:r w:rsidRPr="00A1119E">
        <w:rPr>
          <w:sz w:val="28"/>
          <w:szCs w:val="28"/>
          <w:u w:val="single"/>
        </w:rPr>
        <w:t>не подлежит сносу</w:t>
      </w:r>
    </w:p>
    <w:p w:rsidR="00AA0486" w:rsidRPr="009F4482" w:rsidRDefault="00AA0486" w:rsidP="00AA0486">
      <w:pPr>
        <w:numPr>
          <w:ilvl w:val="0"/>
          <w:numId w:val="4"/>
        </w:numPr>
        <w:ind w:left="0" w:firstLine="0"/>
        <w:rPr>
          <w:sz w:val="28"/>
          <w:szCs w:val="28"/>
        </w:rPr>
      </w:pPr>
      <w:r w:rsidRPr="009F4482">
        <w:rPr>
          <w:sz w:val="28"/>
          <w:szCs w:val="28"/>
        </w:rPr>
        <w:t>Количество этажей</w:t>
      </w:r>
      <w:r w:rsidR="00A1119E">
        <w:rPr>
          <w:sz w:val="28"/>
          <w:szCs w:val="28"/>
        </w:rPr>
        <w:t xml:space="preserve"> </w:t>
      </w:r>
      <w:r w:rsidR="00A1119E">
        <w:rPr>
          <w:sz w:val="28"/>
          <w:szCs w:val="28"/>
          <w:u w:val="single"/>
        </w:rPr>
        <w:t>2</w:t>
      </w:r>
    </w:p>
    <w:p w:rsidR="00AA0486" w:rsidRPr="009F4482" w:rsidRDefault="00AA0486" w:rsidP="00AA0486">
      <w:pPr>
        <w:numPr>
          <w:ilvl w:val="0"/>
          <w:numId w:val="4"/>
        </w:numPr>
        <w:ind w:left="0" w:firstLine="0"/>
        <w:rPr>
          <w:sz w:val="28"/>
          <w:szCs w:val="28"/>
        </w:rPr>
      </w:pPr>
      <w:r w:rsidRPr="009F4482">
        <w:rPr>
          <w:sz w:val="28"/>
          <w:szCs w:val="28"/>
        </w:rPr>
        <w:t>Наличие подвала</w:t>
      </w:r>
      <w:r w:rsidR="00A1119E">
        <w:rPr>
          <w:sz w:val="28"/>
          <w:szCs w:val="28"/>
        </w:rPr>
        <w:t xml:space="preserve"> </w:t>
      </w:r>
      <w:r w:rsidRPr="009F4482">
        <w:rPr>
          <w:sz w:val="28"/>
          <w:szCs w:val="28"/>
        </w:rPr>
        <w:t xml:space="preserve"> </w:t>
      </w:r>
      <w:r w:rsidRPr="00A1119E">
        <w:rPr>
          <w:sz w:val="28"/>
          <w:szCs w:val="28"/>
          <w:u w:val="single"/>
        </w:rPr>
        <w:t>имеется</w:t>
      </w:r>
    </w:p>
    <w:p w:rsidR="00AA0486" w:rsidRPr="009F4482" w:rsidRDefault="00AA0486" w:rsidP="00AA0486">
      <w:pPr>
        <w:numPr>
          <w:ilvl w:val="0"/>
          <w:numId w:val="4"/>
        </w:numPr>
        <w:ind w:left="0" w:firstLine="0"/>
        <w:rPr>
          <w:sz w:val="28"/>
          <w:szCs w:val="28"/>
        </w:rPr>
      </w:pPr>
      <w:r w:rsidRPr="009F4482">
        <w:rPr>
          <w:sz w:val="28"/>
          <w:szCs w:val="28"/>
        </w:rPr>
        <w:t>Наличие цокольного этажа</w:t>
      </w:r>
      <w:r w:rsidR="00A1119E">
        <w:rPr>
          <w:sz w:val="28"/>
          <w:szCs w:val="28"/>
        </w:rPr>
        <w:t xml:space="preserve"> -</w:t>
      </w:r>
    </w:p>
    <w:p w:rsidR="00AA0486" w:rsidRPr="009F4482" w:rsidRDefault="00AA0486" w:rsidP="00AA0486">
      <w:pPr>
        <w:numPr>
          <w:ilvl w:val="0"/>
          <w:numId w:val="4"/>
        </w:numPr>
        <w:ind w:left="0" w:firstLine="0"/>
        <w:rPr>
          <w:sz w:val="28"/>
          <w:szCs w:val="28"/>
        </w:rPr>
      </w:pPr>
      <w:r w:rsidRPr="009F4482">
        <w:rPr>
          <w:sz w:val="28"/>
          <w:szCs w:val="28"/>
        </w:rPr>
        <w:t xml:space="preserve">Наличие мансарды </w:t>
      </w:r>
      <w:r w:rsidR="00A1119E">
        <w:rPr>
          <w:sz w:val="28"/>
          <w:szCs w:val="28"/>
        </w:rPr>
        <w:t>-</w:t>
      </w:r>
    </w:p>
    <w:p w:rsidR="00AA0486" w:rsidRPr="009F4482" w:rsidRDefault="00AA0486" w:rsidP="00AA0486">
      <w:pPr>
        <w:numPr>
          <w:ilvl w:val="0"/>
          <w:numId w:val="4"/>
        </w:numPr>
        <w:ind w:left="0" w:firstLine="0"/>
        <w:rPr>
          <w:sz w:val="28"/>
          <w:szCs w:val="28"/>
        </w:rPr>
      </w:pPr>
      <w:r w:rsidRPr="009F4482">
        <w:rPr>
          <w:sz w:val="28"/>
          <w:szCs w:val="28"/>
        </w:rPr>
        <w:t xml:space="preserve">Наличие мезонина </w:t>
      </w:r>
      <w:r w:rsidR="00A1119E">
        <w:rPr>
          <w:sz w:val="28"/>
          <w:szCs w:val="28"/>
        </w:rPr>
        <w:t>-</w:t>
      </w:r>
    </w:p>
    <w:p w:rsidR="00AA0486" w:rsidRPr="009F4482" w:rsidRDefault="00AA0486" w:rsidP="00AA0486">
      <w:pPr>
        <w:numPr>
          <w:ilvl w:val="0"/>
          <w:numId w:val="4"/>
        </w:numPr>
        <w:ind w:left="0" w:firstLine="0"/>
        <w:rPr>
          <w:sz w:val="28"/>
          <w:szCs w:val="28"/>
        </w:rPr>
      </w:pPr>
      <w:r w:rsidRPr="009F4482">
        <w:rPr>
          <w:sz w:val="28"/>
          <w:szCs w:val="28"/>
        </w:rPr>
        <w:t>Количество квартир</w:t>
      </w:r>
      <w:r w:rsidR="00A1119E" w:rsidRPr="00A1119E">
        <w:rPr>
          <w:sz w:val="28"/>
          <w:szCs w:val="28"/>
          <w:u w:val="single"/>
        </w:rPr>
        <w:t xml:space="preserve"> 8</w:t>
      </w:r>
    </w:p>
    <w:p w:rsidR="00AA0486" w:rsidRPr="009F4482" w:rsidRDefault="00AA0486" w:rsidP="00AA0486">
      <w:pPr>
        <w:numPr>
          <w:ilvl w:val="0"/>
          <w:numId w:val="4"/>
        </w:numPr>
        <w:ind w:left="0" w:firstLine="0"/>
        <w:rPr>
          <w:sz w:val="28"/>
          <w:szCs w:val="28"/>
        </w:rPr>
      </w:pPr>
      <w:r w:rsidRPr="009F4482">
        <w:rPr>
          <w:sz w:val="28"/>
          <w:szCs w:val="28"/>
        </w:rPr>
        <w:t>Количество нежилых помещений, не входящих в состав общего имущества</w:t>
      </w:r>
      <w:r w:rsidR="00A1119E">
        <w:rPr>
          <w:sz w:val="28"/>
          <w:szCs w:val="28"/>
        </w:rPr>
        <w:t xml:space="preserve"> - </w:t>
      </w:r>
    </w:p>
    <w:p w:rsidR="00AA0486" w:rsidRPr="009F4482" w:rsidRDefault="00AA0486" w:rsidP="00AA0486">
      <w:pPr>
        <w:numPr>
          <w:ilvl w:val="0"/>
          <w:numId w:val="4"/>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sidRPr="00A1119E">
        <w:rPr>
          <w:sz w:val="28"/>
          <w:szCs w:val="28"/>
          <w:u w:val="single"/>
        </w:rPr>
        <w:t>пригодны для жилья</w:t>
      </w:r>
    </w:p>
    <w:p w:rsidR="00AA0486" w:rsidRPr="009F4482" w:rsidRDefault="00AA0486" w:rsidP="00AA0486">
      <w:pPr>
        <w:numPr>
          <w:ilvl w:val="0"/>
          <w:numId w:val="4"/>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A1119E">
        <w:rPr>
          <w:sz w:val="28"/>
          <w:szCs w:val="28"/>
        </w:rPr>
        <w:t xml:space="preserve"> - </w:t>
      </w:r>
    </w:p>
    <w:p w:rsidR="00AA0486" w:rsidRPr="009F4482" w:rsidRDefault="00AA0486" w:rsidP="00AA0486">
      <w:pPr>
        <w:numPr>
          <w:ilvl w:val="0"/>
          <w:numId w:val="4"/>
        </w:numPr>
        <w:ind w:left="0" w:firstLine="0"/>
        <w:rPr>
          <w:sz w:val="28"/>
          <w:szCs w:val="28"/>
        </w:rPr>
      </w:pPr>
      <w:r w:rsidRPr="009F4482">
        <w:rPr>
          <w:sz w:val="28"/>
          <w:szCs w:val="28"/>
        </w:rPr>
        <w:t xml:space="preserve">Строительный объем </w:t>
      </w:r>
      <w:r w:rsidR="00460891" w:rsidRPr="00A1119E">
        <w:rPr>
          <w:sz w:val="28"/>
          <w:szCs w:val="28"/>
          <w:u w:val="single"/>
        </w:rPr>
        <w:t>1171</w:t>
      </w:r>
      <w:r w:rsidRPr="00A1119E">
        <w:rPr>
          <w:sz w:val="28"/>
          <w:szCs w:val="28"/>
          <w:u w:val="single"/>
        </w:rPr>
        <w:t>куб.м.</w:t>
      </w:r>
    </w:p>
    <w:p w:rsidR="00AA0486" w:rsidRPr="009F4482" w:rsidRDefault="00AA0486" w:rsidP="00AA0486">
      <w:pPr>
        <w:numPr>
          <w:ilvl w:val="0"/>
          <w:numId w:val="4"/>
        </w:numPr>
        <w:ind w:left="0" w:firstLine="0"/>
        <w:rPr>
          <w:sz w:val="28"/>
          <w:szCs w:val="28"/>
        </w:rPr>
      </w:pPr>
      <w:r w:rsidRPr="009F4482">
        <w:rPr>
          <w:sz w:val="28"/>
          <w:szCs w:val="28"/>
        </w:rPr>
        <w:t>Площадь:</w:t>
      </w:r>
    </w:p>
    <w:p w:rsidR="00AA0486" w:rsidRPr="009F4482" w:rsidRDefault="00AA0486" w:rsidP="00AA0486">
      <w:pPr>
        <w:rPr>
          <w:sz w:val="28"/>
          <w:szCs w:val="28"/>
        </w:rPr>
      </w:pPr>
      <w:r w:rsidRPr="009F4482">
        <w:rPr>
          <w:sz w:val="28"/>
          <w:szCs w:val="28"/>
        </w:rPr>
        <w:t>а) многоквартирного дома с лоджиями, балконами, шкафами, коридорами и лестничными клетками</w:t>
      </w:r>
      <w:r w:rsidR="00A1119E">
        <w:rPr>
          <w:sz w:val="28"/>
          <w:szCs w:val="28"/>
        </w:rPr>
        <w:t xml:space="preserve"> </w:t>
      </w:r>
      <w:r w:rsidR="00313948" w:rsidRPr="00A1119E">
        <w:rPr>
          <w:sz w:val="28"/>
          <w:szCs w:val="28"/>
          <w:u w:val="single"/>
        </w:rPr>
        <w:t>37</w:t>
      </w:r>
      <w:r w:rsidR="00D03700">
        <w:rPr>
          <w:sz w:val="28"/>
          <w:szCs w:val="28"/>
          <w:u w:val="single"/>
        </w:rPr>
        <w:t>2,97</w:t>
      </w:r>
      <w:r w:rsidR="00A1119E" w:rsidRPr="00A1119E">
        <w:rPr>
          <w:sz w:val="28"/>
          <w:szCs w:val="28"/>
          <w:u w:val="single"/>
        </w:rPr>
        <w:t xml:space="preserve"> </w:t>
      </w:r>
      <w:r w:rsidR="004324E2" w:rsidRPr="00A1119E">
        <w:rPr>
          <w:sz w:val="28"/>
          <w:szCs w:val="28"/>
          <w:u w:val="single"/>
        </w:rPr>
        <w:t>кв.м</w:t>
      </w:r>
      <w:r w:rsidR="00A1119E" w:rsidRPr="00A1119E">
        <w:rPr>
          <w:sz w:val="28"/>
          <w:szCs w:val="28"/>
          <w:u w:val="single"/>
        </w:rPr>
        <w:t>.</w:t>
      </w:r>
    </w:p>
    <w:p w:rsidR="00AA0486" w:rsidRPr="009F4482" w:rsidRDefault="00AA0486" w:rsidP="00AA0486">
      <w:pPr>
        <w:rPr>
          <w:sz w:val="28"/>
          <w:szCs w:val="28"/>
        </w:rPr>
      </w:pPr>
      <w:r w:rsidRPr="009F4482">
        <w:rPr>
          <w:sz w:val="28"/>
          <w:szCs w:val="28"/>
        </w:rPr>
        <w:t>б) жилых помещений (общая площадь квартир)</w:t>
      </w:r>
      <w:r w:rsidR="00A1119E">
        <w:rPr>
          <w:sz w:val="28"/>
          <w:szCs w:val="28"/>
        </w:rPr>
        <w:t xml:space="preserve">  </w:t>
      </w:r>
      <w:r w:rsidR="00D03700">
        <w:rPr>
          <w:sz w:val="28"/>
          <w:szCs w:val="28"/>
          <w:u w:val="single"/>
        </w:rPr>
        <w:t>208,4</w:t>
      </w:r>
      <w:r w:rsidR="00EF7D48" w:rsidRPr="00A1119E">
        <w:rPr>
          <w:sz w:val="28"/>
          <w:szCs w:val="28"/>
          <w:u w:val="single"/>
        </w:rPr>
        <w:t xml:space="preserve"> </w:t>
      </w:r>
      <w:r w:rsidR="004324E2" w:rsidRPr="00A1119E">
        <w:rPr>
          <w:sz w:val="28"/>
          <w:szCs w:val="28"/>
          <w:u w:val="single"/>
        </w:rPr>
        <w:t>кв.м</w:t>
      </w:r>
      <w:r w:rsidR="00A1119E" w:rsidRPr="00A1119E">
        <w:rPr>
          <w:sz w:val="28"/>
          <w:szCs w:val="28"/>
          <w:u w:val="single"/>
        </w:rPr>
        <w:t>.</w:t>
      </w:r>
    </w:p>
    <w:p w:rsidR="00AA0486" w:rsidRPr="009F4482" w:rsidRDefault="00AA0486" w:rsidP="00AA0486">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sidR="00A1119E">
        <w:rPr>
          <w:sz w:val="28"/>
          <w:szCs w:val="28"/>
        </w:rPr>
        <w:t xml:space="preserve"> -</w:t>
      </w:r>
    </w:p>
    <w:p w:rsidR="00AA0486" w:rsidRPr="009F4482" w:rsidRDefault="00AA0486" w:rsidP="00AA0486">
      <w:pPr>
        <w:rPr>
          <w:sz w:val="28"/>
          <w:szCs w:val="28"/>
        </w:rPr>
      </w:pPr>
      <w:r w:rsidRPr="009F4482">
        <w:rPr>
          <w:sz w:val="28"/>
          <w:szCs w:val="28"/>
        </w:rPr>
        <w:t>г) помещений общего пользования (общая площадь нежилых помещений, входящих в состав общего имуществ</w:t>
      </w:r>
      <w:r w:rsidR="002A71FD">
        <w:rPr>
          <w:sz w:val="28"/>
          <w:szCs w:val="28"/>
        </w:rPr>
        <w:t>а в мн</w:t>
      </w:r>
      <w:r w:rsidR="00A1119E">
        <w:rPr>
          <w:sz w:val="28"/>
          <w:szCs w:val="28"/>
        </w:rPr>
        <w:t>огоквартирном доме)</w:t>
      </w:r>
      <w:r w:rsidR="002A71FD">
        <w:rPr>
          <w:sz w:val="28"/>
          <w:szCs w:val="28"/>
        </w:rPr>
        <w:t xml:space="preserve"> </w:t>
      </w:r>
      <w:r w:rsidR="00D03700">
        <w:rPr>
          <w:sz w:val="28"/>
          <w:szCs w:val="28"/>
          <w:u w:val="single"/>
        </w:rPr>
        <w:t>164,57</w:t>
      </w:r>
      <w:r w:rsidRPr="00A1119E">
        <w:rPr>
          <w:sz w:val="28"/>
          <w:szCs w:val="28"/>
          <w:u w:val="single"/>
        </w:rPr>
        <w:t xml:space="preserve"> </w:t>
      </w:r>
      <w:r w:rsidR="004324E2" w:rsidRPr="00A1119E">
        <w:rPr>
          <w:sz w:val="28"/>
          <w:szCs w:val="28"/>
          <w:u w:val="single"/>
        </w:rPr>
        <w:t>кв.м</w:t>
      </w:r>
      <w:r w:rsidR="00A1119E" w:rsidRPr="00A1119E">
        <w:rPr>
          <w:sz w:val="28"/>
          <w:szCs w:val="28"/>
          <w:u w:val="single"/>
        </w:rPr>
        <w:t>.</w:t>
      </w:r>
    </w:p>
    <w:p w:rsidR="00AA0486" w:rsidRPr="009F4482" w:rsidRDefault="00AA0486" w:rsidP="00AA0486">
      <w:pPr>
        <w:rPr>
          <w:sz w:val="28"/>
          <w:szCs w:val="28"/>
        </w:rPr>
      </w:pPr>
      <w:r w:rsidRPr="009F4482">
        <w:rPr>
          <w:sz w:val="28"/>
          <w:szCs w:val="28"/>
        </w:rPr>
        <w:t>20. Количество лестниц</w:t>
      </w:r>
      <w:r w:rsidR="00A1119E">
        <w:rPr>
          <w:sz w:val="28"/>
          <w:szCs w:val="28"/>
        </w:rPr>
        <w:t xml:space="preserve"> </w:t>
      </w:r>
      <w:r w:rsidR="00792E76">
        <w:rPr>
          <w:sz w:val="28"/>
          <w:szCs w:val="28"/>
          <w:u w:val="single"/>
        </w:rPr>
        <w:t>1</w:t>
      </w:r>
      <w:r w:rsidRPr="00A1119E">
        <w:rPr>
          <w:sz w:val="28"/>
          <w:szCs w:val="28"/>
          <w:u w:val="single"/>
        </w:rPr>
        <w:t xml:space="preserve"> шт</w:t>
      </w:r>
      <w:r w:rsidR="00A1119E" w:rsidRPr="00A1119E">
        <w:rPr>
          <w:sz w:val="28"/>
          <w:szCs w:val="28"/>
          <w:u w:val="single"/>
        </w:rPr>
        <w:t>.</w:t>
      </w:r>
    </w:p>
    <w:p w:rsidR="00AA0486" w:rsidRPr="009F4482" w:rsidRDefault="00AA0486" w:rsidP="00AA0486">
      <w:pPr>
        <w:rPr>
          <w:sz w:val="28"/>
          <w:szCs w:val="28"/>
        </w:rPr>
      </w:pPr>
      <w:r w:rsidRPr="009F4482">
        <w:rPr>
          <w:sz w:val="28"/>
          <w:szCs w:val="28"/>
        </w:rPr>
        <w:t xml:space="preserve">21. Уборная площадь общих коридоров </w:t>
      </w:r>
      <w:r w:rsidR="00A1119E">
        <w:rPr>
          <w:sz w:val="28"/>
          <w:szCs w:val="28"/>
        </w:rPr>
        <w:t>-</w:t>
      </w:r>
    </w:p>
    <w:p w:rsidR="00AA0486" w:rsidRPr="009F4482" w:rsidRDefault="00AA0486" w:rsidP="00AA0486">
      <w:pPr>
        <w:rPr>
          <w:sz w:val="28"/>
          <w:szCs w:val="28"/>
        </w:rPr>
      </w:pPr>
      <w:r w:rsidRPr="009F4482">
        <w:rPr>
          <w:sz w:val="28"/>
          <w:szCs w:val="28"/>
        </w:rPr>
        <w:t>22. Уборочная площадь лестниц (включая  межквартирные лестничные площадки)</w:t>
      </w:r>
      <w:r w:rsidR="00A1119E">
        <w:rPr>
          <w:sz w:val="28"/>
          <w:szCs w:val="28"/>
        </w:rPr>
        <w:t xml:space="preserve"> -</w:t>
      </w:r>
    </w:p>
    <w:p w:rsidR="00AA0486" w:rsidRPr="009F4482" w:rsidRDefault="00AA0486" w:rsidP="00AA0486">
      <w:pPr>
        <w:rPr>
          <w:sz w:val="28"/>
          <w:szCs w:val="28"/>
        </w:rPr>
      </w:pPr>
      <w:r w:rsidRPr="009F4482">
        <w:rPr>
          <w:sz w:val="28"/>
          <w:szCs w:val="28"/>
        </w:rPr>
        <w:lastRenderedPageBreak/>
        <w:t>23. Уборочная площадь других помещений общего пользования (включая технические этажи, чердаки, технические подвалы)</w:t>
      </w:r>
      <w:r w:rsidR="00A1119E">
        <w:rPr>
          <w:sz w:val="28"/>
          <w:szCs w:val="28"/>
        </w:rPr>
        <w:t xml:space="preserve"> -</w:t>
      </w:r>
      <w:r w:rsidR="00A1119E" w:rsidRPr="009F4482">
        <w:rPr>
          <w:sz w:val="28"/>
          <w:szCs w:val="28"/>
        </w:rPr>
        <w:t xml:space="preserve"> </w:t>
      </w:r>
      <w:r w:rsidRPr="009F4482">
        <w:rPr>
          <w:sz w:val="28"/>
          <w:szCs w:val="28"/>
        </w:rPr>
        <w:br/>
        <w:t>24. Площадь земельного участка, входящего в состав общего имущ</w:t>
      </w:r>
      <w:r w:rsidR="00A1119E">
        <w:rPr>
          <w:sz w:val="28"/>
          <w:szCs w:val="28"/>
        </w:rPr>
        <w:t xml:space="preserve">ества многоквартирного дома </w:t>
      </w:r>
      <w:r w:rsidRPr="00A1119E">
        <w:rPr>
          <w:sz w:val="28"/>
          <w:szCs w:val="28"/>
          <w:u w:val="single"/>
        </w:rPr>
        <w:t xml:space="preserve">1547 </w:t>
      </w:r>
      <w:r w:rsidR="004324E2" w:rsidRPr="00A1119E">
        <w:rPr>
          <w:sz w:val="28"/>
          <w:szCs w:val="28"/>
          <w:u w:val="single"/>
        </w:rPr>
        <w:t>кв.м</w:t>
      </w:r>
      <w:r w:rsidR="00A1119E" w:rsidRPr="00A1119E">
        <w:rPr>
          <w:sz w:val="28"/>
          <w:szCs w:val="28"/>
          <w:u w:val="single"/>
        </w:rPr>
        <w:t>.</w:t>
      </w:r>
    </w:p>
    <w:p w:rsidR="00A1119E" w:rsidRDefault="00AA0486" w:rsidP="00AA0486">
      <w:pPr>
        <w:rPr>
          <w:sz w:val="28"/>
          <w:szCs w:val="28"/>
        </w:rPr>
      </w:pPr>
      <w:r w:rsidRPr="009F4482">
        <w:rPr>
          <w:sz w:val="28"/>
          <w:szCs w:val="28"/>
        </w:rPr>
        <w:t>25. Кадастровый номер земельного участка (при его наличии)</w:t>
      </w:r>
      <w:r w:rsidR="00A1119E">
        <w:rPr>
          <w:sz w:val="28"/>
          <w:szCs w:val="28"/>
        </w:rPr>
        <w:t xml:space="preserve"> –</w:t>
      </w:r>
    </w:p>
    <w:p w:rsidR="00AA0486" w:rsidRPr="009F4482" w:rsidRDefault="00AA0486" w:rsidP="00AA0486">
      <w:pPr>
        <w:rPr>
          <w:sz w:val="28"/>
          <w:szCs w:val="28"/>
        </w:rPr>
      </w:pPr>
      <w:r w:rsidRPr="009F4482">
        <w:rPr>
          <w:sz w:val="28"/>
          <w:szCs w:val="28"/>
        </w:rPr>
        <w:t>Техническое  состояние многоквартирного дома, включая  пристройки</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523"/>
        <w:gridCol w:w="3326"/>
      </w:tblGrid>
      <w:tr w:rsidR="00AA0486" w:rsidRPr="009F4482" w:rsidTr="00232411">
        <w:tc>
          <w:tcPr>
            <w:tcW w:w="3190" w:type="dxa"/>
          </w:tcPr>
          <w:p w:rsidR="00AA0486" w:rsidRPr="009F4482" w:rsidRDefault="00AA0486" w:rsidP="00083755">
            <w:pPr>
              <w:rPr>
                <w:sz w:val="28"/>
                <w:szCs w:val="28"/>
              </w:rPr>
            </w:pPr>
            <w:r w:rsidRPr="009F4482">
              <w:rPr>
                <w:sz w:val="28"/>
                <w:szCs w:val="28"/>
              </w:rPr>
              <w:t>Наименование конструктивных элементов</w:t>
            </w:r>
          </w:p>
        </w:tc>
        <w:tc>
          <w:tcPr>
            <w:tcW w:w="2523" w:type="dxa"/>
          </w:tcPr>
          <w:p w:rsidR="00AA0486" w:rsidRPr="009F4482" w:rsidRDefault="00AA0486" w:rsidP="00083755">
            <w:pPr>
              <w:rPr>
                <w:sz w:val="28"/>
                <w:szCs w:val="28"/>
              </w:rPr>
            </w:pPr>
            <w:r w:rsidRPr="009F4482">
              <w:rPr>
                <w:sz w:val="28"/>
                <w:szCs w:val="28"/>
              </w:rPr>
              <w:t>Описание элементов (материал, конструкция или система, отделка и прочее)</w:t>
            </w:r>
          </w:p>
        </w:tc>
        <w:tc>
          <w:tcPr>
            <w:tcW w:w="3326" w:type="dxa"/>
          </w:tcPr>
          <w:p w:rsidR="00AA0486" w:rsidRPr="009F4482" w:rsidRDefault="00AA0486" w:rsidP="00083755">
            <w:pP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3190" w:type="dxa"/>
          </w:tcPr>
          <w:p w:rsidR="00AA0486" w:rsidRPr="00EA6CCF" w:rsidRDefault="00AA0486" w:rsidP="00083755">
            <w:pPr>
              <w:rPr>
                <w:sz w:val="28"/>
                <w:szCs w:val="28"/>
              </w:rPr>
            </w:pPr>
            <w:r w:rsidRPr="00EA6CCF">
              <w:rPr>
                <w:sz w:val="28"/>
                <w:szCs w:val="28"/>
              </w:rPr>
              <w:t>1.Фундамент</w:t>
            </w:r>
          </w:p>
        </w:tc>
        <w:tc>
          <w:tcPr>
            <w:tcW w:w="2523" w:type="dxa"/>
          </w:tcPr>
          <w:p w:rsidR="00AA0486" w:rsidRPr="00792E76" w:rsidRDefault="002A71FD" w:rsidP="00083755">
            <w:pPr>
              <w:rPr>
                <w:sz w:val="28"/>
                <w:szCs w:val="28"/>
              </w:rPr>
            </w:pPr>
            <w:r w:rsidRPr="00792E76">
              <w:rPr>
                <w:sz w:val="28"/>
                <w:szCs w:val="28"/>
              </w:rPr>
              <w:t>сборно-железобетонные</w:t>
            </w:r>
          </w:p>
        </w:tc>
        <w:tc>
          <w:tcPr>
            <w:tcW w:w="3326" w:type="dxa"/>
          </w:tcPr>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EA6CCF" w:rsidRDefault="00AA0486" w:rsidP="00083755">
            <w:pPr>
              <w:rPr>
                <w:sz w:val="28"/>
                <w:szCs w:val="28"/>
              </w:rPr>
            </w:pPr>
            <w:r w:rsidRPr="00EA6CCF">
              <w:rPr>
                <w:sz w:val="28"/>
                <w:szCs w:val="28"/>
              </w:rPr>
              <w:t>2. Наружные  и внутренние капитальные стены</w:t>
            </w:r>
          </w:p>
        </w:tc>
        <w:tc>
          <w:tcPr>
            <w:tcW w:w="2523" w:type="dxa"/>
          </w:tcPr>
          <w:p w:rsidR="00AA0486" w:rsidRPr="00792E76" w:rsidRDefault="00AA0486" w:rsidP="00083755">
            <w:pPr>
              <w:rPr>
                <w:sz w:val="28"/>
                <w:szCs w:val="28"/>
              </w:rPr>
            </w:pPr>
            <w:r w:rsidRPr="00792E76">
              <w:rPr>
                <w:sz w:val="28"/>
                <w:szCs w:val="28"/>
              </w:rPr>
              <w:t>кирпич</w:t>
            </w:r>
          </w:p>
        </w:tc>
        <w:tc>
          <w:tcPr>
            <w:tcW w:w="3326" w:type="dxa"/>
          </w:tcPr>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EA6CCF" w:rsidRDefault="00AA0486" w:rsidP="00083755">
            <w:pPr>
              <w:rPr>
                <w:sz w:val="28"/>
                <w:szCs w:val="28"/>
              </w:rPr>
            </w:pPr>
            <w:r w:rsidRPr="00EA6CCF">
              <w:rPr>
                <w:sz w:val="28"/>
                <w:szCs w:val="28"/>
              </w:rPr>
              <w:t>3. Перегородки</w:t>
            </w:r>
          </w:p>
        </w:tc>
        <w:tc>
          <w:tcPr>
            <w:tcW w:w="2523" w:type="dxa"/>
          </w:tcPr>
          <w:p w:rsidR="00AA0486" w:rsidRPr="00792E76" w:rsidRDefault="00AA0486" w:rsidP="00083755">
            <w:pPr>
              <w:rPr>
                <w:sz w:val="28"/>
                <w:szCs w:val="28"/>
              </w:rPr>
            </w:pPr>
            <w:r w:rsidRPr="00792E76">
              <w:rPr>
                <w:sz w:val="28"/>
                <w:szCs w:val="28"/>
              </w:rPr>
              <w:t>кирпичные</w:t>
            </w:r>
          </w:p>
        </w:tc>
        <w:tc>
          <w:tcPr>
            <w:tcW w:w="3326" w:type="dxa"/>
          </w:tcPr>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EA6CCF" w:rsidRDefault="00AA0486" w:rsidP="00083755">
            <w:pPr>
              <w:rPr>
                <w:sz w:val="28"/>
                <w:szCs w:val="28"/>
              </w:rPr>
            </w:pPr>
            <w:r w:rsidRPr="00EA6CCF">
              <w:rPr>
                <w:sz w:val="28"/>
                <w:szCs w:val="28"/>
              </w:rPr>
              <w:t>4. Перекрытия</w:t>
            </w:r>
          </w:p>
          <w:p w:rsidR="00AA0486" w:rsidRPr="00EA6CCF" w:rsidRDefault="00AA0486" w:rsidP="00083755">
            <w:pPr>
              <w:rPr>
                <w:sz w:val="28"/>
                <w:szCs w:val="28"/>
              </w:rPr>
            </w:pPr>
            <w:r w:rsidRPr="00EA6CCF">
              <w:rPr>
                <w:sz w:val="28"/>
                <w:szCs w:val="28"/>
              </w:rPr>
              <w:t xml:space="preserve">   - чердачные</w:t>
            </w:r>
          </w:p>
          <w:p w:rsidR="00AA0486" w:rsidRPr="00EA6CCF" w:rsidRDefault="00AA0486" w:rsidP="00083755">
            <w:pPr>
              <w:rPr>
                <w:sz w:val="28"/>
                <w:szCs w:val="28"/>
              </w:rPr>
            </w:pPr>
            <w:r w:rsidRPr="00EA6CCF">
              <w:rPr>
                <w:sz w:val="28"/>
                <w:szCs w:val="28"/>
              </w:rPr>
              <w:t xml:space="preserve">   - междуэтажные</w:t>
            </w:r>
          </w:p>
          <w:p w:rsidR="00AA0486" w:rsidRPr="00EA6CCF" w:rsidRDefault="00AA0486" w:rsidP="00083755">
            <w:pPr>
              <w:rPr>
                <w:sz w:val="28"/>
                <w:szCs w:val="28"/>
              </w:rPr>
            </w:pPr>
            <w:r w:rsidRPr="00EA6CCF">
              <w:rPr>
                <w:sz w:val="28"/>
                <w:szCs w:val="28"/>
              </w:rPr>
              <w:t xml:space="preserve">   - подвальные</w:t>
            </w:r>
          </w:p>
          <w:p w:rsidR="00AA0486" w:rsidRPr="00EA6CCF" w:rsidRDefault="00AA0486" w:rsidP="00083755">
            <w:pPr>
              <w:rPr>
                <w:sz w:val="28"/>
                <w:szCs w:val="28"/>
              </w:rPr>
            </w:pPr>
            <w:r w:rsidRPr="00EA6CCF">
              <w:rPr>
                <w:sz w:val="28"/>
                <w:szCs w:val="28"/>
              </w:rPr>
              <w:t xml:space="preserve">   - другое</w:t>
            </w:r>
          </w:p>
        </w:tc>
        <w:tc>
          <w:tcPr>
            <w:tcW w:w="2523" w:type="dxa"/>
          </w:tcPr>
          <w:p w:rsidR="00AA0486" w:rsidRPr="00792E76" w:rsidRDefault="00AA0486" w:rsidP="00083755">
            <w:pPr>
              <w:rPr>
                <w:sz w:val="28"/>
                <w:szCs w:val="28"/>
              </w:rPr>
            </w:pPr>
            <w:r w:rsidRPr="00792E76">
              <w:rPr>
                <w:sz w:val="28"/>
                <w:szCs w:val="28"/>
              </w:rPr>
              <w:t xml:space="preserve">железобетонные </w:t>
            </w:r>
          </w:p>
        </w:tc>
        <w:tc>
          <w:tcPr>
            <w:tcW w:w="3326" w:type="dxa"/>
          </w:tcPr>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EA6CCF" w:rsidRDefault="00AA0486" w:rsidP="00083755">
            <w:pPr>
              <w:rPr>
                <w:sz w:val="28"/>
                <w:szCs w:val="28"/>
              </w:rPr>
            </w:pPr>
            <w:r w:rsidRPr="00EA6CCF">
              <w:rPr>
                <w:sz w:val="28"/>
                <w:szCs w:val="28"/>
              </w:rPr>
              <w:t>5. Крыша</w:t>
            </w:r>
          </w:p>
        </w:tc>
        <w:tc>
          <w:tcPr>
            <w:tcW w:w="2523" w:type="dxa"/>
          </w:tcPr>
          <w:p w:rsidR="00AA0486" w:rsidRPr="00792E76" w:rsidRDefault="002A71FD" w:rsidP="00083755">
            <w:pPr>
              <w:rPr>
                <w:sz w:val="28"/>
                <w:szCs w:val="28"/>
              </w:rPr>
            </w:pPr>
            <w:r w:rsidRPr="00792E76">
              <w:rPr>
                <w:sz w:val="28"/>
                <w:szCs w:val="28"/>
              </w:rPr>
              <w:t>совмещенная в 2 слоя рубероид</w:t>
            </w:r>
          </w:p>
        </w:tc>
        <w:tc>
          <w:tcPr>
            <w:tcW w:w="3326" w:type="dxa"/>
          </w:tcPr>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EA6CCF" w:rsidRDefault="00AA0486" w:rsidP="00083755">
            <w:pPr>
              <w:rPr>
                <w:sz w:val="28"/>
                <w:szCs w:val="28"/>
              </w:rPr>
            </w:pPr>
            <w:r w:rsidRPr="00EA6CCF">
              <w:rPr>
                <w:sz w:val="28"/>
                <w:szCs w:val="28"/>
              </w:rPr>
              <w:t>6. Полы</w:t>
            </w:r>
          </w:p>
        </w:tc>
        <w:tc>
          <w:tcPr>
            <w:tcW w:w="2523" w:type="dxa"/>
          </w:tcPr>
          <w:p w:rsidR="00AA0486" w:rsidRPr="00792E76" w:rsidRDefault="00AA0486" w:rsidP="00083755">
            <w:pPr>
              <w:rPr>
                <w:sz w:val="28"/>
                <w:szCs w:val="28"/>
              </w:rPr>
            </w:pPr>
            <w:r w:rsidRPr="00792E76">
              <w:rPr>
                <w:sz w:val="28"/>
                <w:szCs w:val="28"/>
              </w:rPr>
              <w:t>дощатые окрашенные</w:t>
            </w:r>
          </w:p>
        </w:tc>
        <w:tc>
          <w:tcPr>
            <w:tcW w:w="3326" w:type="dxa"/>
          </w:tcPr>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EA6CCF" w:rsidRDefault="00AA0486" w:rsidP="00083755">
            <w:pPr>
              <w:rPr>
                <w:sz w:val="28"/>
                <w:szCs w:val="28"/>
              </w:rPr>
            </w:pPr>
            <w:r w:rsidRPr="00EA6CCF">
              <w:rPr>
                <w:sz w:val="28"/>
                <w:szCs w:val="28"/>
              </w:rPr>
              <w:t>7. Проемы</w:t>
            </w:r>
          </w:p>
          <w:p w:rsidR="00AA0486" w:rsidRPr="00EA6CCF" w:rsidRDefault="00AA0486" w:rsidP="00083755">
            <w:pPr>
              <w:rPr>
                <w:sz w:val="28"/>
                <w:szCs w:val="28"/>
              </w:rPr>
            </w:pPr>
            <w:r w:rsidRPr="00EA6CCF">
              <w:rPr>
                <w:sz w:val="28"/>
                <w:szCs w:val="28"/>
              </w:rPr>
              <w:t>- окна</w:t>
            </w:r>
          </w:p>
          <w:p w:rsidR="00AA0486" w:rsidRPr="00EA6CCF" w:rsidRDefault="00AA0486" w:rsidP="00083755">
            <w:pPr>
              <w:rPr>
                <w:sz w:val="28"/>
                <w:szCs w:val="28"/>
              </w:rPr>
            </w:pPr>
            <w:r w:rsidRPr="00EA6CCF">
              <w:rPr>
                <w:sz w:val="28"/>
                <w:szCs w:val="28"/>
              </w:rPr>
              <w:t>- двери</w:t>
            </w:r>
          </w:p>
          <w:p w:rsidR="00AA0486" w:rsidRPr="00EA6CCF" w:rsidRDefault="00AA0486" w:rsidP="00083755">
            <w:pPr>
              <w:rPr>
                <w:sz w:val="28"/>
                <w:szCs w:val="28"/>
              </w:rPr>
            </w:pPr>
            <w:r w:rsidRPr="00EA6CCF">
              <w:rPr>
                <w:sz w:val="28"/>
                <w:szCs w:val="28"/>
              </w:rPr>
              <w:t>- другое</w:t>
            </w:r>
          </w:p>
        </w:tc>
        <w:tc>
          <w:tcPr>
            <w:tcW w:w="2523" w:type="dxa"/>
          </w:tcPr>
          <w:p w:rsidR="00AA0486" w:rsidRPr="00792E76" w:rsidRDefault="00AA0486" w:rsidP="00083755">
            <w:pPr>
              <w:rPr>
                <w:sz w:val="28"/>
                <w:szCs w:val="28"/>
              </w:rPr>
            </w:pPr>
          </w:p>
          <w:p w:rsidR="00AA0486" w:rsidRPr="00792E76" w:rsidRDefault="002A71FD" w:rsidP="00083755">
            <w:pPr>
              <w:rPr>
                <w:sz w:val="28"/>
                <w:szCs w:val="28"/>
              </w:rPr>
            </w:pPr>
            <w:r w:rsidRPr="00792E76">
              <w:rPr>
                <w:sz w:val="28"/>
                <w:szCs w:val="28"/>
              </w:rPr>
              <w:t>двойные с форточками</w:t>
            </w:r>
          </w:p>
          <w:p w:rsidR="002A71FD" w:rsidRPr="00792E76" w:rsidRDefault="002A71FD" w:rsidP="00083755">
            <w:pPr>
              <w:rPr>
                <w:sz w:val="28"/>
                <w:szCs w:val="28"/>
              </w:rPr>
            </w:pPr>
            <w:r w:rsidRPr="00792E76">
              <w:rPr>
                <w:sz w:val="28"/>
                <w:szCs w:val="28"/>
              </w:rPr>
              <w:t>простые</w:t>
            </w:r>
          </w:p>
          <w:p w:rsidR="00AA0486" w:rsidRPr="00792E76" w:rsidRDefault="00AA0486" w:rsidP="00083755">
            <w:pPr>
              <w:rPr>
                <w:sz w:val="28"/>
                <w:szCs w:val="28"/>
              </w:rPr>
            </w:pPr>
          </w:p>
        </w:tc>
        <w:tc>
          <w:tcPr>
            <w:tcW w:w="3326" w:type="dxa"/>
          </w:tcPr>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EA6CCF" w:rsidRDefault="00AA0486" w:rsidP="00083755">
            <w:pPr>
              <w:rPr>
                <w:sz w:val="28"/>
                <w:szCs w:val="28"/>
              </w:rPr>
            </w:pPr>
            <w:r w:rsidRPr="00EA6CCF">
              <w:rPr>
                <w:sz w:val="28"/>
                <w:szCs w:val="28"/>
              </w:rPr>
              <w:t>8. Отделка</w:t>
            </w:r>
          </w:p>
          <w:p w:rsidR="00AA0486" w:rsidRPr="00EA6CCF" w:rsidRDefault="00AA0486" w:rsidP="00083755">
            <w:pPr>
              <w:rPr>
                <w:sz w:val="28"/>
                <w:szCs w:val="28"/>
              </w:rPr>
            </w:pPr>
            <w:r w:rsidRPr="00EA6CCF">
              <w:rPr>
                <w:sz w:val="28"/>
                <w:szCs w:val="28"/>
              </w:rPr>
              <w:t>- внутренняя</w:t>
            </w:r>
          </w:p>
          <w:p w:rsidR="00AA0486" w:rsidRPr="00EA6CCF" w:rsidRDefault="00AA0486" w:rsidP="00083755">
            <w:pPr>
              <w:rPr>
                <w:sz w:val="28"/>
                <w:szCs w:val="28"/>
              </w:rPr>
            </w:pPr>
            <w:r w:rsidRPr="00EA6CCF">
              <w:rPr>
                <w:sz w:val="28"/>
                <w:szCs w:val="28"/>
              </w:rPr>
              <w:t>- наружная</w:t>
            </w:r>
          </w:p>
          <w:p w:rsidR="00AA0486" w:rsidRPr="00EA6CCF" w:rsidRDefault="00AA0486" w:rsidP="00083755">
            <w:pPr>
              <w:rPr>
                <w:sz w:val="28"/>
                <w:szCs w:val="28"/>
              </w:rPr>
            </w:pPr>
            <w:r w:rsidRPr="00EA6CCF">
              <w:rPr>
                <w:sz w:val="28"/>
                <w:szCs w:val="28"/>
              </w:rPr>
              <w:t>- другое</w:t>
            </w:r>
          </w:p>
        </w:tc>
        <w:tc>
          <w:tcPr>
            <w:tcW w:w="2523" w:type="dxa"/>
          </w:tcPr>
          <w:p w:rsidR="00AA0486" w:rsidRPr="00792E76" w:rsidRDefault="00AA0486" w:rsidP="00083755">
            <w:pPr>
              <w:rPr>
                <w:sz w:val="28"/>
                <w:szCs w:val="28"/>
              </w:rPr>
            </w:pPr>
            <w:r w:rsidRPr="00792E76">
              <w:rPr>
                <w:sz w:val="28"/>
                <w:szCs w:val="28"/>
              </w:rPr>
              <w:t>обычная</w:t>
            </w:r>
          </w:p>
        </w:tc>
        <w:tc>
          <w:tcPr>
            <w:tcW w:w="3326" w:type="dxa"/>
          </w:tcPr>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EA6CCF" w:rsidRDefault="00AA0486" w:rsidP="00083755">
            <w:pPr>
              <w:rPr>
                <w:sz w:val="28"/>
                <w:szCs w:val="28"/>
              </w:rPr>
            </w:pPr>
            <w:r w:rsidRPr="00EA6CCF">
              <w:rPr>
                <w:sz w:val="28"/>
                <w:szCs w:val="28"/>
              </w:rPr>
              <w:t>9. Механическое, электрическое, санитарно-техническое и иное оборудование</w:t>
            </w:r>
          </w:p>
          <w:p w:rsidR="00AA0486" w:rsidRPr="00EA6CCF" w:rsidRDefault="00AA0486" w:rsidP="00083755">
            <w:pPr>
              <w:rPr>
                <w:sz w:val="28"/>
                <w:szCs w:val="28"/>
              </w:rPr>
            </w:pPr>
            <w:r w:rsidRPr="00EA6CCF">
              <w:rPr>
                <w:sz w:val="28"/>
                <w:szCs w:val="28"/>
              </w:rPr>
              <w:t>- ванны напольные</w:t>
            </w:r>
          </w:p>
          <w:p w:rsidR="00AA0486" w:rsidRPr="00EA6CCF" w:rsidRDefault="00AA0486" w:rsidP="00083755">
            <w:pPr>
              <w:rPr>
                <w:sz w:val="28"/>
                <w:szCs w:val="28"/>
              </w:rPr>
            </w:pPr>
            <w:r w:rsidRPr="00EA6CCF">
              <w:rPr>
                <w:sz w:val="28"/>
                <w:szCs w:val="28"/>
              </w:rPr>
              <w:t>- электроплиты</w:t>
            </w:r>
          </w:p>
          <w:p w:rsidR="00AA0486" w:rsidRPr="00EA6CCF" w:rsidRDefault="00AA0486" w:rsidP="00083755">
            <w:pPr>
              <w:rPr>
                <w:sz w:val="28"/>
                <w:szCs w:val="28"/>
              </w:rPr>
            </w:pPr>
            <w:r w:rsidRPr="00EA6CCF">
              <w:rPr>
                <w:sz w:val="28"/>
                <w:szCs w:val="28"/>
              </w:rPr>
              <w:t>- телефонные сети и оборудование</w:t>
            </w:r>
          </w:p>
          <w:p w:rsidR="00AA0486" w:rsidRPr="00EA6CCF" w:rsidRDefault="00AA0486" w:rsidP="00083755">
            <w:pPr>
              <w:rPr>
                <w:sz w:val="28"/>
                <w:szCs w:val="28"/>
              </w:rPr>
            </w:pPr>
            <w:r w:rsidRPr="00EA6CCF">
              <w:rPr>
                <w:sz w:val="28"/>
                <w:szCs w:val="28"/>
              </w:rPr>
              <w:t>- сети проводного радиовещания</w:t>
            </w:r>
          </w:p>
          <w:p w:rsidR="00AA0486" w:rsidRPr="00EA6CCF" w:rsidRDefault="00AA0486" w:rsidP="00083755">
            <w:pPr>
              <w:rPr>
                <w:sz w:val="28"/>
                <w:szCs w:val="28"/>
              </w:rPr>
            </w:pPr>
            <w:r w:rsidRPr="00EA6CCF">
              <w:rPr>
                <w:sz w:val="28"/>
                <w:szCs w:val="28"/>
              </w:rPr>
              <w:t>- сигнализация</w:t>
            </w:r>
          </w:p>
          <w:p w:rsidR="00AA0486" w:rsidRPr="00EA6CCF" w:rsidRDefault="00AA0486" w:rsidP="00083755">
            <w:pPr>
              <w:rPr>
                <w:sz w:val="28"/>
                <w:szCs w:val="28"/>
              </w:rPr>
            </w:pPr>
            <w:r w:rsidRPr="00EA6CCF">
              <w:rPr>
                <w:sz w:val="28"/>
                <w:szCs w:val="28"/>
              </w:rPr>
              <w:lastRenderedPageBreak/>
              <w:t>- мусоропровод</w:t>
            </w:r>
          </w:p>
          <w:p w:rsidR="00AA0486" w:rsidRPr="00EA6CCF" w:rsidRDefault="00AA0486" w:rsidP="00083755">
            <w:pPr>
              <w:rPr>
                <w:sz w:val="28"/>
                <w:szCs w:val="28"/>
              </w:rPr>
            </w:pPr>
            <w:r w:rsidRPr="00EA6CCF">
              <w:rPr>
                <w:sz w:val="28"/>
                <w:szCs w:val="28"/>
              </w:rPr>
              <w:t>- лифт</w:t>
            </w:r>
          </w:p>
          <w:p w:rsidR="00AA0486" w:rsidRPr="00EA6CCF" w:rsidRDefault="00AA0486" w:rsidP="00083755">
            <w:pPr>
              <w:rPr>
                <w:sz w:val="28"/>
                <w:szCs w:val="28"/>
              </w:rPr>
            </w:pPr>
            <w:r w:rsidRPr="00EA6CCF">
              <w:rPr>
                <w:sz w:val="28"/>
                <w:szCs w:val="28"/>
              </w:rPr>
              <w:t>- вентиляция</w:t>
            </w:r>
          </w:p>
          <w:p w:rsidR="00AA0486" w:rsidRPr="00EA6CCF" w:rsidRDefault="00AA0486" w:rsidP="00083755">
            <w:pPr>
              <w:rPr>
                <w:sz w:val="28"/>
                <w:szCs w:val="28"/>
                <w:highlight w:val="yellow"/>
              </w:rPr>
            </w:pPr>
            <w:r w:rsidRPr="00EA6CCF">
              <w:rPr>
                <w:sz w:val="28"/>
                <w:szCs w:val="28"/>
              </w:rPr>
              <w:t>- другое</w:t>
            </w:r>
          </w:p>
        </w:tc>
        <w:tc>
          <w:tcPr>
            <w:tcW w:w="2523" w:type="dxa"/>
          </w:tcPr>
          <w:p w:rsidR="00AA0486" w:rsidRPr="00792E76" w:rsidRDefault="00AA0486" w:rsidP="00083755">
            <w:pPr>
              <w:rPr>
                <w:sz w:val="28"/>
                <w:szCs w:val="28"/>
              </w:rPr>
            </w:pPr>
            <w:r w:rsidRPr="00792E76">
              <w:rPr>
                <w:sz w:val="28"/>
                <w:szCs w:val="28"/>
              </w:rPr>
              <w:lastRenderedPageBreak/>
              <w:t>соответствуют выбранному образцу</w:t>
            </w:r>
          </w:p>
          <w:p w:rsidR="00AA0486" w:rsidRPr="00792E76" w:rsidRDefault="00AA0486" w:rsidP="00083755">
            <w:pPr>
              <w:rPr>
                <w:sz w:val="28"/>
                <w:szCs w:val="28"/>
              </w:rPr>
            </w:pPr>
          </w:p>
          <w:p w:rsidR="00AA0486" w:rsidRPr="00792E76" w:rsidRDefault="00AA0486" w:rsidP="00083755">
            <w:pPr>
              <w:rPr>
                <w:sz w:val="28"/>
                <w:szCs w:val="28"/>
              </w:rPr>
            </w:pPr>
          </w:p>
          <w:p w:rsidR="00AA0486" w:rsidRPr="00792E76" w:rsidRDefault="00AA0486" w:rsidP="00083755">
            <w:pPr>
              <w:rPr>
                <w:sz w:val="28"/>
                <w:szCs w:val="28"/>
              </w:rPr>
            </w:pPr>
          </w:p>
          <w:p w:rsidR="00AA0486" w:rsidRPr="00792E76" w:rsidRDefault="00AA0486" w:rsidP="00083755">
            <w:pPr>
              <w:rPr>
                <w:sz w:val="28"/>
                <w:szCs w:val="28"/>
              </w:rPr>
            </w:pPr>
            <w:r w:rsidRPr="00792E76">
              <w:rPr>
                <w:sz w:val="28"/>
                <w:szCs w:val="28"/>
              </w:rPr>
              <w:t>-</w:t>
            </w:r>
          </w:p>
          <w:p w:rsidR="00AA0486" w:rsidRPr="00792E76" w:rsidRDefault="00AA0486" w:rsidP="00083755">
            <w:pPr>
              <w:rPr>
                <w:sz w:val="28"/>
                <w:szCs w:val="28"/>
              </w:rPr>
            </w:pPr>
          </w:p>
          <w:p w:rsidR="00AA0486" w:rsidRPr="00792E76" w:rsidRDefault="00AA0486" w:rsidP="00083755">
            <w:pPr>
              <w:rPr>
                <w:sz w:val="28"/>
                <w:szCs w:val="28"/>
              </w:rPr>
            </w:pPr>
          </w:p>
          <w:p w:rsidR="00AA0486" w:rsidRPr="00792E76" w:rsidRDefault="00AA0486" w:rsidP="00083755">
            <w:pPr>
              <w:rPr>
                <w:sz w:val="28"/>
                <w:szCs w:val="28"/>
              </w:rPr>
            </w:pPr>
          </w:p>
          <w:p w:rsidR="00AA0486" w:rsidRPr="00792E76" w:rsidRDefault="00AA0486" w:rsidP="00083755">
            <w:pPr>
              <w:rPr>
                <w:sz w:val="28"/>
                <w:szCs w:val="28"/>
              </w:rPr>
            </w:pPr>
            <w:r w:rsidRPr="00792E76">
              <w:rPr>
                <w:sz w:val="28"/>
                <w:szCs w:val="28"/>
              </w:rPr>
              <w:t>-</w:t>
            </w:r>
          </w:p>
          <w:p w:rsidR="00AA0486" w:rsidRPr="00792E76" w:rsidRDefault="00AA0486" w:rsidP="00083755">
            <w:pPr>
              <w:rPr>
                <w:sz w:val="28"/>
                <w:szCs w:val="28"/>
              </w:rPr>
            </w:pPr>
            <w:r w:rsidRPr="00792E76">
              <w:rPr>
                <w:sz w:val="28"/>
                <w:szCs w:val="28"/>
              </w:rPr>
              <w:lastRenderedPageBreak/>
              <w:t>-</w:t>
            </w:r>
          </w:p>
          <w:p w:rsidR="00AA0486" w:rsidRPr="00792E76" w:rsidRDefault="00AA0486" w:rsidP="00083755">
            <w:pPr>
              <w:rPr>
                <w:sz w:val="28"/>
                <w:szCs w:val="28"/>
              </w:rPr>
            </w:pPr>
            <w:r w:rsidRPr="00792E76">
              <w:rPr>
                <w:sz w:val="28"/>
                <w:szCs w:val="28"/>
              </w:rPr>
              <w:t>-</w:t>
            </w:r>
          </w:p>
          <w:p w:rsidR="00AA0486" w:rsidRPr="00792E76" w:rsidRDefault="00AA0486" w:rsidP="00083755">
            <w:pPr>
              <w:rPr>
                <w:sz w:val="28"/>
                <w:szCs w:val="28"/>
              </w:rPr>
            </w:pPr>
            <w:r w:rsidRPr="00792E76">
              <w:rPr>
                <w:sz w:val="28"/>
                <w:szCs w:val="28"/>
              </w:rPr>
              <w:t>-</w:t>
            </w:r>
          </w:p>
          <w:p w:rsidR="00AA0486" w:rsidRPr="00792E76" w:rsidRDefault="00AA0486" w:rsidP="00083755">
            <w:pPr>
              <w:rPr>
                <w:sz w:val="28"/>
                <w:szCs w:val="28"/>
              </w:rPr>
            </w:pPr>
            <w:r w:rsidRPr="00792E76">
              <w:rPr>
                <w:sz w:val="28"/>
                <w:szCs w:val="28"/>
              </w:rPr>
              <w:t>-</w:t>
            </w:r>
          </w:p>
          <w:p w:rsidR="00AA0486" w:rsidRPr="00792E76" w:rsidRDefault="00AA0486" w:rsidP="00083755">
            <w:pPr>
              <w:rPr>
                <w:sz w:val="28"/>
                <w:szCs w:val="28"/>
              </w:rPr>
            </w:pPr>
            <w:r w:rsidRPr="00792E76">
              <w:rPr>
                <w:sz w:val="28"/>
                <w:szCs w:val="28"/>
              </w:rPr>
              <w:t>-</w:t>
            </w:r>
          </w:p>
        </w:tc>
        <w:tc>
          <w:tcPr>
            <w:tcW w:w="3326" w:type="dxa"/>
          </w:tcPr>
          <w:p w:rsidR="00AA0486" w:rsidRDefault="00097A8F" w:rsidP="00097A8F">
            <w:pPr>
              <w:jc w:val="center"/>
              <w:rPr>
                <w:sz w:val="28"/>
                <w:szCs w:val="28"/>
              </w:rPr>
            </w:pPr>
            <w:r>
              <w:rPr>
                <w:sz w:val="28"/>
                <w:szCs w:val="28"/>
              </w:rPr>
              <w:lastRenderedPageBreak/>
              <w:t>удовлетворительное</w:t>
            </w:r>
          </w:p>
          <w:p w:rsidR="00097A8F" w:rsidRPr="009F4482" w:rsidRDefault="00097A8F" w:rsidP="00097A8F">
            <w:pPr>
              <w:jc w:val="center"/>
              <w:rPr>
                <w:sz w:val="28"/>
                <w:szCs w:val="28"/>
              </w:rPr>
            </w:pPr>
          </w:p>
        </w:tc>
      </w:tr>
      <w:tr w:rsidR="00AA0486" w:rsidRPr="009F4482" w:rsidTr="00232411">
        <w:tc>
          <w:tcPr>
            <w:tcW w:w="3190" w:type="dxa"/>
          </w:tcPr>
          <w:p w:rsidR="00AA0486" w:rsidRPr="00EA6CCF" w:rsidRDefault="00AA0486" w:rsidP="00083755">
            <w:pPr>
              <w:rPr>
                <w:sz w:val="28"/>
                <w:szCs w:val="28"/>
              </w:rPr>
            </w:pPr>
            <w:r w:rsidRPr="00EA6CCF">
              <w:rPr>
                <w:sz w:val="28"/>
                <w:szCs w:val="28"/>
              </w:rPr>
              <w:lastRenderedPageBreak/>
              <w:t>10. Внутридомовые инженерные коммуникации и оборудование для предоставления коммунальных услуг</w:t>
            </w:r>
          </w:p>
          <w:p w:rsidR="00AA0486" w:rsidRPr="00EA6CCF" w:rsidRDefault="00AA0486" w:rsidP="00083755">
            <w:pPr>
              <w:rPr>
                <w:sz w:val="28"/>
                <w:szCs w:val="28"/>
              </w:rPr>
            </w:pPr>
            <w:r w:rsidRPr="00EA6CCF">
              <w:rPr>
                <w:sz w:val="28"/>
                <w:szCs w:val="28"/>
              </w:rPr>
              <w:t>- электроснабжение</w:t>
            </w:r>
          </w:p>
          <w:p w:rsidR="00AA0486" w:rsidRPr="00EA6CCF" w:rsidRDefault="00AA0486" w:rsidP="00083755">
            <w:pPr>
              <w:rPr>
                <w:sz w:val="28"/>
                <w:szCs w:val="28"/>
              </w:rPr>
            </w:pPr>
            <w:r w:rsidRPr="00EA6CCF">
              <w:rPr>
                <w:sz w:val="28"/>
                <w:szCs w:val="28"/>
              </w:rPr>
              <w:t>- холодное водоснабжение</w:t>
            </w:r>
          </w:p>
          <w:p w:rsidR="00AA0486" w:rsidRPr="00EA6CCF" w:rsidRDefault="00AA0486" w:rsidP="00083755">
            <w:pPr>
              <w:rPr>
                <w:sz w:val="28"/>
                <w:szCs w:val="28"/>
              </w:rPr>
            </w:pPr>
            <w:r w:rsidRPr="00EA6CCF">
              <w:rPr>
                <w:sz w:val="28"/>
                <w:szCs w:val="28"/>
              </w:rPr>
              <w:t>- водоотведение</w:t>
            </w:r>
          </w:p>
          <w:p w:rsidR="00AA0486" w:rsidRPr="00EA6CCF" w:rsidRDefault="00AA0486" w:rsidP="00083755">
            <w:pPr>
              <w:rPr>
                <w:sz w:val="28"/>
                <w:szCs w:val="28"/>
              </w:rPr>
            </w:pPr>
            <w:r w:rsidRPr="00EA6CCF">
              <w:rPr>
                <w:sz w:val="28"/>
                <w:szCs w:val="28"/>
              </w:rPr>
              <w:t>(канализация)</w:t>
            </w:r>
          </w:p>
          <w:p w:rsidR="00AA0486" w:rsidRPr="00EA6CCF" w:rsidRDefault="00AA0486" w:rsidP="00083755">
            <w:pPr>
              <w:rPr>
                <w:sz w:val="28"/>
                <w:szCs w:val="28"/>
              </w:rPr>
            </w:pPr>
            <w:r w:rsidRPr="00EA6CCF">
              <w:rPr>
                <w:sz w:val="28"/>
                <w:szCs w:val="28"/>
              </w:rPr>
              <w:t>- горячее водоснабжение</w:t>
            </w:r>
          </w:p>
          <w:p w:rsidR="00AA0486" w:rsidRPr="00EA6CCF" w:rsidRDefault="00AA0486" w:rsidP="00083755">
            <w:pPr>
              <w:rPr>
                <w:sz w:val="28"/>
                <w:szCs w:val="28"/>
              </w:rPr>
            </w:pPr>
            <w:r w:rsidRPr="00EA6CCF">
              <w:rPr>
                <w:sz w:val="28"/>
                <w:szCs w:val="28"/>
              </w:rPr>
              <w:t>- газоснабжение</w:t>
            </w:r>
          </w:p>
          <w:p w:rsidR="00AA0486" w:rsidRPr="00EA6CCF" w:rsidRDefault="00AA0486" w:rsidP="00083755">
            <w:pPr>
              <w:rPr>
                <w:sz w:val="28"/>
                <w:szCs w:val="28"/>
              </w:rPr>
            </w:pPr>
            <w:r w:rsidRPr="00EA6CCF">
              <w:rPr>
                <w:sz w:val="28"/>
                <w:szCs w:val="28"/>
              </w:rPr>
              <w:t>- отопление (от внешних котельных)</w:t>
            </w:r>
          </w:p>
          <w:p w:rsidR="00AA0486" w:rsidRPr="00EA6CCF" w:rsidRDefault="00AA0486" w:rsidP="00083755">
            <w:pPr>
              <w:rPr>
                <w:sz w:val="28"/>
                <w:szCs w:val="28"/>
              </w:rPr>
            </w:pPr>
            <w:r w:rsidRPr="00EA6CCF">
              <w:rPr>
                <w:sz w:val="28"/>
                <w:szCs w:val="28"/>
              </w:rPr>
              <w:t>- отопление (от домовой котельной)</w:t>
            </w:r>
          </w:p>
          <w:p w:rsidR="00AA0486" w:rsidRPr="00EA6CCF" w:rsidRDefault="00AA0486" w:rsidP="00083755">
            <w:pPr>
              <w:rPr>
                <w:sz w:val="28"/>
                <w:szCs w:val="28"/>
              </w:rPr>
            </w:pPr>
            <w:r w:rsidRPr="00EA6CCF">
              <w:rPr>
                <w:sz w:val="28"/>
                <w:szCs w:val="28"/>
              </w:rPr>
              <w:t>- печи</w:t>
            </w:r>
          </w:p>
          <w:p w:rsidR="00AA0486" w:rsidRPr="00EA6CCF" w:rsidRDefault="00AA0486" w:rsidP="00083755">
            <w:pPr>
              <w:rPr>
                <w:sz w:val="28"/>
                <w:szCs w:val="28"/>
              </w:rPr>
            </w:pPr>
            <w:r w:rsidRPr="00EA6CCF">
              <w:rPr>
                <w:sz w:val="28"/>
                <w:szCs w:val="28"/>
              </w:rPr>
              <w:t>- калориферы</w:t>
            </w:r>
          </w:p>
          <w:p w:rsidR="00AA0486" w:rsidRPr="00EA6CCF" w:rsidRDefault="00AA0486" w:rsidP="00083755">
            <w:pPr>
              <w:rPr>
                <w:sz w:val="28"/>
                <w:szCs w:val="28"/>
              </w:rPr>
            </w:pPr>
            <w:r w:rsidRPr="00EA6CCF">
              <w:rPr>
                <w:sz w:val="28"/>
                <w:szCs w:val="28"/>
              </w:rPr>
              <w:t>- АГВ</w:t>
            </w:r>
          </w:p>
          <w:p w:rsidR="00AA0486" w:rsidRPr="00EA6CCF" w:rsidRDefault="00AA0486" w:rsidP="00083755">
            <w:pPr>
              <w:rPr>
                <w:sz w:val="28"/>
                <w:szCs w:val="28"/>
              </w:rPr>
            </w:pPr>
            <w:r w:rsidRPr="00EA6CCF">
              <w:rPr>
                <w:sz w:val="28"/>
                <w:szCs w:val="28"/>
              </w:rPr>
              <w:t>- другое</w:t>
            </w:r>
          </w:p>
        </w:tc>
        <w:tc>
          <w:tcPr>
            <w:tcW w:w="2523" w:type="dxa"/>
          </w:tcPr>
          <w:p w:rsidR="00AA0486" w:rsidRPr="00792E76" w:rsidRDefault="00AA0486" w:rsidP="00083755">
            <w:pPr>
              <w:rPr>
                <w:sz w:val="28"/>
                <w:szCs w:val="28"/>
              </w:rPr>
            </w:pPr>
          </w:p>
          <w:p w:rsidR="00AA0486" w:rsidRPr="00792E76" w:rsidRDefault="00AA0486" w:rsidP="00083755">
            <w:pPr>
              <w:rPr>
                <w:sz w:val="28"/>
                <w:szCs w:val="28"/>
              </w:rPr>
            </w:pPr>
          </w:p>
          <w:p w:rsidR="00AA0486" w:rsidRPr="00792E76" w:rsidRDefault="00AA0486" w:rsidP="00083755">
            <w:pPr>
              <w:rPr>
                <w:sz w:val="28"/>
                <w:szCs w:val="28"/>
              </w:rPr>
            </w:pPr>
          </w:p>
          <w:p w:rsidR="00AA0486" w:rsidRPr="00792E76" w:rsidRDefault="00AA0486" w:rsidP="00083755">
            <w:pPr>
              <w:rPr>
                <w:sz w:val="28"/>
                <w:szCs w:val="28"/>
              </w:rPr>
            </w:pPr>
          </w:p>
          <w:p w:rsidR="00AA0486" w:rsidRPr="00792E76" w:rsidRDefault="00AA0486" w:rsidP="00083755">
            <w:pPr>
              <w:rPr>
                <w:sz w:val="28"/>
                <w:szCs w:val="28"/>
              </w:rPr>
            </w:pPr>
          </w:p>
          <w:p w:rsidR="00AA0486" w:rsidRPr="00792E76" w:rsidRDefault="00AA0486" w:rsidP="00083755">
            <w:pPr>
              <w:rPr>
                <w:sz w:val="28"/>
                <w:szCs w:val="28"/>
              </w:rPr>
            </w:pPr>
          </w:p>
          <w:p w:rsidR="00AA0486" w:rsidRPr="00792E76" w:rsidRDefault="00AA0486" w:rsidP="00083755">
            <w:pPr>
              <w:rPr>
                <w:sz w:val="28"/>
                <w:szCs w:val="28"/>
              </w:rPr>
            </w:pPr>
            <w:r w:rsidRPr="00792E76">
              <w:rPr>
                <w:sz w:val="28"/>
                <w:szCs w:val="28"/>
              </w:rPr>
              <w:t>центральное</w:t>
            </w:r>
          </w:p>
          <w:p w:rsidR="00AA0486" w:rsidRPr="00792E76" w:rsidRDefault="00AA0486" w:rsidP="00083755">
            <w:pPr>
              <w:rPr>
                <w:sz w:val="28"/>
                <w:szCs w:val="28"/>
              </w:rPr>
            </w:pPr>
          </w:p>
          <w:p w:rsidR="00AA0486" w:rsidRPr="00792E76" w:rsidRDefault="00AA0486" w:rsidP="00083755">
            <w:pPr>
              <w:rPr>
                <w:sz w:val="28"/>
                <w:szCs w:val="28"/>
              </w:rPr>
            </w:pPr>
            <w:r w:rsidRPr="00792E76">
              <w:rPr>
                <w:sz w:val="28"/>
                <w:szCs w:val="28"/>
              </w:rPr>
              <w:t>центральное</w:t>
            </w:r>
          </w:p>
          <w:p w:rsidR="00AA0486" w:rsidRPr="00792E76" w:rsidRDefault="00AA0486" w:rsidP="00083755">
            <w:pPr>
              <w:rPr>
                <w:sz w:val="28"/>
                <w:szCs w:val="28"/>
              </w:rPr>
            </w:pPr>
          </w:p>
          <w:p w:rsidR="00AA0486" w:rsidRPr="00792E76" w:rsidRDefault="003914C3" w:rsidP="00083755">
            <w:pPr>
              <w:rPr>
                <w:sz w:val="28"/>
                <w:szCs w:val="28"/>
              </w:rPr>
            </w:pPr>
            <w:r w:rsidRPr="00792E76">
              <w:rPr>
                <w:sz w:val="28"/>
                <w:szCs w:val="28"/>
              </w:rPr>
              <w:t>центральная</w:t>
            </w:r>
          </w:p>
          <w:p w:rsidR="00AA0486" w:rsidRPr="00792E76" w:rsidRDefault="00AA0486" w:rsidP="00083755">
            <w:pPr>
              <w:rPr>
                <w:sz w:val="28"/>
                <w:szCs w:val="28"/>
              </w:rPr>
            </w:pPr>
          </w:p>
          <w:p w:rsidR="00AA0486" w:rsidRPr="00792E76" w:rsidRDefault="00AA0486" w:rsidP="00083755">
            <w:pPr>
              <w:rPr>
                <w:sz w:val="28"/>
                <w:szCs w:val="28"/>
              </w:rPr>
            </w:pPr>
            <w:r w:rsidRPr="00792E76">
              <w:rPr>
                <w:sz w:val="28"/>
                <w:szCs w:val="28"/>
              </w:rPr>
              <w:t>отсутствует</w:t>
            </w:r>
          </w:p>
          <w:p w:rsidR="00AA0486" w:rsidRPr="00792E76" w:rsidRDefault="00AA0486" w:rsidP="00083755">
            <w:pPr>
              <w:rPr>
                <w:sz w:val="28"/>
                <w:szCs w:val="28"/>
              </w:rPr>
            </w:pPr>
            <w:r w:rsidRPr="00792E76">
              <w:rPr>
                <w:sz w:val="28"/>
                <w:szCs w:val="28"/>
              </w:rPr>
              <w:t>отсутствует</w:t>
            </w:r>
          </w:p>
          <w:p w:rsidR="00AA0486" w:rsidRPr="00792E76" w:rsidRDefault="00AA0486" w:rsidP="00083755">
            <w:pPr>
              <w:rPr>
                <w:sz w:val="28"/>
                <w:szCs w:val="28"/>
              </w:rPr>
            </w:pPr>
            <w:r w:rsidRPr="00792E76">
              <w:rPr>
                <w:sz w:val="28"/>
                <w:szCs w:val="28"/>
              </w:rPr>
              <w:t>центральное</w:t>
            </w:r>
          </w:p>
          <w:p w:rsidR="00AA0486" w:rsidRPr="00792E76" w:rsidRDefault="00AA0486" w:rsidP="00083755">
            <w:pPr>
              <w:rPr>
                <w:sz w:val="28"/>
                <w:szCs w:val="28"/>
              </w:rPr>
            </w:pPr>
            <w:r w:rsidRPr="00792E76">
              <w:rPr>
                <w:sz w:val="28"/>
                <w:szCs w:val="28"/>
              </w:rPr>
              <w:t>отсутствует</w:t>
            </w:r>
          </w:p>
          <w:p w:rsidR="00AA0486" w:rsidRPr="00792E76" w:rsidRDefault="00AA0486" w:rsidP="00083755">
            <w:pPr>
              <w:rPr>
                <w:sz w:val="28"/>
                <w:szCs w:val="28"/>
              </w:rPr>
            </w:pPr>
          </w:p>
          <w:p w:rsidR="00AA0486" w:rsidRPr="00792E76" w:rsidRDefault="00AA0486" w:rsidP="00083755">
            <w:pPr>
              <w:rPr>
                <w:sz w:val="28"/>
                <w:szCs w:val="28"/>
              </w:rPr>
            </w:pPr>
            <w:r w:rsidRPr="00792E76">
              <w:rPr>
                <w:sz w:val="28"/>
                <w:szCs w:val="28"/>
              </w:rPr>
              <w:t>отсутствуют</w:t>
            </w:r>
          </w:p>
          <w:p w:rsidR="00AA0486" w:rsidRPr="00792E76" w:rsidRDefault="00AA0486" w:rsidP="00083755">
            <w:pPr>
              <w:rPr>
                <w:sz w:val="28"/>
                <w:szCs w:val="28"/>
              </w:rPr>
            </w:pPr>
          </w:p>
          <w:p w:rsidR="00AA0486" w:rsidRPr="00792E76" w:rsidRDefault="00AA0486" w:rsidP="00083755">
            <w:pPr>
              <w:rPr>
                <w:sz w:val="28"/>
                <w:szCs w:val="28"/>
              </w:rPr>
            </w:pPr>
            <w:r w:rsidRPr="00792E76">
              <w:rPr>
                <w:sz w:val="28"/>
                <w:szCs w:val="28"/>
              </w:rPr>
              <w:t>отсутствуют</w:t>
            </w:r>
          </w:p>
          <w:p w:rsidR="00AA0486" w:rsidRPr="00792E76" w:rsidRDefault="00AA0486" w:rsidP="00083755">
            <w:pPr>
              <w:rPr>
                <w:sz w:val="28"/>
                <w:szCs w:val="28"/>
              </w:rPr>
            </w:pPr>
            <w:r w:rsidRPr="00792E76">
              <w:rPr>
                <w:sz w:val="28"/>
                <w:szCs w:val="28"/>
              </w:rPr>
              <w:t>отсутствует</w:t>
            </w:r>
          </w:p>
          <w:p w:rsidR="00AA0486" w:rsidRPr="00792E76" w:rsidRDefault="00AA0486" w:rsidP="00083755">
            <w:pPr>
              <w:rPr>
                <w:sz w:val="28"/>
                <w:szCs w:val="28"/>
              </w:rPr>
            </w:pPr>
            <w:r w:rsidRPr="00792E76">
              <w:rPr>
                <w:sz w:val="28"/>
                <w:szCs w:val="28"/>
              </w:rPr>
              <w:t>отсутствует</w:t>
            </w:r>
          </w:p>
        </w:tc>
        <w:tc>
          <w:tcPr>
            <w:tcW w:w="3326"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097A8F" w:rsidP="00083755">
            <w:pPr>
              <w:rPr>
                <w:sz w:val="28"/>
                <w:szCs w:val="28"/>
              </w:rPr>
            </w:pPr>
            <w:r>
              <w:rPr>
                <w:sz w:val="28"/>
                <w:szCs w:val="28"/>
              </w:rPr>
              <w:t>удовлетворительное</w:t>
            </w:r>
          </w:p>
        </w:tc>
      </w:tr>
      <w:tr w:rsidR="00AA0486" w:rsidRPr="009F4482" w:rsidTr="00232411">
        <w:tc>
          <w:tcPr>
            <w:tcW w:w="3190" w:type="dxa"/>
          </w:tcPr>
          <w:p w:rsidR="00AA0486" w:rsidRPr="00EA6CCF" w:rsidRDefault="00AA0486" w:rsidP="00083755">
            <w:pPr>
              <w:rPr>
                <w:sz w:val="28"/>
                <w:szCs w:val="28"/>
              </w:rPr>
            </w:pPr>
            <w:r w:rsidRPr="00EA6CCF">
              <w:rPr>
                <w:sz w:val="28"/>
                <w:szCs w:val="28"/>
              </w:rPr>
              <w:t>11. Крыльцо</w:t>
            </w:r>
          </w:p>
        </w:tc>
        <w:tc>
          <w:tcPr>
            <w:tcW w:w="2523" w:type="dxa"/>
          </w:tcPr>
          <w:p w:rsidR="00AA0486" w:rsidRPr="00792E76" w:rsidRDefault="00AA0486" w:rsidP="00083755">
            <w:pPr>
              <w:rPr>
                <w:sz w:val="28"/>
                <w:szCs w:val="28"/>
              </w:rPr>
            </w:pPr>
            <w:r w:rsidRPr="00792E76">
              <w:rPr>
                <w:sz w:val="28"/>
                <w:szCs w:val="28"/>
              </w:rPr>
              <w:t>отсутствует</w:t>
            </w:r>
          </w:p>
        </w:tc>
        <w:tc>
          <w:tcPr>
            <w:tcW w:w="3326" w:type="dxa"/>
          </w:tcPr>
          <w:p w:rsidR="00AA0486" w:rsidRPr="009F4482" w:rsidRDefault="00AA0486" w:rsidP="00083755">
            <w:pPr>
              <w:rPr>
                <w:sz w:val="28"/>
                <w:szCs w:val="28"/>
              </w:rPr>
            </w:pPr>
            <w:r w:rsidRPr="009F4482">
              <w:rPr>
                <w:sz w:val="28"/>
                <w:szCs w:val="28"/>
              </w:rPr>
              <w:t>-</w:t>
            </w:r>
          </w:p>
        </w:tc>
      </w:tr>
    </w:tbl>
    <w:p w:rsidR="00AA0486" w:rsidRPr="009F4482" w:rsidRDefault="00AA0486" w:rsidP="00AA0486">
      <w:pPr>
        <w:rPr>
          <w:sz w:val="28"/>
          <w:szCs w:val="28"/>
        </w:rPr>
      </w:pPr>
    </w:p>
    <w:p w:rsidR="00AA0486" w:rsidRDefault="00AA0486" w:rsidP="00AA0486">
      <w:pPr>
        <w:rPr>
          <w:sz w:val="28"/>
          <w:szCs w:val="28"/>
        </w:rPr>
      </w:pPr>
      <w:r w:rsidRPr="009F4482">
        <w:rPr>
          <w:sz w:val="28"/>
          <w:szCs w:val="28"/>
        </w:rPr>
        <w:t xml:space="preserve">Данные внесены согласно </w:t>
      </w:r>
      <w:r w:rsidR="002F4A8B" w:rsidRPr="009F4482">
        <w:rPr>
          <w:sz w:val="28"/>
          <w:szCs w:val="28"/>
        </w:rPr>
        <w:t xml:space="preserve">техническому  </w:t>
      </w:r>
      <w:r w:rsidR="002F4A8B">
        <w:rPr>
          <w:sz w:val="28"/>
          <w:szCs w:val="28"/>
        </w:rPr>
        <w:t>паспорту, составленному</w:t>
      </w:r>
      <w:r w:rsidR="002F4A8B" w:rsidRPr="009F4482">
        <w:rPr>
          <w:sz w:val="28"/>
          <w:szCs w:val="28"/>
        </w:rPr>
        <w:t xml:space="preserve"> ГУП «Саратовское  областное  бюро  технической  инвентаризации  и оценки </w:t>
      </w:r>
      <w:r w:rsidR="002F4A8B">
        <w:rPr>
          <w:sz w:val="28"/>
          <w:szCs w:val="28"/>
        </w:rPr>
        <w:t xml:space="preserve">недвижимости» по состоянию на </w:t>
      </w:r>
      <w:r w:rsidR="00EA6CCF">
        <w:rPr>
          <w:sz w:val="28"/>
          <w:szCs w:val="28"/>
        </w:rPr>
        <w:t>1</w:t>
      </w:r>
      <w:r w:rsidR="002F4A8B">
        <w:rPr>
          <w:sz w:val="28"/>
          <w:szCs w:val="28"/>
        </w:rPr>
        <w:t xml:space="preserve"> </w:t>
      </w:r>
      <w:r w:rsidR="00EA6CCF">
        <w:rPr>
          <w:sz w:val="28"/>
          <w:szCs w:val="28"/>
        </w:rPr>
        <w:t>октябр</w:t>
      </w:r>
      <w:r w:rsidR="002F4A8B">
        <w:rPr>
          <w:sz w:val="28"/>
          <w:szCs w:val="28"/>
        </w:rPr>
        <w:t>я 197</w:t>
      </w:r>
      <w:r w:rsidR="00EA6CCF">
        <w:rPr>
          <w:sz w:val="28"/>
          <w:szCs w:val="28"/>
        </w:rPr>
        <w:t>5</w:t>
      </w:r>
      <w:r w:rsidR="002F4A8B" w:rsidRPr="009F4482">
        <w:rPr>
          <w:sz w:val="28"/>
          <w:szCs w:val="28"/>
        </w:rPr>
        <w:t xml:space="preserve"> года.</w:t>
      </w:r>
    </w:p>
    <w:p w:rsidR="00A24778" w:rsidRDefault="00A24778" w:rsidP="00AA0486">
      <w:pPr>
        <w:rPr>
          <w:sz w:val="28"/>
          <w:szCs w:val="28"/>
        </w:rPr>
      </w:pPr>
    </w:p>
    <w:p w:rsidR="00A24778" w:rsidRDefault="00A24778" w:rsidP="00AA0486">
      <w:pPr>
        <w:rPr>
          <w:sz w:val="28"/>
          <w:szCs w:val="28"/>
        </w:rPr>
      </w:pPr>
    </w:p>
    <w:p w:rsidR="00792E76" w:rsidRDefault="00792E76" w:rsidP="00AA0486">
      <w:pPr>
        <w:rPr>
          <w:sz w:val="28"/>
          <w:szCs w:val="28"/>
        </w:rPr>
      </w:pPr>
    </w:p>
    <w:p w:rsidR="00792E76" w:rsidRDefault="00792E76" w:rsidP="00AA0486">
      <w:pPr>
        <w:rPr>
          <w:sz w:val="28"/>
          <w:szCs w:val="28"/>
        </w:rPr>
      </w:pPr>
    </w:p>
    <w:p w:rsidR="00EC254A" w:rsidRDefault="00EC254A" w:rsidP="00AA0486">
      <w:pPr>
        <w:rPr>
          <w:sz w:val="28"/>
          <w:szCs w:val="28"/>
        </w:rPr>
      </w:pPr>
    </w:p>
    <w:p w:rsidR="00EC254A" w:rsidRDefault="00EC254A" w:rsidP="00AA0486">
      <w:pPr>
        <w:rPr>
          <w:sz w:val="28"/>
          <w:szCs w:val="28"/>
        </w:rPr>
      </w:pPr>
    </w:p>
    <w:p w:rsidR="00EC254A" w:rsidRDefault="00EC254A" w:rsidP="00AA0486">
      <w:pPr>
        <w:rPr>
          <w:sz w:val="28"/>
          <w:szCs w:val="28"/>
        </w:rPr>
      </w:pPr>
    </w:p>
    <w:p w:rsidR="00EC254A" w:rsidRDefault="00EC254A" w:rsidP="00AA0486">
      <w:pPr>
        <w:rPr>
          <w:sz w:val="28"/>
          <w:szCs w:val="28"/>
        </w:rPr>
      </w:pPr>
    </w:p>
    <w:p w:rsidR="00EC254A" w:rsidRDefault="00EC254A" w:rsidP="00AA0486">
      <w:pPr>
        <w:rPr>
          <w:sz w:val="28"/>
          <w:szCs w:val="28"/>
        </w:rPr>
      </w:pPr>
    </w:p>
    <w:p w:rsidR="00EC254A" w:rsidRDefault="00EC254A" w:rsidP="00AA0486">
      <w:pPr>
        <w:rPr>
          <w:sz w:val="28"/>
          <w:szCs w:val="28"/>
        </w:rPr>
      </w:pPr>
    </w:p>
    <w:p w:rsidR="00792E76" w:rsidRDefault="00792E76" w:rsidP="00AA0486">
      <w:pPr>
        <w:rPr>
          <w:sz w:val="28"/>
          <w:szCs w:val="28"/>
        </w:rPr>
      </w:pPr>
    </w:p>
    <w:p w:rsidR="00792E76" w:rsidRDefault="00792E76" w:rsidP="00AA0486">
      <w:pPr>
        <w:rPr>
          <w:sz w:val="28"/>
          <w:szCs w:val="28"/>
        </w:rPr>
      </w:pPr>
    </w:p>
    <w:p w:rsidR="00792E76" w:rsidRDefault="00792E76" w:rsidP="00AA0486">
      <w:pPr>
        <w:rPr>
          <w:sz w:val="28"/>
          <w:szCs w:val="28"/>
        </w:rPr>
      </w:pPr>
    </w:p>
    <w:tbl>
      <w:tblPr>
        <w:tblW w:w="8897" w:type="dxa"/>
        <w:tblLayout w:type="fixed"/>
        <w:tblLook w:val="04A0"/>
      </w:tblPr>
      <w:tblGrid>
        <w:gridCol w:w="4002"/>
        <w:gridCol w:w="4895"/>
      </w:tblGrid>
      <w:tr w:rsidR="002F4A8B" w:rsidRPr="009F4482" w:rsidTr="00EE6C04">
        <w:trPr>
          <w:trHeight w:val="1002"/>
        </w:trPr>
        <w:tc>
          <w:tcPr>
            <w:tcW w:w="4002" w:type="dxa"/>
          </w:tcPr>
          <w:p w:rsidR="002F4A8B" w:rsidRPr="009F4482" w:rsidRDefault="002F4A8B" w:rsidP="00EE6C04">
            <w:pPr>
              <w:rPr>
                <w:sz w:val="28"/>
                <w:szCs w:val="28"/>
              </w:rPr>
            </w:pPr>
          </w:p>
        </w:tc>
        <w:tc>
          <w:tcPr>
            <w:tcW w:w="4895" w:type="dxa"/>
          </w:tcPr>
          <w:p w:rsidR="002F4A8B" w:rsidRPr="009F4482" w:rsidRDefault="002F4A8B" w:rsidP="00EE6C04">
            <w:pPr>
              <w:rPr>
                <w:sz w:val="28"/>
                <w:szCs w:val="28"/>
              </w:rPr>
            </w:pPr>
            <w:r>
              <w:rPr>
                <w:sz w:val="28"/>
                <w:szCs w:val="28"/>
              </w:rPr>
              <w:t>Приложение № 6</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CB3BC2" w:rsidRPr="009955C4" w:rsidRDefault="00CB3BC2" w:rsidP="00AA0486">
      <w:pPr>
        <w:rPr>
          <w:color w:val="0000FF"/>
          <w:sz w:val="28"/>
          <w:szCs w:val="28"/>
          <w:u w:val="single"/>
        </w:rPr>
      </w:pPr>
    </w:p>
    <w:tbl>
      <w:tblPr>
        <w:tblpPr w:leftFromText="180" w:rightFromText="180" w:vertAnchor="text" w:tblpY="1"/>
        <w:tblOverlap w:val="never"/>
        <w:tblW w:w="9108" w:type="dxa"/>
        <w:tblInd w:w="108" w:type="dxa"/>
        <w:tblLayout w:type="fixed"/>
        <w:tblLook w:val="04A0"/>
      </w:tblPr>
      <w:tblGrid>
        <w:gridCol w:w="9108"/>
      </w:tblGrid>
      <w:tr w:rsidR="00AA0486" w:rsidRPr="009F4482" w:rsidTr="00347959">
        <w:trPr>
          <w:trHeight w:val="481"/>
        </w:trPr>
        <w:tc>
          <w:tcPr>
            <w:tcW w:w="9108" w:type="dxa"/>
          </w:tcPr>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8A6CC3" w:rsidP="008A6CC3">
            <w:pPr>
              <w:rPr>
                <w:sz w:val="28"/>
                <w:szCs w:val="28"/>
              </w:rPr>
            </w:pPr>
            <w:r>
              <w:rPr>
                <w:sz w:val="28"/>
                <w:szCs w:val="28"/>
              </w:rPr>
              <w:t xml:space="preserve">        </w:t>
            </w:r>
            <w:r w:rsidR="00AA0486"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8A6CC3" w:rsidP="008A6CC3">
            <w:pPr>
              <w:rPr>
                <w:sz w:val="28"/>
                <w:szCs w:val="28"/>
              </w:rPr>
            </w:pPr>
            <w:r>
              <w:rPr>
                <w:sz w:val="28"/>
                <w:szCs w:val="28"/>
              </w:rPr>
              <w:t xml:space="preserve">        </w:t>
            </w:r>
            <w:r w:rsidR="00AA0486" w:rsidRPr="009F4482">
              <w:rPr>
                <w:sz w:val="28"/>
                <w:szCs w:val="28"/>
              </w:rPr>
              <w:t>Общие сведения о многоквартирном доме.</w:t>
            </w:r>
          </w:p>
          <w:p w:rsidR="00AA0486" w:rsidRPr="009F4482" w:rsidRDefault="008A6CC3" w:rsidP="008A6CC3">
            <w:pPr>
              <w:tabs>
                <w:tab w:val="left" w:pos="601"/>
              </w:tabs>
              <w:rPr>
                <w:sz w:val="28"/>
                <w:szCs w:val="28"/>
              </w:rPr>
            </w:pPr>
            <w:r>
              <w:rPr>
                <w:sz w:val="28"/>
                <w:szCs w:val="28"/>
              </w:rPr>
              <w:t xml:space="preserve">1.      </w:t>
            </w:r>
            <w:r w:rsidR="005E2DE2">
              <w:rPr>
                <w:sz w:val="28"/>
                <w:szCs w:val="28"/>
              </w:rPr>
              <w:t xml:space="preserve">Адрес многоквартирного дома </w:t>
            </w:r>
            <w:r w:rsidR="00AA0486" w:rsidRPr="009F4482">
              <w:rPr>
                <w:sz w:val="28"/>
                <w:szCs w:val="28"/>
              </w:rPr>
              <w:t xml:space="preserve"> г. Маркс, ул. </w:t>
            </w:r>
            <w:r w:rsidR="00313948">
              <w:rPr>
                <w:sz w:val="28"/>
                <w:szCs w:val="28"/>
              </w:rPr>
              <w:t>Загородная роща, д.39</w:t>
            </w:r>
          </w:p>
          <w:p w:rsidR="00925AB4" w:rsidRDefault="008A6CC3" w:rsidP="008A6CC3">
            <w:pPr>
              <w:tabs>
                <w:tab w:val="left" w:pos="743"/>
                <w:tab w:val="left" w:pos="807"/>
              </w:tabs>
              <w:rPr>
                <w:sz w:val="28"/>
                <w:szCs w:val="28"/>
              </w:rPr>
            </w:pPr>
            <w:r>
              <w:rPr>
                <w:sz w:val="28"/>
                <w:szCs w:val="28"/>
              </w:rPr>
              <w:t xml:space="preserve">2.      </w:t>
            </w:r>
            <w:r w:rsidR="00AA0486" w:rsidRPr="009F4482">
              <w:rPr>
                <w:sz w:val="28"/>
                <w:szCs w:val="28"/>
              </w:rPr>
              <w:t xml:space="preserve">Кадастровый номер многоквартирного дома (при его наличии) </w:t>
            </w:r>
            <w:r w:rsidR="00313948">
              <w:rPr>
                <w:rStyle w:val="10"/>
              </w:rPr>
              <w:t xml:space="preserve"> </w:t>
            </w:r>
            <w:r w:rsidR="00313948" w:rsidRPr="005E2DE2">
              <w:rPr>
                <w:rStyle w:val="register-cardval"/>
                <w:sz w:val="28"/>
                <w:szCs w:val="28"/>
                <w:u w:val="single"/>
              </w:rPr>
              <w:t>64:44:030101:387</w:t>
            </w:r>
            <w:r w:rsidR="00313948">
              <w:rPr>
                <w:sz w:val="28"/>
                <w:szCs w:val="28"/>
              </w:rPr>
              <w:t xml:space="preserve"> </w:t>
            </w:r>
          </w:p>
          <w:p w:rsidR="00AA0486" w:rsidRPr="009F4482" w:rsidRDefault="00925AB4" w:rsidP="008A6CC3">
            <w:pPr>
              <w:tabs>
                <w:tab w:val="left" w:pos="567"/>
                <w:tab w:val="left" w:pos="743"/>
              </w:tabs>
              <w:rPr>
                <w:sz w:val="28"/>
                <w:szCs w:val="28"/>
              </w:rPr>
            </w:pPr>
            <w:r>
              <w:rPr>
                <w:sz w:val="28"/>
                <w:szCs w:val="28"/>
              </w:rPr>
              <w:t>3</w:t>
            </w:r>
            <w:r w:rsidR="008A6CC3">
              <w:rPr>
                <w:sz w:val="28"/>
                <w:szCs w:val="28"/>
              </w:rPr>
              <w:t xml:space="preserve">.       </w:t>
            </w:r>
            <w:r w:rsidR="00AA0486" w:rsidRPr="009F4482">
              <w:rPr>
                <w:sz w:val="28"/>
                <w:szCs w:val="28"/>
              </w:rPr>
              <w:t>Серия, тип постройки</w:t>
            </w:r>
            <w:r w:rsidR="005E2DE2">
              <w:rPr>
                <w:sz w:val="28"/>
                <w:szCs w:val="28"/>
              </w:rPr>
              <w:t xml:space="preserve"> </w:t>
            </w:r>
            <w:r w:rsidR="00AA0486" w:rsidRPr="005E2DE2">
              <w:rPr>
                <w:sz w:val="28"/>
                <w:szCs w:val="28"/>
                <w:u w:val="single"/>
              </w:rPr>
              <w:t>здание</w:t>
            </w:r>
          </w:p>
          <w:p w:rsidR="00AA0486" w:rsidRPr="009F4482" w:rsidRDefault="00925AB4" w:rsidP="00925AB4">
            <w:pPr>
              <w:rPr>
                <w:sz w:val="28"/>
                <w:szCs w:val="28"/>
              </w:rPr>
            </w:pPr>
            <w:r>
              <w:rPr>
                <w:sz w:val="28"/>
                <w:szCs w:val="28"/>
              </w:rPr>
              <w:t>4</w:t>
            </w:r>
            <w:r w:rsidR="008A6CC3">
              <w:rPr>
                <w:sz w:val="28"/>
                <w:szCs w:val="28"/>
              </w:rPr>
              <w:t xml:space="preserve">.       </w:t>
            </w:r>
            <w:r w:rsidR="00AA0486" w:rsidRPr="009F4482">
              <w:rPr>
                <w:sz w:val="28"/>
                <w:szCs w:val="28"/>
              </w:rPr>
              <w:t>Год постройки</w:t>
            </w:r>
            <w:r w:rsidR="005E2DE2">
              <w:rPr>
                <w:sz w:val="28"/>
                <w:szCs w:val="28"/>
              </w:rPr>
              <w:t xml:space="preserve"> </w:t>
            </w:r>
            <w:r w:rsidR="00313948" w:rsidRPr="005E2DE2">
              <w:rPr>
                <w:sz w:val="28"/>
                <w:szCs w:val="28"/>
                <w:u w:val="single"/>
              </w:rPr>
              <w:t>1975</w:t>
            </w:r>
          </w:p>
          <w:p w:rsidR="00AA0486" w:rsidRPr="009F4482" w:rsidRDefault="00925AB4" w:rsidP="008A6CC3">
            <w:pPr>
              <w:tabs>
                <w:tab w:val="left" w:pos="743"/>
              </w:tabs>
              <w:rPr>
                <w:sz w:val="28"/>
                <w:szCs w:val="28"/>
              </w:rPr>
            </w:pPr>
            <w:r>
              <w:rPr>
                <w:sz w:val="28"/>
                <w:szCs w:val="28"/>
              </w:rPr>
              <w:t>5</w:t>
            </w:r>
            <w:r w:rsidR="008A6CC3">
              <w:rPr>
                <w:sz w:val="28"/>
                <w:szCs w:val="28"/>
              </w:rPr>
              <w:t xml:space="preserve">.       </w:t>
            </w:r>
            <w:r w:rsidR="00AA0486" w:rsidRPr="009F4482">
              <w:rPr>
                <w:sz w:val="28"/>
                <w:szCs w:val="28"/>
              </w:rPr>
              <w:t xml:space="preserve">Степень износа по данным государственного технического учета </w:t>
            </w:r>
            <w:r w:rsidR="00950363" w:rsidRPr="005E2DE2">
              <w:rPr>
                <w:sz w:val="28"/>
                <w:szCs w:val="28"/>
                <w:u w:val="single"/>
              </w:rPr>
              <w:t>30%</w:t>
            </w:r>
          </w:p>
          <w:p w:rsidR="00AA0486" w:rsidRPr="009F4482" w:rsidRDefault="00925AB4" w:rsidP="00925AB4">
            <w:pPr>
              <w:rPr>
                <w:sz w:val="28"/>
                <w:szCs w:val="28"/>
              </w:rPr>
            </w:pPr>
            <w:r>
              <w:rPr>
                <w:sz w:val="28"/>
                <w:szCs w:val="28"/>
              </w:rPr>
              <w:t>6</w:t>
            </w:r>
            <w:r w:rsidR="008A6CC3">
              <w:rPr>
                <w:sz w:val="28"/>
                <w:szCs w:val="28"/>
              </w:rPr>
              <w:t xml:space="preserve">.      </w:t>
            </w:r>
            <w:r w:rsidR="00AA0486" w:rsidRPr="009F4482">
              <w:rPr>
                <w:sz w:val="28"/>
                <w:szCs w:val="28"/>
              </w:rPr>
              <w:t>Степень фактического износа</w:t>
            </w:r>
            <w:r w:rsidR="005E2DE2">
              <w:rPr>
                <w:sz w:val="28"/>
                <w:szCs w:val="28"/>
              </w:rPr>
              <w:t xml:space="preserve"> -</w:t>
            </w:r>
          </w:p>
          <w:p w:rsidR="00AA0486" w:rsidRPr="009F4482" w:rsidRDefault="008A6CC3" w:rsidP="00925AB4">
            <w:pPr>
              <w:rPr>
                <w:sz w:val="28"/>
                <w:szCs w:val="28"/>
              </w:rPr>
            </w:pPr>
            <w:r>
              <w:rPr>
                <w:sz w:val="28"/>
                <w:szCs w:val="28"/>
              </w:rPr>
              <w:t xml:space="preserve">7.      </w:t>
            </w:r>
            <w:r w:rsidR="00AA0486" w:rsidRPr="009F4482">
              <w:rPr>
                <w:sz w:val="28"/>
                <w:szCs w:val="28"/>
              </w:rPr>
              <w:t xml:space="preserve">Год последнего капитального ремонта </w:t>
            </w:r>
            <w:r w:rsidR="005E2DE2">
              <w:rPr>
                <w:sz w:val="28"/>
                <w:szCs w:val="28"/>
              </w:rPr>
              <w:t>-</w:t>
            </w:r>
          </w:p>
          <w:p w:rsidR="00AA0486" w:rsidRPr="009F4482" w:rsidRDefault="00925AB4" w:rsidP="00925AB4">
            <w:pPr>
              <w:rPr>
                <w:sz w:val="28"/>
                <w:szCs w:val="28"/>
              </w:rPr>
            </w:pPr>
            <w:r>
              <w:rPr>
                <w:sz w:val="28"/>
                <w:szCs w:val="28"/>
              </w:rPr>
              <w:t xml:space="preserve">8. </w:t>
            </w:r>
            <w:r w:rsidR="008A6CC3">
              <w:rPr>
                <w:sz w:val="28"/>
                <w:szCs w:val="28"/>
              </w:rPr>
              <w:t xml:space="preserve">     </w:t>
            </w:r>
            <w:r w:rsidR="00AA0486" w:rsidRPr="009F4482">
              <w:rPr>
                <w:sz w:val="28"/>
                <w:szCs w:val="28"/>
              </w:rPr>
              <w:t>Реквизиты правового акта о признании многоквартирного дома аварийным и подлежащим сносу</w:t>
            </w:r>
            <w:r w:rsidR="005E2DE2">
              <w:rPr>
                <w:sz w:val="28"/>
                <w:szCs w:val="28"/>
              </w:rPr>
              <w:t xml:space="preserve"> </w:t>
            </w:r>
            <w:r w:rsidR="00AA0486" w:rsidRPr="009F4482">
              <w:rPr>
                <w:sz w:val="28"/>
                <w:szCs w:val="28"/>
              </w:rPr>
              <w:t xml:space="preserve"> </w:t>
            </w:r>
            <w:r w:rsidR="00AA0486" w:rsidRPr="005E2DE2">
              <w:rPr>
                <w:sz w:val="28"/>
                <w:szCs w:val="28"/>
                <w:u w:val="single"/>
              </w:rPr>
              <w:t>не подлежит сносу</w:t>
            </w:r>
          </w:p>
          <w:p w:rsidR="00AA0486" w:rsidRPr="009F4482" w:rsidRDefault="00925AB4" w:rsidP="008A6CC3">
            <w:pPr>
              <w:tabs>
                <w:tab w:val="left" w:pos="459"/>
                <w:tab w:val="left" w:pos="807"/>
              </w:tabs>
              <w:rPr>
                <w:sz w:val="28"/>
                <w:szCs w:val="28"/>
              </w:rPr>
            </w:pPr>
            <w:r>
              <w:rPr>
                <w:sz w:val="28"/>
                <w:szCs w:val="28"/>
              </w:rPr>
              <w:t xml:space="preserve">9 </w:t>
            </w:r>
            <w:r w:rsidR="008A6CC3">
              <w:rPr>
                <w:sz w:val="28"/>
                <w:szCs w:val="28"/>
              </w:rPr>
              <w:t xml:space="preserve">.      </w:t>
            </w:r>
            <w:r w:rsidR="00AA0486" w:rsidRPr="009F4482">
              <w:rPr>
                <w:sz w:val="28"/>
                <w:szCs w:val="28"/>
              </w:rPr>
              <w:t>Количество этажей</w:t>
            </w:r>
            <w:r w:rsidR="005E2DE2" w:rsidRPr="005E2DE2">
              <w:rPr>
                <w:sz w:val="28"/>
                <w:szCs w:val="28"/>
                <w:u w:val="single"/>
              </w:rPr>
              <w:t xml:space="preserve"> 2</w:t>
            </w:r>
          </w:p>
          <w:p w:rsidR="00AA0486" w:rsidRPr="005E2DE2" w:rsidRDefault="00925AB4" w:rsidP="00925AB4">
            <w:pPr>
              <w:rPr>
                <w:sz w:val="28"/>
                <w:szCs w:val="28"/>
              </w:rPr>
            </w:pPr>
            <w:r>
              <w:rPr>
                <w:sz w:val="28"/>
                <w:szCs w:val="28"/>
              </w:rPr>
              <w:t xml:space="preserve">10.     </w:t>
            </w:r>
            <w:r w:rsidR="00AA0486" w:rsidRPr="009F4482">
              <w:rPr>
                <w:sz w:val="28"/>
                <w:szCs w:val="28"/>
              </w:rPr>
              <w:t xml:space="preserve">Наличие </w:t>
            </w:r>
            <w:r w:rsidR="00AA0486" w:rsidRPr="005E2DE2">
              <w:rPr>
                <w:sz w:val="28"/>
                <w:szCs w:val="28"/>
              </w:rPr>
              <w:t>подвала</w:t>
            </w:r>
            <w:r w:rsidR="005E2DE2" w:rsidRPr="005E2DE2">
              <w:rPr>
                <w:sz w:val="28"/>
                <w:szCs w:val="28"/>
              </w:rPr>
              <w:t xml:space="preserve"> </w:t>
            </w:r>
            <w:r w:rsidR="00AA0486" w:rsidRPr="005E2DE2">
              <w:rPr>
                <w:sz w:val="28"/>
                <w:szCs w:val="28"/>
              </w:rPr>
              <w:t xml:space="preserve"> </w:t>
            </w:r>
            <w:r w:rsidR="005E2DE2" w:rsidRPr="005E2DE2">
              <w:rPr>
                <w:sz w:val="28"/>
                <w:szCs w:val="28"/>
              </w:rPr>
              <w:t>-</w:t>
            </w:r>
          </w:p>
          <w:p w:rsidR="00AA0486" w:rsidRPr="005E2DE2" w:rsidRDefault="00925AB4" w:rsidP="00925AB4">
            <w:pPr>
              <w:rPr>
                <w:sz w:val="28"/>
                <w:szCs w:val="28"/>
              </w:rPr>
            </w:pPr>
            <w:r>
              <w:rPr>
                <w:sz w:val="28"/>
                <w:szCs w:val="28"/>
              </w:rPr>
              <w:t xml:space="preserve">11.     </w:t>
            </w:r>
            <w:r w:rsidR="00AA0486" w:rsidRPr="009F4482">
              <w:rPr>
                <w:sz w:val="28"/>
                <w:szCs w:val="28"/>
              </w:rPr>
              <w:t>Наличие цокольного этажа</w:t>
            </w:r>
            <w:r w:rsidR="005E2DE2">
              <w:rPr>
                <w:sz w:val="28"/>
                <w:szCs w:val="28"/>
              </w:rPr>
              <w:t xml:space="preserve"> </w:t>
            </w:r>
            <w:r w:rsidR="00AA0486" w:rsidRPr="009F4482">
              <w:rPr>
                <w:sz w:val="28"/>
                <w:szCs w:val="28"/>
              </w:rPr>
              <w:t xml:space="preserve"> </w:t>
            </w:r>
            <w:r w:rsidR="005E2DE2" w:rsidRPr="005E2DE2">
              <w:rPr>
                <w:sz w:val="28"/>
                <w:szCs w:val="28"/>
              </w:rPr>
              <w:t>-</w:t>
            </w:r>
          </w:p>
          <w:p w:rsidR="00AA0486" w:rsidRPr="009F4482" w:rsidRDefault="00925AB4" w:rsidP="00925AB4">
            <w:pPr>
              <w:rPr>
                <w:sz w:val="28"/>
                <w:szCs w:val="28"/>
              </w:rPr>
            </w:pPr>
            <w:r>
              <w:rPr>
                <w:sz w:val="28"/>
                <w:szCs w:val="28"/>
              </w:rPr>
              <w:t xml:space="preserve">12.     </w:t>
            </w:r>
            <w:r w:rsidR="00AA0486" w:rsidRPr="009F4482">
              <w:rPr>
                <w:sz w:val="28"/>
                <w:szCs w:val="28"/>
              </w:rPr>
              <w:t xml:space="preserve">Наличие мансарды </w:t>
            </w:r>
            <w:r w:rsidR="005E2DE2">
              <w:rPr>
                <w:sz w:val="28"/>
                <w:szCs w:val="28"/>
              </w:rPr>
              <w:t>-</w:t>
            </w:r>
          </w:p>
          <w:p w:rsidR="00AA0486" w:rsidRPr="009F4482" w:rsidRDefault="00925AB4" w:rsidP="00925AB4">
            <w:pPr>
              <w:rPr>
                <w:sz w:val="28"/>
                <w:szCs w:val="28"/>
              </w:rPr>
            </w:pPr>
            <w:r>
              <w:rPr>
                <w:sz w:val="28"/>
                <w:szCs w:val="28"/>
              </w:rPr>
              <w:t xml:space="preserve">13.     </w:t>
            </w:r>
            <w:r w:rsidR="00AA0486" w:rsidRPr="009F4482">
              <w:rPr>
                <w:sz w:val="28"/>
                <w:szCs w:val="28"/>
              </w:rPr>
              <w:t xml:space="preserve">Наличие мезонина </w:t>
            </w:r>
            <w:r w:rsidR="005E2DE2">
              <w:rPr>
                <w:sz w:val="28"/>
                <w:szCs w:val="28"/>
              </w:rPr>
              <w:t>-</w:t>
            </w:r>
          </w:p>
          <w:p w:rsidR="00AA0486" w:rsidRPr="009F4482" w:rsidRDefault="00925AB4" w:rsidP="00925AB4">
            <w:pPr>
              <w:rPr>
                <w:sz w:val="28"/>
                <w:szCs w:val="28"/>
              </w:rPr>
            </w:pPr>
            <w:r>
              <w:rPr>
                <w:sz w:val="28"/>
                <w:szCs w:val="28"/>
              </w:rPr>
              <w:t xml:space="preserve">14      </w:t>
            </w:r>
            <w:r w:rsidR="00AA0486" w:rsidRPr="009F4482">
              <w:rPr>
                <w:sz w:val="28"/>
                <w:szCs w:val="28"/>
              </w:rPr>
              <w:t>Количество квартир</w:t>
            </w:r>
            <w:r w:rsidR="005E2DE2">
              <w:rPr>
                <w:sz w:val="28"/>
                <w:szCs w:val="28"/>
              </w:rPr>
              <w:t xml:space="preserve"> </w:t>
            </w:r>
            <w:r w:rsidR="00733AC0" w:rsidRPr="005E2DE2">
              <w:rPr>
                <w:sz w:val="28"/>
                <w:szCs w:val="28"/>
                <w:u w:val="single"/>
              </w:rPr>
              <w:t>22</w:t>
            </w:r>
          </w:p>
          <w:p w:rsidR="00AA0486" w:rsidRPr="009F4482" w:rsidRDefault="00925AB4" w:rsidP="00925AB4">
            <w:pPr>
              <w:rPr>
                <w:sz w:val="28"/>
                <w:szCs w:val="28"/>
              </w:rPr>
            </w:pPr>
            <w:r>
              <w:rPr>
                <w:sz w:val="28"/>
                <w:szCs w:val="28"/>
              </w:rPr>
              <w:t xml:space="preserve">15      </w:t>
            </w:r>
            <w:r w:rsidR="00AA0486" w:rsidRPr="009F4482">
              <w:rPr>
                <w:sz w:val="28"/>
                <w:szCs w:val="28"/>
              </w:rPr>
              <w:t>Количество нежилых помещений, не входящих в состав общего имущества</w:t>
            </w:r>
            <w:r w:rsidR="005E2DE2">
              <w:rPr>
                <w:sz w:val="28"/>
                <w:szCs w:val="28"/>
              </w:rPr>
              <w:t xml:space="preserve"> -</w:t>
            </w:r>
          </w:p>
          <w:p w:rsidR="00AA0486" w:rsidRPr="009F4482" w:rsidRDefault="00925AB4" w:rsidP="00925AB4">
            <w:pPr>
              <w:rPr>
                <w:sz w:val="28"/>
                <w:szCs w:val="28"/>
              </w:rPr>
            </w:pPr>
            <w:r>
              <w:rPr>
                <w:sz w:val="28"/>
                <w:szCs w:val="28"/>
              </w:rPr>
              <w:t xml:space="preserve">16      </w:t>
            </w:r>
            <w:r w:rsidR="00AA0486" w:rsidRPr="009F4482">
              <w:rPr>
                <w:sz w:val="28"/>
                <w:szCs w:val="28"/>
              </w:rPr>
              <w:t>Реквизиты правового акта о признании всех жилых помещений  в многоквартирном доме непригодными для проживания</w:t>
            </w:r>
            <w:r w:rsidR="005E2DE2">
              <w:rPr>
                <w:sz w:val="28"/>
                <w:szCs w:val="28"/>
              </w:rPr>
              <w:t xml:space="preserve"> </w:t>
            </w:r>
            <w:r w:rsidR="00AA0486" w:rsidRPr="005E2DE2">
              <w:rPr>
                <w:sz w:val="28"/>
                <w:szCs w:val="28"/>
                <w:u w:val="single"/>
              </w:rPr>
              <w:t>пригодны для жилья</w:t>
            </w:r>
          </w:p>
          <w:p w:rsidR="00AA0486" w:rsidRPr="009F4482" w:rsidRDefault="00925AB4" w:rsidP="00925AB4">
            <w:pPr>
              <w:tabs>
                <w:tab w:val="left" w:pos="743"/>
              </w:tabs>
              <w:rPr>
                <w:sz w:val="28"/>
                <w:szCs w:val="28"/>
              </w:rPr>
            </w:pPr>
            <w:r>
              <w:rPr>
                <w:sz w:val="28"/>
                <w:szCs w:val="28"/>
              </w:rPr>
              <w:t xml:space="preserve">17       </w:t>
            </w:r>
            <w:r w:rsidR="00AA0486"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AA0486" w:rsidRPr="009F4482" w:rsidRDefault="00925AB4" w:rsidP="00925AB4">
            <w:pPr>
              <w:rPr>
                <w:sz w:val="28"/>
                <w:szCs w:val="28"/>
              </w:rPr>
            </w:pPr>
            <w:r>
              <w:rPr>
                <w:sz w:val="28"/>
                <w:szCs w:val="28"/>
              </w:rPr>
              <w:t xml:space="preserve">18       </w:t>
            </w:r>
            <w:r w:rsidR="00AA0486" w:rsidRPr="009F4482">
              <w:rPr>
                <w:sz w:val="28"/>
                <w:szCs w:val="28"/>
              </w:rPr>
              <w:t xml:space="preserve">Строительный объем </w:t>
            </w:r>
            <w:r w:rsidR="00950363" w:rsidRPr="005E2DE2">
              <w:rPr>
                <w:sz w:val="28"/>
                <w:szCs w:val="28"/>
                <w:u w:val="single"/>
              </w:rPr>
              <w:t>3542</w:t>
            </w:r>
            <w:r w:rsidR="005E2DE2">
              <w:rPr>
                <w:sz w:val="28"/>
                <w:szCs w:val="28"/>
                <w:u w:val="single"/>
              </w:rPr>
              <w:t xml:space="preserve"> </w:t>
            </w:r>
            <w:r w:rsidR="00AA0486" w:rsidRPr="005E2DE2">
              <w:rPr>
                <w:sz w:val="28"/>
                <w:szCs w:val="28"/>
                <w:u w:val="single"/>
              </w:rPr>
              <w:t>куб.м.</w:t>
            </w:r>
          </w:p>
          <w:p w:rsidR="00AA0486" w:rsidRPr="009F4482" w:rsidRDefault="00925AB4" w:rsidP="00925AB4">
            <w:pPr>
              <w:rPr>
                <w:sz w:val="28"/>
                <w:szCs w:val="28"/>
              </w:rPr>
            </w:pPr>
            <w:r>
              <w:rPr>
                <w:sz w:val="28"/>
                <w:szCs w:val="28"/>
              </w:rPr>
              <w:t xml:space="preserve">19       </w:t>
            </w:r>
            <w:r w:rsidR="00AA0486" w:rsidRPr="009F4482">
              <w:rPr>
                <w:sz w:val="28"/>
                <w:szCs w:val="28"/>
              </w:rPr>
              <w:t>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sidR="005E2DE2">
              <w:rPr>
                <w:sz w:val="28"/>
                <w:szCs w:val="28"/>
              </w:rPr>
              <w:t xml:space="preserve"> </w:t>
            </w:r>
            <w:r w:rsidR="005E2DE2">
              <w:rPr>
                <w:sz w:val="28"/>
                <w:szCs w:val="28"/>
                <w:u w:val="single"/>
              </w:rPr>
              <w:t xml:space="preserve">938,2 </w:t>
            </w:r>
            <w:r w:rsidR="004324E2" w:rsidRPr="005E2DE2">
              <w:rPr>
                <w:sz w:val="28"/>
                <w:szCs w:val="28"/>
                <w:u w:val="single"/>
              </w:rPr>
              <w:t>кв.м</w:t>
            </w:r>
            <w:r w:rsidR="005E2DE2" w:rsidRPr="005E2DE2">
              <w:rPr>
                <w:sz w:val="28"/>
                <w:szCs w:val="28"/>
                <w:u w:val="single"/>
              </w:rPr>
              <w:t>.</w:t>
            </w:r>
          </w:p>
          <w:p w:rsidR="00AA0486" w:rsidRPr="009F4482" w:rsidRDefault="00AA0486" w:rsidP="00820FCD">
            <w:pPr>
              <w:rPr>
                <w:sz w:val="28"/>
                <w:szCs w:val="28"/>
              </w:rPr>
            </w:pPr>
            <w:r w:rsidRPr="009F4482">
              <w:rPr>
                <w:sz w:val="28"/>
                <w:szCs w:val="28"/>
              </w:rPr>
              <w:t>б) жилых помещений (общая площадь квартир)</w:t>
            </w:r>
            <w:r w:rsidR="005E2DE2">
              <w:rPr>
                <w:sz w:val="28"/>
                <w:szCs w:val="28"/>
              </w:rPr>
              <w:t xml:space="preserve"> </w:t>
            </w:r>
            <w:r w:rsidR="00B021B4" w:rsidRPr="005E2DE2">
              <w:rPr>
                <w:sz w:val="28"/>
                <w:szCs w:val="28"/>
                <w:u w:val="single"/>
              </w:rPr>
              <w:t>853,2</w:t>
            </w:r>
            <w:r w:rsidRPr="005E2DE2">
              <w:rPr>
                <w:sz w:val="28"/>
                <w:szCs w:val="28"/>
                <w:u w:val="single"/>
              </w:rPr>
              <w:t xml:space="preserve"> </w:t>
            </w:r>
            <w:r w:rsidR="004324E2" w:rsidRPr="005E2DE2">
              <w:rPr>
                <w:sz w:val="28"/>
                <w:szCs w:val="28"/>
                <w:u w:val="single"/>
              </w:rPr>
              <w:t>кв.м</w:t>
            </w:r>
            <w:r w:rsidR="005E2DE2" w:rsidRPr="005E2DE2">
              <w:rPr>
                <w:sz w:val="28"/>
                <w:szCs w:val="28"/>
                <w:u w:val="single"/>
              </w:rPr>
              <w:t>.</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sidR="005E2DE2">
              <w:rPr>
                <w:sz w:val="28"/>
                <w:szCs w:val="28"/>
              </w:rPr>
              <w:t xml:space="preserve"> -</w:t>
            </w:r>
          </w:p>
          <w:p w:rsidR="00AA0486" w:rsidRPr="009F4482" w:rsidRDefault="00AA0486" w:rsidP="00820FCD">
            <w:pPr>
              <w:rPr>
                <w:sz w:val="28"/>
                <w:szCs w:val="28"/>
              </w:rPr>
            </w:pPr>
            <w:r w:rsidRPr="009F4482">
              <w:rPr>
                <w:sz w:val="28"/>
                <w:szCs w:val="28"/>
              </w:rPr>
              <w:t>г) помещений общего пользования (общая площадь нежилых помещений, входящих в состав общего имуще</w:t>
            </w:r>
            <w:r w:rsidR="005E2DE2">
              <w:rPr>
                <w:sz w:val="28"/>
                <w:szCs w:val="28"/>
              </w:rPr>
              <w:t xml:space="preserve">ства в многоквартирном доме) </w:t>
            </w:r>
            <w:r w:rsidR="00950363" w:rsidRPr="005E2DE2">
              <w:rPr>
                <w:sz w:val="28"/>
                <w:szCs w:val="28"/>
                <w:u w:val="single"/>
              </w:rPr>
              <w:t>85,0</w:t>
            </w:r>
            <w:r w:rsidRPr="005E2DE2">
              <w:rPr>
                <w:sz w:val="28"/>
                <w:szCs w:val="28"/>
                <w:u w:val="single"/>
              </w:rPr>
              <w:t xml:space="preserve"> </w:t>
            </w:r>
            <w:r w:rsidR="004324E2" w:rsidRPr="005E2DE2">
              <w:rPr>
                <w:sz w:val="28"/>
                <w:szCs w:val="28"/>
                <w:u w:val="single"/>
              </w:rPr>
              <w:t>кв.м</w:t>
            </w:r>
          </w:p>
          <w:p w:rsidR="00AA0486" w:rsidRPr="009F4482" w:rsidRDefault="00AA0486" w:rsidP="00820FCD">
            <w:pPr>
              <w:rPr>
                <w:sz w:val="28"/>
                <w:szCs w:val="28"/>
              </w:rPr>
            </w:pPr>
            <w:r w:rsidRPr="009F4482">
              <w:rPr>
                <w:sz w:val="28"/>
                <w:szCs w:val="28"/>
              </w:rPr>
              <w:t>20. Количество лестниц</w:t>
            </w:r>
            <w:r w:rsidR="005E2DE2">
              <w:rPr>
                <w:sz w:val="28"/>
                <w:szCs w:val="28"/>
              </w:rPr>
              <w:t xml:space="preserve"> </w:t>
            </w:r>
            <w:r w:rsidR="005E2DE2">
              <w:rPr>
                <w:sz w:val="28"/>
                <w:szCs w:val="28"/>
                <w:u w:val="single"/>
              </w:rPr>
              <w:t>3</w:t>
            </w:r>
            <w:r w:rsidRPr="005E2DE2">
              <w:rPr>
                <w:sz w:val="28"/>
                <w:szCs w:val="28"/>
                <w:u w:val="single"/>
              </w:rPr>
              <w:t xml:space="preserve"> шт.</w:t>
            </w:r>
          </w:p>
          <w:p w:rsidR="00AA0486" w:rsidRPr="009F4482" w:rsidRDefault="00AA0486" w:rsidP="00820FCD">
            <w:pPr>
              <w:rPr>
                <w:sz w:val="28"/>
                <w:szCs w:val="28"/>
              </w:rPr>
            </w:pPr>
            <w:r w:rsidRPr="009F4482">
              <w:rPr>
                <w:sz w:val="28"/>
                <w:szCs w:val="28"/>
              </w:rPr>
              <w:t xml:space="preserve">21.Уборная площадь общих коридоров </w:t>
            </w:r>
            <w:r w:rsidR="005E2DE2">
              <w:rPr>
                <w:sz w:val="28"/>
                <w:szCs w:val="28"/>
              </w:rPr>
              <w:t>-</w:t>
            </w:r>
          </w:p>
          <w:p w:rsidR="00AA0486" w:rsidRPr="009F4482" w:rsidRDefault="00AA0486" w:rsidP="00820FCD">
            <w:pPr>
              <w:rPr>
                <w:sz w:val="28"/>
                <w:szCs w:val="28"/>
              </w:rPr>
            </w:pPr>
            <w:r w:rsidRPr="009F4482">
              <w:rPr>
                <w:sz w:val="28"/>
                <w:szCs w:val="28"/>
              </w:rPr>
              <w:lastRenderedPageBreak/>
              <w:t>22. Уборочная площадь лестниц (включая  межквартирные лестничные площадки)</w:t>
            </w:r>
            <w:r w:rsidR="005E2DE2">
              <w:rPr>
                <w:sz w:val="28"/>
                <w:szCs w:val="28"/>
              </w:rPr>
              <w:t xml:space="preserve"> -</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5E2DE2">
              <w:rPr>
                <w:sz w:val="28"/>
                <w:szCs w:val="28"/>
              </w:rPr>
              <w:t xml:space="preserve"> -</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5E2DE2">
              <w:rPr>
                <w:sz w:val="28"/>
                <w:szCs w:val="28"/>
              </w:rPr>
              <w:t xml:space="preserve"> -</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w:t>
            </w:r>
            <w:r w:rsidR="005E2DE2">
              <w:rPr>
                <w:sz w:val="28"/>
                <w:szCs w:val="28"/>
              </w:rPr>
              <w:t xml:space="preserve"> -</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8997"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6"/>
              <w:gridCol w:w="2521"/>
              <w:gridCol w:w="2930"/>
            </w:tblGrid>
            <w:tr w:rsidR="00AA0486" w:rsidRPr="009F4482" w:rsidTr="00347959">
              <w:trPr>
                <w:trHeight w:val="12"/>
              </w:trPr>
              <w:tc>
                <w:tcPr>
                  <w:tcW w:w="3546" w:type="dxa"/>
                </w:tcPr>
                <w:p w:rsidR="00AA0486" w:rsidRPr="009F4482" w:rsidRDefault="00AA0486" w:rsidP="0090324E">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521" w:type="dxa"/>
                </w:tcPr>
                <w:p w:rsidR="00AA0486" w:rsidRPr="009F4482" w:rsidRDefault="00AA0486" w:rsidP="0090324E">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2930" w:type="dxa"/>
                </w:tcPr>
                <w:p w:rsidR="00AA0486" w:rsidRPr="009F4482" w:rsidRDefault="00AA0486" w:rsidP="0090324E">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347959">
              <w:trPr>
                <w:trHeight w:val="12"/>
              </w:trPr>
              <w:tc>
                <w:tcPr>
                  <w:tcW w:w="3546" w:type="dxa"/>
                </w:tcPr>
                <w:p w:rsidR="00AA0486" w:rsidRPr="009F4482" w:rsidRDefault="00AA0486" w:rsidP="0090324E">
                  <w:pPr>
                    <w:framePr w:hSpace="180" w:wrap="around" w:vAnchor="text" w:hAnchor="text" w:y="1"/>
                    <w:suppressOverlap/>
                    <w:rPr>
                      <w:sz w:val="28"/>
                      <w:szCs w:val="28"/>
                    </w:rPr>
                  </w:pPr>
                  <w:r w:rsidRPr="009F4482">
                    <w:rPr>
                      <w:sz w:val="28"/>
                      <w:szCs w:val="28"/>
                    </w:rPr>
                    <w:t>1.Фундамент</w:t>
                  </w:r>
                </w:p>
              </w:tc>
              <w:tc>
                <w:tcPr>
                  <w:tcW w:w="2521" w:type="dxa"/>
                </w:tcPr>
                <w:p w:rsidR="00AA0486" w:rsidRPr="009F4482" w:rsidRDefault="00EA4A34" w:rsidP="0090324E">
                  <w:pPr>
                    <w:framePr w:hSpace="180" w:wrap="around" w:vAnchor="text" w:hAnchor="text" w:y="1"/>
                    <w:suppressOverlap/>
                    <w:rPr>
                      <w:sz w:val="28"/>
                      <w:szCs w:val="28"/>
                    </w:rPr>
                  </w:pPr>
                  <w:r>
                    <w:rPr>
                      <w:sz w:val="28"/>
                      <w:szCs w:val="28"/>
                    </w:rPr>
                    <w:t>кирпичные столбы</w:t>
                  </w:r>
                </w:p>
              </w:tc>
              <w:tc>
                <w:tcPr>
                  <w:tcW w:w="2930" w:type="dxa"/>
                </w:tcPr>
                <w:p w:rsidR="00AA0486" w:rsidRPr="009F4482" w:rsidRDefault="00097A8F" w:rsidP="0090324E">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90324E">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521" w:type="dxa"/>
                </w:tcPr>
                <w:p w:rsidR="00AA0486" w:rsidRPr="009F4482" w:rsidRDefault="00950363" w:rsidP="0090324E">
                  <w:pPr>
                    <w:framePr w:hSpace="180" w:wrap="around" w:vAnchor="text" w:hAnchor="text" w:y="1"/>
                    <w:suppressOverlap/>
                    <w:rPr>
                      <w:sz w:val="28"/>
                      <w:szCs w:val="28"/>
                    </w:rPr>
                  </w:pPr>
                  <w:r>
                    <w:rPr>
                      <w:sz w:val="28"/>
                      <w:szCs w:val="28"/>
                    </w:rPr>
                    <w:t>кирпич</w:t>
                  </w:r>
                </w:p>
              </w:tc>
              <w:tc>
                <w:tcPr>
                  <w:tcW w:w="2930" w:type="dxa"/>
                </w:tcPr>
                <w:p w:rsidR="00AA0486" w:rsidRPr="009F4482" w:rsidRDefault="00097A8F" w:rsidP="0090324E">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90324E">
                  <w:pPr>
                    <w:framePr w:hSpace="180" w:wrap="around" w:vAnchor="text" w:hAnchor="text" w:y="1"/>
                    <w:suppressOverlap/>
                    <w:rPr>
                      <w:sz w:val="28"/>
                      <w:szCs w:val="28"/>
                    </w:rPr>
                  </w:pPr>
                  <w:r w:rsidRPr="009F4482">
                    <w:rPr>
                      <w:sz w:val="28"/>
                      <w:szCs w:val="28"/>
                    </w:rPr>
                    <w:t>3. Перегородки</w:t>
                  </w:r>
                </w:p>
              </w:tc>
              <w:tc>
                <w:tcPr>
                  <w:tcW w:w="2521" w:type="dxa"/>
                </w:tcPr>
                <w:p w:rsidR="00AA0486" w:rsidRPr="009F4482" w:rsidRDefault="00AA0486" w:rsidP="0090324E">
                  <w:pPr>
                    <w:framePr w:hSpace="180" w:wrap="around" w:vAnchor="text" w:hAnchor="text" w:y="1"/>
                    <w:suppressOverlap/>
                    <w:rPr>
                      <w:sz w:val="28"/>
                      <w:szCs w:val="28"/>
                    </w:rPr>
                  </w:pPr>
                  <w:r w:rsidRPr="009F4482">
                    <w:rPr>
                      <w:sz w:val="28"/>
                      <w:szCs w:val="28"/>
                    </w:rPr>
                    <w:t>кирпичные</w:t>
                  </w:r>
                </w:p>
              </w:tc>
              <w:tc>
                <w:tcPr>
                  <w:tcW w:w="2930" w:type="dxa"/>
                </w:tcPr>
                <w:p w:rsidR="00AA0486" w:rsidRPr="009F4482" w:rsidRDefault="00097A8F" w:rsidP="0090324E">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90324E">
                  <w:pPr>
                    <w:framePr w:hSpace="180" w:wrap="around" w:vAnchor="text" w:hAnchor="text" w:y="1"/>
                    <w:suppressOverlap/>
                    <w:rPr>
                      <w:sz w:val="28"/>
                      <w:szCs w:val="28"/>
                    </w:rPr>
                  </w:pPr>
                  <w:r w:rsidRPr="009F4482">
                    <w:rPr>
                      <w:sz w:val="28"/>
                      <w:szCs w:val="28"/>
                    </w:rPr>
                    <w:t>4. Перекрытия</w:t>
                  </w:r>
                </w:p>
                <w:p w:rsidR="00AA0486" w:rsidRPr="009F4482" w:rsidRDefault="00AA0486" w:rsidP="0090324E">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90324E">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90324E">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90324E">
                  <w:pPr>
                    <w:framePr w:hSpace="180" w:wrap="around" w:vAnchor="text" w:hAnchor="text" w:y="1"/>
                    <w:suppressOverlap/>
                    <w:rPr>
                      <w:sz w:val="28"/>
                      <w:szCs w:val="28"/>
                    </w:rPr>
                  </w:pPr>
                  <w:r w:rsidRPr="009F4482">
                    <w:rPr>
                      <w:sz w:val="28"/>
                      <w:szCs w:val="28"/>
                    </w:rPr>
                    <w:t xml:space="preserve">   - другое</w:t>
                  </w:r>
                </w:p>
              </w:tc>
              <w:tc>
                <w:tcPr>
                  <w:tcW w:w="2521" w:type="dxa"/>
                </w:tcPr>
                <w:p w:rsidR="00AA0486" w:rsidRPr="009F4482" w:rsidRDefault="00AA0486" w:rsidP="0090324E">
                  <w:pPr>
                    <w:framePr w:hSpace="180" w:wrap="around" w:vAnchor="text" w:hAnchor="text" w:y="1"/>
                    <w:suppressOverlap/>
                    <w:rPr>
                      <w:sz w:val="28"/>
                      <w:szCs w:val="28"/>
                    </w:rPr>
                  </w:pPr>
                  <w:r w:rsidRPr="009F4482">
                    <w:rPr>
                      <w:sz w:val="28"/>
                      <w:szCs w:val="28"/>
                    </w:rPr>
                    <w:t xml:space="preserve">железобетонные </w:t>
                  </w:r>
                </w:p>
              </w:tc>
              <w:tc>
                <w:tcPr>
                  <w:tcW w:w="2930" w:type="dxa"/>
                </w:tcPr>
                <w:p w:rsidR="00AA0486" w:rsidRPr="009F4482" w:rsidRDefault="00097A8F" w:rsidP="0090324E">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90324E">
                  <w:pPr>
                    <w:framePr w:hSpace="180" w:wrap="around" w:vAnchor="text" w:hAnchor="text" w:y="1"/>
                    <w:suppressOverlap/>
                    <w:rPr>
                      <w:sz w:val="28"/>
                      <w:szCs w:val="28"/>
                    </w:rPr>
                  </w:pPr>
                  <w:r w:rsidRPr="009F4482">
                    <w:rPr>
                      <w:sz w:val="28"/>
                      <w:szCs w:val="28"/>
                    </w:rPr>
                    <w:t>5. Крыша</w:t>
                  </w:r>
                </w:p>
              </w:tc>
              <w:tc>
                <w:tcPr>
                  <w:tcW w:w="2521" w:type="dxa"/>
                </w:tcPr>
                <w:p w:rsidR="00AA0486" w:rsidRPr="009F4482" w:rsidRDefault="00733AC0" w:rsidP="0090324E">
                  <w:pPr>
                    <w:framePr w:hSpace="180" w:wrap="around" w:vAnchor="text" w:hAnchor="text" w:y="1"/>
                    <w:suppressOverlap/>
                    <w:rPr>
                      <w:sz w:val="28"/>
                      <w:szCs w:val="28"/>
                    </w:rPr>
                  </w:pPr>
                  <w:r>
                    <w:rPr>
                      <w:sz w:val="28"/>
                      <w:szCs w:val="28"/>
                    </w:rPr>
                    <w:t>рулонная кровля</w:t>
                  </w:r>
                  <w:r w:rsidR="00EA4A34">
                    <w:rPr>
                      <w:sz w:val="28"/>
                      <w:szCs w:val="28"/>
                    </w:rPr>
                    <w:t xml:space="preserve"> совмещенная с перекрытием</w:t>
                  </w:r>
                </w:p>
              </w:tc>
              <w:tc>
                <w:tcPr>
                  <w:tcW w:w="2930" w:type="dxa"/>
                </w:tcPr>
                <w:p w:rsidR="00AA0486" w:rsidRPr="009F4482" w:rsidRDefault="00097A8F" w:rsidP="0090324E">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90324E">
                  <w:pPr>
                    <w:framePr w:hSpace="180" w:wrap="around" w:vAnchor="text" w:hAnchor="text" w:y="1"/>
                    <w:suppressOverlap/>
                    <w:rPr>
                      <w:sz w:val="28"/>
                      <w:szCs w:val="28"/>
                    </w:rPr>
                  </w:pPr>
                  <w:r w:rsidRPr="009F4482">
                    <w:rPr>
                      <w:sz w:val="28"/>
                      <w:szCs w:val="28"/>
                    </w:rPr>
                    <w:t>6. Полы</w:t>
                  </w:r>
                </w:p>
              </w:tc>
              <w:tc>
                <w:tcPr>
                  <w:tcW w:w="2521" w:type="dxa"/>
                </w:tcPr>
                <w:p w:rsidR="00AA0486" w:rsidRPr="009F4482" w:rsidRDefault="00AA0486" w:rsidP="0090324E">
                  <w:pPr>
                    <w:framePr w:hSpace="180" w:wrap="around" w:vAnchor="text" w:hAnchor="text" w:y="1"/>
                    <w:suppressOverlap/>
                    <w:rPr>
                      <w:sz w:val="28"/>
                      <w:szCs w:val="28"/>
                    </w:rPr>
                  </w:pPr>
                  <w:r w:rsidRPr="009F4482">
                    <w:rPr>
                      <w:sz w:val="28"/>
                      <w:szCs w:val="28"/>
                    </w:rPr>
                    <w:t>дощатые окрашенные</w:t>
                  </w:r>
                </w:p>
              </w:tc>
              <w:tc>
                <w:tcPr>
                  <w:tcW w:w="2930" w:type="dxa"/>
                </w:tcPr>
                <w:p w:rsidR="00AA0486" w:rsidRPr="009F4482" w:rsidRDefault="00097A8F" w:rsidP="0090324E">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90324E">
                  <w:pPr>
                    <w:framePr w:hSpace="180" w:wrap="around" w:vAnchor="text" w:hAnchor="text" w:y="1"/>
                    <w:suppressOverlap/>
                    <w:rPr>
                      <w:sz w:val="28"/>
                      <w:szCs w:val="28"/>
                    </w:rPr>
                  </w:pPr>
                  <w:r w:rsidRPr="009F4482">
                    <w:rPr>
                      <w:sz w:val="28"/>
                      <w:szCs w:val="28"/>
                    </w:rPr>
                    <w:t>7. Проемы</w:t>
                  </w:r>
                </w:p>
                <w:p w:rsidR="00AA0486" w:rsidRPr="009F4482" w:rsidRDefault="00AA0486" w:rsidP="0090324E">
                  <w:pPr>
                    <w:framePr w:hSpace="180" w:wrap="around" w:vAnchor="text" w:hAnchor="text" w:y="1"/>
                    <w:suppressOverlap/>
                    <w:rPr>
                      <w:sz w:val="28"/>
                      <w:szCs w:val="28"/>
                    </w:rPr>
                  </w:pPr>
                  <w:r w:rsidRPr="009F4482">
                    <w:rPr>
                      <w:sz w:val="28"/>
                      <w:szCs w:val="28"/>
                    </w:rPr>
                    <w:t>- окна</w:t>
                  </w:r>
                </w:p>
                <w:p w:rsidR="00AA0486" w:rsidRPr="009F4482" w:rsidRDefault="00AA0486" w:rsidP="0090324E">
                  <w:pPr>
                    <w:framePr w:hSpace="180" w:wrap="around" w:vAnchor="text" w:hAnchor="text" w:y="1"/>
                    <w:suppressOverlap/>
                    <w:rPr>
                      <w:sz w:val="28"/>
                      <w:szCs w:val="28"/>
                    </w:rPr>
                  </w:pPr>
                  <w:r w:rsidRPr="009F4482">
                    <w:rPr>
                      <w:sz w:val="28"/>
                      <w:szCs w:val="28"/>
                    </w:rPr>
                    <w:t>- двери</w:t>
                  </w:r>
                </w:p>
                <w:p w:rsidR="00AA0486" w:rsidRPr="009F4482" w:rsidRDefault="00AA0486" w:rsidP="0090324E">
                  <w:pPr>
                    <w:framePr w:hSpace="180" w:wrap="around" w:vAnchor="text" w:hAnchor="text" w:y="1"/>
                    <w:suppressOverlap/>
                    <w:rPr>
                      <w:sz w:val="28"/>
                      <w:szCs w:val="28"/>
                    </w:rPr>
                  </w:pPr>
                  <w:r w:rsidRPr="009F4482">
                    <w:rPr>
                      <w:sz w:val="28"/>
                      <w:szCs w:val="28"/>
                    </w:rPr>
                    <w:t>- другое</w:t>
                  </w:r>
                </w:p>
              </w:tc>
              <w:tc>
                <w:tcPr>
                  <w:tcW w:w="2521" w:type="dxa"/>
                </w:tcPr>
                <w:p w:rsidR="00AA0486" w:rsidRPr="009F4482" w:rsidRDefault="00AA0486" w:rsidP="0090324E">
                  <w:pPr>
                    <w:framePr w:hSpace="180" w:wrap="around" w:vAnchor="text" w:hAnchor="text" w:y="1"/>
                    <w:suppressOverlap/>
                    <w:rPr>
                      <w:sz w:val="28"/>
                      <w:szCs w:val="28"/>
                    </w:rPr>
                  </w:pPr>
                </w:p>
                <w:p w:rsidR="00AA0486" w:rsidRPr="009F4482" w:rsidRDefault="00EA4A34" w:rsidP="0090324E">
                  <w:pPr>
                    <w:framePr w:hSpace="180" w:wrap="around" w:vAnchor="text" w:hAnchor="text" w:y="1"/>
                    <w:suppressOverlap/>
                    <w:rPr>
                      <w:sz w:val="28"/>
                      <w:szCs w:val="28"/>
                    </w:rPr>
                  </w:pPr>
                  <w:r>
                    <w:rPr>
                      <w:sz w:val="28"/>
                      <w:szCs w:val="28"/>
                    </w:rPr>
                    <w:t>простые в шпунт</w:t>
                  </w:r>
                </w:p>
              </w:tc>
              <w:tc>
                <w:tcPr>
                  <w:tcW w:w="2930" w:type="dxa"/>
                </w:tcPr>
                <w:p w:rsidR="00AA0486" w:rsidRPr="009F4482" w:rsidRDefault="00097A8F" w:rsidP="0090324E">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90324E">
                  <w:pPr>
                    <w:framePr w:hSpace="180" w:wrap="around" w:vAnchor="text" w:hAnchor="text" w:y="1"/>
                    <w:suppressOverlap/>
                    <w:rPr>
                      <w:sz w:val="28"/>
                      <w:szCs w:val="28"/>
                    </w:rPr>
                  </w:pPr>
                  <w:r w:rsidRPr="009F4482">
                    <w:rPr>
                      <w:sz w:val="28"/>
                      <w:szCs w:val="28"/>
                    </w:rPr>
                    <w:t>8. Отделка</w:t>
                  </w:r>
                </w:p>
                <w:p w:rsidR="00AA0486" w:rsidRPr="009F4482" w:rsidRDefault="00AA0486" w:rsidP="0090324E">
                  <w:pPr>
                    <w:framePr w:hSpace="180" w:wrap="around" w:vAnchor="text" w:hAnchor="text" w:y="1"/>
                    <w:suppressOverlap/>
                    <w:rPr>
                      <w:sz w:val="28"/>
                      <w:szCs w:val="28"/>
                    </w:rPr>
                  </w:pPr>
                  <w:r w:rsidRPr="009F4482">
                    <w:rPr>
                      <w:sz w:val="28"/>
                      <w:szCs w:val="28"/>
                    </w:rPr>
                    <w:t>- внутренняя</w:t>
                  </w:r>
                </w:p>
                <w:p w:rsidR="00AA0486" w:rsidRPr="009F4482" w:rsidRDefault="00AA0486" w:rsidP="0090324E">
                  <w:pPr>
                    <w:framePr w:hSpace="180" w:wrap="around" w:vAnchor="text" w:hAnchor="text" w:y="1"/>
                    <w:suppressOverlap/>
                    <w:rPr>
                      <w:sz w:val="28"/>
                      <w:szCs w:val="28"/>
                    </w:rPr>
                  </w:pPr>
                  <w:r w:rsidRPr="009F4482">
                    <w:rPr>
                      <w:sz w:val="28"/>
                      <w:szCs w:val="28"/>
                    </w:rPr>
                    <w:t>- наружная</w:t>
                  </w:r>
                </w:p>
                <w:p w:rsidR="00AA0486" w:rsidRPr="009F4482" w:rsidRDefault="00AA0486" w:rsidP="0090324E">
                  <w:pPr>
                    <w:framePr w:hSpace="180" w:wrap="around" w:vAnchor="text" w:hAnchor="text" w:y="1"/>
                    <w:suppressOverlap/>
                    <w:rPr>
                      <w:sz w:val="28"/>
                      <w:szCs w:val="28"/>
                    </w:rPr>
                  </w:pPr>
                  <w:r w:rsidRPr="009F4482">
                    <w:rPr>
                      <w:sz w:val="28"/>
                      <w:szCs w:val="28"/>
                    </w:rPr>
                    <w:t>- другое</w:t>
                  </w:r>
                </w:p>
              </w:tc>
              <w:tc>
                <w:tcPr>
                  <w:tcW w:w="2521" w:type="dxa"/>
                </w:tcPr>
                <w:p w:rsidR="00AA0486" w:rsidRPr="009F4482" w:rsidRDefault="00AA0486" w:rsidP="0090324E">
                  <w:pPr>
                    <w:framePr w:hSpace="180" w:wrap="around" w:vAnchor="text" w:hAnchor="text" w:y="1"/>
                    <w:suppressOverlap/>
                    <w:rPr>
                      <w:sz w:val="28"/>
                      <w:szCs w:val="28"/>
                    </w:rPr>
                  </w:pPr>
                  <w:r w:rsidRPr="009F4482">
                    <w:rPr>
                      <w:sz w:val="28"/>
                      <w:szCs w:val="28"/>
                    </w:rPr>
                    <w:t>обычная</w:t>
                  </w:r>
                </w:p>
              </w:tc>
              <w:tc>
                <w:tcPr>
                  <w:tcW w:w="2930" w:type="dxa"/>
                </w:tcPr>
                <w:p w:rsidR="00AA0486" w:rsidRPr="009F4482" w:rsidRDefault="00097A8F" w:rsidP="0090324E">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90324E">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90324E">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90324E">
                  <w:pPr>
                    <w:framePr w:hSpace="180" w:wrap="around" w:vAnchor="text" w:hAnchor="text" w:y="1"/>
                    <w:suppressOverlap/>
                    <w:rPr>
                      <w:sz w:val="28"/>
                      <w:szCs w:val="28"/>
                    </w:rPr>
                  </w:pPr>
                  <w:r w:rsidRPr="009F4482">
                    <w:rPr>
                      <w:sz w:val="28"/>
                      <w:szCs w:val="28"/>
                    </w:rPr>
                    <w:t>- электроплиты</w:t>
                  </w:r>
                </w:p>
                <w:p w:rsidR="00AA0486" w:rsidRPr="009F4482" w:rsidRDefault="00AA0486" w:rsidP="0090324E">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90324E">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90324E">
                  <w:pPr>
                    <w:framePr w:hSpace="180" w:wrap="around" w:vAnchor="text" w:hAnchor="text" w:y="1"/>
                    <w:suppressOverlap/>
                    <w:rPr>
                      <w:sz w:val="28"/>
                      <w:szCs w:val="28"/>
                    </w:rPr>
                  </w:pPr>
                  <w:r w:rsidRPr="009F4482">
                    <w:rPr>
                      <w:sz w:val="28"/>
                      <w:szCs w:val="28"/>
                    </w:rPr>
                    <w:t>- сигнализация</w:t>
                  </w:r>
                </w:p>
                <w:p w:rsidR="00AA0486" w:rsidRPr="009F4482" w:rsidRDefault="00AA0486" w:rsidP="0090324E">
                  <w:pPr>
                    <w:framePr w:hSpace="180" w:wrap="around" w:vAnchor="text" w:hAnchor="text" w:y="1"/>
                    <w:suppressOverlap/>
                    <w:rPr>
                      <w:sz w:val="28"/>
                      <w:szCs w:val="28"/>
                    </w:rPr>
                  </w:pPr>
                  <w:r w:rsidRPr="009F4482">
                    <w:rPr>
                      <w:sz w:val="28"/>
                      <w:szCs w:val="28"/>
                    </w:rPr>
                    <w:lastRenderedPageBreak/>
                    <w:t>- мусоропровод</w:t>
                  </w:r>
                </w:p>
                <w:p w:rsidR="00AA0486" w:rsidRPr="009F4482" w:rsidRDefault="00AA0486" w:rsidP="0090324E">
                  <w:pPr>
                    <w:framePr w:hSpace="180" w:wrap="around" w:vAnchor="text" w:hAnchor="text" w:y="1"/>
                    <w:suppressOverlap/>
                    <w:rPr>
                      <w:sz w:val="28"/>
                      <w:szCs w:val="28"/>
                    </w:rPr>
                  </w:pPr>
                  <w:r w:rsidRPr="009F4482">
                    <w:rPr>
                      <w:sz w:val="28"/>
                      <w:szCs w:val="28"/>
                    </w:rPr>
                    <w:t>- лифт</w:t>
                  </w:r>
                </w:p>
                <w:p w:rsidR="00AA0486" w:rsidRPr="009F4482" w:rsidRDefault="00AA0486" w:rsidP="0090324E">
                  <w:pPr>
                    <w:framePr w:hSpace="180" w:wrap="around" w:vAnchor="text" w:hAnchor="text" w:y="1"/>
                    <w:suppressOverlap/>
                    <w:rPr>
                      <w:sz w:val="28"/>
                      <w:szCs w:val="28"/>
                    </w:rPr>
                  </w:pPr>
                  <w:r w:rsidRPr="009F4482">
                    <w:rPr>
                      <w:sz w:val="28"/>
                      <w:szCs w:val="28"/>
                    </w:rPr>
                    <w:t>- вентиляция</w:t>
                  </w:r>
                </w:p>
                <w:p w:rsidR="00AA0486" w:rsidRPr="009F4482" w:rsidRDefault="00AA0486" w:rsidP="0090324E">
                  <w:pPr>
                    <w:framePr w:hSpace="180" w:wrap="around" w:vAnchor="text" w:hAnchor="text" w:y="1"/>
                    <w:suppressOverlap/>
                    <w:rPr>
                      <w:sz w:val="28"/>
                      <w:szCs w:val="28"/>
                    </w:rPr>
                  </w:pPr>
                  <w:r w:rsidRPr="009F4482">
                    <w:rPr>
                      <w:sz w:val="28"/>
                      <w:szCs w:val="28"/>
                    </w:rPr>
                    <w:t>- другое</w:t>
                  </w:r>
                </w:p>
              </w:tc>
              <w:tc>
                <w:tcPr>
                  <w:tcW w:w="2521" w:type="dxa"/>
                </w:tcPr>
                <w:p w:rsidR="00AA0486" w:rsidRPr="009F4482" w:rsidRDefault="00AA0486" w:rsidP="0090324E">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r w:rsidRPr="009F4482">
                    <w:rPr>
                      <w:sz w:val="28"/>
                      <w:szCs w:val="28"/>
                    </w:rPr>
                    <w:t>-</w:t>
                  </w: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r w:rsidRPr="009F4482">
                    <w:rPr>
                      <w:sz w:val="28"/>
                      <w:szCs w:val="28"/>
                    </w:rPr>
                    <w:t>-</w:t>
                  </w:r>
                </w:p>
                <w:p w:rsidR="00AA0486" w:rsidRPr="009F4482" w:rsidRDefault="00AA0486" w:rsidP="0090324E">
                  <w:pPr>
                    <w:framePr w:hSpace="180" w:wrap="around" w:vAnchor="text" w:hAnchor="text" w:y="1"/>
                    <w:suppressOverlap/>
                    <w:rPr>
                      <w:sz w:val="28"/>
                      <w:szCs w:val="28"/>
                    </w:rPr>
                  </w:pPr>
                  <w:r w:rsidRPr="009F4482">
                    <w:rPr>
                      <w:sz w:val="28"/>
                      <w:szCs w:val="28"/>
                    </w:rPr>
                    <w:lastRenderedPageBreak/>
                    <w:t>-</w:t>
                  </w:r>
                </w:p>
                <w:p w:rsidR="00AA0486" w:rsidRPr="009F4482" w:rsidRDefault="00AA0486" w:rsidP="0090324E">
                  <w:pPr>
                    <w:framePr w:hSpace="180" w:wrap="around" w:vAnchor="text" w:hAnchor="text" w:y="1"/>
                    <w:suppressOverlap/>
                    <w:rPr>
                      <w:sz w:val="28"/>
                      <w:szCs w:val="28"/>
                    </w:rPr>
                  </w:pPr>
                  <w:r w:rsidRPr="009F4482">
                    <w:rPr>
                      <w:sz w:val="28"/>
                      <w:szCs w:val="28"/>
                    </w:rPr>
                    <w:t>-</w:t>
                  </w:r>
                </w:p>
                <w:p w:rsidR="00AA0486" w:rsidRPr="009F4482" w:rsidRDefault="00AA0486" w:rsidP="0090324E">
                  <w:pPr>
                    <w:framePr w:hSpace="180" w:wrap="around" w:vAnchor="text" w:hAnchor="text" w:y="1"/>
                    <w:suppressOverlap/>
                    <w:rPr>
                      <w:sz w:val="28"/>
                      <w:szCs w:val="28"/>
                    </w:rPr>
                  </w:pPr>
                  <w:r w:rsidRPr="009F4482">
                    <w:rPr>
                      <w:sz w:val="28"/>
                      <w:szCs w:val="28"/>
                    </w:rPr>
                    <w:t>-</w:t>
                  </w:r>
                </w:p>
                <w:p w:rsidR="00AA0486" w:rsidRPr="009F4482" w:rsidRDefault="00AA0486" w:rsidP="0090324E">
                  <w:pPr>
                    <w:framePr w:hSpace="180" w:wrap="around" w:vAnchor="text" w:hAnchor="text" w:y="1"/>
                    <w:suppressOverlap/>
                    <w:rPr>
                      <w:sz w:val="28"/>
                      <w:szCs w:val="28"/>
                    </w:rPr>
                  </w:pPr>
                  <w:r w:rsidRPr="009F4482">
                    <w:rPr>
                      <w:sz w:val="28"/>
                      <w:szCs w:val="28"/>
                    </w:rPr>
                    <w:t>-</w:t>
                  </w:r>
                </w:p>
                <w:p w:rsidR="00AA0486" w:rsidRPr="009F4482" w:rsidRDefault="00AA0486" w:rsidP="0090324E">
                  <w:pPr>
                    <w:framePr w:hSpace="180" w:wrap="around" w:vAnchor="text" w:hAnchor="text" w:y="1"/>
                    <w:suppressOverlap/>
                    <w:rPr>
                      <w:sz w:val="28"/>
                      <w:szCs w:val="28"/>
                    </w:rPr>
                  </w:pPr>
                  <w:r w:rsidRPr="009F4482">
                    <w:rPr>
                      <w:sz w:val="28"/>
                      <w:szCs w:val="28"/>
                    </w:rPr>
                    <w:t>-</w:t>
                  </w:r>
                </w:p>
              </w:tc>
              <w:tc>
                <w:tcPr>
                  <w:tcW w:w="2930" w:type="dxa"/>
                </w:tcPr>
                <w:p w:rsidR="00AA0486" w:rsidRPr="009F4482" w:rsidRDefault="00097A8F" w:rsidP="0090324E">
                  <w:pPr>
                    <w:framePr w:hSpace="180" w:wrap="around" w:vAnchor="text" w:hAnchor="text" w:y="1"/>
                    <w:suppressOverlap/>
                    <w:rPr>
                      <w:sz w:val="28"/>
                      <w:szCs w:val="28"/>
                    </w:rPr>
                  </w:pPr>
                  <w:r>
                    <w:rPr>
                      <w:sz w:val="28"/>
                      <w:szCs w:val="28"/>
                    </w:rPr>
                    <w:lastRenderedPageBreak/>
                    <w:t>удовлетворительное</w:t>
                  </w:r>
                </w:p>
              </w:tc>
            </w:tr>
            <w:tr w:rsidR="00AA0486" w:rsidRPr="009F4482" w:rsidTr="00347959">
              <w:trPr>
                <w:trHeight w:val="12"/>
              </w:trPr>
              <w:tc>
                <w:tcPr>
                  <w:tcW w:w="3546" w:type="dxa"/>
                </w:tcPr>
                <w:p w:rsidR="00AA0486" w:rsidRPr="009F4482" w:rsidRDefault="00AA0486" w:rsidP="0090324E">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90324E">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90324E">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90324E">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90324E">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90324E">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90324E">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90324E">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90324E">
                  <w:pPr>
                    <w:framePr w:hSpace="180" w:wrap="around" w:vAnchor="text" w:hAnchor="text" w:y="1"/>
                    <w:suppressOverlap/>
                    <w:rPr>
                      <w:sz w:val="28"/>
                      <w:szCs w:val="28"/>
                    </w:rPr>
                  </w:pPr>
                  <w:r w:rsidRPr="009F4482">
                    <w:rPr>
                      <w:sz w:val="28"/>
                      <w:szCs w:val="28"/>
                    </w:rPr>
                    <w:t>- печи</w:t>
                  </w:r>
                </w:p>
                <w:p w:rsidR="00AA0486" w:rsidRPr="009F4482" w:rsidRDefault="00AA0486" w:rsidP="0090324E">
                  <w:pPr>
                    <w:framePr w:hSpace="180" w:wrap="around" w:vAnchor="text" w:hAnchor="text" w:y="1"/>
                    <w:suppressOverlap/>
                    <w:rPr>
                      <w:sz w:val="28"/>
                      <w:szCs w:val="28"/>
                    </w:rPr>
                  </w:pPr>
                  <w:r w:rsidRPr="009F4482">
                    <w:rPr>
                      <w:sz w:val="28"/>
                      <w:szCs w:val="28"/>
                    </w:rPr>
                    <w:t>- калориферы</w:t>
                  </w:r>
                </w:p>
                <w:p w:rsidR="00AA0486" w:rsidRPr="009F4482" w:rsidRDefault="00AA0486" w:rsidP="0090324E">
                  <w:pPr>
                    <w:framePr w:hSpace="180" w:wrap="around" w:vAnchor="text" w:hAnchor="text" w:y="1"/>
                    <w:suppressOverlap/>
                    <w:rPr>
                      <w:sz w:val="28"/>
                      <w:szCs w:val="28"/>
                    </w:rPr>
                  </w:pPr>
                  <w:r w:rsidRPr="009F4482">
                    <w:rPr>
                      <w:sz w:val="28"/>
                      <w:szCs w:val="28"/>
                    </w:rPr>
                    <w:t>- АГВ</w:t>
                  </w:r>
                </w:p>
                <w:p w:rsidR="00AA0486" w:rsidRPr="009F4482" w:rsidRDefault="00AA0486" w:rsidP="0090324E">
                  <w:pPr>
                    <w:framePr w:hSpace="180" w:wrap="around" w:vAnchor="text" w:hAnchor="text" w:y="1"/>
                    <w:suppressOverlap/>
                    <w:rPr>
                      <w:sz w:val="28"/>
                      <w:szCs w:val="28"/>
                    </w:rPr>
                  </w:pPr>
                  <w:r w:rsidRPr="009F4482">
                    <w:rPr>
                      <w:sz w:val="28"/>
                      <w:szCs w:val="28"/>
                    </w:rPr>
                    <w:t>- другое</w:t>
                  </w:r>
                </w:p>
              </w:tc>
              <w:tc>
                <w:tcPr>
                  <w:tcW w:w="2521" w:type="dxa"/>
                </w:tcPr>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Default="00AA0486" w:rsidP="0090324E">
                  <w:pPr>
                    <w:framePr w:hSpace="180" w:wrap="around" w:vAnchor="text" w:hAnchor="text" w:y="1"/>
                    <w:suppressOverlap/>
                    <w:rPr>
                      <w:sz w:val="28"/>
                      <w:szCs w:val="28"/>
                    </w:rPr>
                  </w:pPr>
                </w:p>
                <w:p w:rsidR="009949E1" w:rsidRPr="009F4482" w:rsidRDefault="009949E1"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r w:rsidRPr="009F4482">
                    <w:rPr>
                      <w:sz w:val="28"/>
                      <w:szCs w:val="28"/>
                    </w:rPr>
                    <w:t>центральное</w:t>
                  </w:r>
                </w:p>
                <w:p w:rsidR="00AA0486" w:rsidRPr="009F4482" w:rsidRDefault="00AA0486" w:rsidP="0090324E">
                  <w:pPr>
                    <w:framePr w:hSpace="180" w:wrap="around" w:vAnchor="text" w:hAnchor="text" w:y="1"/>
                    <w:suppressOverlap/>
                    <w:rPr>
                      <w:sz w:val="28"/>
                      <w:szCs w:val="28"/>
                    </w:rPr>
                  </w:pPr>
                  <w:r w:rsidRPr="009F4482">
                    <w:rPr>
                      <w:sz w:val="28"/>
                      <w:szCs w:val="28"/>
                    </w:rPr>
                    <w:t>центральное</w:t>
                  </w:r>
                </w:p>
                <w:p w:rsidR="00AA0486" w:rsidRPr="009F4482" w:rsidRDefault="00AA0486" w:rsidP="0090324E">
                  <w:pPr>
                    <w:framePr w:hSpace="180" w:wrap="around" w:vAnchor="text" w:hAnchor="text" w:y="1"/>
                    <w:suppressOverlap/>
                    <w:rPr>
                      <w:sz w:val="28"/>
                      <w:szCs w:val="28"/>
                    </w:rPr>
                  </w:pPr>
                </w:p>
                <w:p w:rsidR="00AA0486" w:rsidRPr="009F4482" w:rsidRDefault="00733AC0" w:rsidP="0090324E">
                  <w:pPr>
                    <w:framePr w:hSpace="180" w:wrap="around" w:vAnchor="text" w:hAnchor="text" w:y="1"/>
                    <w:suppressOverlap/>
                    <w:rPr>
                      <w:sz w:val="28"/>
                      <w:szCs w:val="28"/>
                    </w:rPr>
                  </w:pPr>
                  <w:r>
                    <w:rPr>
                      <w:sz w:val="28"/>
                      <w:szCs w:val="28"/>
                    </w:rPr>
                    <w:t>центральная</w:t>
                  </w:r>
                </w:p>
                <w:p w:rsidR="00AA0486" w:rsidRPr="009F4482" w:rsidRDefault="00AA0486" w:rsidP="0090324E">
                  <w:pPr>
                    <w:framePr w:hSpace="180" w:wrap="around" w:vAnchor="text" w:hAnchor="text" w:y="1"/>
                    <w:suppressOverlap/>
                    <w:rPr>
                      <w:sz w:val="28"/>
                      <w:szCs w:val="28"/>
                    </w:rPr>
                  </w:pPr>
                  <w:r w:rsidRPr="009F4482">
                    <w:rPr>
                      <w:sz w:val="28"/>
                      <w:szCs w:val="28"/>
                    </w:rPr>
                    <w:t>отсутствует</w:t>
                  </w:r>
                </w:p>
                <w:p w:rsidR="00AA0486" w:rsidRPr="009F4482" w:rsidRDefault="00AA0486" w:rsidP="0090324E">
                  <w:pPr>
                    <w:framePr w:hSpace="180" w:wrap="around" w:vAnchor="text" w:hAnchor="text" w:y="1"/>
                    <w:suppressOverlap/>
                    <w:rPr>
                      <w:sz w:val="28"/>
                      <w:szCs w:val="28"/>
                    </w:rPr>
                  </w:pPr>
                  <w:r w:rsidRPr="009F4482">
                    <w:rPr>
                      <w:sz w:val="28"/>
                      <w:szCs w:val="28"/>
                    </w:rPr>
                    <w:t>отсутствует</w:t>
                  </w:r>
                </w:p>
                <w:p w:rsidR="00AA0486" w:rsidRPr="009F4482" w:rsidRDefault="00AA0486" w:rsidP="0090324E">
                  <w:pPr>
                    <w:framePr w:hSpace="180" w:wrap="around" w:vAnchor="text" w:hAnchor="text" w:y="1"/>
                    <w:suppressOverlap/>
                    <w:rPr>
                      <w:sz w:val="28"/>
                      <w:szCs w:val="28"/>
                    </w:rPr>
                  </w:pPr>
                  <w:r w:rsidRPr="009F4482">
                    <w:rPr>
                      <w:sz w:val="28"/>
                      <w:szCs w:val="28"/>
                    </w:rPr>
                    <w:t>центральное</w:t>
                  </w: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r w:rsidRPr="009F4482">
                    <w:rPr>
                      <w:sz w:val="28"/>
                      <w:szCs w:val="28"/>
                    </w:rPr>
                    <w:t>отсутствует</w:t>
                  </w: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r w:rsidRPr="009F4482">
                    <w:rPr>
                      <w:sz w:val="28"/>
                      <w:szCs w:val="28"/>
                    </w:rPr>
                    <w:t>отсутствуют</w:t>
                  </w:r>
                </w:p>
                <w:p w:rsidR="00AA0486" w:rsidRPr="009F4482" w:rsidRDefault="00AA0486" w:rsidP="0090324E">
                  <w:pPr>
                    <w:framePr w:hSpace="180" w:wrap="around" w:vAnchor="text" w:hAnchor="text" w:y="1"/>
                    <w:suppressOverlap/>
                    <w:rPr>
                      <w:sz w:val="28"/>
                      <w:szCs w:val="28"/>
                    </w:rPr>
                  </w:pPr>
                  <w:r w:rsidRPr="009F4482">
                    <w:rPr>
                      <w:sz w:val="28"/>
                      <w:szCs w:val="28"/>
                    </w:rPr>
                    <w:t>отсутствуют</w:t>
                  </w:r>
                </w:p>
                <w:p w:rsidR="00AA0486" w:rsidRPr="009F4482" w:rsidRDefault="00AA0486" w:rsidP="0090324E">
                  <w:pPr>
                    <w:framePr w:hSpace="180" w:wrap="around" w:vAnchor="text" w:hAnchor="text" w:y="1"/>
                    <w:suppressOverlap/>
                    <w:rPr>
                      <w:sz w:val="28"/>
                      <w:szCs w:val="28"/>
                    </w:rPr>
                  </w:pPr>
                  <w:r w:rsidRPr="009F4482">
                    <w:rPr>
                      <w:sz w:val="28"/>
                      <w:szCs w:val="28"/>
                    </w:rPr>
                    <w:t>отсутствует</w:t>
                  </w:r>
                </w:p>
                <w:p w:rsidR="00AA0486" w:rsidRPr="009F4482" w:rsidRDefault="00AA0486" w:rsidP="0090324E">
                  <w:pPr>
                    <w:framePr w:hSpace="180" w:wrap="around" w:vAnchor="text" w:hAnchor="text" w:y="1"/>
                    <w:suppressOverlap/>
                    <w:rPr>
                      <w:sz w:val="28"/>
                      <w:szCs w:val="28"/>
                    </w:rPr>
                  </w:pPr>
                  <w:r w:rsidRPr="009F4482">
                    <w:rPr>
                      <w:sz w:val="28"/>
                      <w:szCs w:val="28"/>
                    </w:rPr>
                    <w:t>отсутствует</w:t>
                  </w:r>
                </w:p>
                <w:p w:rsidR="00AA0486" w:rsidRPr="009F4482" w:rsidRDefault="00AA0486" w:rsidP="0090324E">
                  <w:pPr>
                    <w:framePr w:hSpace="180" w:wrap="around" w:vAnchor="text" w:hAnchor="text" w:y="1"/>
                    <w:suppressOverlap/>
                    <w:rPr>
                      <w:sz w:val="28"/>
                      <w:szCs w:val="28"/>
                    </w:rPr>
                  </w:pPr>
                </w:p>
              </w:tc>
              <w:tc>
                <w:tcPr>
                  <w:tcW w:w="2930" w:type="dxa"/>
                </w:tcPr>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097A8F" w:rsidP="0090324E">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546" w:type="dxa"/>
                </w:tcPr>
                <w:p w:rsidR="00AA0486" w:rsidRPr="009F4482" w:rsidRDefault="00AA0486" w:rsidP="0090324E">
                  <w:pPr>
                    <w:framePr w:hSpace="180" w:wrap="around" w:vAnchor="text" w:hAnchor="text" w:y="1"/>
                    <w:suppressOverlap/>
                    <w:rPr>
                      <w:sz w:val="28"/>
                      <w:szCs w:val="28"/>
                    </w:rPr>
                  </w:pPr>
                  <w:r w:rsidRPr="009F4482">
                    <w:rPr>
                      <w:sz w:val="28"/>
                      <w:szCs w:val="28"/>
                    </w:rPr>
                    <w:t>11. Крыльцо</w:t>
                  </w:r>
                </w:p>
              </w:tc>
              <w:tc>
                <w:tcPr>
                  <w:tcW w:w="2521" w:type="dxa"/>
                </w:tcPr>
                <w:p w:rsidR="00AA0486" w:rsidRPr="009F4482" w:rsidRDefault="00AA0486" w:rsidP="0090324E">
                  <w:pPr>
                    <w:framePr w:hSpace="180" w:wrap="around" w:vAnchor="text" w:hAnchor="text" w:y="1"/>
                    <w:suppressOverlap/>
                    <w:rPr>
                      <w:sz w:val="28"/>
                      <w:szCs w:val="28"/>
                    </w:rPr>
                  </w:pPr>
                  <w:r w:rsidRPr="005E2DE2">
                    <w:rPr>
                      <w:sz w:val="28"/>
                      <w:szCs w:val="28"/>
                    </w:rPr>
                    <w:t>отсутствует</w:t>
                  </w:r>
                </w:p>
              </w:tc>
              <w:tc>
                <w:tcPr>
                  <w:tcW w:w="2930" w:type="dxa"/>
                </w:tcPr>
                <w:p w:rsidR="00AA0486" w:rsidRPr="009F4482" w:rsidRDefault="008C3884" w:rsidP="0090324E">
                  <w:pPr>
                    <w:framePr w:hSpace="180" w:wrap="around" w:vAnchor="text" w:hAnchor="text" w:y="1"/>
                    <w:suppressOverlap/>
                    <w:rPr>
                      <w:sz w:val="28"/>
                      <w:szCs w:val="28"/>
                    </w:rPr>
                  </w:pPr>
                  <w:r>
                    <w:rPr>
                      <w:sz w:val="28"/>
                      <w:szCs w:val="28"/>
                    </w:rPr>
                    <w:t>-</w:t>
                  </w:r>
                </w:p>
              </w:tc>
            </w:tr>
          </w:tbl>
          <w:p w:rsidR="00AA0486" w:rsidRPr="009F4482" w:rsidRDefault="00AA0486" w:rsidP="00820FCD">
            <w:pPr>
              <w:rPr>
                <w:sz w:val="28"/>
                <w:szCs w:val="28"/>
              </w:rPr>
            </w:pPr>
          </w:p>
          <w:p w:rsidR="00AA0486" w:rsidRPr="009F4482" w:rsidRDefault="00AA0486" w:rsidP="00921929">
            <w:pPr>
              <w:jc w:val="both"/>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00073584">
              <w:rPr>
                <w:sz w:val="28"/>
                <w:szCs w:val="28"/>
              </w:rPr>
              <w:t xml:space="preserve"> Марксовским отделением Саратовского филиала Ф</w:t>
            </w:r>
            <w:r w:rsidR="00921929">
              <w:rPr>
                <w:sz w:val="28"/>
                <w:szCs w:val="28"/>
              </w:rPr>
              <w:t xml:space="preserve">ГУП  </w:t>
            </w:r>
            <w:r w:rsidRPr="009F4482">
              <w:rPr>
                <w:sz w:val="28"/>
                <w:szCs w:val="28"/>
              </w:rPr>
              <w:t>«</w:t>
            </w:r>
            <w:r w:rsidR="00073584">
              <w:rPr>
                <w:sz w:val="28"/>
                <w:szCs w:val="28"/>
              </w:rPr>
              <w:t>Ростех</w:t>
            </w:r>
            <w:r w:rsidRPr="009F4482">
              <w:rPr>
                <w:sz w:val="28"/>
                <w:szCs w:val="28"/>
              </w:rPr>
              <w:t>инвентаризаци</w:t>
            </w:r>
            <w:r w:rsidR="00073584">
              <w:rPr>
                <w:sz w:val="28"/>
                <w:szCs w:val="28"/>
              </w:rPr>
              <w:t>я- Федеральное БТИ</w:t>
            </w:r>
            <w:r w:rsidRPr="009F4482">
              <w:rPr>
                <w:sz w:val="28"/>
                <w:szCs w:val="28"/>
              </w:rPr>
              <w:t xml:space="preserve">» по состоянию на </w:t>
            </w:r>
            <w:r w:rsidR="00921929">
              <w:rPr>
                <w:sz w:val="28"/>
                <w:szCs w:val="28"/>
              </w:rPr>
              <w:t>15</w:t>
            </w:r>
            <w:r w:rsidRPr="009F4482">
              <w:rPr>
                <w:sz w:val="28"/>
                <w:szCs w:val="28"/>
              </w:rPr>
              <w:t xml:space="preserve"> </w:t>
            </w:r>
            <w:r w:rsidR="00921929">
              <w:rPr>
                <w:sz w:val="28"/>
                <w:szCs w:val="28"/>
              </w:rPr>
              <w:t>июля</w:t>
            </w:r>
            <w:r w:rsidRPr="009F4482">
              <w:rPr>
                <w:sz w:val="28"/>
                <w:szCs w:val="28"/>
              </w:rPr>
              <w:t xml:space="preserve"> 2008 года.</w:t>
            </w:r>
          </w:p>
          <w:p w:rsidR="00AA0486" w:rsidRPr="009F4482" w:rsidRDefault="00AA0486" w:rsidP="00820FCD">
            <w:pPr>
              <w:rPr>
                <w:sz w:val="28"/>
                <w:szCs w:val="28"/>
              </w:rPr>
            </w:pPr>
          </w:p>
          <w:p w:rsidR="00AA0486" w:rsidRDefault="00AA0486" w:rsidP="00820FCD">
            <w:pPr>
              <w:rPr>
                <w:sz w:val="28"/>
                <w:szCs w:val="28"/>
              </w:rPr>
            </w:pPr>
          </w:p>
          <w:p w:rsidR="009D5001" w:rsidRDefault="009D5001" w:rsidP="00820FCD">
            <w:pPr>
              <w:rPr>
                <w:sz w:val="28"/>
                <w:szCs w:val="28"/>
              </w:rPr>
            </w:pPr>
          </w:p>
          <w:p w:rsidR="005E2DE2" w:rsidRDefault="005E2DE2" w:rsidP="00820FCD">
            <w:pPr>
              <w:rPr>
                <w:sz w:val="28"/>
                <w:szCs w:val="28"/>
              </w:rPr>
            </w:pPr>
          </w:p>
          <w:p w:rsidR="005E2DE2" w:rsidRDefault="005E2DE2" w:rsidP="00820FCD">
            <w:pPr>
              <w:rPr>
                <w:sz w:val="28"/>
                <w:szCs w:val="28"/>
              </w:rPr>
            </w:pPr>
          </w:p>
          <w:p w:rsidR="005E2DE2" w:rsidRDefault="005E2DE2" w:rsidP="00820FCD">
            <w:pPr>
              <w:rPr>
                <w:sz w:val="28"/>
                <w:szCs w:val="28"/>
              </w:rPr>
            </w:pPr>
          </w:p>
          <w:p w:rsidR="005E2DE2" w:rsidRDefault="005E2DE2" w:rsidP="00820FCD">
            <w:pPr>
              <w:rPr>
                <w:sz w:val="28"/>
                <w:szCs w:val="28"/>
              </w:rPr>
            </w:pPr>
          </w:p>
          <w:p w:rsidR="008E2195" w:rsidRDefault="008E2195" w:rsidP="00820FCD">
            <w:pPr>
              <w:rPr>
                <w:sz w:val="28"/>
                <w:szCs w:val="28"/>
              </w:rPr>
            </w:pPr>
          </w:p>
          <w:p w:rsidR="008E2195" w:rsidRDefault="008E2195" w:rsidP="00820FCD">
            <w:pPr>
              <w:rPr>
                <w:sz w:val="28"/>
                <w:szCs w:val="28"/>
              </w:rPr>
            </w:pPr>
          </w:p>
          <w:p w:rsidR="008E2195" w:rsidRDefault="008E2195" w:rsidP="00820FCD">
            <w:pPr>
              <w:rPr>
                <w:sz w:val="28"/>
                <w:szCs w:val="28"/>
              </w:rPr>
            </w:pPr>
          </w:p>
          <w:p w:rsidR="008E2195" w:rsidRDefault="008E2195" w:rsidP="00820FCD">
            <w:pPr>
              <w:rPr>
                <w:sz w:val="28"/>
                <w:szCs w:val="28"/>
              </w:rPr>
            </w:pPr>
          </w:p>
          <w:p w:rsidR="008E2195" w:rsidRDefault="008E2195" w:rsidP="00820FCD">
            <w:pPr>
              <w:rPr>
                <w:sz w:val="28"/>
                <w:szCs w:val="28"/>
              </w:rPr>
            </w:pPr>
          </w:p>
          <w:p w:rsidR="008E2195" w:rsidRDefault="008E2195" w:rsidP="00820FCD">
            <w:pPr>
              <w:rPr>
                <w:sz w:val="28"/>
                <w:szCs w:val="28"/>
              </w:rPr>
            </w:pPr>
          </w:p>
          <w:p w:rsidR="008E2195" w:rsidRDefault="008E2195" w:rsidP="00820FCD">
            <w:pPr>
              <w:rPr>
                <w:sz w:val="28"/>
                <w:szCs w:val="28"/>
              </w:rPr>
            </w:pPr>
          </w:p>
          <w:p w:rsidR="00347959" w:rsidRDefault="00347959" w:rsidP="00820FCD">
            <w:pPr>
              <w:rPr>
                <w:sz w:val="28"/>
                <w:szCs w:val="28"/>
              </w:rPr>
            </w:pPr>
          </w:p>
          <w:tbl>
            <w:tblPr>
              <w:tblW w:w="9296" w:type="dxa"/>
              <w:tblInd w:w="4" w:type="dxa"/>
              <w:tblLayout w:type="fixed"/>
              <w:tblLook w:val="04A0"/>
            </w:tblPr>
            <w:tblGrid>
              <w:gridCol w:w="4952"/>
              <w:gridCol w:w="4344"/>
            </w:tblGrid>
            <w:tr w:rsidR="00AA0486" w:rsidRPr="009F4482" w:rsidTr="00347959">
              <w:trPr>
                <w:trHeight w:val="83"/>
              </w:trPr>
              <w:tc>
                <w:tcPr>
                  <w:tcW w:w="4952" w:type="dxa"/>
                </w:tcPr>
                <w:p w:rsidR="00AA0486" w:rsidRPr="009F4482" w:rsidRDefault="00AA0486" w:rsidP="0090324E">
                  <w:pPr>
                    <w:framePr w:hSpace="180" w:wrap="around" w:vAnchor="text" w:hAnchor="text" w:y="1"/>
                    <w:suppressOverlap/>
                    <w:rPr>
                      <w:sz w:val="28"/>
                      <w:szCs w:val="28"/>
                    </w:rPr>
                  </w:pPr>
                </w:p>
              </w:tc>
              <w:tc>
                <w:tcPr>
                  <w:tcW w:w="4344" w:type="dxa"/>
                </w:tcPr>
                <w:p w:rsidR="00AA0486" w:rsidRPr="009F4482" w:rsidRDefault="00756D6A" w:rsidP="0090324E">
                  <w:pPr>
                    <w:framePr w:hSpace="180" w:wrap="around" w:vAnchor="text" w:hAnchor="text" w:y="1"/>
                    <w:suppressOverlap/>
                    <w:rPr>
                      <w:sz w:val="28"/>
                      <w:szCs w:val="28"/>
                    </w:rPr>
                  </w:pPr>
                  <w:r>
                    <w:rPr>
                      <w:sz w:val="28"/>
                      <w:szCs w:val="28"/>
                    </w:rPr>
                    <w:t>Приложение № 7</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p>
                <w:p w:rsidR="00AA0486" w:rsidRPr="009F4482" w:rsidRDefault="00AA0486" w:rsidP="0090324E">
                  <w:pPr>
                    <w:framePr w:hSpace="180" w:wrap="around" w:vAnchor="text" w:hAnchor="text" w:y="1"/>
                    <w:suppressOverlap/>
                    <w:rPr>
                      <w:sz w:val="28"/>
                      <w:szCs w:val="28"/>
                    </w:rPr>
                  </w:pPr>
                  <w:r w:rsidRPr="009F4482">
                    <w:rPr>
                      <w:sz w:val="28"/>
                      <w:szCs w:val="28"/>
                    </w:rPr>
                    <w:t>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Pr="00D45C55" w:rsidRDefault="00756D6A" w:rsidP="007C6265">
            <w:pPr>
              <w:numPr>
                <w:ilvl w:val="0"/>
                <w:numId w:val="16"/>
              </w:numPr>
              <w:rPr>
                <w:sz w:val="28"/>
                <w:szCs w:val="28"/>
                <w:u w:val="single"/>
              </w:rPr>
            </w:pPr>
            <w:r>
              <w:rPr>
                <w:sz w:val="28"/>
                <w:szCs w:val="28"/>
              </w:rPr>
              <w:t xml:space="preserve"> </w:t>
            </w:r>
            <w:r w:rsidR="00AA0486" w:rsidRPr="009F4482">
              <w:rPr>
                <w:sz w:val="28"/>
                <w:szCs w:val="28"/>
              </w:rPr>
              <w:t>Адрес многоквартирног</w:t>
            </w:r>
            <w:r w:rsidR="00925AB4">
              <w:rPr>
                <w:sz w:val="28"/>
                <w:szCs w:val="28"/>
              </w:rPr>
              <w:t xml:space="preserve">о дома  </w:t>
            </w:r>
            <w:r w:rsidR="00925AB4" w:rsidRPr="00D45C55">
              <w:rPr>
                <w:sz w:val="28"/>
                <w:szCs w:val="28"/>
                <w:u w:val="single"/>
              </w:rPr>
              <w:t xml:space="preserve">г. Маркс, ул. </w:t>
            </w:r>
            <w:r w:rsidR="00B021B4" w:rsidRPr="00D45C55">
              <w:rPr>
                <w:sz w:val="28"/>
                <w:szCs w:val="28"/>
                <w:u w:val="single"/>
              </w:rPr>
              <w:t>Интернациональная д.39</w:t>
            </w:r>
          </w:p>
          <w:p w:rsidR="00AA0486" w:rsidRPr="009F4482" w:rsidRDefault="00AA0486" w:rsidP="007C6265">
            <w:pPr>
              <w:numPr>
                <w:ilvl w:val="0"/>
                <w:numId w:val="16"/>
              </w:numPr>
              <w:ind w:left="0" w:firstLine="0"/>
              <w:rPr>
                <w:sz w:val="28"/>
                <w:szCs w:val="28"/>
              </w:rPr>
            </w:pPr>
            <w:r w:rsidRPr="009F4482">
              <w:rPr>
                <w:sz w:val="28"/>
                <w:szCs w:val="28"/>
              </w:rPr>
              <w:t xml:space="preserve">Кадастровый номер многоквартирного дома (при его наличии) </w:t>
            </w:r>
            <w:r w:rsidR="00B021B4" w:rsidRPr="00D45C55">
              <w:rPr>
                <w:rStyle w:val="register-cardval"/>
                <w:sz w:val="28"/>
                <w:szCs w:val="28"/>
                <w:u w:val="single"/>
              </w:rPr>
              <w:t>64:44:120101:114</w:t>
            </w:r>
            <w:r w:rsidR="00B021B4">
              <w:rPr>
                <w:sz w:val="28"/>
                <w:szCs w:val="28"/>
              </w:rPr>
              <w:t xml:space="preserve"> </w:t>
            </w:r>
          </w:p>
          <w:p w:rsidR="00AA0486" w:rsidRPr="009F4482" w:rsidRDefault="00AA0486" w:rsidP="007C6265">
            <w:pPr>
              <w:numPr>
                <w:ilvl w:val="0"/>
                <w:numId w:val="16"/>
              </w:numPr>
              <w:ind w:left="0" w:firstLine="0"/>
              <w:rPr>
                <w:sz w:val="28"/>
                <w:szCs w:val="28"/>
              </w:rPr>
            </w:pPr>
            <w:r w:rsidRPr="009F4482">
              <w:rPr>
                <w:sz w:val="28"/>
                <w:szCs w:val="28"/>
              </w:rPr>
              <w:t xml:space="preserve">Серия, тип постройки </w:t>
            </w:r>
            <w:r w:rsidRPr="00D45C55">
              <w:rPr>
                <w:sz w:val="28"/>
                <w:szCs w:val="28"/>
                <w:u w:val="single"/>
              </w:rPr>
              <w:t>здание</w:t>
            </w:r>
          </w:p>
          <w:p w:rsidR="00AA0486" w:rsidRPr="009F4482" w:rsidRDefault="00AA0486" w:rsidP="007C6265">
            <w:pPr>
              <w:numPr>
                <w:ilvl w:val="0"/>
                <w:numId w:val="16"/>
              </w:numPr>
              <w:ind w:left="0" w:firstLine="0"/>
              <w:rPr>
                <w:sz w:val="28"/>
                <w:szCs w:val="28"/>
              </w:rPr>
            </w:pPr>
            <w:r w:rsidRPr="009F4482">
              <w:rPr>
                <w:sz w:val="28"/>
                <w:szCs w:val="28"/>
              </w:rPr>
              <w:t>Год постройки</w:t>
            </w:r>
            <w:r w:rsidR="00D45C55" w:rsidRPr="00D45C55">
              <w:rPr>
                <w:sz w:val="28"/>
                <w:szCs w:val="28"/>
                <w:u w:val="single"/>
              </w:rPr>
              <w:t xml:space="preserve"> </w:t>
            </w:r>
            <w:r w:rsidR="00B021B4" w:rsidRPr="00D45C55">
              <w:rPr>
                <w:sz w:val="28"/>
                <w:szCs w:val="28"/>
                <w:u w:val="single"/>
              </w:rPr>
              <w:t>1970</w:t>
            </w:r>
          </w:p>
          <w:p w:rsidR="00AA0486" w:rsidRPr="009F4482" w:rsidRDefault="00AA0486" w:rsidP="007C6265">
            <w:pPr>
              <w:numPr>
                <w:ilvl w:val="0"/>
                <w:numId w:val="16"/>
              </w:numPr>
              <w:ind w:left="0" w:firstLine="0"/>
              <w:rPr>
                <w:sz w:val="28"/>
                <w:szCs w:val="28"/>
              </w:rPr>
            </w:pPr>
            <w:r w:rsidRPr="009F4482">
              <w:rPr>
                <w:sz w:val="28"/>
                <w:szCs w:val="28"/>
              </w:rPr>
              <w:t xml:space="preserve">Степень износа по данным государственного технического учета </w:t>
            </w:r>
            <w:r w:rsidR="006B673B" w:rsidRPr="00D45C55">
              <w:rPr>
                <w:sz w:val="28"/>
                <w:szCs w:val="28"/>
                <w:u w:val="single"/>
              </w:rPr>
              <w:t>27%</w:t>
            </w:r>
          </w:p>
          <w:p w:rsidR="00AA0486" w:rsidRPr="009F4482" w:rsidRDefault="00AA0486" w:rsidP="007C6265">
            <w:pPr>
              <w:numPr>
                <w:ilvl w:val="0"/>
                <w:numId w:val="16"/>
              </w:numPr>
              <w:ind w:left="0" w:firstLine="0"/>
              <w:rPr>
                <w:sz w:val="28"/>
                <w:szCs w:val="28"/>
              </w:rPr>
            </w:pPr>
            <w:r w:rsidRPr="009F4482">
              <w:rPr>
                <w:sz w:val="28"/>
                <w:szCs w:val="28"/>
              </w:rPr>
              <w:t xml:space="preserve">Степень фактического износа </w:t>
            </w:r>
            <w:r w:rsidR="00D45C55">
              <w:rPr>
                <w:sz w:val="28"/>
                <w:szCs w:val="28"/>
              </w:rPr>
              <w:t>-</w:t>
            </w:r>
          </w:p>
          <w:p w:rsidR="00AA0486" w:rsidRPr="009F4482" w:rsidRDefault="00AA0486" w:rsidP="007C6265">
            <w:pPr>
              <w:numPr>
                <w:ilvl w:val="0"/>
                <w:numId w:val="16"/>
              </w:numPr>
              <w:ind w:left="0" w:firstLine="0"/>
              <w:rPr>
                <w:sz w:val="28"/>
                <w:szCs w:val="28"/>
              </w:rPr>
            </w:pPr>
            <w:r w:rsidRPr="009F4482">
              <w:rPr>
                <w:sz w:val="28"/>
                <w:szCs w:val="28"/>
              </w:rPr>
              <w:t xml:space="preserve">Год последнего капитального ремонта </w:t>
            </w:r>
            <w:r w:rsidR="00D45C55">
              <w:rPr>
                <w:sz w:val="28"/>
                <w:szCs w:val="28"/>
              </w:rPr>
              <w:t>-</w:t>
            </w:r>
          </w:p>
          <w:p w:rsidR="00AA0486" w:rsidRPr="009F4482" w:rsidRDefault="00AA0486" w:rsidP="007C6265">
            <w:pPr>
              <w:numPr>
                <w:ilvl w:val="0"/>
                <w:numId w:val="16"/>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sidR="00D45C55">
              <w:rPr>
                <w:sz w:val="28"/>
                <w:szCs w:val="28"/>
              </w:rPr>
              <w:t xml:space="preserve"> </w:t>
            </w:r>
            <w:r w:rsidRPr="009F4482">
              <w:rPr>
                <w:sz w:val="28"/>
                <w:szCs w:val="28"/>
              </w:rPr>
              <w:t xml:space="preserve"> </w:t>
            </w:r>
            <w:r w:rsidRPr="00D45C55">
              <w:rPr>
                <w:sz w:val="28"/>
                <w:szCs w:val="28"/>
                <w:u w:val="single"/>
              </w:rPr>
              <w:t>не подлежит сносу</w:t>
            </w:r>
          </w:p>
          <w:p w:rsidR="00AA0486" w:rsidRPr="009F4482" w:rsidRDefault="00AA0486" w:rsidP="007C6265">
            <w:pPr>
              <w:numPr>
                <w:ilvl w:val="0"/>
                <w:numId w:val="16"/>
              </w:numPr>
              <w:ind w:left="0" w:firstLine="0"/>
              <w:rPr>
                <w:sz w:val="28"/>
                <w:szCs w:val="28"/>
              </w:rPr>
            </w:pPr>
            <w:r w:rsidRPr="009F4482">
              <w:rPr>
                <w:sz w:val="28"/>
                <w:szCs w:val="28"/>
              </w:rPr>
              <w:t>Количество этажей</w:t>
            </w:r>
            <w:r w:rsidR="00D45C55">
              <w:rPr>
                <w:sz w:val="28"/>
                <w:szCs w:val="28"/>
              </w:rPr>
              <w:t xml:space="preserve"> </w:t>
            </w:r>
            <w:r w:rsidR="00B021B4" w:rsidRPr="00D45C55">
              <w:rPr>
                <w:sz w:val="28"/>
                <w:szCs w:val="28"/>
                <w:u w:val="single"/>
              </w:rPr>
              <w:t>3</w:t>
            </w:r>
          </w:p>
          <w:p w:rsidR="00AA0486" w:rsidRPr="009F4482" w:rsidRDefault="00AA0486" w:rsidP="007C6265">
            <w:pPr>
              <w:numPr>
                <w:ilvl w:val="0"/>
                <w:numId w:val="16"/>
              </w:numPr>
              <w:ind w:left="0" w:firstLine="0"/>
              <w:rPr>
                <w:sz w:val="28"/>
                <w:szCs w:val="28"/>
              </w:rPr>
            </w:pPr>
            <w:r w:rsidRPr="009F4482">
              <w:rPr>
                <w:sz w:val="28"/>
                <w:szCs w:val="28"/>
              </w:rPr>
              <w:t>Наличие подвала</w:t>
            </w:r>
            <w:r w:rsidR="00D45C55">
              <w:rPr>
                <w:sz w:val="28"/>
                <w:szCs w:val="28"/>
              </w:rPr>
              <w:t xml:space="preserve"> </w:t>
            </w:r>
            <w:r w:rsidRPr="009F4482">
              <w:rPr>
                <w:sz w:val="28"/>
                <w:szCs w:val="28"/>
              </w:rPr>
              <w:t xml:space="preserve"> </w:t>
            </w:r>
            <w:r w:rsidRPr="00D45C55">
              <w:rPr>
                <w:sz w:val="28"/>
                <w:szCs w:val="28"/>
                <w:u w:val="single"/>
              </w:rPr>
              <w:t>имеется</w:t>
            </w:r>
          </w:p>
          <w:p w:rsidR="00AA0486" w:rsidRPr="009F4482" w:rsidRDefault="00AA0486" w:rsidP="007C6265">
            <w:pPr>
              <w:numPr>
                <w:ilvl w:val="0"/>
                <w:numId w:val="16"/>
              </w:numPr>
              <w:ind w:left="0" w:firstLine="0"/>
              <w:rPr>
                <w:sz w:val="28"/>
                <w:szCs w:val="28"/>
              </w:rPr>
            </w:pPr>
            <w:r w:rsidRPr="009F4482">
              <w:rPr>
                <w:sz w:val="28"/>
                <w:szCs w:val="28"/>
              </w:rPr>
              <w:t>Наличие цокольного этажа</w:t>
            </w:r>
            <w:r w:rsidR="00D45C55">
              <w:rPr>
                <w:sz w:val="28"/>
                <w:szCs w:val="28"/>
              </w:rPr>
              <w:t xml:space="preserve"> -</w:t>
            </w:r>
          </w:p>
          <w:p w:rsidR="00AA0486" w:rsidRPr="009F4482" w:rsidRDefault="00AA0486" w:rsidP="007C6265">
            <w:pPr>
              <w:numPr>
                <w:ilvl w:val="0"/>
                <w:numId w:val="16"/>
              </w:numPr>
              <w:ind w:left="0" w:firstLine="0"/>
              <w:rPr>
                <w:sz w:val="28"/>
                <w:szCs w:val="28"/>
              </w:rPr>
            </w:pPr>
            <w:r w:rsidRPr="009F4482">
              <w:rPr>
                <w:sz w:val="28"/>
                <w:szCs w:val="28"/>
              </w:rPr>
              <w:t>Наличие мансарды</w:t>
            </w:r>
            <w:r w:rsidR="00D45C55">
              <w:rPr>
                <w:sz w:val="28"/>
                <w:szCs w:val="28"/>
              </w:rPr>
              <w:t xml:space="preserve"> -</w:t>
            </w:r>
          </w:p>
          <w:p w:rsidR="00AA0486" w:rsidRPr="009F4482" w:rsidRDefault="00AA0486" w:rsidP="007C6265">
            <w:pPr>
              <w:numPr>
                <w:ilvl w:val="0"/>
                <w:numId w:val="16"/>
              </w:numPr>
              <w:ind w:left="0" w:firstLine="0"/>
              <w:rPr>
                <w:sz w:val="28"/>
                <w:szCs w:val="28"/>
              </w:rPr>
            </w:pPr>
            <w:r w:rsidRPr="009F4482">
              <w:rPr>
                <w:sz w:val="28"/>
                <w:szCs w:val="28"/>
              </w:rPr>
              <w:t xml:space="preserve">Наличие мезонина </w:t>
            </w:r>
            <w:r w:rsidR="00D45C55">
              <w:rPr>
                <w:sz w:val="28"/>
                <w:szCs w:val="28"/>
              </w:rPr>
              <w:t>-</w:t>
            </w:r>
          </w:p>
          <w:p w:rsidR="00AA0486" w:rsidRPr="009F4482" w:rsidRDefault="00AA0486" w:rsidP="007C6265">
            <w:pPr>
              <w:numPr>
                <w:ilvl w:val="0"/>
                <w:numId w:val="16"/>
              </w:numPr>
              <w:ind w:left="0" w:firstLine="0"/>
              <w:rPr>
                <w:sz w:val="28"/>
                <w:szCs w:val="28"/>
              </w:rPr>
            </w:pPr>
            <w:r w:rsidRPr="009F4482">
              <w:rPr>
                <w:sz w:val="28"/>
                <w:szCs w:val="28"/>
              </w:rPr>
              <w:t>Количество квартир</w:t>
            </w:r>
            <w:r w:rsidR="00D45C55">
              <w:rPr>
                <w:sz w:val="28"/>
                <w:szCs w:val="28"/>
              </w:rPr>
              <w:t xml:space="preserve"> </w:t>
            </w:r>
            <w:r w:rsidR="00D45C55" w:rsidRPr="00D45C55">
              <w:rPr>
                <w:sz w:val="28"/>
                <w:szCs w:val="28"/>
                <w:u w:val="single"/>
              </w:rPr>
              <w:t>26</w:t>
            </w:r>
          </w:p>
          <w:p w:rsidR="00AA0486" w:rsidRPr="009F4482" w:rsidRDefault="00AA0486" w:rsidP="007C6265">
            <w:pPr>
              <w:numPr>
                <w:ilvl w:val="0"/>
                <w:numId w:val="16"/>
              </w:numPr>
              <w:ind w:left="0" w:firstLine="0"/>
              <w:rPr>
                <w:sz w:val="28"/>
                <w:szCs w:val="28"/>
              </w:rPr>
            </w:pPr>
            <w:r w:rsidRPr="009F4482">
              <w:rPr>
                <w:sz w:val="28"/>
                <w:szCs w:val="28"/>
              </w:rPr>
              <w:t>Количество нежилых помещений, не входящих в состав общего имущества</w:t>
            </w:r>
            <w:r w:rsidR="00D45C55">
              <w:rPr>
                <w:sz w:val="28"/>
                <w:szCs w:val="28"/>
              </w:rPr>
              <w:t xml:space="preserve"> -</w:t>
            </w:r>
          </w:p>
          <w:p w:rsidR="00AA0486" w:rsidRPr="00D45C55" w:rsidRDefault="00AA0486" w:rsidP="007C6265">
            <w:pPr>
              <w:numPr>
                <w:ilvl w:val="0"/>
                <w:numId w:val="16"/>
              </w:numPr>
              <w:ind w:left="0" w:firstLine="0"/>
              <w:rPr>
                <w:sz w:val="28"/>
                <w:szCs w:val="28"/>
                <w:u w:val="single"/>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sidRPr="00D45C55">
              <w:rPr>
                <w:sz w:val="28"/>
                <w:szCs w:val="28"/>
                <w:u w:val="single"/>
              </w:rPr>
              <w:t>пригодны для жилья</w:t>
            </w:r>
            <w:r w:rsidR="00D45C55" w:rsidRPr="00D45C55">
              <w:rPr>
                <w:sz w:val="28"/>
                <w:szCs w:val="28"/>
                <w:u w:val="single"/>
              </w:rPr>
              <w:t xml:space="preserve"> </w:t>
            </w:r>
          </w:p>
          <w:p w:rsidR="00AA0486" w:rsidRPr="009F4482" w:rsidRDefault="00AA0486" w:rsidP="007C6265">
            <w:pPr>
              <w:numPr>
                <w:ilvl w:val="0"/>
                <w:numId w:val="16"/>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D45C55">
              <w:rPr>
                <w:sz w:val="28"/>
                <w:szCs w:val="28"/>
              </w:rPr>
              <w:t xml:space="preserve"> -</w:t>
            </w:r>
          </w:p>
          <w:p w:rsidR="00AA0486" w:rsidRPr="009F4482" w:rsidRDefault="00AA0486" w:rsidP="007C6265">
            <w:pPr>
              <w:numPr>
                <w:ilvl w:val="0"/>
                <w:numId w:val="16"/>
              </w:numPr>
              <w:ind w:left="0" w:firstLine="0"/>
              <w:rPr>
                <w:sz w:val="28"/>
                <w:szCs w:val="28"/>
              </w:rPr>
            </w:pPr>
            <w:r w:rsidRPr="009F4482">
              <w:rPr>
                <w:sz w:val="28"/>
                <w:szCs w:val="28"/>
              </w:rPr>
              <w:t xml:space="preserve">Строительный объем </w:t>
            </w:r>
            <w:r w:rsidR="006B673B" w:rsidRPr="00D45C55">
              <w:rPr>
                <w:sz w:val="28"/>
                <w:szCs w:val="28"/>
                <w:u w:val="single"/>
              </w:rPr>
              <w:t>4173,1</w:t>
            </w:r>
            <w:r w:rsidR="00D45C55" w:rsidRPr="00D45C55">
              <w:rPr>
                <w:sz w:val="28"/>
                <w:szCs w:val="28"/>
                <w:u w:val="single"/>
              </w:rPr>
              <w:t xml:space="preserve"> </w:t>
            </w:r>
            <w:r w:rsidRPr="00D45C55">
              <w:rPr>
                <w:sz w:val="28"/>
                <w:szCs w:val="28"/>
                <w:u w:val="single"/>
              </w:rPr>
              <w:t xml:space="preserve"> куб.м.</w:t>
            </w:r>
          </w:p>
          <w:p w:rsidR="00AA0486" w:rsidRPr="009F4482" w:rsidRDefault="00AA0486" w:rsidP="007C6265">
            <w:pPr>
              <w:numPr>
                <w:ilvl w:val="0"/>
                <w:numId w:val="16"/>
              </w:numPr>
              <w:ind w:left="0" w:firstLine="0"/>
              <w:rPr>
                <w:sz w:val="28"/>
                <w:szCs w:val="28"/>
              </w:rPr>
            </w:pPr>
            <w:r w:rsidRPr="009F4482">
              <w:rPr>
                <w:sz w:val="28"/>
                <w:szCs w:val="28"/>
              </w:rPr>
              <w:t>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sidR="00D45C55">
              <w:rPr>
                <w:sz w:val="28"/>
                <w:szCs w:val="28"/>
              </w:rPr>
              <w:t xml:space="preserve"> </w:t>
            </w:r>
            <w:r w:rsidR="00B021B4" w:rsidRPr="00D45C55">
              <w:rPr>
                <w:sz w:val="28"/>
                <w:szCs w:val="28"/>
                <w:u w:val="single"/>
              </w:rPr>
              <w:t>1159,3</w:t>
            </w:r>
            <w:r w:rsidR="004324E2" w:rsidRPr="00D45C55">
              <w:rPr>
                <w:sz w:val="28"/>
                <w:szCs w:val="28"/>
                <w:u w:val="single"/>
              </w:rPr>
              <w:t>кв.м</w:t>
            </w:r>
            <w:r w:rsidR="00D45C55" w:rsidRPr="00D45C55">
              <w:rPr>
                <w:sz w:val="28"/>
                <w:szCs w:val="28"/>
                <w:u w:val="single"/>
              </w:rPr>
              <w:t>.</w:t>
            </w:r>
          </w:p>
          <w:p w:rsidR="00AA0486" w:rsidRPr="009F4482" w:rsidRDefault="00AA0486" w:rsidP="00820FCD">
            <w:pPr>
              <w:rPr>
                <w:sz w:val="28"/>
                <w:szCs w:val="28"/>
              </w:rPr>
            </w:pPr>
            <w:r w:rsidRPr="009F4482">
              <w:rPr>
                <w:sz w:val="28"/>
                <w:szCs w:val="28"/>
              </w:rPr>
              <w:t>б) жилых помещений (общая площадь квартир)</w:t>
            </w:r>
            <w:r w:rsidR="00D45C55">
              <w:rPr>
                <w:sz w:val="28"/>
                <w:szCs w:val="28"/>
              </w:rPr>
              <w:t xml:space="preserve"> </w:t>
            </w:r>
            <w:r w:rsidR="00D45C55" w:rsidRPr="00D45C55">
              <w:rPr>
                <w:sz w:val="28"/>
                <w:szCs w:val="28"/>
                <w:u w:val="single"/>
              </w:rPr>
              <w:t>1</w:t>
            </w:r>
            <w:r w:rsidR="00B021B4" w:rsidRPr="00D45C55">
              <w:rPr>
                <w:sz w:val="28"/>
                <w:szCs w:val="28"/>
                <w:u w:val="single"/>
              </w:rPr>
              <w:t>070,9</w:t>
            </w:r>
            <w:r w:rsidRPr="00D45C55">
              <w:rPr>
                <w:sz w:val="28"/>
                <w:szCs w:val="28"/>
                <w:u w:val="single"/>
              </w:rPr>
              <w:t xml:space="preserve"> </w:t>
            </w:r>
            <w:r w:rsidR="004324E2" w:rsidRPr="00D45C55">
              <w:rPr>
                <w:sz w:val="28"/>
                <w:szCs w:val="28"/>
                <w:u w:val="single"/>
              </w:rPr>
              <w:t>кв.м</w:t>
            </w:r>
            <w:r w:rsidR="00D45C55" w:rsidRPr="00D45C55">
              <w:rPr>
                <w:sz w:val="28"/>
                <w:szCs w:val="28"/>
                <w:u w:val="single"/>
              </w:rPr>
              <w:t>.</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sidR="00D45C55">
              <w:rPr>
                <w:sz w:val="28"/>
                <w:szCs w:val="28"/>
              </w:rPr>
              <w:t xml:space="preserve"> -</w:t>
            </w:r>
          </w:p>
          <w:p w:rsidR="00AA0486" w:rsidRPr="009F4482" w:rsidRDefault="00AA0486" w:rsidP="00820FCD">
            <w:pPr>
              <w:rPr>
                <w:sz w:val="28"/>
                <w:szCs w:val="28"/>
              </w:rPr>
            </w:pPr>
            <w:r w:rsidRPr="009F4482">
              <w:rPr>
                <w:sz w:val="28"/>
                <w:szCs w:val="28"/>
              </w:rPr>
              <w:t>г) помещений общего пользования (общая площадь нежилых помещений, входящих в состав общего имущест</w:t>
            </w:r>
            <w:r w:rsidR="00D45C55">
              <w:rPr>
                <w:sz w:val="28"/>
                <w:szCs w:val="28"/>
              </w:rPr>
              <w:t xml:space="preserve">ва в многоквартирном доме) </w:t>
            </w:r>
            <w:r w:rsidR="006B673B" w:rsidRPr="00C72F83">
              <w:rPr>
                <w:sz w:val="28"/>
                <w:szCs w:val="28"/>
                <w:u w:val="single"/>
              </w:rPr>
              <w:t>79,8</w:t>
            </w:r>
            <w:r w:rsidR="00C72F83">
              <w:rPr>
                <w:sz w:val="28"/>
                <w:szCs w:val="28"/>
                <w:u w:val="single"/>
              </w:rPr>
              <w:t xml:space="preserve"> </w:t>
            </w:r>
            <w:r w:rsidR="004324E2" w:rsidRPr="00C72F83">
              <w:rPr>
                <w:sz w:val="28"/>
                <w:szCs w:val="28"/>
                <w:u w:val="single"/>
              </w:rPr>
              <w:t>кв.м</w:t>
            </w:r>
            <w:r w:rsidR="00D45C55" w:rsidRPr="00C72F83">
              <w:rPr>
                <w:sz w:val="28"/>
                <w:szCs w:val="28"/>
                <w:u w:val="single"/>
              </w:rPr>
              <w:t>.</w:t>
            </w:r>
          </w:p>
          <w:p w:rsidR="00AA0486" w:rsidRPr="009F4482" w:rsidRDefault="00AA0486" w:rsidP="00820FCD">
            <w:pPr>
              <w:rPr>
                <w:sz w:val="28"/>
                <w:szCs w:val="28"/>
              </w:rPr>
            </w:pPr>
            <w:r w:rsidRPr="009F4482">
              <w:rPr>
                <w:sz w:val="28"/>
                <w:szCs w:val="28"/>
              </w:rPr>
              <w:lastRenderedPageBreak/>
              <w:t>20. Количество лестниц</w:t>
            </w:r>
            <w:r w:rsidR="00D45C55">
              <w:rPr>
                <w:sz w:val="28"/>
                <w:szCs w:val="28"/>
              </w:rPr>
              <w:t xml:space="preserve"> </w:t>
            </w:r>
            <w:r w:rsidR="00C72F83" w:rsidRPr="00C72F83">
              <w:rPr>
                <w:sz w:val="28"/>
                <w:szCs w:val="28"/>
                <w:u w:val="single"/>
              </w:rPr>
              <w:t>2</w:t>
            </w:r>
            <w:r w:rsidRPr="00C72F83">
              <w:rPr>
                <w:sz w:val="28"/>
                <w:szCs w:val="28"/>
                <w:u w:val="single"/>
              </w:rPr>
              <w:t xml:space="preserve"> шт</w:t>
            </w:r>
            <w:r w:rsidRPr="00D45C55">
              <w:rPr>
                <w:sz w:val="28"/>
                <w:szCs w:val="28"/>
                <w:u w:val="single"/>
              </w:rPr>
              <w:t>.</w:t>
            </w:r>
          </w:p>
          <w:p w:rsidR="00AA0486" w:rsidRPr="009F4482" w:rsidRDefault="00AA0486" w:rsidP="00820FCD">
            <w:pPr>
              <w:rPr>
                <w:sz w:val="28"/>
                <w:szCs w:val="28"/>
              </w:rPr>
            </w:pPr>
            <w:r w:rsidRPr="009F4482">
              <w:rPr>
                <w:sz w:val="28"/>
                <w:szCs w:val="28"/>
              </w:rPr>
              <w:t xml:space="preserve">21. Уборная площадь общих коридоров </w:t>
            </w:r>
            <w:r w:rsidR="00D45C55">
              <w:rPr>
                <w:sz w:val="28"/>
                <w:szCs w:val="28"/>
              </w:rPr>
              <w:t>-</w:t>
            </w:r>
          </w:p>
          <w:p w:rsidR="00AA0486" w:rsidRPr="009F4482" w:rsidRDefault="00AA0486" w:rsidP="00820FCD">
            <w:pPr>
              <w:rPr>
                <w:sz w:val="28"/>
                <w:szCs w:val="28"/>
              </w:rPr>
            </w:pPr>
            <w:r w:rsidRPr="009F4482">
              <w:rPr>
                <w:sz w:val="28"/>
                <w:szCs w:val="28"/>
              </w:rPr>
              <w:t>22. Уборочная площадь лестниц (включая  межквартирные лестничные площадки)</w:t>
            </w:r>
            <w:r w:rsidR="00D45C55">
              <w:rPr>
                <w:sz w:val="28"/>
                <w:szCs w:val="28"/>
              </w:rPr>
              <w:t xml:space="preserve"> -</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D45C55">
              <w:rPr>
                <w:sz w:val="28"/>
                <w:szCs w:val="28"/>
              </w:rPr>
              <w:t xml:space="preserve"> -</w:t>
            </w:r>
            <w:r w:rsidR="00D45C55" w:rsidRPr="009F4482">
              <w:rPr>
                <w:sz w:val="28"/>
                <w:szCs w:val="28"/>
              </w:rPr>
              <w:t xml:space="preserve"> </w:t>
            </w:r>
            <w:r w:rsidRPr="009F4482">
              <w:rPr>
                <w:sz w:val="28"/>
                <w:szCs w:val="28"/>
              </w:rPr>
              <w:br/>
              <w:t>24. Площадь земельного участка, входящего в состав общего имущества</w:t>
            </w:r>
            <w:r w:rsidR="00DA28B1">
              <w:rPr>
                <w:sz w:val="28"/>
                <w:szCs w:val="28"/>
              </w:rPr>
              <w:t xml:space="preserve"> многоквартирного дома</w:t>
            </w:r>
            <w:r w:rsidR="00D45C55">
              <w:rPr>
                <w:sz w:val="28"/>
                <w:szCs w:val="28"/>
              </w:rPr>
              <w:t xml:space="preserve"> -</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w:t>
            </w:r>
            <w:r w:rsidR="00D45C55">
              <w:rPr>
                <w:sz w:val="28"/>
                <w:szCs w:val="28"/>
              </w:rPr>
              <w:t>) -</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8998"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3"/>
              <w:gridCol w:w="2915"/>
              <w:gridCol w:w="2930"/>
            </w:tblGrid>
            <w:tr w:rsidR="00AA0486" w:rsidRPr="009F4482" w:rsidTr="00347959">
              <w:trPr>
                <w:trHeight w:val="12"/>
              </w:trPr>
              <w:tc>
                <w:tcPr>
                  <w:tcW w:w="3153" w:type="dxa"/>
                </w:tcPr>
                <w:p w:rsidR="00AA0486" w:rsidRPr="009F4482" w:rsidRDefault="00AA0486" w:rsidP="0090324E">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915" w:type="dxa"/>
                </w:tcPr>
                <w:p w:rsidR="00AA0486" w:rsidRPr="009F4482" w:rsidRDefault="00AA0486" w:rsidP="0090324E">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2930" w:type="dxa"/>
                </w:tcPr>
                <w:p w:rsidR="00AA0486" w:rsidRPr="009F4482" w:rsidRDefault="00AA0486" w:rsidP="0090324E">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347959">
              <w:trPr>
                <w:trHeight w:val="12"/>
              </w:trPr>
              <w:tc>
                <w:tcPr>
                  <w:tcW w:w="3153" w:type="dxa"/>
                </w:tcPr>
                <w:p w:rsidR="00AA0486" w:rsidRPr="009F4482" w:rsidRDefault="00AA0486" w:rsidP="0090324E">
                  <w:pPr>
                    <w:framePr w:hSpace="180" w:wrap="around" w:vAnchor="text" w:hAnchor="text" w:y="1"/>
                    <w:suppressOverlap/>
                    <w:rPr>
                      <w:sz w:val="28"/>
                      <w:szCs w:val="28"/>
                    </w:rPr>
                  </w:pPr>
                  <w:r w:rsidRPr="009F4482">
                    <w:rPr>
                      <w:sz w:val="28"/>
                      <w:szCs w:val="28"/>
                    </w:rPr>
                    <w:t>1.Фундамент</w:t>
                  </w:r>
                </w:p>
              </w:tc>
              <w:tc>
                <w:tcPr>
                  <w:tcW w:w="2915" w:type="dxa"/>
                </w:tcPr>
                <w:p w:rsidR="00AA0486" w:rsidRPr="009F4482" w:rsidRDefault="00DA28B1" w:rsidP="0090324E">
                  <w:pPr>
                    <w:framePr w:hSpace="180" w:wrap="around" w:vAnchor="text" w:hAnchor="text" w:y="1"/>
                    <w:suppressOverlap/>
                    <w:rPr>
                      <w:sz w:val="28"/>
                      <w:szCs w:val="28"/>
                    </w:rPr>
                  </w:pPr>
                  <w:r w:rsidRPr="009F4482">
                    <w:rPr>
                      <w:sz w:val="28"/>
                      <w:szCs w:val="28"/>
                    </w:rPr>
                    <w:t>железобетонные</w:t>
                  </w:r>
                  <w:r w:rsidR="00467940">
                    <w:rPr>
                      <w:sz w:val="28"/>
                      <w:szCs w:val="28"/>
                    </w:rPr>
                    <w:t xml:space="preserve"> блоки</w:t>
                  </w:r>
                </w:p>
              </w:tc>
              <w:tc>
                <w:tcPr>
                  <w:tcW w:w="2930" w:type="dxa"/>
                </w:tcPr>
                <w:p w:rsidR="00AA0486" w:rsidRPr="009F4482" w:rsidRDefault="00097A8F" w:rsidP="0090324E">
                  <w:pPr>
                    <w:framePr w:hSpace="180" w:wrap="around" w:vAnchor="text" w:hAnchor="text" w:y="1"/>
                    <w:suppressOverlap/>
                    <w:rPr>
                      <w:sz w:val="28"/>
                      <w:szCs w:val="28"/>
                    </w:rPr>
                  </w:pPr>
                  <w:r>
                    <w:rPr>
                      <w:sz w:val="28"/>
                      <w:szCs w:val="28"/>
                    </w:rPr>
                    <w:t>хорошее</w:t>
                  </w:r>
                </w:p>
              </w:tc>
            </w:tr>
            <w:tr w:rsidR="00AA0486" w:rsidRPr="009F4482" w:rsidTr="00347959">
              <w:trPr>
                <w:trHeight w:val="12"/>
              </w:trPr>
              <w:tc>
                <w:tcPr>
                  <w:tcW w:w="3153" w:type="dxa"/>
                </w:tcPr>
                <w:p w:rsidR="00AA0486" w:rsidRPr="009F4482" w:rsidRDefault="00AA0486" w:rsidP="0090324E">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915" w:type="dxa"/>
                </w:tcPr>
                <w:p w:rsidR="00AA0486" w:rsidRPr="009F4482" w:rsidRDefault="00AA0486" w:rsidP="0090324E">
                  <w:pPr>
                    <w:framePr w:hSpace="180" w:wrap="around" w:vAnchor="text" w:hAnchor="text" w:y="1"/>
                    <w:suppressOverlap/>
                    <w:rPr>
                      <w:sz w:val="28"/>
                      <w:szCs w:val="28"/>
                    </w:rPr>
                  </w:pPr>
                  <w:r w:rsidRPr="009F4482">
                    <w:rPr>
                      <w:sz w:val="28"/>
                      <w:szCs w:val="28"/>
                    </w:rPr>
                    <w:t>кирпич</w:t>
                  </w:r>
                </w:p>
              </w:tc>
              <w:tc>
                <w:tcPr>
                  <w:tcW w:w="2930" w:type="dxa"/>
                </w:tcPr>
                <w:p w:rsidR="00AA0486" w:rsidRPr="009F4482" w:rsidRDefault="00467940" w:rsidP="0090324E">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153" w:type="dxa"/>
                </w:tcPr>
                <w:p w:rsidR="00AA0486" w:rsidRPr="009F4482" w:rsidRDefault="00AA0486" w:rsidP="0090324E">
                  <w:pPr>
                    <w:framePr w:hSpace="180" w:wrap="around" w:vAnchor="text" w:hAnchor="text" w:y="1"/>
                    <w:suppressOverlap/>
                    <w:rPr>
                      <w:sz w:val="28"/>
                      <w:szCs w:val="28"/>
                    </w:rPr>
                  </w:pPr>
                  <w:r w:rsidRPr="009F4482">
                    <w:rPr>
                      <w:sz w:val="28"/>
                      <w:szCs w:val="28"/>
                    </w:rPr>
                    <w:t>3. Перегородки</w:t>
                  </w:r>
                </w:p>
              </w:tc>
              <w:tc>
                <w:tcPr>
                  <w:tcW w:w="2915" w:type="dxa"/>
                </w:tcPr>
                <w:p w:rsidR="00AA0486" w:rsidRPr="009F4482" w:rsidRDefault="00AA0486" w:rsidP="0090324E">
                  <w:pPr>
                    <w:framePr w:hSpace="180" w:wrap="around" w:vAnchor="text" w:hAnchor="text" w:y="1"/>
                    <w:suppressOverlap/>
                    <w:rPr>
                      <w:sz w:val="28"/>
                      <w:szCs w:val="28"/>
                    </w:rPr>
                  </w:pPr>
                  <w:r w:rsidRPr="009F4482">
                    <w:rPr>
                      <w:sz w:val="28"/>
                      <w:szCs w:val="28"/>
                    </w:rPr>
                    <w:t>кирпичные</w:t>
                  </w:r>
                </w:p>
              </w:tc>
              <w:tc>
                <w:tcPr>
                  <w:tcW w:w="2930" w:type="dxa"/>
                </w:tcPr>
                <w:p w:rsidR="00AA0486" w:rsidRPr="009F4482" w:rsidRDefault="00467940" w:rsidP="0090324E">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153" w:type="dxa"/>
                </w:tcPr>
                <w:p w:rsidR="00AA0486" w:rsidRPr="009F4482" w:rsidRDefault="00AA0486" w:rsidP="0090324E">
                  <w:pPr>
                    <w:framePr w:hSpace="180" w:wrap="around" w:vAnchor="text" w:hAnchor="text" w:y="1"/>
                    <w:suppressOverlap/>
                    <w:rPr>
                      <w:sz w:val="28"/>
                      <w:szCs w:val="28"/>
                    </w:rPr>
                  </w:pPr>
                  <w:r w:rsidRPr="009F4482">
                    <w:rPr>
                      <w:sz w:val="28"/>
                      <w:szCs w:val="28"/>
                    </w:rPr>
                    <w:t>4. Перекрытия</w:t>
                  </w:r>
                </w:p>
                <w:p w:rsidR="00AA0486" w:rsidRPr="009F4482" w:rsidRDefault="00AA0486" w:rsidP="0090324E">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90324E">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90324E">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90324E">
                  <w:pPr>
                    <w:framePr w:hSpace="180" w:wrap="around" w:vAnchor="text" w:hAnchor="text" w:y="1"/>
                    <w:suppressOverlap/>
                    <w:rPr>
                      <w:sz w:val="28"/>
                      <w:szCs w:val="28"/>
                    </w:rPr>
                  </w:pPr>
                  <w:r w:rsidRPr="009F4482">
                    <w:rPr>
                      <w:sz w:val="28"/>
                      <w:szCs w:val="28"/>
                    </w:rPr>
                    <w:t xml:space="preserve">   - другое</w:t>
                  </w:r>
                </w:p>
              </w:tc>
              <w:tc>
                <w:tcPr>
                  <w:tcW w:w="2915" w:type="dxa"/>
                </w:tcPr>
                <w:p w:rsidR="00AA0486" w:rsidRPr="009F4482" w:rsidRDefault="00AA0486" w:rsidP="0090324E">
                  <w:pPr>
                    <w:framePr w:hSpace="180" w:wrap="around" w:vAnchor="text" w:hAnchor="text" w:y="1"/>
                    <w:suppressOverlap/>
                    <w:rPr>
                      <w:sz w:val="28"/>
                      <w:szCs w:val="28"/>
                    </w:rPr>
                  </w:pPr>
                  <w:r w:rsidRPr="009F4482">
                    <w:rPr>
                      <w:sz w:val="28"/>
                      <w:szCs w:val="28"/>
                    </w:rPr>
                    <w:t xml:space="preserve">железобетонные </w:t>
                  </w:r>
                </w:p>
              </w:tc>
              <w:tc>
                <w:tcPr>
                  <w:tcW w:w="2930" w:type="dxa"/>
                </w:tcPr>
                <w:p w:rsidR="00AA0486" w:rsidRPr="009F4482" w:rsidRDefault="00097A8F" w:rsidP="0090324E">
                  <w:pPr>
                    <w:framePr w:hSpace="180" w:wrap="around" w:vAnchor="text" w:hAnchor="text" w:y="1"/>
                    <w:suppressOverlap/>
                    <w:rPr>
                      <w:sz w:val="28"/>
                      <w:szCs w:val="28"/>
                    </w:rPr>
                  </w:pPr>
                  <w:r>
                    <w:rPr>
                      <w:sz w:val="28"/>
                      <w:szCs w:val="28"/>
                    </w:rPr>
                    <w:t>хорошее</w:t>
                  </w:r>
                </w:p>
              </w:tc>
            </w:tr>
            <w:tr w:rsidR="00AA0486" w:rsidRPr="009F4482" w:rsidTr="00347959">
              <w:trPr>
                <w:trHeight w:val="12"/>
              </w:trPr>
              <w:tc>
                <w:tcPr>
                  <w:tcW w:w="3153" w:type="dxa"/>
                </w:tcPr>
                <w:p w:rsidR="00AA0486" w:rsidRPr="009F4482" w:rsidRDefault="00AA0486" w:rsidP="0090324E">
                  <w:pPr>
                    <w:framePr w:hSpace="180" w:wrap="around" w:vAnchor="text" w:hAnchor="text" w:y="1"/>
                    <w:suppressOverlap/>
                    <w:rPr>
                      <w:sz w:val="28"/>
                      <w:szCs w:val="28"/>
                    </w:rPr>
                  </w:pPr>
                  <w:r w:rsidRPr="009F4482">
                    <w:rPr>
                      <w:sz w:val="28"/>
                      <w:szCs w:val="28"/>
                    </w:rPr>
                    <w:t>5. Крыша</w:t>
                  </w:r>
                </w:p>
              </w:tc>
              <w:tc>
                <w:tcPr>
                  <w:tcW w:w="2915" w:type="dxa"/>
                </w:tcPr>
                <w:p w:rsidR="00AA0486" w:rsidRPr="009F4482" w:rsidRDefault="00467940" w:rsidP="0090324E">
                  <w:pPr>
                    <w:framePr w:hSpace="180" w:wrap="around" w:vAnchor="text" w:hAnchor="text" w:y="1"/>
                    <w:suppressOverlap/>
                    <w:rPr>
                      <w:sz w:val="28"/>
                      <w:szCs w:val="28"/>
                    </w:rPr>
                  </w:pPr>
                  <w:r>
                    <w:rPr>
                      <w:sz w:val="28"/>
                      <w:szCs w:val="28"/>
                    </w:rPr>
                    <w:t>рулонная совмещенная с перекрытием</w:t>
                  </w:r>
                </w:p>
              </w:tc>
              <w:tc>
                <w:tcPr>
                  <w:tcW w:w="2930" w:type="dxa"/>
                </w:tcPr>
                <w:p w:rsidR="00AA0486" w:rsidRPr="009F4482" w:rsidRDefault="00467940" w:rsidP="0090324E">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153" w:type="dxa"/>
                </w:tcPr>
                <w:p w:rsidR="00AA0486" w:rsidRPr="009F4482" w:rsidRDefault="00AA0486" w:rsidP="0090324E">
                  <w:pPr>
                    <w:framePr w:hSpace="180" w:wrap="around" w:vAnchor="text" w:hAnchor="text" w:y="1"/>
                    <w:suppressOverlap/>
                    <w:rPr>
                      <w:sz w:val="28"/>
                      <w:szCs w:val="28"/>
                    </w:rPr>
                  </w:pPr>
                  <w:r w:rsidRPr="009F4482">
                    <w:rPr>
                      <w:sz w:val="28"/>
                      <w:szCs w:val="28"/>
                    </w:rPr>
                    <w:t>6. Полы</w:t>
                  </w:r>
                </w:p>
              </w:tc>
              <w:tc>
                <w:tcPr>
                  <w:tcW w:w="2915" w:type="dxa"/>
                </w:tcPr>
                <w:p w:rsidR="00AA0486" w:rsidRPr="009F4482" w:rsidRDefault="00467940" w:rsidP="0090324E">
                  <w:pPr>
                    <w:framePr w:hSpace="180" w:wrap="around" w:vAnchor="text" w:hAnchor="text" w:y="1"/>
                    <w:suppressOverlap/>
                    <w:rPr>
                      <w:sz w:val="28"/>
                      <w:szCs w:val="28"/>
                    </w:rPr>
                  </w:pPr>
                  <w:r>
                    <w:rPr>
                      <w:sz w:val="28"/>
                      <w:szCs w:val="28"/>
                    </w:rPr>
                    <w:t>дощатые покрытые линолеумом</w:t>
                  </w:r>
                </w:p>
              </w:tc>
              <w:tc>
                <w:tcPr>
                  <w:tcW w:w="2930" w:type="dxa"/>
                </w:tcPr>
                <w:p w:rsidR="00AA0486" w:rsidRPr="009F4482" w:rsidRDefault="00467940" w:rsidP="0090324E">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153" w:type="dxa"/>
                </w:tcPr>
                <w:p w:rsidR="00AA0486" w:rsidRPr="009F4482" w:rsidRDefault="00AA0486" w:rsidP="0090324E">
                  <w:pPr>
                    <w:framePr w:hSpace="180" w:wrap="around" w:vAnchor="text" w:hAnchor="text" w:y="1"/>
                    <w:suppressOverlap/>
                    <w:rPr>
                      <w:sz w:val="28"/>
                      <w:szCs w:val="28"/>
                    </w:rPr>
                  </w:pPr>
                  <w:r w:rsidRPr="009F4482">
                    <w:rPr>
                      <w:sz w:val="28"/>
                      <w:szCs w:val="28"/>
                    </w:rPr>
                    <w:t>7. Проемы</w:t>
                  </w:r>
                </w:p>
                <w:p w:rsidR="00AA0486" w:rsidRPr="009F4482" w:rsidRDefault="00AA0486" w:rsidP="0090324E">
                  <w:pPr>
                    <w:framePr w:hSpace="180" w:wrap="around" w:vAnchor="text" w:hAnchor="text" w:y="1"/>
                    <w:suppressOverlap/>
                    <w:rPr>
                      <w:sz w:val="28"/>
                      <w:szCs w:val="28"/>
                    </w:rPr>
                  </w:pPr>
                  <w:r w:rsidRPr="009F4482">
                    <w:rPr>
                      <w:sz w:val="28"/>
                      <w:szCs w:val="28"/>
                    </w:rPr>
                    <w:t>- окна</w:t>
                  </w:r>
                </w:p>
                <w:p w:rsidR="00AA0486" w:rsidRPr="009F4482" w:rsidRDefault="00AA0486" w:rsidP="0090324E">
                  <w:pPr>
                    <w:framePr w:hSpace="180" w:wrap="around" w:vAnchor="text" w:hAnchor="text" w:y="1"/>
                    <w:suppressOverlap/>
                    <w:rPr>
                      <w:sz w:val="28"/>
                      <w:szCs w:val="28"/>
                    </w:rPr>
                  </w:pPr>
                  <w:r w:rsidRPr="009F4482">
                    <w:rPr>
                      <w:sz w:val="28"/>
                      <w:szCs w:val="28"/>
                    </w:rPr>
                    <w:t>- двери</w:t>
                  </w:r>
                </w:p>
                <w:p w:rsidR="00AA0486" w:rsidRPr="009F4482" w:rsidRDefault="00AA0486" w:rsidP="0090324E">
                  <w:pPr>
                    <w:framePr w:hSpace="180" w:wrap="around" w:vAnchor="text" w:hAnchor="text" w:y="1"/>
                    <w:suppressOverlap/>
                    <w:rPr>
                      <w:sz w:val="28"/>
                      <w:szCs w:val="28"/>
                    </w:rPr>
                  </w:pPr>
                  <w:r w:rsidRPr="009F4482">
                    <w:rPr>
                      <w:sz w:val="28"/>
                      <w:szCs w:val="28"/>
                    </w:rPr>
                    <w:t>- другое</w:t>
                  </w:r>
                </w:p>
              </w:tc>
              <w:tc>
                <w:tcPr>
                  <w:tcW w:w="2915" w:type="dxa"/>
                </w:tcPr>
                <w:p w:rsidR="00AA0486" w:rsidRPr="009F4482" w:rsidRDefault="00AA0486" w:rsidP="0090324E">
                  <w:pPr>
                    <w:framePr w:hSpace="180" w:wrap="around" w:vAnchor="text" w:hAnchor="text" w:y="1"/>
                    <w:suppressOverlap/>
                    <w:rPr>
                      <w:sz w:val="28"/>
                      <w:szCs w:val="28"/>
                    </w:rPr>
                  </w:pPr>
                </w:p>
                <w:p w:rsidR="00AA0486" w:rsidRPr="009F4482" w:rsidRDefault="00467940" w:rsidP="0090324E">
                  <w:pPr>
                    <w:framePr w:hSpace="180" w:wrap="around" w:vAnchor="text" w:hAnchor="text" w:y="1"/>
                    <w:suppressOverlap/>
                    <w:rPr>
                      <w:sz w:val="28"/>
                      <w:szCs w:val="28"/>
                    </w:rPr>
                  </w:pPr>
                  <w:r>
                    <w:rPr>
                      <w:sz w:val="28"/>
                      <w:szCs w:val="28"/>
                    </w:rPr>
                    <w:t>простые в шпунт</w:t>
                  </w:r>
                </w:p>
                <w:p w:rsidR="00AA0486" w:rsidRPr="009F4482" w:rsidRDefault="00AA0486" w:rsidP="0090324E">
                  <w:pPr>
                    <w:framePr w:hSpace="180" w:wrap="around" w:vAnchor="text" w:hAnchor="text" w:y="1"/>
                    <w:suppressOverlap/>
                    <w:rPr>
                      <w:sz w:val="28"/>
                      <w:szCs w:val="28"/>
                    </w:rPr>
                  </w:pPr>
                </w:p>
              </w:tc>
              <w:tc>
                <w:tcPr>
                  <w:tcW w:w="2930" w:type="dxa"/>
                </w:tcPr>
                <w:p w:rsidR="00AA0486" w:rsidRPr="009F4482" w:rsidRDefault="00467940" w:rsidP="0090324E">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153" w:type="dxa"/>
                </w:tcPr>
                <w:p w:rsidR="00AA0486" w:rsidRPr="009F4482" w:rsidRDefault="00AA0486" w:rsidP="0090324E">
                  <w:pPr>
                    <w:framePr w:hSpace="180" w:wrap="around" w:vAnchor="text" w:hAnchor="text" w:y="1"/>
                    <w:suppressOverlap/>
                    <w:rPr>
                      <w:sz w:val="28"/>
                      <w:szCs w:val="28"/>
                    </w:rPr>
                  </w:pPr>
                  <w:r w:rsidRPr="009F4482">
                    <w:rPr>
                      <w:sz w:val="28"/>
                      <w:szCs w:val="28"/>
                    </w:rPr>
                    <w:t>8. Отделка</w:t>
                  </w:r>
                </w:p>
                <w:p w:rsidR="00AA0486" w:rsidRPr="009F4482" w:rsidRDefault="00AA0486" w:rsidP="0090324E">
                  <w:pPr>
                    <w:framePr w:hSpace="180" w:wrap="around" w:vAnchor="text" w:hAnchor="text" w:y="1"/>
                    <w:suppressOverlap/>
                    <w:rPr>
                      <w:sz w:val="28"/>
                      <w:szCs w:val="28"/>
                    </w:rPr>
                  </w:pPr>
                  <w:r w:rsidRPr="009F4482">
                    <w:rPr>
                      <w:sz w:val="28"/>
                      <w:szCs w:val="28"/>
                    </w:rPr>
                    <w:t>- внутренняя</w:t>
                  </w:r>
                </w:p>
                <w:p w:rsidR="00AA0486" w:rsidRPr="009F4482" w:rsidRDefault="00AA0486" w:rsidP="0090324E">
                  <w:pPr>
                    <w:framePr w:hSpace="180" w:wrap="around" w:vAnchor="text" w:hAnchor="text" w:y="1"/>
                    <w:suppressOverlap/>
                    <w:rPr>
                      <w:sz w:val="28"/>
                      <w:szCs w:val="28"/>
                    </w:rPr>
                  </w:pPr>
                  <w:r w:rsidRPr="009F4482">
                    <w:rPr>
                      <w:sz w:val="28"/>
                      <w:szCs w:val="28"/>
                    </w:rPr>
                    <w:t>- наружная</w:t>
                  </w:r>
                </w:p>
                <w:p w:rsidR="00AA0486" w:rsidRPr="009F4482" w:rsidRDefault="00AA0486" w:rsidP="0090324E">
                  <w:pPr>
                    <w:framePr w:hSpace="180" w:wrap="around" w:vAnchor="text" w:hAnchor="text" w:y="1"/>
                    <w:suppressOverlap/>
                    <w:rPr>
                      <w:sz w:val="28"/>
                      <w:szCs w:val="28"/>
                    </w:rPr>
                  </w:pPr>
                  <w:r w:rsidRPr="009F4482">
                    <w:rPr>
                      <w:sz w:val="28"/>
                      <w:szCs w:val="28"/>
                    </w:rPr>
                    <w:t>- другое</w:t>
                  </w:r>
                </w:p>
              </w:tc>
              <w:tc>
                <w:tcPr>
                  <w:tcW w:w="2915" w:type="dxa"/>
                </w:tcPr>
                <w:p w:rsidR="00AA0486" w:rsidRPr="009F4482" w:rsidRDefault="00AA0486" w:rsidP="0090324E">
                  <w:pPr>
                    <w:framePr w:hSpace="180" w:wrap="around" w:vAnchor="text" w:hAnchor="text" w:y="1"/>
                    <w:suppressOverlap/>
                    <w:rPr>
                      <w:sz w:val="28"/>
                      <w:szCs w:val="28"/>
                    </w:rPr>
                  </w:pPr>
                  <w:r w:rsidRPr="009F4482">
                    <w:rPr>
                      <w:sz w:val="28"/>
                      <w:szCs w:val="28"/>
                    </w:rPr>
                    <w:t>обычная</w:t>
                  </w:r>
                </w:p>
              </w:tc>
              <w:tc>
                <w:tcPr>
                  <w:tcW w:w="2930" w:type="dxa"/>
                </w:tcPr>
                <w:p w:rsidR="00AA0486" w:rsidRPr="009F4482" w:rsidRDefault="00467940" w:rsidP="0090324E">
                  <w:pPr>
                    <w:framePr w:hSpace="180" w:wrap="around" w:vAnchor="text" w:hAnchor="text" w:y="1"/>
                    <w:suppressOverlap/>
                    <w:rPr>
                      <w:sz w:val="28"/>
                      <w:szCs w:val="28"/>
                    </w:rPr>
                  </w:pPr>
                  <w:r>
                    <w:rPr>
                      <w:sz w:val="28"/>
                      <w:szCs w:val="28"/>
                    </w:rPr>
                    <w:t>удовлетворительное</w:t>
                  </w:r>
                </w:p>
              </w:tc>
            </w:tr>
            <w:tr w:rsidR="00AA0486" w:rsidRPr="009F4482" w:rsidTr="00347959">
              <w:trPr>
                <w:trHeight w:val="12"/>
              </w:trPr>
              <w:tc>
                <w:tcPr>
                  <w:tcW w:w="3153" w:type="dxa"/>
                </w:tcPr>
                <w:p w:rsidR="00AA0486" w:rsidRPr="009F4482" w:rsidRDefault="00AA0486" w:rsidP="0090324E">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90324E">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90324E">
                  <w:pPr>
                    <w:framePr w:hSpace="180" w:wrap="around" w:vAnchor="text" w:hAnchor="text" w:y="1"/>
                    <w:suppressOverlap/>
                    <w:rPr>
                      <w:sz w:val="28"/>
                      <w:szCs w:val="28"/>
                    </w:rPr>
                  </w:pPr>
                  <w:r w:rsidRPr="009F4482">
                    <w:rPr>
                      <w:sz w:val="28"/>
                      <w:szCs w:val="28"/>
                    </w:rPr>
                    <w:t>- электроплиты</w:t>
                  </w:r>
                </w:p>
                <w:p w:rsidR="00AA0486" w:rsidRPr="009F4482" w:rsidRDefault="00AA0486" w:rsidP="0090324E">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90324E">
                  <w:pPr>
                    <w:framePr w:hSpace="180" w:wrap="around" w:vAnchor="text" w:hAnchor="text" w:y="1"/>
                    <w:suppressOverlap/>
                    <w:rPr>
                      <w:sz w:val="28"/>
                      <w:szCs w:val="28"/>
                    </w:rPr>
                  </w:pPr>
                  <w:r w:rsidRPr="009F4482">
                    <w:rPr>
                      <w:sz w:val="28"/>
                      <w:szCs w:val="28"/>
                    </w:rPr>
                    <w:lastRenderedPageBreak/>
                    <w:t>- сети проводного радиовещания</w:t>
                  </w:r>
                </w:p>
                <w:p w:rsidR="00AA0486" w:rsidRPr="009F4482" w:rsidRDefault="00AA0486" w:rsidP="0090324E">
                  <w:pPr>
                    <w:framePr w:hSpace="180" w:wrap="around" w:vAnchor="text" w:hAnchor="text" w:y="1"/>
                    <w:suppressOverlap/>
                    <w:rPr>
                      <w:sz w:val="28"/>
                      <w:szCs w:val="28"/>
                    </w:rPr>
                  </w:pPr>
                  <w:r w:rsidRPr="009F4482">
                    <w:rPr>
                      <w:sz w:val="28"/>
                      <w:szCs w:val="28"/>
                    </w:rPr>
                    <w:t>- сигнализация</w:t>
                  </w:r>
                </w:p>
                <w:p w:rsidR="00AA0486" w:rsidRPr="009F4482" w:rsidRDefault="00AA0486" w:rsidP="0090324E">
                  <w:pPr>
                    <w:framePr w:hSpace="180" w:wrap="around" w:vAnchor="text" w:hAnchor="text" w:y="1"/>
                    <w:suppressOverlap/>
                    <w:rPr>
                      <w:sz w:val="28"/>
                      <w:szCs w:val="28"/>
                    </w:rPr>
                  </w:pPr>
                  <w:r w:rsidRPr="009F4482">
                    <w:rPr>
                      <w:sz w:val="28"/>
                      <w:szCs w:val="28"/>
                    </w:rPr>
                    <w:t>- мусоропровод</w:t>
                  </w:r>
                </w:p>
                <w:p w:rsidR="00AA0486" w:rsidRPr="009F4482" w:rsidRDefault="00AA0486" w:rsidP="0090324E">
                  <w:pPr>
                    <w:framePr w:hSpace="180" w:wrap="around" w:vAnchor="text" w:hAnchor="text" w:y="1"/>
                    <w:suppressOverlap/>
                    <w:rPr>
                      <w:sz w:val="28"/>
                      <w:szCs w:val="28"/>
                    </w:rPr>
                  </w:pPr>
                  <w:r w:rsidRPr="009F4482">
                    <w:rPr>
                      <w:sz w:val="28"/>
                      <w:szCs w:val="28"/>
                    </w:rPr>
                    <w:t>- лифт</w:t>
                  </w:r>
                </w:p>
                <w:p w:rsidR="00AA0486" w:rsidRPr="009F4482" w:rsidRDefault="00AA0486" w:rsidP="0090324E">
                  <w:pPr>
                    <w:framePr w:hSpace="180" w:wrap="around" w:vAnchor="text" w:hAnchor="text" w:y="1"/>
                    <w:suppressOverlap/>
                    <w:rPr>
                      <w:sz w:val="28"/>
                      <w:szCs w:val="28"/>
                    </w:rPr>
                  </w:pPr>
                  <w:r w:rsidRPr="009F4482">
                    <w:rPr>
                      <w:sz w:val="28"/>
                      <w:szCs w:val="28"/>
                    </w:rPr>
                    <w:t>- вентиляция</w:t>
                  </w:r>
                </w:p>
                <w:p w:rsidR="00AA0486" w:rsidRPr="009F4482" w:rsidRDefault="00AA0486" w:rsidP="0090324E">
                  <w:pPr>
                    <w:framePr w:hSpace="180" w:wrap="around" w:vAnchor="text" w:hAnchor="text" w:y="1"/>
                    <w:suppressOverlap/>
                    <w:rPr>
                      <w:sz w:val="28"/>
                      <w:szCs w:val="28"/>
                    </w:rPr>
                  </w:pPr>
                  <w:r w:rsidRPr="009F4482">
                    <w:rPr>
                      <w:sz w:val="28"/>
                      <w:szCs w:val="28"/>
                    </w:rPr>
                    <w:t>- другое</w:t>
                  </w:r>
                </w:p>
              </w:tc>
              <w:tc>
                <w:tcPr>
                  <w:tcW w:w="2915" w:type="dxa"/>
                </w:tcPr>
                <w:p w:rsidR="00AA0486" w:rsidRPr="009F4482" w:rsidRDefault="00AA0486" w:rsidP="0090324E">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r w:rsidRPr="009F4482">
                    <w:rPr>
                      <w:sz w:val="28"/>
                      <w:szCs w:val="28"/>
                    </w:rPr>
                    <w:t>-</w:t>
                  </w: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r w:rsidRPr="009F4482">
                    <w:rPr>
                      <w:sz w:val="28"/>
                      <w:szCs w:val="28"/>
                    </w:rPr>
                    <w:t>-</w:t>
                  </w:r>
                </w:p>
                <w:p w:rsidR="00AA0486" w:rsidRPr="009F4482" w:rsidRDefault="00AA0486" w:rsidP="0090324E">
                  <w:pPr>
                    <w:framePr w:hSpace="180" w:wrap="around" w:vAnchor="text" w:hAnchor="text" w:y="1"/>
                    <w:suppressOverlap/>
                    <w:rPr>
                      <w:sz w:val="28"/>
                      <w:szCs w:val="28"/>
                    </w:rPr>
                  </w:pPr>
                  <w:r w:rsidRPr="009F4482">
                    <w:rPr>
                      <w:sz w:val="28"/>
                      <w:szCs w:val="28"/>
                    </w:rPr>
                    <w:t>-</w:t>
                  </w:r>
                </w:p>
                <w:p w:rsidR="00AA0486" w:rsidRPr="009F4482" w:rsidRDefault="00AA0486" w:rsidP="0090324E">
                  <w:pPr>
                    <w:framePr w:hSpace="180" w:wrap="around" w:vAnchor="text" w:hAnchor="text" w:y="1"/>
                    <w:suppressOverlap/>
                    <w:rPr>
                      <w:sz w:val="28"/>
                      <w:szCs w:val="28"/>
                    </w:rPr>
                  </w:pPr>
                  <w:r w:rsidRPr="009F4482">
                    <w:rPr>
                      <w:sz w:val="28"/>
                      <w:szCs w:val="28"/>
                    </w:rPr>
                    <w:t>-</w:t>
                  </w:r>
                </w:p>
                <w:p w:rsidR="00AA0486" w:rsidRPr="009F4482" w:rsidRDefault="00AA0486" w:rsidP="0090324E">
                  <w:pPr>
                    <w:framePr w:hSpace="180" w:wrap="around" w:vAnchor="text" w:hAnchor="text" w:y="1"/>
                    <w:suppressOverlap/>
                    <w:rPr>
                      <w:sz w:val="28"/>
                      <w:szCs w:val="28"/>
                    </w:rPr>
                  </w:pPr>
                  <w:r w:rsidRPr="009F4482">
                    <w:rPr>
                      <w:sz w:val="28"/>
                      <w:szCs w:val="28"/>
                    </w:rPr>
                    <w:t>-</w:t>
                  </w:r>
                </w:p>
                <w:p w:rsidR="00AA0486" w:rsidRPr="009F4482" w:rsidRDefault="00AA0486" w:rsidP="0090324E">
                  <w:pPr>
                    <w:framePr w:hSpace="180" w:wrap="around" w:vAnchor="text" w:hAnchor="text" w:y="1"/>
                    <w:suppressOverlap/>
                    <w:rPr>
                      <w:sz w:val="28"/>
                      <w:szCs w:val="28"/>
                    </w:rPr>
                  </w:pPr>
                  <w:r w:rsidRPr="009F4482">
                    <w:rPr>
                      <w:sz w:val="28"/>
                      <w:szCs w:val="28"/>
                    </w:rPr>
                    <w:t>-</w:t>
                  </w:r>
                </w:p>
                <w:p w:rsidR="00AA0486" w:rsidRPr="009F4482" w:rsidRDefault="00AA0486" w:rsidP="0090324E">
                  <w:pPr>
                    <w:framePr w:hSpace="180" w:wrap="around" w:vAnchor="text" w:hAnchor="text" w:y="1"/>
                    <w:suppressOverlap/>
                    <w:rPr>
                      <w:sz w:val="28"/>
                      <w:szCs w:val="28"/>
                    </w:rPr>
                  </w:pPr>
                  <w:r w:rsidRPr="009F4482">
                    <w:rPr>
                      <w:sz w:val="28"/>
                      <w:szCs w:val="28"/>
                    </w:rPr>
                    <w:t>-</w:t>
                  </w:r>
                </w:p>
              </w:tc>
              <w:tc>
                <w:tcPr>
                  <w:tcW w:w="2930" w:type="dxa"/>
                </w:tcPr>
                <w:p w:rsidR="00AA0486" w:rsidRPr="009F4482" w:rsidRDefault="00467940" w:rsidP="0090324E">
                  <w:pPr>
                    <w:framePr w:hSpace="180" w:wrap="around" w:vAnchor="text" w:hAnchor="text" w:y="1"/>
                    <w:suppressOverlap/>
                    <w:rPr>
                      <w:sz w:val="28"/>
                      <w:szCs w:val="28"/>
                    </w:rPr>
                  </w:pPr>
                  <w:r>
                    <w:rPr>
                      <w:sz w:val="28"/>
                      <w:szCs w:val="28"/>
                    </w:rPr>
                    <w:lastRenderedPageBreak/>
                    <w:t>удовлетворительное</w:t>
                  </w:r>
                </w:p>
              </w:tc>
            </w:tr>
            <w:tr w:rsidR="00AA0486" w:rsidRPr="009F4482" w:rsidTr="00347959">
              <w:trPr>
                <w:trHeight w:val="12"/>
              </w:trPr>
              <w:tc>
                <w:tcPr>
                  <w:tcW w:w="3153" w:type="dxa"/>
                </w:tcPr>
                <w:p w:rsidR="00AA0486" w:rsidRPr="009F4482" w:rsidRDefault="00AA0486" w:rsidP="0090324E">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90324E">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90324E">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90324E">
                  <w:pPr>
                    <w:framePr w:hSpace="180" w:wrap="around" w:vAnchor="text" w:hAnchor="text" w:y="1"/>
                    <w:suppressOverlap/>
                    <w:rPr>
                      <w:sz w:val="28"/>
                      <w:szCs w:val="28"/>
                    </w:rPr>
                  </w:pPr>
                  <w:r w:rsidRPr="009F4482">
                    <w:rPr>
                      <w:sz w:val="28"/>
                      <w:szCs w:val="28"/>
                    </w:rPr>
                    <w:t>- водоотведение</w:t>
                  </w:r>
                </w:p>
                <w:p w:rsidR="00AA0486" w:rsidRPr="009F4482" w:rsidRDefault="00AA0486" w:rsidP="0090324E">
                  <w:pPr>
                    <w:framePr w:hSpace="180" w:wrap="around" w:vAnchor="text" w:hAnchor="text" w:y="1"/>
                    <w:suppressOverlap/>
                    <w:rPr>
                      <w:sz w:val="28"/>
                      <w:szCs w:val="28"/>
                    </w:rPr>
                  </w:pPr>
                  <w:r w:rsidRPr="009F4482">
                    <w:rPr>
                      <w:sz w:val="28"/>
                      <w:szCs w:val="28"/>
                    </w:rPr>
                    <w:t>(канализация)</w:t>
                  </w:r>
                </w:p>
                <w:p w:rsidR="00AA0486" w:rsidRPr="009F4482" w:rsidRDefault="00AA0486" w:rsidP="0090324E">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90324E">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90324E">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90324E">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90324E">
                  <w:pPr>
                    <w:framePr w:hSpace="180" w:wrap="around" w:vAnchor="text" w:hAnchor="text" w:y="1"/>
                    <w:suppressOverlap/>
                    <w:rPr>
                      <w:sz w:val="28"/>
                      <w:szCs w:val="28"/>
                    </w:rPr>
                  </w:pPr>
                  <w:r w:rsidRPr="009F4482">
                    <w:rPr>
                      <w:sz w:val="28"/>
                      <w:szCs w:val="28"/>
                    </w:rPr>
                    <w:t>- печи</w:t>
                  </w:r>
                </w:p>
                <w:p w:rsidR="00AA0486" w:rsidRPr="009F4482" w:rsidRDefault="00AA0486" w:rsidP="0090324E">
                  <w:pPr>
                    <w:framePr w:hSpace="180" w:wrap="around" w:vAnchor="text" w:hAnchor="text" w:y="1"/>
                    <w:suppressOverlap/>
                    <w:rPr>
                      <w:sz w:val="28"/>
                      <w:szCs w:val="28"/>
                    </w:rPr>
                  </w:pPr>
                  <w:r w:rsidRPr="009F4482">
                    <w:rPr>
                      <w:sz w:val="28"/>
                      <w:szCs w:val="28"/>
                    </w:rPr>
                    <w:t>- калориферы</w:t>
                  </w:r>
                </w:p>
                <w:p w:rsidR="00AA0486" w:rsidRPr="009F4482" w:rsidRDefault="00AA0486" w:rsidP="0090324E">
                  <w:pPr>
                    <w:framePr w:hSpace="180" w:wrap="around" w:vAnchor="text" w:hAnchor="text" w:y="1"/>
                    <w:suppressOverlap/>
                    <w:rPr>
                      <w:sz w:val="28"/>
                      <w:szCs w:val="28"/>
                    </w:rPr>
                  </w:pPr>
                  <w:r w:rsidRPr="009F4482">
                    <w:rPr>
                      <w:sz w:val="28"/>
                      <w:szCs w:val="28"/>
                    </w:rPr>
                    <w:t>- АГВ</w:t>
                  </w:r>
                </w:p>
                <w:p w:rsidR="00AA0486" w:rsidRPr="009F4482" w:rsidRDefault="00AA0486" w:rsidP="0090324E">
                  <w:pPr>
                    <w:framePr w:hSpace="180" w:wrap="around" w:vAnchor="text" w:hAnchor="text" w:y="1"/>
                    <w:suppressOverlap/>
                    <w:rPr>
                      <w:sz w:val="28"/>
                      <w:szCs w:val="28"/>
                    </w:rPr>
                  </w:pPr>
                  <w:r w:rsidRPr="009F4482">
                    <w:rPr>
                      <w:sz w:val="28"/>
                      <w:szCs w:val="28"/>
                    </w:rPr>
                    <w:t>- другое</w:t>
                  </w:r>
                </w:p>
              </w:tc>
              <w:tc>
                <w:tcPr>
                  <w:tcW w:w="2915" w:type="dxa"/>
                </w:tcPr>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r w:rsidRPr="009F4482">
                    <w:rPr>
                      <w:sz w:val="28"/>
                      <w:szCs w:val="28"/>
                    </w:rPr>
                    <w:t>центральное</w:t>
                  </w: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r w:rsidRPr="009F4482">
                    <w:rPr>
                      <w:sz w:val="28"/>
                      <w:szCs w:val="28"/>
                    </w:rPr>
                    <w:t>центральное</w:t>
                  </w:r>
                </w:p>
                <w:p w:rsidR="00AA0486" w:rsidRPr="009F4482" w:rsidRDefault="00AA0486" w:rsidP="0090324E">
                  <w:pPr>
                    <w:framePr w:hSpace="180" w:wrap="around" w:vAnchor="text" w:hAnchor="text" w:y="1"/>
                    <w:suppressOverlap/>
                    <w:rPr>
                      <w:sz w:val="28"/>
                      <w:szCs w:val="28"/>
                    </w:rPr>
                  </w:pPr>
                </w:p>
                <w:p w:rsidR="00AA0486" w:rsidRPr="009F4482" w:rsidRDefault="00DA28B1" w:rsidP="0090324E">
                  <w:pPr>
                    <w:framePr w:hSpace="180" w:wrap="around" w:vAnchor="text" w:hAnchor="text" w:y="1"/>
                    <w:suppressOverlap/>
                    <w:rPr>
                      <w:sz w:val="28"/>
                      <w:szCs w:val="28"/>
                    </w:rPr>
                  </w:pPr>
                  <w:r>
                    <w:rPr>
                      <w:sz w:val="28"/>
                      <w:szCs w:val="28"/>
                    </w:rPr>
                    <w:t>центральное</w:t>
                  </w:r>
                </w:p>
                <w:p w:rsidR="00AA0486" w:rsidRPr="009F4482" w:rsidRDefault="00AA0486" w:rsidP="0090324E">
                  <w:pPr>
                    <w:framePr w:hSpace="180" w:wrap="around" w:vAnchor="text" w:hAnchor="text" w:y="1"/>
                    <w:suppressOverlap/>
                    <w:rPr>
                      <w:sz w:val="28"/>
                      <w:szCs w:val="28"/>
                    </w:rPr>
                  </w:pPr>
                  <w:r w:rsidRPr="009F4482">
                    <w:rPr>
                      <w:sz w:val="28"/>
                      <w:szCs w:val="28"/>
                    </w:rPr>
                    <w:t>отсутствует</w:t>
                  </w:r>
                </w:p>
                <w:p w:rsidR="00AA0486" w:rsidRPr="009F4482" w:rsidRDefault="00AA0486" w:rsidP="0090324E">
                  <w:pPr>
                    <w:framePr w:hSpace="180" w:wrap="around" w:vAnchor="text" w:hAnchor="text" w:y="1"/>
                    <w:suppressOverlap/>
                    <w:rPr>
                      <w:sz w:val="28"/>
                      <w:szCs w:val="28"/>
                    </w:rPr>
                  </w:pPr>
                  <w:r w:rsidRPr="009F4482">
                    <w:rPr>
                      <w:sz w:val="28"/>
                      <w:szCs w:val="28"/>
                    </w:rPr>
                    <w:t>отсутствует</w:t>
                  </w:r>
                </w:p>
                <w:p w:rsidR="00AA0486" w:rsidRPr="009F4482" w:rsidRDefault="00AA0486" w:rsidP="0090324E">
                  <w:pPr>
                    <w:framePr w:hSpace="180" w:wrap="around" w:vAnchor="text" w:hAnchor="text" w:y="1"/>
                    <w:suppressOverlap/>
                    <w:rPr>
                      <w:sz w:val="28"/>
                      <w:szCs w:val="28"/>
                    </w:rPr>
                  </w:pPr>
                  <w:r w:rsidRPr="009F4482">
                    <w:rPr>
                      <w:sz w:val="28"/>
                      <w:szCs w:val="28"/>
                    </w:rPr>
                    <w:t>центральное</w:t>
                  </w:r>
                </w:p>
                <w:p w:rsidR="00AA0486" w:rsidRPr="009F4482" w:rsidRDefault="00AA0486" w:rsidP="0090324E">
                  <w:pPr>
                    <w:framePr w:hSpace="180" w:wrap="around" w:vAnchor="text" w:hAnchor="text" w:y="1"/>
                    <w:suppressOverlap/>
                    <w:rPr>
                      <w:sz w:val="28"/>
                      <w:szCs w:val="28"/>
                    </w:rPr>
                  </w:pPr>
                  <w:r w:rsidRPr="009F4482">
                    <w:rPr>
                      <w:sz w:val="28"/>
                      <w:szCs w:val="28"/>
                    </w:rPr>
                    <w:t>отсутствует</w:t>
                  </w: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r w:rsidRPr="009F4482">
                    <w:rPr>
                      <w:sz w:val="28"/>
                      <w:szCs w:val="28"/>
                    </w:rPr>
                    <w:t>отсутствуют</w:t>
                  </w: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r w:rsidRPr="009F4482">
                    <w:rPr>
                      <w:sz w:val="28"/>
                      <w:szCs w:val="28"/>
                    </w:rPr>
                    <w:t>отсутствуют</w:t>
                  </w:r>
                </w:p>
                <w:p w:rsidR="00AA0486" w:rsidRPr="009F4482" w:rsidRDefault="00AA0486" w:rsidP="0090324E">
                  <w:pPr>
                    <w:framePr w:hSpace="180" w:wrap="around" w:vAnchor="text" w:hAnchor="text" w:y="1"/>
                    <w:suppressOverlap/>
                    <w:rPr>
                      <w:sz w:val="28"/>
                      <w:szCs w:val="28"/>
                    </w:rPr>
                  </w:pPr>
                  <w:r w:rsidRPr="009F4482">
                    <w:rPr>
                      <w:sz w:val="28"/>
                      <w:szCs w:val="28"/>
                    </w:rPr>
                    <w:t>отсутствует</w:t>
                  </w:r>
                </w:p>
                <w:p w:rsidR="00AA0486" w:rsidRPr="009F4482" w:rsidRDefault="00AA0486" w:rsidP="0090324E">
                  <w:pPr>
                    <w:framePr w:hSpace="180" w:wrap="around" w:vAnchor="text" w:hAnchor="text" w:y="1"/>
                    <w:suppressOverlap/>
                    <w:rPr>
                      <w:sz w:val="28"/>
                      <w:szCs w:val="28"/>
                    </w:rPr>
                  </w:pPr>
                  <w:r w:rsidRPr="009F4482">
                    <w:rPr>
                      <w:sz w:val="28"/>
                      <w:szCs w:val="28"/>
                    </w:rPr>
                    <w:t>отсутствует</w:t>
                  </w:r>
                </w:p>
              </w:tc>
              <w:tc>
                <w:tcPr>
                  <w:tcW w:w="2930" w:type="dxa"/>
                </w:tcPr>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AA0486" w:rsidP="0090324E">
                  <w:pPr>
                    <w:framePr w:hSpace="180" w:wrap="around" w:vAnchor="text" w:hAnchor="text" w:y="1"/>
                    <w:suppressOverlap/>
                    <w:rPr>
                      <w:sz w:val="28"/>
                      <w:szCs w:val="28"/>
                    </w:rPr>
                  </w:pPr>
                </w:p>
                <w:p w:rsidR="00AA0486" w:rsidRPr="009F4482" w:rsidRDefault="00097A8F" w:rsidP="0090324E">
                  <w:pPr>
                    <w:framePr w:hSpace="180" w:wrap="around" w:vAnchor="text" w:hAnchor="text" w:y="1"/>
                    <w:suppressOverlap/>
                    <w:rPr>
                      <w:sz w:val="28"/>
                      <w:szCs w:val="28"/>
                    </w:rPr>
                  </w:pPr>
                  <w:r>
                    <w:rPr>
                      <w:sz w:val="28"/>
                      <w:szCs w:val="28"/>
                    </w:rPr>
                    <w:t>хорошее</w:t>
                  </w:r>
                </w:p>
              </w:tc>
            </w:tr>
            <w:tr w:rsidR="00AA0486" w:rsidRPr="009F4482" w:rsidTr="00347959">
              <w:trPr>
                <w:trHeight w:val="12"/>
              </w:trPr>
              <w:tc>
                <w:tcPr>
                  <w:tcW w:w="3153" w:type="dxa"/>
                </w:tcPr>
                <w:p w:rsidR="00AA0486" w:rsidRPr="009F4482" w:rsidRDefault="00AA0486" w:rsidP="0090324E">
                  <w:pPr>
                    <w:framePr w:hSpace="180" w:wrap="around" w:vAnchor="text" w:hAnchor="text" w:y="1"/>
                    <w:suppressOverlap/>
                    <w:rPr>
                      <w:sz w:val="28"/>
                      <w:szCs w:val="28"/>
                    </w:rPr>
                  </w:pPr>
                  <w:r w:rsidRPr="009F4482">
                    <w:rPr>
                      <w:sz w:val="28"/>
                      <w:szCs w:val="28"/>
                    </w:rPr>
                    <w:t>11. Крыльцо</w:t>
                  </w:r>
                </w:p>
              </w:tc>
              <w:tc>
                <w:tcPr>
                  <w:tcW w:w="2915" w:type="dxa"/>
                </w:tcPr>
                <w:p w:rsidR="00AA0486" w:rsidRPr="009F4482" w:rsidRDefault="00AA0486" w:rsidP="0090324E">
                  <w:pPr>
                    <w:framePr w:hSpace="180" w:wrap="around" w:vAnchor="text" w:hAnchor="text" w:y="1"/>
                    <w:suppressOverlap/>
                    <w:rPr>
                      <w:sz w:val="28"/>
                      <w:szCs w:val="28"/>
                    </w:rPr>
                  </w:pPr>
                  <w:r w:rsidRPr="00C72F83">
                    <w:rPr>
                      <w:sz w:val="28"/>
                      <w:szCs w:val="28"/>
                    </w:rPr>
                    <w:t>отсутствует</w:t>
                  </w:r>
                </w:p>
              </w:tc>
              <w:tc>
                <w:tcPr>
                  <w:tcW w:w="2930" w:type="dxa"/>
                </w:tcPr>
                <w:p w:rsidR="00AA0486" w:rsidRPr="009F4482" w:rsidRDefault="00AA0486" w:rsidP="0090324E">
                  <w:pPr>
                    <w:framePr w:hSpace="180" w:wrap="around" w:vAnchor="text" w:hAnchor="text" w:y="1"/>
                    <w:suppressOverlap/>
                    <w:rPr>
                      <w:sz w:val="28"/>
                      <w:szCs w:val="28"/>
                    </w:rPr>
                  </w:pPr>
                  <w:r w:rsidRPr="009F4482">
                    <w:rPr>
                      <w:sz w:val="28"/>
                      <w:szCs w:val="28"/>
                    </w:rPr>
                    <w:t>-</w:t>
                  </w:r>
                </w:p>
              </w:tc>
            </w:tr>
          </w:tbl>
          <w:p w:rsidR="00AA0486" w:rsidRPr="009F4482" w:rsidRDefault="00AA0486" w:rsidP="00820FCD">
            <w:pPr>
              <w:rPr>
                <w:sz w:val="28"/>
                <w:szCs w:val="28"/>
              </w:rPr>
            </w:pPr>
          </w:p>
          <w:p w:rsidR="00756D6A" w:rsidRDefault="00756D6A" w:rsidP="00820FCD">
            <w:pPr>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 xml:space="preserve">недвижимости» по состоянию на </w:t>
            </w:r>
            <w:r w:rsidR="00467940">
              <w:rPr>
                <w:sz w:val="28"/>
                <w:szCs w:val="28"/>
              </w:rPr>
              <w:t>27</w:t>
            </w:r>
            <w:r>
              <w:rPr>
                <w:sz w:val="28"/>
                <w:szCs w:val="28"/>
              </w:rPr>
              <w:t xml:space="preserve"> </w:t>
            </w:r>
            <w:r w:rsidR="00467940">
              <w:rPr>
                <w:sz w:val="28"/>
                <w:szCs w:val="28"/>
              </w:rPr>
              <w:t>августа</w:t>
            </w:r>
            <w:r>
              <w:rPr>
                <w:sz w:val="28"/>
                <w:szCs w:val="28"/>
              </w:rPr>
              <w:t xml:space="preserve"> 2008</w:t>
            </w:r>
            <w:r w:rsidRPr="009F4482">
              <w:rPr>
                <w:sz w:val="28"/>
                <w:szCs w:val="28"/>
              </w:rPr>
              <w:t xml:space="preserve"> года</w:t>
            </w:r>
            <w:r w:rsidR="003825F7">
              <w:rPr>
                <w:sz w:val="28"/>
                <w:szCs w:val="28"/>
              </w:rPr>
              <w:t>.</w:t>
            </w:r>
          </w:p>
          <w:p w:rsidR="00106B1F" w:rsidRDefault="00106B1F" w:rsidP="00820FCD">
            <w:pPr>
              <w:rPr>
                <w:sz w:val="28"/>
                <w:szCs w:val="28"/>
              </w:rPr>
            </w:pPr>
          </w:p>
          <w:p w:rsidR="00106B1F" w:rsidRDefault="00106B1F" w:rsidP="00820FCD">
            <w:pPr>
              <w:rPr>
                <w:sz w:val="28"/>
                <w:szCs w:val="28"/>
              </w:rPr>
            </w:pPr>
          </w:p>
          <w:p w:rsidR="00D45C55" w:rsidRDefault="00D45C55" w:rsidP="00820FCD">
            <w:pPr>
              <w:rPr>
                <w:sz w:val="28"/>
                <w:szCs w:val="28"/>
              </w:rPr>
            </w:pPr>
          </w:p>
          <w:p w:rsidR="00D45C55" w:rsidRDefault="00D45C55" w:rsidP="00820FCD">
            <w:pPr>
              <w:rPr>
                <w:sz w:val="28"/>
                <w:szCs w:val="28"/>
              </w:rPr>
            </w:pPr>
          </w:p>
          <w:p w:rsidR="009955C4" w:rsidRDefault="009955C4" w:rsidP="00820FCD">
            <w:pPr>
              <w:rPr>
                <w:sz w:val="28"/>
                <w:szCs w:val="28"/>
              </w:rPr>
            </w:pPr>
          </w:p>
          <w:p w:rsidR="008E2195" w:rsidRDefault="008E2195" w:rsidP="00820FCD">
            <w:pPr>
              <w:rPr>
                <w:sz w:val="28"/>
                <w:szCs w:val="28"/>
              </w:rPr>
            </w:pPr>
          </w:p>
          <w:p w:rsidR="008E2195" w:rsidRDefault="008E2195" w:rsidP="00820FCD">
            <w:pPr>
              <w:rPr>
                <w:sz w:val="28"/>
                <w:szCs w:val="28"/>
              </w:rPr>
            </w:pPr>
          </w:p>
          <w:p w:rsidR="008E2195" w:rsidRDefault="008E2195" w:rsidP="00820FCD">
            <w:pPr>
              <w:rPr>
                <w:sz w:val="28"/>
                <w:szCs w:val="28"/>
              </w:rPr>
            </w:pPr>
          </w:p>
          <w:p w:rsidR="008E2195" w:rsidRDefault="008E2195" w:rsidP="00820FCD">
            <w:pPr>
              <w:rPr>
                <w:sz w:val="28"/>
                <w:szCs w:val="28"/>
              </w:rPr>
            </w:pPr>
          </w:p>
          <w:p w:rsidR="008E2195" w:rsidRDefault="008E2195" w:rsidP="00820FCD">
            <w:pPr>
              <w:rPr>
                <w:sz w:val="28"/>
                <w:szCs w:val="28"/>
              </w:rPr>
            </w:pPr>
          </w:p>
          <w:p w:rsidR="008E2195" w:rsidRDefault="008E2195" w:rsidP="00820FCD">
            <w:pPr>
              <w:rPr>
                <w:sz w:val="28"/>
                <w:szCs w:val="28"/>
              </w:rPr>
            </w:pPr>
          </w:p>
          <w:p w:rsidR="008E2195" w:rsidRDefault="008E2195" w:rsidP="00820FCD">
            <w:pPr>
              <w:rPr>
                <w:sz w:val="28"/>
                <w:szCs w:val="28"/>
              </w:rPr>
            </w:pPr>
          </w:p>
          <w:p w:rsidR="008E2195" w:rsidRPr="009F4482" w:rsidRDefault="008E2195" w:rsidP="00820FCD">
            <w:pPr>
              <w:rPr>
                <w:sz w:val="28"/>
                <w:szCs w:val="28"/>
              </w:rPr>
            </w:pPr>
          </w:p>
        </w:tc>
      </w:tr>
      <w:tr w:rsidR="00AA0486" w:rsidRPr="009F4482" w:rsidTr="00347959">
        <w:trPr>
          <w:trHeight w:val="83"/>
        </w:trPr>
        <w:tc>
          <w:tcPr>
            <w:tcW w:w="9108" w:type="dxa"/>
          </w:tcPr>
          <w:p w:rsidR="00AA0486" w:rsidRPr="009F4482" w:rsidRDefault="00756D6A" w:rsidP="00820FCD">
            <w:pPr>
              <w:ind w:left="4570"/>
              <w:rPr>
                <w:sz w:val="28"/>
                <w:szCs w:val="28"/>
              </w:rPr>
            </w:pPr>
            <w:r>
              <w:rPr>
                <w:sz w:val="28"/>
                <w:szCs w:val="28"/>
              </w:rPr>
              <w:lastRenderedPageBreak/>
              <w:t>Приложение № 8</w:t>
            </w:r>
            <w:r w:rsidR="00AA0486" w:rsidRPr="009F4482">
              <w:rPr>
                <w:sz w:val="28"/>
                <w:szCs w:val="28"/>
              </w:rPr>
              <w:t xml:space="preserve"> </w:t>
            </w:r>
          </w:p>
          <w:p w:rsidR="00AA0486" w:rsidRPr="009F4482" w:rsidRDefault="00AA0486" w:rsidP="00820FCD">
            <w:pPr>
              <w:ind w:left="4570"/>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756D6A" w:rsidRPr="009F4482" w:rsidRDefault="00756D6A" w:rsidP="00A87C3F">
      <w:pPr>
        <w:shd w:val="clear" w:color="auto" w:fill="FFFFFF"/>
        <w:jc w:val="right"/>
        <w:rPr>
          <w:sz w:val="28"/>
          <w:szCs w:val="28"/>
        </w:rPr>
      </w:pPr>
    </w:p>
    <w:p w:rsidR="00756D6A" w:rsidRPr="009F4482" w:rsidRDefault="00756D6A" w:rsidP="00756D6A">
      <w:pPr>
        <w:jc w:val="center"/>
        <w:rPr>
          <w:sz w:val="28"/>
          <w:szCs w:val="28"/>
        </w:rPr>
      </w:pPr>
      <w:r w:rsidRPr="009F4482">
        <w:rPr>
          <w:sz w:val="28"/>
          <w:szCs w:val="28"/>
        </w:rPr>
        <w:t>Акт</w:t>
      </w:r>
    </w:p>
    <w:p w:rsidR="00756D6A" w:rsidRPr="009F4482" w:rsidRDefault="00756D6A" w:rsidP="00756D6A">
      <w:pPr>
        <w:jc w:val="center"/>
        <w:rPr>
          <w:sz w:val="28"/>
          <w:szCs w:val="28"/>
        </w:rPr>
      </w:pPr>
      <w:r w:rsidRPr="009F4482">
        <w:rPr>
          <w:sz w:val="28"/>
          <w:szCs w:val="28"/>
        </w:rPr>
        <w:t>о состоянии общего имущества собственников помещений</w:t>
      </w:r>
    </w:p>
    <w:p w:rsidR="00756D6A" w:rsidRPr="009F4482" w:rsidRDefault="00756D6A" w:rsidP="00756D6A">
      <w:pPr>
        <w:jc w:val="center"/>
        <w:rPr>
          <w:sz w:val="28"/>
          <w:szCs w:val="28"/>
        </w:rPr>
      </w:pPr>
      <w:r w:rsidRPr="009F4482">
        <w:rPr>
          <w:sz w:val="28"/>
          <w:szCs w:val="28"/>
        </w:rPr>
        <w:t>в многоквартирном доме, являющегося объектом конкурса.</w:t>
      </w:r>
    </w:p>
    <w:p w:rsidR="00756D6A" w:rsidRDefault="00756D6A" w:rsidP="00756D6A">
      <w:pPr>
        <w:jc w:val="center"/>
        <w:rPr>
          <w:sz w:val="28"/>
          <w:szCs w:val="28"/>
        </w:rPr>
      </w:pPr>
      <w:r w:rsidRPr="009F4482">
        <w:rPr>
          <w:sz w:val="28"/>
          <w:szCs w:val="28"/>
        </w:rPr>
        <w:t>Общие сведения о многоквартирном доме.</w:t>
      </w:r>
    </w:p>
    <w:p w:rsidR="00756D6A" w:rsidRPr="009F4482" w:rsidRDefault="009B2BAF" w:rsidP="000B606C">
      <w:pPr>
        <w:tabs>
          <w:tab w:val="left" w:pos="851"/>
        </w:tabs>
        <w:ind w:left="360"/>
        <w:rPr>
          <w:sz w:val="28"/>
          <w:szCs w:val="28"/>
        </w:rPr>
      </w:pPr>
      <w:r>
        <w:rPr>
          <w:sz w:val="28"/>
          <w:szCs w:val="28"/>
        </w:rPr>
        <w:t>1</w:t>
      </w:r>
      <w:r w:rsidR="00756D6A">
        <w:rPr>
          <w:sz w:val="28"/>
          <w:szCs w:val="28"/>
        </w:rPr>
        <w:t xml:space="preserve">.  </w:t>
      </w:r>
      <w:r w:rsidR="000B606C">
        <w:rPr>
          <w:sz w:val="28"/>
          <w:szCs w:val="28"/>
        </w:rPr>
        <w:t xml:space="preserve">  </w:t>
      </w:r>
      <w:r w:rsidR="00756D6A" w:rsidRPr="009F4482">
        <w:rPr>
          <w:sz w:val="28"/>
          <w:szCs w:val="28"/>
        </w:rPr>
        <w:t>Адрес многоквартирног</w:t>
      </w:r>
      <w:r w:rsidR="00BF6157">
        <w:rPr>
          <w:sz w:val="28"/>
          <w:szCs w:val="28"/>
        </w:rPr>
        <w:t xml:space="preserve">о дома </w:t>
      </w:r>
      <w:r w:rsidR="00756D6A">
        <w:rPr>
          <w:sz w:val="28"/>
          <w:szCs w:val="28"/>
        </w:rPr>
        <w:t xml:space="preserve"> </w:t>
      </w:r>
      <w:r w:rsidR="00756D6A" w:rsidRPr="00BF6157">
        <w:rPr>
          <w:sz w:val="28"/>
          <w:szCs w:val="28"/>
          <w:u w:val="single"/>
        </w:rPr>
        <w:t xml:space="preserve">г. Маркс, ул. </w:t>
      </w:r>
      <w:r w:rsidRPr="00BF6157">
        <w:rPr>
          <w:sz w:val="28"/>
          <w:szCs w:val="28"/>
          <w:u w:val="single"/>
        </w:rPr>
        <w:t>Интернациональная д.39/1</w:t>
      </w:r>
    </w:p>
    <w:p w:rsidR="00756D6A" w:rsidRPr="009F4482" w:rsidRDefault="00756D6A" w:rsidP="00756D6A">
      <w:pPr>
        <w:ind w:left="360"/>
        <w:rPr>
          <w:sz w:val="28"/>
          <w:szCs w:val="28"/>
        </w:rPr>
      </w:pPr>
      <w:r>
        <w:rPr>
          <w:sz w:val="28"/>
          <w:szCs w:val="28"/>
        </w:rPr>
        <w:t xml:space="preserve">2.  </w:t>
      </w:r>
      <w:r w:rsidR="000B606C">
        <w:rPr>
          <w:sz w:val="28"/>
          <w:szCs w:val="28"/>
        </w:rPr>
        <w:t xml:space="preserve">  </w:t>
      </w:r>
      <w:r w:rsidRPr="009F4482">
        <w:rPr>
          <w:sz w:val="28"/>
          <w:szCs w:val="28"/>
        </w:rPr>
        <w:t xml:space="preserve">Кадастровый номер многоквартирного дома (при его наличии) </w:t>
      </w:r>
      <w:r w:rsidR="006F6BBF" w:rsidRPr="006F6BBF">
        <w:rPr>
          <w:rStyle w:val="10"/>
        </w:rPr>
        <w:t xml:space="preserve"> </w:t>
      </w:r>
      <w:r w:rsidR="006F6BBF" w:rsidRPr="00BF6157">
        <w:rPr>
          <w:rStyle w:val="register-cardval"/>
          <w:sz w:val="28"/>
          <w:szCs w:val="28"/>
          <w:u w:val="single"/>
        </w:rPr>
        <w:t>64:44:050108:65</w:t>
      </w:r>
    </w:p>
    <w:p w:rsidR="00756D6A" w:rsidRPr="009F4482" w:rsidRDefault="00756D6A" w:rsidP="00756D6A">
      <w:pPr>
        <w:ind w:left="360"/>
        <w:rPr>
          <w:sz w:val="28"/>
          <w:szCs w:val="28"/>
        </w:rPr>
      </w:pPr>
      <w:r>
        <w:rPr>
          <w:sz w:val="28"/>
          <w:szCs w:val="28"/>
        </w:rPr>
        <w:t xml:space="preserve">3.  </w:t>
      </w:r>
      <w:r w:rsidR="000B606C">
        <w:rPr>
          <w:sz w:val="28"/>
          <w:szCs w:val="28"/>
        </w:rPr>
        <w:t xml:space="preserve"> </w:t>
      </w:r>
      <w:r>
        <w:rPr>
          <w:sz w:val="28"/>
          <w:szCs w:val="28"/>
        </w:rPr>
        <w:t xml:space="preserve"> </w:t>
      </w:r>
      <w:r w:rsidRPr="009F4482">
        <w:rPr>
          <w:sz w:val="28"/>
          <w:szCs w:val="28"/>
        </w:rPr>
        <w:t xml:space="preserve">Серия, тип постройки  </w:t>
      </w:r>
      <w:r w:rsidRPr="00BF6157">
        <w:rPr>
          <w:sz w:val="28"/>
          <w:szCs w:val="28"/>
          <w:u w:val="single"/>
        </w:rPr>
        <w:t>здание</w:t>
      </w:r>
    </w:p>
    <w:p w:rsidR="00756D6A" w:rsidRPr="009F4482" w:rsidRDefault="00756D6A" w:rsidP="00756D6A">
      <w:pPr>
        <w:tabs>
          <w:tab w:val="left" w:pos="709"/>
        </w:tabs>
        <w:ind w:left="360"/>
        <w:rPr>
          <w:sz w:val="28"/>
          <w:szCs w:val="28"/>
        </w:rPr>
      </w:pPr>
      <w:r>
        <w:rPr>
          <w:sz w:val="28"/>
          <w:szCs w:val="28"/>
        </w:rPr>
        <w:t xml:space="preserve">4.   </w:t>
      </w:r>
      <w:r w:rsidR="000B606C">
        <w:rPr>
          <w:sz w:val="28"/>
          <w:szCs w:val="28"/>
        </w:rPr>
        <w:t xml:space="preserve"> </w:t>
      </w:r>
      <w:r w:rsidRPr="009F4482">
        <w:rPr>
          <w:sz w:val="28"/>
          <w:szCs w:val="28"/>
        </w:rPr>
        <w:t>Год постройки</w:t>
      </w:r>
      <w:r w:rsidR="00BF6157">
        <w:rPr>
          <w:sz w:val="28"/>
          <w:szCs w:val="28"/>
        </w:rPr>
        <w:t xml:space="preserve"> </w:t>
      </w:r>
      <w:r w:rsidR="006F6BBF" w:rsidRPr="00BF6157">
        <w:rPr>
          <w:sz w:val="28"/>
          <w:szCs w:val="28"/>
          <w:u w:val="single"/>
        </w:rPr>
        <w:t>1980</w:t>
      </w:r>
    </w:p>
    <w:p w:rsidR="00756D6A" w:rsidRPr="009F4482" w:rsidRDefault="00756D6A" w:rsidP="00756D6A">
      <w:pPr>
        <w:ind w:left="360"/>
        <w:rPr>
          <w:sz w:val="28"/>
          <w:szCs w:val="28"/>
        </w:rPr>
      </w:pPr>
      <w:r>
        <w:rPr>
          <w:sz w:val="28"/>
          <w:szCs w:val="28"/>
        </w:rPr>
        <w:t xml:space="preserve">5.  </w:t>
      </w:r>
      <w:r w:rsidR="000B606C">
        <w:rPr>
          <w:sz w:val="28"/>
          <w:szCs w:val="28"/>
        </w:rPr>
        <w:t xml:space="preserve">  </w:t>
      </w:r>
      <w:r w:rsidRPr="009F4482">
        <w:rPr>
          <w:sz w:val="28"/>
          <w:szCs w:val="28"/>
        </w:rPr>
        <w:t xml:space="preserve">Степень износа по данным государственного технического учета </w:t>
      </w:r>
      <w:r w:rsidR="00BF6157">
        <w:rPr>
          <w:sz w:val="28"/>
          <w:szCs w:val="28"/>
        </w:rPr>
        <w:t>-</w:t>
      </w:r>
    </w:p>
    <w:p w:rsidR="00756D6A" w:rsidRPr="009F4482" w:rsidRDefault="00756D6A" w:rsidP="00756D6A">
      <w:pPr>
        <w:tabs>
          <w:tab w:val="left" w:pos="709"/>
          <w:tab w:val="left" w:pos="851"/>
        </w:tabs>
        <w:ind w:left="360"/>
        <w:rPr>
          <w:sz w:val="28"/>
          <w:szCs w:val="28"/>
        </w:rPr>
      </w:pPr>
      <w:r>
        <w:rPr>
          <w:sz w:val="28"/>
          <w:szCs w:val="28"/>
        </w:rPr>
        <w:t xml:space="preserve">6.   </w:t>
      </w:r>
      <w:r w:rsidR="000B606C">
        <w:rPr>
          <w:sz w:val="28"/>
          <w:szCs w:val="28"/>
        </w:rPr>
        <w:t xml:space="preserve"> </w:t>
      </w:r>
      <w:r w:rsidRPr="009F4482">
        <w:rPr>
          <w:sz w:val="28"/>
          <w:szCs w:val="28"/>
        </w:rPr>
        <w:t xml:space="preserve">Степень фактического износа </w:t>
      </w:r>
      <w:r w:rsidR="00BF6157">
        <w:rPr>
          <w:sz w:val="28"/>
          <w:szCs w:val="28"/>
        </w:rPr>
        <w:t>-</w:t>
      </w:r>
    </w:p>
    <w:p w:rsidR="00756D6A" w:rsidRPr="009F4482" w:rsidRDefault="00756D6A" w:rsidP="00756D6A">
      <w:pPr>
        <w:ind w:left="360"/>
        <w:rPr>
          <w:sz w:val="28"/>
          <w:szCs w:val="28"/>
        </w:rPr>
      </w:pPr>
      <w:r>
        <w:rPr>
          <w:sz w:val="28"/>
          <w:szCs w:val="28"/>
        </w:rPr>
        <w:t xml:space="preserve">7.   </w:t>
      </w:r>
      <w:r w:rsidR="000B606C">
        <w:rPr>
          <w:sz w:val="28"/>
          <w:szCs w:val="28"/>
        </w:rPr>
        <w:t xml:space="preserve"> </w:t>
      </w:r>
      <w:r w:rsidRPr="009F4482">
        <w:rPr>
          <w:sz w:val="28"/>
          <w:szCs w:val="28"/>
        </w:rPr>
        <w:t xml:space="preserve">Год последнего капитального ремонта </w:t>
      </w:r>
      <w:r w:rsidR="00BF6157">
        <w:rPr>
          <w:sz w:val="28"/>
          <w:szCs w:val="28"/>
        </w:rPr>
        <w:t>-</w:t>
      </w:r>
    </w:p>
    <w:p w:rsidR="00756D6A" w:rsidRPr="009F4482" w:rsidRDefault="00756D6A" w:rsidP="00756D6A">
      <w:pPr>
        <w:ind w:left="360"/>
        <w:rPr>
          <w:sz w:val="28"/>
          <w:szCs w:val="28"/>
        </w:rPr>
      </w:pPr>
      <w:r>
        <w:rPr>
          <w:sz w:val="28"/>
          <w:szCs w:val="28"/>
        </w:rPr>
        <w:t xml:space="preserve">8.   </w:t>
      </w:r>
      <w:r w:rsidR="000B606C">
        <w:rPr>
          <w:sz w:val="28"/>
          <w:szCs w:val="28"/>
        </w:rPr>
        <w:t xml:space="preserve"> </w:t>
      </w:r>
      <w:r w:rsidRPr="009F4482">
        <w:rPr>
          <w:sz w:val="28"/>
          <w:szCs w:val="28"/>
        </w:rPr>
        <w:t>Реквизиты правового акта о признании многоквартирного дома аварийным и подлежащим сносу</w:t>
      </w:r>
      <w:r w:rsidR="00BF6157">
        <w:rPr>
          <w:sz w:val="28"/>
          <w:szCs w:val="28"/>
        </w:rPr>
        <w:t xml:space="preserve"> </w:t>
      </w:r>
      <w:r w:rsidRPr="00BF6157">
        <w:rPr>
          <w:sz w:val="28"/>
          <w:szCs w:val="28"/>
          <w:u w:val="single"/>
        </w:rPr>
        <w:t>не подлежит сносу</w:t>
      </w:r>
    </w:p>
    <w:p w:rsidR="00756D6A" w:rsidRPr="009F4482" w:rsidRDefault="00756D6A" w:rsidP="000B606C">
      <w:pPr>
        <w:tabs>
          <w:tab w:val="left" w:pos="709"/>
        </w:tabs>
        <w:ind w:left="360"/>
        <w:rPr>
          <w:sz w:val="28"/>
          <w:szCs w:val="28"/>
        </w:rPr>
      </w:pPr>
      <w:r>
        <w:rPr>
          <w:sz w:val="28"/>
          <w:szCs w:val="28"/>
        </w:rPr>
        <w:t xml:space="preserve">9   </w:t>
      </w:r>
      <w:r w:rsidR="000B606C">
        <w:rPr>
          <w:sz w:val="28"/>
          <w:szCs w:val="28"/>
        </w:rPr>
        <w:t xml:space="preserve">  </w:t>
      </w:r>
      <w:r w:rsidRPr="009F4482">
        <w:rPr>
          <w:sz w:val="28"/>
          <w:szCs w:val="28"/>
        </w:rPr>
        <w:t>Количество этажей</w:t>
      </w:r>
      <w:r w:rsidR="00BF6157">
        <w:rPr>
          <w:sz w:val="28"/>
          <w:szCs w:val="28"/>
        </w:rPr>
        <w:t xml:space="preserve"> </w:t>
      </w:r>
      <w:r w:rsidR="00BF6157" w:rsidRPr="00BF6157">
        <w:rPr>
          <w:sz w:val="28"/>
          <w:szCs w:val="28"/>
          <w:u w:val="single"/>
        </w:rPr>
        <w:t>3</w:t>
      </w:r>
    </w:p>
    <w:p w:rsidR="00756D6A" w:rsidRPr="009F4482" w:rsidRDefault="00756D6A" w:rsidP="00756D6A">
      <w:pPr>
        <w:ind w:left="360"/>
        <w:rPr>
          <w:sz w:val="28"/>
          <w:szCs w:val="28"/>
        </w:rPr>
      </w:pPr>
      <w:r>
        <w:rPr>
          <w:sz w:val="28"/>
          <w:szCs w:val="28"/>
        </w:rPr>
        <w:t>10</w:t>
      </w:r>
      <w:r w:rsidR="000B606C">
        <w:rPr>
          <w:sz w:val="28"/>
          <w:szCs w:val="28"/>
        </w:rPr>
        <w:t>.</w:t>
      </w:r>
      <w:r>
        <w:rPr>
          <w:sz w:val="28"/>
          <w:szCs w:val="28"/>
        </w:rPr>
        <w:t xml:space="preserve">  </w:t>
      </w:r>
      <w:r w:rsidRPr="009F4482">
        <w:rPr>
          <w:sz w:val="28"/>
          <w:szCs w:val="28"/>
        </w:rPr>
        <w:t>Наличие подвала</w:t>
      </w:r>
      <w:r w:rsidR="008F4683">
        <w:rPr>
          <w:sz w:val="28"/>
          <w:szCs w:val="28"/>
        </w:rPr>
        <w:t xml:space="preserve"> </w:t>
      </w:r>
      <w:r w:rsidRPr="008F4683">
        <w:rPr>
          <w:sz w:val="28"/>
          <w:szCs w:val="28"/>
          <w:u w:val="single"/>
        </w:rPr>
        <w:t>имеется</w:t>
      </w:r>
    </w:p>
    <w:p w:rsidR="00756D6A" w:rsidRPr="009F4482" w:rsidRDefault="000B606C" w:rsidP="000B606C">
      <w:pPr>
        <w:ind w:left="360"/>
        <w:rPr>
          <w:sz w:val="28"/>
          <w:szCs w:val="28"/>
        </w:rPr>
      </w:pPr>
      <w:r>
        <w:rPr>
          <w:sz w:val="28"/>
          <w:szCs w:val="28"/>
        </w:rPr>
        <w:t xml:space="preserve">11.  </w:t>
      </w:r>
      <w:r w:rsidR="00756D6A" w:rsidRPr="009F4482">
        <w:rPr>
          <w:sz w:val="28"/>
          <w:szCs w:val="28"/>
        </w:rPr>
        <w:t>Наличие цокольного этажа</w:t>
      </w:r>
      <w:r w:rsidR="008F4683">
        <w:rPr>
          <w:sz w:val="28"/>
          <w:szCs w:val="28"/>
        </w:rPr>
        <w:t xml:space="preserve"> -</w:t>
      </w:r>
    </w:p>
    <w:p w:rsidR="00756D6A" w:rsidRPr="009F4482" w:rsidRDefault="000B606C" w:rsidP="000B606C">
      <w:pPr>
        <w:ind w:left="360"/>
        <w:rPr>
          <w:sz w:val="28"/>
          <w:szCs w:val="28"/>
        </w:rPr>
      </w:pPr>
      <w:r>
        <w:rPr>
          <w:sz w:val="28"/>
          <w:szCs w:val="28"/>
        </w:rPr>
        <w:t xml:space="preserve">12.  </w:t>
      </w:r>
      <w:r w:rsidR="00756D6A" w:rsidRPr="009F4482">
        <w:rPr>
          <w:sz w:val="28"/>
          <w:szCs w:val="28"/>
        </w:rPr>
        <w:t xml:space="preserve">Наличие мансарды </w:t>
      </w:r>
      <w:r w:rsidR="008F4683">
        <w:rPr>
          <w:sz w:val="28"/>
          <w:szCs w:val="28"/>
        </w:rPr>
        <w:t>-</w:t>
      </w:r>
    </w:p>
    <w:p w:rsidR="00756D6A" w:rsidRPr="009F4482" w:rsidRDefault="000B606C" w:rsidP="000B606C">
      <w:pPr>
        <w:tabs>
          <w:tab w:val="left" w:pos="851"/>
          <w:tab w:val="left" w:pos="1134"/>
        </w:tabs>
        <w:ind w:left="360"/>
        <w:rPr>
          <w:sz w:val="28"/>
          <w:szCs w:val="28"/>
        </w:rPr>
      </w:pPr>
      <w:r>
        <w:rPr>
          <w:sz w:val="28"/>
          <w:szCs w:val="28"/>
        </w:rPr>
        <w:t xml:space="preserve">13.  </w:t>
      </w:r>
      <w:r w:rsidR="00756D6A" w:rsidRPr="009F4482">
        <w:rPr>
          <w:sz w:val="28"/>
          <w:szCs w:val="28"/>
        </w:rPr>
        <w:t xml:space="preserve">Наличие мезонина </w:t>
      </w:r>
      <w:r w:rsidR="008F4683">
        <w:rPr>
          <w:sz w:val="28"/>
          <w:szCs w:val="28"/>
        </w:rPr>
        <w:t>-</w:t>
      </w:r>
    </w:p>
    <w:p w:rsidR="00756D6A" w:rsidRPr="009F4482" w:rsidRDefault="000B606C" w:rsidP="000B606C">
      <w:pPr>
        <w:ind w:left="360"/>
        <w:rPr>
          <w:sz w:val="28"/>
          <w:szCs w:val="28"/>
        </w:rPr>
      </w:pPr>
      <w:r>
        <w:rPr>
          <w:sz w:val="28"/>
          <w:szCs w:val="28"/>
        </w:rPr>
        <w:t xml:space="preserve">14.  </w:t>
      </w:r>
      <w:r w:rsidR="00756D6A" w:rsidRPr="009F4482">
        <w:rPr>
          <w:sz w:val="28"/>
          <w:szCs w:val="28"/>
        </w:rPr>
        <w:t>Количество квартир</w:t>
      </w:r>
      <w:r w:rsidR="008F4683">
        <w:rPr>
          <w:sz w:val="28"/>
          <w:szCs w:val="28"/>
        </w:rPr>
        <w:t xml:space="preserve"> </w:t>
      </w:r>
      <w:r w:rsidR="008F4683" w:rsidRPr="008F4683">
        <w:rPr>
          <w:sz w:val="28"/>
          <w:szCs w:val="28"/>
          <w:u w:val="single"/>
        </w:rPr>
        <w:t>18</w:t>
      </w:r>
    </w:p>
    <w:p w:rsidR="00756D6A" w:rsidRPr="009F4482" w:rsidRDefault="000B606C" w:rsidP="000B606C">
      <w:pPr>
        <w:ind w:left="360"/>
        <w:rPr>
          <w:sz w:val="28"/>
          <w:szCs w:val="28"/>
        </w:rPr>
      </w:pPr>
      <w:r>
        <w:rPr>
          <w:sz w:val="28"/>
          <w:szCs w:val="28"/>
        </w:rPr>
        <w:t xml:space="preserve">15.  </w:t>
      </w:r>
      <w:r w:rsidR="00756D6A" w:rsidRPr="009F4482">
        <w:rPr>
          <w:sz w:val="28"/>
          <w:szCs w:val="28"/>
        </w:rPr>
        <w:t>Количество нежилых помещений, не входящих в состав общего имущества</w:t>
      </w:r>
      <w:r w:rsidR="008F4683">
        <w:rPr>
          <w:sz w:val="28"/>
          <w:szCs w:val="28"/>
        </w:rPr>
        <w:t xml:space="preserve"> -</w:t>
      </w:r>
    </w:p>
    <w:p w:rsidR="00756D6A" w:rsidRPr="009F4482" w:rsidRDefault="0060024A" w:rsidP="000B606C">
      <w:pPr>
        <w:tabs>
          <w:tab w:val="left" w:pos="709"/>
        </w:tabs>
        <w:ind w:left="360"/>
        <w:rPr>
          <w:sz w:val="28"/>
          <w:szCs w:val="28"/>
        </w:rPr>
      </w:pPr>
      <w:r>
        <w:rPr>
          <w:sz w:val="28"/>
          <w:szCs w:val="28"/>
        </w:rPr>
        <w:t xml:space="preserve">16.  </w:t>
      </w:r>
      <w:r w:rsidR="00756D6A" w:rsidRPr="009F4482">
        <w:rPr>
          <w:sz w:val="28"/>
          <w:szCs w:val="28"/>
        </w:rPr>
        <w:t>Реквизиты правового акта о признании всех жилых помещений  в многоквартирном доме непригодными для проживания</w:t>
      </w:r>
      <w:r w:rsidR="008F4683">
        <w:rPr>
          <w:sz w:val="28"/>
          <w:szCs w:val="28"/>
        </w:rPr>
        <w:t xml:space="preserve"> </w:t>
      </w:r>
      <w:r w:rsidR="00756D6A" w:rsidRPr="008F4683">
        <w:rPr>
          <w:sz w:val="28"/>
          <w:szCs w:val="28"/>
          <w:u w:val="single"/>
        </w:rPr>
        <w:t>пригодны для жилья</w:t>
      </w:r>
    </w:p>
    <w:p w:rsidR="00756D6A" w:rsidRPr="009F4482" w:rsidRDefault="0060024A" w:rsidP="0060024A">
      <w:pPr>
        <w:tabs>
          <w:tab w:val="left" w:pos="851"/>
        </w:tabs>
        <w:ind w:left="360"/>
        <w:rPr>
          <w:sz w:val="28"/>
          <w:szCs w:val="28"/>
        </w:rPr>
      </w:pPr>
      <w:r>
        <w:rPr>
          <w:sz w:val="28"/>
          <w:szCs w:val="28"/>
        </w:rPr>
        <w:t xml:space="preserve">17.  </w:t>
      </w:r>
      <w:r w:rsidR="00756D6A"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8F4683">
        <w:rPr>
          <w:sz w:val="28"/>
          <w:szCs w:val="28"/>
        </w:rPr>
        <w:t xml:space="preserve"> -</w:t>
      </w:r>
    </w:p>
    <w:p w:rsidR="00756D6A" w:rsidRPr="009F4482" w:rsidRDefault="0060024A" w:rsidP="0060024A">
      <w:pPr>
        <w:tabs>
          <w:tab w:val="left" w:pos="851"/>
          <w:tab w:val="left" w:pos="1276"/>
        </w:tabs>
        <w:ind w:left="360"/>
        <w:rPr>
          <w:sz w:val="28"/>
          <w:szCs w:val="28"/>
        </w:rPr>
      </w:pPr>
      <w:r>
        <w:rPr>
          <w:sz w:val="28"/>
          <w:szCs w:val="28"/>
        </w:rPr>
        <w:t xml:space="preserve">18.  </w:t>
      </w:r>
      <w:r w:rsidR="00756D6A" w:rsidRPr="009F4482">
        <w:rPr>
          <w:sz w:val="28"/>
          <w:szCs w:val="28"/>
        </w:rPr>
        <w:t xml:space="preserve">Строительный объем </w:t>
      </w:r>
      <w:r w:rsidR="00F8235E" w:rsidRPr="008F4683">
        <w:rPr>
          <w:sz w:val="28"/>
          <w:szCs w:val="28"/>
          <w:u w:val="single"/>
        </w:rPr>
        <w:t>3176</w:t>
      </w:r>
      <w:r w:rsidR="008F4683" w:rsidRPr="008F4683">
        <w:rPr>
          <w:sz w:val="28"/>
          <w:szCs w:val="28"/>
          <w:u w:val="single"/>
        </w:rPr>
        <w:t xml:space="preserve"> </w:t>
      </w:r>
      <w:r w:rsidR="00756D6A" w:rsidRPr="008F4683">
        <w:rPr>
          <w:sz w:val="28"/>
          <w:szCs w:val="28"/>
          <w:u w:val="single"/>
        </w:rPr>
        <w:t xml:space="preserve"> куб.м</w:t>
      </w:r>
      <w:r w:rsidR="008F4683" w:rsidRPr="008F4683">
        <w:rPr>
          <w:sz w:val="28"/>
          <w:szCs w:val="28"/>
          <w:u w:val="single"/>
        </w:rPr>
        <w:t>.</w:t>
      </w:r>
    </w:p>
    <w:p w:rsidR="00756D6A" w:rsidRPr="009F4482" w:rsidRDefault="00A87C3F" w:rsidP="0060024A">
      <w:pPr>
        <w:tabs>
          <w:tab w:val="left" w:pos="567"/>
          <w:tab w:val="left" w:pos="851"/>
        </w:tabs>
        <w:rPr>
          <w:sz w:val="28"/>
          <w:szCs w:val="28"/>
        </w:rPr>
      </w:pPr>
      <w:r>
        <w:rPr>
          <w:sz w:val="28"/>
          <w:szCs w:val="28"/>
        </w:rPr>
        <w:t xml:space="preserve">     </w:t>
      </w:r>
      <w:r w:rsidR="0060024A">
        <w:rPr>
          <w:sz w:val="28"/>
          <w:szCs w:val="28"/>
        </w:rPr>
        <w:t xml:space="preserve">19.    </w:t>
      </w:r>
      <w:r w:rsidR="00756D6A" w:rsidRPr="009F4482">
        <w:rPr>
          <w:sz w:val="28"/>
          <w:szCs w:val="28"/>
        </w:rPr>
        <w:t>П</w:t>
      </w:r>
      <w:r>
        <w:rPr>
          <w:sz w:val="28"/>
          <w:szCs w:val="28"/>
        </w:rPr>
        <w:t>лощадь:</w:t>
      </w:r>
    </w:p>
    <w:p w:rsidR="00756D6A" w:rsidRPr="009F4482" w:rsidRDefault="00756D6A" w:rsidP="00756D6A">
      <w:pPr>
        <w:rPr>
          <w:sz w:val="28"/>
          <w:szCs w:val="28"/>
        </w:rPr>
      </w:pPr>
      <w:r w:rsidRPr="009F4482">
        <w:rPr>
          <w:sz w:val="28"/>
          <w:szCs w:val="28"/>
        </w:rPr>
        <w:t>а) многоквартирного дома с лоджиями, балконами, шкафами, коридорами и лестничными клетками</w:t>
      </w:r>
      <w:r w:rsidR="008F4683">
        <w:rPr>
          <w:sz w:val="28"/>
          <w:szCs w:val="28"/>
        </w:rPr>
        <w:t xml:space="preserve"> </w:t>
      </w:r>
      <w:r w:rsidR="008F4683">
        <w:rPr>
          <w:sz w:val="28"/>
          <w:szCs w:val="28"/>
          <w:u w:val="single"/>
        </w:rPr>
        <w:t>1047,7</w:t>
      </w:r>
      <w:r w:rsidR="008F4683" w:rsidRPr="008F4683">
        <w:rPr>
          <w:sz w:val="28"/>
          <w:szCs w:val="28"/>
          <w:u w:val="single"/>
        </w:rPr>
        <w:t xml:space="preserve"> </w:t>
      </w:r>
      <w:r w:rsidRPr="008F4683">
        <w:rPr>
          <w:sz w:val="28"/>
          <w:szCs w:val="28"/>
          <w:u w:val="single"/>
        </w:rPr>
        <w:t>кв.м</w:t>
      </w:r>
      <w:r w:rsidR="008F4683" w:rsidRPr="008F4683">
        <w:rPr>
          <w:sz w:val="28"/>
          <w:szCs w:val="28"/>
          <w:u w:val="single"/>
        </w:rPr>
        <w:t>.</w:t>
      </w:r>
    </w:p>
    <w:p w:rsidR="00756D6A" w:rsidRPr="009F4482" w:rsidRDefault="00756D6A" w:rsidP="00756D6A">
      <w:pPr>
        <w:rPr>
          <w:sz w:val="28"/>
          <w:szCs w:val="28"/>
        </w:rPr>
      </w:pPr>
      <w:r w:rsidRPr="009F4482">
        <w:rPr>
          <w:sz w:val="28"/>
          <w:szCs w:val="28"/>
        </w:rPr>
        <w:t>б) жилых помещений (общая площадь квартир</w:t>
      </w:r>
      <w:r w:rsidRPr="008F4683">
        <w:rPr>
          <w:sz w:val="28"/>
          <w:szCs w:val="28"/>
          <w:u w:val="single"/>
        </w:rPr>
        <w:t>)</w:t>
      </w:r>
      <w:r w:rsidR="008F4683" w:rsidRPr="008F4683">
        <w:rPr>
          <w:sz w:val="28"/>
          <w:szCs w:val="28"/>
          <w:u w:val="single"/>
        </w:rPr>
        <w:t xml:space="preserve">  </w:t>
      </w:r>
      <w:r w:rsidR="008F4683">
        <w:rPr>
          <w:sz w:val="28"/>
          <w:szCs w:val="28"/>
          <w:u w:val="single"/>
        </w:rPr>
        <w:t xml:space="preserve">831,7 </w:t>
      </w:r>
      <w:r w:rsidRPr="008F4683">
        <w:rPr>
          <w:sz w:val="28"/>
          <w:szCs w:val="28"/>
          <w:u w:val="single"/>
        </w:rPr>
        <w:t xml:space="preserve"> кв.м</w:t>
      </w:r>
      <w:r w:rsidR="008F4683" w:rsidRPr="008F4683">
        <w:rPr>
          <w:sz w:val="28"/>
          <w:szCs w:val="28"/>
          <w:u w:val="single"/>
        </w:rPr>
        <w:t>.</w:t>
      </w:r>
    </w:p>
    <w:p w:rsidR="00756D6A" w:rsidRPr="009F4482" w:rsidRDefault="00756D6A" w:rsidP="00756D6A">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sidR="008F4683">
        <w:rPr>
          <w:sz w:val="28"/>
          <w:szCs w:val="28"/>
        </w:rPr>
        <w:t xml:space="preserve"> -</w:t>
      </w:r>
    </w:p>
    <w:p w:rsidR="00756D6A" w:rsidRPr="009F4482" w:rsidRDefault="00756D6A" w:rsidP="00756D6A">
      <w:pPr>
        <w:rPr>
          <w:sz w:val="28"/>
          <w:szCs w:val="28"/>
        </w:rPr>
      </w:pPr>
      <w:r w:rsidRPr="009F4482">
        <w:rPr>
          <w:sz w:val="28"/>
          <w:szCs w:val="28"/>
        </w:rPr>
        <w:t>г) помещений общего пользования (общая площадь нежилых помещений, входящих в состав общего имущест</w:t>
      </w:r>
      <w:r>
        <w:rPr>
          <w:sz w:val="28"/>
          <w:szCs w:val="28"/>
        </w:rPr>
        <w:t>в</w:t>
      </w:r>
      <w:r w:rsidR="008F4683">
        <w:rPr>
          <w:sz w:val="28"/>
          <w:szCs w:val="28"/>
        </w:rPr>
        <w:t>а в многоквартирном доме) 156,0 кв.м.</w:t>
      </w:r>
    </w:p>
    <w:p w:rsidR="00756D6A" w:rsidRPr="009F4482" w:rsidRDefault="00756D6A" w:rsidP="00756D6A">
      <w:pPr>
        <w:rPr>
          <w:sz w:val="28"/>
          <w:szCs w:val="28"/>
        </w:rPr>
      </w:pPr>
      <w:r w:rsidRPr="009F4482">
        <w:rPr>
          <w:sz w:val="28"/>
          <w:szCs w:val="28"/>
        </w:rPr>
        <w:t>20. Количество лестниц</w:t>
      </w:r>
      <w:r w:rsidR="008F4683">
        <w:rPr>
          <w:sz w:val="28"/>
          <w:szCs w:val="28"/>
        </w:rPr>
        <w:t xml:space="preserve"> </w:t>
      </w:r>
      <w:r w:rsidR="008F4683" w:rsidRPr="008F4683">
        <w:rPr>
          <w:sz w:val="28"/>
          <w:szCs w:val="28"/>
          <w:u w:val="single"/>
        </w:rPr>
        <w:t>2</w:t>
      </w:r>
      <w:r w:rsidR="000F126E" w:rsidRPr="008F4683">
        <w:rPr>
          <w:sz w:val="28"/>
          <w:szCs w:val="28"/>
          <w:u w:val="single"/>
        </w:rPr>
        <w:t xml:space="preserve"> </w:t>
      </w:r>
      <w:r w:rsidRPr="008F4683">
        <w:rPr>
          <w:sz w:val="28"/>
          <w:szCs w:val="28"/>
          <w:u w:val="single"/>
        </w:rPr>
        <w:t>шт.</w:t>
      </w:r>
    </w:p>
    <w:p w:rsidR="00756D6A" w:rsidRPr="009F4482" w:rsidRDefault="00756D6A" w:rsidP="00756D6A">
      <w:pPr>
        <w:rPr>
          <w:sz w:val="28"/>
          <w:szCs w:val="28"/>
        </w:rPr>
      </w:pPr>
      <w:r w:rsidRPr="009F4482">
        <w:rPr>
          <w:sz w:val="28"/>
          <w:szCs w:val="28"/>
        </w:rPr>
        <w:t xml:space="preserve">21. Уборная площадь общих коридоров </w:t>
      </w:r>
      <w:r w:rsidR="008F4683">
        <w:rPr>
          <w:sz w:val="28"/>
          <w:szCs w:val="28"/>
        </w:rPr>
        <w:t>-</w:t>
      </w:r>
    </w:p>
    <w:p w:rsidR="00756D6A" w:rsidRPr="009F4482" w:rsidRDefault="00756D6A" w:rsidP="00756D6A">
      <w:pPr>
        <w:rPr>
          <w:sz w:val="28"/>
          <w:szCs w:val="28"/>
        </w:rPr>
      </w:pPr>
      <w:r w:rsidRPr="009F4482">
        <w:rPr>
          <w:sz w:val="28"/>
          <w:szCs w:val="28"/>
        </w:rPr>
        <w:lastRenderedPageBreak/>
        <w:t>22. Уборочная площадь лестниц (включая  межквартирные лестничные площадки)</w:t>
      </w:r>
      <w:r w:rsidR="008F4683">
        <w:rPr>
          <w:sz w:val="28"/>
          <w:szCs w:val="28"/>
        </w:rPr>
        <w:t xml:space="preserve"> -</w:t>
      </w:r>
    </w:p>
    <w:p w:rsidR="00756D6A" w:rsidRPr="009F4482" w:rsidRDefault="00756D6A" w:rsidP="00756D6A">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8F4683">
        <w:rPr>
          <w:sz w:val="28"/>
          <w:szCs w:val="28"/>
        </w:rPr>
        <w:t xml:space="preserve"> -</w:t>
      </w:r>
      <w:r w:rsidRPr="009F4482">
        <w:rPr>
          <w:sz w:val="28"/>
          <w:szCs w:val="28"/>
        </w:rPr>
        <w:br/>
        <w:t>24. Площадь земельного участка, входящего в состав общего имущества</w:t>
      </w:r>
      <w:r>
        <w:rPr>
          <w:sz w:val="28"/>
          <w:szCs w:val="28"/>
        </w:rPr>
        <w:t xml:space="preserve"> многоквартирного дома </w:t>
      </w:r>
      <w:r w:rsidR="008F4683">
        <w:rPr>
          <w:sz w:val="28"/>
          <w:szCs w:val="28"/>
        </w:rPr>
        <w:t>-</w:t>
      </w:r>
    </w:p>
    <w:p w:rsidR="00756D6A" w:rsidRPr="009F4482" w:rsidRDefault="00756D6A" w:rsidP="00756D6A">
      <w:pPr>
        <w:rPr>
          <w:sz w:val="28"/>
          <w:szCs w:val="28"/>
        </w:rPr>
      </w:pPr>
      <w:r w:rsidRPr="009F4482">
        <w:rPr>
          <w:sz w:val="28"/>
          <w:szCs w:val="28"/>
        </w:rPr>
        <w:t>25. Кадастровый номер земельного участка (при его наличии)</w:t>
      </w:r>
      <w:r w:rsidR="008F4683">
        <w:rPr>
          <w:sz w:val="28"/>
          <w:szCs w:val="28"/>
        </w:rPr>
        <w:t>-</w:t>
      </w:r>
    </w:p>
    <w:p w:rsidR="00756D6A" w:rsidRPr="009F4482" w:rsidRDefault="00756D6A" w:rsidP="00756D6A">
      <w:pPr>
        <w:rPr>
          <w:sz w:val="28"/>
          <w:szCs w:val="28"/>
        </w:rPr>
      </w:pPr>
      <w:r w:rsidRPr="009F4482">
        <w:rPr>
          <w:sz w:val="28"/>
          <w:szCs w:val="28"/>
        </w:rPr>
        <w:t>Техническое  состояние многоквартирного дома, включая  пристройки</w:t>
      </w: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15"/>
        <w:gridCol w:w="3063"/>
        <w:gridCol w:w="3080"/>
      </w:tblGrid>
      <w:tr w:rsidR="00756D6A" w:rsidRPr="009F4482" w:rsidTr="000F126E">
        <w:trPr>
          <w:trHeight w:val="9"/>
        </w:trPr>
        <w:tc>
          <w:tcPr>
            <w:tcW w:w="3315" w:type="dxa"/>
          </w:tcPr>
          <w:p w:rsidR="00756D6A" w:rsidRPr="009F4482" w:rsidRDefault="00756D6A" w:rsidP="00756D6A">
            <w:pPr>
              <w:rPr>
                <w:sz w:val="28"/>
                <w:szCs w:val="28"/>
              </w:rPr>
            </w:pPr>
            <w:r w:rsidRPr="009F4482">
              <w:rPr>
                <w:sz w:val="28"/>
                <w:szCs w:val="28"/>
              </w:rPr>
              <w:t>Наименование конструктивных элементов</w:t>
            </w:r>
          </w:p>
        </w:tc>
        <w:tc>
          <w:tcPr>
            <w:tcW w:w="3063" w:type="dxa"/>
          </w:tcPr>
          <w:p w:rsidR="00756D6A" w:rsidRPr="009F4482" w:rsidRDefault="00756D6A" w:rsidP="00756D6A">
            <w:pPr>
              <w:rPr>
                <w:sz w:val="28"/>
                <w:szCs w:val="28"/>
              </w:rPr>
            </w:pPr>
            <w:r w:rsidRPr="009F4482">
              <w:rPr>
                <w:sz w:val="28"/>
                <w:szCs w:val="28"/>
              </w:rPr>
              <w:t>Описание элементов (материал, конструкция или система, отделка и прочее)</w:t>
            </w:r>
          </w:p>
        </w:tc>
        <w:tc>
          <w:tcPr>
            <w:tcW w:w="3080" w:type="dxa"/>
          </w:tcPr>
          <w:p w:rsidR="00756D6A" w:rsidRPr="009F4482" w:rsidRDefault="00756D6A" w:rsidP="00756D6A">
            <w:pPr>
              <w:rPr>
                <w:sz w:val="28"/>
                <w:szCs w:val="28"/>
              </w:rPr>
            </w:pPr>
            <w:r w:rsidRPr="009F4482">
              <w:rPr>
                <w:sz w:val="28"/>
                <w:szCs w:val="28"/>
              </w:rPr>
              <w:t>Техническое состояние элементов  общего имущества многоквартирного дома</w:t>
            </w:r>
          </w:p>
        </w:tc>
      </w:tr>
      <w:tr w:rsidR="008F4683" w:rsidRPr="009F4482" w:rsidTr="000F126E">
        <w:trPr>
          <w:trHeight w:val="9"/>
        </w:trPr>
        <w:tc>
          <w:tcPr>
            <w:tcW w:w="3315" w:type="dxa"/>
          </w:tcPr>
          <w:p w:rsidR="008F4683" w:rsidRPr="009F4482" w:rsidRDefault="008F4683" w:rsidP="008F4683">
            <w:pPr>
              <w:rPr>
                <w:sz w:val="28"/>
                <w:szCs w:val="28"/>
              </w:rPr>
            </w:pPr>
            <w:r w:rsidRPr="009F4482">
              <w:rPr>
                <w:sz w:val="28"/>
                <w:szCs w:val="28"/>
              </w:rPr>
              <w:t>1.Фундамент</w:t>
            </w:r>
          </w:p>
        </w:tc>
        <w:tc>
          <w:tcPr>
            <w:tcW w:w="3063" w:type="dxa"/>
          </w:tcPr>
          <w:p w:rsidR="008F4683" w:rsidRPr="009F4482" w:rsidRDefault="008F4683" w:rsidP="008F4683">
            <w:pPr>
              <w:rPr>
                <w:sz w:val="28"/>
                <w:szCs w:val="28"/>
              </w:rPr>
            </w:pPr>
            <w:r w:rsidRPr="009F4482">
              <w:rPr>
                <w:sz w:val="28"/>
                <w:szCs w:val="28"/>
              </w:rPr>
              <w:t>железобетонные</w:t>
            </w:r>
            <w:r>
              <w:rPr>
                <w:sz w:val="28"/>
                <w:szCs w:val="28"/>
              </w:rPr>
              <w:t xml:space="preserve"> блоки</w:t>
            </w:r>
          </w:p>
        </w:tc>
        <w:tc>
          <w:tcPr>
            <w:tcW w:w="3080" w:type="dxa"/>
          </w:tcPr>
          <w:p w:rsidR="008F4683" w:rsidRPr="009F4482" w:rsidRDefault="008F4683" w:rsidP="008F4683">
            <w:pPr>
              <w:rPr>
                <w:sz w:val="28"/>
                <w:szCs w:val="28"/>
              </w:rPr>
            </w:pPr>
            <w:r>
              <w:rPr>
                <w:sz w:val="28"/>
                <w:szCs w:val="28"/>
              </w:rPr>
              <w:t>хорошее</w:t>
            </w:r>
          </w:p>
        </w:tc>
      </w:tr>
      <w:tr w:rsidR="008F4683" w:rsidRPr="009F4482" w:rsidTr="000F126E">
        <w:trPr>
          <w:trHeight w:val="9"/>
        </w:trPr>
        <w:tc>
          <w:tcPr>
            <w:tcW w:w="3315" w:type="dxa"/>
          </w:tcPr>
          <w:p w:rsidR="008F4683" w:rsidRPr="009F4482" w:rsidRDefault="008F4683" w:rsidP="008F4683">
            <w:pPr>
              <w:rPr>
                <w:sz w:val="28"/>
                <w:szCs w:val="28"/>
              </w:rPr>
            </w:pPr>
            <w:r w:rsidRPr="009F4482">
              <w:rPr>
                <w:sz w:val="28"/>
                <w:szCs w:val="28"/>
              </w:rPr>
              <w:t>2. Наружные  и внутренние капитальные стены</w:t>
            </w:r>
          </w:p>
        </w:tc>
        <w:tc>
          <w:tcPr>
            <w:tcW w:w="3063" w:type="dxa"/>
          </w:tcPr>
          <w:p w:rsidR="008F4683" w:rsidRPr="009F4482" w:rsidRDefault="008F4683" w:rsidP="008F4683">
            <w:pPr>
              <w:rPr>
                <w:sz w:val="28"/>
                <w:szCs w:val="28"/>
              </w:rPr>
            </w:pPr>
            <w:r w:rsidRPr="009F4482">
              <w:rPr>
                <w:sz w:val="28"/>
                <w:szCs w:val="28"/>
              </w:rPr>
              <w:t>кирпич</w:t>
            </w:r>
          </w:p>
        </w:tc>
        <w:tc>
          <w:tcPr>
            <w:tcW w:w="3080" w:type="dxa"/>
          </w:tcPr>
          <w:p w:rsidR="008F4683" w:rsidRPr="009F4482" w:rsidRDefault="008F4683" w:rsidP="008F4683">
            <w:pPr>
              <w:rPr>
                <w:sz w:val="28"/>
                <w:szCs w:val="28"/>
              </w:rPr>
            </w:pPr>
            <w:r>
              <w:rPr>
                <w:sz w:val="28"/>
                <w:szCs w:val="28"/>
              </w:rPr>
              <w:t>удовлетворительное</w:t>
            </w:r>
          </w:p>
        </w:tc>
      </w:tr>
      <w:tr w:rsidR="008F4683" w:rsidRPr="009F4482" w:rsidTr="000F126E">
        <w:trPr>
          <w:trHeight w:val="9"/>
        </w:trPr>
        <w:tc>
          <w:tcPr>
            <w:tcW w:w="3315" w:type="dxa"/>
          </w:tcPr>
          <w:p w:rsidR="008F4683" w:rsidRPr="009F4482" w:rsidRDefault="008F4683" w:rsidP="008F4683">
            <w:pPr>
              <w:rPr>
                <w:sz w:val="28"/>
                <w:szCs w:val="28"/>
              </w:rPr>
            </w:pPr>
            <w:r w:rsidRPr="009F4482">
              <w:rPr>
                <w:sz w:val="28"/>
                <w:szCs w:val="28"/>
              </w:rPr>
              <w:t>3. Перегородки</w:t>
            </w:r>
          </w:p>
        </w:tc>
        <w:tc>
          <w:tcPr>
            <w:tcW w:w="3063" w:type="dxa"/>
          </w:tcPr>
          <w:p w:rsidR="008F4683" w:rsidRPr="009F4482" w:rsidRDefault="008F4683" w:rsidP="008F4683">
            <w:pPr>
              <w:rPr>
                <w:sz w:val="28"/>
                <w:szCs w:val="28"/>
              </w:rPr>
            </w:pPr>
            <w:r w:rsidRPr="009F4482">
              <w:rPr>
                <w:sz w:val="28"/>
                <w:szCs w:val="28"/>
              </w:rPr>
              <w:t>кирпичные</w:t>
            </w:r>
          </w:p>
        </w:tc>
        <w:tc>
          <w:tcPr>
            <w:tcW w:w="3080" w:type="dxa"/>
          </w:tcPr>
          <w:p w:rsidR="008F4683" w:rsidRPr="009F4482" w:rsidRDefault="008F4683" w:rsidP="008F4683">
            <w:pPr>
              <w:rPr>
                <w:sz w:val="28"/>
                <w:szCs w:val="28"/>
              </w:rPr>
            </w:pPr>
            <w:r>
              <w:rPr>
                <w:sz w:val="28"/>
                <w:szCs w:val="28"/>
              </w:rPr>
              <w:t>удовлетворительное</w:t>
            </w:r>
          </w:p>
        </w:tc>
      </w:tr>
      <w:tr w:rsidR="008F4683" w:rsidRPr="009F4482" w:rsidTr="000F126E">
        <w:trPr>
          <w:trHeight w:val="9"/>
        </w:trPr>
        <w:tc>
          <w:tcPr>
            <w:tcW w:w="3315" w:type="dxa"/>
          </w:tcPr>
          <w:p w:rsidR="008F4683" w:rsidRPr="009F4482" w:rsidRDefault="008F4683" w:rsidP="008F4683">
            <w:pPr>
              <w:rPr>
                <w:sz w:val="28"/>
                <w:szCs w:val="28"/>
              </w:rPr>
            </w:pPr>
            <w:r w:rsidRPr="009F4482">
              <w:rPr>
                <w:sz w:val="28"/>
                <w:szCs w:val="28"/>
              </w:rPr>
              <w:t>4. Перекрытия</w:t>
            </w:r>
          </w:p>
          <w:p w:rsidR="008F4683" w:rsidRPr="009F4482" w:rsidRDefault="008F4683" w:rsidP="008F4683">
            <w:pPr>
              <w:rPr>
                <w:sz w:val="28"/>
                <w:szCs w:val="28"/>
              </w:rPr>
            </w:pPr>
            <w:r w:rsidRPr="009F4482">
              <w:rPr>
                <w:sz w:val="28"/>
                <w:szCs w:val="28"/>
              </w:rPr>
              <w:t xml:space="preserve">   - чердачные</w:t>
            </w:r>
          </w:p>
          <w:p w:rsidR="008F4683" w:rsidRPr="009F4482" w:rsidRDefault="008F4683" w:rsidP="008F4683">
            <w:pPr>
              <w:rPr>
                <w:sz w:val="28"/>
                <w:szCs w:val="28"/>
              </w:rPr>
            </w:pPr>
            <w:r w:rsidRPr="009F4482">
              <w:rPr>
                <w:sz w:val="28"/>
                <w:szCs w:val="28"/>
              </w:rPr>
              <w:t xml:space="preserve">   - междуэтажные</w:t>
            </w:r>
          </w:p>
          <w:p w:rsidR="008F4683" w:rsidRPr="009F4482" w:rsidRDefault="008F4683" w:rsidP="008F4683">
            <w:pPr>
              <w:rPr>
                <w:sz w:val="28"/>
                <w:szCs w:val="28"/>
              </w:rPr>
            </w:pPr>
            <w:r w:rsidRPr="009F4482">
              <w:rPr>
                <w:sz w:val="28"/>
                <w:szCs w:val="28"/>
              </w:rPr>
              <w:t xml:space="preserve">   - подвальные</w:t>
            </w:r>
          </w:p>
          <w:p w:rsidR="008F4683" w:rsidRPr="009F4482" w:rsidRDefault="008F4683" w:rsidP="008F4683">
            <w:pPr>
              <w:rPr>
                <w:sz w:val="28"/>
                <w:szCs w:val="28"/>
              </w:rPr>
            </w:pPr>
            <w:r w:rsidRPr="009F4482">
              <w:rPr>
                <w:sz w:val="28"/>
                <w:szCs w:val="28"/>
              </w:rPr>
              <w:t xml:space="preserve">   - другое</w:t>
            </w:r>
          </w:p>
        </w:tc>
        <w:tc>
          <w:tcPr>
            <w:tcW w:w="3063" w:type="dxa"/>
          </w:tcPr>
          <w:p w:rsidR="008F4683" w:rsidRPr="009F4482" w:rsidRDefault="008F4683" w:rsidP="008F4683">
            <w:pPr>
              <w:rPr>
                <w:sz w:val="28"/>
                <w:szCs w:val="28"/>
              </w:rPr>
            </w:pPr>
            <w:r w:rsidRPr="009F4482">
              <w:rPr>
                <w:sz w:val="28"/>
                <w:szCs w:val="28"/>
              </w:rPr>
              <w:t xml:space="preserve">железобетонные </w:t>
            </w:r>
          </w:p>
        </w:tc>
        <w:tc>
          <w:tcPr>
            <w:tcW w:w="3080" w:type="dxa"/>
          </w:tcPr>
          <w:p w:rsidR="008F4683" w:rsidRPr="009F4482" w:rsidRDefault="008F4683" w:rsidP="008F4683">
            <w:pPr>
              <w:rPr>
                <w:sz w:val="28"/>
                <w:szCs w:val="28"/>
              </w:rPr>
            </w:pPr>
            <w:r>
              <w:rPr>
                <w:sz w:val="28"/>
                <w:szCs w:val="28"/>
              </w:rPr>
              <w:t>хорошее</w:t>
            </w:r>
          </w:p>
        </w:tc>
      </w:tr>
      <w:tr w:rsidR="008F4683" w:rsidRPr="009F4482" w:rsidTr="000F126E">
        <w:trPr>
          <w:trHeight w:val="9"/>
        </w:trPr>
        <w:tc>
          <w:tcPr>
            <w:tcW w:w="3315" w:type="dxa"/>
          </w:tcPr>
          <w:p w:rsidR="008F4683" w:rsidRPr="009F4482" w:rsidRDefault="008F4683" w:rsidP="008F4683">
            <w:pPr>
              <w:rPr>
                <w:sz w:val="28"/>
                <w:szCs w:val="28"/>
              </w:rPr>
            </w:pPr>
            <w:r w:rsidRPr="009F4482">
              <w:rPr>
                <w:sz w:val="28"/>
                <w:szCs w:val="28"/>
              </w:rPr>
              <w:t>5. Крыша</w:t>
            </w:r>
          </w:p>
        </w:tc>
        <w:tc>
          <w:tcPr>
            <w:tcW w:w="3063" w:type="dxa"/>
          </w:tcPr>
          <w:p w:rsidR="008F4683" w:rsidRPr="009F4482" w:rsidRDefault="008F4683" w:rsidP="008F4683">
            <w:pPr>
              <w:rPr>
                <w:sz w:val="28"/>
                <w:szCs w:val="28"/>
              </w:rPr>
            </w:pPr>
            <w:r>
              <w:rPr>
                <w:sz w:val="28"/>
                <w:szCs w:val="28"/>
              </w:rPr>
              <w:t>рулонная совмещенная с перекрытием</w:t>
            </w:r>
          </w:p>
        </w:tc>
        <w:tc>
          <w:tcPr>
            <w:tcW w:w="3080" w:type="dxa"/>
          </w:tcPr>
          <w:p w:rsidR="008F4683" w:rsidRPr="009F4482" w:rsidRDefault="008F4683" w:rsidP="008F4683">
            <w:pPr>
              <w:rPr>
                <w:sz w:val="28"/>
                <w:szCs w:val="28"/>
              </w:rPr>
            </w:pPr>
            <w:r>
              <w:rPr>
                <w:sz w:val="28"/>
                <w:szCs w:val="28"/>
              </w:rPr>
              <w:t>удовлетворительное</w:t>
            </w:r>
          </w:p>
        </w:tc>
      </w:tr>
      <w:tr w:rsidR="008F4683" w:rsidRPr="009F4482" w:rsidTr="000F126E">
        <w:trPr>
          <w:trHeight w:val="9"/>
        </w:trPr>
        <w:tc>
          <w:tcPr>
            <w:tcW w:w="3315" w:type="dxa"/>
          </w:tcPr>
          <w:p w:rsidR="008F4683" w:rsidRPr="009F4482" w:rsidRDefault="008F4683" w:rsidP="008F4683">
            <w:pPr>
              <w:rPr>
                <w:sz w:val="28"/>
                <w:szCs w:val="28"/>
              </w:rPr>
            </w:pPr>
            <w:r w:rsidRPr="009F4482">
              <w:rPr>
                <w:sz w:val="28"/>
                <w:szCs w:val="28"/>
              </w:rPr>
              <w:t>6. Полы</w:t>
            </w:r>
          </w:p>
        </w:tc>
        <w:tc>
          <w:tcPr>
            <w:tcW w:w="3063" w:type="dxa"/>
          </w:tcPr>
          <w:p w:rsidR="008F4683" w:rsidRPr="009F4482" w:rsidRDefault="008F4683" w:rsidP="008F4683">
            <w:pPr>
              <w:rPr>
                <w:sz w:val="28"/>
                <w:szCs w:val="28"/>
              </w:rPr>
            </w:pPr>
            <w:r>
              <w:rPr>
                <w:sz w:val="28"/>
                <w:szCs w:val="28"/>
              </w:rPr>
              <w:t>дощатые покрытые линолеумом</w:t>
            </w:r>
          </w:p>
        </w:tc>
        <w:tc>
          <w:tcPr>
            <w:tcW w:w="3080" w:type="dxa"/>
          </w:tcPr>
          <w:p w:rsidR="008F4683" w:rsidRPr="009F4482" w:rsidRDefault="008F4683" w:rsidP="008F4683">
            <w:pPr>
              <w:rPr>
                <w:sz w:val="28"/>
                <w:szCs w:val="28"/>
              </w:rPr>
            </w:pPr>
            <w:r>
              <w:rPr>
                <w:sz w:val="28"/>
                <w:szCs w:val="28"/>
              </w:rPr>
              <w:t>удовлетворительное</w:t>
            </w:r>
          </w:p>
        </w:tc>
      </w:tr>
      <w:tr w:rsidR="008F4683" w:rsidRPr="009F4482" w:rsidTr="000F126E">
        <w:trPr>
          <w:trHeight w:val="9"/>
        </w:trPr>
        <w:tc>
          <w:tcPr>
            <w:tcW w:w="3315" w:type="dxa"/>
          </w:tcPr>
          <w:p w:rsidR="008F4683" w:rsidRPr="009F4482" w:rsidRDefault="008F4683" w:rsidP="008F4683">
            <w:pPr>
              <w:rPr>
                <w:sz w:val="28"/>
                <w:szCs w:val="28"/>
              </w:rPr>
            </w:pPr>
            <w:r w:rsidRPr="009F4482">
              <w:rPr>
                <w:sz w:val="28"/>
                <w:szCs w:val="28"/>
              </w:rPr>
              <w:t>7. Проемы</w:t>
            </w:r>
          </w:p>
          <w:p w:rsidR="008F4683" w:rsidRPr="009F4482" w:rsidRDefault="008F4683" w:rsidP="008F4683">
            <w:pPr>
              <w:rPr>
                <w:sz w:val="28"/>
                <w:szCs w:val="28"/>
              </w:rPr>
            </w:pPr>
            <w:r w:rsidRPr="009F4482">
              <w:rPr>
                <w:sz w:val="28"/>
                <w:szCs w:val="28"/>
              </w:rPr>
              <w:t>- окна</w:t>
            </w:r>
          </w:p>
          <w:p w:rsidR="008F4683" w:rsidRPr="009F4482" w:rsidRDefault="008F4683" w:rsidP="008F4683">
            <w:pPr>
              <w:rPr>
                <w:sz w:val="28"/>
                <w:szCs w:val="28"/>
              </w:rPr>
            </w:pPr>
            <w:r w:rsidRPr="009F4482">
              <w:rPr>
                <w:sz w:val="28"/>
                <w:szCs w:val="28"/>
              </w:rPr>
              <w:t>- двери</w:t>
            </w:r>
          </w:p>
          <w:p w:rsidR="008F4683" w:rsidRPr="009F4482" w:rsidRDefault="008F4683" w:rsidP="008F4683">
            <w:pPr>
              <w:rPr>
                <w:sz w:val="28"/>
                <w:szCs w:val="28"/>
              </w:rPr>
            </w:pPr>
            <w:r w:rsidRPr="009F4482">
              <w:rPr>
                <w:sz w:val="28"/>
                <w:szCs w:val="28"/>
              </w:rPr>
              <w:t>- другое</w:t>
            </w:r>
          </w:p>
        </w:tc>
        <w:tc>
          <w:tcPr>
            <w:tcW w:w="3063" w:type="dxa"/>
          </w:tcPr>
          <w:p w:rsidR="008F4683" w:rsidRPr="009F4482" w:rsidRDefault="008F4683" w:rsidP="008F4683">
            <w:pPr>
              <w:rPr>
                <w:sz w:val="28"/>
                <w:szCs w:val="28"/>
              </w:rPr>
            </w:pPr>
          </w:p>
          <w:p w:rsidR="008F4683" w:rsidRPr="009F4482" w:rsidRDefault="008F4683" w:rsidP="008F4683">
            <w:pPr>
              <w:rPr>
                <w:sz w:val="28"/>
                <w:szCs w:val="28"/>
              </w:rPr>
            </w:pPr>
            <w:r>
              <w:rPr>
                <w:sz w:val="28"/>
                <w:szCs w:val="28"/>
              </w:rPr>
              <w:t>простые в шпунт</w:t>
            </w:r>
          </w:p>
          <w:p w:rsidR="008F4683" w:rsidRPr="009F4482" w:rsidRDefault="008F4683" w:rsidP="008F4683">
            <w:pPr>
              <w:rPr>
                <w:sz w:val="28"/>
                <w:szCs w:val="28"/>
              </w:rPr>
            </w:pPr>
          </w:p>
        </w:tc>
        <w:tc>
          <w:tcPr>
            <w:tcW w:w="3080" w:type="dxa"/>
          </w:tcPr>
          <w:p w:rsidR="008F4683" w:rsidRPr="009F4482" w:rsidRDefault="008F4683" w:rsidP="008F4683">
            <w:pPr>
              <w:rPr>
                <w:sz w:val="28"/>
                <w:szCs w:val="28"/>
              </w:rPr>
            </w:pPr>
            <w:r>
              <w:rPr>
                <w:sz w:val="28"/>
                <w:szCs w:val="28"/>
              </w:rPr>
              <w:t>удовлетворительное</w:t>
            </w:r>
          </w:p>
        </w:tc>
      </w:tr>
      <w:tr w:rsidR="008F4683" w:rsidRPr="009F4482" w:rsidTr="000F126E">
        <w:trPr>
          <w:trHeight w:val="9"/>
        </w:trPr>
        <w:tc>
          <w:tcPr>
            <w:tcW w:w="3315" w:type="dxa"/>
          </w:tcPr>
          <w:p w:rsidR="008F4683" w:rsidRPr="009F4482" w:rsidRDefault="008F4683" w:rsidP="008F4683">
            <w:pPr>
              <w:rPr>
                <w:sz w:val="28"/>
                <w:szCs w:val="28"/>
              </w:rPr>
            </w:pPr>
            <w:r w:rsidRPr="009F4482">
              <w:rPr>
                <w:sz w:val="28"/>
                <w:szCs w:val="28"/>
              </w:rPr>
              <w:t>8. Отделка</w:t>
            </w:r>
          </w:p>
          <w:p w:rsidR="008F4683" w:rsidRPr="009F4482" w:rsidRDefault="008F4683" w:rsidP="008F4683">
            <w:pPr>
              <w:rPr>
                <w:sz w:val="28"/>
                <w:szCs w:val="28"/>
              </w:rPr>
            </w:pPr>
            <w:r w:rsidRPr="009F4482">
              <w:rPr>
                <w:sz w:val="28"/>
                <w:szCs w:val="28"/>
              </w:rPr>
              <w:t>- внутренняя</w:t>
            </w:r>
          </w:p>
          <w:p w:rsidR="008F4683" w:rsidRPr="009F4482" w:rsidRDefault="008F4683" w:rsidP="008F4683">
            <w:pPr>
              <w:rPr>
                <w:sz w:val="28"/>
                <w:szCs w:val="28"/>
              </w:rPr>
            </w:pPr>
            <w:r w:rsidRPr="009F4482">
              <w:rPr>
                <w:sz w:val="28"/>
                <w:szCs w:val="28"/>
              </w:rPr>
              <w:t>- наружная</w:t>
            </w:r>
          </w:p>
          <w:p w:rsidR="008F4683" w:rsidRPr="009F4482" w:rsidRDefault="008F4683" w:rsidP="008F4683">
            <w:pPr>
              <w:rPr>
                <w:sz w:val="28"/>
                <w:szCs w:val="28"/>
              </w:rPr>
            </w:pPr>
            <w:r w:rsidRPr="009F4482">
              <w:rPr>
                <w:sz w:val="28"/>
                <w:szCs w:val="28"/>
              </w:rPr>
              <w:t>- другое</w:t>
            </w:r>
          </w:p>
        </w:tc>
        <w:tc>
          <w:tcPr>
            <w:tcW w:w="3063" w:type="dxa"/>
          </w:tcPr>
          <w:p w:rsidR="008F4683" w:rsidRPr="009F4482" w:rsidRDefault="008F4683" w:rsidP="008F4683">
            <w:pPr>
              <w:rPr>
                <w:sz w:val="28"/>
                <w:szCs w:val="28"/>
              </w:rPr>
            </w:pPr>
            <w:r w:rsidRPr="009F4482">
              <w:rPr>
                <w:sz w:val="28"/>
                <w:szCs w:val="28"/>
              </w:rPr>
              <w:t>обычная</w:t>
            </w:r>
          </w:p>
        </w:tc>
        <w:tc>
          <w:tcPr>
            <w:tcW w:w="3080" w:type="dxa"/>
          </w:tcPr>
          <w:p w:rsidR="008F4683" w:rsidRPr="009F4482" w:rsidRDefault="008F4683" w:rsidP="008F4683">
            <w:pPr>
              <w:rPr>
                <w:sz w:val="28"/>
                <w:szCs w:val="28"/>
              </w:rPr>
            </w:pPr>
            <w:r>
              <w:rPr>
                <w:sz w:val="28"/>
                <w:szCs w:val="28"/>
              </w:rPr>
              <w:t>удовлетворительное</w:t>
            </w:r>
          </w:p>
        </w:tc>
      </w:tr>
      <w:tr w:rsidR="008F4683" w:rsidRPr="009F4482" w:rsidTr="000F126E">
        <w:trPr>
          <w:trHeight w:val="9"/>
        </w:trPr>
        <w:tc>
          <w:tcPr>
            <w:tcW w:w="3315" w:type="dxa"/>
          </w:tcPr>
          <w:p w:rsidR="008F4683" w:rsidRPr="009F4482" w:rsidRDefault="008F4683" w:rsidP="008F4683">
            <w:pPr>
              <w:rPr>
                <w:sz w:val="28"/>
                <w:szCs w:val="28"/>
              </w:rPr>
            </w:pPr>
            <w:r w:rsidRPr="009F4482">
              <w:rPr>
                <w:sz w:val="28"/>
                <w:szCs w:val="28"/>
              </w:rPr>
              <w:t>9. Механическое, электрическое, санитарно-техническое и иное оборудование</w:t>
            </w:r>
          </w:p>
          <w:p w:rsidR="008F4683" w:rsidRPr="009F4482" w:rsidRDefault="008F4683" w:rsidP="008F4683">
            <w:pPr>
              <w:rPr>
                <w:sz w:val="28"/>
                <w:szCs w:val="28"/>
              </w:rPr>
            </w:pPr>
            <w:r w:rsidRPr="009F4482">
              <w:rPr>
                <w:sz w:val="28"/>
                <w:szCs w:val="28"/>
              </w:rPr>
              <w:t>- ванны напольные</w:t>
            </w:r>
          </w:p>
          <w:p w:rsidR="008F4683" w:rsidRPr="009F4482" w:rsidRDefault="008F4683" w:rsidP="008F4683">
            <w:pPr>
              <w:rPr>
                <w:sz w:val="28"/>
                <w:szCs w:val="28"/>
              </w:rPr>
            </w:pPr>
            <w:r w:rsidRPr="009F4482">
              <w:rPr>
                <w:sz w:val="28"/>
                <w:szCs w:val="28"/>
              </w:rPr>
              <w:t>- электроплиты</w:t>
            </w:r>
          </w:p>
          <w:p w:rsidR="008F4683" w:rsidRPr="009F4482" w:rsidRDefault="008F4683" w:rsidP="008F4683">
            <w:pPr>
              <w:rPr>
                <w:sz w:val="28"/>
                <w:szCs w:val="28"/>
              </w:rPr>
            </w:pPr>
            <w:r w:rsidRPr="009F4482">
              <w:rPr>
                <w:sz w:val="28"/>
                <w:szCs w:val="28"/>
              </w:rPr>
              <w:t>- телефонные сети и оборудование</w:t>
            </w:r>
          </w:p>
          <w:p w:rsidR="008F4683" w:rsidRPr="009F4482" w:rsidRDefault="008F4683" w:rsidP="008F4683">
            <w:pPr>
              <w:rPr>
                <w:sz w:val="28"/>
                <w:szCs w:val="28"/>
              </w:rPr>
            </w:pPr>
            <w:r w:rsidRPr="009F4482">
              <w:rPr>
                <w:sz w:val="28"/>
                <w:szCs w:val="28"/>
              </w:rPr>
              <w:t>- сети проводного радиовещания</w:t>
            </w:r>
          </w:p>
          <w:p w:rsidR="008F4683" w:rsidRPr="009F4482" w:rsidRDefault="008F4683" w:rsidP="008F4683">
            <w:pPr>
              <w:rPr>
                <w:sz w:val="28"/>
                <w:szCs w:val="28"/>
              </w:rPr>
            </w:pPr>
            <w:r w:rsidRPr="009F4482">
              <w:rPr>
                <w:sz w:val="28"/>
                <w:szCs w:val="28"/>
              </w:rPr>
              <w:t>- сигнализация</w:t>
            </w:r>
          </w:p>
          <w:p w:rsidR="008F4683" w:rsidRPr="009F4482" w:rsidRDefault="008F4683" w:rsidP="008F4683">
            <w:pPr>
              <w:rPr>
                <w:sz w:val="28"/>
                <w:szCs w:val="28"/>
              </w:rPr>
            </w:pPr>
            <w:r w:rsidRPr="009F4482">
              <w:rPr>
                <w:sz w:val="28"/>
                <w:szCs w:val="28"/>
              </w:rPr>
              <w:t>- мусоропровод</w:t>
            </w:r>
          </w:p>
          <w:p w:rsidR="008F4683" w:rsidRPr="009F4482" w:rsidRDefault="008F4683" w:rsidP="008F4683">
            <w:pPr>
              <w:rPr>
                <w:sz w:val="28"/>
                <w:szCs w:val="28"/>
              </w:rPr>
            </w:pPr>
            <w:r w:rsidRPr="009F4482">
              <w:rPr>
                <w:sz w:val="28"/>
                <w:szCs w:val="28"/>
              </w:rPr>
              <w:lastRenderedPageBreak/>
              <w:t>- лифт</w:t>
            </w:r>
          </w:p>
          <w:p w:rsidR="008F4683" w:rsidRPr="009F4482" w:rsidRDefault="008F4683" w:rsidP="008F4683">
            <w:pPr>
              <w:rPr>
                <w:sz w:val="28"/>
                <w:szCs w:val="28"/>
              </w:rPr>
            </w:pPr>
            <w:r w:rsidRPr="009F4482">
              <w:rPr>
                <w:sz w:val="28"/>
                <w:szCs w:val="28"/>
              </w:rPr>
              <w:t>- вентиляция</w:t>
            </w:r>
          </w:p>
          <w:p w:rsidR="008F4683" w:rsidRPr="009F4482" w:rsidRDefault="008F4683" w:rsidP="008F4683">
            <w:pPr>
              <w:rPr>
                <w:sz w:val="28"/>
                <w:szCs w:val="28"/>
              </w:rPr>
            </w:pPr>
            <w:r w:rsidRPr="009F4482">
              <w:rPr>
                <w:sz w:val="28"/>
                <w:szCs w:val="28"/>
              </w:rPr>
              <w:t>- другое</w:t>
            </w:r>
          </w:p>
        </w:tc>
        <w:tc>
          <w:tcPr>
            <w:tcW w:w="3063" w:type="dxa"/>
          </w:tcPr>
          <w:p w:rsidR="008F4683" w:rsidRPr="009F4482" w:rsidRDefault="008F4683" w:rsidP="008F4683">
            <w:pPr>
              <w:rPr>
                <w:sz w:val="28"/>
                <w:szCs w:val="28"/>
              </w:rPr>
            </w:pPr>
            <w:r w:rsidRPr="009F4482">
              <w:rPr>
                <w:sz w:val="28"/>
                <w:szCs w:val="28"/>
              </w:rPr>
              <w:lastRenderedPageBreak/>
              <w:t>соответствуют выбранному образцу</w:t>
            </w:r>
          </w:p>
          <w:p w:rsidR="008F4683" w:rsidRPr="009F4482" w:rsidRDefault="008F4683" w:rsidP="008F4683">
            <w:pPr>
              <w:rPr>
                <w:sz w:val="28"/>
                <w:szCs w:val="28"/>
              </w:rPr>
            </w:pPr>
          </w:p>
          <w:p w:rsidR="008F4683" w:rsidRPr="009F4482" w:rsidRDefault="008F4683" w:rsidP="008F4683">
            <w:pPr>
              <w:rPr>
                <w:sz w:val="28"/>
                <w:szCs w:val="28"/>
              </w:rPr>
            </w:pPr>
          </w:p>
          <w:p w:rsidR="008F4683" w:rsidRPr="009F4482" w:rsidRDefault="008F4683" w:rsidP="008F4683">
            <w:pPr>
              <w:rPr>
                <w:sz w:val="28"/>
                <w:szCs w:val="28"/>
              </w:rPr>
            </w:pPr>
          </w:p>
          <w:p w:rsidR="008F4683" w:rsidRPr="009F4482" w:rsidRDefault="008F4683" w:rsidP="008F4683">
            <w:pPr>
              <w:rPr>
                <w:sz w:val="28"/>
                <w:szCs w:val="28"/>
              </w:rPr>
            </w:pPr>
            <w:r w:rsidRPr="009F4482">
              <w:rPr>
                <w:sz w:val="28"/>
                <w:szCs w:val="28"/>
              </w:rPr>
              <w:t>-</w:t>
            </w:r>
          </w:p>
          <w:p w:rsidR="008F4683" w:rsidRPr="009F4482" w:rsidRDefault="008F4683" w:rsidP="008F4683">
            <w:pPr>
              <w:rPr>
                <w:sz w:val="28"/>
                <w:szCs w:val="28"/>
              </w:rPr>
            </w:pPr>
          </w:p>
          <w:p w:rsidR="008F4683" w:rsidRPr="009F4482" w:rsidRDefault="008F4683" w:rsidP="008F4683">
            <w:pPr>
              <w:rPr>
                <w:sz w:val="28"/>
                <w:szCs w:val="28"/>
              </w:rPr>
            </w:pPr>
          </w:p>
          <w:p w:rsidR="008F4683" w:rsidRPr="009F4482" w:rsidRDefault="008F4683" w:rsidP="008F4683">
            <w:pPr>
              <w:rPr>
                <w:sz w:val="28"/>
                <w:szCs w:val="28"/>
              </w:rPr>
            </w:pPr>
          </w:p>
          <w:p w:rsidR="008F4683" w:rsidRPr="009F4482" w:rsidRDefault="008F4683" w:rsidP="008F4683">
            <w:pPr>
              <w:rPr>
                <w:sz w:val="28"/>
                <w:szCs w:val="28"/>
              </w:rPr>
            </w:pPr>
            <w:r w:rsidRPr="009F4482">
              <w:rPr>
                <w:sz w:val="28"/>
                <w:szCs w:val="28"/>
              </w:rPr>
              <w:t>-</w:t>
            </w:r>
          </w:p>
          <w:p w:rsidR="008F4683" w:rsidRPr="009F4482" w:rsidRDefault="008F4683" w:rsidP="008F4683">
            <w:pPr>
              <w:rPr>
                <w:sz w:val="28"/>
                <w:szCs w:val="28"/>
              </w:rPr>
            </w:pPr>
            <w:r w:rsidRPr="009F4482">
              <w:rPr>
                <w:sz w:val="28"/>
                <w:szCs w:val="28"/>
              </w:rPr>
              <w:t>-</w:t>
            </w:r>
          </w:p>
          <w:p w:rsidR="008F4683" w:rsidRPr="009F4482" w:rsidRDefault="008F4683" w:rsidP="008F4683">
            <w:pPr>
              <w:rPr>
                <w:sz w:val="28"/>
                <w:szCs w:val="28"/>
              </w:rPr>
            </w:pPr>
            <w:r w:rsidRPr="009F4482">
              <w:rPr>
                <w:sz w:val="28"/>
                <w:szCs w:val="28"/>
              </w:rPr>
              <w:t>-</w:t>
            </w:r>
          </w:p>
          <w:p w:rsidR="008F4683" w:rsidRPr="009F4482" w:rsidRDefault="008F4683" w:rsidP="008F4683">
            <w:pPr>
              <w:rPr>
                <w:sz w:val="28"/>
                <w:szCs w:val="28"/>
              </w:rPr>
            </w:pPr>
            <w:r w:rsidRPr="009F4482">
              <w:rPr>
                <w:sz w:val="28"/>
                <w:szCs w:val="28"/>
              </w:rPr>
              <w:lastRenderedPageBreak/>
              <w:t>-</w:t>
            </w:r>
          </w:p>
          <w:p w:rsidR="008F4683" w:rsidRPr="009F4482" w:rsidRDefault="008F4683" w:rsidP="008F4683">
            <w:pPr>
              <w:rPr>
                <w:sz w:val="28"/>
                <w:szCs w:val="28"/>
              </w:rPr>
            </w:pPr>
            <w:r w:rsidRPr="009F4482">
              <w:rPr>
                <w:sz w:val="28"/>
                <w:szCs w:val="28"/>
              </w:rPr>
              <w:t>-</w:t>
            </w:r>
          </w:p>
          <w:p w:rsidR="008F4683" w:rsidRPr="009F4482" w:rsidRDefault="008F4683" w:rsidP="008F4683">
            <w:pPr>
              <w:rPr>
                <w:sz w:val="28"/>
                <w:szCs w:val="28"/>
              </w:rPr>
            </w:pPr>
            <w:r w:rsidRPr="009F4482">
              <w:rPr>
                <w:sz w:val="28"/>
                <w:szCs w:val="28"/>
              </w:rPr>
              <w:t>-</w:t>
            </w:r>
          </w:p>
        </w:tc>
        <w:tc>
          <w:tcPr>
            <w:tcW w:w="3080" w:type="dxa"/>
          </w:tcPr>
          <w:p w:rsidR="008F4683" w:rsidRPr="009F4482" w:rsidRDefault="008F4683" w:rsidP="008F4683">
            <w:pPr>
              <w:rPr>
                <w:sz w:val="28"/>
                <w:szCs w:val="28"/>
              </w:rPr>
            </w:pPr>
            <w:r>
              <w:rPr>
                <w:sz w:val="28"/>
                <w:szCs w:val="28"/>
              </w:rPr>
              <w:lastRenderedPageBreak/>
              <w:t>удовлетворительное</w:t>
            </w:r>
          </w:p>
        </w:tc>
      </w:tr>
      <w:tr w:rsidR="008F4683" w:rsidRPr="009F4482" w:rsidTr="000F126E">
        <w:trPr>
          <w:trHeight w:val="9"/>
        </w:trPr>
        <w:tc>
          <w:tcPr>
            <w:tcW w:w="3315" w:type="dxa"/>
          </w:tcPr>
          <w:p w:rsidR="008F4683" w:rsidRPr="009F4482" w:rsidRDefault="008F4683" w:rsidP="008F4683">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8F4683" w:rsidRPr="009F4482" w:rsidRDefault="008F4683" w:rsidP="008F4683">
            <w:pPr>
              <w:rPr>
                <w:sz w:val="28"/>
                <w:szCs w:val="28"/>
              </w:rPr>
            </w:pPr>
            <w:r w:rsidRPr="009F4482">
              <w:rPr>
                <w:sz w:val="28"/>
                <w:szCs w:val="28"/>
              </w:rPr>
              <w:t>- электроснабжение</w:t>
            </w:r>
          </w:p>
          <w:p w:rsidR="008F4683" w:rsidRPr="009F4482" w:rsidRDefault="008F4683" w:rsidP="008F4683">
            <w:pPr>
              <w:rPr>
                <w:sz w:val="28"/>
                <w:szCs w:val="28"/>
              </w:rPr>
            </w:pPr>
            <w:r w:rsidRPr="009F4482">
              <w:rPr>
                <w:sz w:val="28"/>
                <w:szCs w:val="28"/>
              </w:rPr>
              <w:t>- холодное водоснабжение</w:t>
            </w:r>
          </w:p>
          <w:p w:rsidR="008F4683" w:rsidRPr="009F4482" w:rsidRDefault="008F4683" w:rsidP="008F4683">
            <w:pPr>
              <w:rPr>
                <w:sz w:val="28"/>
                <w:szCs w:val="28"/>
              </w:rPr>
            </w:pPr>
            <w:r w:rsidRPr="009F4482">
              <w:rPr>
                <w:sz w:val="28"/>
                <w:szCs w:val="28"/>
              </w:rPr>
              <w:t>- водоотведение</w:t>
            </w:r>
          </w:p>
          <w:p w:rsidR="008F4683" w:rsidRPr="009F4482" w:rsidRDefault="008F4683" w:rsidP="008F4683">
            <w:pPr>
              <w:rPr>
                <w:sz w:val="28"/>
                <w:szCs w:val="28"/>
              </w:rPr>
            </w:pPr>
            <w:r w:rsidRPr="009F4482">
              <w:rPr>
                <w:sz w:val="28"/>
                <w:szCs w:val="28"/>
              </w:rPr>
              <w:t>(канализация)</w:t>
            </w:r>
          </w:p>
          <w:p w:rsidR="008F4683" w:rsidRPr="009F4482" w:rsidRDefault="008F4683" w:rsidP="008F4683">
            <w:pPr>
              <w:rPr>
                <w:sz w:val="28"/>
                <w:szCs w:val="28"/>
              </w:rPr>
            </w:pPr>
            <w:r w:rsidRPr="009F4482">
              <w:rPr>
                <w:sz w:val="28"/>
                <w:szCs w:val="28"/>
              </w:rPr>
              <w:t>- горячее водоснабжение</w:t>
            </w:r>
          </w:p>
          <w:p w:rsidR="008F4683" w:rsidRPr="009F4482" w:rsidRDefault="008F4683" w:rsidP="008F4683">
            <w:pPr>
              <w:rPr>
                <w:sz w:val="28"/>
                <w:szCs w:val="28"/>
              </w:rPr>
            </w:pPr>
            <w:r w:rsidRPr="009F4482">
              <w:rPr>
                <w:sz w:val="28"/>
                <w:szCs w:val="28"/>
              </w:rPr>
              <w:t>- газоснабжение</w:t>
            </w:r>
          </w:p>
          <w:p w:rsidR="008F4683" w:rsidRPr="009F4482" w:rsidRDefault="008F4683" w:rsidP="008F4683">
            <w:pPr>
              <w:rPr>
                <w:sz w:val="28"/>
                <w:szCs w:val="28"/>
              </w:rPr>
            </w:pPr>
            <w:r w:rsidRPr="009F4482">
              <w:rPr>
                <w:sz w:val="28"/>
                <w:szCs w:val="28"/>
              </w:rPr>
              <w:t>- отопление (от внешних котельных)</w:t>
            </w:r>
          </w:p>
          <w:p w:rsidR="008F4683" w:rsidRPr="009F4482" w:rsidRDefault="008F4683" w:rsidP="008F4683">
            <w:pPr>
              <w:rPr>
                <w:sz w:val="28"/>
                <w:szCs w:val="28"/>
              </w:rPr>
            </w:pPr>
            <w:r w:rsidRPr="009F4482">
              <w:rPr>
                <w:sz w:val="28"/>
                <w:szCs w:val="28"/>
              </w:rPr>
              <w:t>- отопление (от домовой котельной)</w:t>
            </w:r>
          </w:p>
          <w:p w:rsidR="008F4683" w:rsidRPr="009F4482" w:rsidRDefault="008F4683" w:rsidP="008F4683">
            <w:pPr>
              <w:rPr>
                <w:sz w:val="28"/>
                <w:szCs w:val="28"/>
              </w:rPr>
            </w:pPr>
            <w:r w:rsidRPr="009F4482">
              <w:rPr>
                <w:sz w:val="28"/>
                <w:szCs w:val="28"/>
              </w:rPr>
              <w:t>- печи</w:t>
            </w:r>
          </w:p>
          <w:p w:rsidR="008F4683" w:rsidRPr="009F4482" w:rsidRDefault="008F4683" w:rsidP="008F4683">
            <w:pPr>
              <w:rPr>
                <w:sz w:val="28"/>
                <w:szCs w:val="28"/>
              </w:rPr>
            </w:pPr>
            <w:r w:rsidRPr="009F4482">
              <w:rPr>
                <w:sz w:val="28"/>
                <w:szCs w:val="28"/>
              </w:rPr>
              <w:t>- калориферы</w:t>
            </w:r>
          </w:p>
          <w:p w:rsidR="008F4683" w:rsidRPr="009F4482" w:rsidRDefault="008F4683" w:rsidP="008F4683">
            <w:pPr>
              <w:rPr>
                <w:sz w:val="28"/>
                <w:szCs w:val="28"/>
              </w:rPr>
            </w:pPr>
            <w:r w:rsidRPr="009F4482">
              <w:rPr>
                <w:sz w:val="28"/>
                <w:szCs w:val="28"/>
              </w:rPr>
              <w:t>- АГВ</w:t>
            </w:r>
          </w:p>
          <w:p w:rsidR="008F4683" w:rsidRPr="009F4482" w:rsidRDefault="008F4683" w:rsidP="008F4683">
            <w:pPr>
              <w:rPr>
                <w:sz w:val="28"/>
                <w:szCs w:val="28"/>
              </w:rPr>
            </w:pPr>
            <w:r w:rsidRPr="009F4482">
              <w:rPr>
                <w:sz w:val="28"/>
                <w:szCs w:val="28"/>
              </w:rPr>
              <w:t>- другое</w:t>
            </w:r>
          </w:p>
        </w:tc>
        <w:tc>
          <w:tcPr>
            <w:tcW w:w="3063" w:type="dxa"/>
          </w:tcPr>
          <w:p w:rsidR="008F4683" w:rsidRPr="009F4482" w:rsidRDefault="008F4683" w:rsidP="008F4683">
            <w:pPr>
              <w:rPr>
                <w:sz w:val="28"/>
                <w:szCs w:val="28"/>
              </w:rPr>
            </w:pPr>
          </w:p>
          <w:p w:rsidR="008F4683" w:rsidRPr="009F4482" w:rsidRDefault="008F4683" w:rsidP="008F4683">
            <w:pPr>
              <w:rPr>
                <w:sz w:val="28"/>
                <w:szCs w:val="28"/>
              </w:rPr>
            </w:pPr>
          </w:p>
          <w:p w:rsidR="008F4683" w:rsidRPr="009F4482" w:rsidRDefault="008F4683" w:rsidP="008F4683">
            <w:pPr>
              <w:rPr>
                <w:sz w:val="28"/>
                <w:szCs w:val="28"/>
              </w:rPr>
            </w:pPr>
          </w:p>
          <w:p w:rsidR="008F4683" w:rsidRPr="009F4482" w:rsidRDefault="008F4683" w:rsidP="008F4683">
            <w:pPr>
              <w:rPr>
                <w:sz w:val="28"/>
                <w:szCs w:val="28"/>
              </w:rPr>
            </w:pPr>
          </w:p>
          <w:p w:rsidR="008F4683" w:rsidRPr="009F4482" w:rsidRDefault="008F4683" w:rsidP="008F4683">
            <w:pPr>
              <w:rPr>
                <w:sz w:val="28"/>
                <w:szCs w:val="28"/>
              </w:rPr>
            </w:pPr>
          </w:p>
          <w:p w:rsidR="008F4683" w:rsidRPr="009F4482" w:rsidRDefault="008F4683" w:rsidP="008F4683">
            <w:pPr>
              <w:rPr>
                <w:sz w:val="28"/>
                <w:szCs w:val="28"/>
              </w:rPr>
            </w:pPr>
          </w:p>
          <w:p w:rsidR="008F4683" w:rsidRPr="009F4482" w:rsidRDefault="008F4683" w:rsidP="008F4683">
            <w:pPr>
              <w:rPr>
                <w:sz w:val="28"/>
                <w:szCs w:val="28"/>
              </w:rPr>
            </w:pPr>
            <w:r w:rsidRPr="009F4482">
              <w:rPr>
                <w:sz w:val="28"/>
                <w:szCs w:val="28"/>
              </w:rPr>
              <w:t>центральное</w:t>
            </w:r>
          </w:p>
          <w:p w:rsidR="008F4683" w:rsidRPr="009F4482" w:rsidRDefault="008F4683" w:rsidP="008F4683">
            <w:pPr>
              <w:rPr>
                <w:sz w:val="28"/>
                <w:szCs w:val="28"/>
              </w:rPr>
            </w:pPr>
          </w:p>
          <w:p w:rsidR="008F4683" w:rsidRPr="009F4482" w:rsidRDefault="008F4683" w:rsidP="008F4683">
            <w:pPr>
              <w:rPr>
                <w:sz w:val="28"/>
                <w:szCs w:val="28"/>
              </w:rPr>
            </w:pPr>
            <w:r w:rsidRPr="009F4482">
              <w:rPr>
                <w:sz w:val="28"/>
                <w:szCs w:val="28"/>
              </w:rPr>
              <w:t>центральное</w:t>
            </w:r>
          </w:p>
          <w:p w:rsidR="008F4683" w:rsidRPr="009F4482" w:rsidRDefault="008F4683" w:rsidP="008F4683">
            <w:pPr>
              <w:rPr>
                <w:sz w:val="28"/>
                <w:szCs w:val="28"/>
              </w:rPr>
            </w:pPr>
          </w:p>
          <w:p w:rsidR="008F4683" w:rsidRPr="009F4482" w:rsidRDefault="008F4683" w:rsidP="008F4683">
            <w:pPr>
              <w:rPr>
                <w:sz w:val="28"/>
                <w:szCs w:val="28"/>
              </w:rPr>
            </w:pPr>
            <w:r>
              <w:rPr>
                <w:sz w:val="28"/>
                <w:szCs w:val="28"/>
              </w:rPr>
              <w:t>центральное</w:t>
            </w:r>
          </w:p>
          <w:p w:rsidR="008F4683" w:rsidRPr="009F4482" w:rsidRDefault="008F4683" w:rsidP="008F4683">
            <w:pPr>
              <w:rPr>
                <w:sz w:val="28"/>
                <w:szCs w:val="28"/>
              </w:rPr>
            </w:pPr>
            <w:r w:rsidRPr="009F4482">
              <w:rPr>
                <w:sz w:val="28"/>
                <w:szCs w:val="28"/>
              </w:rPr>
              <w:t>отсутствует</w:t>
            </w:r>
          </w:p>
          <w:p w:rsidR="008F4683" w:rsidRPr="009F4482" w:rsidRDefault="008F4683" w:rsidP="008F4683">
            <w:pPr>
              <w:rPr>
                <w:sz w:val="28"/>
                <w:szCs w:val="28"/>
              </w:rPr>
            </w:pPr>
            <w:r w:rsidRPr="009F4482">
              <w:rPr>
                <w:sz w:val="28"/>
                <w:szCs w:val="28"/>
              </w:rPr>
              <w:t>отсутствует</w:t>
            </w:r>
          </w:p>
          <w:p w:rsidR="008F4683" w:rsidRPr="009F4482" w:rsidRDefault="008F4683" w:rsidP="008F4683">
            <w:pPr>
              <w:rPr>
                <w:sz w:val="28"/>
                <w:szCs w:val="28"/>
              </w:rPr>
            </w:pPr>
            <w:r w:rsidRPr="009F4482">
              <w:rPr>
                <w:sz w:val="28"/>
                <w:szCs w:val="28"/>
              </w:rPr>
              <w:t>центральное</w:t>
            </w:r>
          </w:p>
          <w:p w:rsidR="008F4683" w:rsidRPr="009F4482" w:rsidRDefault="008F4683" w:rsidP="008F4683">
            <w:pPr>
              <w:rPr>
                <w:sz w:val="28"/>
                <w:szCs w:val="28"/>
              </w:rPr>
            </w:pPr>
            <w:r w:rsidRPr="009F4482">
              <w:rPr>
                <w:sz w:val="28"/>
                <w:szCs w:val="28"/>
              </w:rPr>
              <w:t>отсутствует</w:t>
            </w:r>
          </w:p>
          <w:p w:rsidR="008F4683" w:rsidRPr="009F4482" w:rsidRDefault="008F4683" w:rsidP="008F4683">
            <w:pPr>
              <w:rPr>
                <w:sz w:val="28"/>
                <w:szCs w:val="28"/>
              </w:rPr>
            </w:pPr>
          </w:p>
          <w:p w:rsidR="008F4683" w:rsidRPr="009F4482" w:rsidRDefault="008F4683" w:rsidP="008F4683">
            <w:pPr>
              <w:rPr>
                <w:sz w:val="28"/>
                <w:szCs w:val="28"/>
              </w:rPr>
            </w:pPr>
            <w:r w:rsidRPr="009F4482">
              <w:rPr>
                <w:sz w:val="28"/>
                <w:szCs w:val="28"/>
              </w:rPr>
              <w:t>отсутствуют</w:t>
            </w:r>
          </w:p>
          <w:p w:rsidR="008F4683" w:rsidRPr="009F4482" w:rsidRDefault="008F4683" w:rsidP="008F4683">
            <w:pPr>
              <w:rPr>
                <w:sz w:val="28"/>
                <w:szCs w:val="28"/>
              </w:rPr>
            </w:pPr>
          </w:p>
          <w:p w:rsidR="008F4683" w:rsidRPr="009F4482" w:rsidRDefault="008F4683" w:rsidP="008F4683">
            <w:pPr>
              <w:rPr>
                <w:sz w:val="28"/>
                <w:szCs w:val="28"/>
              </w:rPr>
            </w:pPr>
            <w:r w:rsidRPr="009F4482">
              <w:rPr>
                <w:sz w:val="28"/>
                <w:szCs w:val="28"/>
              </w:rPr>
              <w:t>отсутствуют</w:t>
            </w:r>
          </w:p>
          <w:p w:rsidR="008F4683" w:rsidRPr="009F4482" w:rsidRDefault="008F4683" w:rsidP="008F4683">
            <w:pPr>
              <w:rPr>
                <w:sz w:val="28"/>
                <w:szCs w:val="28"/>
              </w:rPr>
            </w:pPr>
            <w:r w:rsidRPr="009F4482">
              <w:rPr>
                <w:sz w:val="28"/>
                <w:szCs w:val="28"/>
              </w:rPr>
              <w:t>отсутствует</w:t>
            </w:r>
          </w:p>
          <w:p w:rsidR="008F4683" w:rsidRPr="009F4482" w:rsidRDefault="008F4683" w:rsidP="008F4683">
            <w:pPr>
              <w:rPr>
                <w:sz w:val="28"/>
                <w:szCs w:val="28"/>
              </w:rPr>
            </w:pPr>
            <w:r w:rsidRPr="009F4482">
              <w:rPr>
                <w:sz w:val="28"/>
                <w:szCs w:val="28"/>
              </w:rPr>
              <w:t>отсутствует</w:t>
            </w:r>
          </w:p>
        </w:tc>
        <w:tc>
          <w:tcPr>
            <w:tcW w:w="3080" w:type="dxa"/>
          </w:tcPr>
          <w:p w:rsidR="008F4683" w:rsidRPr="009F4482" w:rsidRDefault="008F4683" w:rsidP="008F4683">
            <w:pPr>
              <w:rPr>
                <w:sz w:val="28"/>
                <w:szCs w:val="28"/>
              </w:rPr>
            </w:pPr>
          </w:p>
          <w:p w:rsidR="008F4683" w:rsidRPr="009F4482" w:rsidRDefault="008F4683" w:rsidP="008F4683">
            <w:pPr>
              <w:rPr>
                <w:sz w:val="28"/>
                <w:szCs w:val="28"/>
              </w:rPr>
            </w:pPr>
          </w:p>
          <w:p w:rsidR="008F4683" w:rsidRPr="009F4482" w:rsidRDefault="008F4683" w:rsidP="008F4683">
            <w:pPr>
              <w:rPr>
                <w:sz w:val="28"/>
                <w:szCs w:val="28"/>
              </w:rPr>
            </w:pPr>
          </w:p>
          <w:p w:rsidR="008F4683" w:rsidRPr="009F4482" w:rsidRDefault="008F4683" w:rsidP="008F4683">
            <w:pPr>
              <w:rPr>
                <w:sz w:val="28"/>
                <w:szCs w:val="28"/>
              </w:rPr>
            </w:pPr>
          </w:p>
          <w:p w:rsidR="008F4683" w:rsidRPr="009F4482" w:rsidRDefault="008F4683" w:rsidP="008F4683">
            <w:pPr>
              <w:rPr>
                <w:sz w:val="28"/>
                <w:szCs w:val="28"/>
              </w:rPr>
            </w:pPr>
          </w:p>
          <w:p w:rsidR="008F4683" w:rsidRPr="009F4482" w:rsidRDefault="008F4683" w:rsidP="008F4683">
            <w:pPr>
              <w:rPr>
                <w:sz w:val="28"/>
                <w:szCs w:val="28"/>
              </w:rPr>
            </w:pPr>
            <w:r>
              <w:rPr>
                <w:sz w:val="28"/>
                <w:szCs w:val="28"/>
              </w:rPr>
              <w:t>хорошее</w:t>
            </w:r>
          </w:p>
        </w:tc>
      </w:tr>
      <w:tr w:rsidR="008F4683" w:rsidRPr="009F4482" w:rsidTr="000F126E">
        <w:trPr>
          <w:trHeight w:val="9"/>
        </w:trPr>
        <w:tc>
          <w:tcPr>
            <w:tcW w:w="3315" w:type="dxa"/>
          </w:tcPr>
          <w:p w:rsidR="008F4683" w:rsidRPr="009F4482" w:rsidRDefault="008F4683" w:rsidP="008F4683">
            <w:pPr>
              <w:rPr>
                <w:sz w:val="28"/>
                <w:szCs w:val="28"/>
              </w:rPr>
            </w:pPr>
            <w:r w:rsidRPr="009F4482">
              <w:rPr>
                <w:sz w:val="28"/>
                <w:szCs w:val="28"/>
              </w:rPr>
              <w:t>11. Крыльцо</w:t>
            </w:r>
          </w:p>
        </w:tc>
        <w:tc>
          <w:tcPr>
            <w:tcW w:w="3063" w:type="dxa"/>
          </w:tcPr>
          <w:p w:rsidR="008F4683" w:rsidRPr="009F4482" w:rsidRDefault="008F4683" w:rsidP="008F4683">
            <w:pPr>
              <w:rPr>
                <w:sz w:val="28"/>
                <w:szCs w:val="28"/>
              </w:rPr>
            </w:pPr>
            <w:r w:rsidRPr="00C72F83">
              <w:rPr>
                <w:sz w:val="28"/>
                <w:szCs w:val="28"/>
              </w:rPr>
              <w:t>отсутствует</w:t>
            </w:r>
          </w:p>
        </w:tc>
        <w:tc>
          <w:tcPr>
            <w:tcW w:w="3080" w:type="dxa"/>
          </w:tcPr>
          <w:p w:rsidR="008F4683" w:rsidRPr="009F4482" w:rsidRDefault="008F4683" w:rsidP="008F4683">
            <w:pPr>
              <w:rPr>
                <w:sz w:val="28"/>
                <w:szCs w:val="28"/>
              </w:rPr>
            </w:pPr>
            <w:r w:rsidRPr="009F4482">
              <w:rPr>
                <w:sz w:val="28"/>
                <w:szCs w:val="28"/>
              </w:rPr>
              <w:t>-</w:t>
            </w:r>
          </w:p>
        </w:tc>
      </w:tr>
    </w:tbl>
    <w:p w:rsidR="000F126E" w:rsidRDefault="000F126E" w:rsidP="000F126E">
      <w:pPr>
        <w:jc w:val="both"/>
        <w:rPr>
          <w:sz w:val="28"/>
          <w:szCs w:val="28"/>
        </w:rPr>
      </w:pPr>
    </w:p>
    <w:p w:rsidR="00347959" w:rsidRDefault="00756D6A" w:rsidP="000F126E">
      <w:pPr>
        <w:jc w:val="both"/>
        <w:rPr>
          <w:sz w:val="28"/>
          <w:szCs w:val="28"/>
        </w:rPr>
      </w:pPr>
      <w:r w:rsidRPr="009F4482">
        <w:rPr>
          <w:sz w:val="28"/>
          <w:szCs w:val="28"/>
        </w:rPr>
        <w:t xml:space="preserve">Данные внесены согласно </w:t>
      </w:r>
      <w:r w:rsidR="000A1AEA">
        <w:rPr>
          <w:sz w:val="28"/>
          <w:szCs w:val="28"/>
        </w:rPr>
        <w:t>техническому паспорту ГУП Саратовское областное бюро технической инвентаризации и оценки недвижимости от 16</w:t>
      </w:r>
      <w:r w:rsidR="00BA2FB5">
        <w:rPr>
          <w:sz w:val="28"/>
          <w:szCs w:val="28"/>
        </w:rPr>
        <w:t xml:space="preserve"> сентября </w:t>
      </w:r>
      <w:r w:rsidR="000A1AEA">
        <w:rPr>
          <w:sz w:val="28"/>
          <w:szCs w:val="28"/>
        </w:rPr>
        <w:t>1980</w:t>
      </w:r>
      <w:r w:rsidR="00BA2FB5">
        <w:rPr>
          <w:sz w:val="28"/>
          <w:szCs w:val="28"/>
        </w:rPr>
        <w:t xml:space="preserve"> года.</w:t>
      </w:r>
    </w:p>
    <w:p w:rsidR="00347959" w:rsidRDefault="00347959" w:rsidP="00756D6A">
      <w:pPr>
        <w:rPr>
          <w:sz w:val="28"/>
          <w:szCs w:val="28"/>
        </w:rPr>
      </w:pPr>
    </w:p>
    <w:p w:rsidR="00347959" w:rsidRDefault="00347959" w:rsidP="00756D6A">
      <w:pPr>
        <w:rPr>
          <w:sz w:val="28"/>
          <w:szCs w:val="28"/>
        </w:rPr>
      </w:pPr>
    </w:p>
    <w:p w:rsidR="00347959" w:rsidRDefault="00347959" w:rsidP="00756D6A">
      <w:pPr>
        <w:rPr>
          <w:sz w:val="28"/>
          <w:szCs w:val="28"/>
        </w:rPr>
      </w:pPr>
    </w:p>
    <w:p w:rsidR="00437E49" w:rsidRDefault="00437E49" w:rsidP="00756D6A">
      <w:pPr>
        <w:rPr>
          <w:sz w:val="28"/>
          <w:szCs w:val="28"/>
        </w:rPr>
      </w:pPr>
    </w:p>
    <w:p w:rsidR="00437E49" w:rsidRDefault="00437E49" w:rsidP="00756D6A">
      <w:pPr>
        <w:rPr>
          <w:sz w:val="28"/>
          <w:szCs w:val="28"/>
        </w:rPr>
      </w:pPr>
    </w:p>
    <w:p w:rsidR="00437E49" w:rsidRDefault="00437E49" w:rsidP="00756D6A">
      <w:pPr>
        <w:rPr>
          <w:sz w:val="28"/>
          <w:szCs w:val="28"/>
        </w:rPr>
      </w:pPr>
    </w:p>
    <w:p w:rsidR="008E2195" w:rsidRDefault="008E2195" w:rsidP="00756D6A">
      <w:pPr>
        <w:rPr>
          <w:sz w:val="28"/>
          <w:szCs w:val="28"/>
        </w:rPr>
      </w:pPr>
    </w:p>
    <w:p w:rsidR="008E2195" w:rsidRDefault="008E2195" w:rsidP="00756D6A">
      <w:pPr>
        <w:rPr>
          <w:sz w:val="28"/>
          <w:szCs w:val="28"/>
        </w:rPr>
      </w:pPr>
    </w:p>
    <w:p w:rsidR="008E2195" w:rsidRDefault="008E2195" w:rsidP="00756D6A">
      <w:pPr>
        <w:rPr>
          <w:sz w:val="28"/>
          <w:szCs w:val="28"/>
        </w:rPr>
      </w:pPr>
    </w:p>
    <w:p w:rsidR="008E2195" w:rsidRDefault="008E2195" w:rsidP="00756D6A">
      <w:pPr>
        <w:rPr>
          <w:sz w:val="28"/>
          <w:szCs w:val="28"/>
        </w:rPr>
      </w:pPr>
    </w:p>
    <w:p w:rsidR="008E2195" w:rsidRDefault="008E2195" w:rsidP="00756D6A">
      <w:pPr>
        <w:rPr>
          <w:sz w:val="28"/>
          <w:szCs w:val="28"/>
        </w:rPr>
      </w:pPr>
    </w:p>
    <w:p w:rsidR="008E2195" w:rsidRDefault="008E2195" w:rsidP="00756D6A">
      <w:pPr>
        <w:rPr>
          <w:sz w:val="28"/>
          <w:szCs w:val="28"/>
        </w:rPr>
      </w:pPr>
    </w:p>
    <w:p w:rsidR="008E2195" w:rsidRDefault="008E2195" w:rsidP="00756D6A">
      <w:pPr>
        <w:rPr>
          <w:sz w:val="28"/>
          <w:szCs w:val="28"/>
        </w:rPr>
      </w:pPr>
    </w:p>
    <w:p w:rsidR="008E2195" w:rsidRDefault="008E2195" w:rsidP="00756D6A">
      <w:pPr>
        <w:rPr>
          <w:sz w:val="28"/>
          <w:szCs w:val="28"/>
        </w:rPr>
      </w:pPr>
    </w:p>
    <w:p w:rsidR="008E2195" w:rsidRDefault="008E2195" w:rsidP="00756D6A">
      <w:pPr>
        <w:rPr>
          <w:sz w:val="28"/>
          <w:szCs w:val="28"/>
        </w:rPr>
      </w:pPr>
    </w:p>
    <w:p w:rsidR="008E2195" w:rsidRDefault="008E2195" w:rsidP="00756D6A">
      <w:pPr>
        <w:rPr>
          <w:sz w:val="28"/>
          <w:szCs w:val="28"/>
        </w:rPr>
      </w:pPr>
    </w:p>
    <w:p w:rsidR="008F4683" w:rsidRDefault="008F4683" w:rsidP="00756D6A">
      <w:pPr>
        <w:rPr>
          <w:sz w:val="28"/>
          <w:szCs w:val="28"/>
        </w:rPr>
      </w:pPr>
    </w:p>
    <w:p w:rsidR="008F4683" w:rsidRDefault="008F4683" w:rsidP="00756D6A">
      <w:pPr>
        <w:rPr>
          <w:sz w:val="28"/>
          <w:szCs w:val="28"/>
        </w:rPr>
      </w:pPr>
    </w:p>
    <w:tbl>
      <w:tblPr>
        <w:tblpPr w:leftFromText="180" w:rightFromText="180" w:vertAnchor="text" w:tblpY="1"/>
        <w:tblOverlap w:val="never"/>
        <w:tblW w:w="9108" w:type="dxa"/>
        <w:tblInd w:w="108" w:type="dxa"/>
        <w:tblLayout w:type="fixed"/>
        <w:tblLook w:val="04A0"/>
      </w:tblPr>
      <w:tblGrid>
        <w:gridCol w:w="9108"/>
      </w:tblGrid>
      <w:tr w:rsidR="00347959" w:rsidRPr="009F4482" w:rsidTr="00944345">
        <w:trPr>
          <w:trHeight w:val="83"/>
        </w:trPr>
        <w:tc>
          <w:tcPr>
            <w:tcW w:w="9108" w:type="dxa"/>
          </w:tcPr>
          <w:p w:rsidR="00347959" w:rsidRPr="009F4482" w:rsidRDefault="00347959" w:rsidP="00944345">
            <w:pPr>
              <w:ind w:left="4570"/>
              <w:rPr>
                <w:sz w:val="28"/>
                <w:szCs w:val="28"/>
              </w:rPr>
            </w:pPr>
            <w:r>
              <w:rPr>
                <w:sz w:val="28"/>
                <w:szCs w:val="28"/>
              </w:rPr>
              <w:lastRenderedPageBreak/>
              <w:t>Приложение № 9</w:t>
            </w:r>
            <w:r w:rsidRPr="009F4482">
              <w:rPr>
                <w:sz w:val="28"/>
                <w:szCs w:val="28"/>
              </w:rPr>
              <w:t xml:space="preserve"> </w:t>
            </w:r>
          </w:p>
          <w:p w:rsidR="00347959" w:rsidRPr="009F4482" w:rsidRDefault="00347959" w:rsidP="00944345">
            <w:pPr>
              <w:ind w:left="4570"/>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347959" w:rsidRDefault="00347959" w:rsidP="00347959">
      <w:pPr>
        <w:shd w:val="clear" w:color="auto" w:fill="FFFFFF"/>
        <w:jc w:val="right"/>
        <w:rPr>
          <w:sz w:val="28"/>
          <w:szCs w:val="28"/>
        </w:rPr>
      </w:pPr>
    </w:p>
    <w:p w:rsidR="00221B26" w:rsidRDefault="00221B26" w:rsidP="00347959">
      <w:pPr>
        <w:shd w:val="clear" w:color="auto" w:fill="FFFFFF"/>
        <w:jc w:val="right"/>
        <w:rPr>
          <w:sz w:val="28"/>
          <w:szCs w:val="28"/>
        </w:rPr>
      </w:pPr>
    </w:p>
    <w:p w:rsidR="00347959" w:rsidRPr="009F4482" w:rsidRDefault="00347959" w:rsidP="00347959">
      <w:pPr>
        <w:jc w:val="center"/>
        <w:rPr>
          <w:sz w:val="28"/>
          <w:szCs w:val="28"/>
        </w:rPr>
      </w:pPr>
      <w:r w:rsidRPr="009F4482">
        <w:rPr>
          <w:sz w:val="28"/>
          <w:szCs w:val="28"/>
        </w:rPr>
        <w:t>Акт</w:t>
      </w:r>
    </w:p>
    <w:p w:rsidR="00347959" w:rsidRPr="009F4482" w:rsidRDefault="00347959" w:rsidP="00347959">
      <w:pPr>
        <w:jc w:val="center"/>
        <w:rPr>
          <w:sz w:val="28"/>
          <w:szCs w:val="28"/>
        </w:rPr>
      </w:pPr>
      <w:r w:rsidRPr="009F4482">
        <w:rPr>
          <w:sz w:val="28"/>
          <w:szCs w:val="28"/>
        </w:rPr>
        <w:t>о состоянии общего имущества собственников помещений</w:t>
      </w:r>
    </w:p>
    <w:p w:rsidR="00347959" w:rsidRPr="009F4482" w:rsidRDefault="00347959" w:rsidP="00347959">
      <w:pPr>
        <w:jc w:val="center"/>
        <w:rPr>
          <w:sz w:val="28"/>
          <w:szCs w:val="28"/>
        </w:rPr>
      </w:pPr>
      <w:r w:rsidRPr="009F4482">
        <w:rPr>
          <w:sz w:val="28"/>
          <w:szCs w:val="28"/>
        </w:rPr>
        <w:t>в многоквартирном доме, являющегося объектом конкурса.</w:t>
      </w:r>
    </w:p>
    <w:p w:rsidR="00347959" w:rsidRDefault="00347959" w:rsidP="00347959">
      <w:pPr>
        <w:jc w:val="center"/>
        <w:rPr>
          <w:sz w:val="28"/>
          <w:szCs w:val="28"/>
        </w:rPr>
      </w:pPr>
      <w:r w:rsidRPr="009F4482">
        <w:rPr>
          <w:sz w:val="28"/>
          <w:szCs w:val="28"/>
        </w:rPr>
        <w:t>Общие сведения о многоквартирном доме.</w:t>
      </w:r>
    </w:p>
    <w:p w:rsidR="00347959" w:rsidRPr="009F4482" w:rsidRDefault="00BE5E8F" w:rsidP="00347959">
      <w:pPr>
        <w:tabs>
          <w:tab w:val="left" w:pos="851"/>
        </w:tabs>
        <w:ind w:left="360"/>
        <w:rPr>
          <w:sz w:val="28"/>
          <w:szCs w:val="28"/>
        </w:rPr>
      </w:pPr>
      <w:r>
        <w:rPr>
          <w:sz w:val="28"/>
          <w:szCs w:val="28"/>
        </w:rPr>
        <w:t>1</w:t>
      </w:r>
      <w:r w:rsidR="00347959">
        <w:rPr>
          <w:sz w:val="28"/>
          <w:szCs w:val="28"/>
        </w:rPr>
        <w:t xml:space="preserve">.    </w:t>
      </w:r>
      <w:r w:rsidR="00347959" w:rsidRPr="009F4482">
        <w:rPr>
          <w:sz w:val="28"/>
          <w:szCs w:val="28"/>
        </w:rPr>
        <w:t>Адрес многоквартирног</w:t>
      </w:r>
      <w:r w:rsidR="00D37A75">
        <w:rPr>
          <w:sz w:val="28"/>
          <w:szCs w:val="28"/>
        </w:rPr>
        <w:t xml:space="preserve">о дома </w:t>
      </w:r>
      <w:r w:rsidR="00821C0A">
        <w:rPr>
          <w:sz w:val="28"/>
          <w:szCs w:val="28"/>
        </w:rPr>
        <w:t xml:space="preserve"> </w:t>
      </w:r>
      <w:r w:rsidR="00821C0A" w:rsidRPr="00D37A75">
        <w:rPr>
          <w:sz w:val="28"/>
          <w:szCs w:val="28"/>
          <w:u w:val="single"/>
        </w:rPr>
        <w:t xml:space="preserve">г. Маркс, ул. </w:t>
      </w:r>
      <w:r w:rsidR="00216C53" w:rsidRPr="00D37A75">
        <w:rPr>
          <w:sz w:val="28"/>
          <w:szCs w:val="28"/>
          <w:u w:val="single"/>
        </w:rPr>
        <w:t>Интернациональная д.39/2</w:t>
      </w:r>
      <w:r w:rsidR="00821C0A">
        <w:rPr>
          <w:sz w:val="28"/>
          <w:szCs w:val="28"/>
        </w:rPr>
        <w:t xml:space="preserve"> </w:t>
      </w:r>
    </w:p>
    <w:p w:rsidR="00347959" w:rsidRPr="009F4482" w:rsidRDefault="00347959" w:rsidP="00347959">
      <w:pPr>
        <w:ind w:left="360"/>
        <w:rPr>
          <w:sz w:val="28"/>
          <w:szCs w:val="28"/>
        </w:rPr>
      </w:pPr>
      <w:r>
        <w:rPr>
          <w:sz w:val="28"/>
          <w:szCs w:val="28"/>
        </w:rPr>
        <w:t xml:space="preserve">2.    </w:t>
      </w:r>
      <w:r w:rsidRPr="009F4482">
        <w:rPr>
          <w:sz w:val="28"/>
          <w:szCs w:val="28"/>
        </w:rPr>
        <w:t xml:space="preserve">Кадастровый номер многоквартирного дома (при его наличии) </w:t>
      </w:r>
      <w:r w:rsidR="00216C53" w:rsidRPr="00D37A75">
        <w:rPr>
          <w:rStyle w:val="register-cardval"/>
          <w:sz w:val="28"/>
          <w:szCs w:val="28"/>
          <w:u w:val="single"/>
        </w:rPr>
        <w:t>64:44:050108:66</w:t>
      </w:r>
    </w:p>
    <w:p w:rsidR="00347959" w:rsidRPr="009F4482" w:rsidRDefault="00347959" w:rsidP="00347959">
      <w:pPr>
        <w:ind w:left="360"/>
        <w:rPr>
          <w:sz w:val="28"/>
          <w:szCs w:val="28"/>
        </w:rPr>
      </w:pPr>
      <w:r>
        <w:rPr>
          <w:sz w:val="28"/>
          <w:szCs w:val="28"/>
        </w:rPr>
        <w:t xml:space="preserve">3.    </w:t>
      </w:r>
      <w:r w:rsidRPr="009F4482">
        <w:rPr>
          <w:sz w:val="28"/>
          <w:szCs w:val="28"/>
        </w:rPr>
        <w:t xml:space="preserve">Серия, тип постройки  </w:t>
      </w:r>
      <w:r w:rsidRPr="00D37A75">
        <w:rPr>
          <w:sz w:val="28"/>
          <w:szCs w:val="28"/>
          <w:u w:val="single"/>
        </w:rPr>
        <w:t>здание</w:t>
      </w:r>
    </w:p>
    <w:p w:rsidR="00347959" w:rsidRPr="009F4482" w:rsidRDefault="00347959" w:rsidP="00347959">
      <w:pPr>
        <w:tabs>
          <w:tab w:val="left" w:pos="709"/>
        </w:tabs>
        <w:ind w:left="360"/>
        <w:rPr>
          <w:sz w:val="28"/>
          <w:szCs w:val="28"/>
        </w:rPr>
      </w:pPr>
      <w:r>
        <w:rPr>
          <w:sz w:val="28"/>
          <w:szCs w:val="28"/>
        </w:rPr>
        <w:t xml:space="preserve">4.    </w:t>
      </w:r>
      <w:r w:rsidRPr="009F4482">
        <w:rPr>
          <w:sz w:val="28"/>
          <w:szCs w:val="28"/>
        </w:rPr>
        <w:t>Год постройки</w:t>
      </w:r>
      <w:r w:rsidR="00D37A75">
        <w:rPr>
          <w:sz w:val="28"/>
          <w:szCs w:val="28"/>
        </w:rPr>
        <w:t xml:space="preserve"> </w:t>
      </w:r>
      <w:r w:rsidR="00216C53" w:rsidRPr="00D37A75">
        <w:rPr>
          <w:sz w:val="28"/>
          <w:szCs w:val="28"/>
          <w:u w:val="single"/>
        </w:rPr>
        <w:t>1979</w:t>
      </w:r>
    </w:p>
    <w:p w:rsidR="00347959" w:rsidRPr="009F4482" w:rsidRDefault="00347959" w:rsidP="00347959">
      <w:pPr>
        <w:ind w:left="360"/>
        <w:rPr>
          <w:sz w:val="28"/>
          <w:szCs w:val="28"/>
        </w:rPr>
      </w:pPr>
      <w:r>
        <w:rPr>
          <w:sz w:val="28"/>
          <w:szCs w:val="28"/>
        </w:rPr>
        <w:t xml:space="preserve">5.    </w:t>
      </w:r>
      <w:r w:rsidRPr="009F4482">
        <w:rPr>
          <w:sz w:val="28"/>
          <w:szCs w:val="28"/>
        </w:rPr>
        <w:t xml:space="preserve">Степень износа по данным государственного технического учета </w:t>
      </w:r>
      <w:r w:rsidR="00D848F1" w:rsidRPr="00D37A75">
        <w:rPr>
          <w:sz w:val="28"/>
          <w:szCs w:val="28"/>
          <w:u w:val="single"/>
        </w:rPr>
        <w:t>28%</w:t>
      </w:r>
    </w:p>
    <w:p w:rsidR="00347959" w:rsidRPr="009F4482" w:rsidRDefault="00347959" w:rsidP="00347959">
      <w:pPr>
        <w:tabs>
          <w:tab w:val="left" w:pos="709"/>
          <w:tab w:val="left" w:pos="851"/>
        </w:tabs>
        <w:ind w:left="360"/>
        <w:rPr>
          <w:sz w:val="28"/>
          <w:szCs w:val="28"/>
        </w:rPr>
      </w:pPr>
      <w:r>
        <w:rPr>
          <w:sz w:val="28"/>
          <w:szCs w:val="28"/>
        </w:rPr>
        <w:t xml:space="preserve">6.    </w:t>
      </w:r>
      <w:r w:rsidRPr="009F4482">
        <w:rPr>
          <w:sz w:val="28"/>
          <w:szCs w:val="28"/>
        </w:rPr>
        <w:t xml:space="preserve">Степень фактического износа </w:t>
      </w:r>
      <w:r w:rsidR="00D37A75">
        <w:rPr>
          <w:sz w:val="28"/>
          <w:szCs w:val="28"/>
        </w:rPr>
        <w:t>-</w:t>
      </w:r>
    </w:p>
    <w:p w:rsidR="00347959" w:rsidRPr="009F4482" w:rsidRDefault="00347959" w:rsidP="00347959">
      <w:pPr>
        <w:ind w:left="360"/>
        <w:rPr>
          <w:sz w:val="28"/>
          <w:szCs w:val="28"/>
        </w:rPr>
      </w:pPr>
      <w:r>
        <w:rPr>
          <w:sz w:val="28"/>
          <w:szCs w:val="28"/>
        </w:rPr>
        <w:t xml:space="preserve">7.    </w:t>
      </w:r>
      <w:r w:rsidRPr="009F4482">
        <w:rPr>
          <w:sz w:val="28"/>
          <w:szCs w:val="28"/>
        </w:rPr>
        <w:t xml:space="preserve">Год последнего капитального ремонта </w:t>
      </w:r>
      <w:r w:rsidR="00D37A75">
        <w:rPr>
          <w:sz w:val="28"/>
          <w:szCs w:val="28"/>
        </w:rPr>
        <w:t>-</w:t>
      </w:r>
    </w:p>
    <w:p w:rsidR="00347959" w:rsidRPr="009F4482" w:rsidRDefault="00347959" w:rsidP="00347959">
      <w:pPr>
        <w:ind w:left="360"/>
        <w:rPr>
          <w:sz w:val="28"/>
          <w:szCs w:val="28"/>
        </w:rPr>
      </w:pPr>
      <w:r>
        <w:rPr>
          <w:sz w:val="28"/>
          <w:szCs w:val="28"/>
        </w:rPr>
        <w:t xml:space="preserve">8.    </w:t>
      </w:r>
      <w:r w:rsidRPr="009F4482">
        <w:rPr>
          <w:sz w:val="28"/>
          <w:szCs w:val="28"/>
        </w:rPr>
        <w:t>Реквизиты правового акта о признании многоквартирного дома аварийным и подлежащим сносу</w:t>
      </w:r>
      <w:r w:rsidR="00D37A75">
        <w:rPr>
          <w:sz w:val="28"/>
          <w:szCs w:val="28"/>
        </w:rPr>
        <w:t xml:space="preserve"> </w:t>
      </w:r>
      <w:r w:rsidRPr="00D37A75">
        <w:rPr>
          <w:sz w:val="28"/>
          <w:szCs w:val="28"/>
          <w:u w:val="single"/>
        </w:rPr>
        <w:t>не подлежит сносу</w:t>
      </w:r>
    </w:p>
    <w:p w:rsidR="00347959" w:rsidRPr="009F4482" w:rsidRDefault="00347959" w:rsidP="00347959">
      <w:pPr>
        <w:tabs>
          <w:tab w:val="left" w:pos="709"/>
        </w:tabs>
        <w:ind w:left="360"/>
        <w:rPr>
          <w:sz w:val="28"/>
          <w:szCs w:val="28"/>
        </w:rPr>
      </w:pPr>
      <w:r>
        <w:rPr>
          <w:sz w:val="28"/>
          <w:szCs w:val="28"/>
        </w:rPr>
        <w:t xml:space="preserve">9     </w:t>
      </w:r>
      <w:r w:rsidRPr="009F4482">
        <w:rPr>
          <w:sz w:val="28"/>
          <w:szCs w:val="28"/>
        </w:rPr>
        <w:t>Количество этажей</w:t>
      </w:r>
      <w:r w:rsidR="00D37A75">
        <w:rPr>
          <w:sz w:val="28"/>
          <w:szCs w:val="28"/>
        </w:rPr>
        <w:t xml:space="preserve"> </w:t>
      </w:r>
      <w:r w:rsidR="00D37A75" w:rsidRPr="00D37A75">
        <w:rPr>
          <w:sz w:val="28"/>
          <w:szCs w:val="28"/>
          <w:u w:val="single"/>
        </w:rPr>
        <w:t>3</w:t>
      </w:r>
    </w:p>
    <w:p w:rsidR="00347959" w:rsidRPr="009F4482" w:rsidRDefault="00347959" w:rsidP="00347959">
      <w:pPr>
        <w:ind w:left="360"/>
        <w:rPr>
          <w:sz w:val="28"/>
          <w:szCs w:val="28"/>
        </w:rPr>
      </w:pPr>
      <w:r>
        <w:rPr>
          <w:sz w:val="28"/>
          <w:szCs w:val="28"/>
        </w:rPr>
        <w:t xml:space="preserve">10.  </w:t>
      </w:r>
      <w:r w:rsidRPr="009F4482">
        <w:rPr>
          <w:sz w:val="28"/>
          <w:szCs w:val="28"/>
        </w:rPr>
        <w:t>Наличие подвала</w:t>
      </w:r>
      <w:r w:rsidR="00D37A75">
        <w:rPr>
          <w:sz w:val="28"/>
          <w:szCs w:val="28"/>
        </w:rPr>
        <w:t xml:space="preserve"> </w:t>
      </w:r>
      <w:r w:rsidRPr="009F4482">
        <w:rPr>
          <w:sz w:val="28"/>
          <w:szCs w:val="28"/>
        </w:rPr>
        <w:t xml:space="preserve"> </w:t>
      </w:r>
      <w:r w:rsidRPr="00D37A75">
        <w:rPr>
          <w:sz w:val="28"/>
          <w:szCs w:val="28"/>
          <w:u w:val="single"/>
        </w:rPr>
        <w:t>имеется</w:t>
      </w:r>
    </w:p>
    <w:p w:rsidR="00347959" w:rsidRPr="009F4482" w:rsidRDefault="00347959" w:rsidP="00347959">
      <w:pPr>
        <w:ind w:left="360"/>
        <w:rPr>
          <w:sz w:val="28"/>
          <w:szCs w:val="28"/>
        </w:rPr>
      </w:pPr>
      <w:r>
        <w:rPr>
          <w:sz w:val="28"/>
          <w:szCs w:val="28"/>
        </w:rPr>
        <w:t xml:space="preserve">11.  </w:t>
      </w:r>
      <w:r w:rsidRPr="009F4482">
        <w:rPr>
          <w:sz w:val="28"/>
          <w:szCs w:val="28"/>
        </w:rPr>
        <w:t>Наличие цокольного этажа</w:t>
      </w:r>
      <w:r w:rsidR="00D37A75">
        <w:rPr>
          <w:sz w:val="28"/>
          <w:szCs w:val="28"/>
        </w:rPr>
        <w:t xml:space="preserve"> -</w:t>
      </w:r>
    </w:p>
    <w:p w:rsidR="00347959" w:rsidRPr="009F4482" w:rsidRDefault="00347959" w:rsidP="00347959">
      <w:pPr>
        <w:ind w:left="360"/>
        <w:rPr>
          <w:sz w:val="28"/>
          <w:szCs w:val="28"/>
        </w:rPr>
      </w:pPr>
      <w:r>
        <w:rPr>
          <w:sz w:val="28"/>
          <w:szCs w:val="28"/>
        </w:rPr>
        <w:t xml:space="preserve">12.  </w:t>
      </w:r>
      <w:r w:rsidRPr="009F4482">
        <w:rPr>
          <w:sz w:val="28"/>
          <w:szCs w:val="28"/>
        </w:rPr>
        <w:t xml:space="preserve">Наличие мансарды </w:t>
      </w:r>
      <w:r w:rsidR="00D37A75">
        <w:rPr>
          <w:sz w:val="28"/>
          <w:szCs w:val="28"/>
        </w:rPr>
        <w:t>-</w:t>
      </w:r>
    </w:p>
    <w:p w:rsidR="00347959" w:rsidRPr="009F4482" w:rsidRDefault="00347959" w:rsidP="00347959">
      <w:pPr>
        <w:tabs>
          <w:tab w:val="left" w:pos="851"/>
          <w:tab w:val="left" w:pos="1134"/>
        </w:tabs>
        <w:ind w:left="360"/>
        <w:rPr>
          <w:sz w:val="28"/>
          <w:szCs w:val="28"/>
        </w:rPr>
      </w:pPr>
      <w:r>
        <w:rPr>
          <w:sz w:val="28"/>
          <w:szCs w:val="28"/>
        </w:rPr>
        <w:t xml:space="preserve">13.  </w:t>
      </w:r>
      <w:r w:rsidRPr="009F4482">
        <w:rPr>
          <w:sz w:val="28"/>
          <w:szCs w:val="28"/>
        </w:rPr>
        <w:t xml:space="preserve">Наличие мезонина </w:t>
      </w:r>
      <w:r w:rsidR="00D37A75">
        <w:rPr>
          <w:sz w:val="28"/>
          <w:szCs w:val="28"/>
        </w:rPr>
        <w:t>-</w:t>
      </w:r>
    </w:p>
    <w:p w:rsidR="00347959" w:rsidRPr="009F4482" w:rsidRDefault="00347959" w:rsidP="00347959">
      <w:pPr>
        <w:ind w:left="360"/>
        <w:rPr>
          <w:sz w:val="28"/>
          <w:szCs w:val="28"/>
        </w:rPr>
      </w:pPr>
      <w:r>
        <w:rPr>
          <w:sz w:val="28"/>
          <w:szCs w:val="28"/>
        </w:rPr>
        <w:t xml:space="preserve">14.  </w:t>
      </w:r>
      <w:r w:rsidRPr="009F4482">
        <w:rPr>
          <w:sz w:val="28"/>
          <w:szCs w:val="28"/>
        </w:rPr>
        <w:t>Количество квартир</w:t>
      </w:r>
      <w:r w:rsidR="00D37A75" w:rsidRPr="00D37A75">
        <w:rPr>
          <w:sz w:val="28"/>
          <w:szCs w:val="28"/>
          <w:u w:val="single"/>
        </w:rPr>
        <w:t xml:space="preserve"> 18</w:t>
      </w:r>
    </w:p>
    <w:p w:rsidR="00347959" w:rsidRPr="009F4482" w:rsidRDefault="00347959" w:rsidP="00347959">
      <w:pPr>
        <w:ind w:left="360"/>
        <w:rPr>
          <w:sz w:val="28"/>
          <w:szCs w:val="28"/>
        </w:rPr>
      </w:pPr>
      <w:r>
        <w:rPr>
          <w:sz w:val="28"/>
          <w:szCs w:val="28"/>
        </w:rPr>
        <w:t xml:space="preserve">15.  </w:t>
      </w:r>
      <w:r w:rsidRPr="009F4482">
        <w:rPr>
          <w:sz w:val="28"/>
          <w:szCs w:val="28"/>
        </w:rPr>
        <w:t>Количество нежилых помещений, не входящих в состав общего имущества</w:t>
      </w:r>
      <w:r w:rsidR="00D37A75">
        <w:rPr>
          <w:sz w:val="28"/>
          <w:szCs w:val="28"/>
        </w:rPr>
        <w:t xml:space="preserve"> -</w:t>
      </w:r>
    </w:p>
    <w:p w:rsidR="00347959" w:rsidRPr="00D37A75" w:rsidRDefault="00347959" w:rsidP="00347959">
      <w:pPr>
        <w:tabs>
          <w:tab w:val="left" w:pos="709"/>
        </w:tabs>
        <w:ind w:left="360"/>
        <w:rPr>
          <w:sz w:val="28"/>
          <w:szCs w:val="28"/>
          <w:u w:val="single"/>
        </w:rPr>
      </w:pPr>
      <w:r>
        <w:rPr>
          <w:sz w:val="28"/>
          <w:szCs w:val="28"/>
        </w:rPr>
        <w:t xml:space="preserve">16.  </w:t>
      </w: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sidRPr="00D37A75">
        <w:rPr>
          <w:sz w:val="28"/>
          <w:szCs w:val="28"/>
          <w:u w:val="single"/>
        </w:rPr>
        <w:t>пригодны для жилья</w:t>
      </w:r>
    </w:p>
    <w:p w:rsidR="00347959" w:rsidRPr="009F4482" w:rsidRDefault="00347959" w:rsidP="00347959">
      <w:pPr>
        <w:tabs>
          <w:tab w:val="left" w:pos="851"/>
        </w:tabs>
        <w:ind w:left="360"/>
        <w:rPr>
          <w:sz w:val="28"/>
          <w:szCs w:val="28"/>
        </w:rPr>
      </w:pPr>
      <w:r>
        <w:rPr>
          <w:sz w:val="28"/>
          <w:szCs w:val="28"/>
        </w:rPr>
        <w:t xml:space="preserve">17.  </w:t>
      </w: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D37A75">
        <w:rPr>
          <w:sz w:val="28"/>
          <w:szCs w:val="28"/>
        </w:rPr>
        <w:t xml:space="preserve"> -</w:t>
      </w:r>
    </w:p>
    <w:p w:rsidR="00347959" w:rsidRPr="009F4482" w:rsidRDefault="00347959" w:rsidP="00347959">
      <w:pPr>
        <w:tabs>
          <w:tab w:val="left" w:pos="851"/>
          <w:tab w:val="left" w:pos="1276"/>
        </w:tabs>
        <w:ind w:left="360"/>
        <w:rPr>
          <w:sz w:val="28"/>
          <w:szCs w:val="28"/>
        </w:rPr>
      </w:pPr>
      <w:r>
        <w:rPr>
          <w:sz w:val="28"/>
          <w:szCs w:val="28"/>
        </w:rPr>
        <w:t xml:space="preserve">18.  </w:t>
      </w:r>
      <w:r w:rsidRPr="009F4482">
        <w:rPr>
          <w:sz w:val="28"/>
          <w:szCs w:val="28"/>
        </w:rPr>
        <w:t xml:space="preserve">Строительный объем </w:t>
      </w:r>
      <w:r w:rsidR="00D848F1" w:rsidRPr="00D37A75">
        <w:rPr>
          <w:sz w:val="28"/>
          <w:szCs w:val="28"/>
          <w:u w:val="single"/>
        </w:rPr>
        <w:t>3153,4</w:t>
      </w:r>
      <w:r w:rsidR="00D37A75" w:rsidRPr="00D37A75">
        <w:rPr>
          <w:sz w:val="28"/>
          <w:szCs w:val="28"/>
          <w:u w:val="single"/>
        </w:rPr>
        <w:t xml:space="preserve"> </w:t>
      </w:r>
      <w:r w:rsidRPr="00D37A75">
        <w:rPr>
          <w:sz w:val="28"/>
          <w:szCs w:val="28"/>
          <w:u w:val="single"/>
        </w:rPr>
        <w:t xml:space="preserve"> куб.м.</w:t>
      </w:r>
    </w:p>
    <w:p w:rsidR="00347959" w:rsidRPr="009F4482" w:rsidRDefault="00347959" w:rsidP="00347959">
      <w:pPr>
        <w:tabs>
          <w:tab w:val="left" w:pos="567"/>
          <w:tab w:val="left" w:pos="851"/>
        </w:tabs>
        <w:rPr>
          <w:sz w:val="28"/>
          <w:szCs w:val="28"/>
        </w:rPr>
      </w:pPr>
      <w:r>
        <w:rPr>
          <w:sz w:val="28"/>
          <w:szCs w:val="28"/>
        </w:rPr>
        <w:t xml:space="preserve">     19.    </w:t>
      </w:r>
      <w:r w:rsidRPr="009F4482">
        <w:rPr>
          <w:sz w:val="28"/>
          <w:szCs w:val="28"/>
        </w:rPr>
        <w:t>П</w:t>
      </w:r>
      <w:r>
        <w:rPr>
          <w:sz w:val="28"/>
          <w:szCs w:val="28"/>
        </w:rPr>
        <w:t>лощадь:</w:t>
      </w:r>
    </w:p>
    <w:p w:rsidR="00347959" w:rsidRPr="009F4482" w:rsidRDefault="00347959" w:rsidP="00347959">
      <w:pPr>
        <w:rPr>
          <w:sz w:val="28"/>
          <w:szCs w:val="28"/>
        </w:rPr>
      </w:pPr>
      <w:r w:rsidRPr="009F4482">
        <w:rPr>
          <w:sz w:val="28"/>
          <w:szCs w:val="28"/>
        </w:rPr>
        <w:t>а) многоквартирного дома с лоджиями, балконами, шкафами, коридорами и лестничными клетками</w:t>
      </w:r>
      <w:r w:rsidR="00D37A75">
        <w:rPr>
          <w:sz w:val="28"/>
          <w:szCs w:val="28"/>
        </w:rPr>
        <w:t xml:space="preserve"> </w:t>
      </w:r>
      <w:r w:rsidR="00B432A3">
        <w:rPr>
          <w:sz w:val="28"/>
          <w:szCs w:val="28"/>
          <w:u w:val="single"/>
        </w:rPr>
        <w:t>923,6</w:t>
      </w:r>
      <w:r w:rsidR="00D37A75" w:rsidRPr="00D37A75">
        <w:rPr>
          <w:sz w:val="28"/>
          <w:szCs w:val="28"/>
          <w:u w:val="single"/>
        </w:rPr>
        <w:t xml:space="preserve"> </w:t>
      </w:r>
      <w:r w:rsidRPr="00D37A75">
        <w:rPr>
          <w:sz w:val="28"/>
          <w:szCs w:val="28"/>
          <w:u w:val="single"/>
        </w:rPr>
        <w:t>кв.м</w:t>
      </w:r>
      <w:r w:rsidR="00D37A75" w:rsidRPr="00D37A75">
        <w:rPr>
          <w:sz w:val="28"/>
          <w:szCs w:val="28"/>
          <w:u w:val="single"/>
        </w:rPr>
        <w:t>.</w:t>
      </w:r>
    </w:p>
    <w:p w:rsidR="00347959" w:rsidRPr="009F4482" w:rsidRDefault="00347959" w:rsidP="00347959">
      <w:pPr>
        <w:rPr>
          <w:sz w:val="28"/>
          <w:szCs w:val="28"/>
        </w:rPr>
      </w:pPr>
      <w:r w:rsidRPr="009F4482">
        <w:rPr>
          <w:sz w:val="28"/>
          <w:szCs w:val="28"/>
        </w:rPr>
        <w:t>б) жилых помещений (общая площадь квартир)</w:t>
      </w:r>
      <w:r w:rsidR="00D37A75">
        <w:rPr>
          <w:sz w:val="28"/>
          <w:szCs w:val="28"/>
        </w:rPr>
        <w:t xml:space="preserve"> </w:t>
      </w:r>
      <w:r w:rsidR="00B432A3">
        <w:rPr>
          <w:sz w:val="28"/>
          <w:szCs w:val="28"/>
          <w:u w:val="single"/>
        </w:rPr>
        <w:t>835,0</w:t>
      </w:r>
      <w:r w:rsidRPr="00D37A75">
        <w:rPr>
          <w:sz w:val="28"/>
          <w:szCs w:val="28"/>
          <w:u w:val="single"/>
        </w:rPr>
        <w:t xml:space="preserve"> кв.м</w:t>
      </w:r>
      <w:r w:rsidR="00D37A75" w:rsidRPr="00D37A75">
        <w:rPr>
          <w:sz w:val="28"/>
          <w:szCs w:val="28"/>
          <w:u w:val="single"/>
        </w:rPr>
        <w:t>.</w:t>
      </w:r>
    </w:p>
    <w:p w:rsidR="00D37A75" w:rsidRDefault="00347959" w:rsidP="00347959">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sidR="00D37A75">
        <w:rPr>
          <w:sz w:val="28"/>
          <w:szCs w:val="28"/>
        </w:rPr>
        <w:t>) -</w:t>
      </w:r>
    </w:p>
    <w:p w:rsidR="00347959" w:rsidRPr="009F4482" w:rsidRDefault="00347959" w:rsidP="00347959">
      <w:pPr>
        <w:rPr>
          <w:sz w:val="28"/>
          <w:szCs w:val="28"/>
        </w:rPr>
      </w:pPr>
      <w:r w:rsidRPr="009F4482">
        <w:rPr>
          <w:sz w:val="28"/>
          <w:szCs w:val="28"/>
        </w:rPr>
        <w:t>г) помещений общего пользования (общая площадь нежилых помещений, входящих в состав общего имущест</w:t>
      </w:r>
      <w:r>
        <w:rPr>
          <w:sz w:val="28"/>
          <w:szCs w:val="28"/>
        </w:rPr>
        <w:t>ва</w:t>
      </w:r>
      <w:r w:rsidR="00D37A75">
        <w:rPr>
          <w:sz w:val="28"/>
          <w:szCs w:val="28"/>
        </w:rPr>
        <w:t xml:space="preserve"> в многоквартирном доме) </w:t>
      </w:r>
      <w:r w:rsidR="003108E2" w:rsidRPr="00D37A75">
        <w:rPr>
          <w:sz w:val="28"/>
          <w:szCs w:val="28"/>
          <w:u w:val="single"/>
        </w:rPr>
        <w:t>88,6</w:t>
      </w:r>
      <w:r w:rsidRPr="00D37A75">
        <w:rPr>
          <w:sz w:val="28"/>
          <w:szCs w:val="28"/>
          <w:u w:val="single"/>
        </w:rPr>
        <w:t xml:space="preserve"> кв.м</w:t>
      </w:r>
      <w:r w:rsidR="00D37A75" w:rsidRPr="00D37A75">
        <w:rPr>
          <w:sz w:val="28"/>
          <w:szCs w:val="28"/>
          <w:u w:val="single"/>
        </w:rPr>
        <w:t>.</w:t>
      </w:r>
    </w:p>
    <w:p w:rsidR="00347959" w:rsidRPr="009F4482" w:rsidRDefault="00347959" w:rsidP="00347959">
      <w:pPr>
        <w:rPr>
          <w:sz w:val="28"/>
          <w:szCs w:val="28"/>
        </w:rPr>
      </w:pPr>
      <w:r w:rsidRPr="009F4482">
        <w:rPr>
          <w:sz w:val="28"/>
          <w:szCs w:val="28"/>
        </w:rPr>
        <w:t>20. Количество лестниц</w:t>
      </w:r>
      <w:r w:rsidR="00D37A75">
        <w:rPr>
          <w:sz w:val="28"/>
          <w:szCs w:val="28"/>
        </w:rPr>
        <w:t xml:space="preserve"> </w:t>
      </w:r>
      <w:r w:rsidR="00221B26" w:rsidRPr="00D37A75">
        <w:rPr>
          <w:sz w:val="28"/>
          <w:szCs w:val="28"/>
          <w:u w:val="single"/>
        </w:rPr>
        <w:t>2</w:t>
      </w:r>
      <w:r w:rsidR="000F126E" w:rsidRPr="00D37A75">
        <w:rPr>
          <w:sz w:val="28"/>
          <w:szCs w:val="28"/>
          <w:u w:val="single"/>
        </w:rPr>
        <w:t xml:space="preserve"> </w:t>
      </w:r>
      <w:r w:rsidRPr="00D37A75">
        <w:rPr>
          <w:sz w:val="28"/>
          <w:szCs w:val="28"/>
          <w:u w:val="single"/>
        </w:rPr>
        <w:t>шт.</w:t>
      </w:r>
    </w:p>
    <w:p w:rsidR="00347959" w:rsidRPr="009F4482" w:rsidRDefault="00347959" w:rsidP="00347959">
      <w:pPr>
        <w:rPr>
          <w:sz w:val="28"/>
          <w:szCs w:val="28"/>
        </w:rPr>
      </w:pPr>
      <w:r w:rsidRPr="009F4482">
        <w:rPr>
          <w:sz w:val="28"/>
          <w:szCs w:val="28"/>
        </w:rPr>
        <w:lastRenderedPageBreak/>
        <w:t xml:space="preserve">21. Уборная площадь общих коридоров </w:t>
      </w:r>
      <w:r w:rsidR="00D37A75">
        <w:rPr>
          <w:sz w:val="28"/>
          <w:szCs w:val="28"/>
        </w:rPr>
        <w:t>-</w:t>
      </w:r>
    </w:p>
    <w:p w:rsidR="00347959" w:rsidRPr="009F4482" w:rsidRDefault="00347959" w:rsidP="00347959">
      <w:pPr>
        <w:rPr>
          <w:sz w:val="28"/>
          <w:szCs w:val="28"/>
        </w:rPr>
      </w:pPr>
      <w:r w:rsidRPr="009F4482">
        <w:rPr>
          <w:sz w:val="28"/>
          <w:szCs w:val="28"/>
        </w:rPr>
        <w:t>22. Уборочная площадь лестниц (включая  межквартирные лестничные площадки)</w:t>
      </w:r>
      <w:r w:rsidR="00D37A75">
        <w:rPr>
          <w:sz w:val="28"/>
          <w:szCs w:val="28"/>
        </w:rPr>
        <w:t xml:space="preserve"> -</w:t>
      </w:r>
    </w:p>
    <w:p w:rsidR="00347959" w:rsidRPr="009F4482" w:rsidRDefault="00347959" w:rsidP="00347959">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D37A75">
        <w:rPr>
          <w:sz w:val="28"/>
          <w:szCs w:val="28"/>
        </w:rPr>
        <w:t xml:space="preserve"> -</w:t>
      </w:r>
      <w:r w:rsidRPr="009F4482">
        <w:rPr>
          <w:sz w:val="28"/>
          <w:szCs w:val="28"/>
        </w:rPr>
        <w:br/>
        <w:t>24. Площадь земельного участка, входящего в состав общего имущества</w:t>
      </w:r>
      <w:r>
        <w:rPr>
          <w:sz w:val="28"/>
          <w:szCs w:val="28"/>
        </w:rPr>
        <w:t xml:space="preserve"> многоквартирного дома </w:t>
      </w:r>
      <w:r w:rsidR="00D37A75">
        <w:rPr>
          <w:sz w:val="28"/>
          <w:szCs w:val="28"/>
        </w:rPr>
        <w:t>-</w:t>
      </w:r>
    </w:p>
    <w:p w:rsidR="00347959" w:rsidRPr="009F4482" w:rsidRDefault="00347959" w:rsidP="00347959">
      <w:pPr>
        <w:rPr>
          <w:sz w:val="28"/>
          <w:szCs w:val="28"/>
        </w:rPr>
      </w:pPr>
      <w:r w:rsidRPr="009F4482">
        <w:rPr>
          <w:sz w:val="28"/>
          <w:szCs w:val="28"/>
        </w:rPr>
        <w:t>25. Кадастровый номер земельного участка (при его наличии)</w:t>
      </w:r>
      <w:r w:rsidR="00D37A75">
        <w:rPr>
          <w:sz w:val="28"/>
          <w:szCs w:val="28"/>
        </w:rPr>
        <w:t xml:space="preserve"> -</w:t>
      </w:r>
    </w:p>
    <w:p w:rsidR="00347959" w:rsidRPr="009F4482" w:rsidRDefault="00347959" w:rsidP="00347959">
      <w:pPr>
        <w:rPr>
          <w:sz w:val="28"/>
          <w:szCs w:val="28"/>
        </w:rPr>
      </w:pPr>
      <w:r w:rsidRPr="009F4482">
        <w:rPr>
          <w:sz w:val="28"/>
          <w:szCs w:val="28"/>
        </w:rPr>
        <w:t>Техническое  состояние многоквартирного дома, включая  пристройки</w:t>
      </w:r>
    </w:p>
    <w:tbl>
      <w:tblPr>
        <w:tblW w:w="8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39"/>
        <w:gridCol w:w="2809"/>
        <w:gridCol w:w="2823"/>
      </w:tblGrid>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Наименование конструктивных элементов</w:t>
            </w:r>
          </w:p>
        </w:tc>
        <w:tc>
          <w:tcPr>
            <w:tcW w:w="2809" w:type="dxa"/>
          </w:tcPr>
          <w:p w:rsidR="00347959" w:rsidRPr="009F4482" w:rsidRDefault="00347959" w:rsidP="00944345">
            <w:pPr>
              <w:rPr>
                <w:sz w:val="28"/>
                <w:szCs w:val="28"/>
              </w:rPr>
            </w:pPr>
            <w:r w:rsidRPr="009F4482">
              <w:rPr>
                <w:sz w:val="28"/>
                <w:szCs w:val="28"/>
              </w:rPr>
              <w:t>Описание элементов (материал, конструкция или система, отделка и прочее)</w:t>
            </w:r>
          </w:p>
        </w:tc>
        <w:tc>
          <w:tcPr>
            <w:tcW w:w="2823" w:type="dxa"/>
          </w:tcPr>
          <w:p w:rsidR="00347959" w:rsidRPr="009F4482" w:rsidRDefault="00347959" w:rsidP="00944345">
            <w:pPr>
              <w:rPr>
                <w:sz w:val="28"/>
                <w:szCs w:val="28"/>
              </w:rPr>
            </w:pPr>
            <w:r w:rsidRPr="009F4482">
              <w:rPr>
                <w:sz w:val="28"/>
                <w:szCs w:val="28"/>
              </w:rPr>
              <w:t>Техническое состояние элементов  общего имущества многоквартирного дома</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1.Фундамент</w:t>
            </w:r>
          </w:p>
        </w:tc>
        <w:tc>
          <w:tcPr>
            <w:tcW w:w="2809" w:type="dxa"/>
          </w:tcPr>
          <w:p w:rsidR="00347959" w:rsidRPr="009F4482" w:rsidRDefault="00221B26" w:rsidP="00944345">
            <w:pPr>
              <w:rPr>
                <w:sz w:val="28"/>
                <w:szCs w:val="28"/>
              </w:rPr>
            </w:pPr>
            <w:r>
              <w:rPr>
                <w:sz w:val="28"/>
                <w:szCs w:val="28"/>
              </w:rPr>
              <w:t>железобетонные блоки</w:t>
            </w:r>
            <w:r w:rsidR="00347959">
              <w:rPr>
                <w:sz w:val="28"/>
                <w:szCs w:val="28"/>
              </w:rPr>
              <w:t xml:space="preserve"> </w:t>
            </w:r>
          </w:p>
        </w:tc>
        <w:tc>
          <w:tcPr>
            <w:tcW w:w="2823" w:type="dxa"/>
          </w:tcPr>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2. Наружные  и внутренние капитальные стены</w:t>
            </w:r>
          </w:p>
        </w:tc>
        <w:tc>
          <w:tcPr>
            <w:tcW w:w="2809" w:type="dxa"/>
          </w:tcPr>
          <w:p w:rsidR="00347959" w:rsidRPr="009F4482" w:rsidRDefault="003108E2" w:rsidP="00944345">
            <w:pPr>
              <w:rPr>
                <w:sz w:val="28"/>
                <w:szCs w:val="28"/>
              </w:rPr>
            </w:pPr>
            <w:r>
              <w:rPr>
                <w:sz w:val="28"/>
                <w:szCs w:val="28"/>
              </w:rPr>
              <w:t>ж/б панели</w:t>
            </w:r>
          </w:p>
        </w:tc>
        <w:tc>
          <w:tcPr>
            <w:tcW w:w="2823" w:type="dxa"/>
          </w:tcPr>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3. Перегородки</w:t>
            </w:r>
          </w:p>
        </w:tc>
        <w:tc>
          <w:tcPr>
            <w:tcW w:w="2809" w:type="dxa"/>
          </w:tcPr>
          <w:p w:rsidR="00347959" w:rsidRPr="009F4482" w:rsidRDefault="003108E2" w:rsidP="00944345">
            <w:pPr>
              <w:rPr>
                <w:sz w:val="28"/>
                <w:szCs w:val="28"/>
              </w:rPr>
            </w:pPr>
            <w:r>
              <w:rPr>
                <w:sz w:val="28"/>
                <w:szCs w:val="28"/>
              </w:rPr>
              <w:t>железобетонные</w:t>
            </w:r>
          </w:p>
        </w:tc>
        <w:tc>
          <w:tcPr>
            <w:tcW w:w="2823" w:type="dxa"/>
          </w:tcPr>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4. Перекрытия</w:t>
            </w:r>
          </w:p>
          <w:p w:rsidR="00347959" w:rsidRPr="009F4482" w:rsidRDefault="00347959" w:rsidP="00944345">
            <w:pPr>
              <w:rPr>
                <w:sz w:val="28"/>
                <w:szCs w:val="28"/>
              </w:rPr>
            </w:pPr>
            <w:r w:rsidRPr="009F4482">
              <w:rPr>
                <w:sz w:val="28"/>
                <w:szCs w:val="28"/>
              </w:rPr>
              <w:t xml:space="preserve">   - чердачные</w:t>
            </w:r>
          </w:p>
          <w:p w:rsidR="00347959" w:rsidRPr="009F4482" w:rsidRDefault="00347959" w:rsidP="00944345">
            <w:pPr>
              <w:rPr>
                <w:sz w:val="28"/>
                <w:szCs w:val="28"/>
              </w:rPr>
            </w:pPr>
            <w:r w:rsidRPr="009F4482">
              <w:rPr>
                <w:sz w:val="28"/>
                <w:szCs w:val="28"/>
              </w:rPr>
              <w:t xml:space="preserve">   - междуэтажные</w:t>
            </w:r>
          </w:p>
          <w:p w:rsidR="00347959" w:rsidRPr="009F4482" w:rsidRDefault="00347959" w:rsidP="00944345">
            <w:pPr>
              <w:rPr>
                <w:sz w:val="28"/>
                <w:szCs w:val="28"/>
              </w:rPr>
            </w:pPr>
            <w:r w:rsidRPr="009F4482">
              <w:rPr>
                <w:sz w:val="28"/>
                <w:szCs w:val="28"/>
              </w:rPr>
              <w:t xml:space="preserve">   - подвальные</w:t>
            </w:r>
          </w:p>
          <w:p w:rsidR="00347959" w:rsidRPr="009F4482" w:rsidRDefault="00347959" w:rsidP="00944345">
            <w:pPr>
              <w:rPr>
                <w:sz w:val="28"/>
                <w:szCs w:val="28"/>
              </w:rPr>
            </w:pPr>
            <w:r w:rsidRPr="009F4482">
              <w:rPr>
                <w:sz w:val="28"/>
                <w:szCs w:val="28"/>
              </w:rPr>
              <w:t xml:space="preserve">   - другое</w:t>
            </w:r>
          </w:p>
        </w:tc>
        <w:tc>
          <w:tcPr>
            <w:tcW w:w="2809" w:type="dxa"/>
          </w:tcPr>
          <w:p w:rsidR="00347959" w:rsidRPr="009F4482" w:rsidRDefault="00221B26" w:rsidP="00944345">
            <w:pPr>
              <w:rPr>
                <w:sz w:val="28"/>
                <w:szCs w:val="28"/>
              </w:rPr>
            </w:pPr>
            <w:r>
              <w:rPr>
                <w:sz w:val="28"/>
                <w:szCs w:val="28"/>
              </w:rPr>
              <w:t>железобетонные</w:t>
            </w:r>
          </w:p>
        </w:tc>
        <w:tc>
          <w:tcPr>
            <w:tcW w:w="2823" w:type="dxa"/>
          </w:tcPr>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5. Крыша</w:t>
            </w:r>
          </w:p>
        </w:tc>
        <w:tc>
          <w:tcPr>
            <w:tcW w:w="2809" w:type="dxa"/>
          </w:tcPr>
          <w:p w:rsidR="00347959" w:rsidRPr="009F4482" w:rsidRDefault="0054077B" w:rsidP="00944345">
            <w:pPr>
              <w:rPr>
                <w:sz w:val="28"/>
                <w:szCs w:val="28"/>
              </w:rPr>
            </w:pPr>
            <w:r>
              <w:rPr>
                <w:sz w:val="28"/>
                <w:szCs w:val="28"/>
              </w:rPr>
              <w:t>рулонная совмещенная с перекрытием</w:t>
            </w:r>
          </w:p>
        </w:tc>
        <w:tc>
          <w:tcPr>
            <w:tcW w:w="2823" w:type="dxa"/>
          </w:tcPr>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6. Полы</w:t>
            </w:r>
          </w:p>
        </w:tc>
        <w:tc>
          <w:tcPr>
            <w:tcW w:w="2809" w:type="dxa"/>
          </w:tcPr>
          <w:p w:rsidR="00347959" w:rsidRPr="009F4482" w:rsidRDefault="0054077B" w:rsidP="00944345">
            <w:pPr>
              <w:rPr>
                <w:sz w:val="28"/>
                <w:szCs w:val="28"/>
              </w:rPr>
            </w:pPr>
            <w:r>
              <w:rPr>
                <w:sz w:val="28"/>
                <w:szCs w:val="28"/>
              </w:rPr>
              <w:t>бетонные</w:t>
            </w:r>
            <w:r w:rsidR="00B93F33">
              <w:rPr>
                <w:sz w:val="28"/>
                <w:szCs w:val="28"/>
              </w:rPr>
              <w:t xml:space="preserve"> покрытые линоле</w:t>
            </w:r>
            <w:r w:rsidR="00221B26">
              <w:rPr>
                <w:sz w:val="28"/>
                <w:szCs w:val="28"/>
              </w:rPr>
              <w:t>умом</w:t>
            </w:r>
          </w:p>
        </w:tc>
        <w:tc>
          <w:tcPr>
            <w:tcW w:w="2823" w:type="dxa"/>
          </w:tcPr>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7. Проемы</w:t>
            </w:r>
          </w:p>
          <w:p w:rsidR="00347959" w:rsidRPr="009F4482" w:rsidRDefault="00347959" w:rsidP="00944345">
            <w:pPr>
              <w:rPr>
                <w:sz w:val="28"/>
                <w:szCs w:val="28"/>
              </w:rPr>
            </w:pPr>
            <w:r w:rsidRPr="009F4482">
              <w:rPr>
                <w:sz w:val="28"/>
                <w:szCs w:val="28"/>
              </w:rPr>
              <w:t>- окна</w:t>
            </w:r>
          </w:p>
          <w:p w:rsidR="00347959" w:rsidRPr="009F4482" w:rsidRDefault="00347959" w:rsidP="00944345">
            <w:pPr>
              <w:rPr>
                <w:sz w:val="28"/>
                <w:szCs w:val="28"/>
              </w:rPr>
            </w:pPr>
            <w:r w:rsidRPr="009F4482">
              <w:rPr>
                <w:sz w:val="28"/>
                <w:szCs w:val="28"/>
              </w:rPr>
              <w:t>- двери</w:t>
            </w:r>
          </w:p>
          <w:p w:rsidR="00347959" w:rsidRPr="009F4482" w:rsidRDefault="00347959" w:rsidP="00944345">
            <w:pPr>
              <w:rPr>
                <w:sz w:val="28"/>
                <w:szCs w:val="28"/>
              </w:rPr>
            </w:pPr>
            <w:r w:rsidRPr="009F4482">
              <w:rPr>
                <w:sz w:val="28"/>
                <w:szCs w:val="28"/>
              </w:rPr>
              <w:t>- другое</w:t>
            </w:r>
          </w:p>
        </w:tc>
        <w:tc>
          <w:tcPr>
            <w:tcW w:w="2809" w:type="dxa"/>
          </w:tcPr>
          <w:p w:rsidR="00347959" w:rsidRPr="009F4482" w:rsidRDefault="00347959" w:rsidP="00944345">
            <w:pPr>
              <w:rPr>
                <w:sz w:val="28"/>
                <w:szCs w:val="28"/>
              </w:rPr>
            </w:pPr>
          </w:p>
          <w:p w:rsidR="00347959" w:rsidRPr="009F4482" w:rsidRDefault="00221B26" w:rsidP="00221B26">
            <w:pPr>
              <w:rPr>
                <w:sz w:val="28"/>
                <w:szCs w:val="28"/>
              </w:rPr>
            </w:pPr>
            <w:r>
              <w:rPr>
                <w:sz w:val="28"/>
                <w:szCs w:val="28"/>
              </w:rPr>
              <w:t>простые в шпунт</w:t>
            </w:r>
          </w:p>
        </w:tc>
        <w:tc>
          <w:tcPr>
            <w:tcW w:w="2823" w:type="dxa"/>
          </w:tcPr>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8. Отделка</w:t>
            </w:r>
          </w:p>
          <w:p w:rsidR="00347959" w:rsidRPr="009F4482" w:rsidRDefault="00347959" w:rsidP="00944345">
            <w:pPr>
              <w:rPr>
                <w:sz w:val="28"/>
                <w:szCs w:val="28"/>
              </w:rPr>
            </w:pPr>
            <w:r w:rsidRPr="009F4482">
              <w:rPr>
                <w:sz w:val="28"/>
                <w:szCs w:val="28"/>
              </w:rPr>
              <w:t>- внутренняя</w:t>
            </w:r>
          </w:p>
          <w:p w:rsidR="00347959" w:rsidRPr="009F4482" w:rsidRDefault="00347959" w:rsidP="00944345">
            <w:pPr>
              <w:rPr>
                <w:sz w:val="28"/>
                <w:szCs w:val="28"/>
              </w:rPr>
            </w:pPr>
            <w:r w:rsidRPr="009F4482">
              <w:rPr>
                <w:sz w:val="28"/>
                <w:szCs w:val="28"/>
              </w:rPr>
              <w:t>- наружная</w:t>
            </w:r>
          </w:p>
          <w:p w:rsidR="00347959" w:rsidRPr="009F4482" w:rsidRDefault="00347959" w:rsidP="00944345">
            <w:pPr>
              <w:rPr>
                <w:sz w:val="28"/>
                <w:szCs w:val="28"/>
              </w:rPr>
            </w:pPr>
            <w:r w:rsidRPr="009F4482">
              <w:rPr>
                <w:sz w:val="28"/>
                <w:szCs w:val="28"/>
              </w:rPr>
              <w:t>- другое</w:t>
            </w:r>
          </w:p>
        </w:tc>
        <w:tc>
          <w:tcPr>
            <w:tcW w:w="2809" w:type="dxa"/>
          </w:tcPr>
          <w:p w:rsidR="00347959" w:rsidRPr="009F4482" w:rsidRDefault="00347959" w:rsidP="00944345">
            <w:pPr>
              <w:rPr>
                <w:sz w:val="28"/>
                <w:szCs w:val="28"/>
              </w:rPr>
            </w:pPr>
            <w:r w:rsidRPr="009F4482">
              <w:rPr>
                <w:sz w:val="28"/>
                <w:szCs w:val="28"/>
              </w:rPr>
              <w:t>обычная</w:t>
            </w:r>
          </w:p>
        </w:tc>
        <w:tc>
          <w:tcPr>
            <w:tcW w:w="2823" w:type="dxa"/>
          </w:tcPr>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9. Механическое, электрическое, санитарно-техническое и иное оборудование</w:t>
            </w:r>
          </w:p>
          <w:p w:rsidR="00347959" w:rsidRPr="009F4482" w:rsidRDefault="00347959" w:rsidP="00944345">
            <w:pPr>
              <w:rPr>
                <w:sz w:val="28"/>
                <w:szCs w:val="28"/>
              </w:rPr>
            </w:pPr>
            <w:r w:rsidRPr="009F4482">
              <w:rPr>
                <w:sz w:val="28"/>
                <w:szCs w:val="28"/>
              </w:rPr>
              <w:t>- ванны напольные</w:t>
            </w:r>
          </w:p>
          <w:p w:rsidR="00347959" w:rsidRPr="009F4482" w:rsidRDefault="00347959" w:rsidP="00944345">
            <w:pPr>
              <w:rPr>
                <w:sz w:val="28"/>
                <w:szCs w:val="28"/>
              </w:rPr>
            </w:pPr>
            <w:r w:rsidRPr="009F4482">
              <w:rPr>
                <w:sz w:val="28"/>
                <w:szCs w:val="28"/>
              </w:rPr>
              <w:t>- электроплиты</w:t>
            </w:r>
          </w:p>
          <w:p w:rsidR="00347959" w:rsidRPr="009F4482" w:rsidRDefault="00347959" w:rsidP="00944345">
            <w:pPr>
              <w:rPr>
                <w:sz w:val="28"/>
                <w:szCs w:val="28"/>
              </w:rPr>
            </w:pPr>
            <w:r w:rsidRPr="009F4482">
              <w:rPr>
                <w:sz w:val="28"/>
                <w:szCs w:val="28"/>
              </w:rPr>
              <w:t>- телефонные сети и оборудование</w:t>
            </w:r>
          </w:p>
          <w:p w:rsidR="00347959" w:rsidRPr="009F4482" w:rsidRDefault="00347959" w:rsidP="00944345">
            <w:pPr>
              <w:rPr>
                <w:sz w:val="28"/>
                <w:szCs w:val="28"/>
              </w:rPr>
            </w:pPr>
            <w:r w:rsidRPr="009F4482">
              <w:rPr>
                <w:sz w:val="28"/>
                <w:szCs w:val="28"/>
              </w:rPr>
              <w:t xml:space="preserve">- сети проводного </w:t>
            </w:r>
            <w:r w:rsidRPr="009F4482">
              <w:rPr>
                <w:sz w:val="28"/>
                <w:szCs w:val="28"/>
              </w:rPr>
              <w:lastRenderedPageBreak/>
              <w:t>радиовещания</w:t>
            </w:r>
          </w:p>
          <w:p w:rsidR="00347959" w:rsidRPr="009F4482" w:rsidRDefault="00347959" w:rsidP="00944345">
            <w:pPr>
              <w:rPr>
                <w:sz w:val="28"/>
                <w:szCs w:val="28"/>
              </w:rPr>
            </w:pPr>
            <w:r w:rsidRPr="009F4482">
              <w:rPr>
                <w:sz w:val="28"/>
                <w:szCs w:val="28"/>
              </w:rPr>
              <w:t>- сигнализация</w:t>
            </w:r>
          </w:p>
          <w:p w:rsidR="00347959" w:rsidRPr="009F4482" w:rsidRDefault="00347959" w:rsidP="00944345">
            <w:pPr>
              <w:rPr>
                <w:sz w:val="28"/>
                <w:szCs w:val="28"/>
              </w:rPr>
            </w:pPr>
            <w:r w:rsidRPr="009F4482">
              <w:rPr>
                <w:sz w:val="28"/>
                <w:szCs w:val="28"/>
              </w:rPr>
              <w:t>- мусоропровод</w:t>
            </w:r>
          </w:p>
          <w:p w:rsidR="00347959" w:rsidRPr="009F4482" w:rsidRDefault="00347959" w:rsidP="00944345">
            <w:pPr>
              <w:rPr>
                <w:sz w:val="28"/>
                <w:szCs w:val="28"/>
              </w:rPr>
            </w:pPr>
            <w:r w:rsidRPr="009F4482">
              <w:rPr>
                <w:sz w:val="28"/>
                <w:szCs w:val="28"/>
              </w:rPr>
              <w:t>- лифт</w:t>
            </w:r>
          </w:p>
          <w:p w:rsidR="00347959" w:rsidRPr="009F4482" w:rsidRDefault="00347959" w:rsidP="00944345">
            <w:pPr>
              <w:rPr>
                <w:sz w:val="28"/>
                <w:szCs w:val="28"/>
              </w:rPr>
            </w:pPr>
            <w:r w:rsidRPr="009F4482">
              <w:rPr>
                <w:sz w:val="28"/>
                <w:szCs w:val="28"/>
              </w:rPr>
              <w:t>- вентиляция</w:t>
            </w:r>
          </w:p>
          <w:p w:rsidR="00347959" w:rsidRPr="009F4482" w:rsidRDefault="00347959" w:rsidP="00944345">
            <w:pPr>
              <w:rPr>
                <w:sz w:val="28"/>
                <w:szCs w:val="28"/>
              </w:rPr>
            </w:pPr>
            <w:r w:rsidRPr="009F4482">
              <w:rPr>
                <w:sz w:val="28"/>
                <w:szCs w:val="28"/>
              </w:rPr>
              <w:t>- другое</w:t>
            </w:r>
          </w:p>
        </w:tc>
        <w:tc>
          <w:tcPr>
            <w:tcW w:w="2809" w:type="dxa"/>
          </w:tcPr>
          <w:p w:rsidR="00347959" w:rsidRPr="009F4482" w:rsidRDefault="00347959" w:rsidP="00944345">
            <w:pPr>
              <w:rPr>
                <w:sz w:val="28"/>
                <w:szCs w:val="28"/>
              </w:rPr>
            </w:pPr>
            <w:r w:rsidRPr="009F4482">
              <w:rPr>
                <w:sz w:val="28"/>
                <w:szCs w:val="28"/>
              </w:rPr>
              <w:lastRenderedPageBreak/>
              <w:t>соответствуют выбранному образцу</w:t>
            </w: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r w:rsidRPr="009F4482">
              <w:rPr>
                <w:sz w:val="28"/>
                <w:szCs w:val="28"/>
              </w:rPr>
              <w:t>-</w:t>
            </w: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r w:rsidRPr="009F4482">
              <w:rPr>
                <w:sz w:val="28"/>
                <w:szCs w:val="28"/>
              </w:rPr>
              <w:lastRenderedPageBreak/>
              <w:t>-</w:t>
            </w:r>
          </w:p>
          <w:p w:rsidR="00347959" w:rsidRPr="009F4482" w:rsidRDefault="00347959" w:rsidP="00944345">
            <w:pPr>
              <w:rPr>
                <w:sz w:val="28"/>
                <w:szCs w:val="28"/>
              </w:rPr>
            </w:pPr>
            <w:r w:rsidRPr="009F4482">
              <w:rPr>
                <w:sz w:val="28"/>
                <w:szCs w:val="28"/>
              </w:rPr>
              <w:t>-</w:t>
            </w:r>
          </w:p>
          <w:p w:rsidR="00347959" w:rsidRPr="009F4482" w:rsidRDefault="00347959" w:rsidP="00944345">
            <w:pPr>
              <w:rPr>
                <w:sz w:val="28"/>
                <w:szCs w:val="28"/>
              </w:rPr>
            </w:pPr>
            <w:r w:rsidRPr="009F4482">
              <w:rPr>
                <w:sz w:val="28"/>
                <w:szCs w:val="28"/>
              </w:rPr>
              <w:t>-</w:t>
            </w:r>
          </w:p>
          <w:p w:rsidR="00347959" w:rsidRPr="009F4482" w:rsidRDefault="00347959" w:rsidP="00944345">
            <w:pPr>
              <w:rPr>
                <w:sz w:val="28"/>
                <w:szCs w:val="28"/>
              </w:rPr>
            </w:pPr>
            <w:r w:rsidRPr="009F4482">
              <w:rPr>
                <w:sz w:val="28"/>
                <w:szCs w:val="28"/>
              </w:rPr>
              <w:t>-</w:t>
            </w:r>
          </w:p>
          <w:p w:rsidR="00347959" w:rsidRPr="009F4482" w:rsidRDefault="00347959" w:rsidP="00944345">
            <w:pPr>
              <w:rPr>
                <w:sz w:val="28"/>
                <w:szCs w:val="28"/>
              </w:rPr>
            </w:pPr>
            <w:r w:rsidRPr="009F4482">
              <w:rPr>
                <w:sz w:val="28"/>
                <w:szCs w:val="28"/>
              </w:rPr>
              <w:t>-</w:t>
            </w:r>
          </w:p>
          <w:p w:rsidR="00347959" w:rsidRPr="009F4482" w:rsidRDefault="00347959" w:rsidP="00944345">
            <w:pPr>
              <w:rPr>
                <w:sz w:val="28"/>
                <w:szCs w:val="28"/>
              </w:rPr>
            </w:pPr>
            <w:r w:rsidRPr="009F4482">
              <w:rPr>
                <w:sz w:val="28"/>
                <w:szCs w:val="28"/>
              </w:rPr>
              <w:t>-</w:t>
            </w:r>
          </w:p>
        </w:tc>
        <w:tc>
          <w:tcPr>
            <w:tcW w:w="2823" w:type="dxa"/>
          </w:tcPr>
          <w:p w:rsidR="00347959" w:rsidRPr="009F4482" w:rsidRDefault="00097A8F" w:rsidP="00221B26">
            <w:pPr>
              <w:rPr>
                <w:sz w:val="28"/>
                <w:szCs w:val="28"/>
              </w:rPr>
            </w:pPr>
            <w:r>
              <w:rPr>
                <w:sz w:val="28"/>
                <w:szCs w:val="28"/>
              </w:rPr>
              <w:lastRenderedPageBreak/>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347959" w:rsidRPr="009F4482" w:rsidRDefault="00347959" w:rsidP="00944345">
            <w:pPr>
              <w:rPr>
                <w:sz w:val="28"/>
                <w:szCs w:val="28"/>
              </w:rPr>
            </w:pPr>
            <w:r w:rsidRPr="009F4482">
              <w:rPr>
                <w:sz w:val="28"/>
                <w:szCs w:val="28"/>
              </w:rPr>
              <w:t>- электроснабжение</w:t>
            </w:r>
          </w:p>
          <w:p w:rsidR="00347959" w:rsidRPr="009F4482" w:rsidRDefault="00347959" w:rsidP="00944345">
            <w:pPr>
              <w:rPr>
                <w:sz w:val="28"/>
                <w:szCs w:val="28"/>
              </w:rPr>
            </w:pPr>
            <w:r w:rsidRPr="009F4482">
              <w:rPr>
                <w:sz w:val="28"/>
                <w:szCs w:val="28"/>
              </w:rPr>
              <w:t>- холодное водоснабжение</w:t>
            </w:r>
          </w:p>
          <w:p w:rsidR="00347959" w:rsidRPr="009F4482" w:rsidRDefault="00347959" w:rsidP="00944345">
            <w:pPr>
              <w:rPr>
                <w:sz w:val="28"/>
                <w:szCs w:val="28"/>
              </w:rPr>
            </w:pPr>
            <w:r w:rsidRPr="009F4482">
              <w:rPr>
                <w:sz w:val="28"/>
                <w:szCs w:val="28"/>
              </w:rPr>
              <w:t>- водоотведение</w:t>
            </w:r>
          </w:p>
          <w:p w:rsidR="00347959" w:rsidRPr="009F4482" w:rsidRDefault="00347959" w:rsidP="00944345">
            <w:pPr>
              <w:rPr>
                <w:sz w:val="28"/>
                <w:szCs w:val="28"/>
              </w:rPr>
            </w:pPr>
            <w:r w:rsidRPr="009F4482">
              <w:rPr>
                <w:sz w:val="28"/>
                <w:szCs w:val="28"/>
              </w:rPr>
              <w:t>(канализация)</w:t>
            </w:r>
          </w:p>
          <w:p w:rsidR="00347959" w:rsidRPr="009F4482" w:rsidRDefault="00347959" w:rsidP="00944345">
            <w:pPr>
              <w:rPr>
                <w:sz w:val="28"/>
                <w:szCs w:val="28"/>
              </w:rPr>
            </w:pPr>
            <w:r w:rsidRPr="009F4482">
              <w:rPr>
                <w:sz w:val="28"/>
                <w:szCs w:val="28"/>
              </w:rPr>
              <w:t>- горячее водоснабжение</w:t>
            </w:r>
          </w:p>
          <w:p w:rsidR="00347959" w:rsidRPr="009F4482" w:rsidRDefault="00347959" w:rsidP="00944345">
            <w:pPr>
              <w:rPr>
                <w:sz w:val="28"/>
                <w:szCs w:val="28"/>
              </w:rPr>
            </w:pPr>
            <w:r w:rsidRPr="009F4482">
              <w:rPr>
                <w:sz w:val="28"/>
                <w:szCs w:val="28"/>
              </w:rPr>
              <w:t>- газоснабжение</w:t>
            </w:r>
          </w:p>
          <w:p w:rsidR="00347959" w:rsidRPr="009F4482" w:rsidRDefault="00347959" w:rsidP="00944345">
            <w:pPr>
              <w:rPr>
                <w:sz w:val="28"/>
                <w:szCs w:val="28"/>
              </w:rPr>
            </w:pPr>
            <w:r w:rsidRPr="009F4482">
              <w:rPr>
                <w:sz w:val="28"/>
                <w:szCs w:val="28"/>
              </w:rPr>
              <w:t>- отопление (от внешних котельных)</w:t>
            </w:r>
          </w:p>
          <w:p w:rsidR="00347959" w:rsidRPr="009F4482" w:rsidRDefault="00347959" w:rsidP="00944345">
            <w:pPr>
              <w:rPr>
                <w:sz w:val="28"/>
                <w:szCs w:val="28"/>
              </w:rPr>
            </w:pPr>
            <w:r w:rsidRPr="009F4482">
              <w:rPr>
                <w:sz w:val="28"/>
                <w:szCs w:val="28"/>
              </w:rPr>
              <w:t>- отопление (от домовой котельной)</w:t>
            </w:r>
          </w:p>
          <w:p w:rsidR="00347959" w:rsidRPr="009F4482" w:rsidRDefault="00347959" w:rsidP="00944345">
            <w:pPr>
              <w:rPr>
                <w:sz w:val="28"/>
                <w:szCs w:val="28"/>
              </w:rPr>
            </w:pPr>
            <w:r w:rsidRPr="009F4482">
              <w:rPr>
                <w:sz w:val="28"/>
                <w:szCs w:val="28"/>
              </w:rPr>
              <w:t>- печи</w:t>
            </w:r>
          </w:p>
          <w:p w:rsidR="00347959" w:rsidRPr="009F4482" w:rsidRDefault="00347959" w:rsidP="00944345">
            <w:pPr>
              <w:rPr>
                <w:sz w:val="28"/>
                <w:szCs w:val="28"/>
              </w:rPr>
            </w:pPr>
            <w:r w:rsidRPr="009F4482">
              <w:rPr>
                <w:sz w:val="28"/>
                <w:szCs w:val="28"/>
              </w:rPr>
              <w:t>- калориферы</w:t>
            </w:r>
          </w:p>
          <w:p w:rsidR="00347959" w:rsidRPr="009F4482" w:rsidRDefault="00347959" w:rsidP="00944345">
            <w:pPr>
              <w:rPr>
                <w:sz w:val="28"/>
                <w:szCs w:val="28"/>
              </w:rPr>
            </w:pPr>
            <w:r w:rsidRPr="009F4482">
              <w:rPr>
                <w:sz w:val="28"/>
                <w:szCs w:val="28"/>
              </w:rPr>
              <w:t>- АГВ</w:t>
            </w:r>
          </w:p>
          <w:p w:rsidR="00347959" w:rsidRPr="009F4482" w:rsidRDefault="00347959" w:rsidP="00944345">
            <w:pPr>
              <w:rPr>
                <w:sz w:val="28"/>
                <w:szCs w:val="28"/>
              </w:rPr>
            </w:pPr>
            <w:r w:rsidRPr="009F4482">
              <w:rPr>
                <w:sz w:val="28"/>
                <w:szCs w:val="28"/>
              </w:rPr>
              <w:t>- другое</w:t>
            </w:r>
          </w:p>
        </w:tc>
        <w:tc>
          <w:tcPr>
            <w:tcW w:w="2809" w:type="dxa"/>
          </w:tcPr>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r w:rsidRPr="009F4482">
              <w:rPr>
                <w:sz w:val="28"/>
                <w:szCs w:val="28"/>
              </w:rPr>
              <w:t>центральное</w:t>
            </w:r>
          </w:p>
          <w:p w:rsidR="00347959" w:rsidRPr="009F4482" w:rsidRDefault="00347959" w:rsidP="00944345">
            <w:pPr>
              <w:rPr>
                <w:sz w:val="28"/>
                <w:szCs w:val="28"/>
              </w:rPr>
            </w:pPr>
          </w:p>
          <w:p w:rsidR="00347959" w:rsidRPr="009F4482" w:rsidRDefault="00347959" w:rsidP="00944345">
            <w:pPr>
              <w:rPr>
                <w:sz w:val="28"/>
                <w:szCs w:val="28"/>
              </w:rPr>
            </w:pPr>
            <w:r w:rsidRPr="009F4482">
              <w:rPr>
                <w:sz w:val="28"/>
                <w:szCs w:val="28"/>
              </w:rPr>
              <w:t>центральное</w:t>
            </w:r>
          </w:p>
          <w:p w:rsidR="00347959" w:rsidRPr="009F4482" w:rsidRDefault="00347959" w:rsidP="00944345">
            <w:pPr>
              <w:rPr>
                <w:sz w:val="28"/>
                <w:szCs w:val="28"/>
              </w:rPr>
            </w:pPr>
          </w:p>
          <w:p w:rsidR="00347959" w:rsidRPr="009F4482" w:rsidRDefault="00347959" w:rsidP="00944345">
            <w:pPr>
              <w:rPr>
                <w:sz w:val="28"/>
                <w:szCs w:val="28"/>
              </w:rPr>
            </w:pPr>
            <w:r>
              <w:rPr>
                <w:sz w:val="28"/>
                <w:szCs w:val="28"/>
              </w:rPr>
              <w:t>центральное</w:t>
            </w:r>
          </w:p>
          <w:p w:rsidR="00347959" w:rsidRDefault="00347959" w:rsidP="00944345">
            <w:pPr>
              <w:rPr>
                <w:sz w:val="28"/>
                <w:szCs w:val="28"/>
              </w:rPr>
            </w:pPr>
            <w:r w:rsidRPr="009F4482">
              <w:rPr>
                <w:sz w:val="28"/>
                <w:szCs w:val="28"/>
              </w:rPr>
              <w:t>отсутствует</w:t>
            </w:r>
          </w:p>
          <w:p w:rsidR="000B3F58" w:rsidRPr="009F4482" w:rsidRDefault="000B3F58" w:rsidP="00944345">
            <w:pPr>
              <w:rPr>
                <w:sz w:val="28"/>
                <w:szCs w:val="28"/>
              </w:rPr>
            </w:pPr>
          </w:p>
          <w:p w:rsidR="00347959" w:rsidRPr="009F4482" w:rsidRDefault="00347959" w:rsidP="00944345">
            <w:pPr>
              <w:rPr>
                <w:sz w:val="28"/>
                <w:szCs w:val="28"/>
              </w:rPr>
            </w:pPr>
            <w:r w:rsidRPr="009F4482">
              <w:rPr>
                <w:sz w:val="28"/>
                <w:szCs w:val="28"/>
              </w:rPr>
              <w:t>центральное</w:t>
            </w:r>
          </w:p>
          <w:p w:rsidR="00347959" w:rsidRPr="009F4482" w:rsidRDefault="00347959" w:rsidP="00944345">
            <w:pPr>
              <w:rPr>
                <w:sz w:val="28"/>
                <w:szCs w:val="28"/>
              </w:rPr>
            </w:pPr>
            <w:r w:rsidRPr="009F4482">
              <w:rPr>
                <w:sz w:val="28"/>
                <w:szCs w:val="28"/>
              </w:rPr>
              <w:t>отсутствует</w:t>
            </w:r>
          </w:p>
          <w:p w:rsidR="00347959" w:rsidRDefault="00347959" w:rsidP="00944345">
            <w:pPr>
              <w:rPr>
                <w:sz w:val="28"/>
                <w:szCs w:val="28"/>
              </w:rPr>
            </w:pPr>
          </w:p>
          <w:p w:rsidR="000B3F58" w:rsidRPr="009F4482" w:rsidRDefault="000B3F58" w:rsidP="00944345">
            <w:pPr>
              <w:rPr>
                <w:sz w:val="28"/>
                <w:szCs w:val="28"/>
              </w:rPr>
            </w:pPr>
          </w:p>
          <w:p w:rsidR="00347959" w:rsidRPr="009F4482" w:rsidRDefault="00347959" w:rsidP="00944345">
            <w:pPr>
              <w:rPr>
                <w:sz w:val="28"/>
                <w:szCs w:val="28"/>
              </w:rPr>
            </w:pPr>
            <w:r w:rsidRPr="009F4482">
              <w:rPr>
                <w:sz w:val="28"/>
                <w:szCs w:val="28"/>
              </w:rPr>
              <w:t>отсутствуют</w:t>
            </w:r>
          </w:p>
          <w:p w:rsidR="000B3F58" w:rsidRPr="009F4482" w:rsidRDefault="000B3F58" w:rsidP="000B3F58">
            <w:pPr>
              <w:rPr>
                <w:sz w:val="28"/>
                <w:szCs w:val="28"/>
              </w:rPr>
            </w:pPr>
            <w:r w:rsidRPr="009F4482">
              <w:rPr>
                <w:sz w:val="28"/>
                <w:szCs w:val="28"/>
              </w:rPr>
              <w:t>отсутствуют</w:t>
            </w:r>
          </w:p>
          <w:p w:rsidR="00347959" w:rsidRPr="009F4482" w:rsidRDefault="00347959" w:rsidP="00944345">
            <w:pPr>
              <w:rPr>
                <w:sz w:val="28"/>
                <w:szCs w:val="28"/>
              </w:rPr>
            </w:pPr>
            <w:r w:rsidRPr="009F4482">
              <w:rPr>
                <w:sz w:val="28"/>
                <w:szCs w:val="28"/>
              </w:rPr>
              <w:t>отсутствуют</w:t>
            </w:r>
          </w:p>
          <w:p w:rsidR="00347959" w:rsidRPr="009F4482" w:rsidRDefault="00347959" w:rsidP="00944345">
            <w:pPr>
              <w:rPr>
                <w:sz w:val="28"/>
                <w:szCs w:val="28"/>
              </w:rPr>
            </w:pPr>
            <w:r w:rsidRPr="009F4482">
              <w:rPr>
                <w:sz w:val="28"/>
                <w:szCs w:val="28"/>
              </w:rPr>
              <w:t>отсутствует</w:t>
            </w:r>
          </w:p>
          <w:p w:rsidR="00347959" w:rsidRPr="009F4482" w:rsidRDefault="00347959" w:rsidP="00944345">
            <w:pPr>
              <w:rPr>
                <w:sz w:val="28"/>
                <w:szCs w:val="28"/>
              </w:rPr>
            </w:pPr>
            <w:r w:rsidRPr="009F4482">
              <w:rPr>
                <w:sz w:val="28"/>
                <w:szCs w:val="28"/>
              </w:rPr>
              <w:t>отсутствует</w:t>
            </w:r>
          </w:p>
        </w:tc>
        <w:tc>
          <w:tcPr>
            <w:tcW w:w="2823" w:type="dxa"/>
          </w:tcPr>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347959" w:rsidP="00944345">
            <w:pPr>
              <w:rPr>
                <w:sz w:val="28"/>
                <w:szCs w:val="28"/>
              </w:rPr>
            </w:pPr>
          </w:p>
          <w:p w:rsidR="00347959" w:rsidRPr="009F4482" w:rsidRDefault="00097A8F" w:rsidP="00944345">
            <w:pPr>
              <w:rPr>
                <w:sz w:val="28"/>
                <w:szCs w:val="28"/>
              </w:rPr>
            </w:pPr>
            <w:r>
              <w:rPr>
                <w:sz w:val="28"/>
                <w:szCs w:val="28"/>
              </w:rPr>
              <w:t>удовлетворительное</w:t>
            </w:r>
          </w:p>
        </w:tc>
      </w:tr>
      <w:tr w:rsidR="00347959" w:rsidRPr="009F4482" w:rsidTr="00944345">
        <w:trPr>
          <w:trHeight w:val="40"/>
        </w:trPr>
        <w:tc>
          <w:tcPr>
            <w:tcW w:w="3039" w:type="dxa"/>
          </w:tcPr>
          <w:p w:rsidR="00347959" w:rsidRPr="009F4482" w:rsidRDefault="00347959" w:rsidP="00944345">
            <w:pPr>
              <w:rPr>
                <w:sz w:val="28"/>
                <w:szCs w:val="28"/>
              </w:rPr>
            </w:pPr>
            <w:r w:rsidRPr="009F4482">
              <w:rPr>
                <w:sz w:val="28"/>
                <w:szCs w:val="28"/>
              </w:rPr>
              <w:t>11. Крыльцо</w:t>
            </w:r>
          </w:p>
        </w:tc>
        <w:tc>
          <w:tcPr>
            <w:tcW w:w="2809" w:type="dxa"/>
          </w:tcPr>
          <w:p w:rsidR="00347959" w:rsidRPr="009F4482" w:rsidRDefault="00347959" w:rsidP="00944345">
            <w:pPr>
              <w:rPr>
                <w:sz w:val="28"/>
                <w:szCs w:val="28"/>
              </w:rPr>
            </w:pPr>
            <w:r w:rsidRPr="00B432A3">
              <w:rPr>
                <w:sz w:val="28"/>
                <w:szCs w:val="28"/>
              </w:rPr>
              <w:t>отсутствует</w:t>
            </w:r>
          </w:p>
        </w:tc>
        <w:tc>
          <w:tcPr>
            <w:tcW w:w="2823" w:type="dxa"/>
          </w:tcPr>
          <w:p w:rsidR="00347959" w:rsidRPr="009F4482" w:rsidRDefault="00347959" w:rsidP="00944345">
            <w:pPr>
              <w:rPr>
                <w:sz w:val="28"/>
                <w:szCs w:val="28"/>
              </w:rPr>
            </w:pPr>
            <w:r w:rsidRPr="009F4482">
              <w:rPr>
                <w:sz w:val="28"/>
                <w:szCs w:val="28"/>
              </w:rPr>
              <w:t>-</w:t>
            </w:r>
          </w:p>
        </w:tc>
      </w:tr>
    </w:tbl>
    <w:p w:rsidR="00347959" w:rsidRPr="009F4482" w:rsidRDefault="00347959" w:rsidP="00347959">
      <w:pPr>
        <w:rPr>
          <w:sz w:val="28"/>
          <w:szCs w:val="28"/>
        </w:rPr>
      </w:pPr>
    </w:p>
    <w:p w:rsidR="00347959" w:rsidRPr="009F4482" w:rsidRDefault="00347959" w:rsidP="00347959">
      <w:pPr>
        <w:rPr>
          <w:sz w:val="28"/>
          <w:szCs w:val="28"/>
        </w:rPr>
      </w:pPr>
      <w:r w:rsidRPr="009F4482">
        <w:rPr>
          <w:sz w:val="28"/>
          <w:szCs w:val="28"/>
        </w:rPr>
        <w:t xml:space="preserve">Данные внесены согласно </w:t>
      </w:r>
      <w:r w:rsidR="00221B26" w:rsidRPr="009F4482">
        <w:rPr>
          <w:sz w:val="28"/>
          <w:szCs w:val="28"/>
        </w:rPr>
        <w:t xml:space="preserve"> техническому </w:t>
      </w:r>
      <w:r w:rsidR="00221B26">
        <w:rPr>
          <w:sz w:val="28"/>
          <w:szCs w:val="28"/>
        </w:rPr>
        <w:t>паспорту, составленному</w:t>
      </w:r>
      <w:r w:rsidR="00221B26" w:rsidRPr="009F4482">
        <w:rPr>
          <w:sz w:val="28"/>
          <w:szCs w:val="28"/>
        </w:rPr>
        <w:t xml:space="preserve"> ГУП «Саратовское областное бюро технической инвентаризации и оценки </w:t>
      </w:r>
      <w:r w:rsidR="00221B26">
        <w:rPr>
          <w:sz w:val="28"/>
          <w:szCs w:val="28"/>
        </w:rPr>
        <w:t>недвижимости» по состоянию на 2</w:t>
      </w:r>
      <w:r w:rsidR="00D848F1">
        <w:rPr>
          <w:sz w:val="28"/>
          <w:szCs w:val="28"/>
        </w:rPr>
        <w:t>7</w:t>
      </w:r>
      <w:r w:rsidR="00221B26">
        <w:rPr>
          <w:sz w:val="28"/>
          <w:szCs w:val="28"/>
        </w:rPr>
        <w:t xml:space="preserve"> августа</w:t>
      </w:r>
      <w:r w:rsidR="00221B26" w:rsidRPr="009F4482">
        <w:rPr>
          <w:sz w:val="28"/>
          <w:szCs w:val="28"/>
        </w:rPr>
        <w:t xml:space="preserve"> 2008 года.</w:t>
      </w:r>
    </w:p>
    <w:p w:rsidR="00D37A75" w:rsidRPr="009F4482" w:rsidRDefault="00756D6A" w:rsidP="00756D6A">
      <w:pPr>
        <w:rPr>
          <w:sz w:val="28"/>
          <w:szCs w:val="28"/>
        </w:rPr>
      </w:pPr>
      <w:r w:rsidRPr="009F4482">
        <w:rPr>
          <w:sz w:val="28"/>
          <w:szCs w:val="28"/>
        </w:rPr>
        <w:br w:type="page"/>
      </w:r>
    </w:p>
    <w:tbl>
      <w:tblPr>
        <w:tblW w:w="9322" w:type="dxa"/>
        <w:tblLook w:val="04A0"/>
      </w:tblPr>
      <w:tblGrid>
        <w:gridCol w:w="5353"/>
        <w:gridCol w:w="3969"/>
      </w:tblGrid>
      <w:tr w:rsidR="008A6CC3" w:rsidRPr="009F4482" w:rsidTr="005B2216">
        <w:trPr>
          <w:trHeight w:val="1002"/>
        </w:trPr>
        <w:tc>
          <w:tcPr>
            <w:tcW w:w="5353" w:type="dxa"/>
          </w:tcPr>
          <w:p w:rsidR="008A6CC3" w:rsidRPr="009F4482" w:rsidRDefault="008A6CC3" w:rsidP="005B2216">
            <w:pPr>
              <w:rPr>
                <w:sz w:val="28"/>
                <w:szCs w:val="28"/>
              </w:rPr>
            </w:pPr>
          </w:p>
        </w:tc>
        <w:tc>
          <w:tcPr>
            <w:tcW w:w="3969" w:type="dxa"/>
          </w:tcPr>
          <w:p w:rsidR="008A6CC3" w:rsidRPr="009F4482" w:rsidRDefault="00221B26" w:rsidP="005B2216">
            <w:pPr>
              <w:rPr>
                <w:sz w:val="28"/>
                <w:szCs w:val="28"/>
              </w:rPr>
            </w:pPr>
            <w:r>
              <w:rPr>
                <w:sz w:val="28"/>
                <w:szCs w:val="28"/>
              </w:rPr>
              <w:t>Приложение № 10</w:t>
            </w:r>
            <w:r w:rsidR="008A6CC3"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A6CC3" w:rsidRPr="009F4482" w:rsidRDefault="008A6CC3" w:rsidP="008A6CC3">
      <w:pPr>
        <w:rPr>
          <w:sz w:val="28"/>
          <w:szCs w:val="28"/>
        </w:rPr>
      </w:pPr>
    </w:p>
    <w:p w:rsidR="008A6CC3" w:rsidRPr="009F4482" w:rsidRDefault="008A6CC3" w:rsidP="008A6CC3">
      <w:pPr>
        <w:jc w:val="center"/>
        <w:rPr>
          <w:sz w:val="28"/>
          <w:szCs w:val="28"/>
        </w:rPr>
      </w:pPr>
      <w:r w:rsidRPr="009F4482">
        <w:rPr>
          <w:sz w:val="28"/>
          <w:szCs w:val="28"/>
        </w:rPr>
        <w:t>Акт</w:t>
      </w:r>
    </w:p>
    <w:p w:rsidR="008A6CC3" w:rsidRPr="009F4482" w:rsidRDefault="008A6CC3" w:rsidP="005D0803">
      <w:pPr>
        <w:jc w:val="center"/>
        <w:rPr>
          <w:sz w:val="28"/>
          <w:szCs w:val="28"/>
        </w:rPr>
      </w:pPr>
      <w:r w:rsidRPr="009F4482">
        <w:rPr>
          <w:sz w:val="28"/>
          <w:szCs w:val="28"/>
        </w:rPr>
        <w:t>о состоянии общего имущества собственников помещений</w:t>
      </w:r>
    </w:p>
    <w:p w:rsidR="008A6CC3" w:rsidRPr="009F4482" w:rsidRDefault="008A6CC3" w:rsidP="005D0803">
      <w:pPr>
        <w:jc w:val="center"/>
        <w:rPr>
          <w:sz w:val="28"/>
          <w:szCs w:val="28"/>
        </w:rPr>
      </w:pPr>
      <w:r w:rsidRPr="009F4482">
        <w:rPr>
          <w:sz w:val="28"/>
          <w:szCs w:val="28"/>
        </w:rPr>
        <w:t>в многоквартирном доме, являющегося объектом конкурса.</w:t>
      </w:r>
    </w:p>
    <w:p w:rsidR="008A6CC3" w:rsidRDefault="005D0803" w:rsidP="005D0803">
      <w:pPr>
        <w:pStyle w:val="ac"/>
        <w:spacing w:line="240" w:lineRule="auto"/>
        <w:ind w:left="0"/>
        <w:jc w:val="center"/>
        <w:rPr>
          <w:rFonts w:ascii="Times New Roman" w:hAnsi="Times New Roman"/>
          <w:sz w:val="28"/>
          <w:szCs w:val="28"/>
        </w:rPr>
      </w:pPr>
      <w:r>
        <w:rPr>
          <w:rFonts w:ascii="Times New Roman" w:hAnsi="Times New Roman"/>
          <w:sz w:val="28"/>
          <w:szCs w:val="28"/>
        </w:rPr>
        <w:t>О</w:t>
      </w:r>
      <w:r w:rsidR="008A6CC3" w:rsidRPr="009F4482">
        <w:rPr>
          <w:rFonts w:ascii="Times New Roman" w:hAnsi="Times New Roman"/>
          <w:sz w:val="28"/>
          <w:szCs w:val="28"/>
        </w:rPr>
        <w:t>бщие сведения о многоквартирном доме.</w:t>
      </w:r>
    </w:p>
    <w:p w:rsidR="008A6CC3" w:rsidRPr="008A6CC3" w:rsidRDefault="008A6CC3" w:rsidP="00526195">
      <w:pPr>
        <w:jc w:val="both"/>
        <w:rPr>
          <w:sz w:val="28"/>
          <w:szCs w:val="28"/>
        </w:rPr>
      </w:pPr>
      <w:r>
        <w:rPr>
          <w:sz w:val="28"/>
          <w:szCs w:val="28"/>
        </w:rPr>
        <w:t xml:space="preserve">1.   </w:t>
      </w:r>
      <w:r w:rsidR="009D5001">
        <w:rPr>
          <w:sz w:val="28"/>
          <w:szCs w:val="28"/>
        </w:rPr>
        <w:t xml:space="preserve"> </w:t>
      </w:r>
      <w:r w:rsidR="00344A5B">
        <w:rPr>
          <w:sz w:val="28"/>
          <w:szCs w:val="28"/>
        </w:rPr>
        <w:t xml:space="preserve">Адрес многоквартирного дома </w:t>
      </w:r>
      <w:r w:rsidRPr="008A6CC3">
        <w:rPr>
          <w:sz w:val="28"/>
          <w:szCs w:val="28"/>
        </w:rPr>
        <w:t xml:space="preserve"> </w:t>
      </w:r>
      <w:r w:rsidRPr="00344A5B">
        <w:rPr>
          <w:sz w:val="28"/>
          <w:szCs w:val="28"/>
          <w:u w:val="single"/>
        </w:rPr>
        <w:t xml:space="preserve">г. Маркс, </w:t>
      </w:r>
      <w:r w:rsidR="009D5001" w:rsidRPr="00344A5B">
        <w:rPr>
          <w:sz w:val="28"/>
          <w:szCs w:val="28"/>
          <w:u w:val="single"/>
        </w:rPr>
        <w:t xml:space="preserve">ул. </w:t>
      </w:r>
      <w:r w:rsidR="00216C53" w:rsidRPr="00344A5B">
        <w:rPr>
          <w:sz w:val="28"/>
          <w:szCs w:val="28"/>
          <w:u w:val="single"/>
        </w:rPr>
        <w:t>Карла Либкнехта, д. 36</w:t>
      </w:r>
    </w:p>
    <w:p w:rsidR="008A6CC3" w:rsidRPr="008A6CC3" w:rsidRDefault="008A6CC3" w:rsidP="00526195">
      <w:pPr>
        <w:jc w:val="both"/>
        <w:rPr>
          <w:sz w:val="28"/>
          <w:szCs w:val="28"/>
        </w:rPr>
      </w:pPr>
      <w:r>
        <w:rPr>
          <w:sz w:val="28"/>
          <w:szCs w:val="28"/>
        </w:rPr>
        <w:t xml:space="preserve">2. </w:t>
      </w:r>
      <w:r w:rsidRPr="008A6CC3">
        <w:rPr>
          <w:sz w:val="28"/>
          <w:szCs w:val="28"/>
        </w:rPr>
        <w:t xml:space="preserve">Кадастровый номер многоквартирного дома (при его наличии) </w:t>
      </w:r>
      <w:r w:rsidR="00216C53" w:rsidRPr="00344A5B">
        <w:rPr>
          <w:rStyle w:val="register-cardval"/>
          <w:sz w:val="28"/>
          <w:szCs w:val="28"/>
          <w:u w:val="single"/>
        </w:rPr>
        <w:t>64:44:050128:41</w:t>
      </w:r>
    </w:p>
    <w:p w:rsidR="008A6CC3" w:rsidRPr="008A6CC3" w:rsidRDefault="008A6CC3" w:rsidP="00526195">
      <w:pPr>
        <w:jc w:val="both"/>
        <w:rPr>
          <w:sz w:val="28"/>
          <w:szCs w:val="28"/>
        </w:rPr>
      </w:pPr>
      <w:r>
        <w:rPr>
          <w:sz w:val="28"/>
          <w:szCs w:val="28"/>
        </w:rPr>
        <w:t xml:space="preserve">3.   </w:t>
      </w:r>
      <w:r w:rsidR="009D5001">
        <w:rPr>
          <w:sz w:val="28"/>
          <w:szCs w:val="28"/>
        </w:rPr>
        <w:t xml:space="preserve"> </w:t>
      </w:r>
      <w:r w:rsidR="00216C53">
        <w:rPr>
          <w:sz w:val="28"/>
          <w:szCs w:val="28"/>
        </w:rPr>
        <w:t xml:space="preserve"> </w:t>
      </w:r>
      <w:r w:rsidRPr="008A6CC3">
        <w:rPr>
          <w:sz w:val="28"/>
          <w:szCs w:val="28"/>
        </w:rPr>
        <w:t>Серия,</w:t>
      </w:r>
      <w:r w:rsidR="00344A5B">
        <w:rPr>
          <w:sz w:val="28"/>
          <w:szCs w:val="28"/>
        </w:rPr>
        <w:t xml:space="preserve"> тип постройки </w:t>
      </w:r>
      <w:r w:rsidR="00344A5B" w:rsidRPr="00344A5B">
        <w:rPr>
          <w:sz w:val="28"/>
          <w:szCs w:val="28"/>
          <w:u w:val="single"/>
        </w:rPr>
        <w:t>здание</w:t>
      </w:r>
    </w:p>
    <w:p w:rsidR="008A6CC3" w:rsidRPr="008A6CC3" w:rsidRDefault="008A6CC3" w:rsidP="00526195">
      <w:pPr>
        <w:tabs>
          <w:tab w:val="left" w:pos="567"/>
          <w:tab w:val="left" w:pos="851"/>
        </w:tabs>
        <w:jc w:val="both"/>
        <w:rPr>
          <w:sz w:val="28"/>
          <w:szCs w:val="28"/>
        </w:rPr>
      </w:pPr>
      <w:r>
        <w:rPr>
          <w:sz w:val="28"/>
          <w:szCs w:val="28"/>
        </w:rPr>
        <w:t xml:space="preserve">4.   </w:t>
      </w:r>
      <w:r w:rsidR="009D5001">
        <w:rPr>
          <w:sz w:val="28"/>
          <w:szCs w:val="28"/>
        </w:rPr>
        <w:t xml:space="preserve"> </w:t>
      </w:r>
      <w:r w:rsidR="00216C53">
        <w:rPr>
          <w:sz w:val="28"/>
          <w:szCs w:val="28"/>
        </w:rPr>
        <w:t xml:space="preserve"> </w:t>
      </w:r>
      <w:r w:rsidR="00344A5B">
        <w:rPr>
          <w:sz w:val="28"/>
          <w:szCs w:val="28"/>
        </w:rPr>
        <w:t xml:space="preserve">Год постройки </w:t>
      </w:r>
      <w:r w:rsidR="00216C53" w:rsidRPr="00344A5B">
        <w:rPr>
          <w:sz w:val="28"/>
          <w:szCs w:val="28"/>
          <w:u w:val="single"/>
        </w:rPr>
        <w:t>1993</w:t>
      </w:r>
    </w:p>
    <w:p w:rsidR="008A6CC3" w:rsidRPr="009D5001" w:rsidRDefault="009D5001" w:rsidP="00526195">
      <w:pPr>
        <w:jc w:val="both"/>
        <w:rPr>
          <w:sz w:val="28"/>
          <w:szCs w:val="28"/>
        </w:rPr>
      </w:pPr>
      <w:r>
        <w:rPr>
          <w:sz w:val="28"/>
          <w:szCs w:val="28"/>
        </w:rPr>
        <w:t xml:space="preserve">5.  </w:t>
      </w:r>
      <w:r w:rsidR="00216C53">
        <w:rPr>
          <w:sz w:val="28"/>
          <w:szCs w:val="28"/>
        </w:rPr>
        <w:t xml:space="preserve">   </w:t>
      </w:r>
      <w:r w:rsidR="008A6CC3" w:rsidRPr="009D5001">
        <w:rPr>
          <w:sz w:val="28"/>
          <w:szCs w:val="28"/>
        </w:rPr>
        <w:t>Степень износа по данным государств</w:t>
      </w:r>
      <w:r w:rsidR="00344A5B">
        <w:rPr>
          <w:sz w:val="28"/>
          <w:szCs w:val="28"/>
        </w:rPr>
        <w:t xml:space="preserve">енного технического учета </w:t>
      </w:r>
      <w:r w:rsidR="00A43915" w:rsidRPr="00344A5B">
        <w:rPr>
          <w:sz w:val="28"/>
          <w:szCs w:val="28"/>
          <w:u w:val="single"/>
        </w:rPr>
        <w:t>8%</w:t>
      </w:r>
    </w:p>
    <w:p w:rsidR="008A6CC3" w:rsidRPr="009D5001" w:rsidRDefault="009D5001" w:rsidP="00526195">
      <w:pPr>
        <w:tabs>
          <w:tab w:val="left" w:pos="851"/>
        </w:tabs>
        <w:jc w:val="both"/>
        <w:rPr>
          <w:sz w:val="28"/>
          <w:szCs w:val="28"/>
        </w:rPr>
      </w:pPr>
      <w:r>
        <w:rPr>
          <w:sz w:val="28"/>
          <w:szCs w:val="28"/>
        </w:rPr>
        <w:t xml:space="preserve">6.    </w:t>
      </w:r>
      <w:r w:rsidR="00216C53">
        <w:rPr>
          <w:sz w:val="28"/>
          <w:szCs w:val="28"/>
        </w:rPr>
        <w:t xml:space="preserve"> </w:t>
      </w:r>
      <w:r w:rsidR="008A6CC3" w:rsidRPr="009D5001">
        <w:rPr>
          <w:sz w:val="28"/>
          <w:szCs w:val="28"/>
        </w:rPr>
        <w:t xml:space="preserve">Степень фактического износа </w:t>
      </w:r>
      <w:r w:rsidR="00344A5B">
        <w:rPr>
          <w:sz w:val="28"/>
          <w:szCs w:val="28"/>
        </w:rPr>
        <w:t>-</w:t>
      </w:r>
    </w:p>
    <w:p w:rsidR="008A6CC3" w:rsidRPr="009D5001" w:rsidRDefault="009D5001" w:rsidP="00526195">
      <w:pPr>
        <w:jc w:val="both"/>
        <w:rPr>
          <w:sz w:val="28"/>
          <w:szCs w:val="28"/>
        </w:rPr>
      </w:pPr>
      <w:r>
        <w:rPr>
          <w:sz w:val="28"/>
          <w:szCs w:val="28"/>
        </w:rPr>
        <w:t>7.</w:t>
      </w:r>
      <w:r w:rsidRPr="009D5001">
        <w:rPr>
          <w:sz w:val="28"/>
          <w:szCs w:val="28"/>
        </w:rPr>
        <w:t xml:space="preserve">   </w:t>
      </w:r>
      <w:r>
        <w:rPr>
          <w:sz w:val="28"/>
          <w:szCs w:val="28"/>
        </w:rPr>
        <w:t xml:space="preserve"> </w:t>
      </w:r>
      <w:r w:rsidR="00216C53">
        <w:rPr>
          <w:sz w:val="28"/>
          <w:szCs w:val="28"/>
        </w:rPr>
        <w:t xml:space="preserve"> </w:t>
      </w:r>
      <w:r w:rsidR="008A6CC3" w:rsidRPr="009D5001">
        <w:rPr>
          <w:sz w:val="28"/>
          <w:szCs w:val="28"/>
        </w:rPr>
        <w:t xml:space="preserve">Год последнего капитального ремонта </w:t>
      </w:r>
      <w:r w:rsidR="00344A5B">
        <w:rPr>
          <w:sz w:val="28"/>
          <w:szCs w:val="28"/>
        </w:rPr>
        <w:t>-</w:t>
      </w:r>
    </w:p>
    <w:p w:rsidR="008A6CC3" w:rsidRPr="009D5001" w:rsidRDefault="00216C53" w:rsidP="00526195">
      <w:pPr>
        <w:jc w:val="both"/>
        <w:rPr>
          <w:sz w:val="28"/>
          <w:szCs w:val="28"/>
        </w:rPr>
      </w:pPr>
      <w:r>
        <w:rPr>
          <w:sz w:val="28"/>
          <w:szCs w:val="28"/>
        </w:rPr>
        <w:t xml:space="preserve">8.  </w:t>
      </w:r>
      <w:r w:rsidR="008A6CC3" w:rsidRPr="009D5001">
        <w:rPr>
          <w:sz w:val="28"/>
          <w:szCs w:val="28"/>
        </w:rPr>
        <w:t xml:space="preserve">Реквизиты правового акта о признании многоквартирного дома </w:t>
      </w:r>
      <w:r w:rsidR="00344A5B">
        <w:rPr>
          <w:sz w:val="28"/>
          <w:szCs w:val="28"/>
        </w:rPr>
        <w:t>аварийным и подлежащим сносу</w:t>
      </w:r>
      <w:r w:rsidR="008A6CC3" w:rsidRPr="009D5001">
        <w:rPr>
          <w:sz w:val="28"/>
          <w:szCs w:val="28"/>
        </w:rPr>
        <w:t xml:space="preserve"> </w:t>
      </w:r>
      <w:r w:rsidR="008A6CC3" w:rsidRPr="00344A5B">
        <w:rPr>
          <w:sz w:val="28"/>
          <w:szCs w:val="28"/>
          <w:u w:val="single"/>
        </w:rPr>
        <w:t>не подлежит сносу</w:t>
      </w:r>
    </w:p>
    <w:p w:rsidR="008A6CC3" w:rsidRPr="009D5001" w:rsidRDefault="00A87C3F" w:rsidP="00526195">
      <w:pPr>
        <w:tabs>
          <w:tab w:val="left" w:pos="851"/>
        </w:tabs>
        <w:jc w:val="both"/>
        <w:rPr>
          <w:sz w:val="28"/>
          <w:szCs w:val="28"/>
        </w:rPr>
      </w:pPr>
      <w:r>
        <w:rPr>
          <w:sz w:val="28"/>
          <w:szCs w:val="28"/>
        </w:rPr>
        <w:t xml:space="preserve">9.    </w:t>
      </w:r>
      <w:r w:rsidR="00344A5B">
        <w:rPr>
          <w:sz w:val="28"/>
          <w:szCs w:val="28"/>
        </w:rPr>
        <w:t xml:space="preserve">Количество этажей </w:t>
      </w:r>
      <w:r w:rsidR="00216C53" w:rsidRPr="00344A5B">
        <w:rPr>
          <w:sz w:val="28"/>
          <w:szCs w:val="28"/>
          <w:u w:val="single"/>
        </w:rPr>
        <w:t>5</w:t>
      </w:r>
    </w:p>
    <w:p w:rsidR="008A6CC3" w:rsidRPr="00A87C3F" w:rsidRDefault="00A87C3F" w:rsidP="00526195">
      <w:pPr>
        <w:jc w:val="both"/>
        <w:rPr>
          <w:sz w:val="28"/>
          <w:szCs w:val="28"/>
        </w:rPr>
      </w:pPr>
      <w:r>
        <w:rPr>
          <w:sz w:val="28"/>
          <w:szCs w:val="28"/>
        </w:rPr>
        <w:t xml:space="preserve">10.  </w:t>
      </w:r>
      <w:r w:rsidR="00344A5B">
        <w:rPr>
          <w:sz w:val="28"/>
          <w:szCs w:val="28"/>
        </w:rPr>
        <w:t>Наличие подвала</w:t>
      </w:r>
      <w:r w:rsidR="008A6CC3" w:rsidRPr="00A87C3F">
        <w:rPr>
          <w:sz w:val="28"/>
          <w:szCs w:val="28"/>
        </w:rPr>
        <w:t xml:space="preserve"> </w:t>
      </w:r>
      <w:r w:rsidR="008A6CC3" w:rsidRPr="00344A5B">
        <w:rPr>
          <w:sz w:val="28"/>
          <w:szCs w:val="28"/>
          <w:u w:val="single"/>
        </w:rPr>
        <w:t>имеется</w:t>
      </w:r>
    </w:p>
    <w:p w:rsidR="008A6CC3" w:rsidRPr="00A87C3F" w:rsidRDefault="00A87C3F" w:rsidP="00526195">
      <w:pPr>
        <w:jc w:val="both"/>
        <w:rPr>
          <w:sz w:val="28"/>
          <w:szCs w:val="28"/>
        </w:rPr>
      </w:pPr>
      <w:r>
        <w:rPr>
          <w:sz w:val="28"/>
          <w:szCs w:val="28"/>
        </w:rPr>
        <w:t xml:space="preserve">11.  </w:t>
      </w:r>
      <w:r w:rsidR="008A6CC3" w:rsidRPr="00A87C3F">
        <w:rPr>
          <w:sz w:val="28"/>
          <w:szCs w:val="28"/>
        </w:rPr>
        <w:t>Наличие цокольного этажа</w:t>
      </w:r>
      <w:r w:rsidR="00344A5B">
        <w:rPr>
          <w:sz w:val="28"/>
          <w:szCs w:val="28"/>
        </w:rPr>
        <w:t xml:space="preserve"> -</w:t>
      </w:r>
    </w:p>
    <w:p w:rsidR="008A6CC3" w:rsidRPr="00A87C3F" w:rsidRDefault="00A87C3F" w:rsidP="00526195">
      <w:pPr>
        <w:jc w:val="both"/>
        <w:rPr>
          <w:sz w:val="28"/>
          <w:szCs w:val="28"/>
        </w:rPr>
      </w:pPr>
      <w:r>
        <w:rPr>
          <w:sz w:val="28"/>
          <w:szCs w:val="28"/>
        </w:rPr>
        <w:t xml:space="preserve">12.  </w:t>
      </w:r>
      <w:r w:rsidR="008A6CC3" w:rsidRPr="00A87C3F">
        <w:rPr>
          <w:sz w:val="28"/>
          <w:szCs w:val="28"/>
        </w:rPr>
        <w:t xml:space="preserve">Наличие мансарды </w:t>
      </w:r>
      <w:r w:rsidR="00344A5B">
        <w:rPr>
          <w:sz w:val="28"/>
          <w:szCs w:val="28"/>
        </w:rPr>
        <w:t>-</w:t>
      </w:r>
    </w:p>
    <w:p w:rsidR="008A6CC3" w:rsidRPr="00A87C3F" w:rsidRDefault="00A87C3F" w:rsidP="00526195">
      <w:pPr>
        <w:jc w:val="both"/>
        <w:rPr>
          <w:sz w:val="28"/>
          <w:szCs w:val="28"/>
        </w:rPr>
      </w:pPr>
      <w:r>
        <w:rPr>
          <w:sz w:val="28"/>
          <w:szCs w:val="28"/>
        </w:rPr>
        <w:t xml:space="preserve">13.  </w:t>
      </w:r>
      <w:r w:rsidR="008A6CC3" w:rsidRPr="00A87C3F">
        <w:rPr>
          <w:sz w:val="28"/>
          <w:szCs w:val="28"/>
        </w:rPr>
        <w:t xml:space="preserve">Наличие мезонина </w:t>
      </w:r>
      <w:r w:rsidR="00344A5B">
        <w:rPr>
          <w:sz w:val="28"/>
          <w:szCs w:val="28"/>
        </w:rPr>
        <w:t>-</w:t>
      </w:r>
    </w:p>
    <w:p w:rsidR="008A6CC3" w:rsidRPr="00A87C3F" w:rsidRDefault="00A87C3F" w:rsidP="00526195">
      <w:pPr>
        <w:jc w:val="both"/>
        <w:rPr>
          <w:sz w:val="28"/>
          <w:szCs w:val="28"/>
        </w:rPr>
      </w:pPr>
      <w:r>
        <w:rPr>
          <w:sz w:val="28"/>
          <w:szCs w:val="28"/>
        </w:rPr>
        <w:t xml:space="preserve">14.  </w:t>
      </w:r>
      <w:r w:rsidR="008A6CC3" w:rsidRPr="00A87C3F">
        <w:rPr>
          <w:sz w:val="28"/>
          <w:szCs w:val="28"/>
        </w:rPr>
        <w:t>Количество квартир</w:t>
      </w:r>
      <w:r w:rsidR="00344A5B">
        <w:rPr>
          <w:sz w:val="28"/>
          <w:szCs w:val="28"/>
        </w:rPr>
        <w:t xml:space="preserve"> </w:t>
      </w:r>
      <w:r w:rsidR="00344A5B" w:rsidRPr="00344A5B">
        <w:rPr>
          <w:sz w:val="28"/>
          <w:szCs w:val="28"/>
          <w:u w:val="single"/>
        </w:rPr>
        <w:t>57</w:t>
      </w:r>
    </w:p>
    <w:p w:rsidR="008A6CC3" w:rsidRPr="00A87C3F" w:rsidRDefault="00A87C3F" w:rsidP="00526195">
      <w:pPr>
        <w:jc w:val="both"/>
        <w:rPr>
          <w:sz w:val="28"/>
          <w:szCs w:val="28"/>
        </w:rPr>
      </w:pPr>
      <w:r>
        <w:rPr>
          <w:sz w:val="28"/>
          <w:szCs w:val="28"/>
        </w:rPr>
        <w:t xml:space="preserve">15. </w:t>
      </w:r>
      <w:r w:rsidR="008A6CC3" w:rsidRPr="00A87C3F">
        <w:rPr>
          <w:sz w:val="28"/>
          <w:szCs w:val="28"/>
        </w:rPr>
        <w:t>Количество нежилых помещений, не входящих в состав общего имущества</w:t>
      </w:r>
      <w:r w:rsidR="00344A5B">
        <w:rPr>
          <w:sz w:val="28"/>
          <w:szCs w:val="28"/>
        </w:rPr>
        <w:t xml:space="preserve"> </w:t>
      </w:r>
      <w:r w:rsidR="00344A5B" w:rsidRPr="00344A5B">
        <w:rPr>
          <w:sz w:val="28"/>
          <w:szCs w:val="28"/>
          <w:u w:val="single"/>
        </w:rPr>
        <w:t>2</w:t>
      </w:r>
    </w:p>
    <w:p w:rsidR="008A6CC3" w:rsidRPr="00A87C3F" w:rsidRDefault="00A87C3F" w:rsidP="00526195">
      <w:pPr>
        <w:jc w:val="both"/>
        <w:rPr>
          <w:sz w:val="28"/>
          <w:szCs w:val="28"/>
        </w:rPr>
      </w:pPr>
      <w:r>
        <w:rPr>
          <w:sz w:val="28"/>
          <w:szCs w:val="28"/>
        </w:rPr>
        <w:t xml:space="preserve">16. </w:t>
      </w:r>
      <w:r w:rsidR="008A6CC3" w:rsidRPr="00A87C3F">
        <w:rPr>
          <w:sz w:val="28"/>
          <w:szCs w:val="28"/>
        </w:rPr>
        <w:t xml:space="preserve">Реквизиты правового акта о признании всех жилых помещений  в многоквартирном доме непригодными для проживания </w:t>
      </w:r>
      <w:r w:rsidR="008A6CC3" w:rsidRPr="00344A5B">
        <w:rPr>
          <w:sz w:val="28"/>
          <w:szCs w:val="28"/>
          <w:u w:val="single"/>
        </w:rPr>
        <w:t>пригодны для жилья</w:t>
      </w:r>
    </w:p>
    <w:p w:rsidR="008A6CC3" w:rsidRPr="00A87C3F" w:rsidRDefault="00A87C3F" w:rsidP="00526195">
      <w:pPr>
        <w:jc w:val="both"/>
        <w:rPr>
          <w:sz w:val="28"/>
          <w:szCs w:val="28"/>
        </w:rPr>
      </w:pPr>
      <w:r>
        <w:rPr>
          <w:sz w:val="28"/>
          <w:szCs w:val="28"/>
        </w:rPr>
        <w:t xml:space="preserve">17. </w:t>
      </w:r>
      <w:r w:rsidR="008A6CC3" w:rsidRPr="00A87C3F">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344A5B">
        <w:rPr>
          <w:sz w:val="28"/>
          <w:szCs w:val="28"/>
        </w:rPr>
        <w:t xml:space="preserve"> -</w:t>
      </w:r>
    </w:p>
    <w:p w:rsidR="008A6CC3" w:rsidRPr="00A87C3F" w:rsidRDefault="00A87C3F" w:rsidP="00526195">
      <w:pPr>
        <w:jc w:val="both"/>
        <w:rPr>
          <w:sz w:val="28"/>
          <w:szCs w:val="28"/>
        </w:rPr>
      </w:pPr>
      <w:r>
        <w:rPr>
          <w:sz w:val="28"/>
          <w:szCs w:val="28"/>
        </w:rPr>
        <w:t xml:space="preserve">18.   </w:t>
      </w:r>
      <w:r w:rsidR="008A6CC3" w:rsidRPr="00A87C3F">
        <w:rPr>
          <w:sz w:val="28"/>
          <w:szCs w:val="28"/>
        </w:rPr>
        <w:t>Строительны</w:t>
      </w:r>
      <w:r w:rsidR="00344A5B">
        <w:rPr>
          <w:sz w:val="28"/>
          <w:szCs w:val="28"/>
        </w:rPr>
        <w:t xml:space="preserve">й объем </w:t>
      </w:r>
      <w:r w:rsidR="00A43915" w:rsidRPr="00344A5B">
        <w:rPr>
          <w:sz w:val="28"/>
          <w:szCs w:val="28"/>
          <w:u w:val="single"/>
        </w:rPr>
        <w:t>12938</w:t>
      </w:r>
      <w:r w:rsidR="008A6CC3" w:rsidRPr="00344A5B">
        <w:rPr>
          <w:sz w:val="28"/>
          <w:szCs w:val="28"/>
          <w:u w:val="single"/>
        </w:rPr>
        <w:t xml:space="preserve"> куб.м.</w:t>
      </w:r>
    </w:p>
    <w:p w:rsidR="008A6CC3" w:rsidRPr="00A87C3F" w:rsidRDefault="00A87C3F" w:rsidP="00526195">
      <w:pPr>
        <w:jc w:val="both"/>
        <w:rPr>
          <w:sz w:val="28"/>
          <w:szCs w:val="28"/>
        </w:rPr>
      </w:pPr>
      <w:r>
        <w:rPr>
          <w:sz w:val="28"/>
          <w:szCs w:val="28"/>
        </w:rPr>
        <w:t xml:space="preserve">19.   </w:t>
      </w:r>
      <w:r w:rsidR="008A6CC3" w:rsidRPr="00A87C3F">
        <w:rPr>
          <w:sz w:val="28"/>
          <w:szCs w:val="28"/>
        </w:rPr>
        <w:t>Площадь:</w:t>
      </w:r>
    </w:p>
    <w:p w:rsidR="008A6CC3" w:rsidRPr="009F4482" w:rsidRDefault="008A6CC3"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00344A5B">
        <w:rPr>
          <w:rFonts w:ascii="Times New Roman" w:hAnsi="Times New Roman"/>
          <w:sz w:val="28"/>
          <w:szCs w:val="28"/>
        </w:rPr>
        <w:t xml:space="preserve"> </w:t>
      </w:r>
      <w:r w:rsidR="00344A5B">
        <w:rPr>
          <w:rFonts w:ascii="Times New Roman" w:hAnsi="Times New Roman"/>
          <w:sz w:val="28"/>
          <w:szCs w:val="28"/>
          <w:u w:val="single"/>
        </w:rPr>
        <w:t>3277,3</w:t>
      </w:r>
      <w:r w:rsidR="00344A5B" w:rsidRPr="00344A5B">
        <w:rPr>
          <w:rFonts w:ascii="Times New Roman" w:hAnsi="Times New Roman"/>
          <w:sz w:val="28"/>
          <w:szCs w:val="28"/>
          <w:u w:val="single"/>
        </w:rPr>
        <w:t xml:space="preserve"> кв.м.</w:t>
      </w:r>
    </w:p>
    <w:p w:rsidR="008A6CC3" w:rsidRPr="009F4482" w:rsidRDefault="008A6CC3"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344A5B">
        <w:rPr>
          <w:rFonts w:ascii="Times New Roman" w:hAnsi="Times New Roman"/>
          <w:sz w:val="28"/>
          <w:szCs w:val="28"/>
        </w:rPr>
        <w:t xml:space="preserve"> </w:t>
      </w:r>
      <w:r w:rsidR="006B683B">
        <w:rPr>
          <w:rFonts w:ascii="Times New Roman" w:hAnsi="Times New Roman"/>
          <w:sz w:val="28"/>
          <w:szCs w:val="28"/>
          <w:u w:val="single"/>
        </w:rPr>
        <w:t>2882,4</w:t>
      </w:r>
      <w:r w:rsidR="00795D4A" w:rsidRPr="00344A5B">
        <w:rPr>
          <w:rFonts w:ascii="Times New Roman" w:hAnsi="Times New Roman"/>
          <w:sz w:val="28"/>
          <w:szCs w:val="28"/>
          <w:u w:val="single"/>
        </w:rPr>
        <w:t xml:space="preserve"> </w:t>
      </w:r>
      <w:r w:rsidR="00344A5B" w:rsidRPr="00344A5B">
        <w:rPr>
          <w:rFonts w:ascii="Times New Roman" w:hAnsi="Times New Roman"/>
          <w:sz w:val="28"/>
          <w:szCs w:val="28"/>
          <w:u w:val="single"/>
        </w:rPr>
        <w:t>кв.м.</w:t>
      </w:r>
    </w:p>
    <w:p w:rsidR="008A6CC3" w:rsidRPr="009F4482" w:rsidRDefault="008A6CC3" w:rsidP="008A6CC3">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344A5B">
        <w:rPr>
          <w:rFonts w:ascii="Times New Roman" w:hAnsi="Times New Roman"/>
          <w:sz w:val="28"/>
          <w:szCs w:val="28"/>
        </w:rPr>
        <w:t xml:space="preserve"> -</w:t>
      </w:r>
    </w:p>
    <w:p w:rsidR="008A6CC3" w:rsidRPr="009F4482" w:rsidRDefault="008A6CC3" w:rsidP="008A6CC3">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344A5B">
        <w:rPr>
          <w:rFonts w:ascii="Times New Roman" w:hAnsi="Times New Roman"/>
          <w:sz w:val="28"/>
          <w:szCs w:val="28"/>
        </w:rPr>
        <w:t xml:space="preserve"> </w:t>
      </w:r>
      <w:r w:rsidR="00344A5B">
        <w:rPr>
          <w:rFonts w:ascii="Times New Roman" w:hAnsi="Times New Roman"/>
          <w:sz w:val="28"/>
          <w:szCs w:val="28"/>
          <w:u w:val="single"/>
        </w:rPr>
        <w:t>394,9</w:t>
      </w:r>
      <w:r w:rsidR="00344A5B" w:rsidRPr="00344A5B">
        <w:rPr>
          <w:rFonts w:ascii="Times New Roman" w:hAnsi="Times New Roman"/>
          <w:sz w:val="28"/>
          <w:szCs w:val="28"/>
          <w:u w:val="single"/>
        </w:rPr>
        <w:t xml:space="preserve"> </w:t>
      </w:r>
      <w:r w:rsidRPr="00344A5B">
        <w:rPr>
          <w:rFonts w:ascii="Times New Roman" w:hAnsi="Times New Roman"/>
          <w:sz w:val="28"/>
          <w:szCs w:val="28"/>
          <w:u w:val="single"/>
        </w:rPr>
        <w:t>кв.м</w:t>
      </w:r>
      <w:r w:rsidR="00344A5B" w:rsidRPr="00344A5B">
        <w:rPr>
          <w:rFonts w:ascii="Times New Roman" w:hAnsi="Times New Roman"/>
          <w:sz w:val="28"/>
          <w:szCs w:val="28"/>
          <w:u w:val="single"/>
        </w:rPr>
        <w:t>.</w:t>
      </w:r>
    </w:p>
    <w:p w:rsidR="008A6CC3" w:rsidRPr="009F4482" w:rsidRDefault="008A6CC3" w:rsidP="008A6CC3">
      <w:pPr>
        <w:jc w:val="both"/>
        <w:rPr>
          <w:sz w:val="28"/>
          <w:szCs w:val="28"/>
        </w:rPr>
      </w:pPr>
      <w:r w:rsidRPr="009F4482">
        <w:rPr>
          <w:sz w:val="28"/>
          <w:szCs w:val="28"/>
        </w:rPr>
        <w:t>20. Количество лестниц</w:t>
      </w:r>
      <w:r w:rsidR="00344A5B">
        <w:rPr>
          <w:sz w:val="28"/>
          <w:szCs w:val="28"/>
        </w:rPr>
        <w:t xml:space="preserve"> 4</w:t>
      </w:r>
      <w:r w:rsidRPr="00344A5B">
        <w:rPr>
          <w:sz w:val="28"/>
          <w:szCs w:val="28"/>
          <w:u w:val="single"/>
        </w:rPr>
        <w:t xml:space="preserve"> шт.</w:t>
      </w:r>
    </w:p>
    <w:p w:rsidR="008A6CC3" w:rsidRPr="009F4482" w:rsidRDefault="008A6CC3" w:rsidP="008A6CC3">
      <w:pPr>
        <w:jc w:val="both"/>
        <w:rPr>
          <w:sz w:val="28"/>
          <w:szCs w:val="28"/>
        </w:rPr>
      </w:pPr>
      <w:r w:rsidRPr="009F4482">
        <w:rPr>
          <w:sz w:val="28"/>
          <w:szCs w:val="28"/>
        </w:rPr>
        <w:t xml:space="preserve">21.Уборная площадь общих коридоров </w:t>
      </w:r>
      <w:r w:rsidR="00344A5B">
        <w:rPr>
          <w:sz w:val="28"/>
          <w:szCs w:val="28"/>
        </w:rPr>
        <w:t>-</w:t>
      </w:r>
    </w:p>
    <w:p w:rsidR="008A6CC3" w:rsidRPr="009F4482" w:rsidRDefault="008A6CC3" w:rsidP="008A6CC3">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344A5B">
        <w:rPr>
          <w:sz w:val="28"/>
          <w:szCs w:val="28"/>
        </w:rPr>
        <w:t xml:space="preserve"> -</w:t>
      </w:r>
    </w:p>
    <w:p w:rsidR="008A6CC3" w:rsidRPr="009F4482" w:rsidRDefault="008A6CC3" w:rsidP="008A6CC3">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344A5B">
        <w:rPr>
          <w:sz w:val="28"/>
          <w:szCs w:val="28"/>
        </w:rPr>
        <w:t xml:space="preserve"> -</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344A5B">
        <w:rPr>
          <w:sz w:val="28"/>
          <w:szCs w:val="28"/>
        </w:rPr>
        <w:t xml:space="preserve"> -</w:t>
      </w:r>
    </w:p>
    <w:p w:rsidR="008A6CC3" w:rsidRPr="009F4482" w:rsidRDefault="008A6CC3" w:rsidP="008A6CC3">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344A5B">
        <w:rPr>
          <w:bCs/>
          <w:sz w:val="28"/>
          <w:szCs w:val="28"/>
        </w:rPr>
        <w:t>-</w:t>
      </w:r>
    </w:p>
    <w:p w:rsidR="008A6CC3" w:rsidRPr="009F4482" w:rsidRDefault="008A6CC3" w:rsidP="008A6CC3">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8A6CC3" w:rsidRPr="009F4482" w:rsidTr="005B2216">
        <w:tc>
          <w:tcPr>
            <w:tcW w:w="3618" w:type="dxa"/>
          </w:tcPr>
          <w:p w:rsidR="008A6CC3" w:rsidRPr="009F4482" w:rsidRDefault="008A6CC3" w:rsidP="005B2216">
            <w:pPr>
              <w:rPr>
                <w:sz w:val="28"/>
                <w:szCs w:val="28"/>
              </w:rPr>
            </w:pPr>
            <w:r w:rsidRPr="009F4482">
              <w:rPr>
                <w:sz w:val="28"/>
                <w:szCs w:val="28"/>
              </w:rPr>
              <w:t>Наименование конструктивных элементов</w:t>
            </w:r>
          </w:p>
        </w:tc>
        <w:tc>
          <w:tcPr>
            <w:tcW w:w="2862" w:type="dxa"/>
          </w:tcPr>
          <w:p w:rsidR="008A6CC3" w:rsidRPr="009F4482" w:rsidRDefault="008A6CC3" w:rsidP="005B221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8A6CC3" w:rsidRPr="009F4482" w:rsidRDefault="008A6CC3" w:rsidP="005B2216">
            <w:pPr>
              <w:rPr>
                <w:sz w:val="28"/>
                <w:szCs w:val="28"/>
              </w:rPr>
            </w:pPr>
            <w:r w:rsidRPr="009F4482">
              <w:rPr>
                <w:sz w:val="28"/>
                <w:szCs w:val="28"/>
              </w:rPr>
              <w:t>Техническое состояние элементов  общего имущества многоквартирного дома</w:t>
            </w:r>
          </w:p>
        </w:tc>
      </w:tr>
      <w:tr w:rsidR="008A6CC3" w:rsidRPr="009F4482" w:rsidTr="005B2216">
        <w:tc>
          <w:tcPr>
            <w:tcW w:w="3618" w:type="dxa"/>
          </w:tcPr>
          <w:p w:rsidR="008A6CC3" w:rsidRPr="009F4482" w:rsidRDefault="008A6CC3" w:rsidP="005B2216">
            <w:pPr>
              <w:rPr>
                <w:sz w:val="28"/>
                <w:szCs w:val="28"/>
              </w:rPr>
            </w:pPr>
            <w:r w:rsidRPr="009F4482">
              <w:rPr>
                <w:sz w:val="28"/>
                <w:szCs w:val="28"/>
              </w:rPr>
              <w:t>1.Фундамент</w:t>
            </w:r>
          </w:p>
        </w:tc>
        <w:tc>
          <w:tcPr>
            <w:tcW w:w="2862" w:type="dxa"/>
          </w:tcPr>
          <w:p w:rsidR="008A6CC3" w:rsidRPr="009F4482" w:rsidRDefault="008A6CC3" w:rsidP="009446C9">
            <w:pPr>
              <w:rPr>
                <w:sz w:val="28"/>
                <w:szCs w:val="28"/>
              </w:rPr>
            </w:pPr>
            <w:r>
              <w:rPr>
                <w:sz w:val="28"/>
                <w:szCs w:val="28"/>
              </w:rPr>
              <w:t xml:space="preserve">из </w:t>
            </w:r>
            <w:r w:rsidR="009446C9">
              <w:rPr>
                <w:sz w:val="28"/>
                <w:szCs w:val="28"/>
              </w:rPr>
              <w:t>фундамент</w:t>
            </w:r>
            <w:r>
              <w:rPr>
                <w:sz w:val="28"/>
                <w:szCs w:val="28"/>
              </w:rPr>
              <w:t>ных блоков</w:t>
            </w:r>
            <w:r w:rsidR="00344A5B">
              <w:rPr>
                <w:sz w:val="28"/>
                <w:szCs w:val="28"/>
              </w:rPr>
              <w:t xml:space="preserve"> (фск) </w:t>
            </w:r>
          </w:p>
        </w:tc>
        <w:tc>
          <w:tcPr>
            <w:tcW w:w="3092" w:type="dxa"/>
          </w:tcPr>
          <w:p w:rsidR="008A6CC3" w:rsidRPr="009F4482" w:rsidRDefault="00097A8F" w:rsidP="005B2216">
            <w:pPr>
              <w:tabs>
                <w:tab w:val="left" w:pos="2100"/>
              </w:tabs>
              <w:rPr>
                <w:sz w:val="28"/>
                <w:szCs w:val="28"/>
              </w:rPr>
            </w:pPr>
            <w:r>
              <w:rPr>
                <w:sz w:val="28"/>
                <w:szCs w:val="28"/>
              </w:rPr>
              <w:t>хорошее</w:t>
            </w:r>
          </w:p>
        </w:tc>
      </w:tr>
      <w:tr w:rsidR="008A6CC3" w:rsidRPr="009F4482" w:rsidTr="005B2216">
        <w:tc>
          <w:tcPr>
            <w:tcW w:w="3618" w:type="dxa"/>
          </w:tcPr>
          <w:p w:rsidR="008A6CC3" w:rsidRPr="009F4482" w:rsidRDefault="008A6CC3" w:rsidP="005B2216">
            <w:pPr>
              <w:rPr>
                <w:sz w:val="28"/>
                <w:szCs w:val="28"/>
              </w:rPr>
            </w:pPr>
            <w:r w:rsidRPr="009F4482">
              <w:rPr>
                <w:sz w:val="28"/>
                <w:szCs w:val="28"/>
              </w:rPr>
              <w:t>2. Наружные  и внутренние капитальные стены</w:t>
            </w:r>
          </w:p>
        </w:tc>
        <w:tc>
          <w:tcPr>
            <w:tcW w:w="2862" w:type="dxa"/>
          </w:tcPr>
          <w:p w:rsidR="008A6CC3" w:rsidRPr="009F4482" w:rsidRDefault="009446C9" w:rsidP="005B2216">
            <w:pPr>
              <w:rPr>
                <w:sz w:val="28"/>
                <w:szCs w:val="28"/>
              </w:rPr>
            </w:pPr>
            <w:r>
              <w:rPr>
                <w:sz w:val="28"/>
                <w:szCs w:val="28"/>
              </w:rPr>
              <w:t>кирпич</w:t>
            </w:r>
          </w:p>
        </w:tc>
        <w:tc>
          <w:tcPr>
            <w:tcW w:w="3092" w:type="dxa"/>
          </w:tcPr>
          <w:p w:rsidR="008A6CC3" w:rsidRPr="009F4482" w:rsidRDefault="00097A8F" w:rsidP="005B2216">
            <w:pPr>
              <w:tabs>
                <w:tab w:val="left" w:pos="2100"/>
              </w:tabs>
              <w:rPr>
                <w:sz w:val="28"/>
                <w:szCs w:val="28"/>
              </w:rPr>
            </w:pPr>
            <w:r>
              <w:rPr>
                <w:sz w:val="28"/>
                <w:szCs w:val="28"/>
              </w:rPr>
              <w:t>хорошее</w:t>
            </w:r>
          </w:p>
        </w:tc>
      </w:tr>
      <w:tr w:rsidR="008A6CC3" w:rsidRPr="009F4482" w:rsidTr="005B2216">
        <w:tc>
          <w:tcPr>
            <w:tcW w:w="3618" w:type="dxa"/>
          </w:tcPr>
          <w:p w:rsidR="008A6CC3" w:rsidRPr="009F4482" w:rsidRDefault="008A6CC3" w:rsidP="005B2216">
            <w:pPr>
              <w:rPr>
                <w:sz w:val="28"/>
                <w:szCs w:val="28"/>
              </w:rPr>
            </w:pPr>
            <w:r w:rsidRPr="009F4482">
              <w:rPr>
                <w:sz w:val="28"/>
                <w:szCs w:val="28"/>
              </w:rPr>
              <w:t>3. Перегородки</w:t>
            </w:r>
          </w:p>
        </w:tc>
        <w:tc>
          <w:tcPr>
            <w:tcW w:w="2862" w:type="dxa"/>
          </w:tcPr>
          <w:p w:rsidR="008A6CC3" w:rsidRPr="009F4482" w:rsidRDefault="009446C9" w:rsidP="005B2216">
            <w:pPr>
              <w:rPr>
                <w:sz w:val="28"/>
                <w:szCs w:val="28"/>
              </w:rPr>
            </w:pPr>
            <w:r>
              <w:rPr>
                <w:sz w:val="28"/>
                <w:szCs w:val="28"/>
              </w:rPr>
              <w:t>кирпич</w:t>
            </w:r>
            <w:r w:rsidR="00453962">
              <w:rPr>
                <w:sz w:val="28"/>
                <w:szCs w:val="28"/>
              </w:rPr>
              <w:t>ные</w:t>
            </w:r>
          </w:p>
        </w:tc>
        <w:tc>
          <w:tcPr>
            <w:tcW w:w="3092" w:type="dxa"/>
          </w:tcPr>
          <w:p w:rsidR="008A6CC3" w:rsidRPr="009F4482" w:rsidRDefault="00097A8F" w:rsidP="005B2216">
            <w:pPr>
              <w:tabs>
                <w:tab w:val="left" w:pos="2100"/>
              </w:tabs>
              <w:rPr>
                <w:sz w:val="28"/>
                <w:szCs w:val="28"/>
              </w:rPr>
            </w:pPr>
            <w:r>
              <w:rPr>
                <w:sz w:val="28"/>
                <w:szCs w:val="28"/>
              </w:rPr>
              <w:t>хорошее</w:t>
            </w:r>
          </w:p>
        </w:tc>
      </w:tr>
      <w:tr w:rsidR="008A6CC3" w:rsidRPr="009F4482" w:rsidTr="005B2216">
        <w:tc>
          <w:tcPr>
            <w:tcW w:w="3618" w:type="dxa"/>
          </w:tcPr>
          <w:p w:rsidR="008A6CC3" w:rsidRPr="009F4482" w:rsidRDefault="008A6CC3" w:rsidP="005B2216">
            <w:pPr>
              <w:rPr>
                <w:sz w:val="28"/>
                <w:szCs w:val="28"/>
              </w:rPr>
            </w:pPr>
            <w:r w:rsidRPr="009F4482">
              <w:rPr>
                <w:sz w:val="28"/>
                <w:szCs w:val="28"/>
              </w:rPr>
              <w:t>4. Перекрытия</w:t>
            </w:r>
          </w:p>
          <w:p w:rsidR="008A6CC3" w:rsidRPr="009F4482" w:rsidRDefault="008A6CC3" w:rsidP="005B2216">
            <w:pPr>
              <w:rPr>
                <w:sz w:val="28"/>
                <w:szCs w:val="28"/>
              </w:rPr>
            </w:pPr>
            <w:r w:rsidRPr="009F4482">
              <w:rPr>
                <w:sz w:val="28"/>
                <w:szCs w:val="28"/>
              </w:rPr>
              <w:t xml:space="preserve">   - чердачные</w:t>
            </w:r>
          </w:p>
          <w:p w:rsidR="008A6CC3" w:rsidRPr="009F4482" w:rsidRDefault="008A6CC3" w:rsidP="005B2216">
            <w:pPr>
              <w:rPr>
                <w:sz w:val="28"/>
                <w:szCs w:val="28"/>
              </w:rPr>
            </w:pPr>
            <w:r w:rsidRPr="009F4482">
              <w:rPr>
                <w:sz w:val="28"/>
                <w:szCs w:val="28"/>
              </w:rPr>
              <w:t xml:space="preserve">   - междуэтажные</w:t>
            </w:r>
          </w:p>
          <w:p w:rsidR="008A6CC3" w:rsidRPr="009F4482" w:rsidRDefault="008A6CC3" w:rsidP="005B2216">
            <w:pPr>
              <w:rPr>
                <w:sz w:val="28"/>
                <w:szCs w:val="28"/>
              </w:rPr>
            </w:pPr>
            <w:r w:rsidRPr="009F4482">
              <w:rPr>
                <w:sz w:val="28"/>
                <w:szCs w:val="28"/>
              </w:rPr>
              <w:t xml:space="preserve">   - подвальные</w:t>
            </w:r>
          </w:p>
          <w:p w:rsidR="008A6CC3" w:rsidRPr="009F4482" w:rsidRDefault="008A6CC3" w:rsidP="005B2216">
            <w:pPr>
              <w:rPr>
                <w:sz w:val="28"/>
                <w:szCs w:val="28"/>
              </w:rPr>
            </w:pPr>
            <w:r w:rsidRPr="009F4482">
              <w:rPr>
                <w:sz w:val="28"/>
                <w:szCs w:val="28"/>
              </w:rPr>
              <w:t xml:space="preserve">   - другое</w:t>
            </w:r>
          </w:p>
        </w:tc>
        <w:tc>
          <w:tcPr>
            <w:tcW w:w="2862" w:type="dxa"/>
          </w:tcPr>
          <w:p w:rsidR="008A6CC3" w:rsidRPr="009F4482" w:rsidRDefault="008A6CC3" w:rsidP="005B2216">
            <w:pPr>
              <w:rPr>
                <w:sz w:val="28"/>
                <w:szCs w:val="28"/>
              </w:rPr>
            </w:pPr>
            <w:r w:rsidRPr="009F4482">
              <w:rPr>
                <w:sz w:val="28"/>
                <w:szCs w:val="28"/>
              </w:rPr>
              <w:t xml:space="preserve">железобетонные </w:t>
            </w:r>
          </w:p>
        </w:tc>
        <w:tc>
          <w:tcPr>
            <w:tcW w:w="3092" w:type="dxa"/>
          </w:tcPr>
          <w:p w:rsidR="008A6CC3" w:rsidRPr="009F4482" w:rsidRDefault="00097A8F" w:rsidP="005B2216">
            <w:pPr>
              <w:tabs>
                <w:tab w:val="left" w:pos="2100"/>
              </w:tabs>
              <w:rPr>
                <w:sz w:val="28"/>
                <w:szCs w:val="28"/>
              </w:rPr>
            </w:pPr>
            <w:r>
              <w:rPr>
                <w:sz w:val="28"/>
                <w:szCs w:val="28"/>
              </w:rPr>
              <w:t>хорошее</w:t>
            </w:r>
          </w:p>
        </w:tc>
      </w:tr>
      <w:tr w:rsidR="008A6CC3" w:rsidRPr="009F4482" w:rsidTr="005B2216">
        <w:tc>
          <w:tcPr>
            <w:tcW w:w="3618" w:type="dxa"/>
          </w:tcPr>
          <w:p w:rsidR="008A6CC3" w:rsidRPr="009F4482" w:rsidRDefault="008A6CC3" w:rsidP="005B2216">
            <w:pPr>
              <w:rPr>
                <w:sz w:val="28"/>
                <w:szCs w:val="28"/>
              </w:rPr>
            </w:pPr>
            <w:r w:rsidRPr="009F4482">
              <w:rPr>
                <w:sz w:val="28"/>
                <w:szCs w:val="28"/>
              </w:rPr>
              <w:t>5. Крыша</w:t>
            </w:r>
          </w:p>
        </w:tc>
        <w:tc>
          <w:tcPr>
            <w:tcW w:w="2862" w:type="dxa"/>
          </w:tcPr>
          <w:p w:rsidR="008A6CC3" w:rsidRPr="0021295F" w:rsidRDefault="008A6CC3" w:rsidP="005B2216">
            <w:pPr>
              <w:rPr>
                <w:sz w:val="28"/>
                <w:szCs w:val="28"/>
              </w:rPr>
            </w:pPr>
            <w:r w:rsidRPr="0021295F">
              <w:rPr>
                <w:sz w:val="28"/>
                <w:szCs w:val="28"/>
              </w:rPr>
              <w:t>рулонная</w:t>
            </w:r>
            <w:r>
              <w:rPr>
                <w:sz w:val="28"/>
                <w:szCs w:val="28"/>
              </w:rPr>
              <w:t xml:space="preserve"> кровля совмещенная с перекрытием</w:t>
            </w:r>
          </w:p>
        </w:tc>
        <w:tc>
          <w:tcPr>
            <w:tcW w:w="3092" w:type="dxa"/>
          </w:tcPr>
          <w:p w:rsidR="008A6CC3" w:rsidRPr="009F4482" w:rsidRDefault="009446C9" w:rsidP="005B2216">
            <w:pPr>
              <w:tabs>
                <w:tab w:val="left" w:pos="2100"/>
              </w:tabs>
              <w:rPr>
                <w:sz w:val="28"/>
                <w:szCs w:val="28"/>
              </w:rPr>
            </w:pPr>
            <w:r>
              <w:rPr>
                <w:sz w:val="28"/>
                <w:szCs w:val="28"/>
              </w:rPr>
              <w:t>хорошее</w:t>
            </w:r>
          </w:p>
        </w:tc>
      </w:tr>
      <w:tr w:rsidR="008A6CC3" w:rsidRPr="009F4482" w:rsidTr="005B2216">
        <w:tc>
          <w:tcPr>
            <w:tcW w:w="3618" w:type="dxa"/>
          </w:tcPr>
          <w:p w:rsidR="008A6CC3" w:rsidRPr="009F4482" w:rsidRDefault="008A6CC3" w:rsidP="005B2216">
            <w:pPr>
              <w:rPr>
                <w:sz w:val="28"/>
                <w:szCs w:val="28"/>
              </w:rPr>
            </w:pPr>
            <w:r w:rsidRPr="009F4482">
              <w:rPr>
                <w:sz w:val="28"/>
                <w:szCs w:val="28"/>
              </w:rPr>
              <w:t>6. Полы</w:t>
            </w:r>
          </w:p>
        </w:tc>
        <w:tc>
          <w:tcPr>
            <w:tcW w:w="2862" w:type="dxa"/>
          </w:tcPr>
          <w:p w:rsidR="008A6CC3" w:rsidRPr="009F4482" w:rsidRDefault="009446C9" w:rsidP="005B2216">
            <w:pPr>
              <w:rPr>
                <w:sz w:val="28"/>
                <w:szCs w:val="28"/>
              </w:rPr>
            </w:pPr>
            <w:r>
              <w:rPr>
                <w:sz w:val="28"/>
                <w:szCs w:val="28"/>
              </w:rPr>
              <w:t>бетонные покрытые линоле</w:t>
            </w:r>
            <w:r w:rsidR="008A6CC3">
              <w:rPr>
                <w:sz w:val="28"/>
                <w:szCs w:val="28"/>
              </w:rPr>
              <w:t>умом</w:t>
            </w:r>
          </w:p>
        </w:tc>
        <w:tc>
          <w:tcPr>
            <w:tcW w:w="3092" w:type="dxa"/>
          </w:tcPr>
          <w:p w:rsidR="008A6CC3" w:rsidRPr="009F4482" w:rsidRDefault="00097A8F" w:rsidP="005B2216">
            <w:pPr>
              <w:tabs>
                <w:tab w:val="left" w:pos="2100"/>
              </w:tabs>
              <w:rPr>
                <w:sz w:val="28"/>
                <w:szCs w:val="28"/>
              </w:rPr>
            </w:pPr>
            <w:r>
              <w:rPr>
                <w:sz w:val="28"/>
                <w:szCs w:val="28"/>
              </w:rPr>
              <w:t>хорошее</w:t>
            </w:r>
          </w:p>
        </w:tc>
      </w:tr>
      <w:tr w:rsidR="008A6CC3" w:rsidRPr="009F4482" w:rsidTr="005B2216">
        <w:tc>
          <w:tcPr>
            <w:tcW w:w="3618" w:type="dxa"/>
          </w:tcPr>
          <w:p w:rsidR="008A6CC3" w:rsidRPr="009F4482" w:rsidRDefault="008A6CC3" w:rsidP="005B2216">
            <w:pPr>
              <w:rPr>
                <w:sz w:val="28"/>
                <w:szCs w:val="28"/>
              </w:rPr>
            </w:pPr>
            <w:r w:rsidRPr="009F4482">
              <w:rPr>
                <w:sz w:val="28"/>
                <w:szCs w:val="28"/>
              </w:rPr>
              <w:t>7. Проемы</w:t>
            </w:r>
          </w:p>
          <w:p w:rsidR="008A6CC3" w:rsidRPr="009F4482" w:rsidRDefault="008A6CC3" w:rsidP="005B2216">
            <w:pPr>
              <w:rPr>
                <w:sz w:val="28"/>
                <w:szCs w:val="28"/>
              </w:rPr>
            </w:pPr>
            <w:r w:rsidRPr="009F4482">
              <w:rPr>
                <w:sz w:val="28"/>
                <w:szCs w:val="28"/>
              </w:rPr>
              <w:t>- окна</w:t>
            </w:r>
          </w:p>
          <w:p w:rsidR="008A6CC3" w:rsidRPr="009F4482" w:rsidRDefault="008A6CC3" w:rsidP="005B2216">
            <w:pPr>
              <w:rPr>
                <w:sz w:val="28"/>
                <w:szCs w:val="28"/>
              </w:rPr>
            </w:pPr>
            <w:r w:rsidRPr="009F4482">
              <w:rPr>
                <w:sz w:val="28"/>
                <w:szCs w:val="28"/>
              </w:rPr>
              <w:t>- двери</w:t>
            </w:r>
          </w:p>
          <w:p w:rsidR="008A6CC3" w:rsidRPr="009F4482" w:rsidRDefault="008A6CC3" w:rsidP="005B2216">
            <w:pPr>
              <w:rPr>
                <w:sz w:val="28"/>
                <w:szCs w:val="28"/>
              </w:rPr>
            </w:pPr>
            <w:r w:rsidRPr="009F4482">
              <w:rPr>
                <w:sz w:val="28"/>
                <w:szCs w:val="28"/>
              </w:rPr>
              <w:t>- другое</w:t>
            </w:r>
          </w:p>
        </w:tc>
        <w:tc>
          <w:tcPr>
            <w:tcW w:w="2862" w:type="dxa"/>
          </w:tcPr>
          <w:p w:rsidR="008A6CC3" w:rsidRPr="009F4482" w:rsidRDefault="008A6CC3" w:rsidP="005B2216">
            <w:pPr>
              <w:rPr>
                <w:sz w:val="28"/>
                <w:szCs w:val="28"/>
              </w:rPr>
            </w:pPr>
          </w:p>
          <w:p w:rsidR="008A6CC3" w:rsidRPr="009F4482" w:rsidRDefault="008A6CC3" w:rsidP="005B2216">
            <w:pPr>
              <w:rPr>
                <w:sz w:val="28"/>
                <w:szCs w:val="28"/>
              </w:rPr>
            </w:pPr>
            <w:r w:rsidRPr="009F4482">
              <w:rPr>
                <w:sz w:val="28"/>
                <w:szCs w:val="28"/>
              </w:rPr>
              <w:t>простые в шпунт</w:t>
            </w:r>
          </w:p>
          <w:p w:rsidR="008A6CC3" w:rsidRPr="009F4482" w:rsidRDefault="008A6CC3" w:rsidP="005B2216">
            <w:pPr>
              <w:rPr>
                <w:sz w:val="28"/>
                <w:szCs w:val="28"/>
              </w:rPr>
            </w:pPr>
          </w:p>
        </w:tc>
        <w:tc>
          <w:tcPr>
            <w:tcW w:w="3092" w:type="dxa"/>
          </w:tcPr>
          <w:p w:rsidR="008A6CC3" w:rsidRPr="009F4482" w:rsidRDefault="00097A8F" w:rsidP="005B2216">
            <w:pPr>
              <w:tabs>
                <w:tab w:val="left" w:pos="2100"/>
              </w:tabs>
              <w:rPr>
                <w:sz w:val="28"/>
                <w:szCs w:val="28"/>
              </w:rPr>
            </w:pPr>
            <w:r>
              <w:rPr>
                <w:sz w:val="28"/>
                <w:szCs w:val="28"/>
              </w:rPr>
              <w:t>хорошее</w:t>
            </w:r>
          </w:p>
        </w:tc>
      </w:tr>
      <w:tr w:rsidR="008A6CC3" w:rsidRPr="009F4482" w:rsidTr="005B2216">
        <w:tc>
          <w:tcPr>
            <w:tcW w:w="3618" w:type="dxa"/>
          </w:tcPr>
          <w:p w:rsidR="008A6CC3" w:rsidRPr="009F4482" w:rsidRDefault="008A6CC3" w:rsidP="005B2216">
            <w:pPr>
              <w:rPr>
                <w:sz w:val="28"/>
                <w:szCs w:val="28"/>
              </w:rPr>
            </w:pPr>
            <w:r w:rsidRPr="009F4482">
              <w:rPr>
                <w:sz w:val="28"/>
                <w:szCs w:val="28"/>
              </w:rPr>
              <w:t>8. Отделка</w:t>
            </w:r>
          </w:p>
          <w:p w:rsidR="008A6CC3" w:rsidRPr="009F4482" w:rsidRDefault="008A6CC3" w:rsidP="005B2216">
            <w:pPr>
              <w:rPr>
                <w:sz w:val="28"/>
                <w:szCs w:val="28"/>
              </w:rPr>
            </w:pPr>
            <w:r w:rsidRPr="009F4482">
              <w:rPr>
                <w:sz w:val="28"/>
                <w:szCs w:val="28"/>
              </w:rPr>
              <w:t>- внутренняя</w:t>
            </w:r>
          </w:p>
          <w:p w:rsidR="008A6CC3" w:rsidRPr="009F4482" w:rsidRDefault="008A6CC3" w:rsidP="005B2216">
            <w:pPr>
              <w:rPr>
                <w:sz w:val="28"/>
                <w:szCs w:val="28"/>
              </w:rPr>
            </w:pPr>
            <w:r w:rsidRPr="009F4482">
              <w:rPr>
                <w:sz w:val="28"/>
                <w:szCs w:val="28"/>
              </w:rPr>
              <w:t>- наружная</w:t>
            </w:r>
          </w:p>
          <w:p w:rsidR="008A6CC3" w:rsidRPr="009F4482" w:rsidRDefault="008A6CC3" w:rsidP="005B2216">
            <w:pPr>
              <w:rPr>
                <w:sz w:val="28"/>
                <w:szCs w:val="28"/>
              </w:rPr>
            </w:pPr>
            <w:r w:rsidRPr="009F4482">
              <w:rPr>
                <w:sz w:val="28"/>
                <w:szCs w:val="28"/>
              </w:rPr>
              <w:t>- другое</w:t>
            </w:r>
          </w:p>
        </w:tc>
        <w:tc>
          <w:tcPr>
            <w:tcW w:w="2862" w:type="dxa"/>
          </w:tcPr>
          <w:p w:rsidR="008A6CC3" w:rsidRPr="009F4482" w:rsidRDefault="008A6CC3" w:rsidP="005B2216">
            <w:pPr>
              <w:rPr>
                <w:sz w:val="28"/>
                <w:szCs w:val="28"/>
              </w:rPr>
            </w:pPr>
            <w:r w:rsidRPr="009F4482">
              <w:rPr>
                <w:sz w:val="28"/>
                <w:szCs w:val="28"/>
              </w:rPr>
              <w:t>обычная</w:t>
            </w:r>
          </w:p>
        </w:tc>
        <w:tc>
          <w:tcPr>
            <w:tcW w:w="3092" w:type="dxa"/>
          </w:tcPr>
          <w:p w:rsidR="008A6CC3" w:rsidRPr="009F4482" w:rsidRDefault="00097A8F" w:rsidP="005B2216">
            <w:pPr>
              <w:tabs>
                <w:tab w:val="left" w:pos="2100"/>
              </w:tabs>
              <w:rPr>
                <w:sz w:val="28"/>
                <w:szCs w:val="28"/>
              </w:rPr>
            </w:pPr>
            <w:r>
              <w:rPr>
                <w:sz w:val="28"/>
                <w:szCs w:val="28"/>
              </w:rPr>
              <w:t>хорошее</w:t>
            </w:r>
          </w:p>
        </w:tc>
      </w:tr>
      <w:tr w:rsidR="008A6CC3" w:rsidRPr="009F4482" w:rsidTr="005B2216">
        <w:tc>
          <w:tcPr>
            <w:tcW w:w="3618" w:type="dxa"/>
          </w:tcPr>
          <w:p w:rsidR="008A6CC3" w:rsidRPr="009F4482" w:rsidRDefault="008A6CC3" w:rsidP="005B2216">
            <w:pPr>
              <w:rPr>
                <w:sz w:val="28"/>
                <w:szCs w:val="28"/>
              </w:rPr>
            </w:pPr>
            <w:r w:rsidRPr="009F4482">
              <w:rPr>
                <w:sz w:val="28"/>
                <w:szCs w:val="28"/>
              </w:rPr>
              <w:t>9. Механическое, электрическое, санитарно-техническое и иное оборудование</w:t>
            </w:r>
          </w:p>
          <w:p w:rsidR="008A6CC3" w:rsidRPr="009F4482" w:rsidRDefault="008A6CC3" w:rsidP="005B2216">
            <w:pPr>
              <w:rPr>
                <w:sz w:val="28"/>
                <w:szCs w:val="28"/>
              </w:rPr>
            </w:pPr>
            <w:r w:rsidRPr="009F4482">
              <w:rPr>
                <w:sz w:val="28"/>
                <w:szCs w:val="28"/>
              </w:rPr>
              <w:t>- ванны напольные</w:t>
            </w:r>
          </w:p>
          <w:p w:rsidR="008A6CC3" w:rsidRPr="009F4482" w:rsidRDefault="008A6CC3" w:rsidP="005B2216">
            <w:pPr>
              <w:rPr>
                <w:sz w:val="28"/>
                <w:szCs w:val="28"/>
              </w:rPr>
            </w:pPr>
            <w:r w:rsidRPr="009F4482">
              <w:rPr>
                <w:sz w:val="28"/>
                <w:szCs w:val="28"/>
              </w:rPr>
              <w:t>- электроплиты</w:t>
            </w:r>
          </w:p>
          <w:p w:rsidR="008A6CC3" w:rsidRPr="009F4482" w:rsidRDefault="008A6CC3" w:rsidP="005B2216">
            <w:pPr>
              <w:rPr>
                <w:sz w:val="28"/>
                <w:szCs w:val="28"/>
              </w:rPr>
            </w:pPr>
            <w:r w:rsidRPr="009F4482">
              <w:rPr>
                <w:sz w:val="28"/>
                <w:szCs w:val="28"/>
              </w:rPr>
              <w:t>- телефонные сети и оборудование</w:t>
            </w:r>
          </w:p>
          <w:p w:rsidR="008A6CC3" w:rsidRPr="009F4482" w:rsidRDefault="008A6CC3" w:rsidP="005B2216">
            <w:pPr>
              <w:rPr>
                <w:sz w:val="28"/>
                <w:szCs w:val="28"/>
              </w:rPr>
            </w:pPr>
            <w:r w:rsidRPr="009F4482">
              <w:rPr>
                <w:sz w:val="28"/>
                <w:szCs w:val="28"/>
              </w:rPr>
              <w:t>- сети проводного радиовещания</w:t>
            </w:r>
          </w:p>
          <w:p w:rsidR="008A6CC3" w:rsidRPr="009F4482" w:rsidRDefault="008A6CC3" w:rsidP="005B2216">
            <w:pPr>
              <w:rPr>
                <w:sz w:val="28"/>
                <w:szCs w:val="28"/>
              </w:rPr>
            </w:pPr>
            <w:r w:rsidRPr="009F4482">
              <w:rPr>
                <w:sz w:val="28"/>
                <w:szCs w:val="28"/>
              </w:rPr>
              <w:t>- сигнализация</w:t>
            </w:r>
          </w:p>
          <w:p w:rsidR="008A6CC3" w:rsidRPr="009F4482" w:rsidRDefault="008A6CC3" w:rsidP="005B2216">
            <w:pPr>
              <w:rPr>
                <w:sz w:val="28"/>
                <w:szCs w:val="28"/>
              </w:rPr>
            </w:pPr>
            <w:r w:rsidRPr="009F4482">
              <w:rPr>
                <w:sz w:val="28"/>
                <w:szCs w:val="28"/>
              </w:rPr>
              <w:lastRenderedPageBreak/>
              <w:t>- мусоропровод</w:t>
            </w:r>
          </w:p>
          <w:p w:rsidR="008A6CC3" w:rsidRPr="009F4482" w:rsidRDefault="008A6CC3" w:rsidP="005B2216">
            <w:pPr>
              <w:rPr>
                <w:sz w:val="28"/>
                <w:szCs w:val="28"/>
              </w:rPr>
            </w:pPr>
            <w:r w:rsidRPr="009F4482">
              <w:rPr>
                <w:sz w:val="28"/>
                <w:szCs w:val="28"/>
              </w:rPr>
              <w:t>- лифт</w:t>
            </w:r>
          </w:p>
          <w:p w:rsidR="008A6CC3" w:rsidRPr="009F4482" w:rsidRDefault="008A6CC3" w:rsidP="005B2216">
            <w:pPr>
              <w:rPr>
                <w:sz w:val="28"/>
                <w:szCs w:val="28"/>
              </w:rPr>
            </w:pPr>
            <w:r w:rsidRPr="009F4482">
              <w:rPr>
                <w:sz w:val="28"/>
                <w:szCs w:val="28"/>
              </w:rPr>
              <w:t>- вентиляция</w:t>
            </w:r>
          </w:p>
          <w:p w:rsidR="008A6CC3" w:rsidRPr="009F4482" w:rsidRDefault="008A6CC3" w:rsidP="005B2216">
            <w:pPr>
              <w:rPr>
                <w:sz w:val="28"/>
                <w:szCs w:val="28"/>
              </w:rPr>
            </w:pPr>
            <w:r w:rsidRPr="009F4482">
              <w:rPr>
                <w:sz w:val="28"/>
                <w:szCs w:val="28"/>
              </w:rPr>
              <w:t>- другое</w:t>
            </w:r>
          </w:p>
        </w:tc>
        <w:tc>
          <w:tcPr>
            <w:tcW w:w="2862" w:type="dxa"/>
          </w:tcPr>
          <w:p w:rsidR="008A6CC3" w:rsidRPr="009F4482" w:rsidRDefault="008A6CC3" w:rsidP="005B2216">
            <w:pPr>
              <w:rPr>
                <w:sz w:val="28"/>
                <w:szCs w:val="28"/>
              </w:rPr>
            </w:pPr>
            <w:r w:rsidRPr="009F4482">
              <w:rPr>
                <w:sz w:val="28"/>
                <w:szCs w:val="28"/>
              </w:rPr>
              <w:lastRenderedPageBreak/>
              <w:t>соответствуют выбранному образцу</w:t>
            </w:r>
          </w:p>
          <w:p w:rsidR="008A6CC3" w:rsidRPr="009F4482" w:rsidRDefault="008A6CC3" w:rsidP="005B2216">
            <w:pPr>
              <w:rPr>
                <w:sz w:val="28"/>
                <w:szCs w:val="28"/>
              </w:rPr>
            </w:pPr>
          </w:p>
          <w:p w:rsidR="008A6CC3" w:rsidRPr="009F4482" w:rsidRDefault="008A6CC3" w:rsidP="005B2216">
            <w:pPr>
              <w:rPr>
                <w:sz w:val="28"/>
                <w:szCs w:val="28"/>
              </w:rPr>
            </w:pPr>
          </w:p>
          <w:p w:rsidR="008A6CC3" w:rsidRPr="009F4482" w:rsidRDefault="008A6CC3" w:rsidP="005B2216">
            <w:pPr>
              <w:rPr>
                <w:sz w:val="28"/>
                <w:szCs w:val="28"/>
              </w:rPr>
            </w:pPr>
          </w:p>
          <w:p w:rsidR="008A6CC3" w:rsidRPr="009F4482" w:rsidRDefault="008A6CC3" w:rsidP="005B2216">
            <w:pPr>
              <w:rPr>
                <w:sz w:val="28"/>
                <w:szCs w:val="28"/>
              </w:rPr>
            </w:pPr>
            <w:r w:rsidRPr="009F4482">
              <w:rPr>
                <w:sz w:val="28"/>
                <w:szCs w:val="28"/>
              </w:rPr>
              <w:t>-</w:t>
            </w:r>
          </w:p>
          <w:p w:rsidR="008A6CC3" w:rsidRPr="009F4482" w:rsidRDefault="008A6CC3" w:rsidP="005B2216">
            <w:pPr>
              <w:rPr>
                <w:sz w:val="28"/>
                <w:szCs w:val="28"/>
              </w:rPr>
            </w:pPr>
          </w:p>
          <w:p w:rsidR="008A6CC3" w:rsidRPr="009F4482" w:rsidRDefault="008A6CC3" w:rsidP="005B2216">
            <w:pPr>
              <w:rPr>
                <w:sz w:val="28"/>
                <w:szCs w:val="28"/>
              </w:rPr>
            </w:pPr>
          </w:p>
          <w:p w:rsidR="008A6CC3" w:rsidRPr="009F4482" w:rsidRDefault="008A6CC3" w:rsidP="005B2216">
            <w:pPr>
              <w:rPr>
                <w:sz w:val="28"/>
                <w:szCs w:val="28"/>
              </w:rPr>
            </w:pPr>
          </w:p>
          <w:p w:rsidR="008A6CC3" w:rsidRPr="009F4482" w:rsidRDefault="008A6CC3" w:rsidP="005B2216">
            <w:pPr>
              <w:rPr>
                <w:sz w:val="28"/>
                <w:szCs w:val="28"/>
              </w:rPr>
            </w:pPr>
            <w:r w:rsidRPr="009F4482">
              <w:rPr>
                <w:sz w:val="28"/>
                <w:szCs w:val="28"/>
              </w:rPr>
              <w:t>-</w:t>
            </w:r>
          </w:p>
          <w:p w:rsidR="008A6CC3" w:rsidRPr="009F4482" w:rsidRDefault="008A6CC3" w:rsidP="005B2216">
            <w:pPr>
              <w:rPr>
                <w:sz w:val="28"/>
                <w:szCs w:val="28"/>
              </w:rPr>
            </w:pPr>
            <w:r w:rsidRPr="009F4482">
              <w:rPr>
                <w:sz w:val="28"/>
                <w:szCs w:val="28"/>
              </w:rPr>
              <w:t>-</w:t>
            </w:r>
          </w:p>
          <w:p w:rsidR="008A6CC3" w:rsidRPr="009F4482" w:rsidRDefault="008A6CC3" w:rsidP="005B2216">
            <w:pPr>
              <w:rPr>
                <w:sz w:val="28"/>
                <w:szCs w:val="28"/>
              </w:rPr>
            </w:pPr>
            <w:r w:rsidRPr="009F4482">
              <w:rPr>
                <w:sz w:val="28"/>
                <w:szCs w:val="28"/>
              </w:rPr>
              <w:lastRenderedPageBreak/>
              <w:t>-</w:t>
            </w:r>
          </w:p>
          <w:p w:rsidR="008A6CC3" w:rsidRPr="009F4482" w:rsidRDefault="008A6CC3" w:rsidP="005B2216">
            <w:pPr>
              <w:rPr>
                <w:sz w:val="28"/>
                <w:szCs w:val="28"/>
              </w:rPr>
            </w:pPr>
            <w:r w:rsidRPr="009F4482">
              <w:rPr>
                <w:sz w:val="28"/>
                <w:szCs w:val="28"/>
              </w:rPr>
              <w:t>-</w:t>
            </w:r>
          </w:p>
          <w:p w:rsidR="008A6CC3" w:rsidRPr="009F4482" w:rsidRDefault="008A6CC3" w:rsidP="005B2216">
            <w:pPr>
              <w:rPr>
                <w:sz w:val="28"/>
                <w:szCs w:val="28"/>
              </w:rPr>
            </w:pPr>
            <w:r w:rsidRPr="009F4482">
              <w:rPr>
                <w:sz w:val="28"/>
                <w:szCs w:val="28"/>
              </w:rPr>
              <w:t>-</w:t>
            </w:r>
          </w:p>
          <w:p w:rsidR="008A6CC3" w:rsidRPr="009F4482" w:rsidRDefault="008A6CC3" w:rsidP="005B2216">
            <w:pPr>
              <w:rPr>
                <w:sz w:val="28"/>
                <w:szCs w:val="28"/>
              </w:rPr>
            </w:pPr>
            <w:r w:rsidRPr="009F4482">
              <w:rPr>
                <w:sz w:val="28"/>
                <w:szCs w:val="28"/>
              </w:rPr>
              <w:t>-</w:t>
            </w:r>
          </w:p>
        </w:tc>
        <w:tc>
          <w:tcPr>
            <w:tcW w:w="3092" w:type="dxa"/>
          </w:tcPr>
          <w:p w:rsidR="008A6CC3" w:rsidRPr="009F4482" w:rsidRDefault="00097A8F" w:rsidP="005B2216">
            <w:pPr>
              <w:tabs>
                <w:tab w:val="left" w:pos="2100"/>
              </w:tabs>
              <w:rPr>
                <w:sz w:val="28"/>
                <w:szCs w:val="28"/>
              </w:rPr>
            </w:pPr>
            <w:r>
              <w:rPr>
                <w:sz w:val="28"/>
                <w:szCs w:val="28"/>
              </w:rPr>
              <w:lastRenderedPageBreak/>
              <w:t>хорошее</w:t>
            </w:r>
          </w:p>
        </w:tc>
      </w:tr>
      <w:tr w:rsidR="008A6CC3" w:rsidRPr="009F4482" w:rsidTr="005B2216">
        <w:tc>
          <w:tcPr>
            <w:tcW w:w="3618" w:type="dxa"/>
          </w:tcPr>
          <w:p w:rsidR="008A6CC3" w:rsidRPr="009F4482" w:rsidRDefault="008A6CC3" w:rsidP="005B221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8A6CC3" w:rsidRPr="009F4482" w:rsidRDefault="008A6CC3" w:rsidP="005B2216">
            <w:pPr>
              <w:spacing w:line="216" w:lineRule="auto"/>
              <w:rPr>
                <w:sz w:val="28"/>
                <w:szCs w:val="28"/>
              </w:rPr>
            </w:pPr>
            <w:r w:rsidRPr="009F4482">
              <w:rPr>
                <w:sz w:val="28"/>
                <w:szCs w:val="28"/>
              </w:rPr>
              <w:t>- электроснабжение</w:t>
            </w:r>
          </w:p>
          <w:p w:rsidR="008A6CC3" w:rsidRPr="009F4482" w:rsidRDefault="008A6CC3" w:rsidP="005B2216">
            <w:pPr>
              <w:spacing w:line="216" w:lineRule="auto"/>
              <w:rPr>
                <w:sz w:val="28"/>
                <w:szCs w:val="28"/>
              </w:rPr>
            </w:pPr>
            <w:r w:rsidRPr="009F4482">
              <w:rPr>
                <w:sz w:val="28"/>
                <w:szCs w:val="28"/>
              </w:rPr>
              <w:t>- холодное водоснабжение</w:t>
            </w:r>
          </w:p>
          <w:p w:rsidR="008A6CC3" w:rsidRPr="009F4482" w:rsidRDefault="008A6CC3" w:rsidP="005B2216">
            <w:pPr>
              <w:spacing w:line="216" w:lineRule="auto"/>
              <w:rPr>
                <w:sz w:val="28"/>
                <w:szCs w:val="28"/>
              </w:rPr>
            </w:pPr>
            <w:r w:rsidRPr="009F4482">
              <w:rPr>
                <w:sz w:val="28"/>
                <w:szCs w:val="28"/>
              </w:rPr>
              <w:t>- водоотведение (канализация)</w:t>
            </w:r>
          </w:p>
          <w:p w:rsidR="008A6CC3" w:rsidRPr="009F4482" w:rsidRDefault="008A6CC3" w:rsidP="005B2216">
            <w:pPr>
              <w:spacing w:line="216" w:lineRule="auto"/>
              <w:rPr>
                <w:sz w:val="28"/>
                <w:szCs w:val="28"/>
              </w:rPr>
            </w:pPr>
            <w:r w:rsidRPr="009F4482">
              <w:rPr>
                <w:sz w:val="28"/>
                <w:szCs w:val="28"/>
              </w:rPr>
              <w:t>- горячее водоснабжение</w:t>
            </w:r>
          </w:p>
          <w:p w:rsidR="008A6CC3" w:rsidRPr="009F4482" w:rsidRDefault="008A6CC3" w:rsidP="005B2216">
            <w:pPr>
              <w:spacing w:line="216" w:lineRule="auto"/>
              <w:rPr>
                <w:sz w:val="28"/>
                <w:szCs w:val="28"/>
              </w:rPr>
            </w:pPr>
            <w:r w:rsidRPr="009F4482">
              <w:rPr>
                <w:sz w:val="28"/>
                <w:szCs w:val="28"/>
              </w:rPr>
              <w:t>- газоснабжение</w:t>
            </w:r>
          </w:p>
          <w:p w:rsidR="008A6CC3" w:rsidRPr="009F4482" w:rsidRDefault="008A6CC3" w:rsidP="005B2216">
            <w:pPr>
              <w:spacing w:line="216" w:lineRule="auto"/>
              <w:rPr>
                <w:sz w:val="28"/>
                <w:szCs w:val="28"/>
              </w:rPr>
            </w:pPr>
            <w:r w:rsidRPr="009F4482">
              <w:rPr>
                <w:sz w:val="28"/>
                <w:szCs w:val="28"/>
              </w:rPr>
              <w:t>- отопление (от внешних котельных)</w:t>
            </w:r>
          </w:p>
          <w:p w:rsidR="008A6CC3" w:rsidRPr="009F4482" w:rsidRDefault="008A6CC3" w:rsidP="005B2216">
            <w:pPr>
              <w:spacing w:line="216" w:lineRule="auto"/>
              <w:rPr>
                <w:sz w:val="28"/>
                <w:szCs w:val="28"/>
              </w:rPr>
            </w:pPr>
            <w:r w:rsidRPr="009F4482">
              <w:rPr>
                <w:sz w:val="28"/>
                <w:szCs w:val="28"/>
              </w:rPr>
              <w:t>- отопление (от домовой котельной)</w:t>
            </w:r>
          </w:p>
          <w:p w:rsidR="008A6CC3" w:rsidRPr="009F4482" w:rsidRDefault="008A6CC3" w:rsidP="005B2216">
            <w:pPr>
              <w:spacing w:line="216" w:lineRule="auto"/>
              <w:rPr>
                <w:sz w:val="28"/>
                <w:szCs w:val="28"/>
              </w:rPr>
            </w:pPr>
            <w:r w:rsidRPr="009F4482">
              <w:rPr>
                <w:sz w:val="28"/>
                <w:szCs w:val="28"/>
              </w:rPr>
              <w:t>- печи</w:t>
            </w:r>
          </w:p>
          <w:p w:rsidR="008A6CC3" w:rsidRPr="009F4482" w:rsidRDefault="008A6CC3" w:rsidP="005B2216">
            <w:pPr>
              <w:spacing w:line="216" w:lineRule="auto"/>
              <w:rPr>
                <w:sz w:val="28"/>
                <w:szCs w:val="28"/>
              </w:rPr>
            </w:pPr>
            <w:r w:rsidRPr="009F4482">
              <w:rPr>
                <w:sz w:val="28"/>
                <w:szCs w:val="28"/>
              </w:rPr>
              <w:t>- калориферы</w:t>
            </w:r>
          </w:p>
          <w:p w:rsidR="008A6CC3" w:rsidRPr="009F4482" w:rsidRDefault="008A6CC3" w:rsidP="005B2216">
            <w:pPr>
              <w:spacing w:line="216" w:lineRule="auto"/>
              <w:rPr>
                <w:sz w:val="28"/>
                <w:szCs w:val="28"/>
              </w:rPr>
            </w:pPr>
            <w:r w:rsidRPr="009F4482">
              <w:rPr>
                <w:sz w:val="28"/>
                <w:szCs w:val="28"/>
              </w:rPr>
              <w:t>- АГВ</w:t>
            </w:r>
          </w:p>
          <w:p w:rsidR="008A6CC3" w:rsidRPr="009F4482" w:rsidRDefault="008A6CC3" w:rsidP="005B2216">
            <w:pPr>
              <w:spacing w:line="216" w:lineRule="auto"/>
              <w:rPr>
                <w:sz w:val="28"/>
                <w:szCs w:val="28"/>
              </w:rPr>
            </w:pPr>
            <w:r w:rsidRPr="009F4482">
              <w:rPr>
                <w:sz w:val="28"/>
                <w:szCs w:val="28"/>
              </w:rPr>
              <w:t>- другое</w:t>
            </w:r>
          </w:p>
        </w:tc>
        <w:tc>
          <w:tcPr>
            <w:tcW w:w="2862" w:type="dxa"/>
          </w:tcPr>
          <w:p w:rsidR="008A6CC3" w:rsidRPr="009F4482" w:rsidRDefault="008A6CC3" w:rsidP="005B2216">
            <w:pPr>
              <w:spacing w:line="216" w:lineRule="auto"/>
              <w:rPr>
                <w:sz w:val="28"/>
                <w:szCs w:val="28"/>
              </w:rPr>
            </w:pPr>
          </w:p>
          <w:p w:rsidR="008A6CC3" w:rsidRPr="009F4482" w:rsidRDefault="008A6CC3" w:rsidP="005B2216">
            <w:pPr>
              <w:spacing w:line="216" w:lineRule="auto"/>
              <w:rPr>
                <w:sz w:val="28"/>
                <w:szCs w:val="28"/>
              </w:rPr>
            </w:pPr>
          </w:p>
          <w:p w:rsidR="008A6CC3" w:rsidRPr="009F4482" w:rsidRDefault="008A6CC3" w:rsidP="005B2216">
            <w:pPr>
              <w:spacing w:line="216" w:lineRule="auto"/>
              <w:rPr>
                <w:sz w:val="28"/>
                <w:szCs w:val="28"/>
              </w:rPr>
            </w:pPr>
          </w:p>
          <w:p w:rsidR="008A6CC3" w:rsidRPr="009F4482" w:rsidRDefault="008A6CC3" w:rsidP="005B2216">
            <w:pPr>
              <w:spacing w:line="216" w:lineRule="auto"/>
              <w:rPr>
                <w:sz w:val="28"/>
                <w:szCs w:val="28"/>
              </w:rPr>
            </w:pPr>
          </w:p>
          <w:p w:rsidR="008A6CC3" w:rsidRPr="009F4482" w:rsidRDefault="008A6CC3" w:rsidP="005B2216">
            <w:pPr>
              <w:spacing w:line="216" w:lineRule="auto"/>
              <w:rPr>
                <w:sz w:val="28"/>
                <w:szCs w:val="28"/>
              </w:rPr>
            </w:pPr>
          </w:p>
          <w:p w:rsidR="008A6CC3" w:rsidRPr="009F4482" w:rsidRDefault="008A6CC3" w:rsidP="005B2216">
            <w:pPr>
              <w:spacing w:line="216" w:lineRule="auto"/>
              <w:rPr>
                <w:sz w:val="28"/>
                <w:szCs w:val="28"/>
              </w:rPr>
            </w:pPr>
            <w:r w:rsidRPr="009F4482">
              <w:rPr>
                <w:sz w:val="28"/>
                <w:szCs w:val="28"/>
              </w:rPr>
              <w:t>центральное</w:t>
            </w:r>
          </w:p>
          <w:p w:rsidR="008A6CC3" w:rsidRPr="009F4482" w:rsidRDefault="008A6CC3" w:rsidP="005B2216">
            <w:pPr>
              <w:spacing w:line="216" w:lineRule="auto"/>
              <w:rPr>
                <w:sz w:val="28"/>
                <w:szCs w:val="28"/>
              </w:rPr>
            </w:pPr>
            <w:r w:rsidRPr="009F4482">
              <w:rPr>
                <w:sz w:val="28"/>
                <w:szCs w:val="28"/>
              </w:rPr>
              <w:t>центральное</w:t>
            </w:r>
          </w:p>
          <w:p w:rsidR="008A6CC3" w:rsidRPr="009F4482" w:rsidRDefault="008A6CC3" w:rsidP="005B2216">
            <w:pPr>
              <w:spacing w:line="216" w:lineRule="auto"/>
              <w:rPr>
                <w:sz w:val="28"/>
                <w:szCs w:val="28"/>
              </w:rPr>
            </w:pPr>
          </w:p>
          <w:p w:rsidR="008A6CC3" w:rsidRPr="009F4482" w:rsidRDefault="008A6CC3" w:rsidP="005B2216">
            <w:pPr>
              <w:spacing w:line="216" w:lineRule="auto"/>
              <w:rPr>
                <w:sz w:val="28"/>
                <w:szCs w:val="28"/>
              </w:rPr>
            </w:pPr>
            <w:r w:rsidRPr="009F4482">
              <w:rPr>
                <w:sz w:val="28"/>
                <w:szCs w:val="28"/>
              </w:rPr>
              <w:t>центральное</w:t>
            </w:r>
          </w:p>
          <w:p w:rsidR="008A6CC3" w:rsidRPr="009F4482" w:rsidRDefault="008A6CC3" w:rsidP="005B2216">
            <w:pPr>
              <w:spacing w:line="216" w:lineRule="auto"/>
              <w:rPr>
                <w:sz w:val="28"/>
                <w:szCs w:val="28"/>
              </w:rPr>
            </w:pPr>
            <w:r w:rsidRPr="009F4482">
              <w:rPr>
                <w:sz w:val="28"/>
                <w:szCs w:val="28"/>
              </w:rPr>
              <w:t>отсутствует</w:t>
            </w:r>
          </w:p>
          <w:p w:rsidR="008A6CC3" w:rsidRPr="009F4482" w:rsidRDefault="008A6CC3" w:rsidP="005B2216">
            <w:pPr>
              <w:spacing w:line="216" w:lineRule="auto"/>
              <w:rPr>
                <w:sz w:val="28"/>
                <w:szCs w:val="28"/>
              </w:rPr>
            </w:pPr>
            <w:r w:rsidRPr="009F4482">
              <w:rPr>
                <w:sz w:val="28"/>
                <w:szCs w:val="28"/>
              </w:rPr>
              <w:t>центральное</w:t>
            </w:r>
          </w:p>
          <w:p w:rsidR="008A6CC3" w:rsidRPr="009F4482" w:rsidRDefault="008A6CC3" w:rsidP="005B2216">
            <w:pPr>
              <w:spacing w:line="216" w:lineRule="auto"/>
              <w:rPr>
                <w:sz w:val="28"/>
                <w:szCs w:val="28"/>
              </w:rPr>
            </w:pPr>
            <w:r w:rsidRPr="009F4482">
              <w:rPr>
                <w:sz w:val="28"/>
                <w:szCs w:val="28"/>
              </w:rPr>
              <w:t>центральное</w:t>
            </w:r>
          </w:p>
          <w:p w:rsidR="008A6CC3" w:rsidRPr="009F4482" w:rsidRDefault="008A6CC3" w:rsidP="005B2216">
            <w:pPr>
              <w:spacing w:line="216" w:lineRule="auto"/>
              <w:rPr>
                <w:sz w:val="28"/>
                <w:szCs w:val="28"/>
              </w:rPr>
            </w:pPr>
          </w:p>
          <w:p w:rsidR="008A6CC3" w:rsidRPr="009F4482" w:rsidRDefault="008A6CC3" w:rsidP="005B2216">
            <w:pPr>
              <w:spacing w:line="216" w:lineRule="auto"/>
              <w:rPr>
                <w:sz w:val="28"/>
                <w:szCs w:val="28"/>
              </w:rPr>
            </w:pPr>
            <w:r w:rsidRPr="009F4482">
              <w:rPr>
                <w:sz w:val="28"/>
                <w:szCs w:val="28"/>
              </w:rPr>
              <w:t>отсутствует</w:t>
            </w:r>
          </w:p>
          <w:p w:rsidR="008A6CC3" w:rsidRPr="009F4482" w:rsidRDefault="008A6CC3" w:rsidP="005B2216">
            <w:pPr>
              <w:spacing w:line="216" w:lineRule="auto"/>
              <w:rPr>
                <w:sz w:val="28"/>
                <w:szCs w:val="28"/>
              </w:rPr>
            </w:pPr>
          </w:p>
          <w:p w:rsidR="008A6CC3" w:rsidRPr="009F4482" w:rsidRDefault="008A6CC3" w:rsidP="005B2216">
            <w:pPr>
              <w:spacing w:line="216" w:lineRule="auto"/>
              <w:rPr>
                <w:sz w:val="28"/>
                <w:szCs w:val="28"/>
              </w:rPr>
            </w:pPr>
            <w:r w:rsidRPr="009F4482">
              <w:rPr>
                <w:sz w:val="28"/>
                <w:szCs w:val="28"/>
              </w:rPr>
              <w:t>отсутствуют</w:t>
            </w:r>
          </w:p>
          <w:p w:rsidR="008A6CC3" w:rsidRPr="009F4482" w:rsidRDefault="008A6CC3" w:rsidP="005B2216">
            <w:pPr>
              <w:spacing w:line="216" w:lineRule="auto"/>
              <w:rPr>
                <w:sz w:val="28"/>
                <w:szCs w:val="28"/>
              </w:rPr>
            </w:pPr>
            <w:r w:rsidRPr="009F4482">
              <w:rPr>
                <w:sz w:val="28"/>
                <w:szCs w:val="28"/>
              </w:rPr>
              <w:t>отсутствуют</w:t>
            </w:r>
          </w:p>
          <w:p w:rsidR="008A6CC3" w:rsidRPr="009F4482" w:rsidRDefault="008A6CC3" w:rsidP="005B2216">
            <w:pPr>
              <w:spacing w:line="216" w:lineRule="auto"/>
              <w:rPr>
                <w:sz w:val="28"/>
                <w:szCs w:val="28"/>
              </w:rPr>
            </w:pPr>
            <w:r w:rsidRPr="009F4482">
              <w:rPr>
                <w:sz w:val="28"/>
                <w:szCs w:val="28"/>
              </w:rPr>
              <w:t>отсутствует</w:t>
            </w:r>
          </w:p>
          <w:p w:rsidR="008A6CC3" w:rsidRPr="009F4482" w:rsidRDefault="008A6CC3" w:rsidP="005B2216">
            <w:pPr>
              <w:spacing w:line="216" w:lineRule="auto"/>
              <w:rPr>
                <w:sz w:val="28"/>
                <w:szCs w:val="28"/>
              </w:rPr>
            </w:pPr>
            <w:r w:rsidRPr="009F4482">
              <w:rPr>
                <w:sz w:val="28"/>
                <w:szCs w:val="28"/>
              </w:rPr>
              <w:t>отсутствует</w:t>
            </w:r>
          </w:p>
          <w:p w:rsidR="008A6CC3" w:rsidRPr="009F4482" w:rsidRDefault="008A6CC3" w:rsidP="005B2216">
            <w:pPr>
              <w:spacing w:line="216" w:lineRule="auto"/>
              <w:rPr>
                <w:sz w:val="28"/>
                <w:szCs w:val="28"/>
              </w:rPr>
            </w:pPr>
          </w:p>
        </w:tc>
        <w:tc>
          <w:tcPr>
            <w:tcW w:w="3092" w:type="dxa"/>
          </w:tcPr>
          <w:p w:rsidR="008A6CC3" w:rsidRPr="009F4482" w:rsidRDefault="008A6CC3" w:rsidP="005B2216">
            <w:pPr>
              <w:tabs>
                <w:tab w:val="left" w:pos="2100"/>
              </w:tabs>
              <w:spacing w:line="216" w:lineRule="auto"/>
              <w:rPr>
                <w:sz w:val="28"/>
                <w:szCs w:val="28"/>
              </w:rPr>
            </w:pPr>
          </w:p>
          <w:p w:rsidR="008A6CC3" w:rsidRPr="009F4482" w:rsidRDefault="008A6CC3" w:rsidP="005B2216">
            <w:pPr>
              <w:tabs>
                <w:tab w:val="left" w:pos="2100"/>
              </w:tabs>
              <w:spacing w:line="216" w:lineRule="auto"/>
              <w:rPr>
                <w:sz w:val="28"/>
                <w:szCs w:val="28"/>
              </w:rPr>
            </w:pPr>
          </w:p>
          <w:p w:rsidR="008A6CC3" w:rsidRPr="009F4482" w:rsidRDefault="008A6CC3" w:rsidP="005B2216">
            <w:pPr>
              <w:tabs>
                <w:tab w:val="left" w:pos="2100"/>
              </w:tabs>
              <w:spacing w:line="216" w:lineRule="auto"/>
              <w:rPr>
                <w:sz w:val="28"/>
                <w:szCs w:val="28"/>
              </w:rPr>
            </w:pPr>
          </w:p>
          <w:p w:rsidR="008A6CC3" w:rsidRPr="009F4482" w:rsidRDefault="008A6CC3" w:rsidP="005B2216">
            <w:pPr>
              <w:tabs>
                <w:tab w:val="left" w:pos="2100"/>
              </w:tabs>
              <w:spacing w:line="216" w:lineRule="auto"/>
              <w:rPr>
                <w:sz w:val="28"/>
                <w:szCs w:val="28"/>
              </w:rPr>
            </w:pPr>
          </w:p>
          <w:p w:rsidR="008A6CC3" w:rsidRPr="009F4482" w:rsidRDefault="008A6CC3" w:rsidP="005B2216">
            <w:pPr>
              <w:tabs>
                <w:tab w:val="left" w:pos="2100"/>
              </w:tabs>
              <w:spacing w:line="216" w:lineRule="auto"/>
              <w:rPr>
                <w:sz w:val="28"/>
                <w:szCs w:val="28"/>
              </w:rPr>
            </w:pPr>
          </w:p>
          <w:p w:rsidR="008A6CC3" w:rsidRPr="009F4482" w:rsidRDefault="00097A8F" w:rsidP="005B2216">
            <w:pPr>
              <w:tabs>
                <w:tab w:val="left" w:pos="2100"/>
              </w:tabs>
              <w:spacing w:line="216" w:lineRule="auto"/>
              <w:rPr>
                <w:sz w:val="28"/>
                <w:szCs w:val="28"/>
              </w:rPr>
            </w:pPr>
            <w:r>
              <w:rPr>
                <w:sz w:val="28"/>
                <w:szCs w:val="28"/>
              </w:rPr>
              <w:t>хорошее</w:t>
            </w:r>
          </w:p>
        </w:tc>
      </w:tr>
      <w:tr w:rsidR="008A6CC3" w:rsidRPr="009F4482" w:rsidTr="005B2216">
        <w:tc>
          <w:tcPr>
            <w:tcW w:w="3618" w:type="dxa"/>
          </w:tcPr>
          <w:p w:rsidR="008A6CC3" w:rsidRPr="009F4482" w:rsidRDefault="008A6CC3" w:rsidP="005B2216">
            <w:pPr>
              <w:rPr>
                <w:sz w:val="28"/>
                <w:szCs w:val="28"/>
              </w:rPr>
            </w:pPr>
            <w:r w:rsidRPr="009F4482">
              <w:rPr>
                <w:sz w:val="28"/>
                <w:szCs w:val="28"/>
              </w:rPr>
              <w:t>11. Крыльцо</w:t>
            </w:r>
          </w:p>
        </w:tc>
        <w:tc>
          <w:tcPr>
            <w:tcW w:w="2862" w:type="dxa"/>
          </w:tcPr>
          <w:p w:rsidR="008A6CC3" w:rsidRPr="009F4482" w:rsidRDefault="00344A5B" w:rsidP="005B2216">
            <w:pPr>
              <w:rPr>
                <w:sz w:val="28"/>
                <w:szCs w:val="28"/>
              </w:rPr>
            </w:pPr>
            <w:r>
              <w:rPr>
                <w:sz w:val="28"/>
                <w:szCs w:val="28"/>
              </w:rPr>
              <w:t>имеется</w:t>
            </w:r>
          </w:p>
        </w:tc>
        <w:tc>
          <w:tcPr>
            <w:tcW w:w="3092" w:type="dxa"/>
          </w:tcPr>
          <w:p w:rsidR="008A6CC3" w:rsidRPr="009F4482" w:rsidRDefault="00344A5B" w:rsidP="005B2216">
            <w:pPr>
              <w:tabs>
                <w:tab w:val="left" w:pos="2100"/>
              </w:tabs>
              <w:rPr>
                <w:sz w:val="28"/>
                <w:szCs w:val="28"/>
              </w:rPr>
            </w:pPr>
            <w:r>
              <w:rPr>
                <w:sz w:val="28"/>
                <w:szCs w:val="28"/>
              </w:rPr>
              <w:t>хорошее</w:t>
            </w:r>
          </w:p>
        </w:tc>
      </w:tr>
    </w:tbl>
    <w:p w:rsidR="004B1BCA" w:rsidRDefault="004B1BCA" w:rsidP="008A6CC3">
      <w:pPr>
        <w:contextualSpacing/>
        <w:jc w:val="both"/>
        <w:rPr>
          <w:sz w:val="28"/>
          <w:szCs w:val="28"/>
        </w:rPr>
      </w:pPr>
    </w:p>
    <w:p w:rsidR="008A6CC3" w:rsidRDefault="008A6CC3" w:rsidP="008A6CC3">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sidR="009D5001">
        <w:rPr>
          <w:sz w:val="28"/>
          <w:szCs w:val="28"/>
        </w:rPr>
        <w:t xml:space="preserve">недвижимости» по состоянию на </w:t>
      </w:r>
      <w:r w:rsidR="009446C9">
        <w:rPr>
          <w:sz w:val="28"/>
          <w:szCs w:val="28"/>
        </w:rPr>
        <w:t>29</w:t>
      </w:r>
      <w:r w:rsidR="009D5001">
        <w:rPr>
          <w:sz w:val="28"/>
          <w:szCs w:val="28"/>
        </w:rPr>
        <w:t xml:space="preserve"> </w:t>
      </w:r>
      <w:r w:rsidR="009446C9">
        <w:rPr>
          <w:sz w:val="28"/>
          <w:szCs w:val="28"/>
        </w:rPr>
        <w:t>августа</w:t>
      </w:r>
      <w:r w:rsidRPr="009F4482">
        <w:rPr>
          <w:sz w:val="28"/>
          <w:szCs w:val="28"/>
        </w:rPr>
        <w:t xml:space="preserve"> 2008 года.</w:t>
      </w:r>
    </w:p>
    <w:p w:rsidR="008A6CC3" w:rsidRDefault="008A6CC3" w:rsidP="008A6CC3">
      <w:pPr>
        <w:contextualSpacing/>
        <w:jc w:val="both"/>
        <w:rPr>
          <w:sz w:val="28"/>
          <w:szCs w:val="28"/>
        </w:rPr>
      </w:pPr>
    </w:p>
    <w:p w:rsidR="008A6CC3" w:rsidRDefault="008A6CC3" w:rsidP="008A6CC3">
      <w:pPr>
        <w:contextualSpacing/>
        <w:jc w:val="both"/>
        <w:rPr>
          <w:sz w:val="28"/>
          <w:szCs w:val="28"/>
        </w:rPr>
      </w:pPr>
    </w:p>
    <w:p w:rsidR="008A6CC3" w:rsidRDefault="008A6CC3" w:rsidP="008A6CC3">
      <w:pPr>
        <w:contextualSpacing/>
        <w:jc w:val="both"/>
        <w:rPr>
          <w:sz w:val="28"/>
          <w:szCs w:val="28"/>
        </w:rPr>
      </w:pPr>
    </w:p>
    <w:p w:rsidR="006B683B" w:rsidRDefault="006B683B" w:rsidP="008A6CC3">
      <w:pPr>
        <w:contextualSpacing/>
        <w:jc w:val="both"/>
        <w:rPr>
          <w:sz w:val="28"/>
          <w:szCs w:val="28"/>
        </w:rPr>
      </w:pPr>
    </w:p>
    <w:p w:rsidR="006B683B" w:rsidRDefault="006B683B" w:rsidP="008A6CC3">
      <w:pPr>
        <w:contextualSpacing/>
        <w:jc w:val="both"/>
        <w:rPr>
          <w:sz w:val="28"/>
          <w:szCs w:val="28"/>
        </w:rPr>
      </w:pPr>
    </w:p>
    <w:p w:rsidR="006B683B" w:rsidRDefault="006B683B" w:rsidP="008A6CC3">
      <w:pPr>
        <w:contextualSpacing/>
        <w:jc w:val="both"/>
        <w:rPr>
          <w:sz w:val="28"/>
          <w:szCs w:val="28"/>
        </w:rPr>
      </w:pPr>
    </w:p>
    <w:p w:rsidR="006B683B" w:rsidRDefault="006B683B" w:rsidP="008A6CC3">
      <w:pPr>
        <w:contextualSpacing/>
        <w:jc w:val="both"/>
        <w:rPr>
          <w:sz w:val="28"/>
          <w:szCs w:val="28"/>
        </w:rPr>
      </w:pPr>
    </w:p>
    <w:p w:rsidR="008A6CC3" w:rsidRDefault="008A6CC3" w:rsidP="008A6CC3">
      <w:pPr>
        <w:contextualSpacing/>
        <w:jc w:val="both"/>
        <w:rPr>
          <w:sz w:val="28"/>
          <w:szCs w:val="28"/>
        </w:rPr>
      </w:pPr>
    </w:p>
    <w:p w:rsidR="008A6CC3" w:rsidRDefault="008A6CC3" w:rsidP="008A6CC3">
      <w:pPr>
        <w:contextualSpacing/>
        <w:jc w:val="both"/>
        <w:rPr>
          <w:sz w:val="28"/>
          <w:szCs w:val="28"/>
        </w:rPr>
      </w:pPr>
    </w:p>
    <w:p w:rsidR="008E2195" w:rsidRDefault="008E2195" w:rsidP="008A6CC3">
      <w:pPr>
        <w:contextualSpacing/>
        <w:jc w:val="both"/>
        <w:rPr>
          <w:sz w:val="28"/>
          <w:szCs w:val="28"/>
        </w:rPr>
      </w:pPr>
    </w:p>
    <w:p w:rsidR="008E2195" w:rsidRDefault="008E2195" w:rsidP="008A6CC3">
      <w:pPr>
        <w:contextualSpacing/>
        <w:jc w:val="both"/>
        <w:rPr>
          <w:sz w:val="28"/>
          <w:szCs w:val="28"/>
        </w:rPr>
      </w:pPr>
    </w:p>
    <w:p w:rsidR="008E2195" w:rsidRDefault="008E2195" w:rsidP="008A6CC3">
      <w:pPr>
        <w:contextualSpacing/>
        <w:jc w:val="both"/>
        <w:rPr>
          <w:sz w:val="28"/>
          <w:szCs w:val="28"/>
        </w:rPr>
      </w:pPr>
    </w:p>
    <w:p w:rsidR="008E2195" w:rsidRDefault="008E2195" w:rsidP="008A6CC3">
      <w:pPr>
        <w:contextualSpacing/>
        <w:jc w:val="both"/>
        <w:rPr>
          <w:sz w:val="28"/>
          <w:szCs w:val="28"/>
        </w:rPr>
      </w:pPr>
    </w:p>
    <w:p w:rsidR="008E2195" w:rsidRDefault="008E2195" w:rsidP="008A6CC3">
      <w:pPr>
        <w:contextualSpacing/>
        <w:jc w:val="both"/>
        <w:rPr>
          <w:sz w:val="28"/>
          <w:szCs w:val="28"/>
        </w:rPr>
      </w:pPr>
    </w:p>
    <w:p w:rsidR="008E2195" w:rsidRDefault="008E2195" w:rsidP="008A6CC3">
      <w:pPr>
        <w:contextualSpacing/>
        <w:jc w:val="both"/>
        <w:rPr>
          <w:sz w:val="28"/>
          <w:szCs w:val="28"/>
        </w:rPr>
      </w:pPr>
    </w:p>
    <w:p w:rsidR="008E2195" w:rsidRDefault="008E2195" w:rsidP="008A6CC3">
      <w:pPr>
        <w:contextualSpacing/>
        <w:jc w:val="both"/>
        <w:rPr>
          <w:sz w:val="28"/>
          <w:szCs w:val="28"/>
        </w:rPr>
      </w:pPr>
    </w:p>
    <w:p w:rsidR="008A6CC3" w:rsidRDefault="008A6CC3" w:rsidP="008A6CC3">
      <w:pPr>
        <w:contextualSpacing/>
        <w:jc w:val="both"/>
        <w:rPr>
          <w:sz w:val="28"/>
          <w:szCs w:val="28"/>
        </w:rPr>
      </w:pPr>
    </w:p>
    <w:p w:rsidR="008A6CC3" w:rsidRDefault="008A6CC3" w:rsidP="008A6CC3">
      <w:pPr>
        <w:contextualSpacing/>
        <w:jc w:val="both"/>
        <w:rPr>
          <w:sz w:val="28"/>
          <w:szCs w:val="28"/>
        </w:rPr>
      </w:pPr>
    </w:p>
    <w:p w:rsidR="008A6CC3" w:rsidRDefault="008A6CC3" w:rsidP="008A6CC3">
      <w:pPr>
        <w:contextualSpacing/>
        <w:jc w:val="both"/>
        <w:rPr>
          <w:sz w:val="28"/>
          <w:szCs w:val="28"/>
        </w:rPr>
      </w:pPr>
    </w:p>
    <w:tbl>
      <w:tblPr>
        <w:tblW w:w="9322" w:type="dxa"/>
        <w:tblLook w:val="04A0"/>
      </w:tblPr>
      <w:tblGrid>
        <w:gridCol w:w="5353"/>
        <w:gridCol w:w="3969"/>
      </w:tblGrid>
      <w:tr w:rsidR="00A87C3F" w:rsidRPr="009F4482" w:rsidTr="005B2216">
        <w:trPr>
          <w:trHeight w:val="1002"/>
        </w:trPr>
        <w:tc>
          <w:tcPr>
            <w:tcW w:w="5353" w:type="dxa"/>
          </w:tcPr>
          <w:p w:rsidR="00A87C3F" w:rsidRPr="009F4482" w:rsidRDefault="00A87C3F" w:rsidP="005B2216">
            <w:pPr>
              <w:rPr>
                <w:sz w:val="28"/>
                <w:szCs w:val="28"/>
              </w:rPr>
            </w:pPr>
          </w:p>
        </w:tc>
        <w:tc>
          <w:tcPr>
            <w:tcW w:w="3969" w:type="dxa"/>
          </w:tcPr>
          <w:p w:rsidR="00A87C3F" w:rsidRPr="009F4482" w:rsidRDefault="00221B26" w:rsidP="005B2216">
            <w:pPr>
              <w:rPr>
                <w:sz w:val="28"/>
                <w:szCs w:val="28"/>
              </w:rPr>
            </w:pPr>
            <w:r>
              <w:rPr>
                <w:sz w:val="28"/>
                <w:szCs w:val="28"/>
              </w:rPr>
              <w:t>Приложение № 11</w:t>
            </w:r>
            <w:r w:rsidR="00A87C3F"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87C3F" w:rsidRPr="009F4482" w:rsidRDefault="00A87C3F" w:rsidP="00A87C3F">
      <w:pPr>
        <w:rPr>
          <w:sz w:val="28"/>
          <w:szCs w:val="28"/>
        </w:rPr>
      </w:pPr>
    </w:p>
    <w:p w:rsidR="00A87C3F" w:rsidRPr="009F4482" w:rsidRDefault="00A87C3F" w:rsidP="00A87C3F">
      <w:pPr>
        <w:jc w:val="center"/>
        <w:rPr>
          <w:sz w:val="28"/>
          <w:szCs w:val="28"/>
        </w:rPr>
      </w:pPr>
      <w:r w:rsidRPr="009F4482">
        <w:rPr>
          <w:sz w:val="28"/>
          <w:szCs w:val="28"/>
        </w:rPr>
        <w:t>Акт</w:t>
      </w:r>
    </w:p>
    <w:p w:rsidR="00A87C3F" w:rsidRPr="009F4482" w:rsidRDefault="00A87C3F" w:rsidP="00A87C3F">
      <w:pPr>
        <w:jc w:val="center"/>
        <w:rPr>
          <w:sz w:val="28"/>
          <w:szCs w:val="28"/>
        </w:rPr>
      </w:pPr>
      <w:r w:rsidRPr="009F4482">
        <w:rPr>
          <w:sz w:val="28"/>
          <w:szCs w:val="28"/>
        </w:rPr>
        <w:t>о состоянии общего имущества собственников помещений</w:t>
      </w:r>
    </w:p>
    <w:p w:rsidR="00A87C3F" w:rsidRPr="009F4482" w:rsidRDefault="00A87C3F" w:rsidP="00A87C3F">
      <w:pPr>
        <w:jc w:val="center"/>
        <w:rPr>
          <w:sz w:val="28"/>
          <w:szCs w:val="28"/>
        </w:rPr>
      </w:pPr>
      <w:r w:rsidRPr="009F4482">
        <w:rPr>
          <w:sz w:val="28"/>
          <w:szCs w:val="28"/>
        </w:rPr>
        <w:t>в многоквартирном доме, являющегося объектом конкурса.</w:t>
      </w:r>
    </w:p>
    <w:p w:rsidR="00A87C3F" w:rsidRDefault="005D0803" w:rsidP="00A87C3F">
      <w:pPr>
        <w:pStyle w:val="ac"/>
        <w:spacing w:line="240" w:lineRule="auto"/>
        <w:ind w:left="0"/>
        <w:jc w:val="center"/>
        <w:rPr>
          <w:rFonts w:ascii="Times New Roman" w:hAnsi="Times New Roman"/>
          <w:sz w:val="28"/>
          <w:szCs w:val="28"/>
        </w:rPr>
      </w:pPr>
      <w:r>
        <w:rPr>
          <w:rFonts w:ascii="Times New Roman" w:hAnsi="Times New Roman"/>
          <w:sz w:val="28"/>
          <w:szCs w:val="28"/>
        </w:rPr>
        <w:t>О</w:t>
      </w:r>
      <w:r w:rsidR="00A87C3F" w:rsidRPr="009F4482">
        <w:rPr>
          <w:rFonts w:ascii="Times New Roman" w:hAnsi="Times New Roman"/>
          <w:sz w:val="28"/>
          <w:szCs w:val="28"/>
        </w:rPr>
        <w:t>бщие сведения о многоквартирном доме.</w:t>
      </w:r>
    </w:p>
    <w:p w:rsidR="00A87C3F" w:rsidRPr="008A6CC3" w:rsidRDefault="00A87C3F" w:rsidP="00A87C3F">
      <w:pPr>
        <w:ind w:left="360"/>
        <w:jc w:val="both"/>
        <w:rPr>
          <w:sz w:val="28"/>
          <w:szCs w:val="28"/>
        </w:rPr>
      </w:pPr>
      <w:r>
        <w:rPr>
          <w:sz w:val="28"/>
          <w:szCs w:val="28"/>
        </w:rPr>
        <w:t xml:space="preserve">1.    </w:t>
      </w:r>
      <w:r w:rsidRPr="008A6CC3">
        <w:rPr>
          <w:sz w:val="28"/>
          <w:szCs w:val="28"/>
        </w:rPr>
        <w:t>Адрес многоквартирного до</w:t>
      </w:r>
      <w:r w:rsidR="009E7613">
        <w:rPr>
          <w:sz w:val="28"/>
          <w:szCs w:val="28"/>
        </w:rPr>
        <w:t xml:space="preserve">ма </w:t>
      </w:r>
      <w:r w:rsidRPr="008A6CC3">
        <w:rPr>
          <w:sz w:val="28"/>
          <w:szCs w:val="28"/>
        </w:rPr>
        <w:t xml:space="preserve"> </w:t>
      </w:r>
      <w:r w:rsidRPr="009E7613">
        <w:rPr>
          <w:sz w:val="28"/>
          <w:szCs w:val="28"/>
          <w:u w:val="single"/>
        </w:rPr>
        <w:t xml:space="preserve">г. Маркс, </w:t>
      </w:r>
      <w:r w:rsidR="004B1BCA" w:rsidRPr="009E7613">
        <w:rPr>
          <w:sz w:val="28"/>
          <w:szCs w:val="28"/>
          <w:u w:val="single"/>
        </w:rPr>
        <w:t xml:space="preserve">ул. </w:t>
      </w:r>
      <w:r w:rsidR="00795D4A" w:rsidRPr="009E7613">
        <w:rPr>
          <w:sz w:val="28"/>
          <w:szCs w:val="28"/>
          <w:u w:val="single"/>
        </w:rPr>
        <w:t>Кирова</w:t>
      </w:r>
      <w:r w:rsidR="004B1BCA" w:rsidRPr="009E7613">
        <w:rPr>
          <w:sz w:val="28"/>
          <w:szCs w:val="28"/>
          <w:u w:val="single"/>
        </w:rPr>
        <w:t xml:space="preserve">, д. </w:t>
      </w:r>
      <w:r w:rsidR="00795D4A" w:rsidRPr="009E7613">
        <w:rPr>
          <w:sz w:val="28"/>
          <w:szCs w:val="28"/>
          <w:u w:val="single"/>
        </w:rPr>
        <w:t>2</w:t>
      </w:r>
    </w:p>
    <w:p w:rsidR="00A87C3F" w:rsidRPr="008A6CC3" w:rsidRDefault="00A87C3F" w:rsidP="00A87C3F">
      <w:pPr>
        <w:ind w:left="360"/>
        <w:jc w:val="both"/>
        <w:rPr>
          <w:sz w:val="28"/>
          <w:szCs w:val="28"/>
        </w:rPr>
      </w:pPr>
      <w:r>
        <w:rPr>
          <w:sz w:val="28"/>
          <w:szCs w:val="28"/>
        </w:rPr>
        <w:t xml:space="preserve">2.  </w:t>
      </w:r>
      <w:r w:rsidRPr="008A6CC3">
        <w:rPr>
          <w:sz w:val="28"/>
          <w:szCs w:val="28"/>
        </w:rPr>
        <w:t xml:space="preserve">Кадастровый номер многоквартирного дома (при его наличии) </w:t>
      </w:r>
      <w:r w:rsidR="00795D4A" w:rsidRPr="009E7613">
        <w:rPr>
          <w:rStyle w:val="register-cardval"/>
          <w:sz w:val="28"/>
          <w:szCs w:val="28"/>
          <w:u w:val="single"/>
        </w:rPr>
        <w:t>64:44:020101:374</w:t>
      </w:r>
    </w:p>
    <w:p w:rsidR="00A87C3F" w:rsidRPr="008A6CC3" w:rsidRDefault="00A87C3F" w:rsidP="00A87C3F">
      <w:pPr>
        <w:ind w:left="360"/>
        <w:jc w:val="both"/>
        <w:rPr>
          <w:sz w:val="28"/>
          <w:szCs w:val="28"/>
        </w:rPr>
      </w:pPr>
      <w:r>
        <w:rPr>
          <w:sz w:val="28"/>
          <w:szCs w:val="28"/>
        </w:rPr>
        <w:t xml:space="preserve">3.    </w:t>
      </w:r>
      <w:r w:rsidR="009E7613">
        <w:rPr>
          <w:sz w:val="28"/>
          <w:szCs w:val="28"/>
        </w:rPr>
        <w:t xml:space="preserve">Серия, тип постройки </w:t>
      </w:r>
      <w:r w:rsidRPr="008A6CC3">
        <w:rPr>
          <w:sz w:val="28"/>
          <w:szCs w:val="28"/>
        </w:rPr>
        <w:t xml:space="preserve"> </w:t>
      </w:r>
      <w:r w:rsidRPr="009E7613">
        <w:rPr>
          <w:sz w:val="28"/>
          <w:szCs w:val="28"/>
          <w:u w:val="single"/>
        </w:rPr>
        <w:t>здани</w:t>
      </w:r>
      <w:r w:rsidR="009E7613" w:rsidRPr="009E7613">
        <w:rPr>
          <w:sz w:val="28"/>
          <w:szCs w:val="28"/>
          <w:u w:val="single"/>
        </w:rPr>
        <w:t>е</w:t>
      </w:r>
    </w:p>
    <w:p w:rsidR="00A87C3F" w:rsidRPr="008A6CC3" w:rsidRDefault="00A87C3F" w:rsidP="00A87C3F">
      <w:pPr>
        <w:tabs>
          <w:tab w:val="left" w:pos="567"/>
          <w:tab w:val="left" w:pos="851"/>
        </w:tabs>
        <w:ind w:left="360"/>
        <w:jc w:val="both"/>
        <w:rPr>
          <w:sz w:val="28"/>
          <w:szCs w:val="28"/>
        </w:rPr>
      </w:pPr>
      <w:r>
        <w:rPr>
          <w:sz w:val="28"/>
          <w:szCs w:val="28"/>
        </w:rPr>
        <w:t xml:space="preserve">4.    </w:t>
      </w:r>
      <w:r w:rsidR="009E7613">
        <w:rPr>
          <w:sz w:val="28"/>
          <w:szCs w:val="28"/>
        </w:rPr>
        <w:t xml:space="preserve">Год постройки </w:t>
      </w:r>
      <w:r w:rsidR="004B1BCA" w:rsidRPr="009E7613">
        <w:rPr>
          <w:sz w:val="28"/>
          <w:szCs w:val="28"/>
          <w:u w:val="single"/>
        </w:rPr>
        <w:t>19</w:t>
      </w:r>
      <w:r w:rsidR="00795D4A" w:rsidRPr="009E7613">
        <w:rPr>
          <w:sz w:val="28"/>
          <w:szCs w:val="28"/>
          <w:u w:val="single"/>
        </w:rPr>
        <w:t>76</w:t>
      </w:r>
    </w:p>
    <w:p w:rsidR="00A87C3F" w:rsidRPr="009D5001" w:rsidRDefault="00A87C3F" w:rsidP="00A87C3F">
      <w:pPr>
        <w:ind w:left="360"/>
        <w:jc w:val="both"/>
        <w:rPr>
          <w:sz w:val="28"/>
          <w:szCs w:val="28"/>
        </w:rPr>
      </w:pPr>
      <w:r>
        <w:rPr>
          <w:sz w:val="28"/>
          <w:szCs w:val="28"/>
        </w:rPr>
        <w:t xml:space="preserve">5.  </w:t>
      </w:r>
      <w:r w:rsidRPr="009D5001">
        <w:rPr>
          <w:sz w:val="28"/>
          <w:szCs w:val="28"/>
        </w:rPr>
        <w:t xml:space="preserve">Степень износа по данным государственного технического учета </w:t>
      </w:r>
      <w:r w:rsidR="009E7613">
        <w:rPr>
          <w:sz w:val="28"/>
          <w:szCs w:val="28"/>
        </w:rPr>
        <w:t>-</w:t>
      </w:r>
    </w:p>
    <w:p w:rsidR="00A87C3F" w:rsidRPr="009D5001" w:rsidRDefault="00A87C3F" w:rsidP="00A87C3F">
      <w:pPr>
        <w:tabs>
          <w:tab w:val="left" w:pos="851"/>
        </w:tabs>
        <w:ind w:left="360"/>
        <w:jc w:val="both"/>
        <w:rPr>
          <w:sz w:val="28"/>
          <w:szCs w:val="28"/>
        </w:rPr>
      </w:pPr>
      <w:r>
        <w:rPr>
          <w:sz w:val="28"/>
          <w:szCs w:val="28"/>
        </w:rPr>
        <w:t xml:space="preserve">6.    </w:t>
      </w:r>
      <w:r w:rsidRPr="009D5001">
        <w:rPr>
          <w:sz w:val="28"/>
          <w:szCs w:val="28"/>
        </w:rPr>
        <w:t>С</w:t>
      </w:r>
      <w:r w:rsidR="009E7613">
        <w:rPr>
          <w:sz w:val="28"/>
          <w:szCs w:val="28"/>
        </w:rPr>
        <w:t>тепень фактического износа -</w:t>
      </w:r>
    </w:p>
    <w:p w:rsidR="00A87C3F" w:rsidRPr="009D5001" w:rsidRDefault="00A87C3F" w:rsidP="00A87C3F">
      <w:pPr>
        <w:ind w:left="360"/>
        <w:jc w:val="both"/>
        <w:rPr>
          <w:sz w:val="28"/>
          <w:szCs w:val="28"/>
        </w:rPr>
      </w:pPr>
      <w:r>
        <w:rPr>
          <w:sz w:val="28"/>
          <w:szCs w:val="28"/>
        </w:rPr>
        <w:t>7.</w:t>
      </w:r>
      <w:r w:rsidRPr="009D5001">
        <w:rPr>
          <w:sz w:val="28"/>
          <w:szCs w:val="28"/>
        </w:rPr>
        <w:t xml:space="preserve">   </w:t>
      </w:r>
      <w:r>
        <w:rPr>
          <w:sz w:val="28"/>
          <w:szCs w:val="28"/>
        </w:rPr>
        <w:t xml:space="preserve"> </w:t>
      </w:r>
      <w:r w:rsidRPr="009D5001">
        <w:rPr>
          <w:sz w:val="28"/>
          <w:szCs w:val="28"/>
        </w:rPr>
        <w:t>Год п</w:t>
      </w:r>
      <w:r w:rsidR="009E7613">
        <w:rPr>
          <w:sz w:val="28"/>
          <w:szCs w:val="28"/>
        </w:rPr>
        <w:t>оследнего капитального ремонта -</w:t>
      </w:r>
    </w:p>
    <w:p w:rsidR="00A87C3F" w:rsidRPr="009D5001" w:rsidRDefault="00A87C3F" w:rsidP="00A87C3F">
      <w:pPr>
        <w:ind w:left="360"/>
        <w:jc w:val="both"/>
        <w:rPr>
          <w:sz w:val="28"/>
          <w:szCs w:val="28"/>
        </w:rPr>
      </w:pPr>
      <w:r>
        <w:rPr>
          <w:sz w:val="28"/>
          <w:szCs w:val="28"/>
        </w:rPr>
        <w:t xml:space="preserve">8.  </w:t>
      </w:r>
      <w:r w:rsidRPr="009D5001">
        <w:rPr>
          <w:sz w:val="28"/>
          <w:szCs w:val="28"/>
        </w:rPr>
        <w:t>Реквизиты правового акта о признании многоквартирного дома а</w:t>
      </w:r>
      <w:r w:rsidR="009E7613">
        <w:rPr>
          <w:sz w:val="28"/>
          <w:szCs w:val="28"/>
        </w:rPr>
        <w:t>варийным и подлежащим сносу</w:t>
      </w:r>
      <w:r w:rsidRPr="009D5001">
        <w:rPr>
          <w:sz w:val="28"/>
          <w:szCs w:val="28"/>
        </w:rPr>
        <w:t xml:space="preserve"> </w:t>
      </w:r>
      <w:r w:rsidRPr="009E7613">
        <w:rPr>
          <w:sz w:val="28"/>
          <w:szCs w:val="28"/>
          <w:u w:val="single"/>
        </w:rPr>
        <w:t>не подлежит сносу</w:t>
      </w:r>
    </w:p>
    <w:p w:rsidR="00A87C3F" w:rsidRPr="009D5001" w:rsidRDefault="00A87C3F" w:rsidP="00A87C3F">
      <w:pPr>
        <w:tabs>
          <w:tab w:val="left" w:pos="851"/>
        </w:tabs>
        <w:ind w:left="360"/>
        <w:jc w:val="both"/>
        <w:rPr>
          <w:sz w:val="28"/>
          <w:szCs w:val="28"/>
        </w:rPr>
      </w:pPr>
      <w:r>
        <w:rPr>
          <w:sz w:val="28"/>
          <w:szCs w:val="28"/>
        </w:rPr>
        <w:t xml:space="preserve">9.    </w:t>
      </w:r>
      <w:r w:rsidRPr="009D5001">
        <w:rPr>
          <w:sz w:val="28"/>
          <w:szCs w:val="28"/>
        </w:rPr>
        <w:t>Количество этажей</w:t>
      </w:r>
      <w:r w:rsidR="009E7613" w:rsidRPr="009E7613">
        <w:rPr>
          <w:sz w:val="28"/>
          <w:szCs w:val="28"/>
          <w:u w:val="single"/>
        </w:rPr>
        <w:t xml:space="preserve"> 5</w:t>
      </w:r>
    </w:p>
    <w:p w:rsidR="00A87C3F" w:rsidRPr="00A87C3F" w:rsidRDefault="00A87C3F" w:rsidP="00A87C3F">
      <w:pPr>
        <w:ind w:left="360"/>
        <w:jc w:val="both"/>
        <w:rPr>
          <w:sz w:val="28"/>
          <w:szCs w:val="28"/>
        </w:rPr>
      </w:pPr>
      <w:r>
        <w:rPr>
          <w:sz w:val="28"/>
          <w:szCs w:val="28"/>
        </w:rPr>
        <w:t xml:space="preserve">10.  </w:t>
      </w:r>
      <w:r w:rsidR="009E7613">
        <w:rPr>
          <w:sz w:val="28"/>
          <w:szCs w:val="28"/>
        </w:rPr>
        <w:t>Наличие подвала</w:t>
      </w:r>
      <w:r w:rsidRPr="00A87C3F">
        <w:rPr>
          <w:sz w:val="28"/>
          <w:szCs w:val="28"/>
        </w:rPr>
        <w:t xml:space="preserve"> </w:t>
      </w:r>
      <w:r w:rsidRPr="009E7613">
        <w:rPr>
          <w:sz w:val="28"/>
          <w:szCs w:val="28"/>
          <w:u w:val="single"/>
        </w:rPr>
        <w:t>имеется</w:t>
      </w:r>
    </w:p>
    <w:p w:rsidR="00A87C3F" w:rsidRPr="00A87C3F" w:rsidRDefault="00A87C3F" w:rsidP="00A87C3F">
      <w:pPr>
        <w:ind w:left="360"/>
        <w:jc w:val="both"/>
        <w:rPr>
          <w:sz w:val="28"/>
          <w:szCs w:val="28"/>
        </w:rPr>
      </w:pPr>
      <w:r>
        <w:rPr>
          <w:sz w:val="28"/>
          <w:szCs w:val="28"/>
        </w:rPr>
        <w:t xml:space="preserve">11.  </w:t>
      </w:r>
      <w:r w:rsidRPr="00A87C3F">
        <w:rPr>
          <w:sz w:val="28"/>
          <w:szCs w:val="28"/>
        </w:rPr>
        <w:t>Наличие цокольного этажа</w:t>
      </w:r>
      <w:r w:rsidR="009E7613">
        <w:rPr>
          <w:sz w:val="28"/>
          <w:szCs w:val="28"/>
        </w:rPr>
        <w:t xml:space="preserve"> -</w:t>
      </w:r>
    </w:p>
    <w:p w:rsidR="00A87C3F" w:rsidRPr="00A87C3F" w:rsidRDefault="00A87C3F" w:rsidP="00A87C3F">
      <w:pPr>
        <w:ind w:left="360"/>
        <w:jc w:val="both"/>
        <w:rPr>
          <w:sz w:val="28"/>
          <w:szCs w:val="28"/>
        </w:rPr>
      </w:pPr>
      <w:r>
        <w:rPr>
          <w:sz w:val="28"/>
          <w:szCs w:val="28"/>
        </w:rPr>
        <w:t xml:space="preserve">12.  </w:t>
      </w:r>
      <w:r w:rsidRPr="00A87C3F">
        <w:rPr>
          <w:sz w:val="28"/>
          <w:szCs w:val="28"/>
        </w:rPr>
        <w:t xml:space="preserve">Наличие мансарды </w:t>
      </w:r>
      <w:r w:rsidR="009E7613">
        <w:rPr>
          <w:sz w:val="28"/>
          <w:szCs w:val="28"/>
        </w:rPr>
        <w:t>-</w:t>
      </w:r>
    </w:p>
    <w:p w:rsidR="00A87C3F" w:rsidRPr="00A87C3F" w:rsidRDefault="00A87C3F" w:rsidP="00A87C3F">
      <w:pPr>
        <w:ind w:left="360"/>
        <w:jc w:val="both"/>
        <w:rPr>
          <w:sz w:val="28"/>
          <w:szCs w:val="28"/>
        </w:rPr>
      </w:pPr>
      <w:r>
        <w:rPr>
          <w:sz w:val="28"/>
          <w:szCs w:val="28"/>
        </w:rPr>
        <w:t xml:space="preserve">13.  </w:t>
      </w:r>
      <w:r w:rsidRPr="00A87C3F">
        <w:rPr>
          <w:sz w:val="28"/>
          <w:szCs w:val="28"/>
        </w:rPr>
        <w:t xml:space="preserve">Наличие мезонина </w:t>
      </w:r>
      <w:r w:rsidR="009E7613">
        <w:rPr>
          <w:sz w:val="28"/>
          <w:szCs w:val="28"/>
        </w:rPr>
        <w:t>-</w:t>
      </w:r>
    </w:p>
    <w:p w:rsidR="00A87C3F" w:rsidRPr="00A87C3F" w:rsidRDefault="00A87C3F" w:rsidP="00A87C3F">
      <w:pPr>
        <w:ind w:left="360"/>
        <w:jc w:val="both"/>
        <w:rPr>
          <w:sz w:val="28"/>
          <w:szCs w:val="28"/>
        </w:rPr>
      </w:pPr>
      <w:r>
        <w:rPr>
          <w:sz w:val="28"/>
          <w:szCs w:val="28"/>
        </w:rPr>
        <w:t xml:space="preserve">14.  </w:t>
      </w:r>
      <w:r w:rsidR="009E7613">
        <w:rPr>
          <w:sz w:val="28"/>
          <w:szCs w:val="28"/>
        </w:rPr>
        <w:t xml:space="preserve">Количество квартир </w:t>
      </w:r>
      <w:r w:rsidR="009E7613" w:rsidRPr="009E7613">
        <w:rPr>
          <w:sz w:val="28"/>
          <w:szCs w:val="28"/>
          <w:u w:val="single"/>
        </w:rPr>
        <w:t>3</w:t>
      </w:r>
      <w:r w:rsidR="009E7613">
        <w:rPr>
          <w:sz w:val="28"/>
          <w:szCs w:val="28"/>
          <w:u w:val="single"/>
        </w:rPr>
        <w:t>3</w:t>
      </w:r>
    </w:p>
    <w:p w:rsidR="00A87C3F" w:rsidRPr="00A87C3F" w:rsidRDefault="00A87C3F" w:rsidP="00A87C3F">
      <w:pPr>
        <w:ind w:left="360"/>
        <w:jc w:val="both"/>
        <w:rPr>
          <w:sz w:val="28"/>
          <w:szCs w:val="28"/>
        </w:rPr>
      </w:pPr>
      <w:r>
        <w:rPr>
          <w:sz w:val="28"/>
          <w:szCs w:val="28"/>
        </w:rPr>
        <w:t xml:space="preserve">15. </w:t>
      </w:r>
      <w:r w:rsidRPr="00A87C3F">
        <w:rPr>
          <w:sz w:val="28"/>
          <w:szCs w:val="28"/>
        </w:rPr>
        <w:t>Количество нежилых помещений, не входящих в состав общего имущества</w:t>
      </w:r>
      <w:r w:rsidR="009E7613">
        <w:rPr>
          <w:sz w:val="28"/>
          <w:szCs w:val="28"/>
        </w:rPr>
        <w:t xml:space="preserve"> -</w:t>
      </w:r>
    </w:p>
    <w:p w:rsidR="00A87C3F" w:rsidRPr="009E7613" w:rsidRDefault="00A87C3F" w:rsidP="00A87C3F">
      <w:pPr>
        <w:ind w:left="360"/>
        <w:jc w:val="both"/>
        <w:rPr>
          <w:sz w:val="28"/>
          <w:szCs w:val="28"/>
          <w:u w:val="single"/>
        </w:rPr>
      </w:pPr>
      <w:r>
        <w:rPr>
          <w:sz w:val="28"/>
          <w:szCs w:val="28"/>
        </w:rPr>
        <w:t xml:space="preserve">16. </w:t>
      </w:r>
      <w:r w:rsidRPr="00A87C3F">
        <w:rPr>
          <w:sz w:val="28"/>
          <w:szCs w:val="28"/>
        </w:rPr>
        <w:t>Реквизиты правового акта о признании всех жилых помещений  в многоквартирном доме непригодными для проживан</w:t>
      </w:r>
      <w:r w:rsidR="009E7613">
        <w:rPr>
          <w:sz w:val="28"/>
          <w:szCs w:val="28"/>
        </w:rPr>
        <w:t xml:space="preserve">ия </w:t>
      </w:r>
      <w:r w:rsidR="009E7613" w:rsidRPr="009E7613">
        <w:rPr>
          <w:sz w:val="28"/>
          <w:szCs w:val="28"/>
          <w:u w:val="single"/>
        </w:rPr>
        <w:t>пригодны для жилья</w:t>
      </w:r>
    </w:p>
    <w:p w:rsidR="00A87C3F" w:rsidRPr="00A87C3F" w:rsidRDefault="00A87C3F" w:rsidP="00A87C3F">
      <w:pPr>
        <w:ind w:left="360"/>
        <w:jc w:val="both"/>
        <w:rPr>
          <w:sz w:val="28"/>
          <w:szCs w:val="28"/>
        </w:rPr>
      </w:pPr>
      <w:r>
        <w:rPr>
          <w:sz w:val="28"/>
          <w:szCs w:val="28"/>
        </w:rPr>
        <w:t xml:space="preserve">17. </w:t>
      </w:r>
      <w:r w:rsidRPr="00A87C3F">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9E7613">
        <w:rPr>
          <w:sz w:val="28"/>
          <w:szCs w:val="28"/>
        </w:rPr>
        <w:t xml:space="preserve"> -</w:t>
      </w:r>
    </w:p>
    <w:p w:rsidR="00A87C3F" w:rsidRPr="00A87C3F" w:rsidRDefault="00A87C3F" w:rsidP="00A87C3F">
      <w:pPr>
        <w:ind w:left="360"/>
        <w:jc w:val="both"/>
        <w:rPr>
          <w:sz w:val="28"/>
          <w:szCs w:val="28"/>
        </w:rPr>
      </w:pPr>
      <w:r>
        <w:rPr>
          <w:sz w:val="28"/>
          <w:szCs w:val="28"/>
        </w:rPr>
        <w:t xml:space="preserve">18.   </w:t>
      </w:r>
      <w:r w:rsidR="009E7613">
        <w:rPr>
          <w:sz w:val="28"/>
          <w:szCs w:val="28"/>
        </w:rPr>
        <w:t xml:space="preserve">Строительный объем </w:t>
      </w:r>
      <w:r w:rsidR="008E0BE4" w:rsidRPr="009E7613">
        <w:rPr>
          <w:sz w:val="28"/>
          <w:szCs w:val="28"/>
          <w:u w:val="single"/>
        </w:rPr>
        <w:t>5409</w:t>
      </w:r>
      <w:r w:rsidRPr="009E7613">
        <w:rPr>
          <w:sz w:val="28"/>
          <w:szCs w:val="28"/>
          <w:u w:val="single"/>
        </w:rPr>
        <w:t xml:space="preserve"> куб.м.</w:t>
      </w:r>
    </w:p>
    <w:p w:rsidR="00A87C3F" w:rsidRPr="00A87C3F" w:rsidRDefault="00A87C3F" w:rsidP="00A87C3F">
      <w:pPr>
        <w:ind w:left="360"/>
        <w:jc w:val="both"/>
        <w:rPr>
          <w:sz w:val="28"/>
          <w:szCs w:val="28"/>
        </w:rPr>
      </w:pPr>
      <w:r>
        <w:rPr>
          <w:sz w:val="28"/>
          <w:szCs w:val="28"/>
        </w:rPr>
        <w:t xml:space="preserve">19.   </w:t>
      </w:r>
      <w:r w:rsidRPr="00A87C3F">
        <w:rPr>
          <w:sz w:val="28"/>
          <w:szCs w:val="28"/>
        </w:rPr>
        <w:t>Площадь:</w:t>
      </w:r>
    </w:p>
    <w:p w:rsidR="00A87C3F" w:rsidRPr="009F4482" w:rsidRDefault="00A87C3F" w:rsidP="00A87C3F">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009E7613">
        <w:rPr>
          <w:rFonts w:ascii="Times New Roman" w:hAnsi="Times New Roman"/>
          <w:sz w:val="28"/>
          <w:szCs w:val="28"/>
        </w:rPr>
        <w:t xml:space="preserve"> </w:t>
      </w:r>
      <w:r w:rsidR="00795D4A" w:rsidRPr="009E7613">
        <w:rPr>
          <w:rFonts w:ascii="Times New Roman" w:hAnsi="Times New Roman"/>
          <w:sz w:val="28"/>
          <w:szCs w:val="28"/>
          <w:u w:val="single"/>
        </w:rPr>
        <w:t>1448,9</w:t>
      </w:r>
      <w:r w:rsidR="009E7613" w:rsidRPr="009E7613">
        <w:rPr>
          <w:rFonts w:ascii="Times New Roman" w:hAnsi="Times New Roman"/>
          <w:sz w:val="28"/>
          <w:szCs w:val="28"/>
          <w:u w:val="single"/>
        </w:rPr>
        <w:t xml:space="preserve"> кв.м.</w:t>
      </w:r>
    </w:p>
    <w:p w:rsidR="00A87C3F" w:rsidRPr="009F4482" w:rsidRDefault="00A87C3F" w:rsidP="00A87C3F">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9E7613">
        <w:rPr>
          <w:rFonts w:ascii="Times New Roman" w:hAnsi="Times New Roman"/>
          <w:sz w:val="28"/>
          <w:szCs w:val="28"/>
        </w:rPr>
        <w:t xml:space="preserve"> </w:t>
      </w:r>
      <w:r w:rsidR="009E7613">
        <w:rPr>
          <w:rFonts w:ascii="Times New Roman" w:hAnsi="Times New Roman"/>
          <w:sz w:val="28"/>
          <w:szCs w:val="28"/>
          <w:u w:val="single"/>
        </w:rPr>
        <w:t>1315,10</w:t>
      </w:r>
      <w:r w:rsidR="00795D4A" w:rsidRPr="009E7613">
        <w:rPr>
          <w:rFonts w:ascii="Times New Roman" w:hAnsi="Times New Roman"/>
          <w:sz w:val="28"/>
          <w:szCs w:val="28"/>
          <w:u w:val="single"/>
        </w:rPr>
        <w:t xml:space="preserve"> </w:t>
      </w:r>
      <w:r w:rsidR="009E7613" w:rsidRPr="009E7613">
        <w:rPr>
          <w:rFonts w:ascii="Times New Roman" w:hAnsi="Times New Roman"/>
          <w:sz w:val="28"/>
          <w:szCs w:val="28"/>
          <w:u w:val="single"/>
        </w:rPr>
        <w:t>кв.м.</w:t>
      </w:r>
    </w:p>
    <w:p w:rsidR="00A87C3F" w:rsidRPr="009F4482" w:rsidRDefault="00A87C3F" w:rsidP="00A87C3F">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9E7613">
        <w:rPr>
          <w:rFonts w:ascii="Times New Roman" w:hAnsi="Times New Roman"/>
          <w:sz w:val="28"/>
          <w:szCs w:val="28"/>
        </w:rPr>
        <w:t xml:space="preserve"> -</w:t>
      </w:r>
    </w:p>
    <w:p w:rsidR="00A87C3F" w:rsidRPr="009F4482" w:rsidRDefault="00A87C3F" w:rsidP="00A87C3F">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w:t>
      </w:r>
      <w:r w:rsidR="009E7613">
        <w:rPr>
          <w:rFonts w:ascii="Times New Roman" w:hAnsi="Times New Roman"/>
          <w:sz w:val="28"/>
          <w:szCs w:val="28"/>
        </w:rPr>
        <w:t xml:space="preserve">ущества в многоквартирном доме) </w:t>
      </w:r>
      <w:r w:rsidR="009E7613" w:rsidRPr="009E7613">
        <w:rPr>
          <w:rFonts w:ascii="Times New Roman" w:hAnsi="Times New Roman"/>
          <w:sz w:val="28"/>
          <w:szCs w:val="28"/>
          <w:u w:val="single"/>
        </w:rPr>
        <w:t>133,8 кв. м.</w:t>
      </w:r>
    </w:p>
    <w:p w:rsidR="00A87C3F" w:rsidRPr="009F4482" w:rsidRDefault="00A87C3F" w:rsidP="00A87C3F">
      <w:pPr>
        <w:jc w:val="both"/>
        <w:rPr>
          <w:sz w:val="28"/>
          <w:szCs w:val="28"/>
        </w:rPr>
      </w:pPr>
      <w:r w:rsidRPr="009F4482">
        <w:rPr>
          <w:sz w:val="28"/>
          <w:szCs w:val="28"/>
        </w:rPr>
        <w:t>20. Количество лестниц</w:t>
      </w:r>
      <w:r w:rsidR="009E7613">
        <w:rPr>
          <w:sz w:val="28"/>
          <w:szCs w:val="28"/>
        </w:rPr>
        <w:t xml:space="preserve"> </w:t>
      </w:r>
      <w:r w:rsidR="009E7613">
        <w:rPr>
          <w:sz w:val="28"/>
          <w:szCs w:val="28"/>
          <w:u w:val="single"/>
        </w:rPr>
        <w:t>3</w:t>
      </w:r>
      <w:r w:rsidR="000F126E" w:rsidRPr="009E7613">
        <w:rPr>
          <w:sz w:val="28"/>
          <w:szCs w:val="28"/>
          <w:u w:val="single"/>
        </w:rPr>
        <w:t xml:space="preserve"> </w:t>
      </w:r>
      <w:r w:rsidRPr="009E7613">
        <w:rPr>
          <w:sz w:val="28"/>
          <w:szCs w:val="28"/>
          <w:u w:val="single"/>
        </w:rPr>
        <w:t>шт.</w:t>
      </w:r>
    </w:p>
    <w:p w:rsidR="00A87C3F" w:rsidRPr="009F4482" w:rsidRDefault="00A87C3F" w:rsidP="00A87C3F">
      <w:pPr>
        <w:jc w:val="both"/>
        <w:rPr>
          <w:sz w:val="28"/>
          <w:szCs w:val="28"/>
        </w:rPr>
      </w:pPr>
      <w:r w:rsidRPr="009F4482">
        <w:rPr>
          <w:sz w:val="28"/>
          <w:szCs w:val="28"/>
        </w:rPr>
        <w:lastRenderedPageBreak/>
        <w:t xml:space="preserve">21.Уборная площадь общих коридоров </w:t>
      </w:r>
      <w:r w:rsidR="009E7613">
        <w:rPr>
          <w:sz w:val="28"/>
          <w:szCs w:val="28"/>
        </w:rPr>
        <w:t>-</w:t>
      </w:r>
    </w:p>
    <w:p w:rsidR="00A87C3F" w:rsidRPr="009F4482" w:rsidRDefault="00A87C3F" w:rsidP="00A87C3F">
      <w:pPr>
        <w:jc w:val="both"/>
        <w:rPr>
          <w:sz w:val="28"/>
          <w:szCs w:val="28"/>
        </w:rPr>
      </w:pPr>
      <w:r w:rsidRPr="009F4482">
        <w:rPr>
          <w:sz w:val="28"/>
          <w:szCs w:val="28"/>
        </w:rPr>
        <w:t>22. Уборочная площадь лестниц (включая  межквартирные лестничные площадки)</w:t>
      </w:r>
      <w:r w:rsidR="009E7613">
        <w:rPr>
          <w:sz w:val="28"/>
          <w:szCs w:val="28"/>
        </w:rPr>
        <w:t xml:space="preserve"> </w:t>
      </w:r>
      <w:r w:rsidR="00D17F66" w:rsidRPr="009E7613">
        <w:rPr>
          <w:sz w:val="28"/>
          <w:szCs w:val="28"/>
          <w:u w:val="single"/>
        </w:rPr>
        <w:t>133,8 кв.м</w:t>
      </w:r>
      <w:r w:rsidR="009E7613" w:rsidRPr="009E7613">
        <w:rPr>
          <w:sz w:val="28"/>
          <w:szCs w:val="28"/>
          <w:u w:val="single"/>
        </w:rPr>
        <w:t>.</w:t>
      </w:r>
    </w:p>
    <w:p w:rsidR="00A87C3F" w:rsidRPr="009F4482" w:rsidRDefault="00A87C3F" w:rsidP="00A87C3F">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9E7613">
        <w:rPr>
          <w:sz w:val="28"/>
          <w:szCs w:val="28"/>
        </w:rPr>
        <w:t xml:space="preserve"> -</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9E7613">
        <w:rPr>
          <w:sz w:val="28"/>
          <w:szCs w:val="28"/>
        </w:rPr>
        <w:t xml:space="preserve"> -</w:t>
      </w:r>
    </w:p>
    <w:p w:rsidR="00A87C3F" w:rsidRPr="009F4482" w:rsidRDefault="00A87C3F" w:rsidP="00A87C3F">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9E7613">
        <w:rPr>
          <w:bCs/>
          <w:sz w:val="28"/>
          <w:szCs w:val="28"/>
        </w:rPr>
        <w:t>-</w:t>
      </w:r>
    </w:p>
    <w:p w:rsidR="00A87C3F" w:rsidRPr="009F4482" w:rsidRDefault="00A87C3F" w:rsidP="00A87C3F">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A87C3F" w:rsidRPr="009F4482" w:rsidTr="005B2216">
        <w:tc>
          <w:tcPr>
            <w:tcW w:w="3618" w:type="dxa"/>
          </w:tcPr>
          <w:p w:rsidR="00A87C3F" w:rsidRPr="009F4482" w:rsidRDefault="00A87C3F" w:rsidP="005B2216">
            <w:pPr>
              <w:rPr>
                <w:sz w:val="28"/>
                <w:szCs w:val="28"/>
              </w:rPr>
            </w:pPr>
            <w:r w:rsidRPr="009F4482">
              <w:rPr>
                <w:sz w:val="28"/>
                <w:szCs w:val="28"/>
              </w:rPr>
              <w:t>Наименование конструктивных элементов</w:t>
            </w:r>
          </w:p>
        </w:tc>
        <w:tc>
          <w:tcPr>
            <w:tcW w:w="2862" w:type="dxa"/>
          </w:tcPr>
          <w:p w:rsidR="00A87C3F" w:rsidRPr="009F4482" w:rsidRDefault="00A87C3F" w:rsidP="005B221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A87C3F" w:rsidRPr="009F4482" w:rsidRDefault="00A87C3F" w:rsidP="005B2216">
            <w:pPr>
              <w:rPr>
                <w:sz w:val="28"/>
                <w:szCs w:val="28"/>
              </w:rPr>
            </w:pPr>
            <w:r w:rsidRPr="009F4482">
              <w:rPr>
                <w:sz w:val="28"/>
                <w:szCs w:val="28"/>
              </w:rPr>
              <w:t>Техническое состояние элементов  общего имущества многоквартирного дома</w:t>
            </w:r>
          </w:p>
        </w:tc>
      </w:tr>
      <w:tr w:rsidR="00A87C3F" w:rsidRPr="009F4482" w:rsidTr="005B2216">
        <w:tc>
          <w:tcPr>
            <w:tcW w:w="3618" w:type="dxa"/>
          </w:tcPr>
          <w:p w:rsidR="00A87C3F" w:rsidRPr="009F4482" w:rsidRDefault="00A87C3F" w:rsidP="005B2216">
            <w:pPr>
              <w:rPr>
                <w:sz w:val="28"/>
                <w:szCs w:val="28"/>
              </w:rPr>
            </w:pPr>
            <w:r w:rsidRPr="009F4482">
              <w:rPr>
                <w:sz w:val="28"/>
                <w:szCs w:val="28"/>
              </w:rPr>
              <w:t>1.Фундамент</w:t>
            </w:r>
          </w:p>
        </w:tc>
        <w:tc>
          <w:tcPr>
            <w:tcW w:w="2862" w:type="dxa"/>
          </w:tcPr>
          <w:p w:rsidR="00A87C3F" w:rsidRPr="009E7613" w:rsidRDefault="00A87C3F" w:rsidP="005B2216">
            <w:pPr>
              <w:rPr>
                <w:sz w:val="28"/>
                <w:szCs w:val="28"/>
              </w:rPr>
            </w:pPr>
            <w:r w:rsidRPr="009E7613">
              <w:rPr>
                <w:sz w:val="28"/>
                <w:szCs w:val="28"/>
              </w:rPr>
              <w:t>из железобетонных блоков</w:t>
            </w:r>
          </w:p>
        </w:tc>
        <w:tc>
          <w:tcPr>
            <w:tcW w:w="3092" w:type="dxa"/>
          </w:tcPr>
          <w:p w:rsidR="00A87C3F" w:rsidRPr="009E7613" w:rsidRDefault="00097A8F" w:rsidP="005B2216">
            <w:pPr>
              <w:tabs>
                <w:tab w:val="left" w:pos="2100"/>
              </w:tabs>
              <w:rPr>
                <w:sz w:val="28"/>
                <w:szCs w:val="28"/>
              </w:rPr>
            </w:pPr>
            <w:r w:rsidRPr="009E7613">
              <w:rPr>
                <w:sz w:val="28"/>
                <w:szCs w:val="28"/>
              </w:rPr>
              <w:t>хорошее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2. Наружные  и внутренние капитальные стены</w:t>
            </w:r>
          </w:p>
        </w:tc>
        <w:tc>
          <w:tcPr>
            <w:tcW w:w="2862" w:type="dxa"/>
          </w:tcPr>
          <w:p w:rsidR="00A87C3F" w:rsidRPr="009E7613" w:rsidRDefault="009E7613" w:rsidP="005B2216">
            <w:pPr>
              <w:rPr>
                <w:sz w:val="28"/>
                <w:szCs w:val="28"/>
              </w:rPr>
            </w:pPr>
            <w:r w:rsidRPr="009E7613">
              <w:rPr>
                <w:sz w:val="28"/>
                <w:szCs w:val="28"/>
              </w:rPr>
              <w:t>кирпич</w:t>
            </w:r>
          </w:p>
        </w:tc>
        <w:tc>
          <w:tcPr>
            <w:tcW w:w="3092" w:type="dxa"/>
          </w:tcPr>
          <w:p w:rsidR="00A87C3F" w:rsidRPr="009E7613" w:rsidRDefault="00097A8F" w:rsidP="005B2216">
            <w:pPr>
              <w:tabs>
                <w:tab w:val="left" w:pos="2100"/>
              </w:tabs>
              <w:rPr>
                <w:sz w:val="28"/>
                <w:szCs w:val="28"/>
              </w:rPr>
            </w:pPr>
            <w:r w:rsidRPr="009E7613">
              <w:rPr>
                <w:sz w:val="28"/>
                <w:szCs w:val="28"/>
              </w:rPr>
              <w:t>хорошее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3. Перегородки</w:t>
            </w:r>
          </w:p>
        </w:tc>
        <w:tc>
          <w:tcPr>
            <w:tcW w:w="2862" w:type="dxa"/>
          </w:tcPr>
          <w:p w:rsidR="00A87C3F" w:rsidRPr="009E7613" w:rsidRDefault="009E7613" w:rsidP="005B2216">
            <w:pPr>
              <w:rPr>
                <w:sz w:val="28"/>
                <w:szCs w:val="28"/>
              </w:rPr>
            </w:pPr>
            <w:r w:rsidRPr="009E7613">
              <w:rPr>
                <w:sz w:val="28"/>
                <w:szCs w:val="28"/>
              </w:rPr>
              <w:t>кирпичные</w:t>
            </w:r>
          </w:p>
        </w:tc>
        <w:tc>
          <w:tcPr>
            <w:tcW w:w="3092" w:type="dxa"/>
          </w:tcPr>
          <w:p w:rsidR="00A87C3F" w:rsidRPr="009E7613" w:rsidRDefault="00097A8F" w:rsidP="005B2216">
            <w:pPr>
              <w:tabs>
                <w:tab w:val="left" w:pos="2100"/>
              </w:tabs>
              <w:rPr>
                <w:sz w:val="28"/>
                <w:szCs w:val="28"/>
              </w:rPr>
            </w:pPr>
            <w:r w:rsidRPr="009E7613">
              <w:rPr>
                <w:sz w:val="28"/>
                <w:szCs w:val="28"/>
              </w:rPr>
              <w:t>хорошее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4. Перекрытия</w:t>
            </w:r>
          </w:p>
          <w:p w:rsidR="00A87C3F" w:rsidRPr="009F4482" w:rsidRDefault="00A87C3F" w:rsidP="005B2216">
            <w:pPr>
              <w:rPr>
                <w:sz w:val="28"/>
                <w:szCs w:val="28"/>
              </w:rPr>
            </w:pPr>
            <w:r w:rsidRPr="009F4482">
              <w:rPr>
                <w:sz w:val="28"/>
                <w:szCs w:val="28"/>
              </w:rPr>
              <w:t xml:space="preserve">   - чердачные</w:t>
            </w:r>
          </w:p>
          <w:p w:rsidR="00A87C3F" w:rsidRPr="009F4482" w:rsidRDefault="00A87C3F" w:rsidP="005B2216">
            <w:pPr>
              <w:rPr>
                <w:sz w:val="28"/>
                <w:szCs w:val="28"/>
              </w:rPr>
            </w:pPr>
            <w:r w:rsidRPr="009F4482">
              <w:rPr>
                <w:sz w:val="28"/>
                <w:szCs w:val="28"/>
              </w:rPr>
              <w:t xml:space="preserve">   - междуэтажные</w:t>
            </w:r>
          </w:p>
          <w:p w:rsidR="00A87C3F" w:rsidRPr="009F4482" w:rsidRDefault="00A87C3F" w:rsidP="005B2216">
            <w:pPr>
              <w:rPr>
                <w:sz w:val="28"/>
                <w:szCs w:val="28"/>
              </w:rPr>
            </w:pPr>
            <w:r w:rsidRPr="009F4482">
              <w:rPr>
                <w:sz w:val="28"/>
                <w:szCs w:val="28"/>
              </w:rPr>
              <w:t xml:space="preserve">   - подвальные</w:t>
            </w:r>
          </w:p>
          <w:p w:rsidR="00A87C3F" w:rsidRPr="009F4482" w:rsidRDefault="00A87C3F" w:rsidP="005B2216">
            <w:pPr>
              <w:rPr>
                <w:sz w:val="28"/>
                <w:szCs w:val="28"/>
              </w:rPr>
            </w:pPr>
            <w:r w:rsidRPr="009F4482">
              <w:rPr>
                <w:sz w:val="28"/>
                <w:szCs w:val="28"/>
              </w:rPr>
              <w:t xml:space="preserve">   - другое</w:t>
            </w:r>
          </w:p>
        </w:tc>
        <w:tc>
          <w:tcPr>
            <w:tcW w:w="2862" w:type="dxa"/>
          </w:tcPr>
          <w:p w:rsidR="00A87C3F" w:rsidRPr="009E7613" w:rsidRDefault="00A87C3F" w:rsidP="005B2216">
            <w:pPr>
              <w:rPr>
                <w:sz w:val="28"/>
                <w:szCs w:val="28"/>
              </w:rPr>
            </w:pPr>
            <w:r w:rsidRPr="009E7613">
              <w:rPr>
                <w:sz w:val="28"/>
                <w:szCs w:val="28"/>
              </w:rPr>
              <w:t xml:space="preserve">железобетонные </w:t>
            </w:r>
          </w:p>
        </w:tc>
        <w:tc>
          <w:tcPr>
            <w:tcW w:w="3092" w:type="dxa"/>
          </w:tcPr>
          <w:p w:rsidR="00A87C3F" w:rsidRPr="009E7613" w:rsidRDefault="00097A8F" w:rsidP="005B2216">
            <w:pPr>
              <w:tabs>
                <w:tab w:val="left" w:pos="2100"/>
              </w:tabs>
              <w:rPr>
                <w:sz w:val="28"/>
                <w:szCs w:val="28"/>
              </w:rPr>
            </w:pPr>
            <w:r w:rsidRPr="009E7613">
              <w:rPr>
                <w:sz w:val="28"/>
                <w:szCs w:val="28"/>
              </w:rPr>
              <w:t>хорошее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5. Крыша</w:t>
            </w:r>
          </w:p>
        </w:tc>
        <w:tc>
          <w:tcPr>
            <w:tcW w:w="2862" w:type="dxa"/>
          </w:tcPr>
          <w:p w:rsidR="00A87C3F" w:rsidRPr="009E7613" w:rsidRDefault="00A87C3F" w:rsidP="005B2216">
            <w:pPr>
              <w:rPr>
                <w:sz w:val="28"/>
                <w:szCs w:val="28"/>
              </w:rPr>
            </w:pPr>
            <w:r w:rsidRPr="009E7613">
              <w:rPr>
                <w:sz w:val="28"/>
                <w:szCs w:val="28"/>
              </w:rPr>
              <w:t>рулонная кровля совмещенная с перекрытием</w:t>
            </w:r>
          </w:p>
        </w:tc>
        <w:tc>
          <w:tcPr>
            <w:tcW w:w="3092" w:type="dxa"/>
          </w:tcPr>
          <w:p w:rsidR="00A87C3F" w:rsidRPr="009E7613" w:rsidRDefault="00097A8F" w:rsidP="005B2216">
            <w:pPr>
              <w:tabs>
                <w:tab w:val="left" w:pos="2100"/>
              </w:tabs>
              <w:rPr>
                <w:sz w:val="28"/>
                <w:szCs w:val="28"/>
              </w:rPr>
            </w:pPr>
            <w:r w:rsidRPr="009E7613">
              <w:rPr>
                <w:sz w:val="28"/>
                <w:szCs w:val="28"/>
              </w:rPr>
              <w:t>удовлетворительное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6. Полы</w:t>
            </w:r>
          </w:p>
        </w:tc>
        <w:tc>
          <w:tcPr>
            <w:tcW w:w="2862" w:type="dxa"/>
          </w:tcPr>
          <w:p w:rsidR="00A87C3F" w:rsidRPr="009E7613" w:rsidRDefault="00B93F33" w:rsidP="005B2216">
            <w:pPr>
              <w:rPr>
                <w:sz w:val="28"/>
                <w:szCs w:val="28"/>
              </w:rPr>
            </w:pPr>
            <w:r w:rsidRPr="009E7613">
              <w:rPr>
                <w:sz w:val="28"/>
                <w:szCs w:val="28"/>
              </w:rPr>
              <w:t>бетонные покрытые линоле</w:t>
            </w:r>
            <w:r w:rsidR="00A87C3F" w:rsidRPr="009E7613">
              <w:rPr>
                <w:sz w:val="28"/>
                <w:szCs w:val="28"/>
              </w:rPr>
              <w:t>умом</w:t>
            </w:r>
          </w:p>
        </w:tc>
        <w:tc>
          <w:tcPr>
            <w:tcW w:w="3092" w:type="dxa"/>
          </w:tcPr>
          <w:p w:rsidR="00A87C3F" w:rsidRPr="009E7613" w:rsidRDefault="00350A48" w:rsidP="005B2216">
            <w:pPr>
              <w:tabs>
                <w:tab w:val="left" w:pos="2100"/>
              </w:tabs>
              <w:rPr>
                <w:sz w:val="28"/>
                <w:szCs w:val="28"/>
              </w:rPr>
            </w:pPr>
            <w:r w:rsidRPr="009E7613">
              <w:rPr>
                <w:sz w:val="28"/>
                <w:szCs w:val="28"/>
              </w:rPr>
              <w:t>х</w:t>
            </w:r>
            <w:r w:rsidR="00097A8F" w:rsidRPr="009E7613">
              <w:rPr>
                <w:sz w:val="28"/>
                <w:szCs w:val="28"/>
              </w:rPr>
              <w:t>орошее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7. Проемы</w:t>
            </w:r>
          </w:p>
          <w:p w:rsidR="00A87C3F" w:rsidRPr="009F4482" w:rsidRDefault="00A87C3F" w:rsidP="005B2216">
            <w:pPr>
              <w:rPr>
                <w:sz w:val="28"/>
                <w:szCs w:val="28"/>
              </w:rPr>
            </w:pPr>
            <w:r w:rsidRPr="009F4482">
              <w:rPr>
                <w:sz w:val="28"/>
                <w:szCs w:val="28"/>
              </w:rPr>
              <w:t>- окна</w:t>
            </w:r>
          </w:p>
          <w:p w:rsidR="00A87C3F" w:rsidRPr="009F4482" w:rsidRDefault="00A87C3F" w:rsidP="005B2216">
            <w:pPr>
              <w:rPr>
                <w:sz w:val="28"/>
                <w:szCs w:val="28"/>
              </w:rPr>
            </w:pPr>
            <w:r w:rsidRPr="009F4482">
              <w:rPr>
                <w:sz w:val="28"/>
                <w:szCs w:val="28"/>
              </w:rPr>
              <w:t>- двери</w:t>
            </w:r>
          </w:p>
          <w:p w:rsidR="00A87C3F" w:rsidRPr="009F4482" w:rsidRDefault="00A87C3F" w:rsidP="005B2216">
            <w:pPr>
              <w:rPr>
                <w:sz w:val="28"/>
                <w:szCs w:val="28"/>
              </w:rPr>
            </w:pPr>
            <w:r w:rsidRPr="009F4482">
              <w:rPr>
                <w:sz w:val="28"/>
                <w:szCs w:val="28"/>
              </w:rPr>
              <w:t>- другое</w:t>
            </w:r>
          </w:p>
        </w:tc>
        <w:tc>
          <w:tcPr>
            <w:tcW w:w="2862" w:type="dxa"/>
          </w:tcPr>
          <w:p w:rsidR="00A87C3F" w:rsidRPr="009E7613" w:rsidRDefault="00A87C3F" w:rsidP="005B2216">
            <w:pPr>
              <w:rPr>
                <w:sz w:val="28"/>
                <w:szCs w:val="28"/>
              </w:rPr>
            </w:pPr>
          </w:p>
          <w:p w:rsidR="00A87C3F" w:rsidRPr="009E7613" w:rsidRDefault="00A87C3F" w:rsidP="005B2216">
            <w:pPr>
              <w:rPr>
                <w:sz w:val="28"/>
                <w:szCs w:val="28"/>
              </w:rPr>
            </w:pPr>
            <w:r w:rsidRPr="009E7613">
              <w:rPr>
                <w:sz w:val="28"/>
                <w:szCs w:val="28"/>
              </w:rPr>
              <w:t>простые в шпунт</w:t>
            </w:r>
          </w:p>
          <w:p w:rsidR="00A87C3F" w:rsidRPr="009E7613" w:rsidRDefault="00A87C3F" w:rsidP="005B2216">
            <w:pPr>
              <w:rPr>
                <w:sz w:val="28"/>
                <w:szCs w:val="28"/>
              </w:rPr>
            </w:pPr>
          </w:p>
        </w:tc>
        <w:tc>
          <w:tcPr>
            <w:tcW w:w="3092" w:type="dxa"/>
          </w:tcPr>
          <w:p w:rsidR="00A87C3F" w:rsidRPr="009E7613" w:rsidRDefault="00350A48" w:rsidP="005B2216">
            <w:pPr>
              <w:tabs>
                <w:tab w:val="left" w:pos="2100"/>
              </w:tabs>
              <w:rPr>
                <w:sz w:val="28"/>
                <w:szCs w:val="28"/>
              </w:rPr>
            </w:pPr>
            <w:r w:rsidRPr="009E7613">
              <w:rPr>
                <w:sz w:val="28"/>
                <w:szCs w:val="28"/>
              </w:rPr>
              <w:t>х</w:t>
            </w:r>
            <w:r w:rsidR="00097A8F" w:rsidRPr="009E7613">
              <w:rPr>
                <w:sz w:val="28"/>
                <w:szCs w:val="28"/>
              </w:rPr>
              <w:t>орошее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8. Отделка</w:t>
            </w:r>
          </w:p>
          <w:p w:rsidR="00A87C3F" w:rsidRPr="009F4482" w:rsidRDefault="00A87C3F" w:rsidP="005B2216">
            <w:pPr>
              <w:rPr>
                <w:sz w:val="28"/>
                <w:szCs w:val="28"/>
              </w:rPr>
            </w:pPr>
            <w:r w:rsidRPr="009F4482">
              <w:rPr>
                <w:sz w:val="28"/>
                <w:szCs w:val="28"/>
              </w:rPr>
              <w:t>- внутренняя</w:t>
            </w:r>
          </w:p>
          <w:p w:rsidR="00A87C3F" w:rsidRPr="009F4482" w:rsidRDefault="00A87C3F" w:rsidP="005B2216">
            <w:pPr>
              <w:rPr>
                <w:sz w:val="28"/>
                <w:szCs w:val="28"/>
              </w:rPr>
            </w:pPr>
            <w:r w:rsidRPr="009F4482">
              <w:rPr>
                <w:sz w:val="28"/>
                <w:szCs w:val="28"/>
              </w:rPr>
              <w:t>- наружная</w:t>
            </w:r>
          </w:p>
          <w:p w:rsidR="00A87C3F" w:rsidRPr="009F4482" w:rsidRDefault="00A87C3F" w:rsidP="005B2216">
            <w:pPr>
              <w:rPr>
                <w:sz w:val="28"/>
                <w:szCs w:val="28"/>
              </w:rPr>
            </w:pPr>
            <w:r w:rsidRPr="009F4482">
              <w:rPr>
                <w:sz w:val="28"/>
                <w:szCs w:val="28"/>
              </w:rPr>
              <w:t>- другое</w:t>
            </w:r>
          </w:p>
        </w:tc>
        <w:tc>
          <w:tcPr>
            <w:tcW w:w="2862" w:type="dxa"/>
          </w:tcPr>
          <w:p w:rsidR="00A87C3F" w:rsidRPr="009E7613" w:rsidRDefault="00A87C3F" w:rsidP="005B2216">
            <w:pPr>
              <w:rPr>
                <w:sz w:val="28"/>
                <w:szCs w:val="28"/>
              </w:rPr>
            </w:pPr>
            <w:r w:rsidRPr="009E7613">
              <w:rPr>
                <w:sz w:val="28"/>
                <w:szCs w:val="28"/>
              </w:rPr>
              <w:t>обычная</w:t>
            </w:r>
          </w:p>
        </w:tc>
        <w:tc>
          <w:tcPr>
            <w:tcW w:w="3092" w:type="dxa"/>
          </w:tcPr>
          <w:p w:rsidR="00A87C3F" w:rsidRPr="009E7613" w:rsidRDefault="00350A48" w:rsidP="005B2216">
            <w:pPr>
              <w:tabs>
                <w:tab w:val="left" w:pos="2100"/>
              </w:tabs>
              <w:rPr>
                <w:sz w:val="28"/>
                <w:szCs w:val="28"/>
              </w:rPr>
            </w:pPr>
            <w:r w:rsidRPr="009E7613">
              <w:rPr>
                <w:sz w:val="28"/>
                <w:szCs w:val="28"/>
              </w:rPr>
              <w:t>х</w:t>
            </w:r>
            <w:r w:rsidR="00097A8F" w:rsidRPr="009E7613">
              <w:rPr>
                <w:sz w:val="28"/>
                <w:szCs w:val="28"/>
              </w:rPr>
              <w:t>орошее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9. Механическое, электрическое, санитарно-техническое и иное оборудование</w:t>
            </w:r>
          </w:p>
          <w:p w:rsidR="00A87C3F" w:rsidRPr="009F4482" w:rsidRDefault="00A87C3F" w:rsidP="005B2216">
            <w:pPr>
              <w:rPr>
                <w:sz w:val="28"/>
                <w:szCs w:val="28"/>
              </w:rPr>
            </w:pPr>
            <w:r w:rsidRPr="009F4482">
              <w:rPr>
                <w:sz w:val="28"/>
                <w:szCs w:val="28"/>
              </w:rPr>
              <w:t>- ванны напольные</w:t>
            </w:r>
          </w:p>
          <w:p w:rsidR="00A87C3F" w:rsidRPr="009F4482" w:rsidRDefault="00A87C3F" w:rsidP="005B2216">
            <w:pPr>
              <w:rPr>
                <w:sz w:val="28"/>
                <w:szCs w:val="28"/>
              </w:rPr>
            </w:pPr>
            <w:r w:rsidRPr="009F4482">
              <w:rPr>
                <w:sz w:val="28"/>
                <w:szCs w:val="28"/>
              </w:rPr>
              <w:t>- электроплиты</w:t>
            </w:r>
          </w:p>
          <w:p w:rsidR="00A87C3F" w:rsidRPr="009F4482" w:rsidRDefault="00A87C3F" w:rsidP="005B2216">
            <w:pPr>
              <w:rPr>
                <w:sz w:val="28"/>
                <w:szCs w:val="28"/>
              </w:rPr>
            </w:pPr>
            <w:r w:rsidRPr="009F4482">
              <w:rPr>
                <w:sz w:val="28"/>
                <w:szCs w:val="28"/>
              </w:rPr>
              <w:t>- телефонные сети и оборудование</w:t>
            </w:r>
          </w:p>
          <w:p w:rsidR="00A87C3F" w:rsidRPr="009F4482" w:rsidRDefault="00A87C3F" w:rsidP="005B2216">
            <w:pPr>
              <w:rPr>
                <w:sz w:val="28"/>
                <w:szCs w:val="28"/>
              </w:rPr>
            </w:pPr>
            <w:r w:rsidRPr="009F4482">
              <w:rPr>
                <w:sz w:val="28"/>
                <w:szCs w:val="28"/>
              </w:rPr>
              <w:t>- сети проводного радиовещания</w:t>
            </w:r>
          </w:p>
          <w:p w:rsidR="00A87C3F" w:rsidRPr="009F4482" w:rsidRDefault="00A87C3F" w:rsidP="005B2216">
            <w:pPr>
              <w:rPr>
                <w:sz w:val="28"/>
                <w:szCs w:val="28"/>
              </w:rPr>
            </w:pPr>
            <w:r w:rsidRPr="009F4482">
              <w:rPr>
                <w:sz w:val="28"/>
                <w:szCs w:val="28"/>
              </w:rPr>
              <w:lastRenderedPageBreak/>
              <w:t>- сигнализация</w:t>
            </w:r>
          </w:p>
          <w:p w:rsidR="00A87C3F" w:rsidRPr="009F4482" w:rsidRDefault="00A87C3F" w:rsidP="005B2216">
            <w:pPr>
              <w:rPr>
                <w:sz w:val="28"/>
                <w:szCs w:val="28"/>
              </w:rPr>
            </w:pPr>
            <w:r w:rsidRPr="009F4482">
              <w:rPr>
                <w:sz w:val="28"/>
                <w:szCs w:val="28"/>
              </w:rPr>
              <w:t>- мусоропровод</w:t>
            </w:r>
          </w:p>
          <w:p w:rsidR="00A87C3F" w:rsidRPr="009F4482" w:rsidRDefault="00A87C3F" w:rsidP="005B2216">
            <w:pPr>
              <w:rPr>
                <w:sz w:val="28"/>
                <w:szCs w:val="28"/>
              </w:rPr>
            </w:pPr>
            <w:r w:rsidRPr="009F4482">
              <w:rPr>
                <w:sz w:val="28"/>
                <w:szCs w:val="28"/>
              </w:rPr>
              <w:t>- лифт</w:t>
            </w:r>
          </w:p>
          <w:p w:rsidR="00A87C3F" w:rsidRPr="009F4482" w:rsidRDefault="00A87C3F" w:rsidP="005B2216">
            <w:pPr>
              <w:rPr>
                <w:sz w:val="28"/>
                <w:szCs w:val="28"/>
              </w:rPr>
            </w:pPr>
            <w:r w:rsidRPr="009F4482">
              <w:rPr>
                <w:sz w:val="28"/>
                <w:szCs w:val="28"/>
              </w:rPr>
              <w:t>- вентиляция</w:t>
            </w:r>
          </w:p>
          <w:p w:rsidR="00A87C3F" w:rsidRPr="009F4482" w:rsidRDefault="00A87C3F" w:rsidP="005B2216">
            <w:pPr>
              <w:rPr>
                <w:sz w:val="28"/>
                <w:szCs w:val="28"/>
              </w:rPr>
            </w:pPr>
            <w:r w:rsidRPr="009F4482">
              <w:rPr>
                <w:sz w:val="28"/>
                <w:szCs w:val="28"/>
              </w:rPr>
              <w:t>- другое</w:t>
            </w:r>
          </w:p>
        </w:tc>
        <w:tc>
          <w:tcPr>
            <w:tcW w:w="2862" w:type="dxa"/>
          </w:tcPr>
          <w:p w:rsidR="00A87C3F" w:rsidRPr="009E7613" w:rsidRDefault="00A87C3F" w:rsidP="005B2216">
            <w:pPr>
              <w:rPr>
                <w:sz w:val="28"/>
                <w:szCs w:val="28"/>
              </w:rPr>
            </w:pPr>
            <w:r w:rsidRPr="009E7613">
              <w:rPr>
                <w:sz w:val="28"/>
                <w:szCs w:val="28"/>
              </w:rPr>
              <w:lastRenderedPageBreak/>
              <w:t>соответствуют выбранному образцу</w:t>
            </w:r>
          </w:p>
          <w:p w:rsidR="00A87C3F" w:rsidRPr="009E7613" w:rsidRDefault="00A87C3F" w:rsidP="005B2216">
            <w:pPr>
              <w:rPr>
                <w:sz w:val="28"/>
                <w:szCs w:val="28"/>
              </w:rPr>
            </w:pPr>
          </w:p>
          <w:p w:rsidR="00A87C3F" w:rsidRPr="009E7613" w:rsidRDefault="00A87C3F" w:rsidP="005B2216">
            <w:pPr>
              <w:rPr>
                <w:sz w:val="28"/>
                <w:szCs w:val="28"/>
              </w:rPr>
            </w:pPr>
          </w:p>
          <w:p w:rsidR="00A87C3F" w:rsidRPr="009E7613" w:rsidRDefault="00A87C3F" w:rsidP="005B2216">
            <w:pPr>
              <w:rPr>
                <w:sz w:val="28"/>
                <w:szCs w:val="28"/>
              </w:rPr>
            </w:pPr>
          </w:p>
          <w:p w:rsidR="00A87C3F" w:rsidRPr="009E7613" w:rsidRDefault="00A87C3F" w:rsidP="005B2216">
            <w:pPr>
              <w:rPr>
                <w:sz w:val="28"/>
                <w:szCs w:val="28"/>
              </w:rPr>
            </w:pPr>
            <w:r w:rsidRPr="009E7613">
              <w:rPr>
                <w:sz w:val="28"/>
                <w:szCs w:val="28"/>
              </w:rPr>
              <w:t>-</w:t>
            </w:r>
          </w:p>
          <w:p w:rsidR="00A87C3F" w:rsidRPr="009E7613" w:rsidRDefault="00A87C3F" w:rsidP="005B2216">
            <w:pPr>
              <w:rPr>
                <w:sz w:val="28"/>
                <w:szCs w:val="28"/>
              </w:rPr>
            </w:pPr>
          </w:p>
          <w:p w:rsidR="00A87C3F" w:rsidRPr="009E7613" w:rsidRDefault="00A87C3F" w:rsidP="005B2216">
            <w:pPr>
              <w:rPr>
                <w:sz w:val="28"/>
                <w:szCs w:val="28"/>
              </w:rPr>
            </w:pPr>
          </w:p>
          <w:p w:rsidR="00A87C3F" w:rsidRPr="009E7613" w:rsidRDefault="00A87C3F" w:rsidP="005B2216">
            <w:pPr>
              <w:rPr>
                <w:sz w:val="28"/>
                <w:szCs w:val="28"/>
              </w:rPr>
            </w:pPr>
          </w:p>
          <w:p w:rsidR="00A87C3F" w:rsidRPr="009E7613" w:rsidRDefault="00A87C3F" w:rsidP="005B2216">
            <w:pPr>
              <w:rPr>
                <w:sz w:val="28"/>
                <w:szCs w:val="28"/>
              </w:rPr>
            </w:pPr>
            <w:r w:rsidRPr="009E7613">
              <w:rPr>
                <w:sz w:val="28"/>
                <w:szCs w:val="28"/>
              </w:rPr>
              <w:t>-</w:t>
            </w:r>
          </w:p>
          <w:p w:rsidR="00A87C3F" w:rsidRPr="009E7613" w:rsidRDefault="00A87C3F" w:rsidP="005B2216">
            <w:pPr>
              <w:rPr>
                <w:sz w:val="28"/>
                <w:szCs w:val="28"/>
              </w:rPr>
            </w:pPr>
            <w:r w:rsidRPr="009E7613">
              <w:rPr>
                <w:sz w:val="28"/>
                <w:szCs w:val="28"/>
              </w:rPr>
              <w:lastRenderedPageBreak/>
              <w:t>-</w:t>
            </w:r>
          </w:p>
          <w:p w:rsidR="00A87C3F" w:rsidRPr="009E7613" w:rsidRDefault="00A87C3F" w:rsidP="005B2216">
            <w:pPr>
              <w:rPr>
                <w:sz w:val="28"/>
                <w:szCs w:val="28"/>
              </w:rPr>
            </w:pPr>
            <w:r w:rsidRPr="009E7613">
              <w:rPr>
                <w:sz w:val="28"/>
                <w:szCs w:val="28"/>
              </w:rPr>
              <w:t>-</w:t>
            </w:r>
          </w:p>
          <w:p w:rsidR="00A87C3F" w:rsidRPr="009E7613" w:rsidRDefault="00A87C3F" w:rsidP="005B2216">
            <w:pPr>
              <w:rPr>
                <w:sz w:val="28"/>
                <w:szCs w:val="28"/>
              </w:rPr>
            </w:pPr>
            <w:r w:rsidRPr="009E7613">
              <w:rPr>
                <w:sz w:val="28"/>
                <w:szCs w:val="28"/>
              </w:rPr>
              <w:t>-</w:t>
            </w:r>
          </w:p>
          <w:p w:rsidR="00A87C3F" w:rsidRPr="009E7613" w:rsidRDefault="00A87C3F" w:rsidP="005B2216">
            <w:pPr>
              <w:rPr>
                <w:sz w:val="28"/>
                <w:szCs w:val="28"/>
              </w:rPr>
            </w:pPr>
            <w:r w:rsidRPr="009E7613">
              <w:rPr>
                <w:sz w:val="28"/>
                <w:szCs w:val="28"/>
              </w:rPr>
              <w:t>-</w:t>
            </w:r>
          </w:p>
          <w:p w:rsidR="00A87C3F" w:rsidRPr="009E7613" w:rsidRDefault="00A87C3F" w:rsidP="005B2216">
            <w:pPr>
              <w:rPr>
                <w:sz w:val="28"/>
                <w:szCs w:val="28"/>
              </w:rPr>
            </w:pPr>
            <w:r w:rsidRPr="009E7613">
              <w:rPr>
                <w:sz w:val="28"/>
                <w:szCs w:val="28"/>
              </w:rPr>
              <w:t>-</w:t>
            </w:r>
          </w:p>
        </w:tc>
        <w:tc>
          <w:tcPr>
            <w:tcW w:w="3092" w:type="dxa"/>
          </w:tcPr>
          <w:p w:rsidR="00A87C3F" w:rsidRPr="009E7613" w:rsidRDefault="00350A48" w:rsidP="005B2216">
            <w:pPr>
              <w:tabs>
                <w:tab w:val="left" w:pos="2100"/>
              </w:tabs>
              <w:rPr>
                <w:sz w:val="28"/>
                <w:szCs w:val="28"/>
              </w:rPr>
            </w:pPr>
            <w:r w:rsidRPr="009E7613">
              <w:rPr>
                <w:sz w:val="28"/>
                <w:szCs w:val="28"/>
              </w:rPr>
              <w:lastRenderedPageBreak/>
              <w:t>х</w:t>
            </w:r>
            <w:r w:rsidR="00097A8F" w:rsidRPr="009E7613">
              <w:rPr>
                <w:sz w:val="28"/>
                <w:szCs w:val="28"/>
              </w:rPr>
              <w:t>орошее</w:t>
            </w:r>
          </w:p>
        </w:tc>
      </w:tr>
      <w:tr w:rsidR="00A87C3F" w:rsidRPr="009F4482" w:rsidTr="005B2216">
        <w:tc>
          <w:tcPr>
            <w:tcW w:w="3618" w:type="dxa"/>
          </w:tcPr>
          <w:p w:rsidR="00A87C3F" w:rsidRPr="009F4482" w:rsidRDefault="00A87C3F" w:rsidP="005B221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87C3F" w:rsidRPr="009F4482" w:rsidRDefault="00A87C3F" w:rsidP="005B2216">
            <w:pPr>
              <w:spacing w:line="216" w:lineRule="auto"/>
              <w:rPr>
                <w:sz w:val="28"/>
                <w:szCs w:val="28"/>
              </w:rPr>
            </w:pPr>
            <w:r w:rsidRPr="009F4482">
              <w:rPr>
                <w:sz w:val="28"/>
                <w:szCs w:val="28"/>
              </w:rPr>
              <w:t>- электроснабжение</w:t>
            </w:r>
          </w:p>
          <w:p w:rsidR="00A87C3F" w:rsidRPr="009F4482" w:rsidRDefault="00A87C3F" w:rsidP="005B2216">
            <w:pPr>
              <w:spacing w:line="216" w:lineRule="auto"/>
              <w:rPr>
                <w:sz w:val="28"/>
                <w:szCs w:val="28"/>
              </w:rPr>
            </w:pPr>
            <w:r w:rsidRPr="009F4482">
              <w:rPr>
                <w:sz w:val="28"/>
                <w:szCs w:val="28"/>
              </w:rPr>
              <w:t>- холодное водоснабжение</w:t>
            </w:r>
          </w:p>
          <w:p w:rsidR="00A87C3F" w:rsidRPr="009F4482" w:rsidRDefault="00A87C3F" w:rsidP="005B2216">
            <w:pPr>
              <w:spacing w:line="216" w:lineRule="auto"/>
              <w:rPr>
                <w:sz w:val="28"/>
                <w:szCs w:val="28"/>
              </w:rPr>
            </w:pPr>
            <w:r w:rsidRPr="009F4482">
              <w:rPr>
                <w:sz w:val="28"/>
                <w:szCs w:val="28"/>
              </w:rPr>
              <w:t>- водоотведение (канализация)</w:t>
            </w:r>
          </w:p>
          <w:p w:rsidR="00A87C3F" w:rsidRPr="009F4482" w:rsidRDefault="00A87C3F" w:rsidP="005B2216">
            <w:pPr>
              <w:spacing w:line="216" w:lineRule="auto"/>
              <w:rPr>
                <w:sz w:val="28"/>
                <w:szCs w:val="28"/>
              </w:rPr>
            </w:pPr>
            <w:r w:rsidRPr="009F4482">
              <w:rPr>
                <w:sz w:val="28"/>
                <w:szCs w:val="28"/>
              </w:rPr>
              <w:t>- горячее водоснабжение</w:t>
            </w:r>
          </w:p>
          <w:p w:rsidR="00A87C3F" w:rsidRPr="009F4482" w:rsidRDefault="00A87C3F" w:rsidP="005B2216">
            <w:pPr>
              <w:spacing w:line="216" w:lineRule="auto"/>
              <w:rPr>
                <w:sz w:val="28"/>
                <w:szCs w:val="28"/>
              </w:rPr>
            </w:pPr>
            <w:r w:rsidRPr="009F4482">
              <w:rPr>
                <w:sz w:val="28"/>
                <w:szCs w:val="28"/>
              </w:rPr>
              <w:t>- газоснабжение</w:t>
            </w:r>
          </w:p>
          <w:p w:rsidR="00A87C3F" w:rsidRPr="009F4482" w:rsidRDefault="00A87C3F" w:rsidP="005B2216">
            <w:pPr>
              <w:spacing w:line="216" w:lineRule="auto"/>
              <w:rPr>
                <w:sz w:val="28"/>
                <w:szCs w:val="28"/>
              </w:rPr>
            </w:pPr>
            <w:r w:rsidRPr="009F4482">
              <w:rPr>
                <w:sz w:val="28"/>
                <w:szCs w:val="28"/>
              </w:rPr>
              <w:t>- отопление (от внешних котельных)</w:t>
            </w:r>
          </w:p>
          <w:p w:rsidR="00A87C3F" w:rsidRPr="009F4482" w:rsidRDefault="00A87C3F" w:rsidP="005B2216">
            <w:pPr>
              <w:spacing w:line="216" w:lineRule="auto"/>
              <w:rPr>
                <w:sz w:val="28"/>
                <w:szCs w:val="28"/>
              </w:rPr>
            </w:pPr>
            <w:r w:rsidRPr="009F4482">
              <w:rPr>
                <w:sz w:val="28"/>
                <w:szCs w:val="28"/>
              </w:rPr>
              <w:t>- отопление (от домовой котельной)</w:t>
            </w:r>
          </w:p>
          <w:p w:rsidR="00A87C3F" w:rsidRPr="009F4482" w:rsidRDefault="00A87C3F" w:rsidP="005B2216">
            <w:pPr>
              <w:spacing w:line="216" w:lineRule="auto"/>
              <w:rPr>
                <w:sz w:val="28"/>
                <w:szCs w:val="28"/>
              </w:rPr>
            </w:pPr>
            <w:r w:rsidRPr="009F4482">
              <w:rPr>
                <w:sz w:val="28"/>
                <w:szCs w:val="28"/>
              </w:rPr>
              <w:t>- печи</w:t>
            </w:r>
          </w:p>
          <w:p w:rsidR="00A87C3F" w:rsidRPr="009F4482" w:rsidRDefault="00A87C3F" w:rsidP="005B2216">
            <w:pPr>
              <w:spacing w:line="216" w:lineRule="auto"/>
              <w:rPr>
                <w:sz w:val="28"/>
                <w:szCs w:val="28"/>
              </w:rPr>
            </w:pPr>
            <w:r w:rsidRPr="009F4482">
              <w:rPr>
                <w:sz w:val="28"/>
                <w:szCs w:val="28"/>
              </w:rPr>
              <w:t>- калориферы</w:t>
            </w:r>
          </w:p>
          <w:p w:rsidR="00A87C3F" w:rsidRPr="009F4482" w:rsidRDefault="00A87C3F" w:rsidP="005B2216">
            <w:pPr>
              <w:spacing w:line="216" w:lineRule="auto"/>
              <w:rPr>
                <w:sz w:val="28"/>
                <w:szCs w:val="28"/>
              </w:rPr>
            </w:pPr>
            <w:r w:rsidRPr="009F4482">
              <w:rPr>
                <w:sz w:val="28"/>
                <w:szCs w:val="28"/>
              </w:rPr>
              <w:t>- АГВ</w:t>
            </w:r>
          </w:p>
          <w:p w:rsidR="00A87C3F" w:rsidRPr="009F4482" w:rsidRDefault="00A87C3F" w:rsidP="005B2216">
            <w:pPr>
              <w:spacing w:line="216" w:lineRule="auto"/>
              <w:rPr>
                <w:sz w:val="28"/>
                <w:szCs w:val="28"/>
              </w:rPr>
            </w:pPr>
            <w:r w:rsidRPr="009F4482">
              <w:rPr>
                <w:sz w:val="28"/>
                <w:szCs w:val="28"/>
              </w:rPr>
              <w:t>- другое</w:t>
            </w:r>
          </w:p>
        </w:tc>
        <w:tc>
          <w:tcPr>
            <w:tcW w:w="2862" w:type="dxa"/>
          </w:tcPr>
          <w:p w:rsidR="00A87C3F" w:rsidRPr="009E7613" w:rsidRDefault="00A87C3F" w:rsidP="005B2216">
            <w:pPr>
              <w:spacing w:line="216" w:lineRule="auto"/>
              <w:rPr>
                <w:sz w:val="28"/>
                <w:szCs w:val="28"/>
              </w:rPr>
            </w:pPr>
          </w:p>
          <w:p w:rsidR="00A87C3F" w:rsidRPr="009E7613" w:rsidRDefault="00A87C3F" w:rsidP="005B2216">
            <w:pPr>
              <w:spacing w:line="216" w:lineRule="auto"/>
              <w:rPr>
                <w:sz w:val="28"/>
                <w:szCs w:val="28"/>
              </w:rPr>
            </w:pPr>
          </w:p>
          <w:p w:rsidR="00A87C3F" w:rsidRPr="009E7613" w:rsidRDefault="00A87C3F" w:rsidP="005B2216">
            <w:pPr>
              <w:spacing w:line="216" w:lineRule="auto"/>
              <w:rPr>
                <w:sz w:val="28"/>
                <w:szCs w:val="28"/>
              </w:rPr>
            </w:pPr>
          </w:p>
          <w:p w:rsidR="00A87C3F" w:rsidRPr="009E7613" w:rsidRDefault="00A87C3F" w:rsidP="005B2216">
            <w:pPr>
              <w:spacing w:line="216" w:lineRule="auto"/>
              <w:rPr>
                <w:sz w:val="28"/>
                <w:szCs w:val="28"/>
              </w:rPr>
            </w:pPr>
          </w:p>
          <w:p w:rsidR="00A87C3F" w:rsidRPr="009E7613" w:rsidRDefault="00A87C3F" w:rsidP="005B2216">
            <w:pPr>
              <w:spacing w:line="216" w:lineRule="auto"/>
              <w:rPr>
                <w:sz w:val="28"/>
                <w:szCs w:val="28"/>
              </w:rPr>
            </w:pPr>
          </w:p>
          <w:p w:rsidR="00A87C3F" w:rsidRPr="009E7613" w:rsidRDefault="00A87C3F" w:rsidP="005B2216">
            <w:pPr>
              <w:spacing w:line="216" w:lineRule="auto"/>
              <w:rPr>
                <w:sz w:val="28"/>
                <w:szCs w:val="28"/>
              </w:rPr>
            </w:pPr>
            <w:r w:rsidRPr="009E7613">
              <w:rPr>
                <w:sz w:val="28"/>
                <w:szCs w:val="28"/>
              </w:rPr>
              <w:t>центральное</w:t>
            </w:r>
          </w:p>
          <w:p w:rsidR="00A87C3F" w:rsidRPr="009E7613" w:rsidRDefault="00A87C3F" w:rsidP="005B2216">
            <w:pPr>
              <w:spacing w:line="216" w:lineRule="auto"/>
              <w:rPr>
                <w:sz w:val="28"/>
                <w:szCs w:val="28"/>
              </w:rPr>
            </w:pPr>
            <w:r w:rsidRPr="009E7613">
              <w:rPr>
                <w:sz w:val="28"/>
                <w:szCs w:val="28"/>
              </w:rPr>
              <w:t>центральное</w:t>
            </w:r>
          </w:p>
          <w:p w:rsidR="00A87C3F" w:rsidRPr="009E7613" w:rsidRDefault="00A87C3F" w:rsidP="005B2216">
            <w:pPr>
              <w:spacing w:line="216" w:lineRule="auto"/>
              <w:rPr>
                <w:sz w:val="28"/>
                <w:szCs w:val="28"/>
              </w:rPr>
            </w:pPr>
          </w:p>
          <w:p w:rsidR="00A87C3F" w:rsidRPr="009E7613" w:rsidRDefault="00A87C3F" w:rsidP="005B2216">
            <w:pPr>
              <w:spacing w:line="216" w:lineRule="auto"/>
              <w:rPr>
                <w:sz w:val="28"/>
                <w:szCs w:val="28"/>
              </w:rPr>
            </w:pPr>
            <w:r w:rsidRPr="009E7613">
              <w:rPr>
                <w:sz w:val="28"/>
                <w:szCs w:val="28"/>
              </w:rPr>
              <w:t>центральное</w:t>
            </w:r>
          </w:p>
          <w:p w:rsidR="00A87C3F" w:rsidRPr="009E7613" w:rsidRDefault="00A87C3F" w:rsidP="005B2216">
            <w:pPr>
              <w:spacing w:line="216" w:lineRule="auto"/>
              <w:rPr>
                <w:sz w:val="28"/>
                <w:szCs w:val="28"/>
              </w:rPr>
            </w:pPr>
            <w:r w:rsidRPr="009E7613">
              <w:rPr>
                <w:sz w:val="28"/>
                <w:szCs w:val="28"/>
              </w:rPr>
              <w:t>отсутствует</w:t>
            </w:r>
          </w:p>
          <w:p w:rsidR="00A87C3F" w:rsidRPr="009E7613" w:rsidRDefault="00A87C3F" w:rsidP="005B2216">
            <w:pPr>
              <w:spacing w:line="216" w:lineRule="auto"/>
              <w:rPr>
                <w:sz w:val="28"/>
                <w:szCs w:val="28"/>
              </w:rPr>
            </w:pPr>
            <w:r w:rsidRPr="009E7613">
              <w:rPr>
                <w:sz w:val="28"/>
                <w:szCs w:val="28"/>
              </w:rPr>
              <w:t>центральное</w:t>
            </w:r>
          </w:p>
          <w:p w:rsidR="00A87C3F" w:rsidRPr="009E7613" w:rsidRDefault="00A87C3F" w:rsidP="005B2216">
            <w:pPr>
              <w:spacing w:line="216" w:lineRule="auto"/>
              <w:rPr>
                <w:sz w:val="28"/>
                <w:szCs w:val="28"/>
              </w:rPr>
            </w:pPr>
            <w:r w:rsidRPr="009E7613">
              <w:rPr>
                <w:sz w:val="28"/>
                <w:szCs w:val="28"/>
              </w:rPr>
              <w:t>центральное</w:t>
            </w:r>
          </w:p>
          <w:p w:rsidR="00A87C3F" w:rsidRPr="009E7613" w:rsidRDefault="00A87C3F" w:rsidP="005B2216">
            <w:pPr>
              <w:spacing w:line="216" w:lineRule="auto"/>
              <w:rPr>
                <w:sz w:val="28"/>
                <w:szCs w:val="28"/>
              </w:rPr>
            </w:pPr>
          </w:p>
          <w:p w:rsidR="00A87C3F" w:rsidRPr="009E7613" w:rsidRDefault="00A87C3F" w:rsidP="005B2216">
            <w:pPr>
              <w:spacing w:line="216" w:lineRule="auto"/>
              <w:rPr>
                <w:sz w:val="28"/>
                <w:szCs w:val="28"/>
              </w:rPr>
            </w:pPr>
            <w:r w:rsidRPr="009E7613">
              <w:rPr>
                <w:sz w:val="28"/>
                <w:szCs w:val="28"/>
              </w:rPr>
              <w:t>отсутствует</w:t>
            </w:r>
          </w:p>
          <w:p w:rsidR="00A87C3F" w:rsidRPr="009E7613" w:rsidRDefault="00A87C3F" w:rsidP="005B2216">
            <w:pPr>
              <w:spacing w:line="216" w:lineRule="auto"/>
              <w:rPr>
                <w:sz w:val="28"/>
                <w:szCs w:val="28"/>
              </w:rPr>
            </w:pPr>
          </w:p>
          <w:p w:rsidR="00A87C3F" w:rsidRPr="009E7613" w:rsidRDefault="00A87C3F" w:rsidP="005B2216">
            <w:pPr>
              <w:spacing w:line="216" w:lineRule="auto"/>
              <w:rPr>
                <w:sz w:val="28"/>
                <w:szCs w:val="28"/>
              </w:rPr>
            </w:pPr>
            <w:r w:rsidRPr="009E7613">
              <w:rPr>
                <w:sz w:val="28"/>
                <w:szCs w:val="28"/>
              </w:rPr>
              <w:t>отсутствуют</w:t>
            </w:r>
          </w:p>
          <w:p w:rsidR="00A87C3F" w:rsidRPr="009E7613" w:rsidRDefault="00A87C3F" w:rsidP="005B2216">
            <w:pPr>
              <w:spacing w:line="216" w:lineRule="auto"/>
              <w:rPr>
                <w:sz w:val="28"/>
                <w:szCs w:val="28"/>
              </w:rPr>
            </w:pPr>
            <w:r w:rsidRPr="009E7613">
              <w:rPr>
                <w:sz w:val="28"/>
                <w:szCs w:val="28"/>
              </w:rPr>
              <w:t>отсутствуют</w:t>
            </w:r>
          </w:p>
          <w:p w:rsidR="00A87C3F" w:rsidRPr="009E7613" w:rsidRDefault="00A87C3F" w:rsidP="005B2216">
            <w:pPr>
              <w:spacing w:line="216" w:lineRule="auto"/>
              <w:rPr>
                <w:sz w:val="28"/>
                <w:szCs w:val="28"/>
              </w:rPr>
            </w:pPr>
            <w:r w:rsidRPr="009E7613">
              <w:rPr>
                <w:sz w:val="28"/>
                <w:szCs w:val="28"/>
              </w:rPr>
              <w:t>отсутствует</w:t>
            </w:r>
          </w:p>
          <w:p w:rsidR="00A87C3F" w:rsidRPr="009E7613" w:rsidRDefault="00A87C3F" w:rsidP="005B2216">
            <w:pPr>
              <w:spacing w:line="216" w:lineRule="auto"/>
              <w:rPr>
                <w:sz w:val="28"/>
                <w:szCs w:val="28"/>
              </w:rPr>
            </w:pPr>
            <w:r w:rsidRPr="009E7613">
              <w:rPr>
                <w:sz w:val="28"/>
                <w:szCs w:val="28"/>
              </w:rPr>
              <w:t>отсутствует</w:t>
            </w:r>
          </w:p>
          <w:p w:rsidR="00A87C3F" w:rsidRPr="009E7613" w:rsidRDefault="00A87C3F" w:rsidP="005B2216">
            <w:pPr>
              <w:spacing w:line="216" w:lineRule="auto"/>
              <w:rPr>
                <w:sz w:val="28"/>
                <w:szCs w:val="28"/>
              </w:rPr>
            </w:pPr>
          </w:p>
        </w:tc>
        <w:tc>
          <w:tcPr>
            <w:tcW w:w="3092" w:type="dxa"/>
          </w:tcPr>
          <w:p w:rsidR="00A87C3F" w:rsidRPr="009E7613" w:rsidRDefault="00A87C3F" w:rsidP="005B2216">
            <w:pPr>
              <w:tabs>
                <w:tab w:val="left" w:pos="2100"/>
              </w:tabs>
              <w:spacing w:line="216" w:lineRule="auto"/>
              <w:rPr>
                <w:sz w:val="28"/>
                <w:szCs w:val="28"/>
              </w:rPr>
            </w:pPr>
          </w:p>
          <w:p w:rsidR="00A87C3F" w:rsidRPr="009E7613" w:rsidRDefault="00A87C3F" w:rsidP="005B2216">
            <w:pPr>
              <w:tabs>
                <w:tab w:val="left" w:pos="2100"/>
              </w:tabs>
              <w:spacing w:line="216" w:lineRule="auto"/>
              <w:rPr>
                <w:sz w:val="28"/>
                <w:szCs w:val="28"/>
              </w:rPr>
            </w:pPr>
          </w:p>
          <w:p w:rsidR="00A87C3F" w:rsidRPr="009E7613" w:rsidRDefault="00A87C3F" w:rsidP="005B2216">
            <w:pPr>
              <w:tabs>
                <w:tab w:val="left" w:pos="2100"/>
              </w:tabs>
              <w:spacing w:line="216" w:lineRule="auto"/>
              <w:rPr>
                <w:sz w:val="28"/>
                <w:szCs w:val="28"/>
              </w:rPr>
            </w:pPr>
          </w:p>
          <w:p w:rsidR="00A87C3F" w:rsidRPr="009E7613" w:rsidRDefault="00A87C3F" w:rsidP="005B2216">
            <w:pPr>
              <w:tabs>
                <w:tab w:val="left" w:pos="2100"/>
              </w:tabs>
              <w:spacing w:line="216" w:lineRule="auto"/>
              <w:rPr>
                <w:sz w:val="28"/>
                <w:szCs w:val="28"/>
              </w:rPr>
            </w:pPr>
          </w:p>
          <w:p w:rsidR="00A87C3F" w:rsidRPr="009E7613" w:rsidRDefault="00A87C3F" w:rsidP="005B2216">
            <w:pPr>
              <w:tabs>
                <w:tab w:val="left" w:pos="2100"/>
              </w:tabs>
              <w:spacing w:line="216" w:lineRule="auto"/>
              <w:rPr>
                <w:sz w:val="28"/>
                <w:szCs w:val="28"/>
              </w:rPr>
            </w:pPr>
          </w:p>
          <w:p w:rsidR="00A87C3F" w:rsidRPr="009E7613" w:rsidRDefault="00350A48" w:rsidP="005B2216">
            <w:pPr>
              <w:tabs>
                <w:tab w:val="left" w:pos="2100"/>
              </w:tabs>
              <w:spacing w:line="216" w:lineRule="auto"/>
              <w:rPr>
                <w:sz w:val="28"/>
                <w:szCs w:val="28"/>
              </w:rPr>
            </w:pPr>
            <w:r w:rsidRPr="009E7613">
              <w:rPr>
                <w:sz w:val="28"/>
                <w:szCs w:val="28"/>
              </w:rPr>
              <w:t>х</w:t>
            </w:r>
            <w:r w:rsidR="00097A8F" w:rsidRPr="009E7613">
              <w:rPr>
                <w:sz w:val="28"/>
                <w:szCs w:val="28"/>
              </w:rPr>
              <w:t>орошее</w:t>
            </w:r>
          </w:p>
        </w:tc>
      </w:tr>
      <w:tr w:rsidR="00A87C3F" w:rsidRPr="009F4482" w:rsidTr="005B2216">
        <w:tc>
          <w:tcPr>
            <w:tcW w:w="3618" w:type="dxa"/>
          </w:tcPr>
          <w:p w:rsidR="00A87C3F" w:rsidRPr="009F4482" w:rsidRDefault="00A87C3F" w:rsidP="005B2216">
            <w:pPr>
              <w:rPr>
                <w:sz w:val="28"/>
                <w:szCs w:val="28"/>
              </w:rPr>
            </w:pPr>
            <w:r w:rsidRPr="009F4482">
              <w:rPr>
                <w:sz w:val="28"/>
                <w:szCs w:val="28"/>
              </w:rPr>
              <w:t>11. Крыльцо</w:t>
            </w:r>
          </w:p>
        </w:tc>
        <w:tc>
          <w:tcPr>
            <w:tcW w:w="2862" w:type="dxa"/>
          </w:tcPr>
          <w:p w:rsidR="00A87C3F" w:rsidRPr="009E7613" w:rsidRDefault="009E7613" w:rsidP="005B2216">
            <w:pPr>
              <w:rPr>
                <w:sz w:val="28"/>
                <w:szCs w:val="28"/>
              </w:rPr>
            </w:pPr>
            <w:r>
              <w:rPr>
                <w:sz w:val="28"/>
                <w:szCs w:val="28"/>
              </w:rPr>
              <w:t>имеется</w:t>
            </w:r>
          </w:p>
        </w:tc>
        <w:tc>
          <w:tcPr>
            <w:tcW w:w="3092" w:type="dxa"/>
          </w:tcPr>
          <w:p w:rsidR="00A87C3F" w:rsidRPr="009E7613" w:rsidRDefault="009E7613" w:rsidP="005B2216">
            <w:pPr>
              <w:tabs>
                <w:tab w:val="left" w:pos="2100"/>
              </w:tabs>
              <w:rPr>
                <w:sz w:val="28"/>
                <w:szCs w:val="28"/>
              </w:rPr>
            </w:pPr>
            <w:r>
              <w:rPr>
                <w:sz w:val="28"/>
                <w:szCs w:val="28"/>
              </w:rPr>
              <w:t>хорошее</w:t>
            </w:r>
          </w:p>
        </w:tc>
      </w:tr>
    </w:tbl>
    <w:p w:rsidR="004B1BCA" w:rsidRDefault="004B1BCA" w:rsidP="00A87C3F">
      <w:pPr>
        <w:contextualSpacing/>
        <w:jc w:val="both"/>
        <w:rPr>
          <w:sz w:val="28"/>
          <w:szCs w:val="28"/>
        </w:rPr>
      </w:pPr>
    </w:p>
    <w:p w:rsidR="00A87C3F" w:rsidRDefault="00A87C3F" w:rsidP="00A87C3F">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w:t>
      </w:r>
      <w:r w:rsidR="00173CF5">
        <w:rPr>
          <w:sz w:val="28"/>
          <w:szCs w:val="28"/>
        </w:rPr>
        <w:t>Ф</w:t>
      </w:r>
      <w:r w:rsidRPr="009F4482">
        <w:rPr>
          <w:sz w:val="28"/>
          <w:szCs w:val="28"/>
        </w:rPr>
        <w:t>ГУП «</w:t>
      </w:r>
      <w:r w:rsidR="00173CF5">
        <w:rPr>
          <w:sz w:val="28"/>
          <w:szCs w:val="28"/>
        </w:rPr>
        <w:t>Российский государственный центр инвентаризации и учета объектов недвижимости</w:t>
      </w:r>
      <w:r>
        <w:rPr>
          <w:sz w:val="28"/>
          <w:szCs w:val="28"/>
        </w:rPr>
        <w:t xml:space="preserve">» по состоянию на </w:t>
      </w:r>
      <w:r w:rsidR="00173CF5">
        <w:rPr>
          <w:sz w:val="28"/>
          <w:szCs w:val="28"/>
        </w:rPr>
        <w:t>8</w:t>
      </w:r>
      <w:r>
        <w:rPr>
          <w:sz w:val="28"/>
          <w:szCs w:val="28"/>
        </w:rPr>
        <w:t xml:space="preserve"> </w:t>
      </w:r>
      <w:r w:rsidR="00173CF5">
        <w:rPr>
          <w:sz w:val="28"/>
          <w:szCs w:val="28"/>
        </w:rPr>
        <w:t>январ</w:t>
      </w:r>
      <w:r>
        <w:rPr>
          <w:sz w:val="28"/>
          <w:szCs w:val="28"/>
        </w:rPr>
        <w:t>я</w:t>
      </w:r>
      <w:r w:rsidRPr="009F4482">
        <w:rPr>
          <w:sz w:val="28"/>
          <w:szCs w:val="28"/>
        </w:rPr>
        <w:t xml:space="preserve"> </w:t>
      </w:r>
      <w:r w:rsidR="00173CF5">
        <w:rPr>
          <w:sz w:val="28"/>
          <w:szCs w:val="28"/>
        </w:rPr>
        <w:t>1976</w:t>
      </w:r>
      <w:r w:rsidRPr="009F4482">
        <w:rPr>
          <w:sz w:val="28"/>
          <w:szCs w:val="28"/>
        </w:rPr>
        <w:t xml:space="preserve"> года.</w:t>
      </w:r>
    </w:p>
    <w:p w:rsidR="00A87C3F" w:rsidRDefault="00A87C3F" w:rsidP="00A87C3F">
      <w:pPr>
        <w:contextualSpacing/>
        <w:jc w:val="both"/>
        <w:rPr>
          <w:sz w:val="28"/>
          <w:szCs w:val="28"/>
        </w:rPr>
      </w:pPr>
    </w:p>
    <w:p w:rsidR="00756D6A" w:rsidRDefault="00756D6A" w:rsidP="001F6864">
      <w:pPr>
        <w:shd w:val="clear" w:color="auto" w:fill="FFFFFF"/>
        <w:jc w:val="right"/>
        <w:rPr>
          <w:sz w:val="28"/>
          <w:szCs w:val="28"/>
        </w:rPr>
      </w:pPr>
    </w:p>
    <w:p w:rsidR="00756D6A" w:rsidRDefault="00756D6A"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9E7613" w:rsidRDefault="009E7613" w:rsidP="001F6864">
      <w:pPr>
        <w:shd w:val="clear" w:color="auto" w:fill="FFFFFF"/>
        <w:jc w:val="right"/>
        <w:rPr>
          <w:sz w:val="28"/>
          <w:szCs w:val="28"/>
        </w:rPr>
      </w:pPr>
    </w:p>
    <w:p w:rsidR="009E7613" w:rsidRDefault="009E7613"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8E2195" w:rsidRDefault="008E2195" w:rsidP="001F6864">
      <w:pPr>
        <w:shd w:val="clear" w:color="auto" w:fill="FFFFFF"/>
        <w:jc w:val="right"/>
        <w:rPr>
          <w:sz w:val="28"/>
          <w:szCs w:val="28"/>
        </w:rPr>
      </w:pPr>
    </w:p>
    <w:p w:rsidR="008E2195" w:rsidRDefault="008E2195" w:rsidP="001F6864">
      <w:pPr>
        <w:shd w:val="clear" w:color="auto" w:fill="FFFFFF"/>
        <w:jc w:val="right"/>
        <w:rPr>
          <w:sz w:val="28"/>
          <w:szCs w:val="28"/>
        </w:rPr>
      </w:pPr>
    </w:p>
    <w:p w:rsidR="008E2195" w:rsidRDefault="008E2195" w:rsidP="001F6864">
      <w:pPr>
        <w:shd w:val="clear" w:color="auto" w:fill="FFFFFF"/>
        <w:jc w:val="right"/>
        <w:rPr>
          <w:sz w:val="28"/>
          <w:szCs w:val="28"/>
        </w:rPr>
      </w:pPr>
    </w:p>
    <w:p w:rsidR="008E2195" w:rsidRDefault="008E2195" w:rsidP="001F6864">
      <w:pPr>
        <w:shd w:val="clear" w:color="auto" w:fill="FFFFFF"/>
        <w:jc w:val="right"/>
        <w:rPr>
          <w:sz w:val="28"/>
          <w:szCs w:val="28"/>
        </w:rPr>
      </w:pPr>
    </w:p>
    <w:p w:rsidR="008E2195" w:rsidRDefault="008E2195" w:rsidP="001F6864">
      <w:pPr>
        <w:shd w:val="clear" w:color="auto" w:fill="FFFFFF"/>
        <w:jc w:val="right"/>
        <w:rPr>
          <w:sz w:val="28"/>
          <w:szCs w:val="28"/>
        </w:rPr>
      </w:pPr>
    </w:p>
    <w:p w:rsidR="008E2195" w:rsidRDefault="008E2195" w:rsidP="001F6864">
      <w:pPr>
        <w:shd w:val="clear" w:color="auto" w:fill="FFFFFF"/>
        <w:jc w:val="right"/>
        <w:rPr>
          <w:sz w:val="28"/>
          <w:szCs w:val="28"/>
        </w:rPr>
      </w:pPr>
    </w:p>
    <w:p w:rsidR="008E2195" w:rsidRDefault="008E2195"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756D6A" w:rsidRDefault="00756D6A" w:rsidP="001F6864">
      <w:pPr>
        <w:shd w:val="clear" w:color="auto" w:fill="FFFFFF"/>
        <w:jc w:val="right"/>
        <w:rPr>
          <w:sz w:val="28"/>
          <w:szCs w:val="28"/>
        </w:rPr>
      </w:pPr>
    </w:p>
    <w:tbl>
      <w:tblPr>
        <w:tblW w:w="9322" w:type="dxa"/>
        <w:tblLook w:val="04A0"/>
      </w:tblPr>
      <w:tblGrid>
        <w:gridCol w:w="5353"/>
        <w:gridCol w:w="3969"/>
      </w:tblGrid>
      <w:tr w:rsidR="004B1BCA" w:rsidRPr="009F4482" w:rsidTr="005B2216">
        <w:trPr>
          <w:trHeight w:val="1002"/>
        </w:trPr>
        <w:tc>
          <w:tcPr>
            <w:tcW w:w="5353" w:type="dxa"/>
          </w:tcPr>
          <w:p w:rsidR="004B1BCA" w:rsidRPr="009F4482" w:rsidRDefault="004B1BCA" w:rsidP="005B2216">
            <w:pPr>
              <w:rPr>
                <w:sz w:val="28"/>
                <w:szCs w:val="28"/>
              </w:rPr>
            </w:pPr>
          </w:p>
        </w:tc>
        <w:tc>
          <w:tcPr>
            <w:tcW w:w="3969" w:type="dxa"/>
          </w:tcPr>
          <w:p w:rsidR="004B1BCA" w:rsidRPr="009F4482" w:rsidRDefault="00221B26" w:rsidP="005B2216">
            <w:pPr>
              <w:rPr>
                <w:sz w:val="28"/>
                <w:szCs w:val="28"/>
              </w:rPr>
            </w:pPr>
            <w:r>
              <w:rPr>
                <w:sz w:val="28"/>
                <w:szCs w:val="28"/>
              </w:rPr>
              <w:t>Приложение № 12</w:t>
            </w:r>
            <w:r w:rsidR="004B1BCA"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B1BCA" w:rsidRPr="009F4482" w:rsidRDefault="004B1BCA" w:rsidP="004B1BCA">
      <w:pPr>
        <w:rPr>
          <w:sz w:val="28"/>
          <w:szCs w:val="28"/>
        </w:rPr>
      </w:pPr>
    </w:p>
    <w:p w:rsidR="004B1BCA" w:rsidRPr="009F4482" w:rsidRDefault="004B1BCA" w:rsidP="004B1BCA">
      <w:pPr>
        <w:jc w:val="center"/>
        <w:rPr>
          <w:sz w:val="28"/>
          <w:szCs w:val="28"/>
        </w:rPr>
      </w:pPr>
      <w:r w:rsidRPr="009F4482">
        <w:rPr>
          <w:sz w:val="28"/>
          <w:szCs w:val="28"/>
        </w:rPr>
        <w:t>Акт</w:t>
      </w:r>
    </w:p>
    <w:p w:rsidR="004B1BCA" w:rsidRPr="009F4482" w:rsidRDefault="004B1BCA" w:rsidP="004B1BCA">
      <w:pPr>
        <w:jc w:val="center"/>
        <w:rPr>
          <w:sz w:val="28"/>
          <w:szCs w:val="28"/>
        </w:rPr>
      </w:pPr>
      <w:r w:rsidRPr="009F4482">
        <w:rPr>
          <w:sz w:val="28"/>
          <w:szCs w:val="28"/>
        </w:rPr>
        <w:t>о состоянии общего имущества собственников помещений</w:t>
      </w:r>
    </w:p>
    <w:p w:rsidR="004B1BCA" w:rsidRPr="009F4482" w:rsidRDefault="004B1BCA" w:rsidP="004B1BCA">
      <w:pPr>
        <w:jc w:val="center"/>
        <w:rPr>
          <w:sz w:val="28"/>
          <w:szCs w:val="28"/>
        </w:rPr>
      </w:pPr>
      <w:r w:rsidRPr="009F4482">
        <w:rPr>
          <w:sz w:val="28"/>
          <w:szCs w:val="28"/>
        </w:rPr>
        <w:t>в многоквартирном доме, являющегося объектом конкурса.</w:t>
      </w:r>
    </w:p>
    <w:p w:rsidR="004B1BCA" w:rsidRDefault="004B1BCA" w:rsidP="004B1BCA">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4B1BCA" w:rsidRPr="008A6CC3" w:rsidRDefault="004B1BCA" w:rsidP="004B1BCA">
      <w:pPr>
        <w:ind w:left="360"/>
        <w:jc w:val="both"/>
        <w:rPr>
          <w:sz w:val="28"/>
          <w:szCs w:val="28"/>
        </w:rPr>
      </w:pPr>
      <w:r>
        <w:rPr>
          <w:sz w:val="28"/>
          <w:szCs w:val="28"/>
        </w:rPr>
        <w:t xml:space="preserve">1.    </w:t>
      </w:r>
      <w:r w:rsidR="00942848">
        <w:rPr>
          <w:sz w:val="28"/>
          <w:szCs w:val="28"/>
        </w:rPr>
        <w:t>Адрес многоквартирного дома</w:t>
      </w:r>
      <w:r w:rsidRPr="008A6CC3">
        <w:rPr>
          <w:sz w:val="28"/>
          <w:szCs w:val="28"/>
        </w:rPr>
        <w:t xml:space="preserve"> </w:t>
      </w:r>
      <w:r w:rsidRPr="00942848">
        <w:rPr>
          <w:sz w:val="28"/>
          <w:szCs w:val="28"/>
          <w:u w:val="single"/>
        </w:rPr>
        <w:t>г. Маркс, ул</w:t>
      </w:r>
      <w:r w:rsidR="0001312D" w:rsidRPr="00942848">
        <w:rPr>
          <w:sz w:val="28"/>
          <w:szCs w:val="28"/>
          <w:u w:val="single"/>
        </w:rPr>
        <w:t>. Кирова</w:t>
      </w:r>
      <w:r w:rsidR="00972E21" w:rsidRPr="00942848">
        <w:rPr>
          <w:sz w:val="28"/>
          <w:szCs w:val="28"/>
          <w:u w:val="single"/>
        </w:rPr>
        <w:t xml:space="preserve">, д. </w:t>
      </w:r>
      <w:r w:rsidR="0001312D" w:rsidRPr="00942848">
        <w:rPr>
          <w:sz w:val="28"/>
          <w:szCs w:val="28"/>
          <w:u w:val="single"/>
        </w:rPr>
        <w:t>52</w:t>
      </w:r>
    </w:p>
    <w:p w:rsidR="004B1BCA" w:rsidRPr="008A6CC3" w:rsidRDefault="004B1BCA" w:rsidP="004B1BCA">
      <w:pPr>
        <w:ind w:left="360"/>
        <w:jc w:val="both"/>
        <w:rPr>
          <w:sz w:val="28"/>
          <w:szCs w:val="28"/>
        </w:rPr>
      </w:pPr>
      <w:r>
        <w:rPr>
          <w:sz w:val="28"/>
          <w:szCs w:val="28"/>
        </w:rPr>
        <w:t xml:space="preserve">2.  </w:t>
      </w:r>
      <w:r w:rsidRPr="008A6CC3">
        <w:rPr>
          <w:sz w:val="28"/>
          <w:szCs w:val="28"/>
        </w:rPr>
        <w:t xml:space="preserve">Кадастровый номер многоквартирного дома (при его наличии) </w:t>
      </w:r>
      <w:r w:rsidR="0001312D" w:rsidRPr="00942848">
        <w:rPr>
          <w:rStyle w:val="register-cardval"/>
          <w:sz w:val="28"/>
          <w:szCs w:val="28"/>
          <w:u w:val="single"/>
        </w:rPr>
        <w:t>64:44:010105:64</w:t>
      </w:r>
    </w:p>
    <w:p w:rsidR="004B1BCA" w:rsidRPr="008A6CC3" w:rsidRDefault="004B1BCA" w:rsidP="004B1BCA">
      <w:pPr>
        <w:ind w:left="360"/>
        <w:jc w:val="both"/>
        <w:rPr>
          <w:sz w:val="28"/>
          <w:szCs w:val="28"/>
        </w:rPr>
      </w:pPr>
      <w:r>
        <w:rPr>
          <w:sz w:val="28"/>
          <w:szCs w:val="28"/>
        </w:rPr>
        <w:t xml:space="preserve">3.    </w:t>
      </w:r>
      <w:r w:rsidRPr="008A6CC3">
        <w:rPr>
          <w:sz w:val="28"/>
          <w:szCs w:val="28"/>
        </w:rPr>
        <w:t>Серия,</w:t>
      </w:r>
      <w:r w:rsidR="00942848">
        <w:rPr>
          <w:sz w:val="28"/>
          <w:szCs w:val="28"/>
        </w:rPr>
        <w:t xml:space="preserve"> тип постройки </w:t>
      </w:r>
      <w:r w:rsidR="00942848" w:rsidRPr="00942848">
        <w:rPr>
          <w:sz w:val="28"/>
          <w:szCs w:val="28"/>
          <w:u w:val="single"/>
        </w:rPr>
        <w:t>здание</w:t>
      </w:r>
    </w:p>
    <w:p w:rsidR="004B1BCA" w:rsidRPr="008A6CC3" w:rsidRDefault="004B1BCA" w:rsidP="004B1BCA">
      <w:pPr>
        <w:tabs>
          <w:tab w:val="left" w:pos="567"/>
          <w:tab w:val="left" w:pos="851"/>
        </w:tabs>
        <w:ind w:left="360"/>
        <w:jc w:val="both"/>
        <w:rPr>
          <w:sz w:val="28"/>
          <w:szCs w:val="28"/>
        </w:rPr>
      </w:pPr>
      <w:r>
        <w:rPr>
          <w:sz w:val="28"/>
          <w:szCs w:val="28"/>
        </w:rPr>
        <w:t xml:space="preserve">4.    </w:t>
      </w:r>
      <w:r w:rsidR="00942848">
        <w:rPr>
          <w:sz w:val="28"/>
          <w:szCs w:val="28"/>
        </w:rPr>
        <w:t xml:space="preserve">Год постройки </w:t>
      </w:r>
      <w:r w:rsidR="0001312D" w:rsidRPr="00942848">
        <w:rPr>
          <w:sz w:val="28"/>
          <w:szCs w:val="28"/>
          <w:u w:val="single"/>
        </w:rPr>
        <w:t>1967</w:t>
      </w:r>
    </w:p>
    <w:p w:rsidR="004B1BCA" w:rsidRPr="009D5001" w:rsidRDefault="004B1BCA" w:rsidP="004B1BCA">
      <w:pPr>
        <w:ind w:left="360"/>
        <w:jc w:val="both"/>
        <w:rPr>
          <w:sz w:val="28"/>
          <w:szCs w:val="28"/>
        </w:rPr>
      </w:pPr>
      <w:r>
        <w:rPr>
          <w:sz w:val="28"/>
          <w:szCs w:val="28"/>
        </w:rPr>
        <w:t xml:space="preserve">5.  </w:t>
      </w:r>
      <w:r w:rsidRPr="009D5001">
        <w:rPr>
          <w:sz w:val="28"/>
          <w:szCs w:val="28"/>
        </w:rPr>
        <w:t>Степень износа по данным государств</w:t>
      </w:r>
      <w:r w:rsidR="00942848">
        <w:rPr>
          <w:sz w:val="28"/>
          <w:szCs w:val="28"/>
        </w:rPr>
        <w:t xml:space="preserve">енного технического учета </w:t>
      </w:r>
      <w:r w:rsidR="00586837" w:rsidRPr="00942848">
        <w:rPr>
          <w:sz w:val="28"/>
          <w:szCs w:val="28"/>
          <w:u w:val="single"/>
        </w:rPr>
        <w:t>40%</w:t>
      </w:r>
    </w:p>
    <w:p w:rsidR="004B1BCA" w:rsidRPr="009D5001" w:rsidRDefault="004B1BCA" w:rsidP="004B1BCA">
      <w:pPr>
        <w:tabs>
          <w:tab w:val="left" w:pos="851"/>
        </w:tabs>
        <w:ind w:left="360"/>
        <w:jc w:val="both"/>
        <w:rPr>
          <w:sz w:val="28"/>
          <w:szCs w:val="28"/>
        </w:rPr>
      </w:pPr>
      <w:r>
        <w:rPr>
          <w:sz w:val="28"/>
          <w:szCs w:val="28"/>
        </w:rPr>
        <w:t xml:space="preserve">6.    </w:t>
      </w:r>
      <w:r w:rsidRPr="009D5001">
        <w:rPr>
          <w:sz w:val="28"/>
          <w:szCs w:val="28"/>
        </w:rPr>
        <w:t xml:space="preserve">Степень фактического износа </w:t>
      </w:r>
      <w:r w:rsidR="00942848">
        <w:rPr>
          <w:sz w:val="28"/>
          <w:szCs w:val="28"/>
        </w:rPr>
        <w:t>-</w:t>
      </w:r>
    </w:p>
    <w:p w:rsidR="004B1BCA" w:rsidRPr="009D5001" w:rsidRDefault="004B1BCA" w:rsidP="004B1BCA">
      <w:pPr>
        <w:ind w:left="360"/>
        <w:jc w:val="both"/>
        <w:rPr>
          <w:sz w:val="28"/>
          <w:szCs w:val="28"/>
        </w:rPr>
      </w:pPr>
      <w:r>
        <w:rPr>
          <w:sz w:val="28"/>
          <w:szCs w:val="28"/>
        </w:rPr>
        <w:t>7.</w:t>
      </w:r>
      <w:r w:rsidRPr="009D5001">
        <w:rPr>
          <w:sz w:val="28"/>
          <w:szCs w:val="28"/>
        </w:rPr>
        <w:t xml:space="preserve">   </w:t>
      </w:r>
      <w:r>
        <w:rPr>
          <w:sz w:val="28"/>
          <w:szCs w:val="28"/>
        </w:rPr>
        <w:t xml:space="preserve"> </w:t>
      </w:r>
      <w:r w:rsidRPr="009D5001">
        <w:rPr>
          <w:sz w:val="28"/>
          <w:szCs w:val="28"/>
        </w:rPr>
        <w:t xml:space="preserve">Год последнего капитального ремонта </w:t>
      </w:r>
      <w:r w:rsidR="00942848">
        <w:rPr>
          <w:sz w:val="28"/>
          <w:szCs w:val="28"/>
        </w:rPr>
        <w:t>-</w:t>
      </w:r>
    </w:p>
    <w:p w:rsidR="004B1BCA" w:rsidRPr="009D5001" w:rsidRDefault="004B1BCA" w:rsidP="004B1BCA">
      <w:pPr>
        <w:ind w:left="360"/>
        <w:jc w:val="both"/>
        <w:rPr>
          <w:sz w:val="28"/>
          <w:szCs w:val="28"/>
        </w:rPr>
      </w:pPr>
      <w:r>
        <w:rPr>
          <w:sz w:val="28"/>
          <w:szCs w:val="28"/>
        </w:rPr>
        <w:t xml:space="preserve">8.  </w:t>
      </w:r>
      <w:r w:rsidRPr="009D5001">
        <w:rPr>
          <w:sz w:val="28"/>
          <w:szCs w:val="28"/>
        </w:rPr>
        <w:t>Реквизиты правового акта о признании многоквартирного дома аварийным и подлежащ</w:t>
      </w:r>
      <w:r w:rsidR="00942848">
        <w:rPr>
          <w:sz w:val="28"/>
          <w:szCs w:val="28"/>
        </w:rPr>
        <w:t xml:space="preserve">им сносу </w:t>
      </w:r>
      <w:r w:rsidR="00942848" w:rsidRPr="00942848">
        <w:rPr>
          <w:sz w:val="28"/>
          <w:szCs w:val="28"/>
          <w:u w:val="single"/>
        </w:rPr>
        <w:t>не подлежит сносу</w:t>
      </w:r>
    </w:p>
    <w:p w:rsidR="004B1BCA" w:rsidRPr="009D5001" w:rsidRDefault="004B1BCA" w:rsidP="004B1BCA">
      <w:pPr>
        <w:tabs>
          <w:tab w:val="left" w:pos="851"/>
        </w:tabs>
        <w:ind w:left="360"/>
        <w:jc w:val="both"/>
        <w:rPr>
          <w:sz w:val="28"/>
          <w:szCs w:val="28"/>
        </w:rPr>
      </w:pPr>
      <w:r>
        <w:rPr>
          <w:sz w:val="28"/>
          <w:szCs w:val="28"/>
        </w:rPr>
        <w:t xml:space="preserve">9.    </w:t>
      </w:r>
      <w:r w:rsidRPr="009D5001">
        <w:rPr>
          <w:sz w:val="28"/>
          <w:szCs w:val="28"/>
        </w:rPr>
        <w:t>Количество этажей</w:t>
      </w:r>
      <w:r w:rsidR="00942848">
        <w:rPr>
          <w:sz w:val="28"/>
          <w:szCs w:val="28"/>
        </w:rPr>
        <w:t xml:space="preserve"> </w:t>
      </w:r>
      <w:r w:rsidR="00942848" w:rsidRPr="00942848">
        <w:rPr>
          <w:sz w:val="28"/>
          <w:szCs w:val="28"/>
          <w:u w:val="single"/>
        </w:rPr>
        <w:t>2</w:t>
      </w:r>
    </w:p>
    <w:p w:rsidR="004B1BCA" w:rsidRPr="00A87C3F" w:rsidRDefault="004B1BCA" w:rsidP="004B1BCA">
      <w:pPr>
        <w:ind w:left="360"/>
        <w:jc w:val="both"/>
        <w:rPr>
          <w:sz w:val="28"/>
          <w:szCs w:val="28"/>
        </w:rPr>
      </w:pPr>
      <w:r>
        <w:rPr>
          <w:sz w:val="28"/>
          <w:szCs w:val="28"/>
        </w:rPr>
        <w:t xml:space="preserve">10.  </w:t>
      </w:r>
      <w:r w:rsidRPr="00942848">
        <w:rPr>
          <w:sz w:val="28"/>
          <w:szCs w:val="28"/>
        </w:rPr>
        <w:t>Наличие подвала</w:t>
      </w:r>
      <w:r w:rsidR="00942848">
        <w:rPr>
          <w:sz w:val="28"/>
          <w:szCs w:val="28"/>
        </w:rPr>
        <w:t xml:space="preserve"> -</w:t>
      </w:r>
    </w:p>
    <w:p w:rsidR="004B1BCA" w:rsidRPr="00A87C3F" w:rsidRDefault="004B1BCA" w:rsidP="004B1BCA">
      <w:pPr>
        <w:ind w:left="360"/>
        <w:jc w:val="both"/>
        <w:rPr>
          <w:sz w:val="28"/>
          <w:szCs w:val="28"/>
        </w:rPr>
      </w:pPr>
      <w:r>
        <w:rPr>
          <w:sz w:val="28"/>
          <w:szCs w:val="28"/>
        </w:rPr>
        <w:t xml:space="preserve">11.  </w:t>
      </w:r>
      <w:r w:rsidR="00942848">
        <w:rPr>
          <w:sz w:val="28"/>
          <w:szCs w:val="28"/>
        </w:rPr>
        <w:t>Наличие цокольного этажа -</w:t>
      </w:r>
    </w:p>
    <w:p w:rsidR="004B1BCA" w:rsidRPr="00A87C3F" w:rsidRDefault="004B1BCA" w:rsidP="004B1BCA">
      <w:pPr>
        <w:ind w:left="360"/>
        <w:jc w:val="both"/>
        <w:rPr>
          <w:sz w:val="28"/>
          <w:szCs w:val="28"/>
        </w:rPr>
      </w:pPr>
      <w:r>
        <w:rPr>
          <w:sz w:val="28"/>
          <w:szCs w:val="28"/>
        </w:rPr>
        <w:t xml:space="preserve">12.  </w:t>
      </w:r>
      <w:r w:rsidRPr="00A87C3F">
        <w:rPr>
          <w:sz w:val="28"/>
          <w:szCs w:val="28"/>
        </w:rPr>
        <w:t>Наличие мансарды</w:t>
      </w:r>
      <w:r w:rsidR="00942848">
        <w:rPr>
          <w:sz w:val="28"/>
          <w:szCs w:val="28"/>
        </w:rPr>
        <w:t xml:space="preserve"> -</w:t>
      </w:r>
    </w:p>
    <w:p w:rsidR="004B1BCA" w:rsidRPr="00A87C3F" w:rsidRDefault="004B1BCA" w:rsidP="004B1BCA">
      <w:pPr>
        <w:ind w:left="360"/>
        <w:jc w:val="both"/>
        <w:rPr>
          <w:sz w:val="28"/>
          <w:szCs w:val="28"/>
        </w:rPr>
      </w:pPr>
      <w:r>
        <w:rPr>
          <w:sz w:val="28"/>
          <w:szCs w:val="28"/>
        </w:rPr>
        <w:t xml:space="preserve">13.  </w:t>
      </w:r>
      <w:r w:rsidRPr="00A87C3F">
        <w:rPr>
          <w:sz w:val="28"/>
          <w:szCs w:val="28"/>
        </w:rPr>
        <w:t xml:space="preserve">Наличие мезонина </w:t>
      </w:r>
      <w:r w:rsidR="00942848">
        <w:rPr>
          <w:sz w:val="28"/>
          <w:szCs w:val="28"/>
        </w:rPr>
        <w:t>-</w:t>
      </w:r>
    </w:p>
    <w:p w:rsidR="004B1BCA" w:rsidRPr="00A87C3F" w:rsidRDefault="004B1BCA" w:rsidP="004B1BCA">
      <w:pPr>
        <w:ind w:left="360"/>
        <w:jc w:val="both"/>
        <w:rPr>
          <w:sz w:val="28"/>
          <w:szCs w:val="28"/>
        </w:rPr>
      </w:pPr>
      <w:r>
        <w:rPr>
          <w:sz w:val="28"/>
          <w:szCs w:val="28"/>
        </w:rPr>
        <w:t xml:space="preserve">14.  </w:t>
      </w:r>
      <w:r w:rsidRPr="00A87C3F">
        <w:rPr>
          <w:sz w:val="28"/>
          <w:szCs w:val="28"/>
        </w:rPr>
        <w:t>Количество квартир</w:t>
      </w:r>
      <w:r w:rsidR="00942848" w:rsidRPr="00942848">
        <w:rPr>
          <w:sz w:val="28"/>
          <w:szCs w:val="28"/>
          <w:u w:val="single"/>
        </w:rPr>
        <w:t xml:space="preserve"> 7</w:t>
      </w:r>
    </w:p>
    <w:p w:rsidR="004B1BCA" w:rsidRPr="00A87C3F" w:rsidRDefault="004B1BCA" w:rsidP="004B1BCA">
      <w:pPr>
        <w:ind w:left="360"/>
        <w:jc w:val="both"/>
        <w:rPr>
          <w:sz w:val="28"/>
          <w:szCs w:val="28"/>
        </w:rPr>
      </w:pPr>
      <w:r>
        <w:rPr>
          <w:sz w:val="28"/>
          <w:szCs w:val="28"/>
        </w:rPr>
        <w:t xml:space="preserve">15. </w:t>
      </w:r>
      <w:r w:rsidRPr="00A87C3F">
        <w:rPr>
          <w:sz w:val="28"/>
          <w:szCs w:val="28"/>
        </w:rPr>
        <w:t>Количество нежилых помещений, не входящих в состав общего имущества</w:t>
      </w:r>
      <w:r w:rsidR="00942848">
        <w:rPr>
          <w:sz w:val="28"/>
          <w:szCs w:val="28"/>
        </w:rPr>
        <w:t xml:space="preserve"> </w:t>
      </w:r>
      <w:r w:rsidR="00942848" w:rsidRPr="00942848">
        <w:rPr>
          <w:sz w:val="28"/>
          <w:szCs w:val="28"/>
          <w:u w:val="single"/>
        </w:rPr>
        <w:t>1</w:t>
      </w:r>
    </w:p>
    <w:p w:rsidR="004B1BCA" w:rsidRPr="00942848" w:rsidRDefault="004B1BCA" w:rsidP="004B1BCA">
      <w:pPr>
        <w:ind w:left="360"/>
        <w:jc w:val="both"/>
        <w:rPr>
          <w:sz w:val="28"/>
          <w:szCs w:val="28"/>
          <w:u w:val="single"/>
        </w:rPr>
      </w:pPr>
      <w:r>
        <w:rPr>
          <w:sz w:val="28"/>
          <w:szCs w:val="28"/>
        </w:rPr>
        <w:t xml:space="preserve">16. </w:t>
      </w:r>
      <w:r w:rsidRPr="00A87C3F">
        <w:rPr>
          <w:sz w:val="28"/>
          <w:szCs w:val="28"/>
        </w:rPr>
        <w:t>Реквизиты правового акта о признании всех жилых помещений  в многоквартирном доме непригодными для прож</w:t>
      </w:r>
      <w:r w:rsidR="00942848">
        <w:rPr>
          <w:sz w:val="28"/>
          <w:szCs w:val="28"/>
        </w:rPr>
        <w:t xml:space="preserve">ивания </w:t>
      </w:r>
      <w:r w:rsidR="00942848" w:rsidRPr="00942848">
        <w:rPr>
          <w:sz w:val="28"/>
          <w:szCs w:val="28"/>
          <w:u w:val="single"/>
        </w:rPr>
        <w:t>пригодны для жилья</w:t>
      </w:r>
    </w:p>
    <w:p w:rsidR="004B1BCA" w:rsidRPr="00A87C3F" w:rsidRDefault="004B1BCA" w:rsidP="004B1BCA">
      <w:pPr>
        <w:ind w:left="360"/>
        <w:jc w:val="both"/>
        <w:rPr>
          <w:sz w:val="28"/>
          <w:szCs w:val="28"/>
        </w:rPr>
      </w:pPr>
      <w:r>
        <w:rPr>
          <w:sz w:val="28"/>
          <w:szCs w:val="28"/>
        </w:rPr>
        <w:t xml:space="preserve">17. </w:t>
      </w:r>
      <w:r w:rsidRPr="00A87C3F">
        <w:rPr>
          <w:sz w:val="28"/>
          <w:szCs w:val="28"/>
        </w:rPr>
        <w:t xml:space="preserve">Перечень жилых помещений, признанных непригодными для проживания (с указанием реквизитов правовых актов о признании жилых помещений </w:t>
      </w:r>
      <w:r w:rsidR="00942848">
        <w:rPr>
          <w:sz w:val="28"/>
          <w:szCs w:val="28"/>
        </w:rPr>
        <w:t>непригодными для проживания) -</w:t>
      </w:r>
    </w:p>
    <w:p w:rsidR="004B1BCA" w:rsidRPr="00A87C3F" w:rsidRDefault="004B1BCA" w:rsidP="004B1BCA">
      <w:pPr>
        <w:ind w:left="360"/>
        <w:jc w:val="both"/>
        <w:rPr>
          <w:sz w:val="28"/>
          <w:szCs w:val="28"/>
        </w:rPr>
      </w:pPr>
      <w:r>
        <w:rPr>
          <w:sz w:val="28"/>
          <w:szCs w:val="28"/>
        </w:rPr>
        <w:t xml:space="preserve">18.   </w:t>
      </w:r>
      <w:r w:rsidR="00942848">
        <w:rPr>
          <w:sz w:val="28"/>
          <w:szCs w:val="28"/>
        </w:rPr>
        <w:t xml:space="preserve">Строительный объем </w:t>
      </w:r>
      <w:r w:rsidR="00BB2D94" w:rsidRPr="00942848">
        <w:rPr>
          <w:sz w:val="28"/>
          <w:szCs w:val="28"/>
          <w:u w:val="single"/>
        </w:rPr>
        <w:t>1594,4</w:t>
      </w:r>
      <w:r w:rsidR="00942848" w:rsidRPr="00942848">
        <w:rPr>
          <w:sz w:val="28"/>
          <w:szCs w:val="28"/>
          <w:u w:val="single"/>
        </w:rPr>
        <w:t xml:space="preserve"> куб.м.</w:t>
      </w:r>
    </w:p>
    <w:p w:rsidR="004B1BCA" w:rsidRPr="00A87C3F" w:rsidRDefault="004B1BCA" w:rsidP="004B1BCA">
      <w:pPr>
        <w:ind w:left="360"/>
        <w:jc w:val="both"/>
        <w:rPr>
          <w:sz w:val="28"/>
          <w:szCs w:val="28"/>
        </w:rPr>
      </w:pPr>
      <w:r>
        <w:rPr>
          <w:sz w:val="28"/>
          <w:szCs w:val="28"/>
        </w:rPr>
        <w:t xml:space="preserve">19.   </w:t>
      </w:r>
      <w:r w:rsidRPr="00A87C3F">
        <w:rPr>
          <w:sz w:val="28"/>
          <w:szCs w:val="28"/>
        </w:rPr>
        <w:t>Площадь:</w:t>
      </w:r>
    </w:p>
    <w:p w:rsidR="004B1BCA" w:rsidRPr="009F4482" w:rsidRDefault="005B2216" w:rsidP="004B1BCA">
      <w:pPr>
        <w:pStyle w:val="ac"/>
        <w:spacing w:line="240" w:lineRule="auto"/>
        <w:ind w:left="0"/>
        <w:jc w:val="both"/>
        <w:rPr>
          <w:rFonts w:ascii="Times New Roman" w:hAnsi="Times New Roman"/>
          <w:sz w:val="28"/>
          <w:szCs w:val="28"/>
        </w:rPr>
      </w:pPr>
      <w:r>
        <w:rPr>
          <w:rFonts w:ascii="Times New Roman" w:hAnsi="Times New Roman"/>
          <w:sz w:val="28"/>
          <w:szCs w:val="28"/>
        </w:rPr>
        <w:t>а</w:t>
      </w:r>
      <w:r w:rsidR="004B1BCA" w:rsidRPr="009F4482">
        <w:rPr>
          <w:rFonts w:ascii="Times New Roman" w:hAnsi="Times New Roman"/>
          <w:sz w:val="28"/>
          <w:szCs w:val="28"/>
        </w:rPr>
        <w:t>) многоквартирного дома с лоджиями, балконами, шкафами, коридорами и лестничными клетками</w:t>
      </w:r>
      <w:r w:rsidR="003767C9">
        <w:rPr>
          <w:rFonts w:ascii="Times New Roman" w:hAnsi="Times New Roman"/>
          <w:sz w:val="28"/>
          <w:szCs w:val="28"/>
        </w:rPr>
        <w:t xml:space="preserve"> </w:t>
      </w:r>
      <w:r w:rsidR="006028F1">
        <w:rPr>
          <w:rFonts w:ascii="Times New Roman" w:hAnsi="Times New Roman"/>
          <w:sz w:val="28"/>
          <w:szCs w:val="28"/>
          <w:u w:val="single"/>
        </w:rPr>
        <w:t>422,1</w:t>
      </w:r>
      <w:r w:rsidR="003767C9" w:rsidRPr="003767C9">
        <w:rPr>
          <w:rFonts w:ascii="Times New Roman" w:hAnsi="Times New Roman"/>
          <w:sz w:val="28"/>
          <w:szCs w:val="28"/>
          <w:u w:val="single"/>
        </w:rPr>
        <w:t xml:space="preserve"> кв.м.</w:t>
      </w:r>
    </w:p>
    <w:p w:rsidR="003767C9" w:rsidRDefault="004B1BCA" w:rsidP="004B1BCA">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3767C9">
        <w:rPr>
          <w:rFonts w:ascii="Times New Roman" w:hAnsi="Times New Roman"/>
          <w:sz w:val="28"/>
          <w:szCs w:val="28"/>
        </w:rPr>
        <w:t xml:space="preserve"> </w:t>
      </w:r>
      <w:r w:rsidR="006028F1">
        <w:rPr>
          <w:rFonts w:ascii="Times New Roman" w:hAnsi="Times New Roman"/>
          <w:sz w:val="28"/>
          <w:szCs w:val="28"/>
          <w:u w:val="single"/>
        </w:rPr>
        <w:t>320,8</w:t>
      </w:r>
      <w:r w:rsidR="0001312D" w:rsidRPr="003767C9">
        <w:rPr>
          <w:rFonts w:ascii="Times New Roman" w:hAnsi="Times New Roman"/>
          <w:sz w:val="28"/>
          <w:szCs w:val="28"/>
          <w:u w:val="single"/>
        </w:rPr>
        <w:t xml:space="preserve"> кв</w:t>
      </w:r>
      <w:r w:rsidRPr="003767C9">
        <w:rPr>
          <w:rFonts w:ascii="Times New Roman" w:hAnsi="Times New Roman"/>
          <w:sz w:val="28"/>
          <w:szCs w:val="28"/>
          <w:u w:val="single"/>
        </w:rPr>
        <w:t>.м</w:t>
      </w:r>
      <w:r w:rsidR="003767C9" w:rsidRPr="003767C9">
        <w:rPr>
          <w:rFonts w:ascii="Times New Roman" w:hAnsi="Times New Roman"/>
          <w:sz w:val="28"/>
          <w:szCs w:val="28"/>
          <w:u w:val="single"/>
        </w:rPr>
        <w:t>.</w:t>
      </w:r>
    </w:p>
    <w:p w:rsidR="004B1BCA" w:rsidRPr="009F4482" w:rsidRDefault="004B1BCA" w:rsidP="004B1BCA">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041909">
        <w:rPr>
          <w:rFonts w:ascii="Times New Roman" w:hAnsi="Times New Roman"/>
          <w:sz w:val="28"/>
          <w:szCs w:val="28"/>
        </w:rPr>
        <w:t xml:space="preserve"> </w:t>
      </w:r>
      <w:r w:rsidR="00041909" w:rsidRPr="00041909">
        <w:rPr>
          <w:rFonts w:ascii="Times New Roman" w:hAnsi="Times New Roman"/>
          <w:sz w:val="28"/>
          <w:szCs w:val="28"/>
          <w:u w:val="single"/>
        </w:rPr>
        <w:t>63,5 кв.м.</w:t>
      </w:r>
    </w:p>
    <w:p w:rsidR="004B1BCA" w:rsidRPr="009F4482" w:rsidRDefault="004B1BCA" w:rsidP="004B1BCA">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w:t>
      </w:r>
      <w:r w:rsidR="003767C9">
        <w:rPr>
          <w:rFonts w:ascii="Times New Roman" w:hAnsi="Times New Roman"/>
          <w:sz w:val="28"/>
          <w:szCs w:val="28"/>
        </w:rPr>
        <w:t xml:space="preserve">ущества в многоквартирном доме) </w:t>
      </w:r>
      <w:r w:rsidR="00BB2D94" w:rsidRPr="003767C9">
        <w:rPr>
          <w:rFonts w:ascii="Times New Roman" w:hAnsi="Times New Roman"/>
          <w:sz w:val="28"/>
          <w:szCs w:val="28"/>
          <w:u w:val="single"/>
        </w:rPr>
        <w:t xml:space="preserve">37,8 </w:t>
      </w:r>
      <w:r w:rsidRPr="003767C9">
        <w:rPr>
          <w:rFonts w:ascii="Times New Roman" w:hAnsi="Times New Roman"/>
          <w:sz w:val="28"/>
          <w:szCs w:val="28"/>
          <w:u w:val="single"/>
        </w:rPr>
        <w:t>кв.м</w:t>
      </w:r>
      <w:r w:rsidR="003767C9" w:rsidRPr="003767C9">
        <w:rPr>
          <w:rFonts w:ascii="Times New Roman" w:hAnsi="Times New Roman"/>
          <w:sz w:val="28"/>
          <w:szCs w:val="28"/>
          <w:u w:val="single"/>
        </w:rPr>
        <w:t>.</w:t>
      </w:r>
    </w:p>
    <w:p w:rsidR="004B1BCA" w:rsidRPr="009F4482" w:rsidRDefault="004B1BCA" w:rsidP="004B1BCA">
      <w:pPr>
        <w:jc w:val="both"/>
        <w:rPr>
          <w:sz w:val="28"/>
          <w:szCs w:val="28"/>
        </w:rPr>
      </w:pPr>
      <w:r w:rsidRPr="009F4482">
        <w:rPr>
          <w:sz w:val="28"/>
          <w:szCs w:val="28"/>
        </w:rPr>
        <w:t>20. Количество лестниц</w:t>
      </w:r>
      <w:r w:rsidR="003767C9">
        <w:rPr>
          <w:sz w:val="28"/>
          <w:szCs w:val="28"/>
        </w:rPr>
        <w:t xml:space="preserve"> </w:t>
      </w:r>
      <w:r w:rsidR="006028F1">
        <w:rPr>
          <w:sz w:val="28"/>
          <w:szCs w:val="28"/>
          <w:u w:val="single"/>
        </w:rPr>
        <w:t>1</w:t>
      </w:r>
      <w:r w:rsidR="000F126E" w:rsidRPr="003767C9">
        <w:rPr>
          <w:sz w:val="28"/>
          <w:szCs w:val="28"/>
          <w:u w:val="single"/>
        </w:rPr>
        <w:t xml:space="preserve"> </w:t>
      </w:r>
      <w:r w:rsidRPr="003767C9">
        <w:rPr>
          <w:sz w:val="28"/>
          <w:szCs w:val="28"/>
          <w:u w:val="single"/>
        </w:rPr>
        <w:t>шт.</w:t>
      </w:r>
    </w:p>
    <w:p w:rsidR="004B1BCA" w:rsidRPr="009F4482" w:rsidRDefault="004B1BCA" w:rsidP="004B1BCA">
      <w:pPr>
        <w:jc w:val="both"/>
        <w:rPr>
          <w:sz w:val="28"/>
          <w:szCs w:val="28"/>
        </w:rPr>
      </w:pPr>
      <w:r w:rsidRPr="009F4482">
        <w:rPr>
          <w:sz w:val="28"/>
          <w:szCs w:val="28"/>
        </w:rPr>
        <w:lastRenderedPageBreak/>
        <w:t xml:space="preserve">21.Уборная площадь общих коридоров </w:t>
      </w:r>
      <w:r w:rsidR="006028F1">
        <w:rPr>
          <w:sz w:val="28"/>
          <w:szCs w:val="28"/>
        </w:rPr>
        <w:t>-</w:t>
      </w:r>
    </w:p>
    <w:p w:rsidR="004B1BCA" w:rsidRPr="009F4482" w:rsidRDefault="004B1BCA" w:rsidP="004B1BCA">
      <w:pPr>
        <w:jc w:val="both"/>
        <w:rPr>
          <w:sz w:val="28"/>
          <w:szCs w:val="28"/>
        </w:rPr>
      </w:pPr>
      <w:r w:rsidRPr="009F4482">
        <w:rPr>
          <w:sz w:val="28"/>
          <w:szCs w:val="28"/>
        </w:rPr>
        <w:t>22. Уборочная площадь лестниц (включая  межквартирные лестничные площадки)</w:t>
      </w:r>
      <w:r w:rsidR="006028F1">
        <w:rPr>
          <w:sz w:val="28"/>
          <w:szCs w:val="28"/>
        </w:rPr>
        <w:t xml:space="preserve"> </w:t>
      </w:r>
      <w:r w:rsidR="00972F7D" w:rsidRPr="006028F1">
        <w:rPr>
          <w:sz w:val="28"/>
          <w:szCs w:val="28"/>
          <w:u w:val="single"/>
        </w:rPr>
        <w:t>35,2 кв.м</w:t>
      </w:r>
    </w:p>
    <w:p w:rsidR="004B1BCA" w:rsidRPr="009F4482" w:rsidRDefault="004B1BCA" w:rsidP="004B1BCA">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6028F1">
        <w:rPr>
          <w:sz w:val="28"/>
          <w:szCs w:val="28"/>
        </w:rPr>
        <w:t>-</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6028F1">
        <w:rPr>
          <w:sz w:val="28"/>
          <w:szCs w:val="28"/>
        </w:rPr>
        <w:t xml:space="preserve"> -</w:t>
      </w:r>
    </w:p>
    <w:p w:rsidR="004B1BCA" w:rsidRPr="009F4482" w:rsidRDefault="004B1BCA" w:rsidP="004B1BCA">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6028F1">
        <w:rPr>
          <w:bCs/>
          <w:sz w:val="28"/>
          <w:szCs w:val="28"/>
        </w:rPr>
        <w:t>-</w:t>
      </w:r>
    </w:p>
    <w:p w:rsidR="004B1BCA" w:rsidRPr="009F4482" w:rsidRDefault="004B1BCA" w:rsidP="004B1BCA">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4B1BCA" w:rsidRPr="009F4482" w:rsidTr="005B2216">
        <w:tc>
          <w:tcPr>
            <w:tcW w:w="3618" w:type="dxa"/>
          </w:tcPr>
          <w:p w:rsidR="004B1BCA" w:rsidRPr="009F4482" w:rsidRDefault="004B1BCA" w:rsidP="005B2216">
            <w:pPr>
              <w:rPr>
                <w:sz w:val="28"/>
                <w:szCs w:val="28"/>
              </w:rPr>
            </w:pPr>
            <w:r w:rsidRPr="009F4482">
              <w:rPr>
                <w:sz w:val="28"/>
                <w:szCs w:val="28"/>
              </w:rPr>
              <w:t>Наименование конструктивных элементов</w:t>
            </w:r>
          </w:p>
        </w:tc>
        <w:tc>
          <w:tcPr>
            <w:tcW w:w="2862" w:type="dxa"/>
          </w:tcPr>
          <w:p w:rsidR="004B1BCA" w:rsidRPr="009F4482" w:rsidRDefault="004B1BCA" w:rsidP="005B221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4B1BCA" w:rsidRPr="009F4482" w:rsidRDefault="004B1BCA" w:rsidP="005B2216">
            <w:pPr>
              <w:rPr>
                <w:sz w:val="28"/>
                <w:szCs w:val="28"/>
              </w:rPr>
            </w:pPr>
            <w:r w:rsidRPr="009F4482">
              <w:rPr>
                <w:sz w:val="28"/>
                <w:szCs w:val="28"/>
              </w:rPr>
              <w:t>Техническое состояние элементов  общего имущества многоквартирного дома</w:t>
            </w:r>
          </w:p>
        </w:tc>
      </w:tr>
      <w:tr w:rsidR="003C2C46" w:rsidRPr="009F4482" w:rsidTr="005B2216">
        <w:tc>
          <w:tcPr>
            <w:tcW w:w="3618" w:type="dxa"/>
          </w:tcPr>
          <w:p w:rsidR="003C2C46" w:rsidRPr="009F4482" w:rsidRDefault="003C2C46" w:rsidP="005B2216">
            <w:pPr>
              <w:rPr>
                <w:sz w:val="28"/>
                <w:szCs w:val="28"/>
              </w:rPr>
            </w:pPr>
            <w:r w:rsidRPr="009F4482">
              <w:rPr>
                <w:sz w:val="28"/>
                <w:szCs w:val="28"/>
              </w:rPr>
              <w:t>1.Фундамент</w:t>
            </w:r>
          </w:p>
        </w:tc>
        <w:tc>
          <w:tcPr>
            <w:tcW w:w="2862" w:type="dxa"/>
          </w:tcPr>
          <w:p w:rsidR="003C2C46" w:rsidRPr="009F4482" w:rsidRDefault="003C2C46" w:rsidP="009D52BF">
            <w:pPr>
              <w:rPr>
                <w:sz w:val="28"/>
                <w:szCs w:val="28"/>
              </w:rPr>
            </w:pPr>
            <w:r>
              <w:rPr>
                <w:sz w:val="28"/>
                <w:szCs w:val="28"/>
              </w:rPr>
              <w:t>железобетонны</w:t>
            </w:r>
            <w:r w:rsidR="009D52BF">
              <w:rPr>
                <w:sz w:val="28"/>
                <w:szCs w:val="28"/>
              </w:rPr>
              <w:t>й</w:t>
            </w:r>
            <w:r>
              <w:rPr>
                <w:sz w:val="28"/>
                <w:szCs w:val="28"/>
              </w:rPr>
              <w:t xml:space="preserve"> </w:t>
            </w:r>
            <w:r w:rsidR="009D52BF">
              <w:rPr>
                <w:sz w:val="28"/>
                <w:szCs w:val="28"/>
              </w:rPr>
              <w:t>ленточный</w:t>
            </w:r>
          </w:p>
        </w:tc>
        <w:tc>
          <w:tcPr>
            <w:tcW w:w="3092" w:type="dxa"/>
          </w:tcPr>
          <w:p w:rsidR="003C2C4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2. Наружные  и внутренние капитальные стены</w:t>
            </w:r>
          </w:p>
        </w:tc>
        <w:tc>
          <w:tcPr>
            <w:tcW w:w="2862" w:type="dxa"/>
          </w:tcPr>
          <w:p w:rsidR="003C2C46" w:rsidRPr="009F4482" w:rsidRDefault="003C2C46" w:rsidP="005B2216">
            <w:pPr>
              <w:rPr>
                <w:sz w:val="28"/>
                <w:szCs w:val="28"/>
              </w:rPr>
            </w:pPr>
            <w:r>
              <w:rPr>
                <w:sz w:val="28"/>
                <w:szCs w:val="28"/>
              </w:rPr>
              <w:t>кирпич</w:t>
            </w:r>
            <w:r w:rsidR="009D52BF">
              <w:rPr>
                <w:sz w:val="28"/>
                <w:szCs w:val="28"/>
              </w:rPr>
              <w:t xml:space="preserve"> силикатный</w:t>
            </w:r>
          </w:p>
        </w:tc>
        <w:tc>
          <w:tcPr>
            <w:tcW w:w="3092" w:type="dxa"/>
          </w:tcPr>
          <w:p w:rsidR="003C2C4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3. Перегородки</w:t>
            </w:r>
          </w:p>
        </w:tc>
        <w:tc>
          <w:tcPr>
            <w:tcW w:w="2862" w:type="dxa"/>
          </w:tcPr>
          <w:p w:rsidR="003C2C46" w:rsidRPr="009F4482" w:rsidRDefault="003C2C46" w:rsidP="005B2216">
            <w:pPr>
              <w:rPr>
                <w:sz w:val="28"/>
                <w:szCs w:val="28"/>
              </w:rPr>
            </w:pPr>
            <w:r>
              <w:rPr>
                <w:sz w:val="28"/>
                <w:szCs w:val="28"/>
              </w:rPr>
              <w:t>кирпич</w:t>
            </w:r>
            <w:r w:rsidR="009D52BF">
              <w:rPr>
                <w:sz w:val="28"/>
                <w:szCs w:val="28"/>
              </w:rPr>
              <w:t>ные</w:t>
            </w:r>
          </w:p>
        </w:tc>
        <w:tc>
          <w:tcPr>
            <w:tcW w:w="3092" w:type="dxa"/>
          </w:tcPr>
          <w:p w:rsidR="003C2C4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4. Перекрытия</w:t>
            </w:r>
          </w:p>
          <w:p w:rsidR="003C2C46" w:rsidRPr="009F4482" w:rsidRDefault="003C2C46" w:rsidP="005B2216">
            <w:pPr>
              <w:rPr>
                <w:sz w:val="28"/>
                <w:szCs w:val="28"/>
              </w:rPr>
            </w:pPr>
            <w:r w:rsidRPr="009F4482">
              <w:rPr>
                <w:sz w:val="28"/>
                <w:szCs w:val="28"/>
              </w:rPr>
              <w:t xml:space="preserve">   - чердачные</w:t>
            </w:r>
          </w:p>
          <w:p w:rsidR="003C2C46" w:rsidRPr="009F4482" w:rsidRDefault="003C2C46" w:rsidP="005B2216">
            <w:pPr>
              <w:rPr>
                <w:sz w:val="28"/>
                <w:szCs w:val="28"/>
              </w:rPr>
            </w:pPr>
            <w:r w:rsidRPr="009F4482">
              <w:rPr>
                <w:sz w:val="28"/>
                <w:szCs w:val="28"/>
              </w:rPr>
              <w:t xml:space="preserve">   - междуэтажные</w:t>
            </w:r>
          </w:p>
          <w:p w:rsidR="003C2C46" w:rsidRPr="009F4482" w:rsidRDefault="003C2C46" w:rsidP="005B2216">
            <w:pPr>
              <w:rPr>
                <w:sz w:val="28"/>
                <w:szCs w:val="28"/>
              </w:rPr>
            </w:pPr>
            <w:r w:rsidRPr="009F4482">
              <w:rPr>
                <w:sz w:val="28"/>
                <w:szCs w:val="28"/>
              </w:rPr>
              <w:t xml:space="preserve">   - подвальные</w:t>
            </w:r>
          </w:p>
          <w:p w:rsidR="003C2C46" w:rsidRPr="009F4482" w:rsidRDefault="003C2C46" w:rsidP="005B2216">
            <w:pPr>
              <w:rPr>
                <w:sz w:val="28"/>
                <w:szCs w:val="28"/>
              </w:rPr>
            </w:pPr>
            <w:r w:rsidRPr="009F4482">
              <w:rPr>
                <w:sz w:val="28"/>
                <w:szCs w:val="28"/>
              </w:rPr>
              <w:t xml:space="preserve">   - другое</w:t>
            </w:r>
          </w:p>
        </w:tc>
        <w:tc>
          <w:tcPr>
            <w:tcW w:w="2862" w:type="dxa"/>
          </w:tcPr>
          <w:p w:rsidR="003C2C46" w:rsidRPr="009F4482" w:rsidRDefault="003C2C46" w:rsidP="005B2216">
            <w:pPr>
              <w:rPr>
                <w:sz w:val="28"/>
                <w:szCs w:val="28"/>
              </w:rPr>
            </w:pPr>
            <w:r w:rsidRPr="009F4482">
              <w:rPr>
                <w:sz w:val="28"/>
                <w:szCs w:val="28"/>
              </w:rPr>
              <w:t xml:space="preserve">железобетонные </w:t>
            </w:r>
          </w:p>
        </w:tc>
        <w:tc>
          <w:tcPr>
            <w:tcW w:w="3092" w:type="dxa"/>
          </w:tcPr>
          <w:p w:rsidR="003C2C4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5. Крыша</w:t>
            </w:r>
          </w:p>
        </w:tc>
        <w:tc>
          <w:tcPr>
            <w:tcW w:w="2862" w:type="dxa"/>
          </w:tcPr>
          <w:p w:rsidR="003C2C46" w:rsidRPr="0021295F" w:rsidRDefault="003C2C46" w:rsidP="005B2216">
            <w:pPr>
              <w:rPr>
                <w:sz w:val="28"/>
                <w:szCs w:val="28"/>
              </w:rPr>
            </w:pPr>
            <w:r w:rsidRPr="0021295F">
              <w:rPr>
                <w:sz w:val="28"/>
                <w:szCs w:val="28"/>
              </w:rPr>
              <w:t>рулонная</w:t>
            </w:r>
            <w:r>
              <w:rPr>
                <w:sz w:val="28"/>
                <w:szCs w:val="28"/>
              </w:rPr>
              <w:t xml:space="preserve"> кровля совмещенная с перекрытием</w:t>
            </w:r>
          </w:p>
        </w:tc>
        <w:tc>
          <w:tcPr>
            <w:tcW w:w="3092" w:type="dxa"/>
          </w:tcPr>
          <w:p w:rsidR="003C2C4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6. Полы</w:t>
            </w:r>
          </w:p>
        </w:tc>
        <w:tc>
          <w:tcPr>
            <w:tcW w:w="2862" w:type="dxa"/>
          </w:tcPr>
          <w:p w:rsidR="003C2C46" w:rsidRPr="009F4482" w:rsidRDefault="003C2C46" w:rsidP="003C2C46">
            <w:pPr>
              <w:rPr>
                <w:sz w:val="28"/>
                <w:szCs w:val="28"/>
              </w:rPr>
            </w:pPr>
            <w:r>
              <w:rPr>
                <w:sz w:val="28"/>
                <w:szCs w:val="28"/>
              </w:rPr>
              <w:t>дощатые окрашенные</w:t>
            </w:r>
          </w:p>
        </w:tc>
        <w:tc>
          <w:tcPr>
            <w:tcW w:w="3092" w:type="dxa"/>
          </w:tcPr>
          <w:p w:rsidR="003C2C4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7. Проемы</w:t>
            </w:r>
          </w:p>
          <w:p w:rsidR="003C2C46" w:rsidRPr="009F4482" w:rsidRDefault="003C2C46" w:rsidP="005B2216">
            <w:pPr>
              <w:rPr>
                <w:sz w:val="28"/>
                <w:szCs w:val="28"/>
              </w:rPr>
            </w:pPr>
            <w:r w:rsidRPr="009F4482">
              <w:rPr>
                <w:sz w:val="28"/>
                <w:szCs w:val="28"/>
              </w:rPr>
              <w:t>- окна</w:t>
            </w:r>
          </w:p>
          <w:p w:rsidR="003C2C46" w:rsidRPr="009F4482" w:rsidRDefault="003C2C46" w:rsidP="005B2216">
            <w:pPr>
              <w:rPr>
                <w:sz w:val="28"/>
                <w:szCs w:val="28"/>
              </w:rPr>
            </w:pPr>
            <w:r w:rsidRPr="009F4482">
              <w:rPr>
                <w:sz w:val="28"/>
                <w:szCs w:val="28"/>
              </w:rPr>
              <w:t>- двери</w:t>
            </w:r>
          </w:p>
          <w:p w:rsidR="003C2C46" w:rsidRPr="009F4482" w:rsidRDefault="003C2C46" w:rsidP="005B2216">
            <w:pPr>
              <w:rPr>
                <w:sz w:val="28"/>
                <w:szCs w:val="28"/>
              </w:rPr>
            </w:pPr>
            <w:r w:rsidRPr="009F4482">
              <w:rPr>
                <w:sz w:val="28"/>
                <w:szCs w:val="28"/>
              </w:rPr>
              <w:t>- другое</w:t>
            </w:r>
          </w:p>
        </w:tc>
        <w:tc>
          <w:tcPr>
            <w:tcW w:w="2862" w:type="dxa"/>
          </w:tcPr>
          <w:p w:rsidR="003C2C46" w:rsidRPr="009F4482" w:rsidRDefault="003C2C46" w:rsidP="005B2216">
            <w:pPr>
              <w:rPr>
                <w:sz w:val="28"/>
                <w:szCs w:val="28"/>
              </w:rPr>
            </w:pPr>
          </w:p>
          <w:p w:rsidR="003C2C46" w:rsidRPr="009F4482" w:rsidRDefault="003C2C46" w:rsidP="005B2216">
            <w:pPr>
              <w:rPr>
                <w:sz w:val="28"/>
                <w:szCs w:val="28"/>
              </w:rPr>
            </w:pPr>
            <w:r w:rsidRPr="009F4482">
              <w:rPr>
                <w:sz w:val="28"/>
                <w:szCs w:val="28"/>
              </w:rPr>
              <w:t>простые в шпунт</w:t>
            </w:r>
          </w:p>
          <w:p w:rsidR="003C2C46" w:rsidRPr="009F4482" w:rsidRDefault="003C2C46" w:rsidP="005B2216">
            <w:pPr>
              <w:rPr>
                <w:sz w:val="28"/>
                <w:szCs w:val="28"/>
              </w:rPr>
            </w:pPr>
          </w:p>
        </w:tc>
        <w:tc>
          <w:tcPr>
            <w:tcW w:w="3092" w:type="dxa"/>
          </w:tcPr>
          <w:p w:rsidR="003C2C4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8. Отделка</w:t>
            </w:r>
          </w:p>
          <w:p w:rsidR="003C2C46" w:rsidRPr="009F4482" w:rsidRDefault="003C2C46" w:rsidP="005B2216">
            <w:pPr>
              <w:rPr>
                <w:sz w:val="28"/>
                <w:szCs w:val="28"/>
              </w:rPr>
            </w:pPr>
            <w:r w:rsidRPr="009F4482">
              <w:rPr>
                <w:sz w:val="28"/>
                <w:szCs w:val="28"/>
              </w:rPr>
              <w:t>- внутренняя</w:t>
            </w:r>
          </w:p>
          <w:p w:rsidR="003C2C46" w:rsidRDefault="003C2C46" w:rsidP="005B2216">
            <w:pPr>
              <w:rPr>
                <w:sz w:val="28"/>
                <w:szCs w:val="28"/>
              </w:rPr>
            </w:pPr>
            <w:r w:rsidRPr="009F4482">
              <w:rPr>
                <w:sz w:val="28"/>
                <w:szCs w:val="28"/>
              </w:rPr>
              <w:t>- наружная</w:t>
            </w:r>
          </w:p>
          <w:p w:rsidR="003C2C46" w:rsidRPr="009F4482" w:rsidRDefault="003C2C46" w:rsidP="005B2216">
            <w:pPr>
              <w:rPr>
                <w:sz w:val="28"/>
                <w:szCs w:val="28"/>
              </w:rPr>
            </w:pPr>
            <w:r w:rsidRPr="009F4482">
              <w:rPr>
                <w:sz w:val="28"/>
                <w:szCs w:val="28"/>
              </w:rPr>
              <w:t>- другое</w:t>
            </w:r>
          </w:p>
        </w:tc>
        <w:tc>
          <w:tcPr>
            <w:tcW w:w="2862" w:type="dxa"/>
          </w:tcPr>
          <w:p w:rsidR="003C2C46" w:rsidRPr="009F4482" w:rsidRDefault="003C2C46" w:rsidP="005B2216">
            <w:pPr>
              <w:rPr>
                <w:sz w:val="28"/>
                <w:szCs w:val="28"/>
              </w:rPr>
            </w:pPr>
            <w:r w:rsidRPr="009F4482">
              <w:rPr>
                <w:sz w:val="28"/>
                <w:szCs w:val="28"/>
              </w:rPr>
              <w:t>обычная</w:t>
            </w:r>
          </w:p>
        </w:tc>
        <w:tc>
          <w:tcPr>
            <w:tcW w:w="3092" w:type="dxa"/>
          </w:tcPr>
          <w:p w:rsidR="003C2C46" w:rsidRPr="009F4482" w:rsidRDefault="00350A48" w:rsidP="005B2216">
            <w:pPr>
              <w:tabs>
                <w:tab w:val="left" w:pos="2100"/>
              </w:tabs>
              <w:rPr>
                <w:sz w:val="28"/>
                <w:szCs w:val="28"/>
              </w:rPr>
            </w:pPr>
            <w:r>
              <w:rPr>
                <w:sz w:val="28"/>
                <w:szCs w:val="28"/>
              </w:rPr>
              <w:t>у</w:t>
            </w:r>
            <w:r w:rsidR="00097A8F">
              <w:rPr>
                <w:sz w:val="28"/>
                <w:szCs w:val="28"/>
              </w:rPr>
              <w:t>довлетворительное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9. Механическое, электрическое, санитарно-техническое и иное оборудование</w:t>
            </w:r>
          </w:p>
          <w:p w:rsidR="003C2C46" w:rsidRPr="009F4482" w:rsidRDefault="003C2C46" w:rsidP="005B2216">
            <w:pPr>
              <w:rPr>
                <w:sz w:val="28"/>
                <w:szCs w:val="28"/>
              </w:rPr>
            </w:pPr>
            <w:r w:rsidRPr="009F4482">
              <w:rPr>
                <w:sz w:val="28"/>
                <w:szCs w:val="28"/>
              </w:rPr>
              <w:t>- ванны напольные</w:t>
            </w:r>
          </w:p>
          <w:p w:rsidR="003C2C46" w:rsidRPr="009F4482" w:rsidRDefault="003C2C46" w:rsidP="005B2216">
            <w:pPr>
              <w:rPr>
                <w:sz w:val="28"/>
                <w:szCs w:val="28"/>
              </w:rPr>
            </w:pPr>
            <w:r w:rsidRPr="009F4482">
              <w:rPr>
                <w:sz w:val="28"/>
                <w:szCs w:val="28"/>
              </w:rPr>
              <w:t>- электроплиты</w:t>
            </w:r>
          </w:p>
          <w:p w:rsidR="003C2C46" w:rsidRPr="009F4482" w:rsidRDefault="003C2C46" w:rsidP="005B2216">
            <w:pPr>
              <w:rPr>
                <w:sz w:val="28"/>
                <w:szCs w:val="28"/>
              </w:rPr>
            </w:pPr>
            <w:r w:rsidRPr="009F4482">
              <w:rPr>
                <w:sz w:val="28"/>
                <w:szCs w:val="28"/>
              </w:rPr>
              <w:t>- телефонные сети и оборудование</w:t>
            </w:r>
          </w:p>
          <w:p w:rsidR="003C2C46" w:rsidRPr="009F4482" w:rsidRDefault="003C2C46" w:rsidP="005B2216">
            <w:pPr>
              <w:rPr>
                <w:sz w:val="28"/>
                <w:szCs w:val="28"/>
              </w:rPr>
            </w:pPr>
            <w:r w:rsidRPr="009F4482">
              <w:rPr>
                <w:sz w:val="28"/>
                <w:szCs w:val="28"/>
              </w:rPr>
              <w:t>- сети проводного радиовещания</w:t>
            </w:r>
          </w:p>
          <w:p w:rsidR="003C2C46" w:rsidRPr="009F4482" w:rsidRDefault="003C2C46" w:rsidP="005B2216">
            <w:pPr>
              <w:rPr>
                <w:sz w:val="28"/>
                <w:szCs w:val="28"/>
              </w:rPr>
            </w:pPr>
            <w:r w:rsidRPr="009F4482">
              <w:rPr>
                <w:sz w:val="28"/>
                <w:szCs w:val="28"/>
              </w:rPr>
              <w:t>- сигнализация</w:t>
            </w:r>
          </w:p>
          <w:p w:rsidR="003C2C46" w:rsidRPr="009F4482" w:rsidRDefault="003C2C46" w:rsidP="005B2216">
            <w:pPr>
              <w:rPr>
                <w:sz w:val="28"/>
                <w:szCs w:val="28"/>
              </w:rPr>
            </w:pPr>
            <w:r w:rsidRPr="009F4482">
              <w:rPr>
                <w:sz w:val="28"/>
                <w:szCs w:val="28"/>
              </w:rPr>
              <w:lastRenderedPageBreak/>
              <w:t>- мусоропровод</w:t>
            </w:r>
          </w:p>
          <w:p w:rsidR="003C2C46" w:rsidRPr="009F4482" w:rsidRDefault="003C2C46" w:rsidP="005B2216">
            <w:pPr>
              <w:rPr>
                <w:sz w:val="28"/>
                <w:szCs w:val="28"/>
              </w:rPr>
            </w:pPr>
            <w:r w:rsidRPr="009F4482">
              <w:rPr>
                <w:sz w:val="28"/>
                <w:szCs w:val="28"/>
              </w:rPr>
              <w:t>- лифт</w:t>
            </w:r>
          </w:p>
          <w:p w:rsidR="003C2C46" w:rsidRPr="009F4482" w:rsidRDefault="003C2C46" w:rsidP="005B2216">
            <w:pPr>
              <w:rPr>
                <w:sz w:val="28"/>
                <w:szCs w:val="28"/>
              </w:rPr>
            </w:pPr>
            <w:r w:rsidRPr="009F4482">
              <w:rPr>
                <w:sz w:val="28"/>
                <w:szCs w:val="28"/>
              </w:rPr>
              <w:t>- вентиляция</w:t>
            </w:r>
          </w:p>
          <w:p w:rsidR="003C2C46" w:rsidRPr="009F4482" w:rsidRDefault="003C2C46" w:rsidP="005B2216">
            <w:pPr>
              <w:rPr>
                <w:sz w:val="28"/>
                <w:szCs w:val="28"/>
              </w:rPr>
            </w:pPr>
            <w:r w:rsidRPr="009F4482">
              <w:rPr>
                <w:sz w:val="28"/>
                <w:szCs w:val="28"/>
              </w:rPr>
              <w:t>- другое</w:t>
            </w:r>
          </w:p>
        </w:tc>
        <w:tc>
          <w:tcPr>
            <w:tcW w:w="2862" w:type="dxa"/>
          </w:tcPr>
          <w:p w:rsidR="003C2C46" w:rsidRPr="009F4482" w:rsidRDefault="003C2C46" w:rsidP="005B2216">
            <w:pPr>
              <w:rPr>
                <w:sz w:val="28"/>
                <w:szCs w:val="28"/>
              </w:rPr>
            </w:pPr>
            <w:r w:rsidRPr="009F4482">
              <w:rPr>
                <w:sz w:val="28"/>
                <w:szCs w:val="28"/>
              </w:rPr>
              <w:lastRenderedPageBreak/>
              <w:t>соответствуют выбранному образцу</w:t>
            </w:r>
          </w:p>
          <w:p w:rsidR="003C2C46" w:rsidRPr="009F4482" w:rsidRDefault="003C2C46" w:rsidP="005B2216">
            <w:pPr>
              <w:rPr>
                <w:sz w:val="28"/>
                <w:szCs w:val="28"/>
              </w:rPr>
            </w:pPr>
          </w:p>
          <w:p w:rsidR="003C2C46" w:rsidRPr="009F4482" w:rsidRDefault="003C2C46" w:rsidP="005B2216">
            <w:pPr>
              <w:rPr>
                <w:sz w:val="28"/>
                <w:szCs w:val="28"/>
              </w:rPr>
            </w:pPr>
          </w:p>
          <w:p w:rsidR="003C2C46" w:rsidRPr="009F4482" w:rsidRDefault="003C2C46" w:rsidP="005B2216">
            <w:pPr>
              <w:rPr>
                <w:sz w:val="28"/>
                <w:szCs w:val="28"/>
              </w:rPr>
            </w:pPr>
          </w:p>
          <w:p w:rsidR="003C2C46" w:rsidRPr="009F4482" w:rsidRDefault="003C2C46" w:rsidP="005B2216">
            <w:pPr>
              <w:rPr>
                <w:sz w:val="28"/>
                <w:szCs w:val="28"/>
              </w:rPr>
            </w:pPr>
            <w:r w:rsidRPr="009F4482">
              <w:rPr>
                <w:sz w:val="28"/>
                <w:szCs w:val="28"/>
              </w:rPr>
              <w:t>-</w:t>
            </w:r>
          </w:p>
          <w:p w:rsidR="003C2C46" w:rsidRPr="009F4482" w:rsidRDefault="003C2C46" w:rsidP="005B2216">
            <w:pPr>
              <w:rPr>
                <w:sz w:val="28"/>
                <w:szCs w:val="28"/>
              </w:rPr>
            </w:pPr>
          </w:p>
          <w:p w:rsidR="003C2C46" w:rsidRPr="009F4482" w:rsidRDefault="003C2C46" w:rsidP="005B2216">
            <w:pPr>
              <w:rPr>
                <w:sz w:val="28"/>
                <w:szCs w:val="28"/>
              </w:rPr>
            </w:pPr>
          </w:p>
          <w:p w:rsidR="003C2C46" w:rsidRPr="009F4482" w:rsidRDefault="003C2C46" w:rsidP="005B2216">
            <w:pPr>
              <w:rPr>
                <w:sz w:val="28"/>
                <w:szCs w:val="28"/>
              </w:rPr>
            </w:pPr>
          </w:p>
          <w:p w:rsidR="003C2C46" w:rsidRPr="009F4482" w:rsidRDefault="003C2C46" w:rsidP="005B2216">
            <w:pPr>
              <w:rPr>
                <w:sz w:val="28"/>
                <w:szCs w:val="28"/>
              </w:rPr>
            </w:pPr>
            <w:r w:rsidRPr="009F4482">
              <w:rPr>
                <w:sz w:val="28"/>
                <w:szCs w:val="28"/>
              </w:rPr>
              <w:t>-</w:t>
            </w:r>
          </w:p>
          <w:p w:rsidR="003C2C46" w:rsidRPr="009F4482" w:rsidRDefault="003C2C46" w:rsidP="005B2216">
            <w:pPr>
              <w:rPr>
                <w:sz w:val="28"/>
                <w:szCs w:val="28"/>
              </w:rPr>
            </w:pPr>
            <w:r w:rsidRPr="009F4482">
              <w:rPr>
                <w:sz w:val="28"/>
                <w:szCs w:val="28"/>
              </w:rPr>
              <w:t>-</w:t>
            </w:r>
          </w:p>
          <w:p w:rsidR="003C2C46" w:rsidRPr="009F4482" w:rsidRDefault="003C2C46" w:rsidP="005B2216">
            <w:pPr>
              <w:rPr>
                <w:sz w:val="28"/>
                <w:szCs w:val="28"/>
              </w:rPr>
            </w:pPr>
            <w:r w:rsidRPr="009F4482">
              <w:rPr>
                <w:sz w:val="28"/>
                <w:szCs w:val="28"/>
              </w:rPr>
              <w:lastRenderedPageBreak/>
              <w:t>-</w:t>
            </w:r>
          </w:p>
          <w:p w:rsidR="003C2C46" w:rsidRPr="009F4482" w:rsidRDefault="003C2C46" w:rsidP="005B2216">
            <w:pPr>
              <w:rPr>
                <w:sz w:val="28"/>
                <w:szCs w:val="28"/>
              </w:rPr>
            </w:pPr>
            <w:r w:rsidRPr="009F4482">
              <w:rPr>
                <w:sz w:val="28"/>
                <w:szCs w:val="28"/>
              </w:rPr>
              <w:t>-</w:t>
            </w:r>
          </w:p>
          <w:p w:rsidR="003C2C46" w:rsidRPr="009F4482" w:rsidRDefault="003C2C46" w:rsidP="005B2216">
            <w:pPr>
              <w:rPr>
                <w:sz w:val="28"/>
                <w:szCs w:val="28"/>
              </w:rPr>
            </w:pPr>
            <w:r w:rsidRPr="009F4482">
              <w:rPr>
                <w:sz w:val="28"/>
                <w:szCs w:val="28"/>
              </w:rPr>
              <w:t>-</w:t>
            </w:r>
          </w:p>
          <w:p w:rsidR="003C2C46" w:rsidRPr="009F4482" w:rsidRDefault="003C2C46" w:rsidP="005B2216">
            <w:pPr>
              <w:rPr>
                <w:sz w:val="28"/>
                <w:szCs w:val="28"/>
              </w:rPr>
            </w:pPr>
            <w:r w:rsidRPr="009F4482">
              <w:rPr>
                <w:sz w:val="28"/>
                <w:szCs w:val="28"/>
              </w:rPr>
              <w:t>-</w:t>
            </w:r>
          </w:p>
        </w:tc>
        <w:tc>
          <w:tcPr>
            <w:tcW w:w="3092" w:type="dxa"/>
          </w:tcPr>
          <w:p w:rsidR="003C2C46" w:rsidRPr="009F4482" w:rsidRDefault="009D52BF" w:rsidP="005B2216">
            <w:pPr>
              <w:tabs>
                <w:tab w:val="left" w:pos="2100"/>
              </w:tabs>
              <w:rPr>
                <w:sz w:val="28"/>
                <w:szCs w:val="28"/>
              </w:rPr>
            </w:pPr>
            <w:r>
              <w:rPr>
                <w:sz w:val="28"/>
                <w:szCs w:val="28"/>
              </w:rPr>
              <w:lastRenderedPageBreak/>
              <w:t>удовлетворительное</w:t>
            </w:r>
          </w:p>
        </w:tc>
      </w:tr>
      <w:tr w:rsidR="003C2C46" w:rsidRPr="009F4482" w:rsidTr="005B2216">
        <w:tc>
          <w:tcPr>
            <w:tcW w:w="3618" w:type="dxa"/>
          </w:tcPr>
          <w:p w:rsidR="003C2C46" w:rsidRPr="009F4482" w:rsidRDefault="003C2C46" w:rsidP="005B221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3C2C46" w:rsidRPr="009F4482" w:rsidRDefault="003C2C46" w:rsidP="005B2216">
            <w:pPr>
              <w:spacing w:line="216" w:lineRule="auto"/>
              <w:rPr>
                <w:sz w:val="28"/>
                <w:szCs w:val="28"/>
              </w:rPr>
            </w:pPr>
            <w:r w:rsidRPr="009F4482">
              <w:rPr>
                <w:sz w:val="28"/>
                <w:szCs w:val="28"/>
              </w:rPr>
              <w:t>- электроснабжение</w:t>
            </w:r>
          </w:p>
          <w:p w:rsidR="003C2C46" w:rsidRPr="009F4482" w:rsidRDefault="003C2C46" w:rsidP="005B2216">
            <w:pPr>
              <w:spacing w:line="216" w:lineRule="auto"/>
              <w:rPr>
                <w:sz w:val="28"/>
                <w:szCs w:val="28"/>
              </w:rPr>
            </w:pPr>
            <w:r w:rsidRPr="009F4482">
              <w:rPr>
                <w:sz w:val="28"/>
                <w:szCs w:val="28"/>
              </w:rPr>
              <w:t>- холодное водоснабжение</w:t>
            </w:r>
          </w:p>
          <w:p w:rsidR="003C2C46" w:rsidRPr="009F4482" w:rsidRDefault="003C2C46" w:rsidP="005B2216">
            <w:pPr>
              <w:spacing w:line="216" w:lineRule="auto"/>
              <w:rPr>
                <w:sz w:val="28"/>
                <w:szCs w:val="28"/>
              </w:rPr>
            </w:pPr>
            <w:r w:rsidRPr="009F4482">
              <w:rPr>
                <w:sz w:val="28"/>
                <w:szCs w:val="28"/>
              </w:rPr>
              <w:t>- водоотведение (канализация)</w:t>
            </w:r>
          </w:p>
          <w:p w:rsidR="003C2C46" w:rsidRPr="009F4482" w:rsidRDefault="003C2C46" w:rsidP="005B2216">
            <w:pPr>
              <w:spacing w:line="216" w:lineRule="auto"/>
              <w:rPr>
                <w:sz w:val="28"/>
                <w:szCs w:val="28"/>
              </w:rPr>
            </w:pPr>
            <w:r w:rsidRPr="009F4482">
              <w:rPr>
                <w:sz w:val="28"/>
                <w:szCs w:val="28"/>
              </w:rPr>
              <w:t>- горячее водоснабжение</w:t>
            </w:r>
          </w:p>
          <w:p w:rsidR="003C2C46" w:rsidRPr="009F4482" w:rsidRDefault="003C2C46" w:rsidP="005B2216">
            <w:pPr>
              <w:spacing w:line="216" w:lineRule="auto"/>
              <w:rPr>
                <w:sz w:val="28"/>
                <w:szCs w:val="28"/>
              </w:rPr>
            </w:pPr>
            <w:r w:rsidRPr="009F4482">
              <w:rPr>
                <w:sz w:val="28"/>
                <w:szCs w:val="28"/>
              </w:rPr>
              <w:t>- газоснабжение</w:t>
            </w:r>
          </w:p>
          <w:p w:rsidR="003C2C46" w:rsidRPr="009F4482" w:rsidRDefault="003C2C46" w:rsidP="005B2216">
            <w:pPr>
              <w:spacing w:line="216" w:lineRule="auto"/>
              <w:rPr>
                <w:sz w:val="28"/>
                <w:szCs w:val="28"/>
              </w:rPr>
            </w:pPr>
            <w:r w:rsidRPr="009F4482">
              <w:rPr>
                <w:sz w:val="28"/>
                <w:szCs w:val="28"/>
              </w:rPr>
              <w:t>- отопление (от внешних котельных)</w:t>
            </w:r>
          </w:p>
          <w:p w:rsidR="003C2C46" w:rsidRPr="009F4482" w:rsidRDefault="003C2C46" w:rsidP="005B2216">
            <w:pPr>
              <w:spacing w:line="216" w:lineRule="auto"/>
              <w:rPr>
                <w:sz w:val="28"/>
                <w:szCs w:val="28"/>
              </w:rPr>
            </w:pPr>
            <w:r w:rsidRPr="009F4482">
              <w:rPr>
                <w:sz w:val="28"/>
                <w:szCs w:val="28"/>
              </w:rPr>
              <w:t>- отопление (от домовой котельной)</w:t>
            </w:r>
          </w:p>
          <w:p w:rsidR="003C2C46" w:rsidRPr="009F4482" w:rsidRDefault="003C2C46" w:rsidP="005B2216">
            <w:pPr>
              <w:spacing w:line="216" w:lineRule="auto"/>
              <w:rPr>
                <w:sz w:val="28"/>
                <w:szCs w:val="28"/>
              </w:rPr>
            </w:pPr>
            <w:r w:rsidRPr="009F4482">
              <w:rPr>
                <w:sz w:val="28"/>
                <w:szCs w:val="28"/>
              </w:rPr>
              <w:t>- печи</w:t>
            </w:r>
          </w:p>
          <w:p w:rsidR="003C2C46" w:rsidRPr="009F4482" w:rsidRDefault="003C2C46" w:rsidP="005B2216">
            <w:pPr>
              <w:spacing w:line="216" w:lineRule="auto"/>
              <w:rPr>
                <w:sz w:val="28"/>
                <w:szCs w:val="28"/>
              </w:rPr>
            </w:pPr>
            <w:r w:rsidRPr="009F4482">
              <w:rPr>
                <w:sz w:val="28"/>
                <w:szCs w:val="28"/>
              </w:rPr>
              <w:t>- калориферы</w:t>
            </w:r>
          </w:p>
          <w:p w:rsidR="003C2C46" w:rsidRPr="009F4482" w:rsidRDefault="003C2C46" w:rsidP="005B2216">
            <w:pPr>
              <w:spacing w:line="216" w:lineRule="auto"/>
              <w:rPr>
                <w:sz w:val="28"/>
                <w:szCs w:val="28"/>
              </w:rPr>
            </w:pPr>
            <w:r w:rsidRPr="009F4482">
              <w:rPr>
                <w:sz w:val="28"/>
                <w:szCs w:val="28"/>
              </w:rPr>
              <w:t>- АГВ</w:t>
            </w:r>
          </w:p>
          <w:p w:rsidR="003C2C46" w:rsidRPr="009F4482" w:rsidRDefault="003C2C46" w:rsidP="005B2216">
            <w:pPr>
              <w:spacing w:line="216" w:lineRule="auto"/>
              <w:rPr>
                <w:sz w:val="28"/>
                <w:szCs w:val="28"/>
              </w:rPr>
            </w:pPr>
            <w:r w:rsidRPr="009F4482">
              <w:rPr>
                <w:sz w:val="28"/>
                <w:szCs w:val="28"/>
              </w:rPr>
              <w:t>- другое</w:t>
            </w:r>
          </w:p>
        </w:tc>
        <w:tc>
          <w:tcPr>
            <w:tcW w:w="2862" w:type="dxa"/>
          </w:tcPr>
          <w:p w:rsidR="003C2C46" w:rsidRPr="00041909" w:rsidRDefault="003C2C46" w:rsidP="005B2216">
            <w:pPr>
              <w:spacing w:line="216" w:lineRule="auto"/>
              <w:rPr>
                <w:sz w:val="28"/>
                <w:szCs w:val="28"/>
              </w:rPr>
            </w:pPr>
          </w:p>
          <w:p w:rsidR="003C2C46" w:rsidRPr="00041909" w:rsidRDefault="003C2C46" w:rsidP="005B2216">
            <w:pPr>
              <w:spacing w:line="216" w:lineRule="auto"/>
              <w:rPr>
                <w:sz w:val="28"/>
                <w:szCs w:val="28"/>
              </w:rPr>
            </w:pPr>
          </w:p>
          <w:p w:rsidR="003C2C46" w:rsidRPr="00041909" w:rsidRDefault="003C2C46" w:rsidP="005B2216">
            <w:pPr>
              <w:spacing w:line="216" w:lineRule="auto"/>
              <w:rPr>
                <w:sz w:val="28"/>
                <w:szCs w:val="28"/>
              </w:rPr>
            </w:pPr>
          </w:p>
          <w:p w:rsidR="003C2C46" w:rsidRPr="00041909" w:rsidRDefault="003C2C46" w:rsidP="005B2216">
            <w:pPr>
              <w:spacing w:line="216" w:lineRule="auto"/>
              <w:rPr>
                <w:sz w:val="28"/>
                <w:szCs w:val="28"/>
              </w:rPr>
            </w:pPr>
          </w:p>
          <w:p w:rsidR="003C2C46" w:rsidRPr="00041909" w:rsidRDefault="003C2C46" w:rsidP="005B2216">
            <w:pPr>
              <w:spacing w:line="216" w:lineRule="auto"/>
              <w:rPr>
                <w:sz w:val="28"/>
                <w:szCs w:val="28"/>
              </w:rPr>
            </w:pPr>
          </w:p>
          <w:p w:rsidR="003C2C46" w:rsidRPr="00041909" w:rsidRDefault="003C2C46" w:rsidP="005B2216">
            <w:pPr>
              <w:spacing w:line="216" w:lineRule="auto"/>
              <w:rPr>
                <w:sz w:val="28"/>
                <w:szCs w:val="28"/>
              </w:rPr>
            </w:pPr>
            <w:r w:rsidRPr="00041909">
              <w:rPr>
                <w:sz w:val="28"/>
                <w:szCs w:val="28"/>
              </w:rPr>
              <w:t>центральное</w:t>
            </w:r>
          </w:p>
          <w:p w:rsidR="003C2C46" w:rsidRPr="00041909" w:rsidRDefault="003C2C46" w:rsidP="005B2216">
            <w:pPr>
              <w:spacing w:line="216" w:lineRule="auto"/>
              <w:rPr>
                <w:sz w:val="28"/>
                <w:szCs w:val="28"/>
              </w:rPr>
            </w:pPr>
            <w:r w:rsidRPr="00041909">
              <w:rPr>
                <w:sz w:val="28"/>
                <w:szCs w:val="28"/>
              </w:rPr>
              <w:t>центральное</w:t>
            </w:r>
          </w:p>
          <w:p w:rsidR="003C2C46" w:rsidRPr="00041909" w:rsidRDefault="003C2C46" w:rsidP="005B2216">
            <w:pPr>
              <w:spacing w:line="216" w:lineRule="auto"/>
              <w:rPr>
                <w:sz w:val="28"/>
                <w:szCs w:val="28"/>
              </w:rPr>
            </w:pPr>
          </w:p>
          <w:p w:rsidR="003C2C46" w:rsidRPr="00041909" w:rsidRDefault="003C2C46" w:rsidP="005B2216">
            <w:pPr>
              <w:spacing w:line="216" w:lineRule="auto"/>
              <w:rPr>
                <w:sz w:val="28"/>
                <w:szCs w:val="28"/>
              </w:rPr>
            </w:pPr>
            <w:r w:rsidRPr="00041909">
              <w:rPr>
                <w:sz w:val="28"/>
                <w:szCs w:val="28"/>
              </w:rPr>
              <w:t>центральное</w:t>
            </w:r>
          </w:p>
          <w:p w:rsidR="003C2C46" w:rsidRPr="00041909" w:rsidRDefault="003C2C46" w:rsidP="005B2216">
            <w:pPr>
              <w:spacing w:line="216" w:lineRule="auto"/>
              <w:rPr>
                <w:sz w:val="28"/>
                <w:szCs w:val="28"/>
              </w:rPr>
            </w:pPr>
            <w:r w:rsidRPr="00041909">
              <w:rPr>
                <w:sz w:val="28"/>
                <w:szCs w:val="28"/>
              </w:rPr>
              <w:t>отсутствует</w:t>
            </w:r>
          </w:p>
          <w:p w:rsidR="003C2C46" w:rsidRPr="00041909" w:rsidRDefault="003C2C46" w:rsidP="005B2216">
            <w:pPr>
              <w:spacing w:line="216" w:lineRule="auto"/>
              <w:rPr>
                <w:sz w:val="28"/>
                <w:szCs w:val="28"/>
              </w:rPr>
            </w:pPr>
            <w:r w:rsidRPr="00041909">
              <w:rPr>
                <w:sz w:val="28"/>
                <w:szCs w:val="28"/>
              </w:rPr>
              <w:t>центральное</w:t>
            </w:r>
          </w:p>
          <w:p w:rsidR="003C2C46" w:rsidRPr="00041909" w:rsidRDefault="003C2C46" w:rsidP="005B2216">
            <w:pPr>
              <w:spacing w:line="216" w:lineRule="auto"/>
              <w:rPr>
                <w:sz w:val="28"/>
                <w:szCs w:val="28"/>
              </w:rPr>
            </w:pPr>
            <w:r w:rsidRPr="00041909">
              <w:rPr>
                <w:sz w:val="28"/>
                <w:szCs w:val="28"/>
              </w:rPr>
              <w:t>центральное</w:t>
            </w:r>
          </w:p>
          <w:p w:rsidR="003C2C46" w:rsidRPr="00041909" w:rsidRDefault="003C2C46" w:rsidP="005B2216">
            <w:pPr>
              <w:spacing w:line="216" w:lineRule="auto"/>
              <w:rPr>
                <w:sz w:val="28"/>
                <w:szCs w:val="28"/>
              </w:rPr>
            </w:pPr>
          </w:p>
          <w:p w:rsidR="003C2C46" w:rsidRPr="00041909" w:rsidRDefault="003C2C46" w:rsidP="005B2216">
            <w:pPr>
              <w:spacing w:line="216" w:lineRule="auto"/>
              <w:rPr>
                <w:sz w:val="28"/>
                <w:szCs w:val="28"/>
              </w:rPr>
            </w:pPr>
            <w:r w:rsidRPr="00041909">
              <w:rPr>
                <w:sz w:val="28"/>
                <w:szCs w:val="28"/>
              </w:rPr>
              <w:t>отсутствует</w:t>
            </w:r>
          </w:p>
          <w:p w:rsidR="003C2C46" w:rsidRPr="00041909" w:rsidRDefault="003C2C46" w:rsidP="005B2216">
            <w:pPr>
              <w:spacing w:line="216" w:lineRule="auto"/>
              <w:rPr>
                <w:sz w:val="28"/>
                <w:szCs w:val="28"/>
              </w:rPr>
            </w:pPr>
          </w:p>
          <w:p w:rsidR="003C2C46" w:rsidRPr="00041909" w:rsidRDefault="003C2C46" w:rsidP="005B2216">
            <w:pPr>
              <w:spacing w:line="216" w:lineRule="auto"/>
              <w:rPr>
                <w:sz w:val="28"/>
                <w:szCs w:val="28"/>
              </w:rPr>
            </w:pPr>
            <w:r w:rsidRPr="00041909">
              <w:rPr>
                <w:sz w:val="28"/>
                <w:szCs w:val="28"/>
              </w:rPr>
              <w:t>отсутствуют</w:t>
            </w:r>
          </w:p>
          <w:p w:rsidR="003C2C46" w:rsidRPr="00041909" w:rsidRDefault="003C2C46" w:rsidP="005B2216">
            <w:pPr>
              <w:spacing w:line="216" w:lineRule="auto"/>
              <w:rPr>
                <w:sz w:val="28"/>
                <w:szCs w:val="28"/>
              </w:rPr>
            </w:pPr>
            <w:r w:rsidRPr="00041909">
              <w:rPr>
                <w:sz w:val="28"/>
                <w:szCs w:val="28"/>
              </w:rPr>
              <w:t>отсутствуют</w:t>
            </w:r>
          </w:p>
          <w:p w:rsidR="003C2C46" w:rsidRPr="00041909" w:rsidRDefault="003C2C46" w:rsidP="005B2216">
            <w:pPr>
              <w:spacing w:line="216" w:lineRule="auto"/>
              <w:rPr>
                <w:sz w:val="28"/>
                <w:szCs w:val="28"/>
              </w:rPr>
            </w:pPr>
            <w:r w:rsidRPr="00041909">
              <w:rPr>
                <w:sz w:val="28"/>
                <w:szCs w:val="28"/>
              </w:rPr>
              <w:t>отсутствует</w:t>
            </w:r>
          </w:p>
          <w:p w:rsidR="003C2C46" w:rsidRPr="00041909" w:rsidRDefault="003C2C46" w:rsidP="005B2216">
            <w:pPr>
              <w:spacing w:line="216" w:lineRule="auto"/>
              <w:rPr>
                <w:sz w:val="28"/>
                <w:szCs w:val="28"/>
              </w:rPr>
            </w:pPr>
            <w:r w:rsidRPr="00041909">
              <w:rPr>
                <w:sz w:val="28"/>
                <w:szCs w:val="28"/>
              </w:rPr>
              <w:t>отсутствует</w:t>
            </w:r>
          </w:p>
          <w:p w:rsidR="003C2C46" w:rsidRPr="00041909" w:rsidRDefault="003C2C46" w:rsidP="005B2216">
            <w:pPr>
              <w:spacing w:line="216" w:lineRule="auto"/>
              <w:rPr>
                <w:sz w:val="28"/>
                <w:szCs w:val="28"/>
              </w:rPr>
            </w:pPr>
          </w:p>
        </w:tc>
        <w:tc>
          <w:tcPr>
            <w:tcW w:w="3092" w:type="dxa"/>
          </w:tcPr>
          <w:p w:rsidR="003C2C46" w:rsidRPr="00041909" w:rsidRDefault="003C2C46" w:rsidP="005B2216">
            <w:pPr>
              <w:tabs>
                <w:tab w:val="left" w:pos="2100"/>
              </w:tabs>
              <w:spacing w:line="216" w:lineRule="auto"/>
              <w:rPr>
                <w:sz w:val="28"/>
                <w:szCs w:val="28"/>
              </w:rPr>
            </w:pPr>
          </w:p>
          <w:p w:rsidR="003C2C46" w:rsidRPr="00041909" w:rsidRDefault="003C2C46" w:rsidP="005B2216">
            <w:pPr>
              <w:tabs>
                <w:tab w:val="left" w:pos="2100"/>
              </w:tabs>
              <w:spacing w:line="216" w:lineRule="auto"/>
              <w:rPr>
                <w:sz w:val="28"/>
                <w:szCs w:val="28"/>
              </w:rPr>
            </w:pPr>
          </w:p>
          <w:p w:rsidR="003C2C46" w:rsidRPr="00041909" w:rsidRDefault="003C2C46" w:rsidP="005B2216">
            <w:pPr>
              <w:tabs>
                <w:tab w:val="left" w:pos="2100"/>
              </w:tabs>
              <w:spacing w:line="216" w:lineRule="auto"/>
              <w:rPr>
                <w:sz w:val="28"/>
                <w:szCs w:val="28"/>
              </w:rPr>
            </w:pPr>
          </w:p>
          <w:p w:rsidR="003C2C46" w:rsidRPr="00041909" w:rsidRDefault="003C2C46" w:rsidP="005B2216">
            <w:pPr>
              <w:tabs>
                <w:tab w:val="left" w:pos="2100"/>
              </w:tabs>
              <w:spacing w:line="216" w:lineRule="auto"/>
              <w:rPr>
                <w:sz w:val="28"/>
                <w:szCs w:val="28"/>
              </w:rPr>
            </w:pPr>
          </w:p>
          <w:p w:rsidR="003C2C46" w:rsidRPr="00041909" w:rsidRDefault="003C2C46" w:rsidP="005B2216">
            <w:pPr>
              <w:tabs>
                <w:tab w:val="left" w:pos="2100"/>
              </w:tabs>
              <w:spacing w:line="216" w:lineRule="auto"/>
              <w:rPr>
                <w:sz w:val="28"/>
                <w:szCs w:val="28"/>
              </w:rPr>
            </w:pPr>
          </w:p>
          <w:p w:rsidR="003C2C46" w:rsidRPr="00041909" w:rsidRDefault="00350A48" w:rsidP="005B2216">
            <w:pPr>
              <w:tabs>
                <w:tab w:val="left" w:pos="2100"/>
              </w:tabs>
              <w:spacing w:line="216" w:lineRule="auto"/>
              <w:rPr>
                <w:sz w:val="28"/>
                <w:szCs w:val="28"/>
              </w:rPr>
            </w:pPr>
            <w:r w:rsidRPr="00041909">
              <w:rPr>
                <w:sz w:val="28"/>
                <w:szCs w:val="28"/>
              </w:rPr>
              <w:t>х</w:t>
            </w:r>
            <w:r w:rsidR="00097A8F" w:rsidRPr="00041909">
              <w:rPr>
                <w:sz w:val="28"/>
                <w:szCs w:val="28"/>
              </w:rPr>
              <w:t>орошее</w:t>
            </w:r>
          </w:p>
        </w:tc>
      </w:tr>
      <w:tr w:rsidR="003C2C46" w:rsidRPr="009F4482" w:rsidTr="005B2216">
        <w:tc>
          <w:tcPr>
            <w:tcW w:w="3618" w:type="dxa"/>
          </w:tcPr>
          <w:p w:rsidR="003C2C46" w:rsidRPr="009F4482" w:rsidRDefault="003C2C46" w:rsidP="005B2216">
            <w:pPr>
              <w:rPr>
                <w:sz w:val="28"/>
                <w:szCs w:val="28"/>
              </w:rPr>
            </w:pPr>
            <w:r w:rsidRPr="009F4482">
              <w:rPr>
                <w:sz w:val="28"/>
                <w:szCs w:val="28"/>
              </w:rPr>
              <w:t>11. Крыльцо</w:t>
            </w:r>
          </w:p>
        </w:tc>
        <w:tc>
          <w:tcPr>
            <w:tcW w:w="2862" w:type="dxa"/>
          </w:tcPr>
          <w:p w:rsidR="003C2C46" w:rsidRPr="009F4482" w:rsidRDefault="00041909" w:rsidP="005B2216">
            <w:pPr>
              <w:rPr>
                <w:sz w:val="28"/>
                <w:szCs w:val="28"/>
              </w:rPr>
            </w:pPr>
            <w:r>
              <w:rPr>
                <w:sz w:val="28"/>
                <w:szCs w:val="28"/>
              </w:rPr>
              <w:t>имеется</w:t>
            </w:r>
          </w:p>
        </w:tc>
        <w:tc>
          <w:tcPr>
            <w:tcW w:w="3092" w:type="dxa"/>
          </w:tcPr>
          <w:p w:rsidR="003C2C46" w:rsidRPr="009F4482" w:rsidRDefault="00041909" w:rsidP="005B2216">
            <w:pPr>
              <w:tabs>
                <w:tab w:val="left" w:pos="2100"/>
              </w:tabs>
              <w:rPr>
                <w:sz w:val="28"/>
                <w:szCs w:val="28"/>
              </w:rPr>
            </w:pPr>
            <w:r>
              <w:rPr>
                <w:sz w:val="28"/>
                <w:szCs w:val="28"/>
              </w:rPr>
              <w:t>хорошее</w:t>
            </w:r>
          </w:p>
        </w:tc>
      </w:tr>
    </w:tbl>
    <w:p w:rsidR="004B1BCA" w:rsidRDefault="004B1BCA" w:rsidP="004B1BCA">
      <w:pPr>
        <w:contextualSpacing/>
        <w:jc w:val="both"/>
        <w:rPr>
          <w:sz w:val="28"/>
          <w:szCs w:val="28"/>
        </w:rPr>
      </w:pPr>
    </w:p>
    <w:p w:rsidR="004B1BCA" w:rsidRDefault="004B1BCA" w:rsidP="004B1BCA">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w:t>
      </w:r>
      <w:r w:rsidR="006028F1">
        <w:rPr>
          <w:sz w:val="28"/>
          <w:szCs w:val="28"/>
        </w:rPr>
        <w:t>Марксовским отделением Саратовского филиала Ф</w:t>
      </w:r>
      <w:r w:rsidRPr="009F4482">
        <w:rPr>
          <w:sz w:val="28"/>
          <w:szCs w:val="28"/>
        </w:rPr>
        <w:t>ГУП «</w:t>
      </w:r>
      <w:r w:rsidR="006028F1">
        <w:rPr>
          <w:sz w:val="28"/>
          <w:szCs w:val="28"/>
        </w:rPr>
        <w:t>Ростех</w:t>
      </w:r>
      <w:r w:rsidRPr="009F4482">
        <w:rPr>
          <w:sz w:val="28"/>
          <w:szCs w:val="28"/>
        </w:rPr>
        <w:t>инвентаризаци</w:t>
      </w:r>
      <w:r w:rsidR="006028F1">
        <w:rPr>
          <w:sz w:val="28"/>
          <w:szCs w:val="28"/>
        </w:rPr>
        <w:t>я</w:t>
      </w:r>
      <w:r w:rsidRPr="009F4482">
        <w:rPr>
          <w:sz w:val="28"/>
          <w:szCs w:val="28"/>
        </w:rPr>
        <w:t xml:space="preserve"> </w:t>
      </w:r>
      <w:r w:rsidR="006028F1">
        <w:rPr>
          <w:sz w:val="28"/>
          <w:szCs w:val="28"/>
        </w:rPr>
        <w:t>– Федеральное БТИ</w:t>
      </w:r>
      <w:r>
        <w:rPr>
          <w:sz w:val="28"/>
          <w:szCs w:val="28"/>
        </w:rPr>
        <w:t>» по состоянию на</w:t>
      </w:r>
      <w:r w:rsidR="00632F88">
        <w:rPr>
          <w:sz w:val="28"/>
          <w:szCs w:val="28"/>
        </w:rPr>
        <w:t xml:space="preserve"> 27 августа</w:t>
      </w:r>
      <w:r w:rsidRPr="009F4482">
        <w:rPr>
          <w:sz w:val="28"/>
          <w:szCs w:val="28"/>
        </w:rPr>
        <w:t xml:space="preserve"> 2008 года.</w:t>
      </w:r>
    </w:p>
    <w:p w:rsidR="004B1BCA" w:rsidRDefault="004B1BCA" w:rsidP="004B1BCA">
      <w:pPr>
        <w:contextualSpacing/>
        <w:jc w:val="both"/>
        <w:rPr>
          <w:sz w:val="28"/>
          <w:szCs w:val="28"/>
        </w:rPr>
      </w:pPr>
    </w:p>
    <w:p w:rsidR="004B1BCA" w:rsidRDefault="004B1BCA" w:rsidP="004B1BCA">
      <w:pPr>
        <w:shd w:val="clear" w:color="auto" w:fill="FFFFFF"/>
        <w:jc w:val="right"/>
        <w:rPr>
          <w:sz w:val="28"/>
          <w:szCs w:val="28"/>
        </w:rPr>
      </w:pPr>
    </w:p>
    <w:p w:rsidR="004B1BCA" w:rsidRDefault="004B1BCA" w:rsidP="004B1BCA">
      <w:pPr>
        <w:shd w:val="clear" w:color="auto" w:fill="FFFFFF"/>
        <w:jc w:val="right"/>
        <w:rPr>
          <w:sz w:val="28"/>
          <w:szCs w:val="28"/>
        </w:rPr>
      </w:pPr>
    </w:p>
    <w:p w:rsidR="005B2216" w:rsidRDefault="005B2216" w:rsidP="004B1BCA">
      <w:pPr>
        <w:shd w:val="clear" w:color="auto" w:fill="FFFFFF"/>
        <w:jc w:val="right"/>
        <w:rPr>
          <w:sz w:val="28"/>
          <w:szCs w:val="28"/>
        </w:rPr>
      </w:pPr>
    </w:p>
    <w:p w:rsidR="005B2216" w:rsidRDefault="005B2216" w:rsidP="004B1BCA">
      <w:pPr>
        <w:shd w:val="clear" w:color="auto" w:fill="FFFFFF"/>
        <w:jc w:val="right"/>
        <w:rPr>
          <w:sz w:val="28"/>
          <w:szCs w:val="28"/>
        </w:rPr>
      </w:pPr>
    </w:p>
    <w:p w:rsidR="005B2216" w:rsidRDefault="005B2216" w:rsidP="004B1BCA">
      <w:pPr>
        <w:shd w:val="clear" w:color="auto" w:fill="FFFFFF"/>
        <w:jc w:val="right"/>
        <w:rPr>
          <w:sz w:val="28"/>
          <w:szCs w:val="28"/>
        </w:rPr>
      </w:pPr>
    </w:p>
    <w:p w:rsidR="006028F1" w:rsidRDefault="006028F1" w:rsidP="004B1BCA">
      <w:pPr>
        <w:shd w:val="clear" w:color="auto" w:fill="FFFFFF"/>
        <w:jc w:val="right"/>
        <w:rPr>
          <w:sz w:val="28"/>
          <w:szCs w:val="28"/>
        </w:rPr>
      </w:pPr>
    </w:p>
    <w:p w:rsidR="008E2195" w:rsidRDefault="008E2195" w:rsidP="004B1BCA">
      <w:pPr>
        <w:shd w:val="clear" w:color="auto" w:fill="FFFFFF"/>
        <w:jc w:val="right"/>
        <w:rPr>
          <w:sz w:val="28"/>
          <w:szCs w:val="28"/>
        </w:rPr>
      </w:pPr>
    </w:p>
    <w:p w:rsidR="008E2195" w:rsidRDefault="008E2195" w:rsidP="004B1BCA">
      <w:pPr>
        <w:shd w:val="clear" w:color="auto" w:fill="FFFFFF"/>
        <w:jc w:val="right"/>
        <w:rPr>
          <w:sz w:val="28"/>
          <w:szCs w:val="28"/>
        </w:rPr>
      </w:pPr>
    </w:p>
    <w:p w:rsidR="008E2195" w:rsidRDefault="008E2195" w:rsidP="004B1BCA">
      <w:pPr>
        <w:shd w:val="clear" w:color="auto" w:fill="FFFFFF"/>
        <w:jc w:val="right"/>
        <w:rPr>
          <w:sz w:val="28"/>
          <w:szCs w:val="28"/>
        </w:rPr>
      </w:pPr>
    </w:p>
    <w:p w:rsidR="008E2195" w:rsidRDefault="008E2195" w:rsidP="004B1BCA">
      <w:pPr>
        <w:shd w:val="clear" w:color="auto" w:fill="FFFFFF"/>
        <w:jc w:val="right"/>
        <w:rPr>
          <w:sz w:val="28"/>
          <w:szCs w:val="28"/>
        </w:rPr>
      </w:pPr>
    </w:p>
    <w:p w:rsidR="008E2195" w:rsidRDefault="008E2195" w:rsidP="004B1BCA">
      <w:pPr>
        <w:shd w:val="clear" w:color="auto" w:fill="FFFFFF"/>
        <w:jc w:val="right"/>
        <w:rPr>
          <w:sz w:val="28"/>
          <w:szCs w:val="28"/>
        </w:rPr>
      </w:pPr>
    </w:p>
    <w:p w:rsidR="008E2195" w:rsidRDefault="008E2195" w:rsidP="004B1BCA">
      <w:pPr>
        <w:shd w:val="clear" w:color="auto" w:fill="FFFFFF"/>
        <w:jc w:val="right"/>
        <w:rPr>
          <w:sz w:val="28"/>
          <w:szCs w:val="28"/>
        </w:rPr>
      </w:pPr>
    </w:p>
    <w:p w:rsidR="008E2195" w:rsidRDefault="008E2195" w:rsidP="004B1BCA">
      <w:pPr>
        <w:shd w:val="clear" w:color="auto" w:fill="FFFFFF"/>
        <w:jc w:val="right"/>
        <w:rPr>
          <w:sz w:val="28"/>
          <w:szCs w:val="28"/>
        </w:rPr>
      </w:pPr>
    </w:p>
    <w:p w:rsidR="005B2216" w:rsidRDefault="005B2216" w:rsidP="004B1BCA">
      <w:pPr>
        <w:shd w:val="clear" w:color="auto" w:fill="FFFFFF"/>
        <w:jc w:val="right"/>
        <w:rPr>
          <w:sz w:val="28"/>
          <w:szCs w:val="28"/>
        </w:rPr>
      </w:pPr>
    </w:p>
    <w:p w:rsidR="005B2216" w:rsidRDefault="005B2216" w:rsidP="004B1BCA">
      <w:pPr>
        <w:shd w:val="clear" w:color="auto" w:fill="FFFFFF"/>
        <w:jc w:val="right"/>
        <w:rPr>
          <w:sz w:val="28"/>
          <w:szCs w:val="28"/>
        </w:rPr>
      </w:pPr>
    </w:p>
    <w:p w:rsidR="005B2216" w:rsidRDefault="005B2216" w:rsidP="004B1BCA">
      <w:pPr>
        <w:shd w:val="clear" w:color="auto" w:fill="FFFFFF"/>
        <w:jc w:val="right"/>
        <w:rPr>
          <w:sz w:val="28"/>
          <w:szCs w:val="28"/>
        </w:rPr>
      </w:pPr>
    </w:p>
    <w:tbl>
      <w:tblPr>
        <w:tblW w:w="9322" w:type="dxa"/>
        <w:tblLook w:val="04A0"/>
      </w:tblPr>
      <w:tblGrid>
        <w:gridCol w:w="5353"/>
        <w:gridCol w:w="3969"/>
      </w:tblGrid>
      <w:tr w:rsidR="007C7D5B" w:rsidRPr="009F4482" w:rsidTr="005B2216">
        <w:trPr>
          <w:trHeight w:val="1002"/>
        </w:trPr>
        <w:tc>
          <w:tcPr>
            <w:tcW w:w="5353" w:type="dxa"/>
          </w:tcPr>
          <w:p w:rsidR="007C7D5B" w:rsidRPr="009F4482" w:rsidRDefault="007C7D5B" w:rsidP="005B2216">
            <w:pPr>
              <w:rPr>
                <w:sz w:val="28"/>
                <w:szCs w:val="28"/>
              </w:rPr>
            </w:pPr>
          </w:p>
        </w:tc>
        <w:tc>
          <w:tcPr>
            <w:tcW w:w="3969" w:type="dxa"/>
          </w:tcPr>
          <w:p w:rsidR="007C7D5B" w:rsidRPr="009F4482" w:rsidRDefault="00221B26" w:rsidP="005B2216">
            <w:pPr>
              <w:rPr>
                <w:sz w:val="28"/>
                <w:szCs w:val="28"/>
              </w:rPr>
            </w:pPr>
            <w:r>
              <w:rPr>
                <w:sz w:val="28"/>
                <w:szCs w:val="28"/>
              </w:rPr>
              <w:t>Приложение № 13</w:t>
            </w:r>
            <w:r w:rsidR="007C7D5B"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7C7D5B" w:rsidRPr="009F4482" w:rsidRDefault="007C7D5B" w:rsidP="007C7D5B">
      <w:pPr>
        <w:rPr>
          <w:sz w:val="28"/>
          <w:szCs w:val="28"/>
        </w:rPr>
      </w:pPr>
    </w:p>
    <w:p w:rsidR="007C7D5B" w:rsidRPr="009F4482" w:rsidRDefault="007C7D5B" w:rsidP="007C7D5B">
      <w:pPr>
        <w:jc w:val="center"/>
        <w:rPr>
          <w:sz w:val="28"/>
          <w:szCs w:val="28"/>
        </w:rPr>
      </w:pPr>
      <w:r w:rsidRPr="009F4482">
        <w:rPr>
          <w:sz w:val="28"/>
          <w:szCs w:val="28"/>
        </w:rPr>
        <w:t>Акт</w:t>
      </w:r>
    </w:p>
    <w:p w:rsidR="007C7D5B" w:rsidRPr="009F4482" w:rsidRDefault="007C7D5B" w:rsidP="007C7D5B">
      <w:pPr>
        <w:jc w:val="center"/>
        <w:rPr>
          <w:sz w:val="28"/>
          <w:szCs w:val="28"/>
        </w:rPr>
      </w:pPr>
      <w:r w:rsidRPr="009F4482">
        <w:rPr>
          <w:sz w:val="28"/>
          <w:szCs w:val="28"/>
        </w:rPr>
        <w:t>о состоянии общего имущества собственников помещений</w:t>
      </w:r>
    </w:p>
    <w:p w:rsidR="007C7D5B" w:rsidRPr="009F4482" w:rsidRDefault="007C7D5B" w:rsidP="007C7D5B">
      <w:pPr>
        <w:jc w:val="center"/>
        <w:rPr>
          <w:sz w:val="28"/>
          <w:szCs w:val="28"/>
        </w:rPr>
      </w:pPr>
      <w:r w:rsidRPr="009F4482">
        <w:rPr>
          <w:sz w:val="28"/>
          <w:szCs w:val="28"/>
        </w:rPr>
        <w:t>в многоквартирном доме, являющегося объектом конкурса.</w:t>
      </w:r>
    </w:p>
    <w:p w:rsidR="007C7D5B" w:rsidRDefault="005D0803" w:rsidP="007C7D5B">
      <w:pPr>
        <w:pStyle w:val="ac"/>
        <w:spacing w:line="240" w:lineRule="auto"/>
        <w:ind w:left="0"/>
        <w:jc w:val="center"/>
        <w:rPr>
          <w:rFonts w:ascii="Times New Roman" w:hAnsi="Times New Roman"/>
          <w:sz w:val="28"/>
          <w:szCs w:val="28"/>
        </w:rPr>
      </w:pPr>
      <w:r>
        <w:rPr>
          <w:rFonts w:ascii="Times New Roman" w:hAnsi="Times New Roman"/>
          <w:sz w:val="28"/>
          <w:szCs w:val="28"/>
        </w:rPr>
        <w:t>О</w:t>
      </w:r>
      <w:r w:rsidR="007C7D5B" w:rsidRPr="009F4482">
        <w:rPr>
          <w:rFonts w:ascii="Times New Roman" w:hAnsi="Times New Roman"/>
          <w:sz w:val="28"/>
          <w:szCs w:val="28"/>
        </w:rPr>
        <w:t>бщие сведения о многоквартирном доме.</w:t>
      </w:r>
    </w:p>
    <w:p w:rsidR="007C7D5B" w:rsidRPr="008A6CC3" w:rsidRDefault="007C7D5B" w:rsidP="007C7D5B">
      <w:pPr>
        <w:ind w:left="360"/>
        <w:jc w:val="both"/>
        <w:rPr>
          <w:sz w:val="28"/>
          <w:szCs w:val="28"/>
        </w:rPr>
      </w:pPr>
      <w:r>
        <w:rPr>
          <w:sz w:val="28"/>
          <w:szCs w:val="28"/>
        </w:rPr>
        <w:t xml:space="preserve">1.    </w:t>
      </w:r>
      <w:r w:rsidR="00041909">
        <w:rPr>
          <w:sz w:val="28"/>
          <w:szCs w:val="28"/>
        </w:rPr>
        <w:t>Адрес многоквартирного дома</w:t>
      </w:r>
      <w:r w:rsidR="00041909" w:rsidRPr="00041909">
        <w:rPr>
          <w:sz w:val="28"/>
          <w:szCs w:val="28"/>
          <w:u w:val="single"/>
        </w:rPr>
        <w:t xml:space="preserve"> </w:t>
      </w:r>
      <w:r w:rsidRPr="00041909">
        <w:rPr>
          <w:sz w:val="28"/>
          <w:szCs w:val="28"/>
          <w:u w:val="single"/>
        </w:rPr>
        <w:t xml:space="preserve"> г. Маркс, </w:t>
      </w:r>
      <w:r w:rsidR="00BE7B1F" w:rsidRPr="00041909">
        <w:rPr>
          <w:sz w:val="28"/>
          <w:szCs w:val="28"/>
          <w:u w:val="single"/>
          <w:shd w:val="clear" w:color="auto" w:fill="FFFFFF" w:themeFill="background1"/>
        </w:rPr>
        <w:t>ул. Кирова, д. 90</w:t>
      </w:r>
    </w:p>
    <w:p w:rsidR="007C7D5B" w:rsidRPr="008A6CC3" w:rsidRDefault="007C7D5B" w:rsidP="007C7D5B">
      <w:pPr>
        <w:ind w:left="360"/>
        <w:jc w:val="both"/>
        <w:rPr>
          <w:sz w:val="28"/>
          <w:szCs w:val="28"/>
        </w:rPr>
      </w:pPr>
      <w:r>
        <w:rPr>
          <w:sz w:val="28"/>
          <w:szCs w:val="28"/>
        </w:rPr>
        <w:t xml:space="preserve">2.  </w:t>
      </w:r>
      <w:r w:rsidRPr="008A6CC3">
        <w:rPr>
          <w:sz w:val="28"/>
          <w:szCs w:val="28"/>
        </w:rPr>
        <w:t xml:space="preserve">Кадастровый номер многоквартирного дома (при его наличии) </w:t>
      </w:r>
      <w:r w:rsidR="0001312D" w:rsidRPr="00041909">
        <w:rPr>
          <w:rStyle w:val="register-cardval"/>
          <w:sz w:val="28"/>
          <w:szCs w:val="28"/>
          <w:u w:val="single"/>
        </w:rPr>
        <w:t>64:44:010108:961</w:t>
      </w:r>
    </w:p>
    <w:p w:rsidR="007C7D5B" w:rsidRPr="008A6CC3" w:rsidRDefault="007C7D5B" w:rsidP="007C7D5B">
      <w:pPr>
        <w:ind w:left="360"/>
        <w:jc w:val="both"/>
        <w:rPr>
          <w:sz w:val="28"/>
          <w:szCs w:val="28"/>
        </w:rPr>
      </w:pPr>
      <w:r>
        <w:rPr>
          <w:sz w:val="28"/>
          <w:szCs w:val="28"/>
        </w:rPr>
        <w:t xml:space="preserve">3.    </w:t>
      </w:r>
      <w:r w:rsidRPr="008A6CC3">
        <w:rPr>
          <w:sz w:val="28"/>
          <w:szCs w:val="28"/>
        </w:rPr>
        <w:t>С</w:t>
      </w:r>
      <w:r w:rsidR="00041909">
        <w:rPr>
          <w:sz w:val="28"/>
          <w:szCs w:val="28"/>
        </w:rPr>
        <w:t xml:space="preserve">ерия, тип постройки </w:t>
      </w:r>
      <w:r w:rsidR="00041909" w:rsidRPr="00041909">
        <w:rPr>
          <w:sz w:val="28"/>
          <w:szCs w:val="28"/>
          <w:u w:val="single"/>
        </w:rPr>
        <w:t>здание</w:t>
      </w:r>
    </w:p>
    <w:p w:rsidR="007C7D5B" w:rsidRPr="008A6CC3" w:rsidRDefault="007C7D5B" w:rsidP="007C7D5B">
      <w:pPr>
        <w:tabs>
          <w:tab w:val="left" w:pos="567"/>
          <w:tab w:val="left" w:pos="851"/>
        </w:tabs>
        <w:ind w:left="360"/>
        <w:jc w:val="both"/>
        <w:rPr>
          <w:sz w:val="28"/>
          <w:szCs w:val="28"/>
        </w:rPr>
      </w:pPr>
      <w:r>
        <w:rPr>
          <w:sz w:val="28"/>
          <w:szCs w:val="28"/>
        </w:rPr>
        <w:t xml:space="preserve">4.    </w:t>
      </w:r>
      <w:r w:rsidR="00041909">
        <w:rPr>
          <w:sz w:val="28"/>
          <w:szCs w:val="28"/>
        </w:rPr>
        <w:t xml:space="preserve">Год постройки </w:t>
      </w:r>
      <w:r w:rsidR="00693948">
        <w:rPr>
          <w:sz w:val="28"/>
          <w:szCs w:val="28"/>
          <w:u w:val="single"/>
        </w:rPr>
        <w:t>2014</w:t>
      </w:r>
    </w:p>
    <w:p w:rsidR="007C7D5B" w:rsidRPr="009D5001" w:rsidRDefault="007C7D5B" w:rsidP="007C7D5B">
      <w:pPr>
        <w:ind w:left="360"/>
        <w:jc w:val="both"/>
        <w:rPr>
          <w:sz w:val="28"/>
          <w:szCs w:val="28"/>
        </w:rPr>
      </w:pPr>
      <w:r>
        <w:rPr>
          <w:sz w:val="28"/>
          <w:szCs w:val="28"/>
        </w:rPr>
        <w:t xml:space="preserve">5.  </w:t>
      </w:r>
      <w:r w:rsidRPr="009D5001">
        <w:rPr>
          <w:sz w:val="28"/>
          <w:szCs w:val="28"/>
        </w:rPr>
        <w:t>Степень износа по данным государств</w:t>
      </w:r>
      <w:r w:rsidR="00041909">
        <w:rPr>
          <w:sz w:val="28"/>
          <w:szCs w:val="28"/>
        </w:rPr>
        <w:t xml:space="preserve">енного технического учета </w:t>
      </w:r>
      <w:r w:rsidR="00BE7B1F" w:rsidRPr="00041909">
        <w:rPr>
          <w:sz w:val="28"/>
          <w:szCs w:val="28"/>
          <w:u w:val="single"/>
        </w:rPr>
        <w:t>50%</w:t>
      </w:r>
    </w:p>
    <w:p w:rsidR="007C7D5B" w:rsidRPr="009D5001" w:rsidRDefault="007C7D5B" w:rsidP="007C7D5B">
      <w:pPr>
        <w:tabs>
          <w:tab w:val="left" w:pos="851"/>
        </w:tabs>
        <w:ind w:left="360"/>
        <w:jc w:val="both"/>
        <w:rPr>
          <w:sz w:val="28"/>
          <w:szCs w:val="28"/>
        </w:rPr>
      </w:pPr>
      <w:r>
        <w:rPr>
          <w:sz w:val="28"/>
          <w:szCs w:val="28"/>
        </w:rPr>
        <w:t xml:space="preserve">6.    </w:t>
      </w:r>
      <w:r w:rsidR="00041909">
        <w:rPr>
          <w:sz w:val="28"/>
          <w:szCs w:val="28"/>
        </w:rPr>
        <w:t>Степень фактического износа -</w:t>
      </w:r>
    </w:p>
    <w:p w:rsidR="007C7D5B" w:rsidRPr="009D5001" w:rsidRDefault="007C7D5B" w:rsidP="007C7D5B">
      <w:pPr>
        <w:ind w:left="360"/>
        <w:jc w:val="both"/>
        <w:rPr>
          <w:sz w:val="28"/>
          <w:szCs w:val="28"/>
        </w:rPr>
      </w:pPr>
      <w:r>
        <w:rPr>
          <w:sz w:val="28"/>
          <w:szCs w:val="28"/>
        </w:rPr>
        <w:t>7.</w:t>
      </w:r>
      <w:r w:rsidRPr="009D5001">
        <w:rPr>
          <w:sz w:val="28"/>
          <w:szCs w:val="28"/>
        </w:rPr>
        <w:t xml:space="preserve">   </w:t>
      </w:r>
      <w:r>
        <w:rPr>
          <w:sz w:val="28"/>
          <w:szCs w:val="28"/>
        </w:rPr>
        <w:t xml:space="preserve"> </w:t>
      </w:r>
      <w:r w:rsidRPr="009D5001">
        <w:rPr>
          <w:sz w:val="28"/>
          <w:szCs w:val="28"/>
        </w:rPr>
        <w:t xml:space="preserve">Год последнего капитального ремонта </w:t>
      </w:r>
      <w:r w:rsidR="00041909">
        <w:rPr>
          <w:sz w:val="28"/>
          <w:szCs w:val="28"/>
        </w:rPr>
        <w:t>-</w:t>
      </w:r>
    </w:p>
    <w:p w:rsidR="007C7D5B" w:rsidRPr="009D5001" w:rsidRDefault="007C7D5B" w:rsidP="007C7D5B">
      <w:pPr>
        <w:ind w:left="360"/>
        <w:jc w:val="both"/>
        <w:rPr>
          <w:sz w:val="28"/>
          <w:szCs w:val="28"/>
        </w:rPr>
      </w:pPr>
      <w:r>
        <w:rPr>
          <w:sz w:val="28"/>
          <w:szCs w:val="28"/>
        </w:rPr>
        <w:t xml:space="preserve">8.  </w:t>
      </w:r>
      <w:r w:rsidRPr="009D5001">
        <w:rPr>
          <w:sz w:val="28"/>
          <w:szCs w:val="28"/>
        </w:rPr>
        <w:t xml:space="preserve">Реквизиты правового акта о признании многоквартирного дома </w:t>
      </w:r>
      <w:r w:rsidR="00041909">
        <w:rPr>
          <w:sz w:val="28"/>
          <w:szCs w:val="28"/>
        </w:rPr>
        <w:t>аварийным и подлежащим сносу</w:t>
      </w:r>
      <w:r w:rsidRPr="009D5001">
        <w:rPr>
          <w:sz w:val="28"/>
          <w:szCs w:val="28"/>
        </w:rPr>
        <w:t xml:space="preserve"> </w:t>
      </w:r>
      <w:r w:rsidRPr="00041909">
        <w:rPr>
          <w:sz w:val="28"/>
          <w:szCs w:val="28"/>
          <w:u w:val="single"/>
        </w:rPr>
        <w:t>не подлежит сносу</w:t>
      </w:r>
    </w:p>
    <w:p w:rsidR="007C7D5B" w:rsidRPr="009D5001" w:rsidRDefault="007C7D5B" w:rsidP="007C7D5B">
      <w:pPr>
        <w:tabs>
          <w:tab w:val="left" w:pos="851"/>
        </w:tabs>
        <w:ind w:left="360"/>
        <w:jc w:val="both"/>
        <w:rPr>
          <w:sz w:val="28"/>
          <w:szCs w:val="28"/>
        </w:rPr>
      </w:pPr>
      <w:r>
        <w:rPr>
          <w:sz w:val="28"/>
          <w:szCs w:val="28"/>
        </w:rPr>
        <w:t xml:space="preserve">9.    </w:t>
      </w:r>
      <w:r w:rsidR="00041909">
        <w:rPr>
          <w:sz w:val="28"/>
          <w:szCs w:val="28"/>
        </w:rPr>
        <w:t xml:space="preserve">Количество этажей </w:t>
      </w:r>
      <w:r w:rsidR="00041909" w:rsidRPr="00041909">
        <w:rPr>
          <w:sz w:val="28"/>
          <w:szCs w:val="28"/>
          <w:u w:val="single"/>
        </w:rPr>
        <w:t>3</w:t>
      </w:r>
    </w:p>
    <w:p w:rsidR="007C7D5B" w:rsidRPr="00A87C3F" w:rsidRDefault="007C7D5B" w:rsidP="007C7D5B">
      <w:pPr>
        <w:ind w:left="360"/>
        <w:jc w:val="both"/>
        <w:rPr>
          <w:sz w:val="28"/>
          <w:szCs w:val="28"/>
        </w:rPr>
      </w:pPr>
      <w:r>
        <w:rPr>
          <w:sz w:val="28"/>
          <w:szCs w:val="28"/>
        </w:rPr>
        <w:t xml:space="preserve">10.  </w:t>
      </w:r>
      <w:r w:rsidR="00693948">
        <w:rPr>
          <w:sz w:val="28"/>
          <w:szCs w:val="28"/>
        </w:rPr>
        <w:t xml:space="preserve">Наличие подвала </w:t>
      </w:r>
      <w:r w:rsidR="00693948" w:rsidRPr="00693948">
        <w:rPr>
          <w:sz w:val="28"/>
          <w:szCs w:val="28"/>
          <w:u w:val="single"/>
        </w:rPr>
        <w:t>имеется</w:t>
      </w:r>
    </w:p>
    <w:p w:rsidR="007C7D5B" w:rsidRPr="00A87C3F" w:rsidRDefault="007C7D5B" w:rsidP="007C7D5B">
      <w:pPr>
        <w:ind w:left="360"/>
        <w:jc w:val="both"/>
        <w:rPr>
          <w:sz w:val="28"/>
          <w:szCs w:val="28"/>
        </w:rPr>
      </w:pPr>
      <w:r>
        <w:rPr>
          <w:sz w:val="28"/>
          <w:szCs w:val="28"/>
        </w:rPr>
        <w:t xml:space="preserve">11.  </w:t>
      </w:r>
      <w:r w:rsidRPr="00A87C3F">
        <w:rPr>
          <w:sz w:val="28"/>
          <w:szCs w:val="28"/>
        </w:rPr>
        <w:t>Наличие цокольного этажа</w:t>
      </w:r>
      <w:r w:rsidR="00041909">
        <w:rPr>
          <w:sz w:val="28"/>
          <w:szCs w:val="28"/>
        </w:rPr>
        <w:t xml:space="preserve"> -</w:t>
      </w:r>
    </w:p>
    <w:p w:rsidR="007C7D5B" w:rsidRPr="00A87C3F" w:rsidRDefault="007C7D5B" w:rsidP="007C7D5B">
      <w:pPr>
        <w:ind w:left="360"/>
        <w:jc w:val="both"/>
        <w:rPr>
          <w:sz w:val="28"/>
          <w:szCs w:val="28"/>
        </w:rPr>
      </w:pPr>
      <w:r>
        <w:rPr>
          <w:sz w:val="28"/>
          <w:szCs w:val="28"/>
        </w:rPr>
        <w:t xml:space="preserve">12.  </w:t>
      </w:r>
      <w:r w:rsidRPr="00A87C3F">
        <w:rPr>
          <w:sz w:val="28"/>
          <w:szCs w:val="28"/>
        </w:rPr>
        <w:t xml:space="preserve">Наличие мансарды </w:t>
      </w:r>
      <w:r w:rsidR="00041909">
        <w:rPr>
          <w:sz w:val="28"/>
          <w:szCs w:val="28"/>
        </w:rPr>
        <w:t>-</w:t>
      </w:r>
    </w:p>
    <w:p w:rsidR="007C7D5B" w:rsidRPr="00A87C3F" w:rsidRDefault="007C7D5B" w:rsidP="007C7D5B">
      <w:pPr>
        <w:ind w:left="360"/>
        <w:jc w:val="both"/>
        <w:rPr>
          <w:sz w:val="28"/>
          <w:szCs w:val="28"/>
        </w:rPr>
      </w:pPr>
      <w:r>
        <w:rPr>
          <w:sz w:val="28"/>
          <w:szCs w:val="28"/>
        </w:rPr>
        <w:t xml:space="preserve">13.  </w:t>
      </w:r>
      <w:r w:rsidRPr="00A87C3F">
        <w:rPr>
          <w:sz w:val="28"/>
          <w:szCs w:val="28"/>
        </w:rPr>
        <w:t xml:space="preserve">Наличие мезонина </w:t>
      </w:r>
      <w:r w:rsidR="00041909">
        <w:rPr>
          <w:sz w:val="28"/>
          <w:szCs w:val="28"/>
        </w:rPr>
        <w:t>-</w:t>
      </w:r>
    </w:p>
    <w:p w:rsidR="007C7D5B" w:rsidRPr="00A87C3F" w:rsidRDefault="007C7D5B" w:rsidP="007C7D5B">
      <w:pPr>
        <w:ind w:left="360"/>
        <w:jc w:val="both"/>
        <w:rPr>
          <w:sz w:val="28"/>
          <w:szCs w:val="28"/>
        </w:rPr>
      </w:pPr>
      <w:r>
        <w:rPr>
          <w:sz w:val="28"/>
          <w:szCs w:val="28"/>
        </w:rPr>
        <w:t xml:space="preserve">14.  </w:t>
      </w:r>
      <w:r w:rsidRPr="00A87C3F">
        <w:rPr>
          <w:sz w:val="28"/>
          <w:szCs w:val="28"/>
        </w:rPr>
        <w:t>Количество квартир</w:t>
      </w:r>
      <w:r w:rsidR="00041909">
        <w:rPr>
          <w:sz w:val="28"/>
          <w:szCs w:val="28"/>
        </w:rPr>
        <w:t xml:space="preserve"> </w:t>
      </w:r>
      <w:r w:rsidR="00041909" w:rsidRPr="00041909">
        <w:rPr>
          <w:sz w:val="28"/>
          <w:szCs w:val="28"/>
          <w:u w:val="single"/>
        </w:rPr>
        <w:t>20</w:t>
      </w:r>
    </w:p>
    <w:p w:rsidR="007C7D5B" w:rsidRPr="00A87C3F" w:rsidRDefault="007C7D5B" w:rsidP="007C7D5B">
      <w:pPr>
        <w:ind w:left="360"/>
        <w:jc w:val="both"/>
        <w:rPr>
          <w:sz w:val="28"/>
          <w:szCs w:val="28"/>
        </w:rPr>
      </w:pPr>
      <w:r>
        <w:rPr>
          <w:sz w:val="28"/>
          <w:szCs w:val="28"/>
        </w:rPr>
        <w:t xml:space="preserve">15. </w:t>
      </w:r>
      <w:r w:rsidRPr="00A87C3F">
        <w:rPr>
          <w:sz w:val="28"/>
          <w:szCs w:val="28"/>
        </w:rPr>
        <w:t>Количество нежилых помещений, не входящих в состав общего имущества</w:t>
      </w:r>
      <w:r w:rsidR="00041909">
        <w:rPr>
          <w:sz w:val="28"/>
          <w:szCs w:val="28"/>
        </w:rPr>
        <w:t xml:space="preserve"> 1</w:t>
      </w:r>
    </w:p>
    <w:p w:rsidR="007C7D5B" w:rsidRPr="00041909" w:rsidRDefault="007C7D5B" w:rsidP="007C7D5B">
      <w:pPr>
        <w:ind w:left="360"/>
        <w:jc w:val="both"/>
        <w:rPr>
          <w:sz w:val="28"/>
          <w:szCs w:val="28"/>
          <w:u w:val="single"/>
        </w:rPr>
      </w:pPr>
      <w:r>
        <w:rPr>
          <w:sz w:val="28"/>
          <w:szCs w:val="28"/>
        </w:rPr>
        <w:t xml:space="preserve">16. </w:t>
      </w:r>
      <w:r w:rsidRPr="00A87C3F">
        <w:rPr>
          <w:sz w:val="28"/>
          <w:szCs w:val="28"/>
        </w:rPr>
        <w:t>Реквизиты правового акта о признании всех жилых помещений  в многоквартирном доме непригодными для проживан</w:t>
      </w:r>
      <w:r w:rsidR="00041909">
        <w:rPr>
          <w:sz w:val="28"/>
          <w:szCs w:val="28"/>
        </w:rPr>
        <w:t xml:space="preserve">ия </w:t>
      </w:r>
      <w:r w:rsidR="00041909" w:rsidRPr="00041909">
        <w:rPr>
          <w:sz w:val="28"/>
          <w:szCs w:val="28"/>
          <w:u w:val="single"/>
        </w:rPr>
        <w:t>пригодны для жилья</w:t>
      </w:r>
    </w:p>
    <w:p w:rsidR="007C7D5B" w:rsidRPr="00A87C3F" w:rsidRDefault="007C7D5B" w:rsidP="007C7D5B">
      <w:pPr>
        <w:ind w:left="360"/>
        <w:jc w:val="both"/>
        <w:rPr>
          <w:sz w:val="28"/>
          <w:szCs w:val="28"/>
        </w:rPr>
      </w:pPr>
      <w:r>
        <w:rPr>
          <w:sz w:val="28"/>
          <w:szCs w:val="28"/>
        </w:rPr>
        <w:t xml:space="preserve">17. </w:t>
      </w:r>
      <w:r w:rsidRPr="00A87C3F">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w:t>
      </w:r>
      <w:r w:rsidR="00041909">
        <w:rPr>
          <w:sz w:val="28"/>
          <w:szCs w:val="28"/>
        </w:rPr>
        <w:t>ыми для проживания) -</w:t>
      </w:r>
    </w:p>
    <w:p w:rsidR="007C7D5B" w:rsidRPr="00A87C3F" w:rsidRDefault="007C7D5B" w:rsidP="007C7D5B">
      <w:pPr>
        <w:ind w:left="360"/>
        <w:jc w:val="both"/>
        <w:rPr>
          <w:sz w:val="28"/>
          <w:szCs w:val="28"/>
        </w:rPr>
      </w:pPr>
      <w:r>
        <w:rPr>
          <w:sz w:val="28"/>
          <w:szCs w:val="28"/>
        </w:rPr>
        <w:t xml:space="preserve">18.   </w:t>
      </w:r>
      <w:r w:rsidRPr="00A87C3F">
        <w:rPr>
          <w:sz w:val="28"/>
          <w:szCs w:val="28"/>
        </w:rPr>
        <w:t xml:space="preserve">Строительный объем  </w:t>
      </w:r>
      <w:r w:rsidR="00693948">
        <w:rPr>
          <w:sz w:val="28"/>
          <w:szCs w:val="28"/>
          <w:u w:val="single"/>
        </w:rPr>
        <w:t>10745,0</w:t>
      </w:r>
      <w:r w:rsidR="00BE7B1F" w:rsidRPr="00041909">
        <w:rPr>
          <w:sz w:val="28"/>
          <w:szCs w:val="28"/>
          <w:u w:val="single"/>
        </w:rPr>
        <w:t xml:space="preserve"> </w:t>
      </w:r>
      <w:r w:rsidR="00041909" w:rsidRPr="00041909">
        <w:rPr>
          <w:sz w:val="28"/>
          <w:szCs w:val="28"/>
          <w:u w:val="single"/>
        </w:rPr>
        <w:t>куб.м.</w:t>
      </w:r>
    </w:p>
    <w:p w:rsidR="007C7D5B" w:rsidRPr="00A87C3F" w:rsidRDefault="007C7D5B" w:rsidP="007C7D5B">
      <w:pPr>
        <w:ind w:left="360"/>
        <w:jc w:val="both"/>
        <w:rPr>
          <w:sz w:val="28"/>
          <w:szCs w:val="28"/>
        </w:rPr>
      </w:pPr>
      <w:r>
        <w:rPr>
          <w:sz w:val="28"/>
          <w:szCs w:val="28"/>
        </w:rPr>
        <w:t xml:space="preserve">19.   </w:t>
      </w:r>
      <w:r w:rsidRPr="00A87C3F">
        <w:rPr>
          <w:sz w:val="28"/>
          <w:szCs w:val="28"/>
        </w:rPr>
        <w:t>Площадь:</w:t>
      </w:r>
    </w:p>
    <w:p w:rsidR="00041909" w:rsidRDefault="007C7D5B" w:rsidP="007C7D5B">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00041909">
        <w:rPr>
          <w:rFonts w:ascii="Times New Roman" w:hAnsi="Times New Roman"/>
          <w:sz w:val="28"/>
          <w:szCs w:val="28"/>
        </w:rPr>
        <w:t xml:space="preserve"> </w:t>
      </w:r>
      <w:r w:rsidR="00041909" w:rsidRPr="00041909">
        <w:rPr>
          <w:rFonts w:ascii="Times New Roman" w:hAnsi="Times New Roman"/>
          <w:sz w:val="28"/>
          <w:szCs w:val="28"/>
          <w:u w:val="single"/>
        </w:rPr>
        <w:t>1</w:t>
      </w:r>
      <w:r w:rsidR="0001312D" w:rsidRPr="00041909">
        <w:rPr>
          <w:rFonts w:ascii="Times New Roman" w:hAnsi="Times New Roman"/>
          <w:sz w:val="28"/>
          <w:szCs w:val="28"/>
          <w:u w:val="single"/>
        </w:rPr>
        <w:t>998,9</w:t>
      </w:r>
      <w:r w:rsidR="00614C71" w:rsidRPr="00041909">
        <w:rPr>
          <w:rFonts w:ascii="Times New Roman" w:hAnsi="Times New Roman"/>
          <w:sz w:val="28"/>
          <w:szCs w:val="28"/>
          <w:u w:val="single"/>
        </w:rPr>
        <w:t xml:space="preserve"> </w:t>
      </w:r>
      <w:r w:rsidRPr="00041909">
        <w:rPr>
          <w:rFonts w:ascii="Times New Roman" w:hAnsi="Times New Roman"/>
          <w:sz w:val="28"/>
          <w:szCs w:val="28"/>
          <w:u w:val="single"/>
        </w:rPr>
        <w:t>кв.м</w:t>
      </w:r>
      <w:r w:rsidR="00041909" w:rsidRPr="00041909">
        <w:rPr>
          <w:rFonts w:ascii="Times New Roman" w:hAnsi="Times New Roman"/>
          <w:sz w:val="28"/>
          <w:szCs w:val="28"/>
          <w:u w:val="single"/>
        </w:rPr>
        <w:t>.</w:t>
      </w:r>
    </w:p>
    <w:p w:rsidR="007C7D5B" w:rsidRPr="009F4482" w:rsidRDefault="007C7D5B" w:rsidP="007C7D5B">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041909">
        <w:rPr>
          <w:rFonts w:ascii="Times New Roman" w:hAnsi="Times New Roman"/>
          <w:sz w:val="28"/>
          <w:szCs w:val="28"/>
        </w:rPr>
        <w:t xml:space="preserve"> </w:t>
      </w:r>
      <w:r w:rsidR="0001312D" w:rsidRPr="00041909">
        <w:rPr>
          <w:rFonts w:ascii="Times New Roman" w:hAnsi="Times New Roman"/>
          <w:sz w:val="28"/>
          <w:szCs w:val="28"/>
          <w:u w:val="single"/>
        </w:rPr>
        <w:t>863,8 кв</w:t>
      </w:r>
      <w:r w:rsidR="00041909" w:rsidRPr="00041909">
        <w:rPr>
          <w:rFonts w:ascii="Times New Roman" w:hAnsi="Times New Roman"/>
          <w:sz w:val="28"/>
          <w:szCs w:val="28"/>
          <w:u w:val="single"/>
        </w:rPr>
        <w:t>.м.</w:t>
      </w:r>
    </w:p>
    <w:p w:rsidR="00041909" w:rsidRDefault="007C7D5B" w:rsidP="00041909">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041909">
        <w:rPr>
          <w:rFonts w:ascii="Times New Roman" w:hAnsi="Times New Roman"/>
          <w:sz w:val="28"/>
          <w:szCs w:val="28"/>
        </w:rPr>
        <w:t xml:space="preserve"> </w:t>
      </w:r>
      <w:r w:rsidR="00693948">
        <w:rPr>
          <w:rFonts w:ascii="Times New Roman" w:hAnsi="Times New Roman"/>
          <w:sz w:val="28"/>
          <w:szCs w:val="28"/>
        </w:rPr>
        <w:t>– 645,1</w:t>
      </w:r>
    </w:p>
    <w:p w:rsidR="007C7D5B" w:rsidRPr="009F4482" w:rsidRDefault="007C7D5B" w:rsidP="00041909">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w:t>
      </w:r>
      <w:r w:rsidR="00693948">
        <w:rPr>
          <w:rFonts w:ascii="Times New Roman" w:hAnsi="Times New Roman"/>
          <w:sz w:val="28"/>
          <w:szCs w:val="28"/>
        </w:rPr>
        <w:t xml:space="preserve">ущества в многоквартирном доме) </w:t>
      </w:r>
      <w:r w:rsidR="00693948">
        <w:rPr>
          <w:rFonts w:ascii="Times New Roman" w:hAnsi="Times New Roman"/>
          <w:sz w:val="28"/>
          <w:szCs w:val="28"/>
          <w:u w:val="single"/>
        </w:rPr>
        <w:t xml:space="preserve">490,0 </w:t>
      </w:r>
      <w:r w:rsidRPr="00693948">
        <w:rPr>
          <w:rFonts w:ascii="Times New Roman" w:hAnsi="Times New Roman"/>
          <w:sz w:val="28"/>
          <w:szCs w:val="28"/>
          <w:u w:val="single"/>
        </w:rPr>
        <w:t>кв.м</w:t>
      </w:r>
      <w:r w:rsidR="00693948" w:rsidRPr="00693948">
        <w:rPr>
          <w:rFonts w:ascii="Times New Roman" w:hAnsi="Times New Roman"/>
          <w:sz w:val="28"/>
          <w:szCs w:val="28"/>
          <w:u w:val="single"/>
        </w:rPr>
        <w:t>.</w:t>
      </w:r>
    </w:p>
    <w:p w:rsidR="007C7D5B" w:rsidRPr="009F4482" w:rsidRDefault="007C7D5B" w:rsidP="00041909">
      <w:pPr>
        <w:jc w:val="both"/>
        <w:rPr>
          <w:sz w:val="28"/>
          <w:szCs w:val="28"/>
        </w:rPr>
      </w:pPr>
      <w:r w:rsidRPr="009F4482">
        <w:rPr>
          <w:sz w:val="28"/>
          <w:szCs w:val="28"/>
        </w:rPr>
        <w:t>20. Количество лестниц</w:t>
      </w:r>
      <w:r w:rsidR="00693948">
        <w:rPr>
          <w:sz w:val="28"/>
          <w:szCs w:val="28"/>
        </w:rPr>
        <w:t xml:space="preserve"> </w:t>
      </w:r>
      <w:r w:rsidRPr="00693948">
        <w:rPr>
          <w:sz w:val="28"/>
          <w:szCs w:val="28"/>
          <w:u w:val="single"/>
        </w:rPr>
        <w:t>2</w:t>
      </w:r>
      <w:r w:rsidR="000F126E" w:rsidRPr="00693948">
        <w:rPr>
          <w:sz w:val="28"/>
          <w:szCs w:val="28"/>
          <w:u w:val="single"/>
        </w:rPr>
        <w:t xml:space="preserve"> </w:t>
      </w:r>
      <w:r w:rsidRPr="00693948">
        <w:rPr>
          <w:sz w:val="28"/>
          <w:szCs w:val="28"/>
          <w:u w:val="single"/>
        </w:rPr>
        <w:t>шт.</w:t>
      </w:r>
    </w:p>
    <w:p w:rsidR="007C7D5B" w:rsidRPr="009F4482" w:rsidRDefault="007C7D5B" w:rsidP="00041909">
      <w:pPr>
        <w:jc w:val="both"/>
        <w:rPr>
          <w:sz w:val="28"/>
          <w:szCs w:val="28"/>
        </w:rPr>
      </w:pPr>
      <w:r w:rsidRPr="009F4482">
        <w:rPr>
          <w:sz w:val="28"/>
          <w:szCs w:val="28"/>
        </w:rPr>
        <w:lastRenderedPageBreak/>
        <w:t xml:space="preserve">21.Уборная площадь общих коридоров </w:t>
      </w:r>
      <w:r w:rsidR="00693948">
        <w:rPr>
          <w:sz w:val="28"/>
          <w:szCs w:val="28"/>
        </w:rPr>
        <w:t>-</w:t>
      </w:r>
    </w:p>
    <w:p w:rsidR="007C7D5B" w:rsidRPr="009F4482" w:rsidRDefault="007C7D5B" w:rsidP="007C7D5B">
      <w:pPr>
        <w:jc w:val="both"/>
        <w:rPr>
          <w:sz w:val="28"/>
          <w:szCs w:val="28"/>
        </w:rPr>
      </w:pPr>
      <w:r w:rsidRPr="009F4482">
        <w:rPr>
          <w:sz w:val="28"/>
          <w:szCs w:val="28"/>
        </w:rPr>
        <w:t>22. Уборочная площадь лестниц (включая  межквартирные лестничные площадки)</w:t>
      </w:r>
      <w:r w:rsidR="00693948" w:rsidRPr="00693948">
        <w:rPr>
          <w:sz w:val="28"/>
          <w:szCs w:val="28"/>
        </w:rPr>
        <w:t xml:space="preserve"> -</w:t>
      </w:r>
    </w:p>
    <w:p w:rsidR="007C7D5B" w:rsidRPr="009F4482" w:rsidRDefault="007C7D5B" w:rsidP="007C7D5B">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693948">
        <w:rPr>
          <w:sz w:val="28"/>
          <w:szCs w:val="28"/>
        </w:rPr>
        <w:t xml:space="preserve"> -</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693948">
        <w:rPr>
          <w:sz w:val="28"/>
          <w:szCs w:val="28"/>
        </w:rPr>
        <w:t xml:space="preserve"> </w:t>
      </w:r>
      <w:r w:rsidR="00C7060E" w:rsidRPr="00693948">
        <w:rPr>
          <w:sz w:val="28"/>
          <w:szCs w:val="28"/>
          <w:u w:val="single"/>
        </w:rPr>
        <w:t>895 кв.м</w:t>
      </w:r>
      <w:r w:rsidR="00693948" w:rsidRPr="00693948">
        <w:rPr>
          <w:sz w:val="28"/>
          <w:szCs w:val="28"/>
          <w:u w:val="single"/>
        </w:rPr>
        <w:t>.</w:t>
      </w:r>
    </w:p>
    <w:p w:rsidR="007C7D5B" w:rsidRPr="009F4482" w:rsidRDefault="007C7D5B" w:rsidP="007C7D5B">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Pr="00693948">
        <w:rPr>
          <w:bCs/>
          <w:sz w:val="28"/>
          <w:szCs w:val="28"/>
          <w:u w:val="single"/>
        </w:rPr>
        <w:t>64:44:0</w:t>
      </w:r>
      <w:r w:rsidR="00540DF2" w:rsidRPr="00693948">
        <w:rPr>
          <w:bCs/>
          <w:sz w:val="28"/>
          <w:szCs w:val="28"/>
          <w:u w:val="single"/>
        </w:rPr>
        <w:t>1</w:t>
      </w:r>
      <w:r w:rsidRPr="00693948">
        <w:rPr>
          <w:bCs/>
          <w:sz w:val="28"/>
          <w:szCs w:val="28"/>
          <w:u w:val="single"/>
        </w:rPr>
        <w:t>010</w:t>
      </w:r>
      <w:r w:rsidR="00540DF2" w:rsidRPr="00693948">
        <w:rPr>
          <w:bCs/>
          <w:sz w:val="28"/>
          <w:szCs w:val="28"/>
          <w:u w:val="single"/>
        </w:rPr>
        <w:t>8:36</w:t>
      </w:r>
    </w:p>
    <w:p w:rsidR="007C7D5B" w:rsidRPr="009F4482" w:rsidRDefault="007C7D5B" w:rsidP="007C7D5B">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7C7D5B" w:rsidRPr="009F4482" w:rsidTr="005B2216">
        <w:tc>
          <w:tcPr>
            <w:tcW w:w="3618" w:type="dxa"/>
          </w:tcPr>
          <w:p w:rsidR="007C7D5B" w:rsidRPr="009F4482" w:rsidRDefault="007C7D5B" w:rsidP="005B2216">
            <w:pPr>
              <w:rPr>
                <w:sz w:val="28"/>
                <w:szCs w:val="28"/>
              </w:rPr>
            </w:pPr>
            <w:r w:rsidRPr="009F4482">
              <w:rPr>
                <w:sz w:val="28"/>
                <w:szCs w:val="28"/>
              </w:rPr>
              <w:t>Наименование конструктивных элементов</w:t>
            </w:r>
          </w:p>
        </w:tc>
        <w:tc>
          <w:tcPr>
            <w:tcW w:w="2862" w:type="dxa"/>
          </w:tcPr>
          <w:p w:rsidR="007C7D5B" w:rsidRPr="009F4482" w:rsidRDefault="007C7D5B" w:rsidP="005B221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7C7D5B" w:rsidRPr="009F4482" w:rsidRDefault="007C7D5B" w:rsidP="005B2216">
            <w:pPr>
              <w:rPr>
                <w:sz w:val="28"/>
                <w:szCs w:val="28"/>
              </w:rPr>
            </w:pPr>
            <w:r w:rsidRPr="009F4482">
              <w:rPr>
                <w:sz w:val="28"/>
                <w:szCs w:val="28"/>
              </w:rPr>
              <w:t>Техническое состояние элементов  общего имущества многоквартирного дома</w:t>
            </w:r>
          </w:p>
        </w:tc>
      </w:tr>
      <w:tr w:rsidR="007C7D5B" w:rsidRPr="009F4482" w:rsidTr="005B2216">
        <w:tc>
          <w:tcPr>
            <w:tcW w:w="3618" w:type="dxa"/>
          </w:tcPr>
          <w:p w:rsidR="007C7D5B" w:rsidRPr="009F4482" w:rsidRDefault="007C7D5B" w:rsidP="005B2216">
            <w:pPr>
              <w:rPr>
                <w:sz w:val="28"/>
                <w:szCs w:val="28"/>
              </w:rPr>
            </w:pPr>
            <w:r w:rsidRPr="009F4482">
              <w:rPr>
                <w:sz w:val="28"/>
                <w:szCs w:val="28"/>
              </w:rPr>
              <w:t>1.Фундамент</w:t>
            </w:r>
          </w:p>
        </w:tc>
        <w:tc>
          <w:tcPr>
            <w:tcW w:w="2862" w:type="dxa"/>
          </w:tcPr>
          <w:p w:rsidR="007C7D5B" w:rsidRPr="009F4482" w:rsidRDefault="0035152D" w:rsidP="005B2216">
            <w:pPr>
              <w:rPr>
                <w:sz w:val="28"/>
                <w:szCs w:val="28"/>
              </w:rPr>
            </w:pPr>
            <w:r>
              <w:rPr>
                <w:sz w:val="28"/>
                <w:szCs w:val="28"/>
              </w:rPr>
              <w:t xml:space="preserve">бутобетонный </w:t>
            </w:r>
            <w:r w:rsidR="00D666E3">
              <w:rPr>
                <w:sz w:val="28"/>
                <w:szCs w:val="28"/>
              </w:rPr>
              <w:t>ленточный</w:t>
            </w:r>
          </w:p>
        </w:tc>
        <w:tc>
          <w:tcPr>
            <w:tcW w:w="3092" w:type="dxa"/>
          </w:tcPr>
          <w:p w:rsidR="007C7D5B" w:rsidRPr="009F4482" w:rsidRDefault="00693948" w:rsidP="005B2216">
            <w:pPr>
              <w:tabs>
                <w:tab w:val="left" w:pos="2100"/>
              </w:tabs>
              <w:rPr>
                <w:sz w:val="28"/>
                <w:szCs w:val="28"/>
              </w:rPr>
            </w:pPr>
            <w:r>
              <w:rPr>
                <w:sz w:val="28"/>
                <w:szCs w:val="28"/>
              </w:rPr>
              <w:t>хорошее</w:t>
            </w:r>
          </w:p>
        </w:tc>
      </w:tr>
      <w:tr w:rsidR="00693948" w:rsidRPr="009F4482" w:rsidTr="005B2216">
        <w:tc>
          <w:tcPr>
            <w:tcW w:w="3618" w:type="dxa"/>
          </w:tcPr>
          <w:p w:rsidR="00693948" w:rsidRPr="009F4482" w:rsidRDefault="00693948" w:rsidP="005B2216">
            <w:pPr>
              <w:rPr>
                <w:sz w:val="28"/>
                <w:szCs w:val="28"/>
              </w:rPr>
            </w:pPr>
            <w:r w:rsidRPr="009F4482">
              <w:rPr>
                <w:sz w:val="28"/>
                <w:szCs w:val="28"/>
              </w:rPr>
              <w:t>2. Наружные  и внутренние капитальные стены</w:t>
            </w:r>
          </w:p>
        </w:tc>
        <w:tc>
          <w:tcPr>
            <w:tcW w:w="2862" w:type="dxa"/>
          </w:tcPr>
          <w:p w:rsidR="00693948" w:rsidRPr="009F4482" w:rsidRDefault="00693948" w:rsidP="005B2216">
            <w:pPr>
              <w:rPr>
                <w:sz w:val="28"/>
                <w:szCs w:val="28"/>
              </w:rPr>
            </w:pPr>
            <w:r>
              <w:rPr>
                <w:sz w:val="28"/>
                <w:szCs w:val="28"/>
              </w:rPr>
              <w:t>кирпич</w:t>
            </w:r>
          </w:p>
        </w:tc>
        <w:tc>
          <w:tcPr>
            <w:tcW w:w="3092" w:type="dxa"/>
          </w:tcPr>
          <w:p w:rsidR="00693948" w:rsidRDefault="00693948">
            <w:r w:rsidRPr="00C655D6">
              <w:rPr>
                <w:sz w:val="28"/>
                <w:szCs w:val="28"/>
              </w:rPr>
              <w:t>хорошее</w:t>
            </w:r>
          </w:p>
        </w:tc>
      </w:tr>
      <w:tr w:rsidR="00693948" w:rsidRPr="009F4482" w:rsidTr="005B2216">
        <w:tc>
          <w:tcPr>
            <w:tcW w:w="3618" w:type="dxa"/>
          </w:tcPr>
          <w:p w:rsidR="00693948" w:rsidRPr="009F4482" w:rsidRDefault="00693948" w:rsidP="005B2216">
            <w:pPr>
              <w:rPr>
                <w:sz w:val="28"/>
                <w:szCs w:val="28"/>
              </w:rPr>
            </w:pPr>
            <w:r w:rsidRPr="009F4482">
              <w:rPr>
                <w:sz w:val="28"/>
                <w:szCs w:val="28"/>
              </w:rPr>
              <w:t>3. Перегородки</w:t>
            </w:r>
          </w:p>
        </w:tc>
        <w:tc>
          <w:tcPr>
            <w:tcW w:w="2862" w:type="dxa"/>
          </w:tcPr>
          <w:p w:rsidR="00693948" w:rsidRPr="009F4482" w:rsidRDefault="00693948" w:rsidP="005B2216">
            <w:pPr>
              <w:rPr>
                <w:sz w:val="28"/>
                <w:szCs w:val="28"/>
              </w:rPr>
            </w:pPr>
            <w:r>
              <w:rPr>
                <w:sz w:val="28"/>
                <w:szCs w:val="28"/>
              </w:rPr>
              <w:t>кирпич</w:t>
            </w:r>
          </w:p>
        </w:tc>
        <w:tc>
          <w:tcPr>
            <w:tcW w:w="3092" w:type="dxa"/>
          </w:tcPr>
          <w:p w:rsidR="00693948" w:rsidRDefault="00693948">
            <w:r w:rsidRPr="00C655D6">
              <w:rPr>
                <w:sz w:val="28"/>
                <w:szCs w:val="28"/>
              </w:rPr>
              <w:t>хорошее</w:t>
            </w:r>
          </w:p>
        </w:tc>
      </w:tr>
      <w:tr w:rsidR="00693948" w:rsidRPr="009F4482" w:rsidTr="005B2216">
        <w:tc>
          <w:tcPr>
            <w:tcW w:w="3618" w:type="dxa"/>
          </w:tcPr>
          <w:p w:rsidR="00693948" w:rsidRPr="009F4482" w:rsidRDefault="00693948" w:rsidP="005B2216">
            <w:pPr>
              <w:rPr>
                <w:sz w:val="28"/>
                <w:szCs w:val="28"/>
              </w:rPr>
            </w:pPr>
            <w:r w:rsidRPr="009F4482">
              <w:rPr>
                <w:sz w:val="28"/>
                <w:szCs w:val="28"/>
              </w:rPr>
              <w:t>4. Перекрытия</w:t>
            </w:r>
          </w:p>
          <w:p w:rsidR="00693948" w:rsidRPr="009F4482" w:rsidRDefault="00693948" w:rsidP="005B2216">
            <w:pPr>
              <w:rPr>
                <w:sz w:val="28"/>
                <w:szCs w:val="28"/>
              </w:rPr>
            </w:pPr>
            <w:r w:rsidRPr="009F4482">
              <w:rPr>
                <w:sz w:val="28"/>
                <w:szCs w:val="28"/>
              </w:rPr>
              <w:t xml:space="preserve">   - чердачные</w:t>
            </w:r>
          </w:p>
          <w:p w:rsidR="00693948" w:rsidRPr="009F4482" w:rsidRDefault="00693948" w:rsidP="005B2216">
            <w:pPr>
              <w:rPr>
                <w:sz w:val="28"/>
                <w:szCs w:val="28"/>
              </w:rPr>
            </w:pPr>
            <w:r w:rsidRPr="009F4482">
              <w:rPr>
                <w:sz w:val="28"/>
                <w:szCs w:val="28"/>
              </w:rPr>
              <w:t xml:space="preserve">   - междуэтажные</w:t>
            </w:r>
          </w:p>
          <w:p w:rsidR="00693948" w:rsidRPr="009F4482" w:rsidRDefault="00693948" w:rsidP="005B2216">
            <w:pPr>
              <w:rPr>
                <w:sz w:val="28"/>
                <w:szCs w:val="28"/>
              </w:rPr>
            </w:pPr>
            <w:r w:rsidRPr="009F4482">
              <w:rPr>
                <w:sz w:val="28"/>
                <w:szCs w:val="28"/>
              </w:rPr>
              <w:t xml:space="preserve">   - подвальные</w:t>
            </w:r>
          </w:p>
          <w:p w:rsidR="00693948" w:rsidRPr="009F4482" w:rsidRDefault="00693948" w:rsidP="005B2216">
            <w:pPr>
              <w:rPr>
                <w:sz w:val="28"/>
                <w:szCs w:val="28"/>
              </w:rPr>
            </w:pPr>
            <w:r w:rsidRPr="009F4482">
              <w:rPr>
                <w:sz w:val="28"/>
                <w:szCs w:val="28"/>
              </w:rPr>
              <w:t xml:space="preserve">   - другое</w:t>
            </w:r>
          </w:p>
        </w:tc>
        <w:tc>
          <w:tcPr>
            <w:tcW w:w="2862" w:type="dxa"/>
          </w:tcPr>
          <w:p w:rsidR="00693948" w:rsidRPr="009F4482" w:rsidRDefault="00693948" w:rsidP="005B2216">
            <w:pPr>
              <w:rPr>
                <w:sz w:val="28"/>
                <w:szCs w:val="28"/>
              </w:rPr>
            </w:pPr>
            <w:r>
              <w:rPr>
                <w:sz w:val="28"/>
                <w:szCs w:val="28"/>
              </w:rPr>
              <w:t>деревянные</w:t>
            </w:r>
            <w:r w:rsidRPr="009F4482">
              <w:rPr>
                <w:sz w:val="28"/>
                <w:szCs w:val="28"/>
              </w:rPr>
              <w:t xml:space="preserve"> </w:t>
            </w:r>
            <w:r>
              <w:rPr>
                <w:sz w:val="28"/>
                <w:szCs w:val="28"/>
              </w:rPr>
              <w:t>оштукатуренные</w:t>
            </w:r>
          </w:p>
        </w:tc>
        <w:tc>
          <w:tcPr>
            <w:tcW w:w="3092" w:type="dxa"/>
          </w:tcPr>
          <w:p w:rsidR="00693948" w:rsidRDefault="00693948">
            <w:r w:rsidRPr="00C655D6">
              <w:rPr>
                <w:sz w:val="28"/>
                <w:szCs w:val="28"/>
              </w:rPr>
              <w:t>хорошее</w:t>
            </w:r>
          </w:p>
        </w:tc>
      </w:tr>
      <w:tr w:rsidR="00693948" w:rsidRPr="009F4482" w:rsidTr="005B2216">
        <w:tc>
          <w:tcPr>
            <w:tcW w:w="3618" w:type="dxa"/>
          </w:tcPr>
          <w:p w:rsidR="00693948" w:rsidRPr="009F4482" w:rsidRDefault="00693948" w:rsidP="005B2216">
            <w:pPr>
              <w:rPr>
                <w:sz w:val="28"/>
                <w:szCs w:val="28"/>
              </w:rPr>
            </w:pPr>
            <w:r w:rsidRPr="009F4482">
              <w:rPr>
                <w:sz w:val="28"/>
                <w:szCs w:val="28"/>
              </w:rPr>
              <w:t>5. Крыша</w:t>
            </w:r>
          </w:p>
        </w:tc>
        <w:tc>
          <w:tcPr>
            <w:tcW w:w="2862" w:type="dxa"/>
          </w:tcPr>
          <w:p w:rsidR="00693948" w:rsidRPr="0021295F" w:rsidRDefault="00693948" w:rsidP="005B2216">
            <w:pPr>
              <w:rPr>
                <w:sz w:val="28"/>
                <w:szCs w:val="28"/>
              </w:rPr>
            </w:pPr>
            <w:r>
              <w:rPr>
                <w:sz w:val="28"/>
                <w:szCs w:val="28"/>
              </w:rPr>
              <w:t>шиферная</w:t>
            </w:r>
          </w:p>
        </w:tc>
        <w:tc>
          <w:tcPr>
            <w:tcW w:w="3092" w:type="dxa"/>
          </w:tcPr>
          <w:p w:rsidR="00693948" w:rsidRDefault="00693948">
            <w:r w:rsidRPr="00C655D6">
              <w:rPr>
                <w:sz w:val="28"/>
                <w:szCs w:val="28"/>
              </w:rPr>
              <w:t>хорошее</w:t>
            </w:r>
          </w:p>
        </w:tc>
      </w:tr>
      <w:tr w:rsidR="00693948" w:rsidRPr="009F4482" w:rsidTr="005B2216">
        <w:tc>
          <w:tcPr>
            <w:tcW w:w="3618" w:type="dxa"/>
          </w:tcPr>
          <w:p w:rsidR="00693948" w:rsidRPr="009F4482" w:rsidRDefault="00693948" w:rsidP="005B2216">
            <w:pPr>
              <w:rPr>
                <w:sz w:val="28"/>
                <w:szCs w:val="28"/>
              </w:rPr>
            </w:pPr>
            <w:r w:rsidRPr="009F4482">
              <w:rPr>
                <w:sz w:val="28"/>
                <w:szCs w:val="28"/>
              </w:rPr>
              <w:t>6. Полы</w:t>
            </w:r>
          </w:p>
        </w:tc>
        <w:tc>
          <w:tcPr>
            <w:tcW w:w="2862" w:type="dxa"/>
          </w:tcPr>
          <w:p w:rsidR="00693948" w:rsidRPr="009F4482" w:rsidRDefault="00693948" w:rsidP="00AD2A6F">
            <w:pPr>
              <w:rPr>
                <w:sz w:val="28"/>
                <w:szCs w:val="28"/>
              </w:rPr>
            </w:pPr>
            <w:r>
              <w:rPr>
                <w:sz w:val="28"/>
                <w:szCs w:val="28"/>
              </w:rPr>
              <w:t>дощатые окрашенные</w:t>
            </w:r>
          </w:p>
        </w:tc>
        <w:tc>
          <w:tcPr>
            <w:tcW w:w="3092" w:type="dxa"/>
          </w:tcPr>
          <w:p w:rsidR="00693948" w:rsidRDefault="00693948">
            <w:r w:rsidRPr="00C655D6">
              <w:rPr>
                <w:sz w:val="28"/>
                <w:szCs w:val="28"/>
              </w:rPr>
              <w:t>хорошее</w:t>
            </w:r>
          </w:p>
        </w:tc>
      </w:tr>
      <w:tr w:rsidR="00693948" w:rsidRPr="009F4482" w:rsidTr="005B2216">
        <w:tc>
          <w:tcPr>
            <w:tcW w:w="3618" w:type="dxa"/>
          </w:tcPr>
          <w:p w:rsidR="00693948" w:rsidRPr="009F4482" w:rsidRDefault="00693948" w:rsidP="005B2216">
            <w:pPr>
              <w:rPr>
                <w:sz w:val="28"/>
                <w:szCs w:val="28"/>
              </w:rPr>
            </w:pPr>
            <w:r w:rsidRPr="009F4482">
              <w:rPr>
                <w:sz w:val="28"/>
                <w:szCs w:val="28"/>
              </w:rPr>
              <w:t>7. Проемы</w:t>
            </w:r>
          </w:p>
          <w:p w:rsidR="00693948" w:rsidRPr="009F4482" w:rsidRDefault="00693948" w:rsidP="005B2216">
            <w:pPr>
              <w:rPr>
                <w:sz w:val="28"/>
                <w:szCs w:val="28"/>
              </w:rPr>
            </w:pPr>
            <w:r w:rsidRPr="009F4482">
              <w:rPr>
                <w:sz w:val="28"/>
                <w:szCs w:val="28"/>
              </w:rPr>
              <w:t>- окна</w:t>
            </w:r>
          </w:p>
          <w:p w:rsidR="00693948" w:rsidRPr="009F4482" w:rsidRDefault="00693948" w:rsidP="005B2216">
            <w:pPr>
              <w:rPr>
                <w:sz w:val="28"/>
                <w:szCs w:val="28"/>
              </w:rPr>
            </w:pPr>
            <w:r w:rsidRPr="009F4482">
              <w:rPr>
                <w:sz w:val="28"/>
                <w:szCs w:val="28"/>
              </w:rPr>
              <w:t>- двери</w:t>
            </w:r>
          </w:p>
          <w:p w:rsidR="00693948" w:rsidRPr="009F4482" w:rsidRDefault="00693948" w:rsidP="005B2216">
            <w:pPr>
              <w:rPr>
                <w:sz w:val="28"/>
                <w:szCs w:val="28"/>
              </w:rPr>
            </w:pPr>
            <w:r w:rsidRPr="009F4482">
              <w:rPr>
                <w:sz w:val="28"/>
                <w:szCs w:val="28"/>
              </w:rPr>
              <w:t>- другое</w:t>
            </w:r>
          </w:p>
        </w:tc>
        <w:tc>
          <w:tcPr>
            <w:tcW w:w="2862" w:type="dxa"/>
          </w:tcPr>
          <w:p w:rsidR="00693948" w:rsidRPr="009F4482" w:rsidRDefault="00693948" w:rsidP="005B2216">
            <w:pPr>
              <w:rPr>
                <w:sz w:val="28"/>
                <w:szCs w:val="28"/>
              </w:rPr>
            </w:pPr>
          </w:p>
          <w:p w:rsidR="00693948" w:rsidRPr="009F4482" w:rsidRDefault="00693948" w:rsidP="005B2216">
            <w:pPr>
              <w:rPr>
                <w:sz w:val="28"/>
                <w:szCs w:val="28"/>
              </w:rPr>
            </w:pPr>
            <w:r w:rsidRPr="009F4482">
              <w:rPr>
                <w:sz w:val="28"/>
                <w:szCs w:val="28"/>
              </w:rPr>
              <w:t>простые в шпунт</w:t>
            </w:r>
          </w:p>
          <w:p w:rsidR="00693948" w:rsidRPr="009F4482" w:rsidRDefault="00693948" w:rsidP="005B2216">
            <w:pPr>
              <w:rPr>
                <w:sz w:val="28"/>
                <w:szCs w:val="28"/>
              </w:rPr>
            </w:pPr>
          </w:p>
        </w:tc>
        <w:tc>
          <w:tcPr>
            <w:tcW w:w="3092" w:type="dxa"/>
          </w:tcPr>
          <w:p w:rsidR="00693948" w:rsidRDefault="00693948">
            <w:r w:rsidRPr="00C655D6">
              <w:rPr>
                <w:sz w:val="28"/>
                <w:szCs w:val="28"/>
              </w:rPr>
              <w:t>хорошее</w:t>
            </w:r>
          </w:p>
        </w:tc>
      </w:tr>
      <w:tr w:rsidR="00693948" w:rsidRPr="009F4482" w:rsidTr="005B2216">
        <w:tc>
          <w:tcPr>
            <w:tcW w:w="3618" w:type="dxa"/>
          </w:tcPr>
          <w:p w:rsidR="00693948" w:rsidRPr="009F4482" w:rsidRDefault="00693948" w:rsidP="005B2216">
            <w:pPr>
              <w:rPr>
                <w:sz w:val="28"/>
                <w:szCs w:val="28"/>
              </w:rPr>
            </w:pPr>
            <w:r w:rsidRPr="009F4482">
              <w:rPr>
                <w:sz w:val="28"/>
                <w:szCs w:val="28"/>
              </w:rPr>
              <w:t>8. Отделка</w:t>
            </w:r>
          </w:p>
          <w:p w:rsidR="00693948" w:rsidRPr="009F4482" w:rsidRDefault="00693948" w:rsidP="005B2216">
            <w:pPr>
              <w:rPr>
                <w:sz w:val="28"/>
                <w:szCs w:val="28"/>
              </w:rPr>
            </w:pPr>
            <w:r w:rsidRPr="009F4482">
              <w:rPr>
                <w:sz w:val="28"/>
                <w:szCs w:val="28"/>
              </w:rPr>
              <w:t>- внутренняя</w:t>
            </w:r>
          </w:p>
          <w:p w:rsidR="00693948" w:rsidRPr="009F4482" w:rsidRDefault="00693948" w:rsidP="005B2216">
            <w:pPr>
              <w:rPr>
                <w:sz w:val="28"/>
                <w:szCs w:val="28"/>
              </w:rPr>
            </w:pPr>
            <w:r w:rsidRPr="009F4482">
              <w:rPr>
                <w:sz w:val="28"/>
                <w:szCs w:val="28"/>
              </w:rPr>
              <w:t>- наружная</w:t>
            </w:r>
          </w:p>
          <w:p w:rsidR="00693948" w:rsidRPr="009F4482" w:rsidRDefault="00693948" w:rsidP="005B2216">
            <w:pPr>
              <w:rPr>
                <w:sz w:val="28"/>
                <w:szCs w:val="28"/>
              </w:rPr>
            </w:pPr>
            <w:r w:rsidRPr="009F4482">
              <w:rPr>
                <w:sz w:val="28"/>
                <w:szCs w:val="28"/>
              </w:rPr>
              <w:t>- другое</w:t>
            </w:r>
          </w:p>
        </w:tc>
        <w:tc>
          <w:tcPr>
            <w:tcW w:w="2862" w:type="dxa"/>
          </w:tcPr>
          <w:p w:rsidR="00693948" w:rsidRPr="009F4482" w:rsidRDefault="00693948" w:rsidP="005B2216">
            <w:pPr>
              <w:rPr>
                <w:sz w:val="28"/>
                <w:szCs w:val="28"/>
              </w:rPr>
            </w:pPr>
            <w:r w:rsidRPr="009F4482">
              <w:rPr>
                <w:sz w:val="28"/>
                <w:szCs w:val="28"/>
              </w:rPr>
              <w:t>обычная</w:t>
            </w:r>
          </w:p>
        </w:tc>
        <w:tc>
          <w:tcPr>
            <w:tcW w:w="3092" w:type="dxa"/>
          </w:tcPr>
          <w:p w:rsidR="00693948" w:rsidRDefault="00693948">
            <w:r w:rsidRPr="00C655D6">
              <w:rPr>
                <w:sz w:val="28"/>
                <w:szCs w:val="28"/>
              </w:rPr>
              <w:t>хорошее</w:t>
            </w:r>
          </w:p>
        </w:tc>
      </w:tr>
      <w:tr w:rsidR="00693948" w:rsidRPr="009F4482" w:rsidTr="005B2216">
        <w:tc>
          <w:tcPr>
            <w:tcW w:w="3618" w:type="dxa"/>
          </w:tcPr>
          <w:p w:rsidR="00693948" w:rsidRPr="009F4482" w:rsidRDefault="00693948" w:rsidP="005B2216">
            <w:pPr>
              <w:rPr>
                <w:sz w:val="28"/>
                <w:szCs w:val="28"/>
              </w:rPr>
            </w:pPr>
            <w:r w:rsidRPr="009F4482">
              <w:rPr>
                <w:sz w:val="28"/>
                <w:szCs w:val="28"/>
              </w:rPr>
              <w:t>9. Механическое, электрическое, санитарно-техническое и иное оборудование</w:t>
            </w:r>
          </w:p>
          <w:p w:rsidR="00693948" w:rsidRPr="009F4482" w:rsidRDefault="00693948" w:rsidP="005B2216">
            <w:pPr>
              <w:rPr>
                <w:sz w:val="28"/>
                <w:szCs w:val="28"/>
              </w:rPr>
            </w:pPr>
            <w:r w:rsidRPr="009F4482">
              <w:rPr>
                <w:sz w:val="28"/>
                <w:szCs w:val="28"/>
              </w:rPr>
              <w:t>- ванны напольные</w:t>
            </w:r>
          </w:p>
          <w:p w:rsidR="00693948" w:rsidRPr="009F4482" w:rsidRDefault="00693948" w:rsidP="005B2216">
            <w:pPr>
              <w:rPr>
                <w:sz w:val="28"/>
                <w:szCs w:val="28"/>
              </w:rPr>
            </w:pPr>
            <w:r w:rsidRPr="009F4482">
              <w:rPr>
                <w:sz w:val="28"/>
                <w:szCs w:val="28"/>
              </w:rPr>
              <w:t>- электроплиты</w:t>
            </w:r>
          </w:p>
          <w:p w:rsidR="00693948" w:rsidRPr="009F4482" w:rsidRDefault="00693948" w:rsidP="005B2216">
            <w:pPr>
              <w:rPr>
                <w:sz w:val="28"/>
                <w:szCs w:val="28"/>
              </w:rPr>
            </w:pPr>
            <w:r w:rsidRPr="009F4482">
              <w:rPr>
                <w:sz w:val="28"/>
                <w:szCs w:val="28"/>
              </w:rPr>
              <w:t>- телефонные сети и оборудование</w:t>
            </w:r>
          </w:p>
          <w:p w:rsidR="00693948" w:rsidRPr="009F4482" w:rsidRDefault="00693948" w:rsidP="005B2216">
            <w:pPr>
              <w:rPr>
                <w:sz w:val="28"/>
                <w:szCs w:val="28"/>
              </w:rPr>
            </w:pPr>
            <w:r w:rsidRPr="009F4482">
              <w:rPr>
                <w:sz w:val="28"/>
                <w:szCs w:val="28"/>
              </w:rPr>
              <w:t>- сети проводного радиовещания</w:t>
            </w:r>
          </w:p>
          <w:p w:rsidR="00693948" w:rsidRPr="009F4482" w:rsidRDefault="00693948" w:rsidP="005B2216">
            <w:pPr>
              <w:rPr>
                <w:sz w:val="28"/>
                <w:szCs w:val="28"/>
              </w:rPr>
            </w:pPr>
            <w:r w:rsidRPr="009F4482">
              <w:rPr>
                <w:sz w:val="28"/>
                <w:szCs w:val="28"/>
              </w:rPr>
              <w:t>- сигнализация</w:t>
            </w:r>
          </w:p>
          <w:p w:rsidR="00693948" w:rsidRPr="009F4482" w:rsidRDefault="00693948" w:rsidP="005B2216">
            <w:pPr>
              <w:rPr>
                <w:sz w:val="28"/>
                <w:szCs w:val="28"/>
              </w:rPr>
            </w:pPr>
            <w:r w:rsidRPr="009F4482">
              <w:rPr>
                <w:sz w:val="28"/>
                <w:szCs w:val="28"/>
              </w:rPr>
              <w:t>- мусоропровод</w:t>
            </w:r>
          </w:p>
          <w:p w:rsidR="00693948" w:rsidRPr="009F4482" w:rsidRDefault="00693948" w:rsidP="005B2216">
            <w:pPr>
              <w:rPr>
                <w:sz w:val="28"/>
                <w:szCs w:val="28"/>
              </w:rPr>
            </w:pPr>
            <w:r w:rsidRPr="009F4482">
              <w:rPr>
                <w:sz w:val="28"/>
                <w:szCs w:val="28"/>
              </w:rPr>
              <w:lastRenderedPageBreak/>
              <w:t>- лифт</w:t>
            </w:r>
          </w:p>
          <w:p w:rsidR="00693948" w:rsidRPr="009F4482" w:rsidRDefault="00693948" w:rsidP="005B2216">
            <w:pPr>
              <w:rPr>
                <w:sz w:val="28"/>
                <w:szCs w:val="28"/>
              </w:rPr>
            </w:pPr>
            <w:r w:rsidRPr="009F4482">
              <w:rPr>
                <w:sz w:val="28"/>
                <w:szCs w:val="28"/>
              </w:rPr>
              <w:t>- вентиляция</w:t>
            </w:r>
          </w:p>
          <w:p w:rsidR="00693948" w:rsidRPr="009F4482" w:rsidRDefault="00693948" w:rsidP="005B2216">
            <w:pPr>
              <w:rPr>
                <w:sz w:val="28"/>
                <w:szCs w:val="28"/>
              </w:rPr>
            </w:pPr>
            <w:r w:rsidRPr="009F4482">
              <w:rPr>
                <w:sz w:val="28"/>
                <w:szCs w:val="28"/>
              </w:rPr>
              <w:t>- другое</w:t>
            </w:r>
          </w:p>
        </w:tc>
        <w:tc>
          <w:tcPr>
            <w:tcW w:w="2862" w:type="dxa"/>
          </w:tcPr>
          <w:p w:rsidR="00693948" w:rsidRPr="009F4482" w:rsidRDefault="00693948" w:rsidP="005B2216">
            <w:pPr>
              <w:rPr>
                <w:sz w:val="28"/>
                <w:szCs w:val="28"/>
              </w:rPr>
            </w:pPr>
            <w:r w:rsidRPr="009F4482">
              <w:rPr>
                <w:sz w:val="28"/>
                <w:szCs w:val="28"/>
              </w:rPr>
              <w:lastRenderedPageBreak/>
              <w:t>соответствуют выбранному образцу</w:t>
            </w:r>
          </w:p>
          <w:p w:rsidR="00693948" w:rsidRPr="009F4482" w:rsidRDefault="00693948" w:rsidP="005B2216">
            <w:pPr>
              <w:rPr>
                <w:sz w:val="28"/>
                <w:szCs w:val="28"/>
              </w:rPr>
            </w:pPr>
          </w:p>
          <w:p w:rsidR="00693948" w:rsidRPr="009F4482" w:rsidRDefault="00693948" w:rsidP="005B2216">
            <w:pPr>
              <w:rPr>
                <w:sz w:val="28"/>
                <w:szCs w:val="28"/>
              </w:rPr>
            </w:pPr>
          </w:p>
          <w:p w:rsidR="00693948" w:rsidRPr="009F4482" w:rsidRDefault="00693948" w:rsidP="005B2216">
            <w:pPr>
              <w:rPr>
                <w:sz w:val="28"/>
                <w:szCs w:val="28"/>
              </w:rPr>
            </w:pPr>
          </w:p>
          <w:p w:rsidR="00693948" w:rsidRPr="009F4482" w:rsidRDefault="00693948" w:rsidP="005B2216">
            <w:pPr>
              <w:rPr>
                <w:sz w:val="28"/>
                <w:szCs w:val="28"/>
              </w:rPr>
            </w:pPr>
            <w:r w:rsidRPr="009F4482">
              <w:rPr>
                <w:sz w:val="28"/>
                <w:szCs w:val="28"/>
              </w:rPr>
              <w:t>-</w:t>
            </w:r>
          </w:p>
          <w:p w:rsidR="00693948" w:rsidRPr="009F4482" w:rsidRDefault="00693948" w:rsidP="005B2216">
            <w:pPr>
              <w:rPr>
                <w:sz w:val="28"/>
                <w:szCs w:val="28"/>
              </w:rPr>
            </w:pPr>
          </w:p>
          <w:p w:rsidR="00693948" w:rsidRPr="009F4482" w:rsidRDefault="00693948" w:rsidP="005B2216">
            <w:pPr>
              <w:rPr>
                <w:sz w:val="28"/>
                <w:szCs w:val="28"/>
              </w:rPr>
            </w:pPr>
          </w:p>
          <w:p w:rsidR="00693948" w:rsidRPr="009F4482" w:rsidRDefault="00693948" w:rsidP="005B2216">
            <w:pPr>
              <w:rPr>
                <w:sz w:val="28"/>
                <w:szCs w:val="28"/>
              </w:rPr>
            </w:pPr>
          </w:p>
          <w:p w:rsidR="00693948" w:rsidRPr="009F4482" w:rsidRDefault="00693948" w:rsidP="005B2216">
            <w:pPr>
              <w:rPr>
                <w:sz w:val="28"/>
                <w:szCs w:val="28"/>
              </w:rPr>
            </w:pPr>
            <w:r w:rsidRPr="009F4482">
              <w:rPr>
                <w:sz w:val="28"/>
                <w:szCs w:val="28"/>
              </w:rPr>
              <w:t>-</w:t>
            </w:r>
          </w:p>
          <w:p w:rsidR="00693948" w:rsidRPr="009F4482" w:rsidRDefault="00693948" w:rsidP="005B2216">
            <w:pPr>
              <w:rPr>
                <w:sz w:val="28"/>
                <w:szCs w:val="28"/>
              </w:rPr>
            </w:pPr>
            <w:r w:rsidRPr="009F4482">
              <w:rPr>
                <w:sz w:val="28"/>
                <w:szCs w:val="28"/>
              </w:rPr>
              <w:t>-</w:t>
            </w:r>
          </w:p>
          <w:p w:rsidR="00693948" w:rsidRPr="009F4482" w:rsidRDefault="00693948" w:rsidP="005B2216">
            <w:pPr>
              <w:rPr>
                <w:sz w:val="28"/>
                <w:szCs w:val="28"/>
              </w:rPr>
            </w:pPr>
            <w:r w:rsidRPr="009F4482">
              <w:rPr>
                <w:sz w:val="28"/>
                <w:szCs w:val="28"/>
              </w:rPr>
              <w:t>-</w:t>
            </w:r>
          </w:p>
          <w:p w:rsidR="00693948" w:rsidRPr="009F4482" w:rsidRDefault="00693948" w:rsidP="005B2216">
            <w:pPr>
              <w:rPr>
                <w:sz w:val="28"/>
                <w:szCs w:val="28"/>
              </w:rPr>
            </w:pPr>
            <w:r w:rsidRPr="009F4482">
              <w:rPr>
                <w:sz w:val="28"/>
                <w:szCs w:val="28"/>
              </w:rPr>
              <w:lastRenderedPageBreak/>
              <w:t>-</w:t>
            </w:r>
          </w:p>
          <w:p w:rsidR="00693948" w:rsidRPr="009F4482" w:rsidRDefault="00693948" w:rsidP="005B2216">
            <w:pPr>
              <w:rPr>
                <w:sz w:val="28"/>
                <w:szCs w:val="28"/>
              </w:rPr>
            </w:pPr>
            <w:r w:rsidRPr="009F4482">
              <w:rPr>
                <w:sz w:val="28"/>
                <w:szCs w:val="28"/>
              </w:rPr>
              <w:t>-</w:t>
            </w:r>
          </w:p>
          <w:p w:rsidR="00693948" w:rsidRPr="009F4482" w:rsidRDefault="00693948" w:rsidP="005B2216">
            <w:pPr>
              <w:rPr>
                <w:sz w:val="28"/>
                <w:szCs w:val="28"/>
              </w:rPr>
            </w:pPr>
            <w:r w:rsidRPr="009F4482">
              <w:rPr>
                <w:sz w:val="28"/>
                <w:szCs w:val="28"/>
              </w:rPr>
              <w:t>-</w:t>
            </w:r>
          </w:p>
        </w:tc>
        <w:tc>
          <w:tcPr>
            <w:tcW w:w="3092" w:type="dxa"/>
          </w:tcPr>
          <w:p w:rsidR="00693948" w:rsidRDefault="00693948">
            <w:r w:rsidRPr="00C655D6">
              <w:rPr>
                <w:sz w:val="28"/>
                <w:szCs w:val="28"/>
              </w:rPr>
              <w:lastRenderedPageBreak/>
              <w:t>хорошее</w:t>
            </w:r>
          </w:p>
        </w:tc>
      </w:tr>
      <w:tr w:rsidR="007C7D5B" w:rsidRPr="009F4482" w:rsidTr="005B2216">
        <w:tc>
          <w:tcPr>
            <w:tcW w:w="3618" w:type="dxa"/>
          </w:tcPr>
          <w:p w:rsidR="007C7D5B" w:rsidRPr="009F4482" w:rsidRDefault="007C7D5B" w:rsidP="005B221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7C7D5B" w:rsidRPr="009F4482" w:rsidRDefault="007C7D5B" w:rsidP="005B2216">
            <w:pPr>
              <w:spacing w:line="216" w:lineRule="auto"/>
              <w:rPr>
                <w:sz w:val="28"/>
                <w:szCs w:val="28"/>
              </w:rPr>
            </w:pPr>
            <w:r w:rsidRPr="009F4482">
              <w:rPr>
                <w:sz w:val="28"/>
                <w:szCs w:val="28"/>
              </w:rPr>
              <w:t>- электроснабжение</w:t>
            </w:r>
          </w:p>
          <w:p w:rsidR="007C7D5B" w:rsidRPr="009F4482" w:rsidRDefault="007C7D5B" w:rsidP="005B2216">
            <w:pPr>
              <w:spacing w:line="216" w:lineRule="auto"/>
              <w:rPr>
                <w:sz w:val="28"/>
                <w:szCs w:val="28"/>
              </w:rPr>
            </w:pPr>
            <w:r w:rsidRPr="009F4482">
              <w:rPr>
                <w:sz w:val="28"/>
                <w:szCs w:val="28"/>
              </w:rPr>
              <w:t>- холодное водоснабжение</w:t>
            </w:r>
          </w:p>
          <w:p w:rsidR="007C7D5B" w:rsidRPr="009F4482" w:rsidRDefault="007C7D5B" w:rsidP="005B2216">
            <w:pPr>
              <w:spacing w:line="216" w:lineRule="auto"/>
              <w:rPr>
                <w:sz w:val="28"/>
                <w:szCs w:val="28"/>
              </w:rPr>
            </w:pPr>
            <w:r w:rsidRPr="009F4482">
              <w:rPr>
                <w:sz w:val="28"/>
                <w:szCs w:val="28"/>
              </w:rPr>
              <w:t>- водоотведение (канализация)</w:t>
            </w:r>
          </w:p>
          <w:p w:rsidR="007C7D5B" w:rsidRPr="009F4482" w:rsidRDefault="007C7D5B" w:rsidP="005B2216">
            <w:pPr>
              <w:spacing w:line="216" w:lineRule="auto"/>
              <w:rPr>
                <w:sz w:val="28"/>
                <w:szCs w:val="28"/>
              </w:rPr>
            </w:pPr>
            <w:r w:rsidRPr="009F4482">
              <w:rPr>
                <w:sz w:val="28"/>
                <w:szCs w:val="28"/>
              </w:rPr>
              <w:t>- горячее водоснабжение</w:t>
            </w:r>
          </w:p>
          <w:p w:rsidR="007C7D5B" w:rsidRPr="009F4482" w:rsidRDefault="007C7D5B" w:rsidP="005B2216">
            <w:pPr>
              <w:spacing w:line="216" w:lineRule="auto"/>
              <w:rPr>
                <w:sz w:val="28"/>
                <w:szCs w:val="28"/>
              </w:rPr>
            </w:pPr>
            <w:r w:rsidRPr="009F4482">
              <w:rPr>
                <w:sz w:val="28"/>
                <w:szCs w:val="28"/>
              </w:rPr>
              <w:t>- газоснабжение</w:t>
            </w:r>
          </w:p>
          <w:p w:rsidR="007C7D5B" w:rsidRPr="009F4482" w:rsidRDefault="007C7D5B" w:rsidP="005B2216">
            <w:pPr>
              <w:spacing w:line="216" w:lineRule="auto"/>
              <w:rPr>
                <w:sz w:val="28"/>
                <w:szCs w:val="28"/>
              </w:rPr>
            </w:pPr>
            <w:r w:rsidRPr="009F4482">
              <w:rPr>
                <w:sz w:val="28"/>
                <w:szCs w:val="28"/>
              </w:rPr>
              <w:t>- отопление (от внешних котельных)</w:t>
            </w:r>
          </w:p>
          <w:p w:rsidR="007C7D5B" w:rsidRPr="009F4482" w:rsidRDefault="007C7D5B" w:rsidP="005B2216">
            <w:pPr>
              <w:spacing w:line="216" w:lineRule="auto"/>
              <w:rPr>
                <w:sz w:val="28"/>
                <w:szCs w:val="28"/>
              </w:rPr>
            </w:pPr>
            <w:r w:rsidRPr="009F4482">
              <w:rPr>
                <w:sz w:val="28"/>
                <w:szCs w:val="28"/>
              </w:rPr>
              <w:t>- отопление (от домовой котельной)</w:t>
            </w:r>
          </w:p>
          <w:p w:rsidR="007C7D5B" w:rsidRPr="009F4482" w:rsidRDefault="007C7D5B" w:rsidP="005B2216">
            <w:pPr>
              <w:spacing w:line="216" w:lineRule="auto"/>
              <w:rPr>
                <w:sz w:val="28"/>
                <w:szCs w:val="28"/>
              </w:rPr>
            </w:pPr>
            <w:r w:rsidRPr="009F4482">
              <w:rPr>
                <w:sz w:val="28"/>
                <w:szCs w:val="28"/>
              </w:rPr>
              <w:t>- печи</w:t>
            </w:r>
          </w:p>
          <w:p w:rsidR="007C7D5B" w:rsidRPr="009F4482" w:rsidRDefault="007C7D5B" w:rsidP="005B2216">
            <w:pPr>
              <w:spacing w:line="216" w:lineRule="auto"/>
              <w:rPr>
                <w:sz w:val="28"/>
                <w:szCs w:val="28"/>
              </w:rPr>
            </w:pPr>
            <w:r w:rsidRPr="009F4482">
              <w:rPr>
                <w:sz w:val="28"/>
                <w:szCs w:val="28"/>
              </w:rPr>
              <w:t>- калориферы</w:t>
            </w:r>
          </w:p>
          <w:p w:rsidR="007C7D5B" w:rsidRPr="009F4482" w:rsidRDefault="007C7D5B" w:rsidP="005B2216">
            <w:pPr>
              <w:spacing w:line="216" w:lineRule="auto"/>
              <w:rPr>
                <w:sz w:val="28"/>
                <w:szCs w:val="28"/>
              </w:rPr>
            </w:pPr>
            <w:r w:rsidRPr="009F4482">
              <w:rPr>
                <w:sz w:val="28"/>
                <w:szCs w:val="28"/>
              </w:rPr>
              <w:t>- АГВ</w:t>
            </w:r>
          </w:p>
          <w:p w:rsidR="007C7D5B" w:rsidRPr="009F4482" w:rsidRDefault="007C7D5B" w:rsidP="005B2216">
            <w:pPr>
              <w:spacing w:line="216" w:lineRule="auto"/>
              <w:rPr>
                <w:sz w:val="28"/>
                <w:szCs w:val="28"/>
              </w:rPr>
            </w:pPr>
            <w:r w:rsidRPr="009F4482">
              <w:rPr>
                <w:sz w:val="28"/>
                <w:szCs w:val="28"/>
              </w:rPr>
              <w:t>- другое</w:t>
            </w:r>
          </w:p>
        </w:tc>
        <w:tc>
          <w:tcPr>
            <w:tcW w:w="2862" w:type="dxa"/>
          </w:tcPr>
          <w:p w:rsidR="007C7D5B" w:rsidRPr="009F4482" w:rsidRDefault="007C7D5B" w:rsidP="005B2216">
            <w:pPr>
              <w:spacing w:line="216" w:lineRule="auto"/>
              <w:rPr>
                <w:sz w:val="28"/>
                <w:szCs w:val="28"/>
              </w:rPr>
            </w:pPr>
          </w:p>
          <w:p w:rsidR="007C7D5B" w:rsidRPr="009F4482" w:rsidRDefault="007C7D5B" w:rsidP="005B2216">
            <w:pPr>
              <w:spacing w:line="216" w:lineRule="auto"/>
              <w:rPr>
                <w:sz w:val="28"/>
                <w:szCs w:val="28"/>
              </w:rPr>
            </w:pPr>
          </w:p>
          <w:p w:rsidR="007C7D5B" w:rsidRPr="009F4482" w:rsidRDefault="007C7D5B" w:rsidP="005B2216">
            <w:pPr>
              <w:spacing w:line="216" w:lineRule="auto"/>
              <w:rPr>
                <w:sz w:val="28"/>
                <w:szCs w:val="28"/>
              </w:rPr>
            </w:pPr>
          </w:p>
          <w:p w:rsidR="007C7D5B" w:rsidRPr="009F4482" w:rsidRDefault="007C7D5B" w:rsidP="005B2216">
            <w:pPr>
              <w:spacing w:line="216" w:lineRule="auto"/>
              <w:rPr>
                <w:sz w:val="28"/>
                <w:szCs w:val="28"/>
              </w:rPr>
            </w:pPr>
          </w:p>
          <w:p w:rsidR="007C7D5B" w:rsidRPr="009F4482" w:rsidRDefault="007C7D5B" w:rsidP="005B2216">
            <w:pPr>
              <w:spacing w:line="216" w:lineRule="auto"/>
              <w:rPr>
                <w:sz w:val="28"/>
                <w:szCs w:val="28"/>
              </w:rPr>
            </w:pPr>
          </w:p>
          <w:p w:rsidR="007C7D5B" w:rsidRPr="00693948" w:rsidRDefault="007C7D5B" w:rsidP="005B2216">
            <w:pPr>
              <w:spacing w:line="216" w:lineRule="auto"/>
              <w:rPr>
                <w:sz w:val="28"/>
                <w:szCs w:val="28"/>
              </w:rPr>
            </w:pPr>
            <w:r w:rsidRPr="00693948">
              <w:rPr>
                <w:sz w:val="28"/>
                <w:szCs w:val="28"/>
              </w:rPr>
              <w:t>центральное</w:t>
            </w:r>
          </w:p>
          <w:p w:rsidR="007C7D5B" w:rsidRPr="00693948" w:rsidRDefault="007C7D5B" w:rsidP="005B2216">
            <w:pPr>
              <w:spacing w:line="216" w:lineRule="auto"/>
              <w:rPr>
                <w:sz w:val="28"/>
                <w:szCs w:val="28"/>
              </w:rPr>
            </w:pPr>
            <w:r w:rsidRPr="00693948">
              <w:rPr>
                <w:sz w:val="28"/>
                <w:szCs w:val="28"/>
              </w:rPr>
              <w:t>центральное</w:t>
            </w:r>
          </w:p>
          <w:p w:rsidR="007C7D5B" w:rsidRPr="00693948" w:rsidRDefault="007C7D5B" w:rsidP="005B2216">
            <w:pPr>
              <w:spacing w:line="216" w:lineRule="auto"/>
              <w:rPr>
                <w:sz w:val="28"/>
                <w:szCs w:val="28"/>
              </w:rPr>
            </w:pPr>
          </w:p>
          <w:p w:rsidR="007C7D5B" w:rsidRPr="00693948" w:rsidRDefault="007C7D5B" w:rsidP="005B2216">
            <w:pPr>
              <w:spacing w:line="216" w:lineRule="auto"/>
              <w:rPr>
                <w:sz w:val="28"/>
                <w:szCs w:val="28"/>
              </w:rPr>
            </w:pPr>
            <w:r w:rsidRPr="00693948">
              <w:rPr>
                <w:sz w:val="28"/>
                <w:szCs w:val="28"/>
              </w:rPr>
              <w:t>центральное</w:t>
            </w:r>
          </w:p>
          <w:p w:rsidR="007C7D5B" w:rsidRPr="00693948" w:rsidRDefault="007C7D5B" w:rsidP="005B2216">
            <w:pPr>
              <w:spacing w:line="216" w:lineRule="auto"/>
              <w:rPr>
                <w:sz w:val="28"/>
                <w:szCs w:val="28"/>
              </w:rPr>
            </w:pPr>
            <w:r w:rsidRPr="00693948">
              <w:rPr>
                <w:sz w:val="28"/>
                <w:szCs w:val="28"/>
              </w:rPr>
              <w:t>отсутствует</w:t>
            </w:r>
          </w:p>
          <w:p w:rsidR="007C7D5B" w:rsidRPr="00693948" w:rsidRDefault="007C7D5B" w:rsidP="005B2216">
            <w:pPr>
              <w:spacing w:line="216" w:lineRule="auto"/>
              <w:rPr>
                <w:sz w:val="28"/>
                <w:szCs w:val="28"/>
              </w:rPr>
            </w:pPr>
            <w:r w:rsidRPr="00693948">
              <w:rPr>
                <w:sz w:val="28"/>
                <w:szCs w:val="28"/>
              </w:rPr>
              <w:t>центральное</w:t>
            </w:r>
          </w:p>
          <w:p w:rsidR="007C7D5B" w:rsidRPr="00693948" w:rsidRDefault="007C7D5B" w:rsidP="005B2216">
            <w:pPr>
              <w:spacing w:line="216" w:lineRule="auto"/>
              <w:rPr>
                <w:sz w:val="28"/>
                <w:szCs w:val="28"/>
              </w:rPr>
            </w:pPr>
          </w:p>
          <w:p w:rsidR="00AD2A6F" w:rsidRPr="00693948" w:rsidRDefault="00AD2A6F" w:rsidP="005B2216">
            <w:pPr>
              <w:spacing w:line="216" w:lineRule="auto"/>
              <w:rPr>
                <w:sz w:val="28"/>
                <w:szCs w:val="28"/>
              </w:rPr>
            </w:pPr>
          </w:p>
          <w:p w:rsidR="00AD2A6F" w:rsidRPr="00693948" w:rsidRDefault="00AD2A6F" w:rsidP="005B2216">
            <w:pPr>
              <w:spacing w:line="216" w:lineRule="auto"/>
              <w:rPr>
                <w:sz w:val="28"/>
                <w:szCs w:val="28"/>
              </w:rPr>
            </w:pPr>
            <w:r w:rsidRPr="00693948">
              <w:rPr>
                <w:sz w:val="28"/>
                <w:szCs w:val="28"/>
              </w:rPr>
              <w:t xml:space="preserve">индивидуальное </w:t>
            </w:r>
          </w:p>
          <w:p w:rsidR="007C7D5B" w:rsidRPr="00693948" w:rsidRDefault="007C7D5B" w:rsidP="005B2216">
            <w:pPr>
              <w:spacing w:line="216" w:lineRule="auto"/>
              <w:rPr>
                <w:sz w:val="28"/>
                <w:szCs w:val="28"/>
              </w:rPr>
            </w:pPr>
            <w:r w:rsidRPr="00693948">
              <w:rPr>
                <w:sz w:val="28"/>
                <w:szCs w:val="28"/>
              </w:rPr>
              <w:t>отсутствуют</w:t>
            </w:r>
          </w:p>
          <w:p w:rsidR="007C7D5B" w:rsidRPr="00693948" w:rsidRDefault="007C7D5B" w:rsidP="005B2216">
            <w:pPr>
              <w:spacing w:line="216" w:lineRule="auto"/>
              <w:rPr>
                <w:sz w:val="28"/>
                <w:szCs w:val="28"/>
              </w:rPr>
            </w:pPr>
            <w:r w:rsidRPr="00693948">
              <w:rPr>
                <w:sz w:val="28"/>
                <w:szCs w:val="28"/>
              </w:rPr>
              <w:t>отсутствуют</w:t>
            </w:r>
          </w:p>
          <w:p w:rsidR="007C7D5B" w:rsidRPr="00693948" w:rsidRDefault="007C7D5B" w:rsidP="005B2216">
            <w:pPr>
              <w:spacing w:line="216" w:lineRule="auto"/>
              <w:rPr>
                <w:sz w:val="28"/>
                <w:szCs w:val="28"/>
              </w:rPr>
            </w:pPr>
            <w:r w:rsidRPr="00693948">
              <w:rPr>
                <w:sz w:val="28"/>
                <w:szCs w:val="28"/>
              </w:rPr>
              <w:t>отсутствует</w:t>
            </w:r>
          </w:p>
          <w:p w:rsidR="007C7D5B" w:rsidRPr="00693948" w:rsidRDefault="007C7D5B" w:rsidP="005B2216">
            <w:pPr>
              <w:spacing w:line="216" w:lineRule="auto"/>
              <w:rPr>
                <w:sz w:val="28"/>
                <w:szCs w:val="28"/>
              </w:rPr>
            </w:pPr>
            <w:r w:rsidRPr="00693948">
              <w:rPr>
                <w:sz w:val="28"/>
                <w:szCs w:val="28"/>
              </w:rPr>
              <w:t>отсутствует</w:t>
            </w:r>
          </w:p>
          <w:p w:rsidR="007C7D5B" w:rsidRPr="009F4482" w:rsidRDefault="007C7D5B" w:rsidP="005B2216">
            <w:pPr>
              <w:spacing w:line="216" w:lineRule="auto"/>
              <w:rPr>
                <w:sz w:val="28"/>
                <w:szCs w:val="28"/>
              </w:rPr>
            </w:pPr>
          </w:p>
        </w:tc>
        <w:tc>
          <w:tcPr>
            <w:tcW w:w="3092" w:type="dxa"/>
          </w:tcPr>
          <w:p w:rsidR="007C7D5B" w:rsidRPr="009F4482" w:rsidRDefault="007C7D5B" w:rsidP="005B2216">
            <w:pPr>
              <w:tabs>
                <w:tab w:val="left" w:pos="2100"/>
              </w:tabs>
              <w:spacing w:line="216" w:lineRule="auto"/>
              <w:rPr>
                <w:sz w:val="28"/>
                <w:szCs w:val="28"/>
              </w:rPr>
            </w:pPr>
          </w:p>
          <w:p w:rsidR="007C7D5B" w:rsidRPr="009F4482" w:rsidRDefault="007C7D5B" w:rsidP="005B2216">
            <w:pPr>
              <w:tabs>
                <w:tab w:val="left" w:pos="2100"/>
              </w:tabs>
              <w:spacing w:line="216" w:lineRule="auto"/>
              <w:rPr>
                <w:sz w:val="28"/>
                <w:szCs w:val="28"/>
              </w:rPr>
            </w:pPr>
          </w:p>
          <w:p w:rsidR="007C7D5B" w:rsidRPr="009F4482" w:rsidRDefault="007C7D5B" w:rsidP="005B2216">
            <w:pPr>
              <w:tabs>
                <w:tab w:val="left" w:pos="2100"/>
              </w:tabs>
              <w:spacing w:line="216" w:lineRule="auto"/>
              <w:rPr>
                <w:sz w:val="28"/>
                <w:szCs w:val="28"/>
              </w:rPr>
            </w:pPr>
          </w:p>
          <w:p w:rsidR="007C7D5B" w:rsidRPr="009F4482" w:rsidRDefault="007C7D5B" w:rsidP="005B2216">
            <w:pPr>
              <w:tabs>
                <w:tab w:val="left" w:pos="2100"/>
              </w:tabs>
              <w:spacing w:line="216" w:lineRule="auto"/>
              <w:rPr>
                <w:sz w:val="28"/>
                <w:szCs w:val="28"/>
              </w:rPr>
            </w:pPr>
          </w:p>
          <w:p w:rsidR="007C7D5B" w:rsidRPr="009F4482" w:rsidRDefault="007C7D5B" w:rsidP="005B2216">
            <w:pPr>
              <w:tabs>
                <w:tab w:val="left" w:pos="2100"/>
              </w:tabs>
              <w:spacing w:line="216" w:lineRule="auto"/>
              <w:rPr>
                <w:sz w:val="28"/>
                <w:szCs w:val="28"/>
              </w:rPr>
            </w:pPr>
          </w:p>
          <w:p w:rsidR="007C7D5B" w:rsidRPr="00693948" w:rsidRDefault="00350A48" w:rsidP="005B2216">
            <w:pPr>
              <w:tabs>
                <w:tab w:val="left" w:pos="2100"/>
              </w:tabs>
              <w:spacing w:line="216" w:lineRule="auto"/>
              <w:rPr>
                <w:sz w:val="28"/>
                <w:szCs w:val="28"/>
              </w:rPr>
            </w:pPr>
            <w:r w:rsidRPr="00693948">
              <w:rPr>
                <w:sz w:val="28"/>
                <w:szCs w:val="28"/>
              </w:rPr>
              <w:t>х</w:t>
            </w:r>
            <w:r w:rsidR="00097A8F" w:rsidRPr="00693948">
              <w:rPr>
                <w:sz w:val="28"/>
                <w:szCs w:val="28"/>
              </w:rPr>
              <w:t>орошее</w:t>
            </w:r>
          </w:p>
        </w:tc>
      </w:tr>
      <w:tr w:rsidR="007C7D5B" w:rsidRPr="009F4482" w:rsidTr="005B2216">
        <w:tc>
          <w:tcPr>
            <w:tcW w:w="3618" w:type="dxa"/>
          </w:tcPr>
          <w:p w:rsidR="007C7D5B" w:rsidRPr="009F4482" w:rsidRDefault="007C7D5B" w:rsidP="005B2216">
            <w:pPr>
              <w:rPr>
                <w:sz w:val="28"/>
                <w:szCs w:val="28"/>
              </w:rPr>
            </w:pPr>
            <w:r w:rsidRPr="009F4482">
              <w:rPr>
                <w:sz w:val="28"/>
                <w:szCs w:val="28"/>
              </w:rPr>
              <w:t>11. Крыльцо</w:t>
            </w:r>
          </w:p>
        </w:tc>
        <w:tc>
          <w:tcPr>
            <w:tcW w:w="2862" w:type="dxa"/>
          </w:tcPr>
          <w:p w:rsidR="007C7D5B" w:rsidRPr="009F4482" w:rsidRDefault="00693948" w:rsidP="005B2216">
            <w:pPr>
              <w:rPr>
                <w:sz w:val="28"/>
                <w:szCs w:val="28"/>
              </w:rPr>
            </w:pPr>
            <w:r>
              <w:rPr>
                <w:sz w:val="28"/>
                <w:szCs w:val="28"/>
              </w:rPr>
              <w:t>имеется</w:t>
            </w:r>
          </w:p>
        </w:tc>
        <w:tc>
          <w:tcPr>
            <w:tcW w:w="3092" w:type="dxa"/>
          </w:tcPr>
          <w:p w:rsidR="007C7D5B" w:rsidRPr="009F4482" w:rsidRDefault="00693948" w:rsidP="005B2216">
            <w:pPr>
              <w:tabs>
                <w:tab w:val="left" w:pos="2100"/>
              </w:tabs>
              <w:rPr>
                <w:sz w:val="28"/>
                <w:szCs w:val="28"/>
              </w:rPr>
            </w:pPr>
            <w:r>
              <w:rPr>
                <w:sz w:val="28"/>
                <w:szCs w:val="28"/>
              </w:rPr>
              <w:t>хорошее</w:t>
            </w:r>
          </w:p>
        </w:tc>
      </w:tr>
    </w:tbl>
    <w:p w:rsidR="007C7D5B" w:rsidRDefault="007C7D5B" w:rsidP="007C7D5B">
      <w:pPr>
        <w:contextualSpacing/>
        <w:jc w:val="both"/>
        <w:rPr>
          <w:sz w:val="28"/>
          <w:szCs w:val="28"/>
        </w:rPr>
      </w:pPr>
    </w:p>
    <w:p w:rsidR="00A37E9A" w:rsidRDefault="007C7D5B" w:rsidP="00A37E9A">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003569B1">
        <w:rPr>
          <w:sz w:val="28"/>
          <w:szCs w:val="28"/>
        </w:rPr>
        <w:t xml:space="preserve"> Марксовским отделением Саратовского филиала</w:t>
      </w:r>
      <w:r w:rsidRPr="009F4482">
        <w:rPr>
          <w:sz w:val="28"/>
          <w:szCs w:val="28"/>
        </w:rPr>
        <w:t xml:space="preserve"> </w:t>
      </w:r>
      <w:r w:rsidR="003569B1">
        <w:rPr>
          <w:sz w:val="28"/>
          <w:szCs w:val="28"/>
        </w:rPr>
        <w:t>Ф</w:t>
      </w:r>
      <w:r w:rsidRPr="009F4482">
        <w:rPr>
          <w:sz w:val="28"/>
          <w:szCs w:val="28"/>
        </w:rPr>
        <w:t>ГУП «</w:t>
      </w:r>
      <w:r w:rsidR="003569B1">
        <w:rPr>
          <w:sz w:val="28"/>
          <w:szCs w:val="28"/>
        </w:rPr>
        <w:t>Ростехинвентаризация- Федеральное БТИ</w:t>
      </w:r>
      <w:r>
        <w:rPr>
          <w:sz w:val="28"/>
          <w:szCs w:val="28"/>
        </w:rPr>
        <w:t xml:space="preserve">» по </w:t>
      </w:r>
      <w:r w:rsidR="005B2216">
        <w:rPr>
          <w:sz w:val="28"/>
          <w:szCs w:val="28"/>
        </w:rPr>
        <w:t>состоянию на 2</w:t>
      </w:r>
      <w:r w:rsidR="003569B1">
        <w:rPr>
          <w:sz w:val="28"/>
          <w:szCs w:val="28"/>
        </w:rPr>
        <w:t>6</w:t>
      </w:r>
      <w:r w:rsidR="005B2216">
        <w:rPr>
          <w:sz w:val="28"/>
          <w:szCs w:val="28"/>
        </w:rPr>
        <w:t xml:space="preserve"> августа</w:t>
      </w:r>
      <w:r w:rsidR="00A37E9A">
        <w:rPr>
          <w:sz w:val="28"/>
          <w:szCs w:val="28"/>
        </w:rPr>
        <w:t xml:space="preserve"> 2008 года, д</w:t>
      </w:r>
      <w:r w:rsidR="00A37E9A" w:rsidRPr="009F4482">
        <w:rPr>
          <w:sz w:val="28"/>
          <w:szCs w:val="28"/>
        </w:rPr>
        <w:t xml:space="preserve">анные внесены согласно </w:t>
      </w:r>
      <w:r w:rsidR="00A37E9A">
        <w:rPr>
          <w:sz w:val="28"/>
          <w:szCs w:val="28"/>
        </w:rPr>
        <w:t xml:space="preserve">разрешению на ввод объекта в эксплуатацию № </w:t>
      </w:r>
      <w:r w:rsidR="00A37E9A">
        <w:rPr>
          <w:sz w:val="28"/>
          <w:szCs w:val="28"/>
          <w:lang w:val="en-US"/>
        </w:rPr>
        <w:t>RU</w:t>
      </w:r>
      <w:r w:rsidR="00A37E9A">
        <w:rPr>
          <w:sz w:val="28"/>
          <w:szCs w:val="28"/>
        </w:rPr>
        <w:t>64520101- 26 от 31 октября</w:t>
      </w:r>
      <w:r w:rsidR="00A37E9A" w:rsidRPr="009F4482">
        <w:rPr>
          <w:sz w:val="28"/>
          <w:szCs w:val="28"/>
        </w:rPr>
        <w:t xml:space="preserve"> 20</w:t>
      </w:r>
      <w:r w:rsidR="00A37E9A">
        <w:rPr>
          <w:sz w:val="28"/>
          <w:szCs w:val="28"/>
        </w:rPr>
        <w:t>14</w:t>
      </w:r>
      <w:r w:rsidR="00A37E9A" w:rsidRPr="009F4482">
        <w:rPr>
          <w:sz w:val="28"/>
          <w:szCs w:val="28"/>
        </w:rPr>
        <w:t xml:space="preserve"> года.</w:t>
      </w:r>
    </w:p>
    <w:p w:rsidR="007C7D5B" w:rsidRDefault="007C7D5B" w:rsidP="007C7D5B">
      <w:pPr>
        <w:contextualSpacing/>
        <w:jc w:val="both"/>
        <w:rPr>
          <w:sz w:val="28"/>
          <w:szCs w:val="28"/>
        </w:rPr>
      </w:pPr>
    </w:p>
    <w:p w:rsidR="007C7D5B" w:rsidRDefault="007C7D5B" w:rsidP="007C7D5B">
      <w:pPr>
        <w:contextualSpacing/>
        <w:jc w:val="both"/>
        <w:rPr>
          <w:sz w:val="28"/>
          <w:szCs w:val="28"/>
        </w:rPr>
      </w:pPr>
    </w:p>
    <w:p w:rsidR="007C7D5B" w:rsidRDefault="007C7D5B" w:rsidP="007C7D5B">
      <w:pPr>
        <w:shd w:val="clear" w:color="auto" w:fill="FFFFFF"/>
        <w:jc w:val="right"/>
        <w:rPr>
          <w:sz w:val="28"/>
          <w:szCs w:val="28"/>
        </w:rPr>
      </w:pPr>
    </w:p>
    <w:p w:rsidR="00756D6A" w:rsidRDefault="00756D6A" w:rsidP="001F6864">
      <w:pPr>
        <w:shd w:val="clear" w:color="auto" w:fill="FFFFFF"/>
        <w:jc w:val="right"/>
        <w:rPr>
          <w:sz w:val="28"/>
          <w:szCs w:val="28"/>
        </w:rPr>
      </w:pPr>
    </w:p>
    <w:p w:rsidR="00756D6A" w:rsidRDefault="00756D6A" w:rsidP="001F6864">
      <w:pPr>
        <w:shd w:val="clear" w:color="auto" w:fill="FFFFFF"/>
        <w:jc w:val="right"/>
        <w:rPr>
          <w:sz w:val="28"/>
          <w:szCs w:val="28"/>
        </w:rPr>
      </w:pPr>
    </w:p>
    <w:p w:rsidR="00756D6A" w:rsidRDefault="00756D6A" w:rsidP="001F6864">
      <w:pPr>
        <w:shd w:val="clear" w:color="auto" w:fill="FFFFFF"/>
        <w:jc w:val="right"/>
        <w:rPr>
          <w:sz w:val="28"/>
          <w:szCs w:val="28"/>
        </w:rPr>
      </w:pPr>
    </w:p>
    <w:p w:rsidR="00756D6A" w:rsidRDefault="00756D6A" w:rsidP="001F6864">
      <w:pPr>
        <w:shd w:val="clear" w:color="auto" w:fill="FFFFFF"/>
        <w:jc w:val="right"/>
        <w:rPr>
          <w:sz w:val="28"/>
          <w:szCs w:val="28"/>
        </w:rPr>
      </w:pPr>
    </w:p>
    <w:p w:rsidR="00756D6A" w:rsidRDefault="00756D6A" w:rsidP="001F6864">
      <w:pPr>
        <w:shd w:val="clear" w:color="auto" w:fill="FFFFFF"/>
        <w:jc w:val="right"/>
        <w:rPr>
          <w:sz w:val="28"/>
          <w:szCs w:val="28"/>
        </w:rPr>
      </w:pPr>
    </w:p>
    <w:p w:rsidR="008E2195" w:rsidRDefault="008E2195" w:rsidP="001F6864">
      <w:pPr>
        <w:shd w:val="clear" w:color="auto" w:fill="FFFFFF"/>
        <w:jc w:val="right"/>
        <w:rPr>
          <w:sz w:val="28"/>
          <w:szCs w:val="28"/>
        </w:rPr>
      </w:pPr>
    </w:p>
    <w:p w:rsidR="008E2195" w:rsidRDefault="008E2195" w:rsidP="001F6864">
      <w:pPr>
        <w:shd w:val="clear" w:color="auto" w:fill="FFFFFF"/>
        <w:jc w:val="right"/>
        <w:rPr>
          <w:sz w:val="28"/>
          <w:szCs w:val="28"/>
        </w:rPr>
      </w:pPr>
    </w:p>
    <w:p w:rsidR="008E2195" w:rsidRDefault="008E2195" w:rsidP="001F6864">
      <w:pPr>
        <w:shd w:val="clear" w:color="auto" w:fill="FFFFFF"/>
        <w:jc w:val="right"/>
        <w:rPr>
          <w:sz w:val="28"/>
          <w:szCs w:val="28"/>
        </w:rPr>
      </w:pPr>
    </w:p>
    <w:p w:rsidR="008E2195" w:rsidRDefault="008E2195" w:rsidP="001F6864">
      <w:pPr>
        <w:shd w:val="clear" w:color="auto" w:fill="FFFFFF"/>
        <w:jc w:val="right"/>
        <w:rPr>
          <w:sz w:val="28"/>
          <w:szCs w:val="28"/>
        </w:rPr>
      </w:pPr>
    </w:p>
    <w:p w:rsidR="008E2195" w:rsidRDefault="008E2195" w:rsidP="001F6864">
      <w:pPr>
        <w:shd w:val="clear" w:color="auto" w:fill="FFFFFF"/>
        <w:jc w:val="right"/>
        <w:rPr>
          <w:sz w:val="28"/>
          <w:szCs w:val="28"/>
        </w:rPr>
      </w:pPr>
    </w:p>
    <w:p w:rsidR="008E2195" w:rsidRDefault="008E2195" w:rsidP="001F6864">
      <w:pPr>
        <w:shd w:val="clear" w:color="auto" w:fill="FFFFFF"/>
        <w:jc w:val="right"/>
        <w:rPr>
          <w:sz w:val="28"/>
          <w:szCs w:val="28"/>
        </w:rPr>
      </w:pPr>
    </w:p>
    <w:p w:rsidR="008E2195" w:rsidRDefault="008E2195" w:rsidP="001F6864">
      <w:pPr>
        <w:shd w:val="clear" w:color="auto" w:fill="FFFFFF"/>
        <w:jc w:val="right"/>
        <w:rPr>
          <w:sz w:val="28"/>
          <w:szCs w:val="28"/>
        </w:rPr>
      </w:pPr>
    </w:p>
    <w:p w:rsidR="00756D6A" w:rsidRDefault="00756D6A" w:rsidP="001F6864">
      <w:pPr>
        <w:shd w:val="clear" w:color="auto" w:fill="FFFFFF"/>
        <w:jc w:val="right"/>
        <w:rPr>
          <w:sz w:val="28"/>
          <w:szCs w:val="28"/>
        </w:rPr>
      </w:pPr>
    </w:p>
    <w:p w:rsidR="00756D6A" w:rsidRDefault="00756D6A"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5B2216" w:rsidRDefault="005B2216" w:rsidP="001F6864">
      <w:pPr>
        <w:shd w:val="clear" w:color="auto" w:fill="FFFFFF"/>
        <w:jc w:val="right"/>
        <w:rPr>
          <w:sz w:val="28"/>
          <w:szCs w:val="28"/>
        </w:rPr>
      </w:pPr>
    </w:p>
    <w:tbl>
      <w:tblPr>
        <w:tblW w:w="9322" w:type="dxa"/>
        <w:tblLook w:val="04A0"/>
      </w:tblPr>
      <w:tblGrid>
        <w:gridCol w:w="5353"/>
        <w:gridCol w:w="3969"/>
      </w:tblGrid>
      <w:tr w:rsidR="005B2216" w:rsidRPr="009F4482" w:rsidTr="005B2216">
        <w:trPr>
          <w:trHeight w:val="1002"/>
        </w:trPr>
        <w:tc>
          <w:tcPr>
            <w:tcW w:w="5353" w:type="dxa"/>
          </w:tcPr>
          <w:p w:rsidR="005B2216" w:rsidRPr="009F4482" w:rsidRDefault="005B2216" w:rsidP="005B2216">
            <w:pPr>
              <w:rPr>
                <w:sz w:val="28"/>
                <w:szCs w:val="28"/>
              </w:rPr>
            </w:pPr>
          </w:p>
        </w:tc>
        <w:tc>
          <w:tcPr>
            <w:tcW w:w="3969" w:type="dxa"/>
          </w:tcPr>
          <w:p w:rsidR="005B2216" w:rsidRPr="009F4482" w:rsidRDefault="00221B26" w:rsidP="005B2216">
            <w:pPr>
              <w:rPr>
                <w:sz w:val="28"/>
                <w:szCs w:val="28"/>
              </w:rPr>
            </w:pPr>
            <w:r>
              <w:rPr>
                <w:sz w:val="28"/>
                <w:szCs w:val="28"/>
              </w:rPr>
              <w:t>Приложение № 14</w:t>
            </w:r>
            <w:r w:rsidR="005B221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5B2216" w:rsidRPr="009F4482" w:rsidRDefault="005B2216" w:rsidP="005B2216">
      <w:pPr>
        <w:rPr>
          <w:sz w:val="28"/>
          <w:szCs w:val="28"/>
        </w:rPr>
      </w:pPr>
    </w:p>
    <w:p w:rsidR="005B2216" w:rsidRPr="009F4482" w:rsidRDefault="005B2216" w:rsidP="005B2216">
      <w:pPr>
        <w:jc w:val="center"/>
        <w:rPr>
          <w:sz w:val="28"/>
          <w:szCs w:val="28"/>
        </w:rPr>
      </w:pPr>
      <w:r w:rsidRPr="009F4482">
        <w:rPr>
          <w:sz w:val="28"/>
          <w:szCs w:val="28"/>
        </w:rPr>
        <w:t>Акт</w:t>
      </w:r>
    </w:p>
    <w:p w:rsidR="005B2216" w:rsidRPr="009F4482" w:rsidRDefault="005B2216" w:rsidP="005B2216">
      <w:pPr>
        <w:jc w:val="center"/>
        <w:rPr>
          <w:sz w:val="28"/>
          <w:szCs w:val="28"/>
        </w:rPr>
      </w:pPr>
      <w:r w:rsidRPr="009F4482">
        <w:rPr>
          <w:sz w:val="28"/>
          <w:szCs w:val="28"/>
        </w:rPr>
        <w:t>о состоянии общего имущества собственников помещений</w:t>
      </w:r>
    </w:p>
    <w:p w:rsidR="005B2216" w:rsidRPr="009F4482" w:rsidRDefault="005B2216" w:rsidP="005B2216">
      <w:pPr>
        <w:jc w:val="center"/>
        <w:rPr>
          <w:sz w:val="28"/>
          <w:szCs w:val="28"/>
        </w:rPr>
      </w:pPr>
      <w:r w:rsidRPr="009F4482">
        <w:rPr>
          <w:sz w:val="28"/>
          <w:szCs w:val="28"/>
        </w:rPr>
        <w:t>в многоквартирном доме, являющегося объектом конкурса.</w:t>
      </w:r>
    </w:p>
    <w:p w:rsidR="005B2216" w:rsidRDefault="005B2216" w:rsidP="005B2216">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5B2216" w:rsidRPr="008A6CC3" w:rsidRDefault="005B2216" w:rsidP="00526195">
      <w:pPr>
        <w:jc w:val="both"/>
        <w:rPr>
          <w:sz w:val="28"/>
          <w:szCs w:val="28"/>
        </w:rPr>
      </w:pPr>
      <w:r>
        <w:rPr>
          <w:sz w:val="28"/>
          <w:szCs w:val="28"/>
        </w:rPr>
        <w:t xml:space="preserve">1.    </w:t>
      </w:r>
      <w:r w:rsidRPr="008A6CC3">
        <w:rPr>
          <w:sz w:val="28"/>
          <w:szCs w:val="28"/>
        </w:rPr>
        <w:t>А</w:t>
      </w:r>
      <w:r w:rsidR="00115A8F">
        <w:rPr>
          <w:sz w:val="28"/>
          <w:szCs w:val="28"/>
        </w:rPr>
        <w:t xml:space="preserve">дрес многоквартирного дома </w:t>
      </w:r>
      <w:r w:rsidR="00115A8F" w:rsidRPr="00115A8F">
        <w:rPr>
          <w:sz w:val="28"/>
          <w:szCs w:val="28"/>
          <w:u w:val="single"/>
        </w:rPr>
        <w:t>г</w:t>
      </w:r>
      <w:r w:rsidRPr="00115A8F">
        <w:rPr>
          <w:sz w:val="28"/>
          <w:szCs w:val="28"/>
          <w:u w:val="single"/>
        </w:rPr>
        <w:t xml:space="preserve">. Маркс, ул. Кирова, д. </w:t>
      </w:r>
      <w:r w:rsidR="009B46D2" w:rsidRPr="00115A8F">
        <w:rPr>
          <w:sz w:val="28"/>
          <w:szCs w:val="28"/>
          <w:u w:val="single"/>
        </w:rPr>
        <w:t>90/1</w:t>
      </w:r>
    </w:p>
    <w:p w:rsidR="005B2216" w:rsidRPr="008A6CC3" w:rsidRDefault="005B2216" w:rsidP="00526195">
      <w:pPr>
        <w:jc w:val="both"/>
        <w:rPr>
          <w:sz w:val="28"/>
          <w:szCs w:val="28"/>
        </w:rPr>
      </w:pPr>
      <w:r>
        <w:rPr>
          <w:sz w:val="28"/>
          <w:szCs w:val="28"/>
        </w:rPr>
        <w:t xml:space="preserve">2.  </w:t>
      </w:r>
      <w:r w:rsidRPr="008A6CC3">
        <w:rPr>
          <w:sz w:val="28"/>
          <w:szCs w:val="28"/>
        </w:rPr>
        <w:t xml:space="preserve">Кадастровый номер многоквартирного дома (при его наличии) </w:t>
      </w:r>
      <w:r w:rsidR="009B46D2" w:rsidRPr="00115A8F">
        <w:rPr>
          <w:rStyle w:val="register-cardval"/>
          <w:sz w:val="28"/>
          <w:szCs w:val="28"/>
          <w:u w:val="single"/>
        </w:rPr>
        <w:t>64:44:010108:983</w:t>
      </w:r>
    </w:p>
    <w:p w:rsidR="005B2216" w:rsidRPr="008A6CC3" w:rsidRDefault="005B2216" w:rsidP="00526195">
      <w:pPr>
        <w:jc w:val="both"/>
        <w:rPr>
          <w:sz w:val="28"/>
          <w:szCs w:val="28"/>
        </w:rPr>
      </w:pPr>
      <w:r>
        <w:rPr>
          <w:sz w:val="28"/>
          <w:szCs w:val="28"/>
        </w:rPr>
        <w:t xml:space="preserve">3.    </w:t>
      </w:r>
      <w:r w:rsidRPr="008A6CC3">
        <w:rPr>
          <w:sz w:val="28"/>
          <w:szCs w:val="28"/>
        </w:rPr>
        <w:t>Серия,</w:t>
      </w:r>
      <w:r w:rsidR="00115A8F">
        <w:rPr>
          <w:sz w:val="28"/>
          <w:szCs w:val="28"/>
        </w:rPr>
        <w:t xml:space="preserve"> тип постройки  </w:t>
      </w:r>
      <w:r w:rsidR="00115A8F" w:rsidRPr="00115A8F">
        <w:rPr>
          <w:sz w:val="28"/>
          <w:szCs w:val="28"/>
          <w:u w:val="single"/>
        </w:rPr>
        <w:t>здание</w:t>
      </w:r>
    </w:p>
    <w:p w:rsidR="005B2216" w:rsidRPr="008A6CC3" w:rsidRDefault="005B2216" w:rsidP="00526195">
      <w:pPr>
        <w:tabs>
          <w:tab w:val="left" w:pos="567"/>
          <w:tab w:val="left" w:pos="851"/>
        </w:tabs>
        <w:jc w:val="both"/>
        <w:rPr>
          <w:sz w:val="28"/>
          <w:szCs w:val="28"/>
        </w:rPr>
      </w:pPr>
      <w:r>
        <w:rPr>
          <w:sz w:val="28"/>
          <w:szCs w:val="28"/>
        </w:rPr>
        <w:t xml:space="preserve">4.    </w:t>
      </w:r>
      <w:r w:rsidR="00115A8F">
        <w:rPr>
          <w:sz w:val="28"/>
          <w:szCs w:val="28"/>
        </w:rPr>
        <w:t xml:space="preserve">Год постройки </w:t>
      </w:r>
      <w:r w:rsidR="009B46D2" w:rsidRPr="00115A8F">
        <w:rPr>
          <w:sz w:val="28"/>
          <w:szCs w:val="28"/>
          <w:u w:val="single"/>
        </w:rPr>
        <w:t>2014</w:t>
      </w:r>
    </w:p>
    <w:p w:rsidR="005B2216" w:rsidRPr="009D5001" w:rsidRDefault="005B2216" w:rsidP="00526195">
      <w:pPr>
        <w:jc w:val="both"/>
        <w:rPr>
          <w:sz w:val="28"/>
          <w:szCs w:val="28"/>
        </w:rPr>
      </w:pPr>
      <w:r>
        <w:rPr>
          <w:sz w:val="28"/>
          <w:szCs w:val="28"/>
        </w:rPr>
        <w:t xml:space="preserve">5.  </w:t>
      </w:r>
      <w:r w:rsidRPr="009D5001">
        <w:rPr>
          <w:sz w:val="28"/>
          <w:szCs w:val="28"/>
        </w:rPr>
        <w:t xml:space="preserve">Степень износа по данным государственного технического учета </w:t>
      </w:r>
      <w:r w:rsidR="00115A8F">
        <w:rPr>
          <w:sz w:val="28"/>
          <w:szCs w:val="28"/>
        </w:rPr>
        <w:t>-</w:t>
      </w:r>
    </w:p>
    <w:p w:rsidR="005B2216" w:rsidRPr="009D5001" w:rsidRDefault="005B2216" w:rsidP="00526195">
      <w:pPr>
        <w:tabs>
          <w:tab w:val="left" w:pos="851"/>
        </w:tabs>
        <w:jc w:val="both"/>
        <w:rPr>
          <w:sz w:val="28"/>
          <w:szCs w:val="28"/>
        </w:rPr>
      </w:pPr>
      <w:r>
        <w:rPr>
          <w:sz w:val="28"/>
          <w:szCs w:val="28"/>
        </w:rPr>
        <w:t xml:space="preserve">6.    </w:t>
      </w:r>
      <w:r w:rsidRPr="009D5001">
        <w:rPr>
          <w:sz w:val="28"/>
          <w:szCs w:val="28"/>
        </w:rPr>
        <w:t>Степень фактического износа</w:t>
      </w:r>
      <w:r w:rsidR="00115A8F">
        <w:rPr>
          <w:sz w:val="28"/>
          <w:szCs w:val="28"/>
        </w:rPr>
        <w:t xml:space="preserve"> -</w:t>
      </w:r>
    </w:p>
    <w:p w:rsidR="005B2216" w:rsidRPr="009D5001" w:rsidRDefault="005B2216" w:rsidP="00526195">
      <w:pPr>
        <w:jc w:val="both"/>
        <w:rPr>
          <w:sz w:val="28"/>
          <w:szCs w:val="28"/>
        </w:rPr>
      </w:pPr>
      <w:r>
        <w:rPr>
          <w:sz w:val="28"/>
          <w:szCs w:val="28"/>
        </w:rPr>
        <w:t>7.</w:t>
      </w:r>
      <w:r w:rsidRPr="009D5001">
        <w:rPr>
          <w:sz w:val="28"/>
          <w:szCs w:val="28"/>
        </w:rPr>
        <w:t xml:space="preserve">   </w:t>
      </w:r>
      <w:r>
        <w:rPr>
          <w:sz w:val="28"/>
          <w:szCs w:val="28"/>
        </w:rPr>
        <w:t xml:space="preserve"> </w:t>
      </w:r>
      <w:r w:rsidRPr="009D5001">
        <w:rPr>
          <w:sz w:val="28"/>
          <w:szCs w:val="28"/>
        </w:rPr>
        <w:t xml:space="preserve">Год последнего капитального ремонта </w:t>
      </w:r>
      <w:r w:rsidR="00115A8F">
        <w:rPr>
          <w:sz w:val="28"/>
          <w:szCs w:val="28"/>
        </w:rPr>
        <w:t>-</w:t>
      </w:r>
    </w:p>
    <w:p w:rsidR="005B2216" w:rsidRPr="009D5001" w:rsidRDefault="005B2216" w:rsidP="00526195">
      <w:pPr>
        <w:jc w:val="both"/>
        <w:rPr>
          <w:sz w:val="28"/>
          <w:szCs w:val="28"/>
        </w:rPr>
      </w:pPr>
      <w:r>
        <w:rPr>
          <w:sz w:val="28"/>
          <w:szCs w:val="28"/>
        </w:rPr>
        <w:t xml:space="preserve">8.  </w:t>
      </w:r>
      <w:r w:rsidRPr="009D5001">
        <w:rPr>
          <w:sz w:val="28"/>
          <w:szCs w:val="28"/>
        </w:rPr>
        <w:t xml:space="preserve">Реквизиты правового акта о признании многоквартирного дома аварийным и подлежащим </w:t>
      </w:r>
      <w:r w:rsidR="00115A8F">
        <w:rPr>
          <w:sz w:val="28"/>
          <w:szCs w:val="28"/>
        </w:rPr>
        <w:t xml:space="preserve">сносу  </w:t>
      </w:r>
      <w:r w:rsidR="00115A8F" w:rsidRPr="00115A8F">
        <w:rPr>
          <w:sz w:val="28"/>
          <w:szCs w:val="28"/>
          <w:u w:val="single"/>
        </w:rPr>
        <w:t>не подлежит сносу</w:t>
      </w:r>
    </w:p>
    <w:p w:rsidR="005B2216" w:rsidRPr="009D5001" w:rsidRDefault="005B2216" w:rsidP="00526195">
      <w:pPr>
        <w:tabs>
          <w:tab w:val="left" w:pos="851"/>
        </w:tabs>
        <w:jc w:val="both"/>
        <w:rPr>
          <w:sz w:val="28"/>
          <w:szCs w:val="28"/>
        </w:rPr>
      </w:pPr>
      <w:r>
        <w:rPr>
          <w:sz w:val="28"/>
          <w:szCs w:val="28"/>
        </w:rPr>
        <w:t xml:space="preserve">9.    </w:t>
      </w:r>
      <w:r w:rsidRPr="009D5001">
        <w:rPr>
          <w:sz w:val="28"/>
          <w:szCs w:val="28"/>
        </w:rPr>
        <w:t>Количество этажей</w:t>
      </w:r>
      <w:r w:rsidR="00115A8F">
        <w:rPr>
          <w:sz w:val="28"/>
          <w:szCs w:val="28"/>
        </w:rPr>
        <w:t xml:space="preserve"> </w:t>
      </w:r>
      <w:r w:rsidR="00115A8F" w:rsidRPr="00115A8F">
        <w:rPr>
          <w:sz w:val="28"/>
          <w:szCs w:val="28"/>
          <w:u w:val="single"/>
        </w:rPr>
        <w:t>3</w:t>
      </w:r>
    </w:p>
    <w:p w:rsidR="005B2216" w:rsidRPr="00A87C3F" w:rsidRDefault="005B2216" w:rsidP="00526195">
      <w:pPr>
        <w:jc w:val="both"/>
        <w:rPr>
          <w:sz w:val="28"/>
          <w:szCs w:val="28"/>
        </w:rPr>
      </w:pPr>
      <w:r>
        <w:rPr>
          <w:sz w:val="28"/>
          <w:szCs w:val="28"/>
        </w:rPr>
        <w:t xml:space="preserve">10.  </w:t>
      </w:r>
      <w:r w:rsidRPr="00A87C3F">
        <w:rPr>
          <w:sz w:val="28"/>
          <w:szCs w:val="28"/>
        </w:rPr>
        <w:t>Наличие подвала</w:t>
      </w:r>
      <w:r w:rsidR="00B65155">
        <w:rPr>
          <w:sz w:val="28"/>
          <w:szCs w:val="28"/>
        </w:rPr>
        <w:t xml:space="preserve"> имеется</w:t>
      </w:r>
    </w:p>
    <w:p w:rsidR="00115A8F" w:rsidRDefault="005B2216" w:rsidP="00526195">
      <w:pPr>
        <w:jc w:val="both"/>
        <w:rPr>
          <w:sz w:val="28"/>
          <w:szCs w:val="28"/>
        </w:rPr>
      </w:pPr>
      <w:r>
        <w:rPr>
          <w:sz w:val="28"/>
          <w:szCs w:val="28"/>
        </w:rPr>
        <w:t xml:space="preserve">11.  </w:t>
      </w:r>
      <w:r w:rsidRPr="00A87C3F">
        <w:rPr>
          <w:sz w:val="28"/>
          <w:szCs w:val="28"/>
        </w:rPr>
        <w:t>Наличие цокольного этажа</w:t>
      </w:r>
      <w:r w:rsidR="00115A8F">
        <w:rPr>
          <w:sz w:val="28"/>
          <w:szCs w:val="28"/>
        </w:rPr>
        <w:t xml:space="preserve"> –</w:t>
      </w:r>
    </w:p>
    <w:p w:rsidR="005B2216" w:rsidRPr="00A87C3F" w:rsidRDefault="005B2216" w:rsidP="00526195">
      <w:pPr>
        <w:jc w:val="both"/>
        <w:rPr>
          <w:sz w:val="28"/>
          <w:szCs w:val="28"/>
        </w:rPr>
      </w:pPr>
      <w:r>
        <w:rPr>
          <w:sz w:val="28"/>
          <w:szCs w:val="28"/>
        </w:rPr>
        <w:t xml:space="preserve">12.  </w:t>
      </w:r>
      <w:r w:rsidRPr="00A87C3F">
        <w:rPr>
          <w:sz w:val="28"/>
          <w:szCs w:val="28"/>
        </w:rPr>
        <w:t xml:space="preserve">Наличие мансарды </w:t>
      </w:r>
      <w:r w:rsidR="00115A8F">
        <w:rPr>
          <w:sz w:val="28"/>
          <w:szCs w:val="28"/>
        </w:rPr>
        <w:t>-</w:t>
      </w:r>
    </w:p>
    <w:p w:rsidR="005B2216" w:rsidRPr="00A87C3F" w:rsidRDefault="005B2216" w:rsidP="00526195">
      <w:pPr>
        <w:jc w:val="both"/>
        <w:rPr>
          <w:sz w:val="28"/>
          <w:szCs w:val="28"/>
        </w:rPr>
      </w:pPr>
      <w:r>
        <w:rPr>
          <w:sz w:val="28"/>
          <w:szCs w:val="28"/>
        </w:rPr>
        <w:t xml:space="preserve">13.  </w:t>
      </w:r>
      <w:r w:rsidRPr="00A87C3F">
        <w:rPr>
          <w:sz w:val="28"/>
          <w:szCs w:val="28"/>
        </w:rPr>
        <w:t xml:space="preserve">Наличие мезонина </w:t>
      </w:r>
      <w:r w:rsidR="00115A8F">
        <w:rPr>
          <w:sz w:val="28"/>
          <w:szCs w:val="28"/>
        </w:rPr>
        <w:t>-</w:t>
      </w:r>
    </w:p>
    <w:p w:rsidR="005B2216" w:rsidRPr="00A87C3F" w:rsidRDefault="005B2216" w:rsidP="00526195">
      <w:pPr>
        <w:jc w:val="both"/>
        <w:rPr>
          <w:sz w:val="28"/>
          <w:szCs w:val="28"/>
        </w:rPr>
      </w:pPr>
      <w:r>
        <w:rPr>
          <w:sz w:val="28"/>
          <w:szCs w:val="28"/>
        </w:rPr>
        <w:t xml:space="preserve">14.  </w:t>
      </w:r>
      <w:r w:rsidRPr="00A87C3F">
        <w:rPr>
          <w:sz w:val="28"/>
          <w:szCs w:val="28"/>
        </w:rPr>
        <w:t>Количество квартир</w:t>
      </w:r>
      <w:r w:rsidR="00115A8F">
        <w:rPr>
          <w:sz w:val="28"/>
          <w:szCs w:val="28"/>
        </w:rPr>
        <w:t xml:space="preserve"> </w:t>
      </w:r>
      <w:r w:rsidR="00115A8F" w:rsidRPr="00115A8F">
        <w:rPr>
          <w:sz w:val="28"/>
          <w:szCs w:val="28"/>
          <w:u w:val="single"/>
        </w:rPr>
        <w:t>15</w:t>
      </w:r>
    </w:p>
    <w:p w:rsidR="00115A8F" w:rsidRDefault="005B2216" w:rsidP="00526195">
      <w:pPr>
        <w:jc w:val="both"/>
        <w:rPr>
          <w:sz w:val="28"/>
          <w:szCs w:val="28"/>
        </w:rPr>
      </w:pPr>
      <w:r>
        <w:rPr>
          <w:sz w:val="28"/>
          <w:szCs w:val="28"/>
        </w:rPr>
        <w:t xml:space="preserve">15. </w:t>
      </w:r>
      <w:r w:rsidRPr="00A87C3F">
        <w:rPr>
          <w:sz w:val="28"/>
          <w:szCs w:val="28"/>
        </w:rPr>
        <w:t>Количество нежилых помещений, не входящих в состав общего имущества</w:t>
      </w:r>
      <w:r w:rsidR="00115A8F">
        <w:rPr>
          <w:sz w:val="28"/>
          <w:szCs w:val="28"/>
        </w:rPr>
        <w:t xml:space="preserve"> –</w:t>
      </w:r>
    </w:p>
    <w:p w:rsidR="005B2216" w:rsidRPr="00A87C3F" w:rsidRDefault="005B2216" w:rsidP="00526195">
      <w:pPr>
        <w:jc w:val="both"/>
        <w:rPr>
          <w:sz w:val="28"/>
          <w:szCs w:val="28"/>
        </w:rPr>
      </w:pPr>
      <w:r>
        <w:rPr>
          <w:sz w:val="28"/>
          <w:szCs w:val="28"/>
        </w:rPr>
        <w:t xml:space="preserve">16. </w:t>
      </w:r>
      <w:r w:rsidRPr="00A87C3F">
        <w:rPr>
          <w:sz w:val="28"/>
          <w:szCs w:val="28"/>
        </w:rPr>
        <w:t>Реквизиты правового акта о признании всех жилых помещений  в многоквартирном доме не</w:t>
      </w:r>
      <w:r w:rsidR="00115A8F">
        <w:rPr>
          <w:sz w:val="28"/>
          <w:szCs w:val="28"/>
        </w:rPr>
        <w:t xml:space="preserve">пригодными для проживания </w:t>
      </w:r>
      <w:r w:rsidRPr="00115A8F">
        <w:rPr>
          <w:sz w:val="28"/>
          <w:szCs w:val="28"/>
          <w:u w:val="single"/>
        </w:rPr>
        <w:t>пригодны для жилья</w:t>
      </w:r>
    </w:p>
    <w:p w:rsidR="005B2216" w:rsidRPr="00A87C3F" w:rsidRDefault="005B2216" w:rsidP="00526195">
      <w:pPr>
        <w:jc w:val="both"/>
        <w:rPr>
          <w:sz w:val="28"/>
          <w:szCs w:val="28"/>
        </w:rPr>
      </w:pPr>
      <w:r>
        <w:rPr>
          <w:sz w:val="28"/>
          <w:szCs w:val="28"/>
        </w:rPr>
        <w:t xml:space="preserve">17. </w:t>
      </w:r>
      <w:r w:rsidRPr="00A87C3F">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115A8F">
        <w:rPr>
          <w:sz w:val="28"/>
          <w:szCs w:val="28"/>
        </w:rPr>
        <w:t xml:space="preserve"> -</w:t>
      </w:r>
    </w:p>
    <w:p w:rsidR="005B2216" w:rsidRPr="00A87C3F" w:rsidRDefault="005B2216" w:rsidP="00526195">
      <w:pPr>
        <w:jc w:val="both"/>
        <w:rPr>
          <w:sz w:val="28"/>
          <w:szCs w:val="28"/>
        </w:rPr>
      </w:pPr>
      <w:r>
        <w:rPr>
          <w:sz w:val="28"/>
          <w:szCs w:val="28"/>
        </w:rPr>
        <w:t xml:space="preserve">18.   </w:t>
      </w:r>
      <w:r w:rsidR="00115A8F">
        <w:rPr>
          <w:sz w:val="28"/>
          <w:szCs w:val="28"/>
        </w:rPr>
        <w:t xml:space="preserve">Строительный объем </w:t>
      </w:r>
      <w:r w:rsidRPr="00115A8F">
        <w:rPr>
          <w:sz w:val="28"/>
          <w:szCs w:val="28"/>
          <w:u w:val="single"/>
        </w:rPr>
        <w:t>431</w:t>
      </w:r>
      <w:r w:rsidR="00FF2095" w:rsidRPr="00115A8F">
        <w:rPr>
          <w:sz w:val="28"/>
          <w:szCs w:val="28"/>
          <w:u w:val="single"/>
        </w:rPr>
        <w:t>5</w:t>
      </w:r>
      <w:r w:rsidRPr="00115A8F">
        <w:rPr>
          <w:sz w:val="28"/>
          <w:szCs w:val="28"/>
          <w:u w:val="single"/>
        </w:rPr>
        <w:t>,</w:t>
      </w:r>
      <w:r w:rsidR="00FF2095" w:rsidRPr="00115A8F">
        <w:rPr>
          <w:sz w:val="28"/>
          <w:szCs w:val="28"/>
          <w:u w:val="single"/>
        </w:rPr>
        <w:t>0</w:t>
      </w:r>
      <w:r w:rsidRPr="00115A8F">
        <w:rPr>
          <w:sz w:val="28"/>
          <w:szCs w:val="28"/>
          <w:u w:val="single"/>
        </w:rPr>
        <w:t xml:space="preserve"> куб.м</w:t>
      </w:r>
      <w:r w:rsidRPr="00A87C3F">
        <w:rPr>
          <w:sz w:val="28"/>
          <w:szCs w:val="28"/>
        </w:rPr>
        <w:t>.</w:t>
      </w:r>
    </w:p>
    <w:p w:rsidR="005B2216" w:rsidRPr="00A87C3F" w:rsidRDefault="005B2216" w:rsidP="00526195">
      <w:pPr>
        <w:jc w:val="both"/>
        <w:rPr>
          <w:sz w:val="28"/>
          <w:szCs w:val="28"/>
        </w:rPr>
      </w:pPr>
      <w:r>
        <w:rPr>
          <w:sz w:val="28"/>
          <w:szCs w:val="28"/>
        </w:rPr>
        <w:t xml:space="preserve">19.   </w:t>
      </w:r>
      <w:r w:rsidRPr="00A87C3F">
        <w:rPr>
          <w:sz w:val="28"/>
          <w:szCs w:val="28"/>
        </w:rPr>
        <w:t>Площадь:</w:t>
      </w:r>
    </w:p>
    <w:p w:rsidR="005B2216" w:rsidRPr="009F4482" w:rsidRDefault="005B221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00115A8F">
        <w:rPr>
          <w:rFonts w:ascii="Times New Roman" w:hAnsi="Times New Roman"/>
          <w:sz w:val="28"/>
          <w:szCs w:val="28"/>
        </w:rPr>
        <w:t xml:space="preserve"> </w:t>
      </w:r>
      <w:r w:rsidR="009B46D2" w:rsidRPr="00115A8F">
        <w:rPr>
          <w:rFonts w:ascii="Times New Roman" w:hAnsi="Times New Roman"/>
          <w:sz w:val="28"/>
          <w:szCs w:val="28"/>
          <w:u w:val="single"/>
        </w:rPr>
        <w:t>911,3</w:t>
      </w:r>
      <w:r w:rsidR="00066525" w:rsidRPr="00115A8F">
        <w:rPr>
          <w:rFonts w:ascii="Times New Roman" w:hAnsi="Times New Roman"/>
          <w:sz w:val="28"/>
          <w:szCs w:val="28"/>
          <w:u w:val="single"/>
        </w:rPr>
        <w:t xml:space="preserve"> </w:t>
      </w:r>
      <w:r w:rsidRPr="00115A8F">
        <w:rPr>
          <w:rFonts w:ascii="Times New Roman" w:hAnsi="Times New Roman"/>
          <w:sz w:val="28"/>
          <w:szCs w:val="28"/>
          <w:u w:val="single"/>
        </w:rPr>
        <w:t>кв.м</w:t>
      </w:r>
      <w:r w:rsidR="00115A8F" w:rsidRPr="00115A8F">
        <w:rPr>
          <w:rFonts w:ascii="Times New Roman" w:hAnsi="Times New Roman"/>
          <w:sz w:val="28"/>
          <w:szCs w:val="28"/>
          <w:u w:val="single"/>
        </w:rPr>
        <w:t>.</w:t>
      </w:r>
    </w:p>
    <w:p w:rsidR="005B2216" w:rsidRPr="00115A8F" w:rsidRDefault="005B2216" w:rsidP="00526195">
      <w:pPr>
        <w:pStyle w:val="ac"/>
        <w:spacing w:line="240" w:lineRule="auto"/>
        <w:ind w:left="0"/>
        <w:jc w:val="both"/>
        <w:rPr>
          <w:rFonts w:ascii="Times New Roman" w:hAnsi="Times New Roman"/>
          <w:sz w:val="28"/>
          <w:szCs w:val="28"/>
          <w:u w:val="single"/>
        </w:rPr>
      </w:pPr>
      <w:r w:rsidRPr="009F4482">
        <w:rPr>
          <w:rFonts w:ascii="Times New Roman" w:hAnsi="Times New Roman"/>
          <w:sz w:val="28"/>
          <w:szCs w:val="28"/>
        </w:rPr>
        <w:t>б) жилых помещений (общая площадь квартир)</w:t>
      </w:r>
      <w:r w:rsidR="00115A8F">
        <w:rPr>
          <w:rFonts w:ascii="Times New Roman" w:hAnsi="Times New Roman"/>
          <w:sz w:val="28"/>
          <w:szCs w:val="28"/>
        </w:rPr>
        <w:t xml:space="preserve"> </w:t>
      </w:r>
      <w:r w:rsidR="009B46D2" w:rsidRPr="00115A8F">
        <w:rPr>
          <w:rFonts w:ascii="Times New Roman" w:hAnsi="Times New Roman"/>
          <w:sz w:val="28"/>
          <w:szCs w:val="28"/>
          <w:u w:val="single"/>
        </w:rPr>
        <w:t>631,8</w:t>
      </w:r>
      <w:r w:rsidR="00115A8F" w:rsidRPr="00115A8F">
        <w:rPr>
          <w:rFonts w:ascii="Times New Roman" w:hAnsi="Times New Roman"/>
          <w:sz w:val="28"/>
          <w:szCs w:val="28"/>
          <w:u w:val="single"/>
        </w:rPr>
        <w:t xml:space="preserve"> кв.м.</w:t>
      </w:r>
    </w:p>
    <w:p w:rsidR="005B2216" w:rsidRPr="009F4482" w:rsidRDefault="005B221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115A8F">
        <w:rPr>
          <w:rFonts w:ascii="Times New Roman" w:hAnsi="Times New Roman"/>
          <w:sz w:val="28"/>
          <w:szCs w:val="28"/>
        </w:rPr>
        <w:t xml:space="preserve"> -</w:t>
      </w:r>
    </w:p>
    <w:p w:rsidR="005B2216" w:rsidRPr="009F4482" w:rsidRDefault="005B2216"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w:t>
      </w:r>
      <w:r w:rsidR="00115A8F">
        <w:rPr>
          <w:rFonts w:ascii="Times New Roman" w:hAnsi="Times New Roman"/>
          <w:sz w:val="28"/>
          <w:szCs w:val="28"/>
        </w:rPr>
        <w:t xml:space="preserve">ущества в многоквартирном доме)  </w:t>
      </w:r>
      <w:r w:rsidR="00B65155" w:rsidRPr="00B65155">
        <w:rPr>
          <w:rFonts w:ascii="Times New Roman" w:hAnsi="Times New Roman"/>
          <w:sz w:val="28"/>
          <w:szCs w:val="28"/>
          <w:u w:val="single"/>
        </w:rPr>
        <w:t xml:space="preserve">279,5 </w:t>
      </w:r>
      <w:r w:rsidR="00115A8F" w:rsidRPr="00B65155">
        <w:rPr>
          <w:rFonts w:ascii="Times New Roman" w:hAnsi="Times New Roman"/>
          <w:sz w:val="28"/>
          <w:szCs w:val="28"/>
          <w:u w:val="single"/>
        </w:rPr>
        <w:t>кв.м.</w:t>
      </w:r>
    </w:p>
    <w:p w:rsidR="005B2216" w:rsidRPr="009F4482" w:rsidRDefault="005B2216" w:rsidP="00526195">
      <w:pPr>
        <w:jc w:val="both"/>
        <w:rPr>
          <w:sz w:val="28"/>
          <w:szCs w:val="28"/>
        </w:rPr>
      </w:pPr>
      <w:r w:rsidRPr="009F4482">
        <w:rPr>
          <w:sz w:val="28"/>
          <w:szCs w:val="28"/>
        </w:rPr>
        <w:t>20. Количество лестниц</w:t>
      </w:r>
      <w:r w:rsidR="00115A8F">
        <w:rPr>
          <w:sz w:val="28"/>
          <w:szCs w:val="28"/>
        </w:rPr>
        <w:t xml:space="preserve"> </w:t>
      </w:r>
      <w:r w:rsidR="00B65155">
        <w:rPr>
          <w:sz w:val="28"/>
          <w:szCs w:val="28"/>
          <w:u w:val="single"/>
        </w:rPr>
        <w:t>1</w:t>
      </w:r>
      <w:r w:rsidR="00115A8F" w:rsidRPr="00115A8F">
        <w:rPr>
          <w:sz w:val="28"/>
          <w:szCs w:val="28"/>
          <w:u w:val="single"/>
        </w:rPr>
        <w:t xml:space="preserve"> шт.</w:t>
      </w:r>
    </w:p>
    <w:p w:rsidR="005B2216" w:rsidRPr="009F4482" w:rsidRDefault="005B2216" w:rsidP="00526195">
      <w:pPr>
        <w:jc w:val="both"/>
        <w:rPr>
          <w:sz w:val="28"/>
          <w:szCs w:val="28"/>
        </w:rPr>
      </w:pPr>
      <w:r w:rsidRPr="009F4482">
        <w:rPr>
          <w:sz w:val="28"/>
          <w:szCs w:val="28"/>
        </w:rPr>
        <w:t xml:space="preserve">21.Уборная площадь общих коридоров </w:t>
      </w:r>
      <w:r w:rsidR="00115A8F">
        <w:rPr>
          <w:sz w:val="28"/>
          <w:szCs w:val="28"/>
        </w:rPr>
        <w:t>-</w:t>
      </w:r>
    </w:p>
    <w:p w:rsidR="005B2216" w:rsidRPr="009F4482" w:rsidRDefault="005B2216"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115A8F">
        <w:rPr>
          <w:sz w:val="28"/>
          <w:szCs w:val="28"/>
        </w:rPr>
        <w:t xml:space="preserve"> -</w:t>
      </w:r>
    </w:p>
    <w:p w:rsidR="005B2216" w:rsidRPr="009F4482" w:rsidRDefault="005B2216"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115A8F">
        <w:rPr>
          <w:sz w:val="28"/>
          <w:szCs w:val="28"/>
        </w:rPr>
        <w:t xml:space="preserve"> -</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115A8F">
        <w:rPr>
          <w:sz w:val="28"/>
          <w:szCs w:val="28"/>
        </w:rPr>
        <w:t xml:space="preserve"> -</w:t>
      </w:r>
    </w:p>
    <w:p w:rsidR="005B2216" w:rsidRPr="009F4482" w:rsidRDefault="005B2216"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115A8F">
        <w:rPr>
          <w:bCs/>
          <w:sz w:val="28"/>
          <w:szCs w:val="28"/>
        </w:rPr>
        <w:t>-</w:t>
      </w:r>
    </w:p>
    <w:p w:rsidR="005B2216" w:rsidRPr="009F4482" w:rsidRDefault="005B2216" w:rsidP="00526195">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5B2216" w:rsidRPr="009F4482" w:rsidTr="005B2216">
        <w:tc>
          <w:tcPr>
            <w:tcW w:w="3618" w:type="dxa"/>
          </w:tcPr>
          <w:p w:rsidR="005B2216" w:rsidRPr="009F4482" w:rsidRDefault="005B2216" w:rsidP="005B2216">
            <w:pPr>
              <w:rPr>
                <w:sz w:val="28"/>
                <w:szCs w:val="28"/>
              </w:rPr>
            </w:pPr>
            <w:r w:rsidRPr="009F4482">
              <w:rPr>
                <w:sz w:val="28"/>
                <w:szCs w:val="28"/>
              </w:rPr>
              <w:t>Наименование конструктивных элементов</w:t>
            </w:r>
          </w:p>
        </w:tc>
        <w:tc>
          <w:tcPr>
            <w:tcW w:w="2862" w:type="dxa"/>
          </w:tcPr>
          <w:p w:rsidR="005B2216" w:rsidRPr="009F4482" w:rsidRDefault="005B2216" w:rsidP="005B221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5B2216" w:rsidRPr="009F4482" w:rsidRDefault="005B2216" w:rsidP="005B2216">
            <w:pPr>
              <w:rPr>
                <w:sz w:val="28"/>
                <w:szCs w:val="28"/>
              </w:rPr>
            </w:pPr>
            <w:r w:rsidRPr="009F4482">
              <w:rPr>
                <w:sz w:val="28"/>
                <w:szCs w:val="28"/>
              </w:rPr>
              <w:t>Техническое состояние элементов  общего имущества многоквартирного дома</w:t>
            </w:r>
          </w:p>
        </w:tc>
      </w:tr>
      <w:tr w:rsidR="005B2216" w:rsidRPr="009F4482" w:rsidTr="005B2216">
        <w:tc>
          <w:tcPr>
            <w:tcW w:w="3618" w:type="dxa"/>
          </w:tcPr>
          <w:p w:rsidR="005B2216" w:rsidRPr="009F4482" w:rsidRDefault="005B2216" w:rsidP="005B2216">
            <w:pPr>
              <w:rPr>
                <w:sz w:val="28"/>
                <w:szCs w:val="28"/>
              </w:rPr>
            </w:pPr>
            <w:r w:rsidRPr="009F4482">
              <w:rPr>
                <w:sz w:val="28"/>
                <w:szCs w:val="28"/>
              </w:rPr>
              <w:t>1.Фундамент</w:t>
            </w:r>
          </w:p>
        </w:tc>
        <w:tc>
          <w:tcPr>
            <w:tcW w:w="2862" w:type="dxa"/>
          </w:tcPr>
          <w:p w:rsidR="005B2216" w:rsidRPr="00B65155" w:rsidRDefault="009F3805" w:rsidP="009F3805">
            <w:pPr>
              <w:rPr>
                <w:sz w:val="28"/>
                <w:szCs w:val="28"/>
              </w:rPr>
            </w:pPr>
            <w:r w:rsidRPr="00B65155">
              <w:rPr>
                <w:sz w:val="28"/>
                <w:szCs w:val="28"/>
              </w:rPr>
              <w:t>сваи</w:t>
            </w:r>
            <w:r w:rsidR="005B2216" w:rsidRPr="00B65155">
              <w:rPr>
                <w:sz w:val="28"/>
                <w:szCs w:val="28"/>
              </w:rPr>
              <w:t xml:space="preserve"> железобетонны</w:t>
            </w:r>
            <w:r w:rsidRPr="00B65155">
              <w:rPr>
                <w:sz w:val="28"/>
                <w:szCs w:val="28"/>
              </w:rPr>
              <w:t>е</w:t>
            </w:r>
            <w:r w:rsidR="005B2216" w:rsidRPr="00B65155">
              <w:rPr>
                <w:sz w:val="28"/>
                <w:szCs w:val="28"/>
              </w:rPr>
              <w:t xml:space="preserve"> </w:t>
            </w:r>
          </w:p>
        </w:tc>
        <w:tc>
          <w:tcPr>
            <w:tcW w:w="3092" w:type="dxa"/>
          </w:tcPr>
          <w:p w:rsidR="005B2216" w:rsidRPr="00B65155" w:rsidRDefault="00B65155" w:rsidP="005B2216">
            <w:pPr>
              <w:tabs>
                <w:tab w:val="left" w:pos="2100"/>
              </w:tabs>
              <w:rPr>
                <w:sz w:val="28"/>
                <w:szCs w:val="28"/>
              </w:rPr>
            </w:pPr>
            <w:r w:rsidRPr="00B65155">
              <w:rPr>
                <w:sz w:val="28"/>
                <w:szCs w:val="28"/>
              </w:rPr>
              <w:t>хорошее</w:t>
            </w:r>
          </w:p>
        </w:tc>
      </w:tr>
      <w:tr w:rsidR="00B65155" w:rsidRPr="009F4482" w:rsidTr="005B2216">
        <w:tc>
          <w:tcPr>
            <w:tcW w:w="3618" w:type="dxa"/>
          </w:tcPr>
          <w:p w:rsidR="00B65155" w:rsidRPr="009F4482" w:rsidRDefault="00B65155" w:rsidP="005B2216">
            <w:pPr>
              <w:rPr>
                <w:sz w:val="28"/>
                <w:szCs w:val="28"/>
              </w:rPr>
            </w:pPr>
            <w:r w:rsidRPr="009F4482">
              <w:rPr>
                <w:sz w:val="28"/>
                <w:szCs w:val="28"/>
              </w:rPr>
              <w:t>2. Наружные  и внутренние капитальные стены</w:t>
            </w:r>
          </w:p>
        </w:tc>
        <w:tc>
          <w:tcPr>
            <w:tcW w:w="2862" w:type="dxa"/>
          </w:tcPr>
          <w:p w:rsidR="00B65155" w:rsidRPr="009F4482" w:rsidRDefault="00B65155" w:rsidP="005B2216">
            <w:pPr>
              <w:rPr>
                <w:sz w:val="28"/>
                <w:szCs w:val="28"/>
              </w:rPr>
            </w:pPr>
            <w:r>
              <w:rPr>
                <w:sz w:val="28"/>
                <w:szCs w:val="28"/>
              </w:rPr>
              <w:t>кирпич силикатный</w:t>
            </w:r>
          </w:p>
        </w:tc>
        <w:tc>
          <w:tcPr>
            <w:tcW w:w="3092" w:type="dxa"/>
          </w:tcPr>
          <w:p w:rsidR="00B65155" w:rsidRPr="00B65155" w:rsidRDefault="00B65155">
            <w:r w:rsidRPr="00B65155">
              <w:rPr>
                <w:sz w:val="28"/>
                <w:szCs w:val="28"/>
              </w:rPr>
              <w:t>хорошее</w:t>
            </w:r>
          </w:p>
        </w:tc>
      </w:tr>
      <w:tr w:rsidR="00B65155" w:rsidRPr="009F4482" w:rsidTr="005B2216">
        <w:tc>
          <w:tcPr>
            <w:tcW w:w="3618" w:type="dxa"/>
          </w:tcPr>
          <w:p w:rsidR="00B65155" w:rsidRPr="009F4482" w:rsidRDefault="00B65155" w:rsidP="005B2216">
            <w:pPr>
              <w:rPr>
                <w:sz w:val="28"/>
                <w:szCs w:val="28"/>
              </w:rPr>
            </w:pPr>
            <w:r w:rsidRPr="009F4482">
              <w:rPr>
                <w:sz w:val="28"/>
                <w:szCs w:val="28"/>
              </w:rPr>
              <w:t>3. Перегородки</w:t>
            </w:r>
          </w:p>
        </w:tc>
        <w:tc>
          <w:tcPr>
            <w:tcW w:w="2862" w:type="dxa"/>
          </w:tcPr>
          <w:p w:rsidR="00B65155" w:rsidRPr="009F4482" w:rsidRDefault="00B65155" w:rsidP="005B2216">
            <w:pPr>
              <w:rPr>
                <w:sz w:val="28"/>
                <w:szCs w:val="28"/>
              </w:rPr>
            </w:pPr>
            <w:r>
              <w:rPr>
                <w:sz w:val="28"/>
                <w:szCs w:val="28"/>
              </w:rPr>
              <w:t>кирпич</w:t>
            </w:r>
          </w:p>
        </w:tc>
        <w:tc>
          <w:tcPr>
            <w:tcW w:w="3092" w:type="dxa"/>
          </w:tcPr>
          <w:p w:rsidR="00B65155" w:rsidRPr="00B65155" w:rsidRDefault="00B65155">
            <w:r w:rsidRPr="00B65155">
              <w:rPr>
                <w:sz w:val="28"/>
                <w:szCs w:val="28"/>
              </w:rPr>
              <w:t>хорошее</w:t>
            </w:r>
          </w:p>
        </w:tc>
      </w:tr>
      <w:tr w:rsidR="00B65155" w:rsidRPr="009F4482" w:rsidTr="005B2216">
        <w:tc>
          <w:tcPr>
            <w:tcW w:w="3618" w:type="dxa"/>
          </w:tcPr>
          <w:p w:rsidR="00B65155" w:rsidRPr="009F4482" w:rsidRDefault="00B65155" w:rsidP="005B2216">
            <w:pPr>
              <w:rPr>
                <w:sz w:val="28"/>
                <w:szCs w:val="28"/>
              </w:rPr>
            </w:pPr>
            <w:r w:rsidRPr="009F4482">
              <w:rPr>
                <w:sz w:val="28"/>
                <w:szCs w:val="28"/>
              </w:rPr>
              <w:t>4. Перекрытия</w:t>
            </w:r>
          </w:p>
          <w:p w:rsidR="00B65155" w:rsidRPr="009F4482" w:rsidRDefault="00B65155" w:rsidP="005B2216">
            <w:pPr>
              <w:rPr>
                <w:sz w:val="28"/>
                <w:szCs w:val="28"/>
              </w:rPr>
            </w:pPr>
            <w:r w:rsidRPr="009F4482">
              <w:rPr>
                <w:sz w:val="28"/>
                <w:szCs w:val="28"/>
              </w:rPr>
              <w:t xml:space="preserve">   - чердачные</w:t>
            </w:r>
          </w:p>
          <w:p w:rsidR="00B65155" w:rsidRPr="009F4482" w:rsidRDefault="00B65155" w:rsidP="005B2216">
            <w:pPr>
              <w:rPr>
                <w:sz w:val="28"/>
                <w:szCs w:val="28"/>
              </w:rPr>
            </w:pPr>
            <w:r w:rsidRPr="009F4482">
              <w:rPr>
                <w:sz w:val="28"/>
                <w:szCs w:val="28"/>
              </w:rPr>
              <w:t xml:space="preserve">   - междуэтажные</w:t>
            </w:r>
          </w:p>
          <w:p w:rsidR="00B65155" w:rsidRPr="009F4482" w:rsidRDefault="00B65155" w:rsidP="005B2216">
            <w:pPr>
              <w:rPr>
                <w:sz w:val="28"/>
                <w:szCs w:val="28"/>
              </w:rPr>
            </w:pPr>
            <w:r w:rsidRPr="009F4482">
              <w:rPr>
                <w:sz w:val="28"/>
                <w:szCs w:val="28"/>
              </w:rPr>
              <w:t xml:space="preserve">   - подвальные</w:t>
            </w:r>
          </w:p>
          <w:p w:rsidR="00B65155" w:rsidRPr="009F4482" w:rsidRDefault="00B65155" w:rsidP="005B2216">
            <w:pPr>
              <w:rPr>
                <w:sz w:val="28"/>
                <w:szCs w:val="28"/>
              </w:rPr>
            </w:pPr>
            <w:r w:rsidRPr="009F4482">
              <w:rPr>
                <w:sz w:val="28"/>
                <w:szCs w:val="28"/>
              </w:rPr>
              <w:t xml:space="preserve">   - другое</w:t>
            </w:r>
          </w:p>
        </w:tc>
        <w:tc>
          <w:tcPr>
            <w:tcW w:w="2862" w:type="dxa"/>
          </w:tcPr>
          <w:p w:rsidR="00B65155" w:rsidRPr="009F4482" w:rsidRDefault="00B65155" w:rsidP="005B2216">
            <w:pPr>
              <w:rPr>
                <w:sz w:val="28"/>
                <w:szCs w:val="28"/>
              </w:rPr>
            </w:pPr>
            <w:r w:rsidRPr="009F4482">
              <w:rPr>
                <w:sz w:val="28"/>
                <w:szCs w:val="28"/>
              </w:rPr>
              <w:t xml:space="preserve">железобетонные </w:t>
            </w:r>
          </w:p>
        </w:tc>
        <w:tc>
          <w:tcPr>
            <w:tcW w:w="3092" w:type="dxa"/>
          </w:tcPr>
          <w:p w:rsidR="00B65155" w:rsidRPr="00B65155" w:rsidRDefault="00B65155">
            <w:r w:rsidRPr="00B65155">
              <w:rPr>
                <w:sz w:val="28"/>
                <w:szCs w:val="28"/>
              </w:rPr>
              <w:t>хорошее</w:t>
            </w:r>
          </w:p>
        </w:tc>
      </w:tr>
      <w:tr w:rsidR="00B65155" w:rsidRPr="009F4482" w:rsidTr="005B2216">
        <w:tc>
          <w:tcPr>
            <w:tcW w:w="3618" w:type="dxa"/>
          </w:tcPr>
          <w:p w:rsidR="00B65155" w:rsidRPr="009F4482" w:rsidRDefault="00B65155" w:rsidP="005B2216">
            <w:pPr>
              <w:rPr>
                <w:sz w:val="28"/>
                <w:szCs w:val="28"/>
              </w:rPr>
            </w:pPr>
            <w:r w:rsidRPr="009F4482">
              <w:rPr>
                <w:sz w:val="28"/>
                <w:szCs w:val="28"/>
              </w:rPr>
              <w:t>5. Крыша</w:t>
            </w:r>
          </w:p>
        </w:tc>
        <w:tc>
          <w:tcPr>
            <w:tcW w:w="2862" w:type="dxa"/>
          </w:tcPr>
          <w:p w:rsidR="00B65155" w:rsidRPr="0021295F" w:rsidRDefault="00B65155" w:rsidP="005B2216">
            <w:pPr>
              <w:rPr>
                <w:sz w:val="28"/>
                <w:szCs w:val="28"/>
              </w:rPr>
            </w:pPr>
            <w:r>
              <w:rPr>
                <w:sz w:val="28"/>
                <w:szCs w:val="28"/>
              </w:rPr>
              <w:t>металлопрофиль</w:t>
            </w:r>
          </w:p>
        </w:tc>
        <w:tc>
          <w:tcPr>
            <w:tcW w:w="3092" w:type="dxa"/>
          </w:tcPr>
          <w:p w:rsidR="00B65155" w:rsidRPr="00B65155" w:rsidRDefault="00B65155">
            <w:r w:rsidRPr="00B65155">
              <w:rPr>
                <w:sz w:val="28"/>
                <w:szCs w:val="28"/>
              </w:rPr>
              <w:t>хорошее</w:t>
            </w:r>
          </w:p>
        </w:tc>
      </w:tr>
      <w:tr w:rsidR="00B65155" w:rsidRPr="009F4482" w:rsidTr="005B2216">
        <w:tc>
          <w:tcPr>
            <w:tcW w:w="3618" w:type="dxa"/>
          </w:tcPr>
          <w:p w:rsidR="00B65155" w:rsidRPr="009F4482" w:rsidRDefault="00B65155" w:rsidP="005B2216">
            <w:pPr>
              <w:rPr>
                <w:sz w:val="28"/>
                <w:szCs w:val="28"/>
              </w:rPr>
            </w:pPr>
            <w:r w:rsidRPr="009F4482">
              <w:rPr>
                <w:sz w:val="28"/>
                <w:szCs w:val="28"/>
              </w:rPr>
              <w:t>6. Полы</w:t>
            </w:r>
          </w:p>
        </w:tc>
        <w:tc>
          <w:tcPr>
            <w:tcW w:w="2862" w:type="dxa"/>
          </w:tcPr>
          <w:p w:rsidR="00B65155" w:rsidRPr="009F4482" w:rsidRDefault="00B65155" w:rsidP="005B2216">
            <w:pPr>
              <w:rPr>
                <w:sz w:val="28"/>
                <w:szCs w:val="28"/>
              </w:rPr>
            </w:pPr>
          </w:p>
        </w:tc>
        <w:tc>
          <w:tcPr>
            <w:tcW w:w="3092" w:type="dxa"/>
          </w:tcPr>
          <w:p w:rsidR="00B65155" w:rsidRPr="00B65155" w:rsidRDefault="00B65155">
            <w:r w:rsidRPr="00B65155">
              <w:rPr>
                <w:sz w:val="28"/>
                <w:szCs w:val="28"/>
              </w:rPr>
              <w:t>хорошее</w:t>
            </w:r>
          </w:p>
        </w:tc>
      </w:tr>
      <w:tr w:rsidR="00B65155" w:rsidRPr="009F4482" w:rsidTr="005B2216">
        <w:tc>
          <w:tcPr>
            <w:tcW w:w="3618" w:type="dxa"/>
          </w:tcPr>
          <w:p w:rsidR="00B65155" w:rsidRPr="009F4482" w:rsidRDefault="00B65155" w:rsidP="005B2216">
            <w:pPr>
              <w:rPr>
                <w:sz w:val="28"/>
                <w:szCs w:val="28"/>
              </w:rPr>
            </w:pPr>
            <w:r w:rsidRPr="009F4482">
              <w:rPr>
                <w:sz w:val="28"/>
                <w:szCs w:val="28"/>
              </w:rPr>
              <w:t>7. Проемы</w:t>
            </w:r>
          </w:p>
          <w:p w:rsidR="00B65155" w:rsidRPr="009F4482" w:rsidRDefault="00B65155" w:rsidP="005B2216">
            <w:pPr>
              <w:rPr>
                <w:sz w:val="28"/>
                <w:szCs w:val="28"/>
              </w:rPr>
            </w:pPr>
            <w:r w:rsidRPr="009F4482">
              <w:rPr>
                <w:sz w:val="28"/>
                <w:szCs w:val="28"/>
              </w:rPr>
              <w:t>- окна</w:t>
            </w:r>
          </w:p>
          <w:p w:rsidR="00B65155" w:rsidRPr="009F4482" w:rsidRDefault="00B65155" w:rsidP="005B2216">
            <w:pPr>
              <w:rPr>
                <w:sz w:val="28"/>
                <w:szCs w:val="28"/>
              </w:rPr>
            </w:pPr>
            <w:r w:rsidRPr="009F4482">
              <w:rPr>
                <w:sz w:val="28"/>
                <w:szCs w:val="28"/>
              </w:rPr>
              <w:t>- двери</w:t>
            </w:r>
          </w:p>
          <w:p w:rsidR="00B65155" w:rsidRPr="009F4482" w:rsidRDefault="00B65155" w:rsidP="005B2216">
            <w:pPr>
              <w:rPr>
                <w:sz w:val="28"/>
                <w:szCs w:val="28"/>
              </w:rPr>
            </w:pPr>
            <w:r w:rsidRPr="009F4482">
              <w:rPr>
                <w:sz w:val="28"/>
                <w:szCs w:val="28"/>
              </w:rPr>
              <w:t>- другое</w:t>
            </w:r>
          </w:p>
        </w:tc>
        <w:tc>
          <w:tcPr>
            <w:tcW w:w="2862" w:type="dxa"/>
          </w:tcPr>
          <w:p w:rsidR="00B65155" w:rsidRPr="00B65155" w:rsidRDefault="00B65155" w:rsidP="005B2216">
            <w:pPr>
              <w:rPr>
                <w:sz w:val="28"/>
                <w:szCs w:val="28"/>
              </w:rPr>
            </w:pPr>
          </w:p>
          <w:p w:rsidR="00B65155" w:rsidRPr="00B65155" w:rsidRDefault="00B65155" w:rsidP="005B2216">
            <w:pPr>
              <w:rPr>
                <w:sz w:val="28"/>
                <w:szCs w:val="28"/>
              </w:rPr>
            </w:pPr>
            <w:r w:rsidRPr="00B65155">
              <w:rPr>
                <w:sz w:val="28"/>
                <w:szCs w:val="28"/>
              </w:rPr>
              <w:t>простые в шпунт</w:t>
            </w:r>
          </w:p>
          <w:p w:rsidR="00B65155" w:rsidRPr="00B65155" w:rsidRDefault="00B65155" w:rsidP="005B2216">
            <w:pPr>
              <w:rPr>
                <w:sz w:val="28"/>
                <w:szCs w:val="28"/>
              </w:rPr>
            </w:pPr>
          </w:p>
        </w:tc>
        <w:tc>
          <w:tcPr>
            <w:tcW w:w="3092" w:type="dxa"/>
          </w:tcPr>
          <w:p w:rsidR="00B65155" w:rsidRPr="00B65155" w:rsidRDefault="00B65155">
            <w:r w:rsidRPr="00B65155">
              <w:rPr>
                <w:sz w:val="28"/>
                <w:szCs w:val="28"/>
              </w:rPr>
              <w:t>хорошее</w:t>
            </w:r>
          </w:p>
        </w:tc>
      </w:tr>
      <w:tr w:rsidR="00B65155" w:rsidRPr="009F4482" w:rsidTr="005B2216">
        <w:tc>
          <w:tcPr>
            <w:tcW w:w="3618" w:type="dxa"/>
          </w:tcPr>
          <w:p w:rsidR="00B65155" w:rsidRPr="009F4482" w:rsidRDefault="00B65155" w:rsidP="005B2216">
            <w:pPr>
              <w:rPr>
                <w:sz w:val="28"/>
                <w:szCs w:val="28"/>
              </w:rPr>
            </w:pPr>
            <w:r w:rsidRPr="009F4482">
              <w:rPr>
                <w:sz w:val="28"/>
                <w:szCs w:val="28"/>
              </w:rPr>
              <w:t>8. Отделка</w:t>
            </w:r>
          </w:p>
          <w:p w:rsidR="00B65155" w:rsidRPr="009F4482" w:rsidRDefault="00B65155" w:rsidP="005B2216">
            <w:pPr>
              <w:rPr>
                <w:sz w:val="28"/>
                <w:szCs w:val="28"/>
              </w:rPr>
            </w:pPr>
            <w:r w:rsidRPr="009F4482">
              <w:rPr>
                <w:sz w:val="28"/>
                <w:szCs w:val="28"/>
              </w:rPr>
              <w:t>- внутренняя</w:t>
            </w:r>
          </w:p>
          <w:p w:rsidR="00B65155" w:rsidRPr="009F4482" w:rsidRDefault="00B65155" w:rsidP="005B2216">
            <w:pPr>
              <w:rPr>
                <w:sz w:val="28"/>
                <w:szCs w:val="28"/>
              </w:rPr>
            </w:pPr>
            <w:r w:rsidRPr="009F4482">
              <w:rPr>
                <w:sz w:val="28"/>
                <w:szCs w:val="28"/>
              </w:rPr>
              <w:t>- наружная</w:t>
            </w:r>
          </w:p>
          <w:p w:rsidR="00B65155" w:rsidRPr="009F4482" w:rsidRDefault="00B65155" w:rsidP="005B2216">
            <w:pPr>
              <w:rPr>
                <w:sz w:val="28"/>
                <w:szCs w:val="28"/>
              </w:rPr>
            </w:pPr>
            <w:r w:rsidRPr="009F4482">
              <w:rPr>
                <w:sz w:val="28"/>
                <w:szCs w:val="28"/>
              </w:rPr>
              <w:t>- другое</w:t>
            </w:r>
          </w:p>
        </w:tc>
        <w:tc>
          <w:tcPr>
            <w:tcW w:w="2862" w:type="dxa"/>
          </w:tcPr>
          <w:p w:rsidR="00B65155" w:rsidRPr="00B65155" w:rsidRDefault="00B65155" w:rsidP="005B2216">
            <w:pPr>
              <w:rPr>
                <w:sz w:val="28"/>
                <w:szCs w:val="28"/>
              </w:rPr>
            </w:pPr>
            <w:r w:rsidRPr="00B65155">
              <w:rPr>
                <w:sz w:val="28"/>
                <w:szCs w:val="28"/>
              </w:rPr>
              <w:t>обычная</w:t>
            </w:r>
          </w:p>
        </w:tc>
        <w:tc>
          <w:tcPr>
            <w:tcW w:w="3092" w:type="dxa"/>
          </w:tcPr>
          <w:p w:rsidR="00B65155" w:rsidRPr="00B65155" w:rsidRDefault="00B65155">
            <w:r w:rsidRPr="00B65155">
              <w:rPr>
                <w:sz w:val="28"/>
                <w:szCs w:val="28"/>
              </w:rPr>
              <w:t>хорошее</w:t>
            </w:r>
          </w:p>
        </w:tc>
      </w:tr>
      <w:tr w:rsidR="00B65155" w:rsidRPr="009F4482" w:rsidTr="005B2216">
        <w:tc>
          <w:tcPr>
            <w:tcW w:w="3618" w:type="dxa"/>
          </w:tcPr>
          <w:p w:rsidR="00B65155" w:rsidRPr="009F4482" w:rsidRDefault="00B65155" w:rsidP="005B2216">
            <w:pPr>
              <w:rPr>
                <w:sz w:val="28"/>
                <w:szCs w:val="28"/>
              </w:rPr>
            </w:pPr>
            <w:r w:rsidRPr="009F4482">
              <w:rPr>
                <w:sz w:val="28"/>
                <w:szCs w:val="28"/>
              </w:rPr>
              <w:t>9. Механическое, электрическое, санитарно-техническое и иное оборудование</w:t>
            </w:r>
          </w:p>
          <w:p w:rsidR="00B65155" w:rsidRPr="009F4482" w:rsidRDefault="00B65155" w:rsidP="005B2216">
            <w:pPr>
              <w:rPr>
                <w:sz w:val="28"/>
                <w:szCs w:val="28"/>
              </w:rPr>
            </w:pPr>
            <w:r w:rsidRPr="009F4482">
              <w:rPr>
                <w:sz w:val="28"/>
                <w:szCs w:val="28"/>
              </w:rPr>
              <w:t>- ванны напольные</w:t>
            </w:r>
          </w:p>
          <w:p w:rsidR="00B65155" w:rsidRPr="009F4482" w:rsidRDefault="00B65155" w:rsidP="005B2216">
            <w:pPr>
              <w:rPr>
                <w:sz w:val="28"/>
                <w:szCs w:val="28"/>
              </w:rPr>
            </w:pPr>
            <w:r w:rsidRPr="009F4482">
              <w:rPr>
                <w:sz w:val="28"/>
                <w:szCs w:val="28"/>
              </w:rPr>
              <w:t>- электроплиты</w:t>
            </w:r>
          </w:p>
          <w:p w:rsidR="00B65155" w:rsidRPr="009F4482" w:rsidRDefault="00B65155" w:rsidP="005B2216">
            <w:pPr>
              <w:rPr>
                <w:sz w:val="28"/>
                <w:szCs w:val="28"/>
              </w:rPr>
            </w:pPr>
            <w:r w:rsidRPr="009F4482">
              <w:rPr>
                <w:sz w:val="28"/>
                <w:szCs w:val="28"/>
              </w:rPr>
              <w:t>- телефонные сети и оборудование</w:t>
            </w:r>
          </w:p>
          <w:p w:rsidR="00B65155" w:rsidRPr="009F4482" w:rsidRDefault="00B65155" w:rsidP="005B2216">
            <w:pPr>
              <w:rPr>
                <w:sz w:val="28"/>
                <w:szCs w:val="28"/>
              </w:rPr>
            </w:pPr>
            <w:r w:rsidRPr="009F4482">
              <w:rPr>
                <w:sz w:val="28"/>
                <w:szCs w:val="28"/>
              </w:rPr>
              <w:t>- сети проводного радиовещания</w:t>
            </w:r>
          </w:p>
          <w:p w:rsidR="00B65155" w:rsidRPr="009F4482" w:rsidRDefault="00B65155" w:rsidP="005B2216">
            <w:pPr>
              <w:rPr>
                <w:sz w:val="28"/>
                <w:szCs w:val="28"/>
              </w:rPr>
            </w:pPr>
            <w:r w:rsidRPr="009F4482">
              <w:rPr>
                <w:sz w:val="28"/>
                <w:szCs w:val="28"/>
              </w:rPr>
              <w:t>- сигнализация</w:t>
            </w:r>
          </w:p>
          <w:p w:rsidR="00B65155" w:rsidRPr="009F4482" w:rsidRDefault="00B65155" w:rsidP="005B2216">
            <w:pPr>
              <w:rPr>
                <w:sz w:val="28"/>
                <w:szCs w:val="28"/>
              </w:rPr>
            </w:pPr>
            <w:r w:rsidRPr="009F4482">
              <w:rPr>
                <w:sz w:val="28"/>
                <w:szCs w:val="28"/>
              </w:rPr>
              <w:t>- мусоропровод</w:t>
            </w:r>
          </w:p>
          <w:p w:rsidR="00B65155" w:rsidRPr="009F4482" w:rsidRDefault="00B65155" w:rsidP="005B2216">
            <w:pPr>
              <w:rPr>
                <w:sz w:val="28"/>
                <w:szCs w:val="28"/>
              </w:rPr>
            </w:pPr>
            <w:r w:rsidRPr="009F4482">
              <w:rPr>
                <w:sz w:val="28"/>
                <w:szCs w:val="28"/>
              </w:rPr>
              <w:t>- лифт</w:t>
            </w:r>
          </w:p>
          <w:p w:rsidR="00B65155" w:rsidRPr="009F4482" w:rsidRDefault="00B65155" w:rsidP="005B2216">
            <w:pPr>
              <w:rPr>
                <w:sz w:val="28"/>
                <w:szCs w:val="28"/>
              </w:rPr>
            </w:pPr>
            <w:r w:rsidRPr="009F4482">
              <w:rPr>
                <w:sz w:val="28"/>
                <w:szCs w:val="28"/>
              </w:rPr>
              <w:t>- вентиляция</w:t>
            </w:r>
          </w:p>
          <w:p w:rsidR="00B65155" w:rsidRPr="009F4482" w:rsidRDefault="00B65155" w:rsidP="005B2216">
            <w:pPr>
              <w:rPr>
                <w:sz w:val="28"/>
                <w:szCs w:val="28"/>
              </w:rPr>
            </w:pPr>
            <w:r w:rsidRPr="009F4482">
              <w:rPr>
                <w:sz w:val="28"/>
                <w:szCs w:val="28"/>
              </w:rPr>
              <w:t>- другое</w:t>
            </w:r>
          </w:p>
        </w:tc>
        <w:tc>
          <w:tcPr>
            <w:tcW w:w="2862" w:type="dxa"/>
          </w:tcPr>
          <w:p w:rsidR="00B65155" w:rsidRPr="00B65155" w:rsidRDefault="00B65155" w:rsidP="005B2216">
            <w:pPr>
              <w:rPr>
                <w:sz w:val="28"/>
                <w:szCs w:val="28"/>
              </w:rPr>
            </w:pPr>
            <w:r w:rsidRPr="00B65155">
              <w:rPr>
                <w:sz w:val="28"/>
                <w:szCs w:val="28"/>
              </w:rPr>
              <w:t>соответствуют выбранному образцу</w:t>
            </w:r>
          </w:p>
          <w:p w:rsidR="00B65155" w:rsidRPr="00B65155" w:rsidRDefault="00B65155" w:rsidP="005B2216">
            <w:pPr>
              <w:rPr>
                <w:sz w:val="28"/>
                <w:szCs w:val="28"/>
              </w:rPr>
            </w:pPr>
          </w:p>
          <w:p w:rsidR="00B65155" w:rsidRPr="00B65155" w:rsidRDefault="00B65155" w:rsidP="005B2216">
            <w:pPr>
              <w:rPr>
                <w:sz w:val="28"/>
                <w:szCs w:val="28"/>
              </w:rPr>
            </w:pPr>
          </w:p>
          <w:p w:rsidR="00B65155" w:rsidRPr="00B65155" w:rsidRDefault="00B65155" w:rsidP="005B2216">
            <w:pPr>
              <w:rPr>
                <w:sz w:val="28"/>
                <w:szCs w:val="28"/>
              </w:rPr>
            </w:pPr>
          </w:p>
          <w:p w:rsidR="00B65155" w:rsidRPr="00B65155" w:rsidRDefault="00B65155" w:rsidP="005B2216">
            <w:pPr>
              <w:rPr>
                <w:sz w:val="28"/>
                <w:szCs w:val="28"/>
              </w:rPr>
            </w:pPr>
            <w:r w:rsidRPr="00B65155">
              <w:rPr>
                <w:sz w:val="28"/>
                <w:szCs w:val="28"/>
              </w:rPr>
              <w:t>-</w:t>
            </w:r>
          </w:p>
          <w:p w:rsidR="00B65155" w:rsidRPr="00B65155" w:rsidRDefault="00B65155" w:rsidP="005B2216">
            <w:pPr>
              <w:rPr>
                <w:sz w:val="28"/>
                <w:szCs w:val="28"/>
              </w:rPr>
            </w:pPr>
          </w:p>
          <w:p w:rsidR="00B65155" w:rsidRPr="00B65155" w:rsidRDefault="00B65155" w:rsidP="005B2216">
            <w:pPr>
              <w:rPr>
                <w:sz w:val="28"/>
                <w:szCs w:val="28"/>
              </w:rPr>
            </w:pPr>
          </w:p>
          <w:p w:rsidR="00B65155" w:rsidRPr="00B65155" w:rsidRDefault="00B65155" w:rsidP="005B2216">
            <w:pPr>
              <w:rPr>
                <w:sz w:val="28"/>
                <w:szCs w:val="28"/>
              </w:rPr>
            </w:pPr>
          </w:p>
          <w:p w:rsidR="00B65155" w:rsidRPr="00B65155" w:rsidRDefault="00B65155" w:rsidP="005B2216">
            <w:pPr>
              <w:rPr>
                <w:sz w:val="28"/>
                <w:szCs w:val="28"/>
              </w:rPr>
            </w:pPr>
            <w:r w:rsidRPr="00B65155">
              <w:rPr>
                <w:sz w:val="28"/>
                <w:szCs w:val="28"/>
              </w:rPr>
              <w:t>-</w:t>
            </w:r>
          </w:p>
          <w:p w:rsidR="00B65155" w:rsidRPr="00B65155" w:rsidRDefault="00B65155" w:rsidP="005B2216">
            <w:pPr>
              <w:rPr>
                <w:sz w:val="28"/>
                <w:szCs w:val="28"/>
              </w:rPr>
            </w:pPr>
            <w:r w:rsidRPr="00B65155">
              <w:rPr>
                <w:sz w:val="28"/>
                <w:szCs w:val="28"/>
              </w:rPr>
              <w:t>-</w:t>
            </w:r>
          </w:p>
          <w:p w:rsidR="00B65155" w:rsidRPr="00B65155" w:rsidRDefault="00B65155" w:rsidP="005B2216">
            <w:pPr>
              <w:rPr>
                <w:sz w:val="28"/>
                <w:szCs w:val="28"/>
              </w:rPr>
            </w:pPr>
            <w:r w:rsidRPr="00B65155">
              <w:rPr>
                <w:sz w:val="28"/>
                <w:szCs w:val="28"/>
              </w:rPr>
              <w:t>-</w:t>
            </w:r>
          </w:p>
          <w:p w:rsidR="00B65155" w:rsidRPr="00B65155" w:rsidRDefault="00B65155" w:rsidP="005B2216">
            <w:pPr>
              <w:rPr>
                <w:sz w:val="28"/>
                <w:szCs w:val="28"/>
              </w:rPr>
            </w:pPr>
            <w:r w:rsidRPr="00B65155">
              <w:rPr>
                <w:sz w:val="28"/>
                <w:szCs w:val="28"/>
              </w:rPr>
              <w:t>-</w:t>
            </w:r>
          </w:p>
          <w:p w:rsidR="00B65155" w:rsidRPr="00B65155" w:rsidRDefault="00B65155" w:rsidP="005B2216">
            <w:pPr>
              <w:rPr>
                <w:sz w:val="28"/>
                <w:szCs w:val="28"/>
              </w:rPr>
            </w:pPr>
            <w:r w:rsidRPr="00B65155">
              <w:rPr>
                <w:sz w:val="28"/>
                <w:szCs w:val="28"/>
              </w:rPr>
              <w:t>-</w:t>
            </w:r>
          </w:p>
          <w:p w:rsidR="00B65155" w:rsidRPr="00B65155" w:rsidRDefault="00B65155" w:rsidP="005B2216">
            <w:pPr>
              <w:rPr>
                <w:sz w:val="28"/>
                <w:szCs w:val="28"/>
              </w:rPr>
            </w:pPr>
            <w:r w:rsidRPr="00B65155">
              <w:rPr>
                <w:sz w:val="28"/>
                <w:szCs w:val="28"/>
              </w:rPr>
              <w:t>-</w:t>
            </w:r>
          </w:p>
        </w:tc>
        <w:tc>
          <w:tcPr>
            <w:tcW w:w="3092" w:type="dxa"/>
          </w:tcPr>
          <w:p w:rsidR="00B65155" w:rsidRPr="00B65155" w:rsidRDefault="00B65155">
            <w:r w:rsidRPr="00B65155">
              <w:rPr>
                <w:sz w:val="28"/>
                <w:szCs w:val="28"/>
              </w:rPr>
              <w:t>хорошее</w:t>
            </w:r>
          </w:p>
        </w:tc>
      </w:tr>
      <w:tr w:rsidR="00B65155" w:rsidRPr="009F4482" w:rsidTr="005B2216">
        <w:tc>
          <w:tcPr>
            <w:tcW w:w="3618" w:type="dxa"/>
          </w:tcPr>
          <w:p w:rsidR="00B65155" w:rsidRPr="009F4482" w:rsidRDefault="00B65155" w:rsidP="005B221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B65155" w:rsidRPr="009F4482" w:rsidRDefault="00B65155" w:rsidP="005B2216">
            <w:pPr>
              <w:spacing w:line="216" w:lineRule="auto"/>
              <w:rPr>
                <w:sz w:val="28"/>
                <w:szCs w:val="28"/>
              </w:rPr>
            </w:pPr>
            <w:r w:rsidRPr="009F4482">
              <w:rPr>
                <w:sz w:val="28"/>
                <w:szCs w:val="28"/>
              </w:rPr>
              <w:t>- электроснабжение</w:t>
            </w:r>
          </w:p>
          <w:p w:rsidR="00B65155" w:rsidRPr="009F4482" w:rsidRDefault="00B65155" w:rsidP="005B2216">
            <w:pPr>
              <w:spacing w:line="216" w:lineRule="auto"/>
              <w:rPr>
                <w:sz w:val="28"/>
                <w:szCs w:val="28"/>
              </w:rPr>
            </w:pPr>
            <w:r w:rsidRPr="009F4482">
              <w:rPr>
                <w:sz w:val="28"/>
                <w:szCs w:val="28"/>
              </w:rPr>
              <w:t>- холодное водоснабжение</w:t>
            </w:r>
          </w:p>
          <w:p w:rsidR="00B65155" w:rsidRPr="009F4482" w:rsidRDefault="00B65155" w:rsidP="005B2216">
            <w:pPr>
              <w:spacing w:line="216" w:lineRule="auto"/>
              <w:rPr>
                <w:sz w:val="28"/>
                <w:szCs w:val="28"/>
              </w:rPr>
            </w:pPr>
            <w:r w:rsidRPr="009F4482">
              <w:rPr>
                <w:sz w:val="28"/>
                <w:szCs w:val="28"/>
              </w:rPr>
              <w:t>- водоотведение (канализация)</w:t>
            </w:r>
          </w:p>
          <w:p w:rsidR="00B65155" w:rsidRPr="009F4482" w:rsidRDefault="00B65155" w:rsidP="005B2216">
            <w:pPr>
              <w:spacing w:line="216" w:lineRule="auto"/>
              <w:rPr>
                <w:sz w:val="28"/>
                <w:szCs w:val="28"/>
              </w:rPr>
            </w:pPr>
            <w:r w:rsidRPr="009F4482">
              <w:rPr>
                <w:sz w:val="28"/>
                <w:szCs w:val="28"/>
              </w:rPr>
              <w:t>- горячее водоснабжение</w:t>
            </w:r>
          </w:p>
          <w:p w:rsidR="00B65155" w:rsidRPr="009F4482" w:rsidRDefault="00B65155" w:rsidP="005B2216">
            <w:pPr>
              <w:spacing w:line="216" w:lineRule="auto"/>
              <w:rPr>
                <w:sz w:val="28"/>
                <w:szCs w:val="28"/>
              </w:rPr>
            </w:pPr>
            <w:r w:rsidRPr="009F4482">
              <w:rPr>
                <w:sz w:val="28"/>
                <w:szCs w:val="28"/>
              </w:rPr>
              <w:t>- газоснабжение</w:t>
            </w:r>
          </w:p>
          <w:p w:rsidR="00B65155" w:rsidRPr="009F4482" w:rsidRDefault="00B65155" w:rsidP="005B2216">
            <w:pPr>
              <w:spacing w:line="216" w:lineRule="auto"/>
              <w:rPr>
                <w:sz w:val="28"/>
                <w:szCs w:val="28"/>
              </w:rPr>
            </w:pPr>
            <w:r w:rsidRPr="009F4482">
              <w:rPr>
                <w:sz w:val="28"/>
                <w:szCs w:val="28"/>
              </w:rPr>
              <w:t>- отопление (от внешних котельных)</w:t>
            </w:r>
          </w:p>
          <w:p w:rsidR="00B65155" w:rsidRPr="009F4482" w:rsidRDefault="00B65155" w:rsidP="005B2216">
            <w:pPr>
              <w:spacing w:line="216" w:lineRule="auto"/>
              <w:rPr>
                <w:sz w:val="28"/>
                <w:szCs w:val="28"/>
              </w:rPr>
            </w:pPr>
            <w:r w:rsidRPr="009F4482">
              <w:rPr>
                <w:sz w:val="28"/>
                <w:szCs w:val="28"/>
              </w:rPr>
              <w:t>- отопление (от домовой котельной)</w:t>
            </w:r>
          </w:p>
          <w:p w:rsidR="00B65155" w:rsidRPr="009F4482" w:rsidRDefault="00B65155" w:rsidP="005B2216">
            <w:pPr>
              <w:spacing w:line="216" w:lineRule="auto"/>
              <w:rPr>
                <w:sz w:val="28"/>
                <w:szCs w:val="28"/>
              </w:rPr>
            </w:pPr>
            <w:r w:rsidRPr="009F4482">
              <w:rPr>
                <w:sz w:val="28"/>
                <w:szCs w:val="28"/>
              </w:rPr>
              <w:t>- печи</w:t>
            </w:r>
          </w:p>
          <w:p w:rsidR="00B65155" w:rsidRPr="009F4482" w:rsidRDefault="00B65155" w:rsidP="005B2216">
            <w:pPr>
              <w:spacing w:line="216" w:lineRule="auto"/>
              <w:rPr>
                <w:sz w:val="28"/>
                <w:szCs w:val="28"/>
              </w:rPr>
            </w:pPr>
            <w:r w:rsidRPr="009F4482">
              <w:rPr>
                <w:sz w:val="28"/>
                <w:szCs w:val="28"/>
              </w:rPr>
              <w:t>- калориферы</w:t>
            </w:r>
          </w:p>
          <w:p w:rsidR="00B65155" w:rsidRPr="009F4482" w:rsidRDefault="00B65155" w:rsidP="005B2216">
            <w:pPr>
              <w:spacing w:line="216" w:lineRule="auto"/>
              <w:rPr>
                <w:sz w:val="28"/>
                <w:szCs w:val="28"/>
              </w:rPr>
            </w:pPr>
            <w:r w:rsidRPr="009F4482">
              <w:rPr>
                <w:sz w:val="28"/>
                <w:szCs w:val="28"/>
              </w:rPr>
              <w:t>- АГВ</w:t>
            </w:r>
          </w:p>
          <w:p w:rsidR="00B65155" w:rsidRPr="009F4482" w:rsidRDefault="00B65155" w:rsidP="005B2216">
            <w:pPr>
              <w:spacing w:line="216" w:lineRule="auto"/>
              <w:rPr>
                <w:sz w:val="28"/>
                <w:szCs w:val="28"/>
              </w:rPr>
            </w:pPr>
            <w:r w:rsidRPr="009F4482">
              <w:rPr>
                <w:sz w:val="28"/>
                <w:szCs w:val="28"/>
              </w:rPr>
              <w:t>- другое</w:t>
            </w:r>
          </w:p>
        </w:tc>
        <w:tc>
          <w:tcPr>
            <w:tcW w:w="2862" w:type="dxa"/>
          </w:tcPr>
          <w:p w:rsidR="00B65155" w:rsidRPr="009F4482" w:rsidRDefault="00B65155" w:rsidP="005B2216">
            <w:pPr>
              <w:spacing w:line="216" w:lineRule="auto"/>
              <w:rPr>
                <w:sz w:val="28"/>
                <w:szCs w:val="28"/>
              </w:rPr>
            </w:pPr>
          </w:p>
          <w:p w:rsidR="00B65155" w:rsidRPr="009F4482" w:rsidRDefault="00B65155" w:rsidP="005B2216">
            <w:pPr>
              <w:spacing w:line="216" w:lineRule="auto"/>
              <w:rPr>
                <w:sz w:val="28"/>
                <w:szCs w:val="28"/>
              </w:rPr>
            </w:pPr>
          </w:p>
          <w:p w:rsidR="00B65155" w:rsidRPr="009F4482" w:rsidRDefault="00B65155" w:rsidP="005B2216">
            <w:pPr>
              <w:spacing w:line="216" w:lineRule="auto"/>
              <w:rPr>
                <w:sz w:val="28"/>
                <w:szCs w:val="28"/>
              </w:rPr>
            </w:pPr>
          </w:p>
          <w:p w:rsidR="00B65155" w:rsidRPr="009F4482" w:rsidRDefault="00B65155" w:rsidP="005B2216">
            <w:pPr>
              <w:spacing w:line="216" w:lineRule="auto"/>
              <w:rPr>
                <w:sz w:val="28"/>
                <w:szCs w:val="28"/>
              </w:rPr>
            </w:pPr>
          </w:p>
          <w:p w:rsidR="00B65155" w:rsidRPr="009F4482" w:rsidRDefault="00B65155" w:rsidP="005B2216">
            <w:pPr>
              <w:spacing w:line="216" w:lineRule="auto"/>
              <w:rPr>
                <w:sz w:val="28"/>
                <w:szCs w:val="28"/>
              </w:rPr>
            </w:pPr>
          </w:p>
          <w:p w:rsidR="00B65155" w:rsidRPr="009F4482" w:rsidRDefault="00B65155" w:rsidP="005B2216">
            <w:pPr>
              <w:spacing w:line="216" w:lineRule="auto"/>
              <w:rPr>
                <w:sz w:val="28"/>
                <w:szCs w:val="28"/>
              </w:rPr>
            </w:pPr>
            <w:r w:rsidRPr="009F4482">
              <w:rPr>
                <w:sz w:val="28"/>
                <w:szCs w:val="28"/>
              </w:rPr>
              <w:t>центральное</w:t>
            </w:r>
          </w:p>
          <w:p w:rsidR="00B65155" w:rsidRPr="009F4482" w:rsidRDefault="00B65155" w:rsidP="005B2216">
            <w:pPr>
              <w:spacing w:line="216" w:lineRule="auto"/>
              <w:rPr>
                <w:sz w:val="28"/>
                <w:szCs w:val="28"/>
              </w:rPr>
            </w:pPr>
            <w:r w:rsidRPr="009F4482">
              <w:rPr>
                <w:sz w:val="28"/>
                <w:szCs w:val="28"/>
              </w:rPr>
              <w:t>центральное</w:t>
            </w:r>
          </w:p>
          <w:p w:rsidR="00B65155" w:rsidRPr="009F4482" w:rsidRDefault="00B65155" w:rsidP="005B2216">
            <w:pPr>
              <w:spacing w:line="216" w:lineRule="auto"/>
              <w:rPr>
                <w:sz w:val="28"/>
                <w:szCs w:val="28"/>
              </w:rPr>
            </w:pPr>
          </w:p>
          <w:p w:rsidR="00B65155" w:rsidRPr="009F4482" w:rsidRDefault="00B65155" w:rsidP="005B2216">
            <w:pPr>
              <w:spacing w:line="216" w:lineRule="auto"/>
              <w:rPr>
                <w:sz w:val="28"/>
                <w:szCs w:val="28"/>
              </w:rPr>
            </w:pPr>
            <w:r w:rsidRPr="009F4482">
              <w:rPr>
                <w:sz w:val="28"/>
                <w:szCs w:val="28"/>
              </w:rPr>
              <w:t>центральное</w:t>
            </w:r>
          </w:p>
          <w:p w:rsidR="00B65155" w:rsidRPr="009F4482" w:rsidRDefault="00B65155" w:rsidP="005B2216">
            <w:pPr>
              <w:spacing w:line="216" w:lineRule="auto"/>
              <w:rPr>
                <w:sz w:val="28"/>
                <w:szCs w:val="28"/>
              </w:rPr>
            </w:pPr>
            <w:r w:rsidRPr="009F4482">
              <w:rPr>
                <w:sz w:val="28"/>
                <w:szCs w:val="28"/>
              </w:rPr>
              <w:t>отсутствует</w:t>
            </w:r>
          </w:p>
          <w:p w:rsidR="00B65155" w:rsidRPr="009F4482" w:rsidRDefault="00B65155" w:rsidP="005B2216">
            <w:pPr>
              <w:spacing w:line="216" w:lineRule="auto"/>
              <w:rPr>
                <w:sz w:val="28"/>
                <w:szCs w:val="28"/>
              </w:rPr>
            </w:pPr>
            <w:r w:rsidRPr="009F4482">
              <w:rPr>
                <w:sz w:val="28"/>
                <w:szCs w:val="28"/>
              </w:rPr>
              <w:t>центральное</w:t>
            </w:r>
          </w:p>
          <w:p w:rsidR="00B65155" w:rsidRPr="009F4482" w:rsidRDefault="00B65155" w:rsidP="005B2216">
            <w:pPr>
              <w:spacing w:line="216" w:lineRule="auto"/>
              <w:rPr>
                <w:sz w:val="28"/>
                <w:szCs w:val="28"/>
              </w:rPr>
            </w:pPr>
            <w:r w:rsidRPr="009F4482">
              <w:rPr>
                <w:sz w:val="28"/>
                <w:szCs w:val="28"/>
              </w:rPr>
              <w:t>центральное</w:t>
            </w:r>
          </w:p>
          <w:p w:rsidR="00B65155" w:rsidRPr="009F4482" w:rsidRDefault="00B65155" w:rsidP="005B2216">
            <w:pPr>
              <w:spacing w:line="216" w:lineRule="auto"/>
              <w:rPr>
                <w:sz w:val="28"/>
                <w:szCs w:val="28"/>
              </w:rPr>
            </w:pPr>
          </w:p>
          <w:p w:rsidR="00B65155" w:rsidRPr="009F4482" w:rsidRDefault="00B65155" w:rsidP="005B2216">
            <w:pPr>
              <w:spacing w:line="216" w:lineRule="auto"/>
              <w:rPr>
                <w:sz w:val="28"/>
                <w:szCs w:val="28"/>
              </w:rPr>
            </w:pPr>
            <w:r w:rsidRPr="009F4482">
              <w:rPr>
                <w:sz w:val="28"/>
                <w:szCs w:val="28"/>
              </w:rPr>
              <w:t>отсутствует</w:t>
            </w:r>
          </w:p>
          <w:p w:rsidR="00B65155" w:rsidRPr="009F4482" w:rsidRDefault="00B65155" w:rsidP="005B2216">
            <w:pPr>
              <w:spacing w:line="216" w:lineRule="auto"/>
              <w:rPr>
                <w:sz w:val="28"/>
                <w:szCs w:val="28"/>
              </w:rPr>
            </w:pPr>
          </w:p>
          <w:p w:rsidR="00B65155" w:rsidRPr="009F4482" w:rsidRDefault="00B65155" w:rsidP="005B2216">
            <w:pPr>
              <w:spacing w:line="216" w:lineRule="auto"/>
              <w:rPr>
                <w:sz w:val="28"/>
                <w:szCs w:val="28"/>
              </w:rPr>
            </w:pPr>
            <w:r w:rsidRPr="009F4482">
              <w:rPr>
                <w:sz w:val="28"/>
                <w:szCs w:val="28"/>
              </w:rPr>
              <w:t>отсутствуют</w:t>
            </w:r>
          </w:p>
          <w:p w:rsidR="00B65155" w:rsidRPr="009F4482" w:rsidRDefault="00B65155" w:rsidP="005B2216">
            <w:pPr>
              <w:spacing w:line="216" w:lineRule="auto"/>
              <w:rPr>
                <w:sz w:val="28"/>
                <w:szCs w:val="28"/>
              </w:rPr>
            </w:pPr>
            <w:r w:rsidRPr="009F4482">
              <w:rPr>
                <w:sz w:val="28"/>
                <w:szCs w:val="28"/>
              </w:rPr>
              <w:t>отсутствуют</w:t>
            </w:r>
          </w:p>
          <w:p w:rsidR="00B65155" w:rsidRPr="009F4482" w:rsidRDefault="00B65155" w:rsidP="005B2216">
            <w:pPr>
              <w:spacing w:line="216" w:lineRule="auto"/>
              <w:rPr>
                <w:sz w:val="28"/>
                <w:szCs w:val="28"/>
              </w:rPr>
            </w:pPr>
            <w:r w:rsidRPr="009F4482">
              <w:rPr>
                <w:sz w:val="28"/>
                <w:szCs w:val="28"/>
              </w:rPr>
              <w:t>отсутствует</w:t>
            </w:r>
          </w:p>
          <w:p w:rsidR="00B65155" w:rsidRPr="009F4482" w:rsidRDefault="00B65155" w:rsidP="005B2216">
            <w:pPr>
              <w:spacing w:line="216" w:lineRule="auto"/>
              <w:rPr>
                <w:sz w:val="28"/>
                <w:szCs w:val="28"/>
              </w:rPr>
            </w:pPr>
            <w:r w:rsidRPr="009F4482">
              <w:rPr>
                <w:sz w:val="28"/>
                <w:szCs w:val="28"/>
              </w:rPr>
              <w:t>отсутствует</w:t>
            </w:r>
          </w:p>
          <w:p w:rsidR="00B65155" w:rsidRPr="009F4482" w:rsidRDefault="00B65155" w:rsidP="005B2216">
            <w:pPr>
              <w:spacing w:line="216" w:lineRule="auto"/>
              <w:rPr>
                <w:sz w:val="28"/>
                <w:szCs w:val="28"/>
              </w:rPr>
            </w:pPr>
          </w:p>
        </w:tc>
        <w:tc>
          <w:tcPr>
            <w:tcW w:w="3092" w:type="dxa"/>
          </w:tcPr>
          <w:p w:rsidR="00B65155" w:rsidRDefault="00B65155">
            <w:pPr>
              <w:rPr>
                <w:sz w:val="28"/>
                <w:szCs w:val="28"/>
              </w:rPr>
            </w:pPr>
          </w:p>
          <w:p w:rsidR="00B65155" w:rsidRDefault="00B65155">
            <w:pPr>
              <w:rPr>
                <w:sz w:val="28"/>
                <w:szCs w:val="28"/>
              </w:rPr>
            </w:pPr>
          </w:p>
          <w:p w:rsidR="00B65155" w:rsidRDefault="00B65155">
            <w:pPr>
              <w:rPr>
                <w:sz w:val="28"/>
                <w:szCs w:val="28"/>
              </w:rPr>
            </w:pPr>
          </w:p>
          <w:p w:rsidR="00B65155" w:rsidRPr="00B65155" w:rsidRDefault="00B65155">
            <w:r w:rsidRPr="00B65155">
              <w:rPr>
                <w:sz w:val="28"/>
                <w:szCs w:val="28"/>
              </w:rPr>
              <w:t>хорошее</w:t>
            </w:r>
          </w:p>
        </w:tc>
      </w:tr>
      <w:tr w:rsidR="005B2216" w:rsidRPr="009F4482" w:rsidTr="005B2216">
        <w:tc>
          <w:tcPr>
            <w:tcW w:w="3618" w:type="dxa"/>
          </w:tcPr>
          <w:p w:rsidR="005B2216" w:rsidRPr="009F4482" w:rsidRDefault="005B2216" w:rsidP="005B2216">
            <w:pPr>
              <w:rPr>
                <w:sz w:val="28"/>
                <w:szCs w:val="28"/>
              </w:rPr>
            </w:pPr>
            <w:r w:rsidRPr="009F4482">
              <w:rPr>
                <w:sz w:val="28"/>
                <w:szCs w:val="28"/>
              </w:rPr>
              <w:t>11. Крыльцо</w:t>
            </w:r>
          </w:p>
        </w:tc>
        <w:tc>
          <w:tcPr>
            <w:tcW w:w="2862" w:type="dxa"/>
          </w:tcPr>
          <w:p w:rsidR="005B2216" w:rsidRPr="00B65155" w:rsidRDefault="005B2216" w:rsidP="005B2216">
            <w:pPr>
              <w:rPr>
                <w:sz w:val="28"/>
                <w:szCs w:val="28"/>
              </w:rPr>
            </w:pPr>
            <w:r w:rsidRPr="00B65155">
              <w:rPr>
                <w:sz w:val="28"/>
                <w:szCs w:val="28"/>
              </w:rPr>
              <w:t>отсутствует</w:t>
            </w:r>
          </w:p>
        </w:tc>
        <w:tc>
          <w:tcPr>
            <w:tcW w:w="3092" w:type="dxa"/>
          </w:tcPr>
          <w:p w:rsidR="005B2216" w:rsidRPr="009F4482" w:rsidRDefault="008C3884" w:rsidP="008C3884">
            <w:pPr>
              <w:tabs>
                <w:tab w:val="left" w:pos="2100"/>
              </w:tabs>
              <w:jc w:val="center"/>
              <w:rPr>
                <w:sz w:val="28"/>
                <w:szCs w:val="28"/>
              </w:rPr>
            </w:pPr>
            <w:r>
              <w:rPr>
                <w:sz w:val="28"/>
                <w:szCs w:val="28"/>
              </w:rPr>
              <w:t>-</w:t>
            </w:r>
          </w:p>
        </w:tc>
      </w:tr>
    </w:tbl>
    <w:p w:rsidR="005B2216" w:rsidRDefault="005B2216" w:rsidP="005B2216">
      <w:pPr>
        <w:contextualSpacing/>
        <w:jc w:val="both"/>
        <w:rPr>
          <w:sz w:val="28"/>
          <w:szCs w:val="28"/>
        </w:rPr>
      </w:pPr>
    </w:p>
    <w:p w:rsidR="009F3805" w:rsidRDefault="005B2216" w:rsidP="009F3805">
      <w:pPr>
        <w:contextualSpacing/>
        <w:jc w:val="both"/>
        <w:rPr>
          <w:sz w:val="28"/>
          <w:szCs w:val="28"/>
        </w:rPr>
      </w:pPr>
      <w:r w:rsidRPr="009F4482">
        <w:rPr>
          <w:sz w:val="28"/>
          <w:szCs w:val="28"/>
        </w:rPr>
        <w:t xml:space="preserve">Данные внесены согласно </w:t>
      </w:r>
      <w:r w:rsidR="009F3805">
        <w:rPr>
          <w:sz w:val="28"/>
          <w:szCs w:val="28"/>
        </w:rPr>
        <w:t xml:space="preserve">разрешению на ввод объекта в эксплуатацию № </w:t>
      </w:r>
      <w:r w:rsidR="009F3805">
        <w:rPr>
          <w:sz w:val="28"/>
          <w:szCs w:val="28"/>
          <w:lang w:val="en-US"/>
        </w:rPr>
        <w:t>RU</w:t>
      </w:r>
      <w:r w:rsidR="009F3805">
        <w:rPr>
          <w:sz w:val="28"/>
          <w:szCs w:val="28"/>
        </w:rPr>
        <w:t>64520101- 25 от 31</w:t>
      </w:r>
      <w:r>
        <w:rPr>
          <w:sz w:val="28"/>
          <w:szCs w:val="28"/>
        </w:rPr>
        <w:t xml:space="preserve"> </w:t>
      </w:r>
      <w:r w:rsidR="009F3805">
        <w:rPr>
          <w:sz w:val="28"/>
          <w:szCs w:val="28"/>
        </w:rPr>
        <w:t>октября</w:t>
      </w:r>
      <w:r w:rsidRPr="009F4482">
        <w:rPr>
          <w:sz w:val="28"/>
          <w:szCs w:val="28"/>
        </w:rPr>
        <w:t xml:space="preserve"> 20</w:t>
      </w:r>
      <w:r w:rsidR="009F3805">
        <w:rPr>
          <w:sz w:val="28"/>
          <w:szCs w:val="28"/>
        </w:rPr>
        <w:t>14</w:t>
      </w:r>
      <w:r w:rsidRPr="009F4482">
        <w:rPr>
          <w:sz w:val="28"/>
          <w:szCs w:val="28"/>
        </w:rPr>
        <w:t xml:space="preserve"> года.</w:t>
      </w:r>
    </w:p>
    <w:p w:rsidR="009F3805" w:rsidRDefault="009F3805" w:rsidP="009F3805">
      <w:pPr>
        <w:contextualSpacing/>
        <w:jc w:val="both"/>
        <w:rPr>
          <w:sz w:val="28"/>
          <w:szCs w:val="28"/>
        </w:rPr>
      </w:pPr>
    </w:p>
    <w:p w:rsidR="009F3805" w:rsidRDefault="009F3805" w:rsidP="009F3805">
      <w:pPr>
        <w:contextualSpacing/>
        <w:jc w:val="both"/>
        <w:rPr>
          <w:sz w:val="28"/>
          <w:szCs w:val="28"/>
        </w:rPr>
      </w:pPr>
    </w:p>
    <w:p w:rsidR="009F3805" w:rsidRDefault="009F3805" w:rsidP="009F3805">
      <w:pPr>
        <w:contextualSpacing/>
        <w:jc w:val="both"/>
        <w:rPr>
          <w:sz w:val="28"/>
          <w:szCs w:val="28"/>
        </w:rPr>
      </w:pPr>
    </w:p>
    <w:p w:rsidR="009F3805" w:rsidRDefault="009F3805" w:rsidP="009F3805">
      <w:pPr>
        <w:contextualSpacing/>
        <w:jc w:val="both"/>
        <w:rPr>
          <w:sz w:val="28"/>
          <w:szCs w:val="28"/>
        </w:rPr>
      </w:pPr>
    </w:p>
    <w:p w:rsidR="009F3805" w:rsidRDefault="009F3805" w:rsidP="009F3805">
      <w:pPr>
        <w:contextualSpacing/>
        <w:jc w:val="both"/>
        <w:rPr>
          <w:sz w:val="28"/>
          <w:szCs w:val="28"/>
        </w:rPr>
      </w:pPr>
    </w:p>
    <w:p w:rsidR="009F3805" w:rsidRDefault="009F3805" w:rsidP="009F3805">
      <w:pPr>
        <w:contextualSpacing/>
        <w:jc w:val="both"/>
        <w:rPr>
          <w:sz w:val="28"/>
          <w:szCs w:val="28"/>
        </w:rPr>
      </w:pPr>
    </w:p>
    <w:p w:rsidR="00A37E9A" w:rsidRDefault="00A37E9A" w:rsidP="009F3805">
      <w:pPr>
        <w:contextualSpacing/>
        <w:jc w:val="both"/>
        <w:rPr>
          <w:sz w:val="28"/>
          <w:szCs w:val="28"/>
        </w:rPr>
      </w:pPr>
    </w:p>
    <w:p w:rsidR="00A37E9A" w:rsidRDefault="00A37E9A" w:rsidP="009F3805">
      <w:pPr>
        <w:contextualSpacing/>
        <w:jc w:val="both"/>
        <w:rPr>
          <w:sz w:val="28"/>
          <w:szCs w:val="28"/>
        </w:rPr>
      </w:pPr>
    </w:p>
    <w:p w:rsidR="00A37E9A" w:rsidRDefault="00A37E9A" w:rsidP="009F3805">
      <w:pPr>
        <w:contextualSpacing/>
        <w:jc w:val="both"/>
        <w:rPr>
          <w:sz w:val="28"/>
          <w:szCs w:val="28"/>
        </w:rPr>
      </w:pPr>
    </w:p>
    <w:p w:rsidR="00A37E9A" w:rsidRDefault="00A37E9A" w:rsidP="009F3805">
      <w:pPr>
        <w:contextualSpacing/>
        <w:jc w:val="both"/>
        <w:rPr>
          <w:sz w:val="28"/>
          <w:szCs w:val="28"/>
        </w:rPr>
      </w:pPr>
    </w:p>
    <w:p w:rsidR="009F3805" w:rsidRDefault="009F3805" w:rsidP="009F3805">
      <w:pPr>
        <w:contextualSpacing/>
        <w:jc w:val="both"/>
        <w:rPr>
          <w:sz w:val="28"/>
          <w:szCs w:val="28"/>
        </w:rPr>
      </w:pPr>
    </w:p>
    <w:p w:rsidR="009F3805" w:rsidRDefault="009F3805" w:rsidP="009F3805">
      <w:pPr>
        <w:contextualSpacing/>
        <w:jc w:val="both"/>
        <w:rPr>
          <w:sz w:val="28"/>
          <w:szCs w:val="28"/>
        </w:rPr>
      </w:pPr>
    </w:p>
    <w:p w:rsidR="009F3805" w:rsidRDefault="009F3805" w:rsidP="009F3805">
      <w:pPr>
        <w:contextualSpacing/>
        <w:jc w:val="both"/>
        <w:rPr>
          <w:sz w:val="28"/>
          <w:szCs w:val="28"/>
        </w:rPr>
      </w:pPr>
    </w:p>
    <w:p w:rsidR="009F3805" w:rsidRDefault="009F3805" w:rsidP="009F3805">
      <w:pPr>
        <w:contextualSpacing/>
        <w:jc w:val="both"/>
        <w:rPr>
          <w:sz w:val="28"/>
          <w:szCs w:val="28"/>
        </w:rPr>
      </w:pPr>
    </w:p>
    <w:p w:rsidR="009F3805" w:rsidRDefault="009F3805" w:rsidP="009F3805">
      <w:pPr>
        <w:contextualSpacing/>
        <w:jc w:val="both"/>
        <w:rPr>
          <w:sz w:val="28"/>
          <w:szCs w:val="28"/>
        </w:rPr>
      </w:pPr>
    </w:p>
    <w:p w:rsidR="009F3805" w:rsidRDefault="009F3805" w:rsidP="009F3805">
      <w:pPr>
        <w:contextualSpacing/>
        <w:jc w:val="both"/>
        <w:rPr>
          <w:sz w:val="28"/>
          <w:szCs w:val="28"/>
        </w:rPr>
      </w:pPr>
    </w:p>
    <w:p w:rsidR="008E2195" w:rsidRDefault="008E2195" w:rsidP="009F3805">
      <w:pPr>
        <w:contextualSpacing/>
        <w:jc w:val="both"/>
        <w:rPr>
          <w:sz w:val="28"/>
          <w:szCs w:val="28"/>
        </w:rPr>
      </w:pPr>
    </w:p>
    <w:p w:rsidR="008E2195" w:rsidRDefault="008E2195" w:rsidP="009F3805">
      <w:pPr>
        <w:contextualSpacing/>
        <w:jc w:val="both"/>
        <w:rPr>
          <w:sz w:val="28"/>
          <w:szCs w:val="28"/>
        </w:rPr>
      </w:pPr>
    </w:p>
    <w:p w:rsidR="008E2195" w:rsidRDefault="008E2195" w:rsidP="009F3805">
      <w:pPr>
        <w:contextualSpacing/>
        <w:jc w:val="both"/>
        <w:rPr>
          <w:sz w:val="28"/>
          <w:szCs w:val="28"/>
        </w:rPr>
      </w:pPr>
    </w:p>
    <w:p w:rsidR="008E2195" w:rsidRDefault="008E2195" w:rsidP="009F3805">
      <w:pPr>
        <w:contextualSpacing/>
        <w:jc w:val="both"/>
        <w:rPr>
          <w:sz w:val="28"/>
          <w:szCs w:val="28"/>
        </w:rPr>
      </w:pPr>
    </w:p>
    <w:p w:rsidR="008E2195" w:rsidRDefault="008E2195" w:rsidP="009F3805">
      <w:pPr>
        <w:contextualSpacing/>
        <w:jc w:val="both"/>
        <w:rPr>
          <w:sz w:val="28"/>
          <w:szCs w:val="28"/>
        </w:rPr>
      </w:pPr>
    </w:p>
    <w:p w:rsidR="008E2195" w:rsidRDefault="008E2195" w:rsidP="009F3805">
      <w:pPr>
        <w:contextualSpacing/>
        <w:jc w:val="both"/>
        <w:rPr>
          <w:sz w:val="28"/>
          <w:szCs w:val="28"/>
        </w:rPr>
      </w:pPr>
    </w:p>
    <w:p w:rsidR="008E2195" w:rsidRDefault="008E2195" w:rsidP="009F3805">
      <w:pPr>
        <w:contextualSpacing/>
        <w:jc w:val="both"/>
        <w:rPr>
          <w:sz w:val="28"/>
          <w:szCs w:val="28"/>
        </w:rPr>
      </w:pPr>
    </w:p>
    <w:p w:rsidR="005B2216" w:rsidRDefault="005B2216" w:rsidP="005B2216">
      <w:pPr>
        <w:shd w:val="clear" w:color="auto" w:fill="FFFFFF"/>
        <w:jc w:val="right"/>
        <w:rPr>
          <w:sz w:val="28"/>
          <w:szCs w:val="28"/>
        </w:rPr>
      </w:pPr>
    </w:p>
    <w:tbl>
      <w:tblPr>
        <w:tblW w:w="9322" w:type="dxa"/>
        <w:tblLook w:val="04A0"/>
      </w:tblPr>
      <w:tblGrid>
        <w:gridCol w:w="5353"/>
        <w:gridCol w:w="3969"/>
      </w:tblGrid>
      <w:tr w:rsidR="006B40DA" w:rsidRPr="00483065" w:rsidTr="004313C7">
        <w:trPr>
          <w:trHeight w:val="1002"/>
        </w:trPr>
        <w:tc>
          <w:tcPr>
            <w:tcW w:w="5353" w:type="dxa"/>
          </w:tcPr>
          <w:p w:rsidR="006B40DA" w:rsidRPr="00483065" w:rsidRDefault="006B40DA" w:rsidP="004313C7">
            <w:pPr>
              <w:rPr>
                <w:sz w:val="28"/>
                <w:szCs w:val="28"/>
              </w:rPr>
            </w:pPr>
          </w:p>
        </w:tc>
        <w:tc>
          <w:tcPr>
            <w:tcW w:w="3969" w:type="dxa"/>
          </w:tcPr>
          <w:p w:rsidR="006B40DA" w:rsidRPr="00483065" w:rsidRDefault="006B40DA" w:rsidP="004313C7">
            <w:pPr>
              <w:rPr>
                <w:sz w:val="28"/>
                <w:szCs w:val="28"/>
              </w:rPr>
            </w:pPr>
            <w:r w:rsidRPr="00483065">
              <w:rPr>
                <w:sz w:val="28"/>
                <w:szCs w:val="28"/>
              </w:rPr>
              <w:t xml:space="preserve">Приложение </w:t>
            </w:r>
            <w:r w:rsidR="0052598B" w:rsidRPr="00483065">
              <w:rPr>
                <w:sz w:val="28"/>
                <w:szCs w:val="28"/>
              </w:rPr>
              <w:t>№ 15</w:t>
            </w:r>
            <w:r w:rsidRPr="00483065">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6B40DA" w:rsidRPr="00483065" w:rsidRDefault="006B40DA" w:rsidP="006B40DA">
      <w:pPr>
        <w:rPr>
          <w:sz w:val="28"/>
          <w:szCs w:val="28"/>
        </w:rPr>
      </w:pPr>
    </w:p>
    <w:p w:rsidR="006B40DA" w:rsidRPr="00483065" w:rsidRDefault="006B40DA" w:rsidP="006B40DA">
      <w:pPr>
        <w:jc w:val="center"/>
        <w:rPr>
          <w:sz w:val="28"/>
          <w:szCs w:val="28"/>
        </w:rPr>
      </w:pPr>
      <w:r w:rsidRPr="00483065">
        <w:rPr>
          <w:sz w:val="28"/>
          <w:szCs w:val="28"/>
        </w:rPr>
        <w:t>Акт</w:t>
      </w:r>
    </w:p>
    <w:p w:rsidR="006B40DA" w:rsidRPr="00483065" w:rsidRDefault="006B40DA" w:rsidP="006B40DA">
      <w:pPr>
        <w:jc w:val="center"/>
        <w:rPr>
          <w:sz w:val="28"/>
          <w:szCs w:val="28"/>
        </w:rPr>
      </w:pPr>
      <w:r w:rsidRPr="00483065">
        <w:rPr>
          <w:sz w:val="28"/>
          <w:szCs w:val="28"/>
        </w:rPr>
        <w:t>о состоянии общего имущества собственников помещений</w:t>
      </w:r>
    </w:p>
    <w:p w:rsidR="006B40DA" w:rsidRPr="00483065" w:rsidRDefault="006B40DA" w:rsidP="006B40DA">
      <w:pPr>
        <w:jc w:val="center"/>
        <w:rPr>
          <w:sz w:val="28"/>
          <w:szCs w:val="28"/>
        </w:rPr>
      </w:pPr>
      <w:r w:rsidRPr="00483065">
        <w:rPr>
          <w:sz w:val="28"/>
          <w:szCs w:val="28"/>
        </w:rPr>
        <w:t>в многоквартирном доме, являющегося объектом конкурса.</w:t>
      </w:r>
    </w:p>
    <w:p w:rsidR="006B40DA" w:rsidRPr="00483065" w:rsidRDefault="006B40DA" w:rsidP="006B40DA">
      <w:pPr>
        <w:pStyle w:val="ac"/>
        <w:spacing w:line="240" w:lineRule="auto"/>
        <w:ind w:left="0"/>
        <w:jc w:val="center"/>
        <w:rPr>
          <w:rFonts w:ascii="Times New Roman" w:hAnsi="Times New Roman"/>
          <w:sz w:val="28"/>
          <w:szCs w:val="28"/>
        </w:rPr>
      </w:pPr>
      <w:r w:rsidRPr="00483065">
        <w:rPr>
          <w:rFonts w:ascii="Times New Roman" w:hAnsi="Times New Roman"/>
          <w:sz w:val="28"/>
          <w:szCs w:val="28"/>
        </w:rPr>
        <w:t>Общие сведения о многоквартирном доме.</w:t>
      </w:r>
    </w:p>
    <w:p w:rsidR="006B40DA" w:rsidRPr="00483065" w:rsidRDefault="006B40DA" w:rsidP="00526195">
      <w:pPr>
        <w:jc w:val="both"/>
        <w:rPr>
          <w:sz w:val="28"/>
          <w:szCs w:val="28"/>
        </w:rPr>
      </w:pPr>
      <w:r w:rsidRPr="00483065">
        <w:rPr>
          <w:sz w:val="28"/>
          <w:szCs w:val="28"/>
        </w:rPr>
        <w:t xml:space="preserve">1.  </w:t>
      </w:r>
      <w:r w:rsidR="0030392E" w:rsidRPr="00483065">
        <w:rPr>
          <w:sz w:val="28"/>
          <w:szCs w:val="28"/>
        </w:rPr>
        <w:t xml:space="preserve">   </w:t>
      </w:r>
      <w:r w:rsidRPr="00483065">
        <w:rPr>
          <w:sz w:val="28"/>
          <w:szCs w:val="28"/>
        </w:rPr>
        <w:t xml:space="preserve">Адрес многоквартирного дома  </w:t>
      </w:r>
      <w:r w:rsidRPr="00483065">
        <w:rPr>
          <w:sz w:val="28"/>
          <w:szCs w:val="28"/>
          <w:u w:val="single"/>
        </w:rPr>
        <w:t xml:space="preserve">г. Маркс, ул. Кирова, д. </w:t>
      </w:r>
      <w:r w:rsidR="00D107B8" w:rsidRPr="00483065">
        <w:rPr>
          <w:sz w:val="28"/>
          <w:szCs w:val="28"/>
          <w:u w:val="single"/>
        </w:rPr>
        <w:t>92</w:t>
      </w:r>
    </w:p>
    <w:p w:rsidR="006B40DA" w:rsidRPr="00483065" w:rsidRDefault="006B40DA" w:rsidP="00526195">
      <w:pPr>
        <w:tabs>
          <w:tab w:val="left" w:pos="851"/>
        </w:tabs>
        <w:jc w:val="both"/>
        <w:rPr>
          <w:sz w:val="28"/>
          <w:szCs w:val="28"/>
        </w:rPr>
      </w:pPr>
      <w:r w:rsidRPr="00483065">
        <w:rPr>
          <w:sz w:val="28"/>
          <w:szCs w:val="28"/>
        </w:rPr>
        <w:t xml:space="preserve">2. </w:t>
      </w:r>
      <w:r w:rsidR="0030392E" w:rsidRPr="00483065">
        <w:rPr>
          <w:sz w:val="28"/>
          <w:szCs w:val="28"/>
        </w:rPr>
        <w:t xml:space="preserve"> </w:t>
      </w:r>
      <w:r w:rsidRPr="00483065">
        <w:rPr>
          <w:sz w:val="28"/>
          <w:szCs w:val="28"/>
        </w:rPr>
        <w:t xml:space="preserve">Кадастровый номер многоквартирного дома (при его наличии) </w:t>
      </w:r>
      <w:r w:rsidR="00D107B8" w:rsidRPr="00483065">
        <w:rPr>
          <w:rStyle w:val="register-cardval"/>
          <w:sz w:val="28"/>
          <w:szCs w:val="28"/>
          <w:u w:val="single"/>
        </w:rPr>
        <w:t>64:44:010108:63</w:t>
      </w:r>
    </w:p>
    <w:p w:rsidR="006B40DA" w:rsidRPr="00483065" w:rsidRDefault="006B40DA" w:rsidP="00526195">
      <w:pPr>
        <w:jc w:val="both"/>
        <w:rPr>
          <w:sz w:val="28"/>
          <w:szCs w:val="28"/>
        </w:rPr>
      </w:pPr>
      <w:r w:rsidRPr="00483065">
        <w:rPr>
          <w:sz w:val="28"/>
          <w:szCs w:val="28"/>
        </w:rPr>
        <w:t xml:space="preserve">3.   </w:t>
      </w:r>
      <w:r w:rsidR="0030392E" w:rsidRPr="00483065">
        <w:rPr>
          <w:sz w:val="28"/>
          <w:szCs w:val="28"/>
        </w:rPr>
        <w:t xml:space="preserve">  </w:t>
      </w:r>
      <w:r w:rsidRPr="00483065">
        <w:rPr>
          <w:sz w:val="28"/>
          <w:szCs w:val="28"/>
        </w:rPr>
        <w:t>Серия, тип постройки  здание</w:t>
      </w:r>
    </w:p>
    <w:p w:rsidR="006B40DA" w:rsidRPr="00483065" w:rsidRDefault="0030392E" w:rsidP="00526195">
      <w:pPr>
        <w:jc w:val="both"/>
        <w:rPr>
          <w:sz w:val="28"/>
          <w:szCs w:val="28"/>
        </w:rPr>
      </w:pPr>
      <w:r w:rsidRPr="00483065">
        <w:rPr>
          <w:sz w:val="28"/>
          <w:szCs w:val="28"/>
        </w:rPr>
        <w:t xml:space="preserve">4.     </w:t>
      </w:r>
      <w:r w:rsidR="006B40DA" w:rsidRPr="00483065">
        <w:rPr>
          <w:sz w:val="28"/>
          <w:szCs w:val="28"/>
        </w:rPr>
        <w:t>Год постройки</w:t>
      </w:r>
      <w:r w:rsidR="00483065">
        <w:rPr>
          <w:sz w:val="28"/>
          <w:szCs w:val="28"/>
        </w:rPr>
        <w:t xml:space="preserve"> </w:t>
      </w:r>
      <w:r w:rsidR="003F24EB" w:rsidRPr="00483065">
        <w:rPr>
          <w:sz w:val="28"/>
          <w:szCs w:val="28"/>
          <w:u w:val="single"/>
        </w:rPr>
        <w:t>197</w:t>
      </w:r>
      <w:r w:rsidR="00D107B8" w:rsidRPr="00483065">
        <w:rPr>
          <w:sz w:val="28"/>
          <w:szCs w:val="28"/>
          <w:u w:val="single"/>
        </w:rPr>
        <w:t>7</w:t>
      </w:r>
      <w:r w:rsidR="003F24EB" w:rsidRPr="00483065">
        <w:rPr>
          <w:sz w:val="28"/>
          <w:szCs w:val="28"/>
          <w:u w:val="single"/>
        </w:rPr>
        <w:t xml:space="preserve"> </w:t>
      </w:r>
    </w:p>
    <w:p w:rsidR="006B40DA" w:rsidRPr="00483065" w:rsidRDefault="0030392E" w:rsidP="00526195">
      <w:pPr>
        <w:tabs>
          <w:tab w:val="left" w:pos="993"/>
        </w:tabs>
        <w:jc w:val="both"/>
        <w:rPr>
          <w:sz w:val="28"/>
          <w:szCs w:val="28"/>
        </w:rPr>
      </w:pPr>
      <w:r w:rsidRPr="00483065">
        <w:rPr>
          <w:sz w:val="28"/>
          <w:szCs w:val="28"/>
        </w:rPr>
        <w:t xml:space="preserve">5.   </w:t>
      </w:r>
      <w:r w:rsidR="006B40DA" w:rsidRPr="00483065">
        <w:rPr>
          <w:sz w:val="28"/>
          <w:szCs w:val="28"/>
        </w:rPr>
        <w:t xml:space="preserve">Степень износа по данным государственного технического учета </w:t>
      </w:r>
      <w:r w:rsidR="00C166B9" w:rsidRPr="00483065">
        <w:rPr>
          <w:sz w:val="28"/>
          <w:szCs w:val="28"/>
        </w:rPr>
        <w:t>-</w:t>
      </w:r>
    </w:p>
    <w:p w:rsidR="006B40DA" w:rsidRPr="00483065" w:rsidRDefault="0030392E" w:rsidP="00526195">
      <w:pPr>
        <w:jc w:val="both"/>
        <w:rPr>
          <w:sz w:val="28"/>
          <w:szCs w:val="28"/>
        </w:rPr>
      </w:pPr>
      <w:r w:rsidRPr="00483065">
        <w:rPr>
          <w:sz w:val="28"/>
          <w:szCs w:val="28"/>
        </w:rPr>
        <w:t xml:space="preserve">6.     </w:t>
      </w:r>
      <w:r w:rsidR="006B40DA" w:rsidRPr="00483065">
        <w:rPr>
          <w:sz w:val="28"/>
          <w:szCs w:val="28"/>
        </w:rPr>
        <w:t xml:space="preserve">Степень фактического износа </w:t>
      </w:r>
      <w:r w:rsidR="00C166B9" w:rsidRPr="00483065">
        <w:rPr>
          <w:sz w:val="28"/>
          <w:szCs w:val="28"/>
        </w:rPr>
        <w:t>-</w:t>
      </w:r>
    </w:p>
    <w:p w:rsidR="0030392E" w:rsidRPr="00483065" w:rsidRDefault="0030392E" w:rsidP="00526195">
      <w:pPr>
        <w:jc w:val="both"/>
        <w:rPr>
          <w:sz w:val="28"/>
          <w:szCs w:val="28"/>
        </w:rPr>
      </w:pPr>
      <w:r w:rsidRPr="00483065">
        <w:rPr>
          <w:sz w:val="28"/>
          <w:szCs w:val="28"/>
        </w:rPr>
        <w:t xml:space="preserve">7.     </w:t>
      </w:r>
      <w:r w:rsidR="006B40DA" w:rsidRPr="00483065">
        <w:rPr>
          <w:sz w:val="28"/>
          <w:szCs w:val="28"/>
        </w:rPr>
        <w:t xml:space="preserve">Год последнего капитального ремонта </w:t>
      </w:r>
      <w:r w:rsidR="00C166B9" w:rsidRPr="00483065">
        <w:rPr>
          <w:sz w:val="28"/>
          <w:szCs w:val="28"/>
        </w:rPr>
        <w:t>-</w:t>
      </w:r>
    </w:p>
    <w:p w:rsidR="006B40DA" w:rsidRPr="00483065" w:rsidRDefault="0030392E" w:rsidP="00526195">
      <w:pPr>
        <w:jc w:val="both"/>
        <w:rPr>
          <w:sz w:val="28"/>
          <w:szCs w:val="28"/>
        </w:rPr>
      </w:pPr>
      <w:r w:rsidRPr="00483065">
        <w:rPr>
          <w:sz w:val="28"/>
          <w:szCs w:val="28"/>
        </w:rPr>
        <w:t xml:space="preserve">8.  </w:t>
      </w:r>
      <w:r w:rsidR="006B40DA" w:rsidRPr="00483065">
        <w:rPr>
          <w:sz w:val="28"/>
          <w:szCs w:val="28"/>
        </w:rPr>
        <w:t>Реквизиты правового акта о признании многоквартирного дома аварийным и подлежащим сносу не подлежит сносу</w:t>
      </w:r>
    </w:p>
    <w:p w:rsidR="006B40DA" w:rsidRPr="00483065" w:rsidRDefault="0030392E" w:rsidP="00526195">
      <w:pPr>
        <w:jc w:val="both"/>
        <w:rPr>
          <w:sz w:val="28"/>
          <w:szCs w:val="28"/>
        </w:rPr>
      </w:pPr>
      <w:r w:rsidRPr="00483065">
        <w:rPr>
          <w:sz w:val="28"/>
          <w:szCs w:val="28"/>
        </w:rPr>
        <w:t xml:space="preserve">9.     </w:t>
      </w:r>
      <w:r w:rsidR="006B40DA" w:rsidRPr="00483065">
        <w:rPr>
          <w:sz w:val="28"/>
          <w:szCs w:val="28"/>
        </w:rPr>
        <w:t>Количество этажей</w:t>
      </w:r>
      <w:r w:rsidR="00483065">
        <w:rPr>
          <w:sz w:val="28"/>
          <w:szCs w:val="28"/>
        </w:rPr>
        <w:t xml:space="preserve"> </w:t>
      </w:r>
      <w:r w:rsidR="00D107B8" w:rsidRPr="00483065">
        <w:rPr>
          <w:sz w:val="28"/>
          <w:szCs w:val="28"/>
          <w:u w:val="single"/>
        </w:rPr>
        <w:t>5</w:t>
      </w:r>
    </w:p>
    <w:p w:rsidR="006B40DA" w:rsidRPr="00483065" w:rsidRDefault="0030392E" w:rsidP="00526195">
      <w:pPr>
        <w:jc w:val="both"/>
        <w:rPr>
          <w:sz w:val="28"/>
          <w:szCs w:val="28"/>
        </w:rPr>
      </w:pPr>
      <w:r w:rsidRPr="00483065">
        <w:rPr>
          <w:sz w:val="28"/>
          <w:szCs w:val="28"/>
        </w:rPr>
        <w:t xml:space="preserve">10.   </w:t>
      </w:r>
      <w:r w:rsidR="006B40DA" w:rsidRPr="00483065">
        <w:rPr>
          <w:sz w:val="28"/>
          <w:szCs w:val="28"/>
        </w:rPr>
        <w:t xml:space="preserve">Наличие подвала </w:t>
      </w:r>
    </w:p>
    <w:p w:rsidR="006B40DA" w:rsidRPr="00483065" w:rsidRDefault="0030392E" w:rsidP="00526195">
      <w:pPr>
        <w:jc w:val="both"/>
        <w:rPr>
          <w:sz w:val="28"/>
          <w:szCs w:val="28"/>
        </w:rPr>
      </w:pPr>
      <w:r w:rsidRPr="00483065">
        <w:rPr>
          <w:sz w:val="28"/>
          <w:szCs w:val="28"/>
        </w:rPr>
        <w:t xml:space="preserve">11.   </w:t>
      </w:r>
      <w:r w:rsidR="006B40DA" w:rsidRPr="00483065">
        <w:rPr>
          <w:sz w:val="28"/>
          <w:szCs w:val="28"/>
        </w:rPr>
        <w:t xml:space="preserve">Наличие цокольного этажа </w:t>
      </w:r>
    </w:p>
    <w:p w:rsidR="006B40DA" w:rsidRPr="00483065" w:rsidRDefault="0030392E" w:rsidP="00526195">
      <w:pPr>
        <w:jc w:val="both"/>
        <w:rPr>
          <w:sz w:val="28"/>
          <w:szCs w:val="28"/>
        </w:rPr>
      </w:pPr>
      <w:r w:rsidRPr="00483065">
        <w:rPr>
          <w:sz w:val="28"/>
          <w:szCs w:val="28"/>
        </w:rPr>
        <w:t xml:space="preserve">12.   </w:t>
      </w:r>
      <w:r w:rsidR="006B40DA" w:rsidRPr="00483065">
        <w:rPr>
          <w:sz w:val="28"/>
          <w:szCs w:val="28"/>
        </w:rPr>
        <w:t xml:space="preserve">Наличие мансарды </w:t>
      </w:r>
      <w:r w:rsidR="00C166B9" w:rsidRPr="00483065">
        <w:rPr>
          <w:sz w:val="28"/>
          <w:szCs w:val="28"/>
        </w:rPr>
        <w:t>-</w:t>
      </w:r>
    </w:p>
    <w:p w:rsidR="006B40DA" w:rsidRPr="00483065" w:rsidRDefault="0030392E" w:rsidP="00526195">
      <w:pPr>
        <w:jc w:val="both"/>
        <w:rPr>
          <w:sz w:val="28"/>
          <w:szCs w:val="28"/>
        </w:rPr>
      </w:pPr>
      <w:r w:rsidRPr="00483065">
        <w:rPr>
          <w:sz w:val="28"/>
          <w:szCs w:val="28"/>
        </w:rPr>
        <w:t xml:space="preserve">13.   </w:t>
      </w:r>
      <w:r w:rsidR="006B40DA" w:rsidRPr="00483065">
        <w:rPr>
          <w:sz w:val="28"/>
          <w:szCs w:val="28"/>
        </w:rPr>
        <w:t xml:space="preserve">Наличие мезонина  </w:t>
      </w:r>
    </w:p>
    <w:p w:rsidR="006B40DA" w:rsidRPr="00483065" w:rsidRDefault="0030392E" w:rsidP="00526195">
      <w:pPr>
        <w:jc w:val="both"/>
        <w:rPr>
          <w:sz w:val="28"/>
          <w:szCs w:val="28"/>
        </w:rPr>
      </w:pPr>
      <w:r w:rsidRPr="00483065">
        <w:rPr>
          <w:sz w:val="28"/>
          <w:szCs w:val="28"/>
        </w:rPr>
        <w:t xml:space="preserve">14.   </w:t>
      </w:r>
      <w:r w:rsidR="006B40DA" w:rsidRPr="00483065">
        <w:rPr>
          <w:sz w:val="28"/>
          <w:szCs w:val="28"/>
        </w:rPr>
        <w:t>Количество квартир</w:t>
      </w:r>
      <w:r w:rsidR="00483065" w:rsidRPr="00483065">
        <w:rPr>
          <w:sz w:val="28"/>
          <w:szCs w:val="28"/>
          <w:u w:val="single"/>
        </w:rPr>
        <w:t xml:space="preserve"> </w:t>
      </w:r>
      <w:r w:rsidR="00D107B8" w:rsidRPr="00483065">
        <w:rPr>
          <w:sz w:val="28"/>
          <w:szCs w:val="28"/>
          <w:u w:val="single"/>
        </w:rPr>
        <w:t>80</w:t>
      </w:r>
    </w:p>
    <w:p w:rsidR="006B40DA" w:rsidRPr="00483065" w:rsidRDefault="0030392E" w:rsidP="00526195">
      <w:pPr>
        <w:jc w:val="both"/>
        <w:rPr>
          <w:sz w:val="28"/>
          <w:szCs w:val="28"/>
        </w:rPr>
      </w:pPr>
      <w:r w:rsidRPr="00483065">
        <w:rPr>
          <w:sz w:val="28"/>
          <w:szCs w:val="28"/>
        </w:rPr>
        <w:t xml:space="preserve">15.  </w:t>
      </w:r>
      <w:r w:rsidR="006B40DA" w:rsidRPr="00483065">
        <w:rPr>
          <w:sz w:val="28"/>
          <w:szCs w:val="28"/>
        </w:rPr>
        <w:t>Количество нежилых помещений, не входящих в состав общего имущества</w:t>
      </w:r>
      <w:r w:rsidR="00483065">
        <w:rPr>
          <w:sz w:val="28"/>
          <w:szCs w:val="28"/>
        </w:rPr>
        <w:t xml:space="preserve"> </w:t>
      </w:r>
      <w:r w:rsidR="00C166B9" w:rsidRPr="00483065">
        <w:rPr>
          <w:sz w:val="28"/>
          <w:szCs w:val="28"/>
        </w:rPr>
        <w:t>-</w:t>
      </w:r>
    </w:p>
    <w:p w:rsidR="006B40DA" w:rsidRPr="00483065" w:rsidRDefault="0030392E" w:rsidP="00526195">
      <w:pPr>
        <w:jc w:val="both"/>
        <w:rPr>
          <w:sz w:val="28"/>
          <w:szCs w:val="28"/>
        </w:rPr>
      </w:pPr>
      <w:r w:rsidRPr="00483065">
        <w:rPr>
          <w:sz w:val="28"/>
          <w:szCs w:val="28"/>
        </w:rPr>
        <w:t xml:space="preserve">16.   </w:t>
      </w:r>
      <w:r w:rsidR="006B40DA" w:rsidRPr="00483065">
        <w:rPr>
          <w:sz w:val="28"/>
          <w:szCs w:val="28"/>
        </w:rPr>
        <w:t>Реквизиты правового акта о признании всех жилых помещений  в многоквартирном доме непригодными для проживания  пригодны для жилья</w:t>
      </w:r>
    </w:p>
    <w:p w:rsidR="006B40DA" w:rsidRPr="00483065" w:rsidRDefault="0030392E" w:rsidP="00526195">
      <w:pPr>
        <w:tabs>
          <w:tab w:val="left" w:pos="993"/>
        </w:tabs>
        <w:jc w:val="both"/>
        <w:rPr>
          <w:sz w:val="28"/>
          <w:szCs w:val="28"/>
        </w:rPr>
      </w:pPr>
      <w:r w:rsidRPr="00483065">
        <w:rPr>
          <w:sz w:val="28"/>
          <w:szCs w:val="28"/>
        </w:rPr>
        <w:t xml:space="preserve">17. </w:t>
      </w:r>
      <w:r w:rsidR="006B40DA" w:rsidRPr="00483065">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6B40DA" w:rsidRPr="00483065" w:rsidRDefault="0030392E" w:rsidP="00526195">
      <w:pPr>
        <w:jc w:val="both"/>
        <w:rPr>
          <w:sz w:val="28"/>
          <w:szCs w:val="28"/>
        </w:rPr>
      </w:pPr>
      <w:r w:rsidRPr="00483065">
        <w:rPr>
          <w:sz w:val="28"/>
          <w:szCs w:val="28"/>
        </w:rPr>
        <w:t xml:space="preserve">18.    </w:t>
      </w:r>
      <w:r w:rsidR="006B40DA" w:rsidRPr="00483065">
        <w:rPr>
          <w:sz w:val="28"/>
          <w:szCs w:val="28"/>
        </w:rPr>
        <w:t xml:space="preserve">Строительный объем </w:t>
      </w:r>
      <w:r w:rsidR="00C166B9" w:rsidRPr="00483065">
        <w:rPr>
          <w:sz w:val="28"/>
          <w:szCs w:val="28"/>
        </w:rPr>
        <w:t>-</w:t>
      </w:r>
      <w:r w:rsidR="006B40DA" w:rsidRPr="00483065">
        <w:rPr>
          <w:sz w:val="28"/>
          <w:szCs w:val="28"/>
        </w:rPr>
        <w:t>.</w:t>
      </w:r>
    </w:p>
    <w:p w:rsidR="006B40DA" w:rsidRPr="00483065" w:rsidRDefault="0030392E" w:rsidP="00526195">
      <w:pPr>
        <w:tabs>
          <w:tab w:val="left" w:pos="993"/>
        </w:tabs>
        <w:jc w:val="both"/>
        <w:rPr>
          <w:sz w:val="28"/>
          <w:szCs w:val="28"/>
        </w:rPr>
      </w:pPr>
      <w:r w:rsidRPr="00483065">
        <w:rPr>
          <w:sz w:val="28"/>
          <w:szCs w:val="28"/>
        </w:rPr>
        <w:t xml:space="preserve">19.    </w:t>
      </w:r>
      <w:r w:rsidR="006B40DA" w:rsidRPr="00483065">
        <w:rPr>
          <w:sz w:val="28"/>
          <w:szCs w:val="28"/>
        </w:rPr>
        <w:t>Площадь:</w:t>
      </w:r>
    </w:p>
    <w:p w:rsidR="006B40DA" w:rsidRPr="00483065" w:rsidRDefault="006B40DA" w:rsidP="00526195">
      <w:pPr>
        <w:pStyle w:val="ac"/>
        <w:spacing w:line="240" w:lineRule="auto"/>
        <w:ind w:left="0"/>
        <w:jc w:val="both"/>
        <w:rPr>
          <w:rFonts w:ascii="Times New Roman" w:hAnsi="Times New Roman"/>
          <w:sz w:val="28"/>
          <w:szCs w:val="28"/>
        </w:rPr>
      </w:pPr>
      <w:r w:rsidRPr="00483065">
        <w:rPr>
          <w:rFonts w:ascii="Times New Roman" w:hAnsi="Times New Roman"/>
          <w:sz w:val="28"/>
          <w:szCs w:val="28"/>
        </w:rPr>
        <w:t>а) многоквартирного дома с лоджиями, балконами, шкафами, коридорами и лестничными клетками</w:t>
      </w:r>
      <w:r w:rsidR="00483065">
        <w:rPr>
          <w:rFonts w:ascii="Times New Roman" w:hAnsi="Times New Roman"/>
          <w:sz w:val="28"/>
          <w:szCs w:val="28"/>
        </w:rPr>
        <w:t xml:space="preserve"> </w:t>
      </w:r>
      <w:r w:rsidR="00D107B8" w:rsidRPr="00483065">
        <w:rPr>
          <w:rFonts w:ascii="Times New Roman" w:hAnsi="Times New Roman"/>
          <w:sz w:val="28"/>
          <w:szCs w:val="28"/>
          <w:u w:val="single"/>
        </w:rPr>
        <w:t>4617,6</w:t>
      </w:r>
      <w:r w:rsidR="00066525" w:rsidRPr="00483065">
        <w:rPr>
          <w:rFonts w:ascii="Times New Roman" w:hAnsi="Times New Roman"/>
          <w:sz w:val="28"/>
          <w:szCs w:val="28"/>
          <w:u w:val="single"/>
        </w:rPr>
        <w:t xml:space="preserve"> </w:t>
      </w:r>
      <w:r w:rsidRPr="00483065">
        <w:rPr>
          <w:rFonts w:ascii="Times New Roman" w:hAnsi="Times New Roman"/>
          <w:sz w:val="28"/>
          <w:szCs w:val="28"/>
          <w:u w:val="single"/>
        </w:rPr>
        <w:t>кв.м</w:t>
      </w:r>
      <w:r w:rsidR="00483065" w:rsidRPr="00483065">
        <w:rPr>
          <w:rFonts w:ascii="Times New Roman" w:hAnsi="Times New Roman"/>
          <w:sz w:val="28"/>
          <w:szCs w:val="28"/>
          <w:u w:val="single"/>
        </w:rPr>
        <w:t>.</w:t>
      </w:r>
    </w:p>
    <w:p w:rsidR="006B40DA" w:rsidRPr="00483065" w:rsidRDefault="006B40DA" w:rsidP="00526195">
      <w:pPr>
        <w:pStyle w:val="ac"/>
        <w:spacing w:line="240" w:lineRule="auto"/>
        <w:ind w:left="0"/>
        <w:jc w:val="both"/>
        <w:rPr>
          <w:rFonts w:ascii="Times New Roman" w:hAnsi="Times New Roman"/>
          <w:sz w:val="28"/>
          <w:szCs w:val="28"/>
        </w:rPr>
      </w:pPr>
      <w:r w:rsidRPr="00483065">
        <w:rPr>
          <w:rFonts w:ascii="Times New Roman" w:hAnsi="Times New Roman"/>
          <w:sz w:val="28"/>
          <w:szCs w:val="28"/>
        </w:rPr>
        <w:t>б) жилых помещений (общая площадь квартир)</w:t>
      </w:r>
      <w:r w:rsidR="00483065">
        <w:rPr>
          <w:rFonts w:ascii="Times New Roman" w:hAnsi="Times New Roman"/>
          <w:sz w:val="28"/>
          <w:szCs w:val="28"/>
        </w:rPr>
        <w:t xml:space="preserve"> </w:t>
      </w:r>
      <w:r w:rsidR="00D107B8" w:rsidRPr="00483065">
        <w:rPr>
          <w:rFonts w:ascii="Times New Roman" w:hAnsi="Times New Roman"/>
          <w:sz w:val="28"/>
          <w:szCs w:val="28"/>
          <w:u w:val="single"/>
        </w:rPr>
        <w:t>4162</w:t>
      </w:r>
      <w:r w:rsidRPr="00483065">
        <w:rPr>
          <w:rFonts w:ascii="Times New Roman" w:hAnsi="Times New Roman"/>
          <w:sz w:val="28"/>
          <w:szCs w:val="28"/>
          <w:u w:val="single"/>
        </w:rPr>
        <w:t xml:space="preserve"> кв.м</w:t>
      </w:r>
      <w:r w:rsidR="00483065">
        <w:rPr>
          <w:rFonts w:ascii="Times New Roman" w:hAnsi="Times New Roman"/>
          <w:sz w:val="28"/>
          <w:szCs w:val="28"/>
          <w:u w:val="single"/>
        </w:rPr>
        <w:t>.</w:t>
      </w:r>
    </w:p>
    <w:p w:rsidR="006B40DA" w:rsidRPr="00483065" w:rsidRDefault="006B40DA" w:rsidP="00526195">
      <w:pPr>
        <w:pStyle w:val="ac"/>
        <w:spacing w:line="240" w:lineRule="auto"/>
        <w:ind w:left="0"/>
        <w:jc w:val="both"/>
        <w:rPr>
          <w:rFonts w:ascii="Times New Roman" w:hAnsi="Times New Roman"/>
          <w:sz w:val="28"/>
          <w:szCs w:val="28"/>
        </w:rPr>
      </w:pPr>
      <w:r w:rsidRPr="00483065">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C166B9" w:rsidRPr="00483065">
        <w:rPr>
          <w:rFonts w:ascii="Times New Roman" w:hAnsi="Times New Roman"/>
          <w:sz w:val="28"/>
          <w:szCs w:val="28"/>
        </w:rPr>
        <w:t>-</w:t>
      </w:r>
    </w:p>
    <w:p w:rsidR="006B40DA" w:rsidRPr="00483065" w:rsidRDefault="006B40DA" w:rsidP="00526195">
      <w:pPr>
        <w:pStyle w:val="ac"/>
        <w:spacing w:after="0" w:line="240" w:lineRule="auto"/>
        <w:ind w:left="0"/>
        <w:jc w:val="both"/>
        <w:rPr>
          <w:rFonts w:ascii="Times New Roman" w:hAnsi="Times New Roman"/>
          <w:sz w:val="28"/>
          <w:szCs w:val="28"/>
        </w:rPr>
      </w:pPr>
      <w:r w:rsidRPr="00483065">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483065">
        <w:rPr>
          <w:rFonts w:ascii="Times New Roman" w:hAnsi="Times New Roman"/>
          <w:sz w:val="28"/>
          <w:szCs w:val="28"/>
        </w:rPr>
        <w:t xml:space="preserve"> </w:t>
      </w:r>
      <w:r w:rsidR="003F24EB" w:rsidRPr="00483065">
        <w:rPr>
          <w:rFonts w:ascii="Times New Roman" w:hAnsi="Times New Roman"/>
          <w:sz w:val="28"/>
          <w:szCs w:val="28"/>
          <w:u w:val="single"/>
        </w:rPr>
        <w:t>84,1</w:t>
      </w:r>
      <w:r w:rsidRPr="00483065">
        <w:rPr>
          <w:rFonts w:ascii="Times New Roman" w:hAnsi="Times New Roman"/>
          <w:sz w:val="28"/>
          <w:szCs w:val="28"/>
          <w:u w:val="single"/>
        </w:rPr>
        <w:t>кв.м</w:t>
      </w:r>
      <w:r w:rsidR="00483065" w:rsidRPr="00483065">
        <w:rPr>
          <w:rFonts w:ascii="Times New Roman" w:hAnsi="Times New Roman"/>
          <w:sz w:val="28"/>
          <w:szCs w:val="28"/>
          <w:u w:val="single"/>
        </w:rPr>
        <w:t>.</w:t>
      </w:r>
    </w:p>
    <w:p w:rsidR="006B40DA" w:rsidRPr="00483065" w:rsidRDefault="006B40DA" w:rsidP="00526195">
      <w:pPr>
        <w:jc w:val="both"/>
        <w:rPr>
          <w:sz w:val="28"/>
          <w:szCs w:val="28"/>
        </w:rPr>
      </w:pPr>
      <w:r w:rsidRPr="00483065">
        <w:rPr>
          <w:sz w:val="28"/>
          <w:szCs w:val="28"/>
        </w:rPr>
        <w:t>20. Количество лестниц</w:t>
      </w:r>
      <w:r w:rsidR="00483065">
        <w:rPr>
          <w:sz w:val="28"/>
          <w:szCs w:val="28"/>
        </w:rPr>
        <w:t xml:space="preserve"> 6</w:t>
      </w:r>
      <w:r w:rsidRPr="00483065">
        <w:rPr>
          <w:sz w:val="28"/>
          <w:szCs w:val="28"/>
          <w:u w:val="single"/>
        </w:rPr>
        <w:t xml:space="preserve"> шт.</w:t>
      </w:r>
    </w:p>
    <w:p w:rsidR="006B40DA" w:rsidRPr="00483065" w:rsidRDefault="006B40DA" w:rsidP="00526195">
      <w:pPr>
        <w:jc w:val="both"/>
        <w:rPr>
          <w:sz w:val="28"/>
          <w:szCs w:val="28"/>
        </w:rPr>
      </w:pPr>
      <w:r w:rsidRPr="00483065">
        <w:rPr>
          <w:sz w:val="28"/>
          <w:szCs w:val="28"/>
        </w:rPr>
        <w:t xml:space="preserve">21.Уборная площадь общих коридоров </w:t>
      </w:r>
      <w:r w:rsidR="00C166B9" w:rsidRPr="00483065">
        <w:rPr>
          <w:sz w:val="28"/>
          <w:szCs w:val="28"/>
        </w:rPr>
        <w:t>-</w:t>
      </w:r>
    </w:p>
    <w:p w:rsidR="006B40DA" w:rsidRPr="00483065" w:rsidRDefault="006B40DA" w:rsidP="00526195">
      <w:pPr>
        <w:jc w:val="both"/>
        <w:rPr>
          <w:sz w:val="28"/>
          <w:szCs w:val="28"/>
        </w:rPr>
      </w:pPr>
      <w:r w:rsidRPr="00483065">
        <w:rPr>
          <w:sz w:val="28"/>
          <w:szCs w:val="28"/>
        </w:rPr>
        <w:lastRenderedPageBreak/>
        <w:t>22. Уборочная площадь лестниц (включая  межквартирные лестничные площадки)</w:t>
      </w:r>
      <w:r w:rsidR="00C166B9" w:rsidRPr="00483065">
        <w:rPr>
          <w:sz w:val="28"/>
          <w:szCs w:val="28"/>
        </w:rPr>
        <w:t>-</w:t>
      </w:r>
    </w:p>
    <w:p w:rsidR="006B40DA" w:rsidRPr="00483065" w:rsidRDefault="006B40DA" w:rsidP="00526195">
      <w:pPr>
        <w:jc w:val="both"/>
        <w:rPr>
          <w:sz w:val="28"/>
          <w:szCs w:val="28"/>
        </w:rPr>
      </w:pPr>
      <w:r w:rsidRPr="00483065">
        <w:rPr>
          <w:sz w:val="28"/>
          <w:szCs w:val="28"/>
        </w:rPr>
        <w:t>23. Уборочная площадь других помещений общего пользования (включая технические этажи, чердаки, технические подвалы)</w:t>
      </w:r>
      <w:r w:rsidR="00C166B9" w:rsidRPr="00483065">
        <w:rPr>
          <w:sz w:val="28"/>
          <w:szCs w:val="28"/>
        </w:rPr>
        <w:t>-</w:t>
      </w:r>
      <w:r w:rsidRPr="00483065">
        <w:rPr>
          <w:sz w:val="28"/>
          <w:szCs w:val="28"/>
        </w:rPr>
        <w:t xml:space="preserve"> </w:t>
      </w:r>
      <w:r w:rsidRPr="00483065">
        <w:rPr>
          <w:sz w:val="28"/>
          <w:szCs w:val="28"/>
        </w:rPr>
        <w:br/>
        <w:t>24. Площадь земельного участка, входящего в состав общего имущества многоквартирного дома</w:t>
      </w:r>
    </w:p>
    <w:p w:rsidR="006B40DA" w:rsidRPr="00483065" w:rsidRDefault="006B40DA" w:rsidP="00526195">
      <w:pPr>
        <w:jc w:val="both"/>
        <w:rPr>
          <w:sz w:val="28"/>
          <w:szCs w:val="28"/>
        </w:rPr>
      </w:pPr>
      <w:r w:rsidRPr="00483065">
        <w:rPr>
          <w:sz w:val="28"/>
          <w:szCs w:val="28"/>
        </w:rPr>
        <w:t>25. Кадастровый номер земельного участка (при его наличии)</w:t>
      </w:r>
      <w:r w:rsidRPr="00483065">
        <w:rPr>
          <w:bCs/>
          <w:sz w:val="28"/>
          <w:szCs w:val="28"/>
        </w:rPr>
        <w:t xml:space="preserve"> </w:t>
      </w:r>
      <w:r w:rsidR="00483065">
        <w:rPr>
          <w:bCs/>
          <w:sz w:val="28"/>
          <w:szCs w:val="28"/>
        </w:rPr>
        <w:t>-</w:t>
      </w:r>
    </w:p>
    <w:p w:rsidR="006B40DA" w:rsidRPr="00483065" w:rsidRDefault="006B40DA" w:rsidP="006B40DA">
      <w:pPr>
        <w:jc w:val="center"/>
        <w:rPr>
          <w:sz w:val="28"/>
          <w:szCs w:val="28"/>
        </w:rPr>
      </w:pPr>
      <w:r w:rsidRPr="00483065">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6B40DA" w:rsidRPr="00483065" w:rsidTr="004313C7">
        <w:tc>
          <w:tcPr>
            <w:tcW w:w="3618" w:type="dxa"/>
          </w:tcPr>
          <w:p w:rsidR="006B40DA" w:rsidRPr="00483065" w:rsidRDefault="006B40DA" w:rsidP="004313C7">
            <w:pPr>
              <w:rPr>
                <w:sz w:val="28"/>
                <w:szCs w:val="28"/>
              </w:rPr>
            </w:pPr>
            <w:r w:rsidRPr="00483065">
              <w:rPr>
                <w:sz w:val="28"/>
                <w:szCs w:val="28"/>
              </w:rPr>
              <w:t>Наименование конструктивных элементов</w:t>
            </w:r>
          </w:p>
        </w:tc>
        <w:tc>
          <w:tcPr>
            <w:tcW w:w="2862" w:type="dxa"/>
          </w:tcPr>
          <w:p w:rsidR="006B40DA" w:rsidRPr="00483065" w:rsidRDefault="006B40DA" w:rsidP="004313C7">
            <w:pPr>
              <w:rPr>
                <w:sz w:val="28"/>
                <w:szCs w:val="28"/>
              </w:rPr>
            </w:pPr>
            <w:r w:rsidRPr="00483065">
              <w:rPr>
                <w:sz w:val="28"/>
                <w:szCs w:val="28"/>
              </w:rPr>
              <w:t>Описание элементов (материал, конструкция или система, отделка и прочее)</w:t>
            </w:r>
          </w:p>
        </w:tc>
        <w:tc>
          <w:tcPr>
            <w:tcW w:w="3092" w:type="dxa"/>
          </w:tcPr>
          <w:p w:rsidR="006B40DA" w:rsidRPr="00483065" w:rsidRDefault="006B40DA" w:rsidP="004313C7">
            <w:pPr>
              <w:rPr>
                <w:sz w:val="28"/>
                <w:szCs w:val="28"/>
              </w:rPr>
            </w:pPr>
            <w:r w:rsidRPr="00483065">
              <w:rPr>
                <w:sz w:val="28"/>
                <w:szCs w:val="28"/>
              </w:rPr>
              <w:t>Техническое состояние элементов  общего имущества многоквартирного дома</w:t>
            </w:r>
          </w:p>
        </w:tc>
      </w:tr>
      <w:tr w:rsidR="006B40DA" w:rsidRPr="00483065" w:rsidTr="004313C7">
        <w:tc>
          <w:tcPr>
            <w:tcW w:w="3618" w:type="dxa"/>
          </w:tcPr>
          <w:p w:rsidR="006B40DA" w:rsidRPr="00483065" w:rsidRDefault="006B40DA" w:rsidP="004313C7">
            <w:pPr>
              <w:rPr>
                <w:sz w:val="28"/>
                <w:szCs w:val="28"/>
              </w:rPr>
            </w:pPr>
            <w:r w:rsidRPr="00483065">
              <w:rPr>
                <w:sz w:val="28"/>
                <w:szCs w:val="28"/>
              </w:rPr>
              <w:t>1.Фундамент</w:t>
            </w:r>
          </w:p>
        </w:tc>
        <w:tc>
          <w:tcPr>
            <w:tcW w:w="2862" w:type="dxa"/>
          </w:tcPr>
          <w:p w:rsidR="006B40DA" w:rsidRPr="00483065" w:rsidRDefault="00483065" w:rsidP="004313C7">
            <w:pPr>
              <w:rPr>
                <w:sz w:val="28"/>
                <w:szCs w:val="28"/>
              </w:rPr>
            </w:pPr>
            <w:r>
              <w:rPr>
                <w:sz w:val="28"/>
                <w:szCs w:val="28"/>
              </w:rPr>
              <w:t>кирпичный ленточный</w:t>
            </w:r>
          </w:p>
        </w:tc>
        <w:tc>
          <w:tcPr>
            <w:tcW w:w="3092" w:type="dxa"/>
          </w:tcPr>
          <w:p w:rsidR="006B40DA" w:rsidRPr="00483065" w:rsidRDefault="00350A48" w:rsidP="004313C7">
            <w:pPr>
              <w:tabs>
                <w:tab w:val="left" w:pos="2100"/>
              </w:tabs>
              <w:rPr>
                <w:sz w:val="28"/>
                <w:szCs w:val="28"/>
              </w:rPr>
            </w:pPr>
            <w:r w:rsidRPr="00483065">
              <w:rPr>
                <w:sz w:val="28"/>
                <w:szCs w:val="28"/>
              </w:rPr>
              <w:t>у</w:t>
            </w:r>
            <w:r w:rsidR="00097A8F" w:rsidRPr="00483065">
              <w:rPr>
                <w:sz w:val="28"/>
                <w:szCs w:val="28"/>
              </w:rPr>
              <w:t>довлетворительное</w:t>
            </w:r>
          </w:p>
        </w:tc>
      </w:tr>
      <w:tr w:rsidR="006B40DA" w:rsidRPr="00483065" w:rsidTr="004313C7">
        <w:tc>
          <w:tcPr>
            <w:tcW w:w="3618" w:type="dxa"/>
          </w:tcPr>
          <w:p w:rsidR="006B40DA" w:rsidRPr="00483065" w:rsidRDefault="006B40DA" w:rsidP="004313C7">
            <w:pPr>
              <w:rPr>
                <w:sz w:val="28"/>
                <w:szCs w:val="28"/>
              </w:rPr>
            </w:pPr>
            <w:r w:rsidRPr="00483065">
              <w:rPr>
                <w:sz w:val="28"/>
                <w:szCs w:val="28"/>
              </w:rPr>
              <w:t>2. Наружные  и внутренние капитальные стены</w:t>
            </w:r>
          </w:p>
        </w:tc>
        <w:tc>
          <w:tcPr>
            <w:tcW w:w="2862" w:type="dxa"/>
          </w:tcPr>
          <w:p w:rsidR="006B40DA" w:rsidRPr="00483065" w:rsidRDefault="00483065" w:rsidP="004313C7">
            <w:pPr>
              <w:rPr>
                <w:sz w:val="28"/>
                <w:szCs w:val="28"/>
              </w:rPr>
            </w:pPr>
            <w:r>
              <w:rPr>
                <w:sz w:val="28"/>
                <w:szCs w:val="28"/>
              </w:rPr>
              <w:t>кирпич силикатный</w:t>
            </w:r>
          </w:p>
        </w:tc>
        <w:tc>
          <w:tcPr>
            <w:tcW w:w="3092" w:type="dxa"/>
          </w:tcPr>
          <w:p w:rsidR="006B40DA" w:rsidRPr="00483065" w:rsidRDefault="00350A48" w:rsidP="004313C7">
            <w:pPr>
              <w:tabs>
                <w:tab w:val="left" w:pos="2100"/>
              </w:tabs>
              <w:rPr>
                <w:sz w:val="28"/>
                <w:szCs w:val="28"/>
              </w:rPr>
            </w:pPr>
            <w:r w:rsidRPr="00483065">
              <w:rPr>
                <w:sz w:val="28"/>
                <w:szCs w:val="28"/>
              </w:rPr>
              <w:t>у</w:t>
            </w:r>
            <w:r w:rsidR="00097A8F" w:rsidRPr="00483065">
              <w:rPr>
                <w:sz w:val="28"/>
                <w:szCs w:val="28"/>
              </w:rPr>
              <w:t>довлетворительное</w:t>
            </w:r>
          </w:p>
        </w:tc>
      </w:tr>
      <w:tr w:rsidR="006B40DA" w:rsidRPr="00483065" w:rsidTr="004313C7">
        <w:tc>
          <w:tcPr>
            <w:tcW w:w="3618" w:type="dxa"/>
          </w:tcPr>
          <w:p w:rsidR="006B40DA" w:rsidRPr="00483065" w:rsidRDefault="006B40DA" w:rsidP="004313C7">
            <w:pPr>
              <w:rPr>
                <w:sz w:val="28"/>
                <w:szCs w:val="28"/>
              </w:rPr>
            </w:pPr>
            <w:r w:rsidRPr="00483065">
              <w:rPr>
                <w:sz w:val="28"/>
                <w:szCs w:val="28"/>
              </w:rPr>
              <w:t>3. Перегородки</w:t>
            </w:r>
          </w:p>
        </w:tc>
        <w:tc>
          <w:tcPr>
            <w:tcW w:w="2862" w:type="dxa"/>
          </w:tcPr>
          <w:p w:rsidR="006B40DA" w:rsidRPr="00483065" w:rsidRDefault="006B40DA" w:rsidP="004313C7">
            <w:pPr>
              <w:rPr>
                <w:sz w:val="28"/>
                <w:szCs w:val="28"/>
              </w:rPr>
            </w:pPr>
            <w:r w:rsidRPr="00483065">
              <w:rPr>
                <w:sz w:val="28"/>
                <w:szCs w:val="28"/>
              </w:rPr>
              <w:t>ж/б панели</w:t>
            </w:r>
          </w:p>
        </w:tc>
        <w:tc>
          <w:tcPr>
            <w:tcW w:w="3092" w:type="dxa"/>
          </w:tcPr>
          <w:p w:rsidR="006B40DA" w:rsidRPr="00483065" w:rsidRDefault="00350A48" w:rsidP="004313C7">
            <w:pPr>
              <w:tabs>
                <w:tab w:val="left" w:pos="2100"/>
              </w:tabs>
              <w:rPr>
                <w:sz w:val="28"/>
                <w:szCs w:val="28"/>
              </w:rPr>
            </w:pPr>
            <w:r w:rsidRPr="00483065">
              <w:rPr>
                <w:sz w:val="28"/>
                <w:szCs w:val="28"/>
              </w:rPr>
              <w:t>у</w:t>
            </w:r>
            <w:r w:rsidR="00097A8F" w:rsidRPr="00483065">
              <w:rPr>
                <w:sz w:val="28"/>
                <w:szCs w:val="28"/>
              </w:rPr>
              <w:t>довлетворительное</w:t>
            </w:r>
          </w:p>
        </w:tc>
      </w:tr>
      <w:tr w:rsidR="006B40DA" w:rsidRPr="00483065" w:rsidTr="004313C7">
        <w:tc>
          <w:tcPr>
            <w:tcW w:w="3618" w:type="dxa"/>
          </w:tcPr>
          <w:p w:rsidR="006B40DA" w:rsidRPr="00483065" w:rsidRDefault="006B40DA" w:rsidP="004313C7">
            <w:pPr>
              <w:rPr>
                <w:sz w:val="28"/>
                <w:szCs w:val="28"/>
              </w:rPr>
            </w:pPr>
            <w:r w:rsidRPr="00483065">
              <w:rPr>
                <w:sz w:val="28"/>
                <w:szCs w:val="28"/>
              </w:rPr>
              <w:t>4. Перекрытия</w:t>
            </w:r>
          </w:p>
          <w:p w:rsidR="006B40DA" w:rsidRPr="00483065" w:rsidRDefault="006B40DA" w:rsidP="004313C7">
            <w:pPr>
              <w:rPr>
                <w:sz w:val="28"/>
                <w:szCs w:val="28"/>
              </w:rPr>
            </w:pPr>
            <w:r w:rsidRPr="00483065">
              <w:rPr>
                <w:sz w:val="28"/>
                <w:szCs w:val="28"/>
              </w:rPr>
              <w:t xml:space="preserve">   - чердачные</w:t>
            </w:r>
          </w:p>
          <w:p w:rsidR="006B40DA" w:rsidRPr="00483065" w:rsidRDefault="006B40DA" w:rsidP="004313C7">
            <w:pPr>
              <w:rPr>
                <w:sz w:val="28"/>
                <w:szCs w:val="28"/>
              </w:rPr>
            </w:pPr>
            <w:r w:rsidRPr="00483065">
              <w:rPr>
                <w:sz w:val="28"/>
                <w:szCs w:val="28"/>
              </w:rPr>
              <w:t xml:space="preserve">   - междуэтажные</w:t>
            </w:r>
          </w:p>
          <w:p w:rsidR="006B40DA" w:rsidRPr="00483065" w:rsidRDefault="006B40DA" w:rsidP="004313C7">
            <w:pPr>
              <w:rPr>
                <w:sz w:val="28"/>
                <w:szCs w:val="28"/>
              </w:rPr>
            </w:pPr>
            <w:r w:rsidRPr="00483065">
              <w:rPr>
                <w:sz w:val="28"/>
                <w:szCs w:val="28"/>
              </w:rPr>
              <w:t xml:space="preserve">   - подвальные</w:t>
            </w:r>
          </w:p>
          <w:p w:rsidR="006B40DA" w:rsidRPr="00483065" w:rsidRDefault="006B40DA" w:rsidP="004313C7">
            <w:pPr>
              <w:rPr>
                <w:sz w:val="28"/>
                <w:szCs w:val="28"/>
              </w:rPr>
            </w:pPr>
            <w:r w:rsidRPr="00483065">
              <w:rPr>
                <w:sz w:val="28"/>
                <w:szCs w:val="28"/>
              </w:rPr>
              <w:t xml:space="preserve">   - другое</w:t>
            </w:r>
          </w:p>
        </w:tc>
        <w:tc>
          <w:tcPr>
            <w:tcW w:w="2862" w:type="dxa"/>
          </w:tcPr>
          <w:p w:rsidR="006B40DA" w:rsidRPr="00483065" w:rsidRDefault="006B40DA" w:rsidP="004313C7">
            <w:pPr>
              <w:rPr>
                <w:sz w:val="28"/>
                <w:szCs w:val="28"/>
              </w:rPr>
            </w:pPr>
            <w:r w:rsidRPr="00483065">
              <w:rPr>
                <w:sz w:val="28"/>
                <w:szCs w:val="28"/>
              </w:rPr>
              <w:t xml:space="preserve">железобетонные </w:t>
            </w:r>
          </w:p>
        </w:tc>
        <w:tc>
          <w:tcPr>
            <w:tcW w:w="3092" w:type="dxa"/>
          </w:tcPr>
          <w:p w:rsidR="006B40DA" w:rsidRPr="00483065" w:rsidRDefault="00350A48" w:rsidP="004313C7">
            <w:pPr>
              <w:tabs>
                <w:tab w:val="left" w:pos="2100"/>
              </w:tabs>
              <w:rPr>
                <w:sz w:val="28"/>
                <w:szCs w:val="28"/>
              </w:rPr>
            </w:pPr>
            <w:r w:rsidRPr="00483065">
              <w:rPr>
                <w:sz w:val="28"/>
                <w:szCs w:val="28"/>
              </w:rPr>
              <w:t>у</w:t>
            </w:r>
            <w:r w:rsidR="00097A8F" w:rsidRPr="00483065">
              <w:rPr>
                <w:sz w:val="28"/>
                <w:szCs w:val="28"/>
              </w:rPr>
              <w:t>довлетворительное</w:t>
            </w:r>
          </w:p>
        </w:tc>
      </w:tr>
      <w:tr w:rsidR="006B40DA" w:rsidRPr="00483065" w:rsidTr="004313C7">
        <w:tc>
          <w:tcPr>
            <w:tcW w:w="3618" w:type="dxa"/>
          </w:tcPr>
          <w:p w:rsidR="006B40DA" w:rsidRPr="00483065" w:rsidRDefault="006B40DA" w:rsidP="004313C7">
            <w:pPr>
              <w:rPr>
                <w:sz w:val="28"/>
                <w:szCs w:val="28"/>
              </w:rPr>
            </w:pPr>
            <w:r w:rsidRPr="00483065">
              <w:rPr>
                <w:sz w:val="28"/>
                <w:szCs w:val="28"/>
              </w:rPr>
              <w:t>5. Крыша</w:t>
            </w:r>
          </w:p>
        </w:tc>
        <w:tc>
          <w:tcPr>
            <w:tcW w:w="2862" w:type="dxa"/>
          </w:tcPr>
          <w:p w:rsidR="006B40DA" w:rsidRPr="00483065" w:rsidRDefault="00772DA9" w:rsidP="004313C7">
            <w:pPr>
              <w:rPr>
                <w:sz w:val="28"/>
                <w:szCs w:val="28"/>
              </w:rPr>
            </w:pPr>
            <w:r w:rsidRPr="00483065">
              <w:rPr>
                <w:sz w:val="28"/>
                <w:szCs w:val="28"/>
              </w:rPr>
              <w:t>скатная</w:t>
            </w:r>
          </w:p>
        </w:tc>
        <w:tc>
          <w:tcPr>
            <w:tcW w:w="3092" w:type="dxa"/>
          </w:tcPr>
          <w:p w:rsidR="006B40DA" w:rsidRPr="00483065" w:rsidRDefault="00350A48" w:rsidP="004313C7">
            <w:pPr>
              <w:tabs>
                <w:tab w:val="left" w:pos="2100"/>
              </w:tabs>
              <w:rPr>
                <w:sz w:val="28"/>
                <w:szCs w:val="28"/>
              </w:rPr>
            </w:pPr>
            <w:r w:rsidRPr="00483065">
              <w:rPr>
                <w:sz w:val="28"/>
                <w:szCs w:val="28"/>
              </w:rPr>
              <w:t>у</w:t>
            </w:r>
            <w:r w:rsidR="00097A8F" w:rsidRPr="00483065">
              <w:rPr>
                <w:sz w:val="28"/>
                <w:szCs w:val="28"/>
              </w:rPr>
              <w:t>довлетворительное</w:t>
            </w:r>
            <w:r w:rsidR="003F24EB" w:rsidRPr="00483065">
              <w:rPr>
                <w:sz w:val="28"/>
                <w:szCs w:val="28"/>
              </w:rPr>
              <w:t xml:space="preserve"> </w:t>
            </w:r>
          </w:p>
        </w:tc>
      </w:tr>
      <w:tr w:rsidR="006B40DA" w:rsidRPr="00483065" w:rsidTr="004313C7">
        <w:tc>
          <w:tcPr>
            <w:tcW w:w="3618" w:type="dxa"/>
          </w:tcPr>
          <w:p w:rsidR="006B40DA" w:rsidRPr="00483065" w:rsidRDefault="006B40DA" w:rsidP="004313C7">
            <w:pPr>
              <w:rPr>
                <w:sz w:val="28"/>
                <w:szCs w:val="28"/>
              </w:rPr>
            </w:pPr>
            <w:r w:rsidRPr="00483065">
              <w:rPr>
                <w:sz w:val="28"/>
                <w:szCs w:val="28"/>
              </w:rPr>
              <w:t>6. Полы</w:t>
            </w:r>
          </w:p>
        </w:tc>
        <w:tc>
          <w:tcPr>
            <w:tcW w:w="2862" w:type="dxa"/>
          </w:tcPr>
          <w:p w:rsidR="006B40DA" w:rsidRPr="00483065" w:rsidRDefault="00483065" w:rsidP="004313C7">
            <w:pPr>
              <w:rPr>
                <w:sz w:val="28"/>
                <w:szCs w:val="28"/>
              </w:rPr>
            </w:pPr>
            <w:r>
              <w:rPr>
                <w:sz w:val="28"/>
                <w:szCs w:val="28"/>
              </w:rPr>
              <w:t>дощатые окрашенные</w:t>
            </w:r>
          </w:p>
        </w:tc>
        <w:tc>
          <w:tcPr>
            <w:tcW w:w="3092" w:type="dxa"/>
          </w:tcPr>
          <w:p w:rsidR="006B40DA" w:rsidRPr="00483065" w:rsidRDefault="00350A48" w:rsidP="004313C7">
            <w:pPr>
              <w:tabs>
                <w:tab w:val="left" w:pos="2100"/>
              </w:tabs>
              <w:rPr>
                <w:sz w:val="28"/>
                <w:szCs w:val="28"/>
              </w:rPr>
            </w:pPr>
            <w:r w:rsidRPr="00483065">
              <w:rPr>
                <w:sz w:val="28"/>
                <w:szCs w:val="28"/>
              </w:rPr>
              <w:t>у</w:t>
            </w:r>
            <w:r w:rsidR="00097A8F" w:rsidRPr="00483065">
              <w:rPr>
                <w:sz w:val="28"/>
                <w:szCs w:val="28"/>
              </w:rPr>
              <w:t>довлетворительное</w:t>
            </w:r>
          </w:p>
        </w:tc>
      </w:tr>
      <w:tr w:rsidR="006B40DA" w:rsidRPr="00483065" w:rsidTr="004313C7">
        <w:tc>
          <w:tcPr>
            <w:tcW w:w="3618" w:type="dxa"/>
          </w:tcPr>
          <w:p w:rsidR="006B40DA" w:rsidRPr="00483065" w:rsidRDefault="006B40DA" w:rsidP="004313C7">
            <w:pPr>
              <w:rPr>
                <w:sz w:val="28"/>
                <w:szCs w:val="28"/>
              </w:rPr>
            </w:pPr>
            <w:r w:rsidRPr="00483065">
              <w:rPr>
                <w:sz w:val="28"/>
                <w:szCs w:val="28"/>
              </w:rPr>
              <w:t>7. Проемы</w:t>
            </w:r>
          </w:p>
          <w:p w:rsidR="006B40DA" w:rsidRPr="00483065" w:rsidRDefault="006B40DA" w:rsidP="004313C7">
            <w:pPr>
              <w:rPr>
                <w:sz w:val="28"/>
                <w:szCs w:val="28"/>
              </w:rPr>
            </w:pPr>
            <w:r w:rsidRPr="00483065">
              <w:rPr>
                <w:sz w:val="28"/>
                <w:szCs w:val="28"/>
              </w:rPr>
              <w:t>- окна</w:t>
            </w:r>
          </w:p>
          <w:p w:rsidR="006B40DA" w:rsidRPr="00483065" w:rsidRDefault="006B40DA" w:rsidP="004313C7">
            <w:pPr>
              <w:rPr>
                <w:sz w:val="28"/>
                <w:szCs w:val="28"/>
              </w:rPr>
            </w:pPr>
            <w:r w:rsidRPr="00483065">
              <w:rPr>
                <w:sz w:val="28"/>
                <w:szCs w:val="28"/>
              </w:rPr>
              <w:t>- двери</w:t>
            </w:r>
          </w:p>
          <w:p w:rsidR="006B40DA" w:rsidRPr="00483065" w:rsidRDefault="006B40DA" w:rsidP="004313C7">
            <w:pPr>
              <w:rPr>
                <w:sz w:val="28"/>
                <w:szCs w:val="28"/>
              </w:rPr>
            </w:pPr>
            <w:r w:rsidRPr="00483065">
              <w:rPr>
                <w:sz w:val="28"/>
                <w:szCs w:val="28"/>
              </w:rPr>
              <w:t>- другое</w:t>
            </w:r>
          </w:p>
        </w:tc>
        <w:tc>
          <w:tcPr>
            <w:tcW w:w="2862" w:type="dxa"/>
          </w:tcPr>
          <w:p w:rsidR="006B40DA" w:rsidRPr="00483065" w:rsidRDefault="006B40DA" w:rsidP="004313C7">
            <w:pPr>
              <w:rPr>
                <w:sz w:val="28"/>
                <w:szCs w:val="28"/>
              </w:rPr>
            </w:pPr>
          </w:p>
          <w:p w:rsidR="006B40DA" w:rsidRPr="00483065" w:rsidRDefault="006B40DA" w:rsidP="004313C7">
            <w:pPr>
              <w:rPr>
                <w:sz w:val="28"/>
                <w:szCs w:val="28"/>
              </w:rPr>
            </w:pPr>
            <w:r w:rsidRPr="00483065">
              <w:rPr>
                <w:sz w:val="28"/>
                <w:szCs w:val="28"/>
              </w:rPr>
              <w:t>простые в шпунт</w:t>
            </w:r>
          </w:p>
          <w:p w:rsidR="006B40DA" w:rsidRPr="00483065" w:rsidRDefault="006B40DA" w:rsidP="004313C7">
            <w:pPr>
              <w:rPr>
                <w:sz w:val="28"/>
                <w:szCs w:val="28"/>
              </w:rPr>
            </w:pPr>
          </w:p>
        </w:tc>
        <w:tc>
          <w:tcPr>
            <w:tcW w:w="3092" w:type="dxa"/>
          </w:tcPr>
          <w:p w:rsidR="006B40DA" w:rsidRPr="00483065" w:rsidRDefault="00350A48" w:rsidP="004313C7">
            <w:pPr>
              <w:tabs>
                <w:tab w:val="left" w:pos="2100"/>
              </w:tabs>
              <w:rPr>
                <w:sz w:val="28"/>
                <w:szCs w:val="28"/>
              </w:rPr>
            </w:pPr>
            <w:r w:rsidRPr="00483065">
              <w:rPr>
                <w:sz w:val="28"/>
                <w:szCs w:val="28"/>
              </w:rPr>
              <w:t>у</w:t>
            </w:r>
            <w:r w:rsidR="00097A8F" w:rsidRPr="00483065">
              <w:rPr>
                <w:sz w:val="28"/>
                <w:szCs w:val="28"/>
              </w:rPr>
              <w:t>довлетворительное</w:t>
            </w:r>
          </w:p>
        </w:tc>
      </w:tr>
      <w:tr w:rsidR="006B40DA" w:rsidRPr="00483065" w:rsidTr="004313C7">
        <w:tc>
          <w:tcPr>
            <w:tcW w:w="3618" w:type="dxa"/>
          </w:tcPr>
          <w:p w:rsidR="006B40DA" w:rsidRPr="00483065" w:rsidRDefault="006B40DA" w:rsidP="004313C7">
            <w:pPr>
              <w:rPr>
                <w:sz w:val="28"/>
                <w:szCs w:val="28"/>
              </w:rPr>
            </w:pPr>
            <w:r w:rsidRPr="00483065">
              <w:rPr>
                <w:sz w:val="28"/>
                <w:szCs w:val="28"/>
              </w:rPr>
              <w:t>8. Отделка</w:t>
            </w:r>
          </w:p>
          <w:p w:rsidR="006B40DA" w:rsidRPr="00483065" w:rsidRDefault="006B40DA" w:rsidP="004313C7">
            <w:pPr>
              <w:rPr>
                <w:sz w:val="28"/>
                <w:szCs w:val="28"/>
              </w:rPr>
            </w:pPr>
            <w:r w:rsidRPr="00483065">
              <w:rPr>
                <w:sz w:val="28"/>
                <w:szCs w:val="28"/>
              </w:rPr>
              <w:t>- внутренняя</w:t>
            </w:r>
          </w:p>
          <w:p w:rsidR="006B40DA" w:rsidRPr="00483065" w:rsidRDefault="006B40DA" w:rsidP="004313C7">
            <w:pPr>
              <w:rPr>
                <w:sz w:val="28"/>
                <w:szCs w:val="28"/>
              </w:rPr>
            </w:pPr>
            <w:r w:rsidRPr="00483065">
              <w:rPr>
                <w:sz w:val="28"/>
                <w:szCs w:val="28"/>
              </w:rPr>
              <w:t>- наружная</w:t>
            </w:r>
          </w:p>
          <w:p w:rsidR="006B40DA" w:rsidRPr="00483065" w:rsidRDefault="006B40DA" w:rsidP="004313C7">
            <w:pPr>
              <w:rPr>
                <w:sz w:val="28"/>
                <w:szCs w:val="28"/>
              </w:rPr>
            </w:pPr>
            <w:r w:rsidRPr="00483065">
              <w:rPr>
                <w:sz w:val="28"/>
                <w:szCs w:val="28"/>
              </w:rPr>
              <w:t>- другое</w:t>
            </w:r>
          </w:p>
        </w:tc>
        <w:tc>
          <w:tcPr>
            <w:tcW w:w="2862" w:type="dxa"/>
          </w:tcPr>
          <w:p w:rsidR="006B40DA" w:rsidRPr="00483065" w:rsidRDefault="006B40DA" w:rsidP="004313C7">
            <w:pPr>
              <w:rPr>
                <w:sz w:val="28"/>
                <w:szCs w:val="28"/>
              </w:rPr>
            </w:pPr>
            <w:r w:rsidRPr="00483065">
              <w:rPr>
                <w:sz w:val="28"/>
                <w:szCs w:val="28"/>
              </w:rPr>
              <w:t>обычная</w:t>
            </w:r>
          </w:p>
        </w:tc>
        <w:tc>
          <w:tcPr>
            <w:tcW w:w="3092" w:type="dxa"/>
          </w:tcPr>
          <w:p w:rsidR="006B40DA" w:rsidRPr="00483065" w:rsidRDefault="00350A48" w:rsidP="004313C7">
            <w:pPr>
              <w:tabs>
                <w:tab w:val="left" w:pos="2100"/>
              </w:tabs>
              <w:rPr>
                <w:sz w:val="28"/>
                <w:szCs w:val="28"/>
              </w:rPr>
            </w:pPr>
            <w:r w:rsidRPr="00483065">
              <w:rPr>
                <w:sz w:val="28"/>
                <w:szCs w:val="28"/>
              </w:rPr>
              <w:t>у</w:t>
            </w:r>
            <w:r w:rsidR="00097A8F" w:rsidRPr="00483065">
              <w:rPr>
                <w:sz w:val="28"/>
                <w:szCs w:val="28"/>
              </w:rPr>
              <w:t>довлетворительное</w:t>
            </w:r>
          </w:p>
        </w:tc>
      </w:tr>
      <w:tr w:rsidR="006B40DA" w:rsidRPr="00483065" w:rsidTr="004313C7">
        <w:tc>
          <w:tcPr>
            <w:tcW w:w="3618" w:type="dxa"/>
          </w:tcPr>
          <w:p w:rsidR="006B40DA" w:rsidRPr="00483065" w:rsidRDefault="006B40DA" w:rsidP="004313C7">
            <w:pPr>
              <w:rPr>
                <w:sz w:val="28"/>
                <w:szCs w:val="28"/>
              </w:rPr>
            </w:pPr>
            <w:r w:rsidRPr="00483065">
              <w:rPr>
                <w:sz w:val="28"/>
                <w:szCs w:val="28"/>
              </w:rPr>
              <w:t>9. Механическое, электрическое, санитарно-техническое и иное оборудование</w:t>
            </w:r>
          </w:p>
          <w:p w:rsidR="006B40DA" w:rsidRPr="00483065" w:rsidRDefault="006B40DA" w:rsidP="004313C7">
            <w:pPr>
              <w:rPr>
                <w:sz w:val="28"/>
                <w:szCs w:val="28"/>
              </w:rPr>
            </w:pPr>
            <w:r w:rsidRPr="00483065">
              <w:rPr>
                <w:sz w:val="28"/>
                <w:szCs w:val="28"/>
              </w:rPr>
              <w:t>- ванны напольные</w:t>
            </w:r>
          </w:p>
          <w:p w:rsidR="006B40DA" w:rsidRPr="00483065" w:rsidRDefault="006B40DA" w:rsidP="004313C7">
            <w:pPr>
              <w:rPr>
                <w:sz w:val="28"/>
                <w:szCs w:val="28"/>
              </w:rPr>
            </w:pPr>
            <w:r w:rsidRPr="00483065">
              <w:rPr>
                <w:sz w:val="28"/>
                <w:szCs w:val="28"/>
              </w:rPr>
              <w:t>- электроплиты</w:t>
            </w:r>
          </w:p>
          <w:p w:rsidR="006B40DA" w:rsidRPr="00483065" w:rsidRDefault="006B40DA" w:rsidP="004313C7">
            <w:pPr>
              <w:rPr>
                <w:sz w:val="28"/>
                <w:szCs w:val="28"/>
              </w:rPr>
            </w:pPr>
            <w:r w:rsidRPr="00483065">
              <w:rPr>
                <w:sz w:val="28"/>
                <w:szCs w:val="28"/>
              </w:rPr>
              <w:t>- телефонные сети и оборудование</w:t>
            </w:r>
          </w:p>
          <w:p w:rsidR="006B40DA" w:rsidRPr="00483065" w:rsidRDefault="006B40DA" w:rsidP="004313C7">
            <w:pPr>
              <w:rPr>
                <w:sz w:val="28"/>
                <w:szCs w:val="28"/>
              </w:rPr>
            </w:pPr>
            <w:r w:rsidRPr="00483065">
              <w:rPr>
                <w:sz w:val="28"/>
                <w:szCs w:val="28"/>
              </w:rPr>
              <w:t>- сети проводного радиовещания</w:t>
            </w:r>
          </w:p>
          <w:p w:rsidR="006B40DA" w:rsidRPr="00483065" w:rsidRDefault="006B40DA" w:rsidP="004313C7">
            <w:pPr>
              <w:rPr>
                <w:sz w:val="28"/>
                <w:szCs w:val="28"/>
              </w:rPr>
            </w:pPr>
            <w:r w:rsidRPr="00483065">
              <w:rPr>
                <w:sz w:val="28"/>
                <w:szCs w:val="28"/>
              </w:rPr>
              <w:t>- сигнализация</w:t>
            </w:r>
          </w:p>
          <w:p w:rsidR="006B40DA" w:rsidRPr="00483065" w:rsidRDefault="006B40DA" w:rsidP="004313C7">
            <w:pPr>
              <w:rPr>
                <w:sz w:val="28"/>
                <w:szCs w:val="28"/>
              </w:rPr>
            </w:pPr>
            <w:r w:rsidRPr="00483065">
              <w:rPr>
                <w:sz w:val="28"/>
                <w:szCs w:val="28"/>
              </w:rPr>
              <w:t>- мусоропровод</w:t>
            </w:r>
          </w:p>
          <w:p w:rsidR="006B40DA" w:rsidRPr="00483065" w:rsidRDefault="006B40DA" w:rsidP="004313C7">
            <w:pPr>
              <w:rPr>
                <w:sz w:val="28"/>
                <w:szCs w:val="28"/>
              </w:rPr>
            </w:pPr>
            <w:r w:rsidRPr="00483065">
              <w:rPr>
                <w:sz w:val="28"/>
                <w:szCs w:val="28"/>
              </w:rPr>
              <w:t>- лифт</w:t>
            </w:r>
          </w:p>
          <w:p w:rsidR="006B40DA" w:rsidRPr="00483065" w:rsidRDefault="006B40DA" w:rsidP="004313C7">
            <w:pPr>
              <w:rPr>
                <w:sz w:val="28"/>
                <w:szCs w:val="28"/>
              </w:rPr>
            </w:pPr>
            <w:r w:rsidRPr="00483065">
              <w:rPr>
                <w:sz w:val="28"/>
                <w:szCs w:val="28"/>
              </w:rPr>
              <w:t>- вентиляция</w:t>
            </w:r>
          </w:p>
          <w:p w:rsidR="006B40DA" w:rsidRPr="00483065" w:rsidRDefault="006B40DA" w:rsidP="004313C7">
            <w:pPr>
              <w:rPr>
                <w:sz w:val="28"/>
                <w:szCs w:val="28"/>
              </w:rPr>
            </w:pPr>
            <w:r w:rsidRPr="00483065">
              <w:rPr>
                <w:sz w:val="28"/>
                <w:szCs w:val="28"/>
              </w:rPr>
              <w:lastRenderedPageBreak/>
              <w:t>- другое</w:t>
            </w:r>
          </w:p>
        </w:tc>
        <w:tc>
          <w:tcPr>
            <w:tcW w:w="2862" w:type="dxa"/>
          </w:tcPr>
          <w:p w:rsidR="006B40DA" w:rsidRPr="00483065" w:rsidRDefault="006B40DA" w:rsidP="004313C7">
            <w:pPr>
              <w:rPr>
                <w:sz w:val="28"/>
                <w:szCs w:val="28"/>
              </w:rPr>
            </w:pPr>
            <w:r w:rsidRPr="00483065">
              <w:rPr>
                <w:sz w:val="28"/>
                <w:szCs w:val="28"/>
              </w:rPr>
              <w:lastRenderedPageBreak/>
              <w:t>соответствуют выбранному образцу</w:t>
            </w:r>
          </w:p>
          <w:p w:rsidR="006B40DA" w:rsidRPr="00483065" w:rsidRDefault="006B40DA" w:rsidP="004313C7">
            <w:pPr>
              <w:rPr>
                <w:sz w:val="28"/>
                <w:szCs w:val="28"/>
              </w:rPr>
            </w:pPr>
          </w:p>
          <w:p w:rsidR="006B40DA" w:rsidRPr="00483065" w:rsidRDefault="006B40DA" w:rsidP="004313C7">
            <w:pPr>
              <w:rPr>
                <w:sz w:val="28"/>
                <w:szCs w:val="28"/>
              </w:rPr>
            </w:pPr>
          </w:p>
          <w:p w:rsidR="006B40DA" w:rsidRPr="00483065" w:rsidRDefault="006B40DA" w:rsidP="004313C7">
            <w:pPr>
              <w:rPr>
                <w:sz w:val="28"/>
                <w:szCs w:val="28"/>
              </w:rPr>
            </w:pPr>
          </w:p>
          <w:p w:rsidR="006B40DA" w:rsidRPr="00483065" w:rsidRDefault="006B40DA" w:rsidP="004313C7">
            <w:pPr>
              <w:rPr>
                <w:sz w:val="28"/>
                <w:szCs w:val="28"/>
              </w:rPr>
            </w:pPr>
            <w:r w:rsidRPr="00483065">
              <w:rPr>
                <w:sz w:val="28"/>
                <w:szCs w:val="28"/>
              </w:rPr>
              <w:t>-</w:t>
            </w:r>
          </w:p>
          <w:p w:rsidR="006B40DA" w:rsidRPr="00483065" w:rsidRDefault="006B40DA" w:rsidP="004313C7">
            <w:pPr>
              <w:rPr>
                <w:sz w:val="28"/>
                <w:szCs w:val="28"/>
              </w:rPr>
            </w:pPr>
          </w:p>
          <w:p w:rsidR="006B40DA" w:rsidRPr="00483065" w:rsidRDefault="006B40DA" w:rsidP="004313C7">
            <w:pPr>
              <w:rPr>
                <w:sz w:val="28"/>
                <w:szCs w:val="28"/>
              </w:rPr>
            </w:pPr>
          </w:p>
          <w:p w:rsidR="006B40DA" w:rsidRPr="00483065" w:rsidRDefault="006B40DA" w:rsidP="004313C7">
            <w:pPr>
              <w:rPr>
                <w:sz w:val="28"/>
                <w:szCs w:val="28"/>
              </w:rPr>
            </w:pPr>
          </w:p>
          <w:p w:rsidR="006B40DA" w:rsidRPr="00483065" w:rsidRDefault="006B40DA" w:rsidP="004313C7">
            <w:pPr>
              <w:rPr>
                <w:sz w:val="28"/>
                <w:szCs w:val="28"/>
              </w:rPr>
            </w:pPr>
            <w:r w:rsidRPr="00483065">
              <w:rPr>
                <w:sz w:val="28"/>
                <w:szCs w:val="28"/>
              </w:rPr>
              <w:t>-</w:t>
            </w:r>
          </w:p>
          <w:p w:rsidR="006B40DA" w:rsidRPr="00483065" w:rsidRDefault="006B40DA" w:rsidP="004313C7">
            <w:pPr>
              <w:rPr>
                <w:sz w:val="28"/>
                <w:szCs w:val="28"/>
              </w:rPr>
            </w:pPr>
            <w:r w:rsidRPr="00483065">
              <w:rPr>
                <w:sz w:val="28"/>
                <w:szCs w:val="28"/>
              </w:rPr>
              <w:t>-</w:t>
            </w:r>
          </w:p>
          <w:p w:rsidR="006B40DA" w:rsidRPr="00483065" w:rsidRDefault="006B40DA" w:rsidP="004313C7">
            <w:pPr>
              <w:rPr>
                <w:sz w:val="28"/>
                <w:szCs w:val="28"/>
              </w:rPr>
            </w:pPr>
            <w:r w:rsidRPr="00483065">
              <w:rPr>
                <w:sz w:val="28"/>
                <w:szCs w:val="28"/>
              </w:rPr>
              <w:t>-</w:t>
            </w:r>
          </w:p>
          <w:p w:rsidR="006B40DA" w:rsidRPr="00483065" w:rsidRDefault="006B40DA" w:rsidP="004313C7">
            <w:pPr>
              <w:rPr>
                <w:sz w:val="28"/>
                <w:szCs w:val="28"/>
              </w:rPr>
            </w:pPr>
            <w:r w:rsidRPr="00483065">
              <w:rPr>
                <w:sz w:val="28"/>
                <w:szCs w:val="28"/>
              </w:rPr>
              <w:t>-</w:t>
            </w:r>
          </w:p>
          <w:p w:rsidR="006B40DA" w:rsidRPr="00483065" w:rsidRDefault="006B40DA" w:rsidP="004313C7">
            <w:pPr>
              <w:rPr>
                <w:sz w:val="28"/>
                <w:szCs w:val="28"/>
              </w:rPr>
            </w:pPr>
            <w:r w:rsidRPr="00483065">
              <w:rPr>
                <w:sz w:val="28"/>
                <w:szCs w:val="28"/>
              </w:rPr>
              <w:t>-</w:t>
            </w:r>
          </w:p>
          <w:p w:rsidR="006B40DA" w:rsidRPr="00483065" w:rsidRDefault="006B40DA" w:rsidP="004313C7">
            <w:pPr>
              <w:rPr>
                <w:sz w:val="28"/>
                <w:szCs w:val="28"/>
              </w:rPr>
            </w:pPr>
            <w:r w:rsidRPr="00483065">
              <w:rPr>
                <w:sz w:val="28"/>
                <w:szCs w:val="28"/>
              </w:rPr>
              <w:lastRenderedPageBreak/>
              <w:t>-</w:t>
            </w:r>
          </w:p>
        </w:tc>
        <w:tc>
          <w:tcPr>
            <w:tcW w:w="3092" w:type="dxa"/>
          </w:tcPr>
          <w:p w:rsidR="006B40DA" w:rsidRPr="00483065" w:rsidRDefault="00350A48" w:rsidP="004313C7">
            <w:pPr>
              <w:tabs>
                <w:tab w:val="left" w:pos="2100"/>
              </w:tabs>
              <w:rPr>
                <w:sz w:val="28"/>
                <w:szCs w:val="28"/>
              </w:rPr>
            </w:pPr>
            <w:r w:rsidRPr="00483065">
              <w:rPr>
                <w:sz w:val="28"/>
                <w:szCs w:val="28"/>
              </w:rPr>
              <w:lastRenderedPageBreak/>
              <w:t>у</w:t>
            </w:r>
            <w:r w:rsidR="00097A8F" w:rsidRPr="00483065">
              <w:rPr>
                <w:sz w:val="28"/>
                <w:szCs w:val="28"/>
              </w:rPr>
              <w:t>довлетворительное</w:t>
            </w:r>
          </w:p>
        </w:tc>
      </w:tr>
      <w:tr w:rsidR="006B40DA" w:rsidRPr="00483065" w:rsidTr="004313C7">
        <w:tc>
          <w:tcPr>
            <w:tcW w:w="3618" w:type="dxa"/>
          </w:tcPr>
          <w:p w:rsidR="006B40DA" w:rsidRPr="00483065" w:rsidRDefault="006B40DA" w:rsidP="004313C7">
            <w:pPr>
              <w:spacing w:line="216" w:lineRule="auto"/>
              <w:rPr>
                <w:sz w:val="28"/>
                <w:szCs w:val="28"/>
              </w:rPr>
            </w:pPr>
            <w:r w:rsidRPr="00483065">
              <w:rPr>
                <w:sz w:val="28"/>
                <w:szCs w:val="28"/>
              </w:rPr>
              <w:lastRenderedPageBreak/>
              <w:t>10. Внутридомовые инженерные коммуникации и оборудование для предоставления коммунальных услуг</w:t>
            </w:r>
          </w:p>
          <w:p w:rsidR="006B40DA" w:rsidRPr="00483065" w:rsidRDefault="006B40DA" w:rsidP="004313C7">
            <w:pPr>
              <w:spacing w:line="216" w:lineRule="auto"/>
              <w:rPr>
                <w:sz w:val="28"/>
                <w:szCs w:val="28"/>
              </w:rPr>
            </w:pPr>
            <w:r w:rsidRPr="00483065">
              <w:rPr>
                <w:sz w:val="28"/>
                <w:szCs w:val="28"/>
              </w:rPr>
              <w:t>- электроснабжение</w:t>
            </w:r>
          </w:p>
          <w:p w:rsidR="006B40DA" w:rsidRPr="00483065" w:rsidRDefault="006B40DA" w:rsidP="004313C7">
            <w:pPr>
              <w:spacing w:line="216" w:lineRule="auto"/>
              <w:rPr>
                <w:sz w:val="28"/>
                <w:szCs w:val="28"/>
              </w:rPr>
            </w:pPr>
            <w:r w:rsidRPr="00483065">
              <w:rPr>
                <w:sz w:val="28"/>
                <w:szCs w:val="28"/>
              </w:rPr>
              <w:t>- холодное водоснабжение</w:t>
            </w:r>
          </w:p>
          <w:p w:rsidR="006B40DA" w:rsidRPr="00483065" w:rsidRDefault="006B40DA" w:rsidP="004313C7">
            <w:pPr>
              <w:spacing w:line="216" w:lineRule="auto"/>
              <w:rPr>
                <w:sz w:val="28"/>
                <w:szCs w:val="28"/>
              </w:rPr>
            </w:pPr>
            <w:r w:rsidRPr="00483065">
              <w:rPr>
                <w:sz w:val="28"/>
                <w:szCs w:val="28"/>
              </w:rPr>
              <w:t>- водоотведение (канализация)</w:t>
            </w:r>
          </w:p>
          <w:p w:rsidR="006B40DA" w:rsidRPr="00483065" w:rsidRDefault="006B40DA" w:rsidP="004313C7">
            <w:pPr>
              <w:spacing w:line="216" w:lineRule="auto"/>
              <w:rPr>
                <w:sz w:val="28"/>
                <w:szCs w:val="28"/>
              </w:rPr>
            </w:pPr>
            <w:r w:rsidRPr="00483065">
              <w:rPr>
                <w:sz w:val="28"/>
                <w:szCs w:val="28"/>
              </w:rPr>
              <w:t>- горячее водоснабжение</w:t>
            </w:r>
          </w:p>
          <w:p w:rsidR="006B40DA" w:rsidRPr="00483065" w:rsidRDefault="006B40DA" w:rsidP="004313C7">
            <w:pPr>
              <w:spacing w:line="216" w:lineRule="auto"/>
              <w:rPr>
                <w:sz w:val="28"/>
                <w:szCs w:val="28"/>
              </w:rPr>
            </w:pPr>
            <w:r w:rsidRPr="00483065">
              <w:rPr>
                <w:sz w:val="28"/>
                <w:szCs w:val="28"/>
              </w:rPr>
              <w:t>- газоснабжение</w:t>
            </w:r>
          </w:p>
          <w:p w:rsidR="006B40DA" w:rsidRPr="00483065" w:rsidRDefault="006B40DA" w:rsidP="004313C7">
            <w:pPr>
              <w:spacing w:line="216" w:lineRule="auto"/>
              <w:rPr>
                <w:sz w:val="28"/>
                <w:szCs w:val="28"/>
              </w:rPr>
            </w:pPr>
            <w:r w:rsidRPr="00483065">
              <w:rPr>
                <w:sz w:val="28"/>
                <w:szCs w:val="28"/>
              </w:rPr>
              <w:t>- отопление (от внешних котельных)</w:t>
            </w:r>
          </w:p>
          <w:p w:rsidR="006B40DA" w:rsidRPr="00483065" w:rsidRDefault="006B40DA" w:rsidP="004313C7">
            <w:pPr>
              <w:spacing w:line="216" w:lineRule="auto"/>
              <w:rPr>
                <w:sz w:val="28"/>
                <w:szCs w:val="28"/>
              </w:rPr>
            </w:pPr>
            <w:r w:rsidRPr="00483065">
              <w:rPr>
                <w:sz w:val="28"/>
                <w:szCs w:val="28"/>
              </w:rPr>
              <w:t>- отопление (от домовой котельной)</w:t>
            </w:r>
          </w:p>
          <w:p w:rsidR="006B40DA" w:rsidRPr="00483065" w:rsidRDefault="006B40DA" w:rsidP="004313C7">
            <w:pPr>
              <w:spacing w:line="216" w:lineRule="auto"/>
              <w:rPr>
                <w:sz w:val="28"/>
                <w:szCs w:val="28"/>
              </w:rPr>
            </w:pPr>
            <w:r w:rsidRPr="00483065">
              <w:rPr>
                <w:sz w:val="28"/>
                <w:szCs w:val="28"/>
              </w:rPr>
              <w:t>- печи</w:t>
            </w:r>
          </w:p>
          <w:p w:rsidR="006B40DA" w:rsidRPr="00483065" w:rsidRDefault="006B40DA" w:rsidP="004313C7">
            <w:pPr>
              <w:spacing w:line="216" w:lineRule="auto"/>
              <w:rPr>
                <w:sz w:val="28"/>
                <w:szCs w:val="28"/>
              </w:rPr>
            </w:pPr>
            <w:r w:rsidRPr="00483065">
              <w:rPr>
                <w:sz w:val="28"/>
                <w:szCs w:val="28"/>
              </w:rPr>
              <w:t>- калориферы</w:t>
            </w:r>
          </w:p>
          <w:p w:rsidR="006B40DA" w:rsidRPr="00483065" w:rsidRDefault="006B40DA" w:rsidP="004313C7">
            <w:pPr>
              <w:spacing w:line="216" w:lineRule="auto"/>
              <w:rPr>
                <w:sz w:val="28"/>
                <w:szCs w:val="28"/>
              </w:rPr>
            </w:pPr>
            <w:r w:rsidRPr="00483065">
              <w:rPr>
                <w:sz w:val="28"/>
                <w:szCs w:val="28"/>
              </w:rPr>
              <w:t>- АГВ</w:t>
            </w:r>
          </w:p>
          <w:p w:rsidR="006B40DA" w:rsidRPr="00483065" w:rsidRDefault="006B40DA" w:rsidP="004313C7">
            <w:pPr>
              <w:spacing w:line="216" w:lineRule="auto"/>
              <w:rPr>
                <w:sz w:val="28"/>
                <w:szCs w:val="28"/>
              </w:rPr>
            </w:pPr>
            <w:r w:rsidRPr="00483065">
              <w:rPr>
                <w:sz w:val="28"/>
                <w:szCs w:val="28"/>
              </w:rPr>
              <w:t>- другое</w:t>
            </w:r>
          </w:p>
        </w:tc>
        <w:tc>
          <w:tcPr>
            <w:tcW w:w="2862" w:type="dxa"/>
          </w:tcPr>
          <w:p w:rsidR="006B40DA" w:rsidRPr="00483065" w:rsidRDefault="006B40DA" w:rsidP="004313C7">
            <w:pPr>
              <w:spacing w:line="216" w:lineRule="auto"/>
              <w:rPr>
                <w:sz w:val="28"/>
                <w:szCs w:val="28"/>
              </w:rPr>
            </w:pPr>
          </w:p>
          <w:p w:rsidR="006B40DA" w:rsidRPr="00483065" w:rsidRDefault="006B40DA" w:rsidP="004313C7">
            <w:pPr>
              <w:spacing w:line="216" w:lineRule="auto"/>
              <w:rPr>
                <w:sz w:val="28"/>
                <w:szCs w:val="28"/>
              </w:rPr>
            </w:pPr>
          </w:p>
          <w:p w:rsidR="006B40DA" w:rsidRPr="00483065" w:rsidRDefault="006B40DA" w:rsidP="004313C7">
            <w:pPr>
              <w:spacing w:line="216" w:lineRule="auto"/>
              <w:rPr>
                <w:sz w:val="28"/>
                <w:szCs w:val="28"/>
              </w:rPr>
            </w:pPr>
          </w:p>
          <w:p w:rsidR="006B40DA" w:rsidRPr="00483065" w:rsidRDefault="006B40DA" w:rsidP="004313C7">
            <w:pPr>
              <w:spacing w:line="216" w:lineRule="auto"/>
              <w:rPr>
                <w:sz w:val="28"/>
                <w:szCs w:val="28"/>
              </w:rPr>
            </w:pPr>
          </w:p>
          <w:p w:rsidR="006B40DA" w:rsidRPr="00483065" w:rsidRDefault="006B40DA" w:rsidP="004313C7">
            <w:pPr>
              <w:spacing w:line="216" w:lineRule="auto"/>
              <w:rPr>
                <w:sz w:val="28"/>
                <w:szCs w:val="28"/>
              </w:rPr>
            </w:pPr>
          </w:p>
          <w:p w:rsidR="006B40DA" w:rsidRPr="00483065" w:rsidRDefault="006B40DA" w:rsidP="004313C7">
            <w:pPr>
              <w:spacing w:line="216" w:lineRule="auto"/>
              <w:rPr>
                <w:sz w:val="28"/>
                <w:szCs w:val="28"/>
              </w:rPr>
            </w:pPr>
            <w:r w:rsidRPr="00483065">
              <w:rPr>
                <w:sz w:val="28"/>
                <w:szCs w:val="28"/>
              </w:rPr>
              <w:t>центральное</w:t>
            </w:r>
          </w:p>
          <w:p w:rsidR="006B40DA" w:rsidRPr="00483065" w:rsidRDefault="006B40DA" w:rsidP="004313C7">
            <w:pPr>
              <w:spacing w:line="216" w:lineRule="auto"/>
              <w:rPr>
                <w:sz w:val="28"/>
                <w:szCs w:val="28"/>
              </w:rPr>
            </w:pPr>
            <w:r w:rsidRPr="00483065">
              <w:rPr>
                <w:sz w:val="28"/>
                <w:szCs w:val="28"/>
              </w:rPr>
              <w:t>центральное</w:t>
            </w:r>
          </w:p>
          <w:p w:rsidR="006B40DA" w:rsidRPr="00483065" w:rsidRDefault="006B40DA" w:rsidP="004313C7">
            <w:pPr>
              <w:spacing w:line="216" w:lineRule="auto"/>
              <w:rPr>
                <w:sz w:val="28"/>
                <w:szCs w:val="28"/>
              </w:rPr>
            </w:pPr>
          </w:p>
          <w:p w:rsidR="006B40DA" w:rsidRPr="00483065" w:rsidRDefault="00772DA9" w:rsidP="004313C7">
            <w:pPr>
              <w:spacing w:line="216" w:lineRule="auto"/>
              <w:rPr>
                <w:sz w:val="28"/>
                <w:szCs w:val="28"/>
              </w:rPr>
            </w:pPr>
            <w:r w:rsidRPr="00483065">
              <w:rPr>
                <w:sz w:val="28"/>
                <w:szCs w:val="28"/>
              </w:rPr>
              <w:t>отсутствует</w:t>
            </w:r>
          </w:p>
          <w:p w:rsidR="006B40DA" w:rsidRPr="00483065" w:rsidRDefault="006B40DA" w:rsidP="004313C7">
            <w:pPr>
              <w:spacing w:line="216" w:lineRule="auto"/>
              <w:rPr>
                <w:sz w:val="28"/>
                <w:szCs w:val="28"/>
              </w:rPr>
            </w:pPr>
            <w:r w:rsidRPr="00483065">
              <w:rPr>
                <w:sz w:val="28"/>
                <w:szCs w:val="28"/>
              </w:rPr>
              <w:t>отсутствует</w:t>
            </w:r>
          </w:p>
          <w:p w:rsidR="006B40DA" w:rsidRPr="00483065" w:rsidRDefault="006B40DA" w:rsidP="004313C7">
            <w:pPr>
              <w:spacing w:line="216" w:lineRule="auto"/>
              <w:rPr>
                <w:sz w:val="28"/>
                <w:szCs w:val="28"/>
              </w:rPr>
            </w:pPr>
            <w:r w:rsidRPr="00483065">
              <w:rPr>
                <w:sz w:val="28"/>
                <w:szCs w:val="28"/>
              </w:rPr>
              <w:t>центральное</w:t>
            </w:r>
          </w:p>
          <w:p w:rsidR="006B40DA" w:rsidRPr="00483065" w:rsidRDefault="006B40DA" w:rsidP="004313C7">
            <w:pPr>
              <w:spacing w:line="216" w:lineRule="auto"/>
              <w:rPr>
                <w:sz w:val="28"/>
                <w:szCs w:val="28"/>
              </w:rPr>
            </w:pPr>
            <w:r w:rsidRPr="00483065">
              <w:rPr>
                <w:sz w:val="28"/>
                <w:szCs w:val="28"/>
              </w:rPr>
              <w:t>центральное</w:t>
            </w:r>
          </w:p>
          <w:p w:rsidR="006B40DA" w:rsidRPr="00483065" w:rsidRDefault="006B40DA" w:rsidP="004313C7">
            <w:pPr>
              <w:spacing w:line="216" w:lineRule="auto"/>
              <w:rPr>
                <w:sz w:val="28"/>
                <w:szCs w:val="28"/>
              </w:rPr>
            </w:pPr>
          </w:p>
          <w:p w:rsidR="006B40DA" w:rsidRPr="00483065" w:rsidRDefault="006B40DA" w:rsidP="004313C7">
            <w:pPr>
              <w:spacing w:line="216" w:lineRule="auto"/>
              <w:rPr>
                <w:sz w:val="28"/>
                <w:szCs w:val="28"/>
              </w:rPr>
            </w:pPr>
            <w:r w:rsidRPr="00483065">
              <w:rPr>
                <w:sz w:val="28"/>
                <w:szCs w:val="28"/>
              </w:rPr>
              <w:t>отсутствует</w:t>
            </w:r>
          </w:p>
          <w:p w:rsidR="006B40DA" w:rsidRPr="00483065" w:rsidRDefault="006B40DA" w:rsidP="004313C7">
            <w:pPr>
              <w:spacing w:line="216" w:lineRule="auto"/>
              <w:rPr>
                <w:sz w:val="28"/>
                <w:szCs w:val="28"/>
              </w:rPr>
            </w:pPr>
          </w:p>
          <w:p w:rsidR="006B40DA" w:rsidRPr="00483065" w:rsidRDefault="006B40DA" w:rsidP="004313C7">
            <w:pPr>
              <w:spacing w:line="216" w:lineRule="auto"/>
              <w:rPr>
                <w:sz w:val="28"/>
                <w:szCs w:val="28"/>
              </w:rPr>
            </w:pPr>
            <w:r w:rsidRPr="00483065">
              <w:rPr>
                <w:sz w:val="28"/>
                <w:szCs w:val="28"/>
              </w:rPr>
              <w:t>отсутствуют</w:t>
            </w:r>
          </w:p>
          <w:p w:rsidR="006B40DA" w:rsidRPr="00483065" w:rsidRDefault="006B40DA" w:rsidP="004313C7">
            <w:pPr>
              <w:spacing w:line="216" w:lineRule="auto"/>
              <w:rPr>
                <w:sz w:val="28"/>
                <w:szCs w:val="28"/>
              </w:rPr>
            </w:pPr>
            <w:r w:rsidRPr="00483065">
              <w:rPr>
                <w:sz w:val="28"/>
                <w:szCs w:val="28"/>
              </w:rPr>
              <w:t>отсутствуют</w:t>
            </w:r>
          </w:p>
          <w:p w:rsidR="006B40DA" w:rsidRPr="00483065" w:rsidRDefault="006B40DA" w:rsidP="004313C7">
            <w:pPr>
              <w:spacing w:line="216" w:lineRule="auto"/>
              <w:rPr>
                <w:sz w:val="28"/>
                <w:szCs w:val="28"/>
              </w:rPr>
            </w:pPr>
            <w:r w:rsidRPr="00483065">
              <w:rPr>
                <w:sz w:val="28"/>
                <w:szCs w:val="28"/>
              </w:rPr>
              <w:t>отсутствует</w:t>
            </w:r>
          </w:p>
          <w:p w:rsidR="006B40DA" w:rsidRPr="00483065" w:rsidRDefault="006B40DA" w:rsidP="004313C7">
            <w:pPr>
              <w:spacing w:line="216" w:lineRule="auto"/>
              <w:rPr>
                <w:sz w:val="28"/>
                <w:szCs w:val="28"/>
              </w:rPr>
            </w:pPr>
            <w:r w:rsidRPr="00483065">
              <w:rPr>
                <w:sz w:val="28"/>
                <w:szCs w:val="28"/>
              </w:rPr>
              <w:t>отсутствует</w:t>
            </w:r>
          </w:p>
          <w:p w:rsidR="006B40DA" w:rsidRPr="00483065" w:rsidRDefault="006B40DA" w:rsidP="004313C7">
            <w:pPr>
              <w:spacing w:line="216" w:lineRule="auto"/>
              <w:rPr>
                <w:sz w:val="28"/>
                <w:szCs w:val="28"/>
              </w:rPr>
            </w:pPr>
          </w:p>
        </w:tc>
        <w:tc>
          <w:tcPr>
            <w:tcW w:w="3092" w:type="dxa"/>
          </w:tcPr>
          <w:p w:rsidR="006B40DA" w:rsidRPr="00483065" w:rsidRDefault="006B40DA" w:rsidP="004313C7">
            <w:pPr>
              <w:tabs>
                <w:tab w:val="left" w:pos="2100"/>
              </w:tabs>
              <w:spacing w:line="216" w:lineRule="auto"/>
              <w:rPr>
                <w:sz w:val="28"/>
                <w:szCs w:val="28"/>
              </w:rPr>
            </w:pPr>
          </w:p>
          <w:p w:rsidR="006B40DA" w:rsidRPr="00483065" w:rsidRDefault="006B40DA" w:rsidP="004313C7">
            <w:pPr>
              <w:tabs>
                <w:tab w:val="left" w:pos="2100"/>
              </w:tabs>
              <w:spacing w:line="216" w:lineRule="auto"/>
              <w:rPr>
                <w:sz w:val="28"/>
                <w:szCs w:val="28"/>
              </w:rPr>
            </w:pPr>
          </w:p>
          <w:p w:rsidR="006B40DA" w:rsidRPr="00483065" w:rsidRDefault="006B40DA" w:rsidP="004313C7">
            <w:pPr>
              <w:tabs>
                <w:tab w:val="left" w:pos="2100"/>
              </w:tabs>
              <w:spacing w:line="216" w:lineRule="auto"/>
              <w:rPr>
                <w:sz w:val="28"/>
                <w:szCs w:val="28"/>
              </w:rPr>
            </w:pPr>
          </w:p>
          <w:p w:rsidR="006B40DA" w:rsidRPr="00483065" w:rsidRDefault="006B40DA" w:rsidP="004313C7">
            <w:pPr>
              <w:tabs>
                <w:tab w:val="left" w:pos="2100"/>
              </w:tabs>
              <w:spacing w:line="216" w:lineRule="auto"/>
              <w:rPr>
                <w:sz w:val="28"/>
                <w:szCs w:val="28"/>
              </w:rPr>
            </w:pPr>
          </w:p>
          <w:p w:rsidR="006B40DA" w:rsidRPr="00483065" w:rsidRDefault="006B40DA" w:rsidP="004313C7">
            <w:pPr>
              <w:tabs>
                <w:tab w:val="left" w:pos="2100"/>
              </w:tabs>
              <w:spacing w:line="216" w:lineRule="auto"/>
              <w:rPr>
                <w:sz w:val="28"/>
                <w:szCs w:val="28"/>
              </w:rPr>
            </w:pPr>
          </w:p>
          <w:p w:rsidR="006B40DA" w:rsidRPr="00483065" w:rsidRDefault="00350A48" w:rsidP="004313C7">
            <w:pPr>
              <w:tabs>
                <w:tab w:val="left" w:pos="2100"/>
              </w:tabs>
              <w:spacing w:line="216" w:lineRule="auto"/>
              <w:rPr>
                <w:sz w:val="28"/>
                <w:szCs w:val="28"/>
              </w:rPr>
            </w:pPr>
            <w:r w:rsidRPr="00483065">
              <w:rPr>
                <w:sz w:val="28"/>
                <w:szCs w:val="28"/>
              </w:rPr>
              <w:t>х</w:t>
            </w:r>
            <w:r w:rsidR="00097A8F" w:rsidRPr="00483065">
              <w:rPr>
                <w:sz w:val="28"/>
                <w:szCs w:val="28"/>
              </w:rPr>
              <w:t>орошее</w:t>
            </w:r>
          </w:p>
        </w:tc>
      </w:tr>
      <w:tr w:rsidR="006B40DA" w:rsidRPr="00483065" w:rsidTr="004313C7">
        <w:tc>
          <w:tcPr>
            <w:tcW w:w="3618" w:type="dxa"/>
          </w:tcPr>
          <w:p w:rsidR="006B40DA" w:rsidRPr="00483065" w:rsidRDefault="006B40DA" w:rsidP="004313C7">
            <w:pPr>
              <w:rPr>
                <w:sz w:val="28"/>
                <w:szCs w:val="28"/>
              </w:rPr>
            </w:pPr>
            <w:r w:rsidRPr="00483065">
              <w:rPr>
                <w:sz w:val="28"/>
                <w:szCs w:val="28"/>
              </w:rPr>
              <w:t>11. Крыльцо</w:t>
            </w:r>
          </w:p>
        </w:tc>
        <w:tc>
          <w:tcPr>
            <w:tcW w:w="2862" w:type="dxa"/>
          </w:tcPr>
          <w:p w:rsidR="006B40DA" w:rsidRPr="00483065" w:rsidRDefault="006B40DA" w:rsidP="004313C7">
            <w:pPr>
              <w:rPr>
                <w:sz w:val="28"/>
                <w:szCs w:val="28"/>
              </w:rPr>
            </w:pPr>
            <w:r w:rsidRPr="00483065">
              <w:rPr>
                <w:sz w:val="28"/>
                <w:szCs w:val="28"/>
              </w:rPr>
              <w:t>отсутствует</w:t>
            </w:r>
          </w:p>
        </w:tc>
        <w:tc>
          <w:tcPr>
            <w:tcW w:w="3092" w:type="dxa"/>
          </w:tcPr>
          <w:p w:rsidR="006B40DA" w:rsidRPr="00483065" w:rsidRDefault="008C3884" w:rsidP="008C3884">
            <w:pPr>
              <w:tabs>
                <w:tab w:val="left" w:pos="2100"/>
              </w:tabs>
              <w:jc w:val="center"/>
              <w:rPr>
                <w:sz w:val="28"/>
                <w:szCs w:val="28"/>
              </w:rPr>
            </w:pPr>
            <w:r w:rsidRPr="00483065">
              <w:rPr>
                <w:sz w:val="28"/>
                <w:szCs w:val="28"/>
              </w:rPr>
              <w:t>-</w:t>
            </w:r>
          </w:p>
        </w:tc>
      </w:tr>
    </w:tbl>
    <w:p w:rsidR="003F24EB" w:rsidRPr="00483065" w:rsidRDefault="003F24EB" w:rsidP="006B40DA">
      <w:pPr>
        <w:contextualSpacing/>
        <w:jc w:val="both"/>
        <w:rPr>
          <w:sz w:val="28"/>
          <w:szCs w:val="28"/>
        </w:rPr>
      </w:pPr>
    </w:p>
    <w:p w:rsidR="006B40DA" w:rsidRPr="00483065" w:rsidRDefault="006B40DA" w:rsidP="006B40DA">
      <w:pPr>
        <w:contextualSpacing/>
        <w:jc w:val="both"/>
        <w:rPr>
          <w:sz w:val="28"/>
          <w:szCs w:val="28"/>
        </w:rPr>
      </w:pPr>
      <w:r w:rsidRPr="00483065">
        <w:rPr>
          <w:sz w:val="28"/>
          <w:szCs w:val="28"/>
        </w:rPr>
        <w:t>Данные внесены согласно техническому паспорту, составленному ГУП «Саратовское областное бюро технической инвентаризации и оценки недвижимости» по состоянию на 29 августа 2008 года.</w:t>
      </w:r>
    </w:p>
    <w:p w:rsidR="006B40DA" w:rsidRPr="00483065" w:rsidRDefault="006B40DA" w:rsidP="006B40DA">
      <w:pPr>
        <w:contextualSpacing/>
        <w:jc w:val="both"/>
        <w:rPr>
          <w:sz w:val="28"/>
          <w:szCs w:val="28"/>
        </w:rPr>
      </w:pPr>
    </w:p>
    <w:p w:rsidR="006B40DA" w:rsidRPr="00483065" w:rsidRDefault="006B40DA" w:rsidP="006B40DA">
      <w:pPr>
        <w:contextualSpacing/>
        <w:jc w:val="both"/>
        <w:rPr>
          <w:sz w:val="28"/>
          <w:szCs w:val="28"/>
        </w:rPr>
      </w:pPr>
    </w:p>
    <w:p w:rsidR="006B40DA" w:rsidRPr="00483065" w:rsidRDefault="006B40DA" w:rsidP="006B40DA">
      <w:pPr>
        <w:contextualSpacing/>
        <w:jc w:val="both"/>
        <w:rPr>
          <w:sz w:val="28"/>
          <w:szCs w:val="28"/>
        </w:rPr>
      </w:pPr>
    </w:p>
    <w:p w:rsidR="006B40DA" w:rsidRPr="00EB413E" w:rsidRDefault="006B40DA" w:rsidP="006B40DA">
      <w:pPr>
        <w:contextualSpacing/>
        <w:jc w:val="both"/>
        <w:rPr>
          <w:color w:val="FF0000"/>
          <w:sz w:val="28"/>
          <w:szCs w:val="28"/>
        </w:rPr>
      </w:pPr>
    </w:p>
    <w:p w:rsidR="006B40DA" w:rsidRPr="00EB413E" w:rsidRDefault="006B40DA" w:rsidP="006B40DA">
      <w:pPr>
        <w:contextualSpacing/>
        <w:jc w:val="both"/>
        <w:rPr>
          <w:color w:val="FF0000"/>
          <w:sz w:val="28"/>
          <w:szCs w:val="28"/>
        </w:rPr>
      </w:pPr>
    </w:p>
    <w:p w:rsidR="006B40DA" w:rsidRPr="00EB413E" w:rsidRDefault="006B40DA" w:rsidP="006B40DA">
      <w:pPr>
        <w:contextualSpacing/>
        <w:jc w:val="both"/>
        <w:rPr>
          <w:color w:val="FF0000"/>
          <w:sz w:val="28"/>
          <w:szCs w:val="28"/>
        </w:rPr>
      </w:pPr>
    </w:p>
    <w:p w:rsidR="006B40DA" w:rsidRPr="00EB413E" w:rsidRDefault="006B40DA" w:rsidP="006B40DA">
      <w:pPr>
        <w:contextualSpacing/>
        <w:jc w:val="both"/>
        <w:rPr>
          <w:color w:val="FF0000"/>
          <w:sz w:val="28"/>
          <w:szCs w:val="28"/>
        </w:rPr>
      </w:pPr>
    </w:p>
    <w:p w:rsidR="006B40DA" w:rsidRDefault="006B40DA" w:rsidP="006B40DA">
      <w:pPr>
        <w:contextualSpacing/>
        <w:jc w:val="both"/>
        <w:rPr>
          <w:sz w:val="28"/>
          <w:szCs w:val="28"/>
        </w:rPr>
      </w:pPr>
    </w:p>
    <w:p w:rsidR="00483065" w:rsidRDefault="00483065" w:rsidP="006B40DA">
      <w:pPr>
        <w:contextualSpacing/>
        <w:jc w:val="both"/>
        <w:rPr>
          <w:sz w:val="28"/>
          <w:szCs w:val="28"/>
        </w:rPr>
      </w:pPr>
    </w:p>
    <w:p w:rsidR="00483065" w:rsidRDefault="00483065" w:rsidP="006B40DA">
      <w:pPr>
        <w:contextualSpacing/>
        <w:jc w:val="both"/>
        <w:rPr>
          <w:sz w:val="28"/>
          <w:szCs w:val="28"/>
        </w:rPr>
      </w:pPr>
    </w:p>
    <w:p w:rsidR="008E2195" w:rsidRDefault="008E2195" w:rsidP="006B40DA">
      <w:pPr>
        <w:contextualSpacing/>
        <w:jc w:val="both"/>
        <w:rPr>
          <w:sz w:val="28"/>
          <w:szCs w:val="28"/>
        </w:rPr>
      </w:pPr>
    </w:p>
    <w:p w:rsidR="008E2195" w:rsidRDefault="008E2195" w:rsidP="006B40DA">
      <w:pPr>
        <w:contextualSpacing/>
        <w:jc w:val="both"/>
        <w:rPr>
          <w:sz w:val="28"/>
          <w:szCs w:val="28"/>
        </w:rPr>
      </w:pPr>
    </w:p>
    <w:p w:rsidR="008E2195" w:rsidRDefault="008E2195" w:rsidP="006B40DA">
      <w:pPr>
        <w:contextualSpacing/>
        <w:jc w:val="both"/>
        <w:rPr>
          <w:sz w:val="28"/>
          <w:szCs w:val="28"/>
        </w:rPr>
      </w:pPr>
    </w:p>
    <w:p w:rsidR="008E2195" w:rsidRDefault="008E2195" w:rsidP="006B40DA">
      <w:pPr>
        <w:contextualSpacing/>
        <w:jc w:val="both"/>
        <w:rPr>
          <w:sz w:val="28"/>
          <w:szCs w:val="28"/>
        </w:rPr>
      </w:pPr>
    </w:p>
    <w:p w:rsidR="008E2195" w:rsidRDefault="008E2195" w:rsidP="006B40DA">
      <w:pPr>
        <w:contextualSpacing/>
        <w:jc w:val="both"/>
        <w:rPr>
          <w:sz w:val="28"/>
          <w:szCs w:val="28"/>
        </w:rPr>
      </w:pPr>
    </w:p>
    <w:p w:rsidR="008E2195" w:rsidRDefault="008E2195" w:rsidP="006B40DA">
      <w:pPr>
        <w:contextualSpacing/>
        <w:jc w:val="both"/>
        <w:rPr>
          <w:sz w:val="28"/>
          <w:szCs w:val="28"/>
        </w:rPr>
      </w:pPr>
    </w:p>
    <w:p w:rsidR="008E2195" w:rsidRDefault="008E2195" w:rsidP="006B40DA">
      <w:pPr>
        <w:contextualSpacing/>
        <w:jc w:val="both"/>
        <w:rPr>
          <w:sz w:val="28"/>
          <w:szCs w:val="28"/>
        </w:rPr>
      </w:pPr>
    </w:p>
    <w:p w:rsidR="008E2195" w:rsidRDefault="008E2195" w:rsidP="006B40DA">
      <w:pPr>
        <w:contextualSpacing/>
        <w:jc w:val="both"/>
        <w:rPr>
          <w:sz w:val="28"/>
          <w:szCs w:val="28"/>
        </w:rPr>
      </w:pPr>
    </w:p>
    <w:p w:rsidR="00483065" w:rsidRDefault="00483065" w:rsidP="006B40DA">
      <w:pPr>
        <w:contextualSpacing/>
        <w:jc w:val="both"/>
        <w:rPr>
          <w:sz w:val="28"/>
          <w:szCs w:val="28"/>
        </w:rPr>
      </w:pPr>
    </w:p>
    <w:p w:rsidR="006B40DA" w:rsidRDefault="006B40DA" w:rsidP="006B40DA">
      <w:pPr>
        <w:contextualSpacing/>
        <w:jc w:val="both"/>
        <w:rPr>
          <w:sz w:val="28"/>
          <w:szCs w:val="28"/>
        </w:rPr>
      </w:pPr>
    </w:p>
    <w:p w:rsidR="006B40DA" w:rsidRDefault="006B40DA" w:rsidP="006B40DA">
      <w:pPr>
        <w:contextualSpacing/>
        <w:jc w:val="both"/>
        <w:rPr>
          <w:sz w:val="28"/>
          <w:szCs w:val="28"/>
        </w:rPr>
      </w:pPr>
    </w:p>
    <w:tbl>
      <w:tblPr>
        <w:tblW w:w="9322" w:type="dxa"/>
        <w:tblLook w:val="04A0"/>
      </w:tblPr>
      <w:tblGrid>
        <w:gridCol w:w="5353"/>
        <w:gridCol w:w="3969"/>
      </w:tblGrid>
      <w:tr w:rsidR="003F24EB" w:rsidRPr="009F4482" w:rsidTr="004313C7">
        <w:trPr>
          <w:trHeight w:val="1002"/>
        </w:trPr>
        <w:tc>
          <w:tcPr>
            <w:tcW w:w="5353" w:type="dxa"/>
          </w:tcPr>
          <w:p w:rsidR="003F24EB" w:rsidRPr="009F4482" w:rsidRDefault="003F24EB" w:rsidP="004313C7">
            <w:pPr>
              <w:rPr>
                <w:sz w:val="28"/>
                <w:szCs w:val="28"/>
              </w:rPr>
            </w:pPr>
          </w:p>
        </w:tc>
        <w:tc>
          <w:tcPr>
            <w:tcW w:w="3969" w:type="dxa"/>
          </w:tcPr>
          <w:p w:rsidR="003F24EB" w:rsidRPr="009F4482" w:rsidRDefault="003F24EB" w:rsidP="004313C7">
            <w:pPr>
              <w:rPr>
                <w:sz w:val="28"/>
                <w:szCs w:val="28"/>
              </w:rPr>
            </w:pPr>
            <w:r>
              <w:rPr>
                <w:sz w:val="28"/>
                <w:szCs w:val="28"/>
              </w:rPr>
              <w:t>Приложение № 16</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3F24EB" w:rsidRPr="009F4482" w:rsidRDefault="003F24EB" w:rsidP="003F24EB">
      <w:pPr>
        <w:rPr>
          <w:sz w:val="28"/>
          <w:szCs w:val="28"/>
        </w:rPr>
      </w:pPr>
    </w:p>
    <w:p w:rsidR="003F24EB" w:rsidRPr="009F4482" w:rsidRDefault="003F24EB" w:rsidP="003F24EB">
      <w:pPr>
        <w:jc w:val="center"/>
        <w:rPr>
          <w:sz w:val="28"/>
          <w:szCs w:val="28"/>
        </w:rPr>
      </w:pPr>
      <w:r w:rsidRPr="009F4482">
        <w:rPr>
          <w:sz w:val="28"/>
          <w:szCs w:val="28"/>
        </w:rPr>
        <w:t>Акт</w:t>
      </w:r>
    </w:p>
    <w:p w:rsidR="003F24EB" w:rsidRPr="009F4482" w:rsidRDefault="003F24EB" w:rsidP="003F24EB">
      <w:pPr>
        <w:jc w:val="center"/>
        <w:rPr>
          <w:sz w:val="28"/>
          <w:szCs w:val="28"/>
        </w:rPr>
      </w:pPr>
      <w:r w:rsidRPr="009F4482">
        <w:rPr>
          <w:sz w:val="28"/>
          <w:szCs w:val="28"/>
        </w:rPr>
        <w:t>о состоянии общего имущества собственников помещений</w:t>
      </w:r>
    </w:p>
    <w:p w:rsidR="003F24EB" w:rsidRPr="009F4482" w:rsidRDefault="003F24EB" w:rsidP="003F24EB">
      <w:pPr>
        <w:jc w:val="center"/>
        <w:rPr>
          <w:sz w:val="28"/>
          <w:szCs w:val="28"/>
        </w:rPr>
      </w:pPr>
      <w:r w:rsidRPr="009F4482">
        <w:rPr>
          <w:sz w:val="28"/>
          <w:szCs w:val="28"/>
        </w:rPr>
        <w:t>в многоквартирном доме, являющегося объектом конкурса.</w:t>
      </w:r>
    </w:p>
    <w:p w:rsidR="003F24EB" w:rsidRDefault="003F24EB" w:rsidP="003F24EB">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3F24EB" w:rsidRPr="00EB413E" w:rsidRDefault="003F24EB" w:rsidP="00526195">
      <w:pPr>
        <w:jc w:val="both"/>
        <w:rPr>
          <w:sz w:val="28"/>
          <w:szCs w:val="28"/>
          <w:u w:val="single"/>
        </w:rPr>
      </w:pPr>
      <w:r>
        <w:rPr>
          <w:sz w:val="28"/>
          <w:szCs w:val="28"/>
        </w:rPr>
        <w:t xml:space="preserve">1.     </w:t>
      </w:r>
      <w:r w:rsidR="00A57C8A">
        <w:rPr>
          <w:sz w:val="28"/>
          <w:szCs w:val="28"/>
        </w:rPr>
        <w:t xml:space="preserve"> </w:t>
      </w:r>
      <w:r w:rsidRPr="006B40DA">
        <w:rPr>
          <w:sz w:val="28"/>
          <w:szCs w:val="28"/>
        </w:rPr>
        <w:t>Адрес многоквартирног</w:t>
      </w:r>
      <w:r w:rsidR="00EB413E">
        <w:rPr>
          <w:sz w:val="28"/>
          <w:szCs w:val="28"/>
        </w:rPr>
        <w:t xml:space="preserve">о дома </w:t>
      </w:r>
      <w:r w:rsidRPr="006B40DA">
        <w:rPr>
          <w:sz w:val="28"/>
          <w:szCs w:val="28"/>
        </w:rPr>
        <w:t xml:space="preserve"> </w:t>
      </w:r>
      <w:r w:rsidRPr="00EB413E">
        <w:rPr>
          <w:sz w:val="28"/>
          <w:szCs w:val="28"/>
          <w:u w:val="single"/>
        </w:rPr>
        <w:t xml:space="preserve">г. Маркс, </w:t>
      </w:r>
      <w:r w:rsidR="00A57C8A" w:rsidRPr="00EB413E">
        <w:rPr>
          <w:sz w:val="28"/>
          <w:szCs w:val="28"/>
          <w:u w:val="single"/>
        </w:rPr>
        <w:t>ул. Коммунистическая, д.</w:t>
      </w:r>
      <w:r w:rsidRPr="00EB413E">
        <w:rPr>
          <w:sz w:val="28"/>
          <w:szCs w:val="28"/>
          <w:u w:val="single"/>
        </w:rPr>
        <w:t>6</w:t>
      </w:r>
    </w:p>
    <w:p w:rsidR="003F24EB" w:rsidRPr="006B40DA" w:rsidRDefault="00A57C8A" w:rsidP="00526195">
      <w:pPr>
        <w:tabs>
          <w:tab w:val="left" w:pos="851"/>
        </w:tabs>
        <w:jc w:val="both"/>
        <w:rPr>
          <w:sz w:val="28"/>
          <w:szCs w:val="28"/>
        </w:rPr>
      </w:pPr>
      <w:r>
        <w:rPr>
          <w:sz w:val="28"/>
          <w:szCs w:val="28"/>
        </w:rPr>
        <w:t xml:space="preserve">2.  </w:t>
      </w:r>
      <w:r w:rsidR="003F24EB" w:rsidRPr="006B40DA">
        <w:rPr>
          <w:sz w:val="28"/>
          <w:szCs w:val="28"/>
        </w:rPr>
        <w:t xml:space="preserve">Кадастровый номер многоквартирного дома (при его наличии) </w:t>
      </w:r>
      <w:r w:rsidRPr="00EB413E">
        <w:rPr>
          <w:rStyle w:val="register-cardval"/>
          <w:sz w:val="28"/>
          <w:szCs w:val="28"/>
          <w:u w:val="single"/>
        </w:rPr>
        <w:t>64:44:010102:50</w:t>
      </w:r>
    </w:p>
    <w:p w:rsidR="003F24EB" w:rsidRPr="006B40DA" w:rsidRDefault="003F24EB" w:rsidP="00526195">
      <w:pPr>
        <w:jc w:val="both"/>
        <w:rPr>
          <w:sz w:val="28"/>
          <w:szCs w:val="28"/>
        </w:rPr>
      </w:pPr>
      <w:r>
        <w:rPr>
          <w:sz w:val="28"/>
          <w:szCs w:val="28"/>
        </w:rPr>
        <w:t xml:space="preserve">3.     </w:t>
      </w:r>
      <w:r w:rsidRPr="006B40DA">
        <w:rPr>
          <w:sz w:val="28"/>
          <w:szCs w:val="28"/>
        </w:rPr>
        <w:t xml:space="preserve">Серия, тип постройки </w:t>
      </w:r>
      <w:r w:rsidR="00EB413E" w:rsidRPr="00EB413E">
        <w:rPr>
          <w:sz w:val="28"/>
          <w:szCs w:val="28"/>
          <w:u w:val="single"/>
        </w:rPr>
        <w:t>здание</w:t>
      </w:r>
    </w:p>
    <w:p w:rsidR="003F24EB" w:rsidRPr="0030392E" w:rsidRDefault="003F24EB" w:rsidP="00526195">
      <w:pPr>
        <w:jc w:val="both"/>
        <w:rPr>
          <w:sz w:val="28"/>
          <w:szCs w:val="28"/>
        </w:rPr>
      </w:pPr>
      <w:r>
        <w:rPr>
          <w:sz w:val="28"/>
          <w:szCs w:val="28"/>
        </w:rPr>
        <w:t xml:space="preserve">4.     </w:t>
      </w:r>
      <w:r w:rsidR="00EB413E">
        <w:rPr>
          <w:sz w:val="28"/>
          <w:szCs w:val="28"/>
        </w:rPr>
        <w:t xml:space="preserve">Год постройки </w:t>
      </w:r>
      <w:r w:rsidRPr="00EB413E">
        <w:rPr>
          <w:sz w:val="28"/>
          <w:szCs w:val="28"/>
          <w:u w:val="single"/>
        </w:rPr>
        <w:t>19</w:t>
      </w:r>
      <w:r w:rsidR="00EB413E">
        <w:rPr>
          <w:sz w:val="28"/>
          <w:szCs w:val="28"/>
          <w:u w:val="single"/>
        </w:rPr>
        <w:t>62</w:t>
      </w:r>
    </w:p>
    <w:p w:rsidR="003F24EB" w:rsidRPr="0030392E" w:rsidRDefault="003F24EB" w:rsidP="00526195">
      <w:pPr>
        <w:tabs>
          <w:tab w:val="left" w:pos="993"/>
        </w:tabs>
        <w:jc w:val="both"/>
        <w:rPr>
          <w:sz w:val="28"/>
          <w:szCs w:val="28"/>
        </w:rPr>
      </w:pPr>
      <w:r>
        <w:rPr>
          <w:sz w:val="28"/>
          <w:szCs w:val="28"/>
        </w:rPr>
        <w:t xml:space="preserve">5.   </w:t>
      </w:r>
      <w:r w:rsidR="00A57C8A">
        <w:rPr>
          <w:sz w:val="28"/>
          <w:szCs w:val="28"/>
        </w:rPr>
        <w:t xml:space="preserve">   </w:t>
      </w:r>
      <w:r w:rsidRPr="0030392E">
        <w:rPr>
          <w:sz w:val="28"/>
          <w:szCs w:val="28"/>
        </w:rPr>
        <w:t>Степень износа по данным государств</w:t>
      </w:r>
      <w:r w:rsidR="00616753">
        <w:rPr>
          <w:sz w:val="28"/>
          <w:szCs w:val="28"/>
        </w:rPr>
        <w:t>енного</w:t>
      </w:r>
      <w:r w:rsidR="00EB413E">
        <w:rPr>
          <w:sz w:val="28"/>
          <w:szCs w:val="28"/>
        </w:rPr>
        <w:t xml:space="preserve"> технического учета </w:t>
      </w:r>
      <w:r w:rsidR="00616753" w:rsidRPr="00EB413E">
        <w:rPr>
          <w:sz w:val="28"/>
          <w:szCs w:val="28"/>
          <w:u w:val="single"/>
        </w:rPr>
        <w:t>45%</w:t>
      </w:r>
    </w:p>
    <w:p w:rsidR="003F24EB" w:rsidRPr="0030392E" w:rsidRDefault="003F24EB" w:rsidP="00526195">
      <w:pPr>
        <w:jc w:val="both"/>
        <w:rPr>
          <w:sz w:val="28"/>
          <w:szCs w:val="28"/>
        </w:rPr>
      </w:pPr>
      <w:r>
        <w:rPr>
          <w:sz w:val="28"/>
          <w:szCs w:val="28"/>
        </w:rPr>
        <w:t xml:space="preserve">6.     </w:t>
      </w:r>
      <w:r w:rsidR="00A57C8A">
        <w:rPr>
          <w:sz w:val="28"/>
          <w:szCs w:val="28"/>
        </w:rPr>
        <w:t xml:space="preserve"> </w:t>
      </w:r>
      <w:r w:rsidRPr="0030392E">
        <w:rPr>
          <w:sz w:val="28"/>
          <w:szCs w:val="28"/>
        </w:rPr>
        <w:t xml:space="preserve">Степень фактического износа </w:t>
      </w:r>
      <w:r w:rsidR="00EB413E">
        <w:rPr>
          <w:sz w:val="28"/>
          <w:szCs w:val="28"/>
        </w:rPr>
        <w:t>-</w:t>
      </w:r>
    </w:p>
    <w:p w:rsidR="003F24EB" w:rsidRDefault="003F24EB" w:rsidP="00526195">
      <w:pPr>
        <w:jc w:val="both"/>
        <w:rPr>
          <w:sz w:val="28"/>
          <w:szCs w:val="28"/>
        </w:rPr>
      </w:pPr>
      <w:r>
        <w:rPr>
          <w:sz w:val="28"/>
          <w:szCs w:val="28"/>
        </w:rPr>
        <w:t xml:space="preserve">7.    </w:t>
      </w:r>
      <w:r w:rsidR="00A57C8A">
        <w:rPr>
          <w:sz w:val="28"/>
          <w:szCs w:val="28"/>
        </w:rPr>
        <w:t xml:space="preserve"> </w:t>
      </w:r>
      <w:r>
        <w:rPr>
          <w:sz w:val="28"/>
          <w:szCs w:val="28"/>
        </w:rPr>
        <w:t xml:space="preserve"> </w:t>
      </w:r>
      <w:r w:rsidRPr="0030392E">
        <w:rPr>
          <w:sz w:val="28"/>
          <w:szCs w:val="28"/>
        </w:rPr>
        <w:t xml:space="preserve">Год последнего капитального ремонта </w:t>
      </w:r>
      <w:r w:rsidR="00EB413E">
        <w:rPr>
          <w:sz w:val="28"/>
          <w:szCs w:val="28"/>
        </w:rPr>
        <w:t>-</w:t>
      </w:r>
    </w:p>
    <w:p w:rsidR="003F24EB" w:rsidRPr="0030392E" w:rsidRDefault="00A57C8A" w:rsidP="00526195">
      <w:pPr>
        <w:jc w:val="both"/>
        <w:rPr>
          <w:sz w:val="28"/>
          <w:szCs w:val="28"/>
        </w:rPr>
      </w:pPr>
      <w:r>
        <w:rPr>
          <w:sz w:val="28"/>
          <w:szCs w:val="28"/>
        </w:rPr>
        <w:t xml:space="preserve">8.  </w:t>
      </w:r>
      <w:r w:rsidR="003F24EB" w:rsidRPr="0030392E">
        <w:rPr>
          <w:sz w:val="28"/>
          <w:szCs w:val="28"/>
        </w:rPr>
        <w:t>Реквизиты правового акта о признании многоквартирного дома аварийным и подлежащим</w:t>
      </w:r>
      <w:r w:rsidR="00EB413E">
        <w:rPr>
          <w:sz w:val="28"/>
          <w:szCs w:val="28"/>
        </w:rPr>
        <w:t xml:space="preserve"> сносу </w:t>
      </w:r>
      <w:r w:rsidR="00EB413E" w:rsidRPr="00EB413E">
        <w:rPr>
          <w:sz w:val="28"/>
          <w:szCs w:val="28"/>
          <w:u w:val="single"/>
        </w:rPr>
        <w:t>не подлежит сносу</w:t>
      </w:r>
    </w:p>
    <w:p w:rsidR="003F24EB" w:rsidRPr="0030392E" w:rsidRDefault="003F24EB" w:rsidP="00526195">
      <w:pPr>
        <w:jc w:val="both"/>
        <w:rPr>
          <w:sz w:val="28"/>
          <w:szCs w:val="28"/>
        </w:rPr>
      </w:pPr>
      <w:r>
        <w:rPr>
          <w:sz w:val="28"/>
          <w:szCs w:val="28"/>
        </w:rPr>
        <w:t xml:space="preserve">9.     </w:t>
      </w:r>
      <w:r w:rsidRPr="0030392E">
        <w:rPr>
          <w:sz w:val="28"/>
          <w:szCs w:val="28"/>
        </w:rPr>
        <w:t>Количество этажей</w:t>
      </w:r>
      <w:r w:rsidR="00EB413E">
        <w:rPr>
          <w:sz w:val="28"/>
          <w:szCs w:val="28"/>
        </w:rPr>
        <w:t xml:space="preserve"> </w:t>
      </w:r>
      <w:r w:rsidR="00EB413E" w:rsidRPr="00EB413E">
        <w:rPr>
          <w:sz w:val="28"/>
          <w:szCs w:val="28"/>
          <w:u w:val="single"/>
        </w:rPr>
        <w:t>2</w:t>
      </w:r>
    </w:p>
    <w:p w:rsidR="003F24EB" w:rsidRPr="0030392E" w:rsidRDefault="003F24EB" w:rsidP="00526195">
      <w:pPr>
        <w:jc w:val="both"/>
        <w:rPr>
          <w:sz w:val="28"/>
          <w:szCs w:val="28"/>
        </w:rPr>
      </w:pPr>
      <w:r>
        <w:rPr>
          <w:sz w:val="28"/>
          <w:szCs w:val="28"/>
        </w:rPr>
        <w:t xml:space="preserve">10.   </w:t>
      </w:r>
      <w:r w:rsidRPr="0030392E">
        <w:rPr>
          <w:sz w:val="28"/>
          <w:szCs w:val="28"/>
        </w:rPr>
        <w:t>Наличие подвала</w:t>
      </w:r>
      <w:r w:rsidR="00EB413E">
        <w:rPr>
          <w:sz w:val="28"/>
          <w:szCs w:val="28"/>
        </w:rPr>
        <w:t xml:space="preserve"> </w:t>
      </w:r>
      <w:r w:rsidR="00EB413E" w:rsidRPr="00EB413E">
        <w:rPr>
          <w:sz w:val="28"/>
          <w:szCs w:val="28"/>
          <w:u w:val="single"/>
        </w:rPr>
        <w:t>имеется</w:t>
      </w:r>
    </w:p>
    <w:p w:rsidR="003F24EB" w:rsidRPr="0030392E" w:rsidRDefault="003F24EB" w:rsidP="00526195">
      <w:pPr>
        <w:jc w:val="both"/>
        <w:rPr>
          <w:sz w:val="28"/>
          <w:szCs w:val="28"/>
        </w:rPr>
      </w:pPr>
      <w:r>
        <w:rPr>
          <w:sz w:val="28"/>
          <w:szCs w:val="28"/>
        </w:rPr>
        <w:t xml:space="preserve">11.   </w:t>
      </w:r>
      <w:r w:rsidRPr="0030392E">
        <w:rPr>
          <w:sz w:val="28"/>
          <w:szCs w:val="28"/>
        </w:rPr>
        <w:t>Наличие цокольного этажа</w:t>
      </w:r>
      <w:r w:rsidR="00EB413E">
        <w:rPr>
          <w:sz w:val="28"/>
          <w:szCs w:val="28"/>
        </w:rPr>
        <w:t xml:space="preserve"> -</w:t>
      </w:r>
    </w:p>
    <w:p w:rsidR="003F24EB" w:rsidRPr="0030392E" w:rsidRDefault="003F24EB" w:rsidP="00526195">
      <w:pPr>
        <w:jc w:val="both"/>
        <w:rPr>
          <w:sz w:val="28"/>
          <w:szCs w:val="28"/>
        </w:rPr>
      </w:pPr>
      <w:r>
        <w:rPr>
          <w:sz w:val="28"/>
          <w:szCs w:val="28"/>
        </w:rPr>
        <w:t xml:space="preserve">12.   </w:t>
      </w:r>
      <w:r w:rsidRPr="0030392E">
        <w:rPr>
          <w:sz w:val="28"/>
          <w:szCs w:val="28"/>
        </w:rPr>
        <w:t xml:space="preserve">Наличие мансарды </w:t>
      </w:r>
      <w:r w:rsidR="00EB413E">
        <w:rPr>
          <w:sz w:val="28"/>
          <w:szCs w:val="28"/>
        </w:rPr>
        <w:t>-</w:t>
      </w:r>
    </w:p>
    <w:p w:rsidR="003F24EB" w:rsidRPr="0030392E" w:rsidRDefault="003F24EB" w:rsidP="00526195">
      <w:pPr>
        <w:jc w:val="both"/>
        <w:rPr>
          <w:sz w:val="28"/>
          <w:szCs w:val="28"/>
        </w:rPr>
      </w:pPr>
      <w:r>
        <w:rPr>
          <w:sz w:val="28"/>
          <w:szCs w:val="28"/>
        </w:rPr>
        <w:t xml:space="preserve">13.   </w:t>
      </w:r>
      <w:r w:rsidRPr="0030392E">
        <w:rPr>
          <w:sz w:val="28"/>
          <w:szCs w:val="28"/>
        </w:rPr>
        <w:t xml:space="preserve">Наличие мезонина </w:t>
      </w:r>
      <w:r w:rsidR="00EB413E">
        <w:rPr>
          <w:sz w:val="28"/>
          <w:szCs w:val="28"/>
        </w:rPr>
        <w:t>-</w:t>
      </w:r>
    </w:p>
    <w:p w:rsidR="003F24EB" w:rsidRPr="0030392E" w:rsidRDefault="003F24EB" w:rsidP="00526195">
      <w:pPr>
        <w:jc w:val="both"/>
        <w:rPr>
          <w:sz w:val="28"/>
          <w:szCs w:val="28"/>
        </w:rPr>
      </w:pPr>
      <w:r>
        <w:rPr>
          <w:sz w:val="28"/>
          <w:szCs w:val="28"/>
        </w:rPr>
        <w:t xml:space="preserve">14.   </w:t>
      </w:r>
      <w:r w:rsidRPr="0030392E">
        <w:rPr>
          <w:sz w:val="28"/>
          <w:szCs w:val="28"/>
        </w:rPr>
        <w:t>Количество квартир</w:t>
      </w:r>
      <w:r w:rsidR="00EB413E" w:rsidRPr="00EB413E">
        <w:rPr>
          <w:sz w:val="28"/>
          <w:szCs w:val="28"/>
          <w:u w:val="single"/>
        </w:rPr>
        <w:t xml:space="preserve"> 16</w:t>
      </w:r>
    </w:p>
    <w:p w:rsidR="003F24EB" w:rsidRPr="0030392E" w:rsidRDefault="003F24EB"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w:t>
      </w:r>
      <w:r w:rsidR="00EB413E">
        <w:rPr>
          <w:sz w:val="28"/>
          <w:szCs w:val="28"/>
        </w:rPr>
        <w:t xml:space="preserve"> -</w:t>
      </w:r>
    </w:p>
    <w:p w:rsidR="003F24EB" w:rsidRPr="0030392E" w:rsidRDefault="003F24EB" w:rsidP="00526195">
      <w:pPr>
        <w:jc w:val="both"/>
        <w:rPr>
          <w:sz w:val="28"/>
          <w:szCs w:val="28"/>
        </w:rPr>
      </w:pPr>
      <w:r>
        <w:rPr>
          <w:sz w:val="28"/>
          <w:szCs w:val="28"/>
        </w:rPr>
        <w:t xml:space="preserve">16.   </w:t>
      </w:r>
      <w:r w:rsidRPr="0030392E">
        <w:rPr>
          <w:sz w:val="28"/>
          <w:szCs w:val="28"/>
        </w:rPr>
        <w:t xml:space="preserve">Реквизиты правового акта о признании всех жилых помещений  в многоквартирном доме непригодными для проживания </w:t>
      </w:r>
      <w:r w:rsidRPr="00EB413E">
        <w:rPr>
          <w:sz w:val="28"/>
          <w:szCs w:val="28"/>
          <w:u w:val="single"/>
        </w:rPr>
        <w:t>пригодны для жилья</w:t>
      </w:r>
    </w:p>
    <w:p w:rsidR="003F24EB" w:rsidRPr="0030392E" w:rsidRDefault="003F24EB"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EB413E">
        <w:rPr>
          <w:sz w:val="28"/>
          <w:szCs w:val="28"/>
        </w:rPr>
        <w:t xml:space="preserve"> -</w:t>
      </w:r>
    </w:p>
    <w:p w:rsidR="003F24EB" w:rsidRPr="0030392E" w:rsidRDefault="003F24EB" w:rsidP="00526195">
      <w:pPr>
        <w:jc w:val="both"/>
        <w:rPr>
          <w:sz w:val="28"/>
          <w:szCs w:val="28"/>
        </w:rPr>
      </w:pPr>
      <w:r>
        <w:rPr>
          <w:sz w:val="28"/>
          <w:szCs w:val="28"/>
        </w:rPr>
        <w:t xml:space="preserve">18.    </w:t>
      </w:r>
      <w:r w:rsidR="00EB413E">
        <w:rPr>
          <w:sz w:val="28"/>
          <w:szCs w:val="28"/>
        </w:rPr>
        <w:t xml:space="preserve">Строительный объем </w:t>
      </w:r>
      <w:r w:rsidR="009D1284" w:rsidRPr="00EB413E">
        <w:rPr>
          <w:sz w:val="28"/>
          <w:szCs w:val="28"/>
          <w:u w:val="single"/>
        </w:rPr>
        <w:t xml:space="preserve">2170 </w:t>
      </w:r>
      <w:r w:rsidRPr="00EB413E">
        <w:rPr>
          <w:sz w:val="28"/>
          <w:szCs w:val="28"/>
          <w:u w:val="single"/>
        </w:rPr>
        <w:t xml:space="preserve"> куб.м.</w:t>
      </w:r>
    </w:p>
    <w:p w:rsidR="003F24EB" w:rsidRPr="0030392E" w:rsidRDefault="003F24EB" w:rsidP="00526195">
      <w:pPr>
        <w:tabs>
          <w:tab w:val="left" w:pos="993"/>
        </w:tabs>
        <w:jc w:val="both"/>
        <w:rPr>
          <w:sz w:val="28"/>
          <w:szCs w:val="28"/>
        </w:rPr>
      </w:pPr>
      <w:r>
        <w:rPr>
          <w:sz w:val="28"/>
          <w:szCs w:val="28"/>
        </w:rPr>
        <w:t xml:space="preserve">19.    </w:t>
      </w:r>
      <w:r w:rsidRPr="0030392E">
        <w:rPr>
          <w:sz w:val="28"/>
          <w:szCs w:val="28"/>
        </w:rPr>
        <w:t>Площадь:</w:t>
      </w:r>
    </w:p>
    <w:p w:rsidR="003F24EB" w:rsidRPr="009F4482" w:rsidRDefault="003F24EB"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00EB413E">
        <w:rPr>
          <w:rFonts w:ascii="Times New Roman" w:hAnsi="Times New Roman"/>
          <w:sz w:val="28"/>
          <w:szCs w:val="28"/>
        </w:rPr>
        <w:t xml:space="preserve"> </w:t>
      </w:r>
      <w:r w:rsidR="007A4982">
        <w:rPr>
          <w:rFonts w:ascii="Times New Roman" w:hAnsi="Times New Roman"/>
          <w:sz w:val="28"/>
          <w:szCs w:val="28"/>
          <w:u w:val="single"/>
        </w:rPr>
        <w:t>579,4</w:t>
      </w:r>
      <w:r w:rsidR="00066525" w:rsidRPr="00EB413E">
        <w:rPr>
          <w:rFonts w:ascii="Times New Roman" w:hAnsi="Times New Roman"/>
          <w:sz w:val="28"/>
          <w:szCs w:val="28"/>
          <w:u w:val="single"/>
        </w:rPr>
        <w:t xml:space="preserve"> </w:t>
      </w:r>
      <w:r w:rsidRPr="00EB413E">
        <w:rPr>
          <w:rFonts w:ascii="Times New Roman" w:hAnsi="Times New Roman"/>
          <w:sz w:val="28"/>
          <w:szCs w:val="28"/>
          <w:u w:val="single"/>
        </w:rPr>
        <w:t>кв.м</w:t>
      </w:r>
      <w:r w:rsidR="00EB413E" w:rsidRPr="00EB413E">
        <w:rPr>
          <w:rFonts w:ascii="Times New Roman" w:hAnsi="Times New Roman"/>
          <w:sz w:val="28"/>
          <w:szCs w:val="28"/>
          <w:u w:val="single"/>
        </w:rPr>
        <w:t>.</w:t>
      </w:r>
    </w:p>
    <w:p w:rsidR="003F24EB" w:rsidRPr="009F4482" w:rsidRDefault="003F24EB"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EB413E">
        <w:rPr>
          <w:rFonts w:ascii="Times New Roman" w:hAnsi="Times New Roman"/>
          <w:sz w:val="28"/>
          <w:szCs w:val="28"/>
        </w:rPr>
        <w:t xml:space="preserve"> </w:t>
      </w:r>
      <w:r w:rsidR="00983AAC" w:rsidRPr="00EB413E">
        <w:rPr>
          <w:rFonts w:ascii="Times New Roman" w:hAnsi="Times New Roman"/>
          <w:sz w:val="28"/>
          <w:szCs w:val="28"/>
          <w:u w:val="single"/>
        </w:rPr>
        <w:t>539</w:t>
      </w:r>
      <w:r w:rsidRPr="00EB413E">
        <w:rPr>
          <w:rFonts w:ascii="Times New Roman" w:hAnsi="Times New Roman"/>
          <w:sz w:val="28"/>
          <w:szCs w:val="28"/>
          <w:u w:val="single"/>
        </w:rPr>
        <w:t xml:space="preserve"> </w:t>
      </w:r>
      <w:r w:rsidR="00EB413E" w:rsidRPr="00EB413E">
        <w:rPr>
          <w:rFonts w:ascii="Times New Roman" w:hAnsi="Times New Roman"/>
          <w:sz w:val="28"/>
          <w:szCs w:val="28"/>
          <w:u w:val="single"/>
        </w:rPr>
        <w:t>кв.м.</w:t>
      </w:r>
    </w:p>
    <w:p w:rsidR="003F24EB" w:rsidRPr="009F4482" w:rsidRDefault="003F24EB"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EB413E">
        <w:rPr>
          <w:rFonts w:ascii="Times New Roman" w:hAnsi="Times New Roman"/>
          <w:sz w:val="28"/>
          <w:szCs w:val="28"/>
        </w:rPr>
        <w:t xml:space="preserve"> -</w:t>
      </w:r>
    </w:p>
    <w:p w:rsidR="003F24EB" w:rsidRPr="009F4482" w:rsidRDefault="003F24EB"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w:t>
      </w:r>
      <w:r w:rsidR="00EB413E">
        <w:rPr>
          <w:rFonts w:ascii="Times New Roman" w:hAnsi="Times New Roman"/>
          <w:sz w:val="28"/>
          <w:szCs w:val="28"/>
        </w:rPr>
        <w:t xml:space="preserve">ущества в многоквартирном доме) </w:t>
      </w:r>
      <w:r w:rsidR="00EB413E" w:rsidRPr="00EB413E">
        <w:rPr>
          <w:rFonts w:ascii="Times New Roman" w:hAnsi="Times New Roman"/>
          <w:sz w:val="28"/>
          <w:szCs w:val="28"/>
          <w:u w:val="single"/>
        </w:rPr>
        <w:t xml:space="preserve"> </w:t>
      </w:r>
      <w:r w:rsidR="007A4982">
        <w:rPr>
          <w:rFonts w:ascii="Times New Roman" w:hAnsi="Times New Roman"/>
          <w:sz w:val="28"/>
          <w:szCs w:val="28"/>
          <w:u w:val="single"/>
        </w:rPr>
        <w:t xml:space="preserve">40,4 </w:t>
      </w:r>
      <w:r w:rsidRPr="00EB413E">
        <w:rPr>
          <w:rFonts w:ascii="Times New Roman" w:hAnsi="Times New Roman"/>
          <w:sz w:val="28"/>
          <w:szCs w:val="28"/>
          <w:u w:val="single"/>
        </w:rPr>
        <w:t>кв.м</w:t>
      </w:r>
      <w:r w:rsidR="00EB413E" w:rsidRPr="00EB413E">
        <w:rPr>
          <w:rFonts w:ascii="Times New Roman" w:hAnsi="Times New Roman"/>
          <w:sz w:val="28"/>
          <w:szCs w:val="28"/>
          <w:u w:val="single"/>
        </w:rPr>
        <w:t>.</w:t>
      </w:r>
    </w:p>
    <w:p w:rsidR="003F24EB" w:rsidRPr="009F4482" w:rsidRDefault="003F24EB" w:rsidP="00526195">
      <w:pPr>
        <w:jc w:val="both"/>
        <w:rPr>
          <w:sz w:val="28"/>
          <w:szCs w:val="28"/>
        </w:rPr>
      </w:pPr>
      <w:r w:rsidRPr="009F4482">
        <w:rPr>
          <w:sz w:val="28"/>
          <w:szCs w:val="28"/>
        </w:rPr>
        <w:t>20. Количество лестниц</w:t>
      </w:r>
      <w:r w:rsidR="00EB413E">
        <w:rPr>
          <w:sz w:val="28"/>
          <w:szCs w:val="28"/>
        </w:rPr>
        <w:t xml:space="preserve"> </w:t>
      </w:r>
      <w:r w:rsidR="00EB413E">
        <w:rPr>
          <w:sz w:val="28"/>
          <w:szCs w:val="28"/>
          <w:u w:val="single"/>
        </w:rPr>
        <w:t>2</w:t>
      </w:r>
      <w:r w:rsidR="00EB413E" w:rsidRPr="00EB413E">
        <w:rPr>
          <w:sz w:val="28"/>
          <w:szCs w:val="28"/>
          <w:u w:val="single"/>
        </w:rPr>
        <w:t xml:space="preserve"> шт.</w:t>
      </w:r>
    </w:p>
    <w:p w:rsidR="003F24EB" w:rsidRPr="009F4482" w:rsidRDefault="003F24EB" w:rsidP="00526195">
      <w:pPr>
        <w:jc w:val="both"/>
        <w:rPr>
          <w:sz w:val="28"/>
          <w:szCs w:val="28"/>
        </w:rPr>
      </w:pPr>
      <w:r w:rsidRPr="009F4482">
        <w:rPr>
          <w:sz w:val="28"/>
          <w:szCs w:val="28"/>
        </w:rPr>
        <w:t xml:space="preserve">21.Уборная площадь общих коридоров </w:t>
      </w:r>
      <w:r w:rsidR="00EB413E">
        <w:rPr>
          <w:sz w:val="28"/>
          <w:szCs w:val="28"/>
        </w:rPr>
        <w:t>-</w:t>
      </w:r>
    </w:p>
    <w:p w:rsidR="003F24EB" w:rsidRPr="009F4482" w:rsidRDefault="003F24EB"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EB413E">
        <w:rPr>
          <w:sz w:val="28"/>
          <w:szCs w:val="28"/>
        </w:rPr>
        <w:t xml:space="preserve"> -</w:t>
      </w:r>
    </w:p>
    <w:p w:rsidR="003F24EB" w:rsidRPr="009F4482" w:rsidRDefault="003F24EB"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EB413E">
        <w:rPr>
          <w:sz w:val="28"/>
          <w:szCs w:val="28"/>
        </w:rPr>
        <w:t xml:space="preserve"> -</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EB413E">
        <w:rPr>
          <w:sz w:val="28"/>
          <w:szCs w:val="28"/>
        </w:rPr>
        <w:t xml:space="preserve"> -</w:t>
      </w:r>
    </w:p>
    <w:p w:rsidR="003F24EB" w:rsidRPr="009F4482" w:rsidRDefault="003F24EB" w:rsidP="00526195">
      <w:pPr>
        <w:jc w:val="both"/>
        <w:rPr>
          <w:sz w:val="28"/>
          <w:szCs w:val="28"/>
        </w:rPr>
      </w:pPr>
      <w:r w:rsidRPr="009F4482">
        <w:rPr>
          <w:sz w:val="28"/>
          <w:szCs w:val="28"/>
        </w:rPr>
        <w:t>25. Кадастровый номер земельного участка (при его наличии)</w:t>
      </w:r>
      <w:r w:rsidRPr="00EB413E">
        <w:rPr>
          <w:bCs/>
          <w:sz w:val="28"/>
          <w:szCs w:val="28"/>
        </w:rPr>
        <w:t xml:space="preserve"> </w:t>
      </w:r>
      <w:r w:rsidR="00EB413E" w:rsidRPr="00EB413E">
        <w:rPr>
          <w:bCs/>
          <w:sz w:val="28"/>
          <w:szCs w:val="28"/>
        </w:rPr>
        <w:t>-</w:t>
      </w:r>
    </w:p>
    <w:p w:rsidR="003F24EB" w:rsidRPr="009F4482" w:rsidRDefault="003F24EB" w:rsidP="00526195">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3F24EB" w:rsidRPr="009F4482" w:rsidTr="004313C7">
        <w:tc>
          <w:tcPr>
            <w:tcW w:w="3618" w:type="dxa"/>
          </w:tcPr>
          <w:p w:rsidR="003F24EB" w:rsidRPr="009F4482" w:rsidRDefault="003F24EB" w:rsidP="004313C7">
            <w:pPr>
              <w:rPr>
                <w:sz w:val="28"/>
                <w:szCs w:val="28"/>
              </w:rPr>
            </w:pPr>
            <w:r w:rsidRPr="009F4482">
              <w:rPr>
                <w:sz w:val="28"/>
                <w:szCs w:val="28"/>
              </w:rPr>
              <w:t>Наименование конструктивных элементов</w:t>
            </w:r>
          </w:p>
        </w:tc>
        <w:tc>
          <w:tcPr>
            <w:tcW w:w="2862" w:type="dxa"/>
          </w:tcPr>
          <w:p w:rsidR="003F24EB" w:rsidRPr="009F4482" w:rsidRDefault="003F24EB" w:rsidP="004313C7">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3F24EB" w:rsidRPr="009F4482" w:rsidRDefault="003F24EB" w:rsidP="004313C7">
            <w:pPr>
              <w:rPr>
                <w:sz w:val="28"/>
                <w:szCs w:val="28"/>
              </w:rPr>
            </w:pPr>
            <w:r w:rsidRPr="009F4482">
              <w:rPr>
                <w:sz w:val="28"/>
                <w:szCs w:val="28"/>
              </w:rPr>
              <w:t>Техническое состояние элементов  общего имущества многоквартирного дома</w:t>
            </w:r>
          </w:p>
        </w:tc>
      </w:tr>
      <w:tr w:rsidR="003F24EB" w:rsidRPr="009F4482" w:rsidTr="004313C7">
        <w:tc>
          <w:tcPr>
            <w:tcW w:w="3618" w:type="dxa"/>
          </w:tcPr>
          <w:p w:rsidR="003F24EB" w:rsidRPr="009F4482" w:rsidRDefault="003F24EB" w:rsidP="004313C7">
            <w:pPr>
              <w:rPr>
                <w:sz w:val="28"/>
                <w:szCs w:val="28"/>
              </w:rPr>
            </w:pPr>
            <w:r w:rsidRPr="009F4482">
              <w:rPr>
                <w:sz w:val="28"/>
                <w:szCs w:val="28"/>
              </w:rPr>
              <w:t>1.Фундамент</w:t>
            </w:r>
          </w:p>
        </w:tc>
        <w:tc>
          <w:tcPr>
            <w:tcW w:w="2862" w:type="dxa"/>
          </w:tcPr>
          <w:p w:rsidR="003F24EB" w:rsidRPr="00772DA9" w:rsidRDefault="00EF27BD" w:rsidP="00EF27BD">
            <w:pPr>
              <w:rPr>
                <w:sz w:val="28"/>
                <w:szCs w:val="28"/>
              </w:rPr>
            </w:pPr>
            <w:r>
              <w:rPr>
                <w:sz w:val="28"/>
                <w:szCs w:val="28"/>
              </w:rPr>
              <w:t xml:space="preserve">кирпичный </w:t>
            </w:r>
            <w:r w:rsidR="00772DA9">
              <w:rPr>
                <w:sz w:val="28"/>
                <w:szCs w:val="28"/>
              </w:rPr>
              <w:t>ленточный</w:t>
            </w:r>
          </w:p>
        </w:tc>
        <w:tc>
          <w:tcPr>
            <w:tcW w:w="3092" w:type="dxa"/>
          </w:tcPr>
          <w:p w:rsidR="003F24EB" w:rsidRPr="009F4482" w:rsidRDefault="00EF27BD" w:rsidP="004313C7">
            <w:pPr>
              <w:tabs>
                <w:tab w:val="left" w:pos="2100"/>
              </w:tabs>
              <w:rPr>
                <w:sz w:val="28"/>
                <w:szCs w:val="28"/>
              </w:rPr>
            </w:pPr>
            <w:r>
              <w:rPr>
                <w:sz w:val="28"/>
                <w:szCs w:val="28"/>
              </w:rPr>
              <w:t>удовлетворительное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2. Наружные  и внутренние капитальные стены</w:t>
            </w:r>
          </w:p>
        </w:tc>
        <w:tc>
          <w:tcPr>
            <w:tcW w:w="2862" w:type="dxa"/>
          </w:tcPr>
          <w:p w:rsidR="003F24EB" w:rsidRPr="009F4482" w:rsidRDefault="00772DA9" w:rsidP="004313C7">
            <w:pPr>
              <w:rPr>
                <w:sz w:val="28"/>
                <w:szCs w:val="28"/>
              </w:rPr>
            </w:pPr>
            <w:r>
              <w:rPr>
                <w:sz w:val="28"/>
                <w:szCs w:val="28"/>
              </w:rPr>
              <w:t>кирпич</w:t>
            </w:r>
          </w:p>
        </w:tc>
        <w:tc>
          <w:tcPr>
            <w:tcW w:w="3092" w:type="dxa"/>
          </w:tcPr>
          <w:p w:rsidR="003F24EB" w:rsidRPr="009F4482" w:rsidRDefault="00EF27BD" w:rsidP="004313C7">
            <w:pPr>
              <w:tabs>
                <w:tab w:val="left" w:pos="2100"/>
              </w:tabs>
              <w:rPr>
                <w:sz w:val="28"/>
                <w:szCs w:val="28"/>
              </w:rPr>
            </w:pPr>
            <w:r>
              <w:rPr>
                <w:sz w:val="28"/>
                <w:szCs w:val="28"/>
              </w:rPr>
              <w:t>удовлетворительное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3. Перегородки</w:t>
            </w:r>
          </w:p>
        </w:tc>
        <w:tc>
          <w:tcPr>
            <w:tcW w:w="2862" w:type="dxa"/>
          </w:tcPr>
          <w:p w:rsidR="003F24EB" w:rsidRPr="009F4482" w:rsidRDefault="00772DA9" w:rsidP="004313C7">
            <w:pPr>
              <w:rPr>
                <w:sz w:val="28"/>
                <w:szCs w:val="28"/>
              </w:rPr>
            </w:pPr>
            <w:r>
              <w:rPr>
                <w:sz w:val="28"/>
                <w:szCs w:val="28"/>
              </w:rPr>
              <w:t xml:space="preserve">кирпич </w:t>
            </w:r>
          </w:p>
        </w:tc>
        <w:tc>
          <w:tcPr>
            <w:tcW w:w="3092" w:type="dxa"/>
          </w:tcPr>
          <w:p w:rsidR="003F24EB" w:rsidRPr="009F4482" w:rsidRDefault="00EF27BD" w:rsidP="004313C7">
            <w:pPr>
              <w:tabs>
                <w:tab w:val="left" w:pos="2100"/>
              </w:tabs>
              <w:rPr>
                <w:sz w:val="28"/>
                <w:szCs w:val="28"/>
              </w:rPr>
            </w:pPr>
            <w:r>
              <w:rPr>
                <w:sz w:val="28"/>
                <w:szCs w:val="28"/>
              </w:rPr>
              <w:t>удовлетворительное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4. Перекрытия</w:t>
            </w:r>
          </w:p>
          <w:p w:rsidR="003F24EB" w:rsidRPr="009F4482" w:rsidRDefault="003F24EB" w:rsidP="004313C7">
            <w:pPr>
              <w:rPr>
                <w:sz w:val="28"/>
                <w:szCs w:val="28"/>
              </w:rPr>
            </w:pPr>
            <w:r w:rsidRPr="009F4482">
              <w:rPr>
                <w:sz w:val="28"/>
                <w:szCs w:val="28"/>
              </w:rPr>
              <w:t xml:space="preserve">   - чердачные</w:t>
            </w:r>
          </w:p>
          <w:p w:rsidR="003F24EB" w:rsidRPr="009F4482" w:rsidRDefault="003F24EB" w:rsidP="004313C7">
            <w:pPr>
              <w:rPr>
                <w:sz w:val="28"/>
                <w:szCs w:val="28"/>
              </w:rPr>
            </w:pPr>
            <w:r w:rsidRPr="009F4482">
              <w:rPr>
                <w:sz w:val="28"/>
                <w:szCs w:val="28"/>
              </w:rPr>
              <w:t xml:space="preserve">   - междуэтажные</w:t>
            </w:r>
          </w:p>
          <w:p w:rsidR="003F24EB" w:rsidRPr="009F4482" w:rsidRDefault="003F24EB" w:rsidP="004313C7">
            <w:pPr>
              <w:rPr>
                <w:sz w:val="28"/>
                <w:szCs w:val="28"/>
              </w:rPr>
            </w:pPr>
            <w:r w:rsidRPr="009F4482">
              <w:rPr>
                <w:sz w:val="28"/>
                <w:szCs w:val="28"/>
              </w:rPr>
              <w:t xml:space="preserve">   - подвальные</w:t>
            </w:r>
          </w:p>
          <w:p w:rsidR="003F24EB" w:rsidRPr="009F4482" w:rsidRDefault="003F24EB" w:rsidP="004313C7">
            <w:pPr>
              <w:rPr>
                <w:sz w:val="28"/>
                <w:szCs w:val="28"/>
              </w:rPr>
            </w:pPr>
            <w:r w:rsidRPr="009F4482">
              <w:rPr>
                <w:sz w:val="28"/>
                <w:szCs w:val="28"/>
              </w:rPr>
              <w:t xml:space="preserve">   - другое</w:t>
            </w:r>
          </w:p>
        </w:tc>
        <w:tc>
          <w:tcPr>
            <w:tcW w:w="2862" w:type="dxa"/>
          </w:tcPr>
          <w:p w:rsidR="003F24EB" w:rsidRPr="009F4482" w:rsidRDefault="00EF27BD" w:rsidP="004313C7">
            <w:pPr>
              <w:rPr>
                <w:sz w:val="28"/>
                <w:szCs w:val="28"/>
              </w:rPr>
            </w:pPr>
            <w:r>
              <w:rPr>
                <w:sz w:val="28"/>
                <w:szCs w:val="28"/>
              </w:rPr>
              <w:t>деревянные оштукатуренные</w:t>
            </w:r>
            <w:r w:rsidR="003F24EB" w:rsidRPr="009F4482">
              <w:rPr>
                <w:sz w:val="28"/>
                <w:szCs w:val="28"/>
              </w:rPr>
              <w:t xml:space="preserve"> </w:t>
            </w:r>
          </w:p>
        </w:tc>
        <w:tc>
          <w:tcPr>
            <w:tcW w:w="3092" w:type="dxa"/>
          </w:tcPr>
          <w:p w:rsidR="003F24EB" w:rsidRPr="009F4482" w:rsidRDefault="00EF27BD" w:rsidP="004313C7">
            <w:pPr>
              <w:tabs>
                <w:tab w:val="left" w:pos="2100"/>
              </w:tabs>
              <w:rPr>
                <w:sz w:val="28"/>
                <w:szCs w:val="28"/>
              </w:rPr>
            </w:pPr>
            <w:r>
              <w:rPr>
                <w:sz w:val="28"/>
                <w:szCs w:val="28"/>
              </w:rPr>
              <w:t>неудовлетворительное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5. Крыша</w:t>
            </w:r>
          </w:p>
        </w:tc>
        <w:tc>
          <w:tcPr>
            <w:tcW w:w="2862" w:type="dxa"/>
          </w:tcPr>
          <w:p w:rsidR="003F24EB" w:rsidRPr="0021295F" w:rsidRDefault="00EF27BD" w:rsidP="004313C7">
            <w:pPr>
              <w:rPr>
                <w:sz w:val="28"/>
                <w:szCs w:val="28"/>
              </w:rPr>
            </w:pPr>
            <w:r>
              <w:rPr>
                <w:sz w:val="28"/>
                <w:szCs w:val="28"/>
              </w:rPr>
              <w:t xml:space="preserve">шиферная </w:t>
            </w:r>
          </w:p>
        </w:tc>
        <w:tc>
          <w:tcPr>
            <w:tcW w:w="3092" w:type="dxa"/>
          </w:tcPr>
          <w:p w:rsidR="003F24EB" w:rsidRPr="009F4482" w:rsidRDefault="00EF27BD" w:rsidP="004313C7">
            <w:pPr>
              <w:tabs>
                <w:tab w:val="left" w:pos="2100"/>
              </w:tabs>
              <w:rPr>
                <w:sz w:val="28"/>
                <w:szCs w:val="28"/>
              </w:rPr>
            </w:pPr>
            <w:r>
              <w:rPr>
                <w:sz w:val="28"/>
                <w:szCs w:val="28"/>
              </w:rPr>
              <w:t>неудовлетворительное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6. Полы</w:t>
            </w:r>
          </w:p>
        </w:tc>
        <w:tc>
          <w:tcPr>
            <w:tcW w:w="2862" w:type="dxa"/>
          </w:tcPr>
          <w:p w:rsidR="003F24EB" w:rsidRPr="009F4482" w:rsidRDefault="00EF27BD" w:rsidP="004313C7">
            <w:pPr>
              <w:rPr>
                <w:sz w:val="28"/>
                <w:szCs w:val="28"/>
              </w:rPr>
            </w:pPr>
            <w:r>
              <w:rPr>
                <w:sz w:val="28"/>
                <w:szCs w:val="28"/>
              </w:rPr>
              <w:t>дощатые окрашенные</w:t>
            </w:r>
          </w:p>
        </w:tc>
        <w:tc>
          <w:tcPr>
            <w:tcW w:w="3092" w:type="dxa"/>
          </w:tcPr>
          <w:p w:rsidR="003F24EB" w:rsidRPr="009F4482" w:rsidRDefault="00EF27BD" w:rsidP="004313C7">
            <w:pPr>
              <w:tabs>
                <w:tab w:val="left" w:pos="2100"/>
              </w:tabs>
              <w:rPr>
                <w:sz w:val="28"/>
                <w:szCs w:val="28"/>
              </w:rPr>
            </w:pPr>
            <w:r>
              <w:rPr>
                <w:sz w:val="28"/>
                <w:szCs w:val="28"/>
              </w:rPr>
              <w:t>неудовлетворительное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7. Проемы</w:t>
            </w:r>
          </w:p>
          <w:p w:rsidR="003F24EB" w:rsidRPr="009F4482" w:rsidRDefault="003F24EB" w:rsidP="004313C7">
            <w:pPr>
              <w:rPr>
                <w:sz w:val="28"/>
                <w:szCs w:val="28"/>
              </w:rPr>
            </w:pPr>
            <w:r w:rsidRPr="009F4482">
              <w:rPr>
                <w:sz w:val="28"/>
                <w:szCs w:val="28"/>
              </w:rPr>
              <w:t>- окна</w:t>
            </w:r>
          </w:p>
          <w:p w:rsidR="003F24EB" w:rsidRPr="009F4482" w:rsidRDefault="003F24EB" w:rsidP="004313C7">
            <w:pPr>
              <w:rPr>
                <w:sz w:val="28"/>
                <w:szCs w:val="28"/>
              </w:rPr>
            </w:pPr>
            <w:r w:rsidRPr="009F4482">
              <w:rPr>
                <w:sz w:val="28"/>
                <w:szCs w:val="28"/>
              </w:rPr>
              <w:t>- двери</w:t>
            </w:r>
          </w:p>
          <w:p w:rsidR="003F24EB" w:rsidRPr="009F4482" w:rsidRDefault="003F24EB" w:rsidP="004313C7">
            <w:pPr>
              <w:rPr>
                <w:sz w:val="28"/>
                <w:szCs w:val="28"/>
              </w:rPr>
            </w:pPr>
            <w:r w:rsidRPr="009F4482">
              <w:rPr>
                <w:sz w:val="28"/>
                <w:szCs w:val="28"/>
              </w:rPr>
              <w:t>- другое</w:t>
            </w:r>
          </w:p>
        </w:tc>
        <w:tc>
          <w:tcPr>
            <w:tcW w:w="2862" w:type="dxa"/>
          </w:tcPr>
          <w:p w:rsidR="003F24EB" w:rsidRPr="009F4482" w:rsidRDefault="003F24EB" w:rsidP="004313C7">
            <w:pPr>
              <w:rPr>
                <w:sz w:val="28"/>
                <w:szCs w:val="28"/>
              </w:rPr>
            </w:pPr>
          </w:p>
          <w:p w:rsidR="003F24EB" w:rsidRPr="009F4482" w:rsidRDefault="003F24EB" w:rsidP="004313C7">
            <w:pPr>
              <w:rPr>
                <w:sz w:val="28"/>
                <w:szCs w:val="28"/>
              </w:rPr>
            </w:pPr>
            <w:r w:rsidRPr="009F4482">
              <w:rPr>
                <w:sz w:val="28"/>
                <w:szCs w:val="28"/>
              </w:rPr>
              <w:t>простые в шпунт</w:t>
            </w:r>
          </w:p>
          <w:p w:rsidR="003F24EB" w:rsidRPr="009F4482" w:rsidRDefault="003F24EB" w:rsidP="004313C7">
            <w:pPr>
              <w:rPr>
                <w:sz w:val="28"/>
                <w:szCs w:val="28"/>
              </w:rPr>
            </w:pPr>
          </w:p>
        </w:tc>
        <w:tc>
          <w:tcPr>
            <w:tcW w:w="3092" w:type="dxa"/>
          </w:tcPr>
          <w:p w:rsidR="003F24EB" w:rsidRPr="009F4482" w:rsidRDefault="00EF27BD" w:rsidP="004313C7">
            <w:pPr>
              <w:tabs>
                <w:tab w:val="left" w:pos="2100"/>
              </w:tabs>
              <w:rPr>
                <w:sz w:val="28"/>
                <w:szCs w:val="28"/>
              </w:rPr>
            </w:pPr>
            <w:r>
              <w:rPr>
                <w:sz w:val="28"/>
                <w:szCs w:val="28"/>
              </w:rPr>
              <w:t>неудовлетворительное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8. Отделка</w:t>
            </w:r>
          </w:p>
          <w:p w:rsidR="003F24EB" w:rsidRPr="009F4482" w:rsidRDefault="003F24EB" w:rsidP="004313C7">
            <w:pPr>
              <w:rPr>
                <w:sz w:val="28"/>
                <w:szCs w:val="28"/>
              </w:rPr>
            </w:pPr>
            <w:r w:rsidRPr="009F4482">
              <w:rPr>
                <w:sz w:val="28"/>
                <w:szCs w:val="28"/>
              </w:rPr>
              <w:t>- внутренняя</w:t>
            </w:r>
          </w:p>
          <w:p w:rsidR="003F24EB" w:rsidRPr="009F4482" w:rsidRDefault="003F24EB" w:rsidP="004313C7">
            <w:pPr>
              <w:rPr>
                <w:sz w:val="28"/>
                <w:szCs w:val="28"/>
              </w:rPr>
            </w:pPr>
            <w:r w:rsidRPr="009F4482">
              <w:rPr>
                <w:sz w:val="28"/>
                <w:szCs w:val="28"/>
              </w:rPr>
              <w:t>- наружная</w:t>
            </w:r>
          </w:p>
          <w:p w:rsidR="003F24EB" w:rsidRPr="009F4482" w:rsidRDefault="003F24EB" w:rsidP="004313C7">
            <w:pPr>
              <w:rPr>
                <w:sz w:val="28"/>
                <w:szCs w:val="28"/>
              </w:rPr>
            </w:pPr>
            <w:r w:rsidRPr="009F4482">
              <w:rPr>
                <w:sz w:val="28"/>
                <w:szCs w:val="28"/>
              </w:rPr>
              <w:t>- другое</w:t>
            </w:r>
          </w:p>
        </w:tc>
        <w:tc>
          <w:tcPr>
            <w:tcW w:w="2862" w:type="dxa"/>
          </w:tcPr>
          <w:p w:rsidR="003F24EB" w:rsidRPr="009F4482" w:rsidRDefault="003F24EB" w:rsidP="004313C7">
            <w:pPr>
              <w:rPr>
                <w:sz w:val="28"/>
                <w:szCs w:val="28"/>
              </w:rPr>
            </w:pPr>
            <w:r w:rsidRPr="009F4482">
              <w:rPr>
                <w:sz w:val="28"/>
                <w:szCs w:val="28"/>
              </w:rPr>
              <w:t>обычная</w:t>
            </w:r>
          </w:p>
        </w:tc>
        <w:tc>
          <w:tcPr>
            <w:tcW w:w="3092" w:type="dxa"/>
          </w:tcPr>
          <w:p w:rsidR="003F24EB" w:rsidRPr="009F4482" w:rsidRDefault="00EF27BD" w:rsidP="004313C7">
            <w:pPr>
              <w:tabs>
                <w:tab w:val="left" w:pos="2100"/>
              </w:tabs>
              <w:rPr>
                <w:sz w:val="28"/>
                <w:szCs w:val="28"/>
              </w:rPr>
            </w:pPr>
            <w:r>
              <w:rPr>
                <w:sz w:val="28"/>
                <w:szCs w:val="28"/>
              </w:rPr>
              <w:t>неудовлетворительное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9. Механическое, электрическое, санитарно-техническое и иное оборудование</w:t>
            </w:r>
          </w:p>
          <w:p w:rsidR="003F24EB" w:rsidRPr="009F4482" w:rsidRDefault="003F24EB" w:rsidP="004313C7">
            <w:pPr>
              <w:rPr>
                <w:sz w:val="28"/>
                <w:szCs w:val="28"/>
              </w:rPr>
            </w:pPr>
            <w:r w:rsidRPr="009F4482">
              <w:rPr>
                <w:sz w:val="28"/>
                <w:szCs w:val="28"/>
              </w:rPr>
              <w:t>- ванны напольные</w:t>
            </w:r>
          </w:p>
          <w:p w:rsidR="003F24EB" w:rsidRPr="009F4482" w:rsidRDefault="003F24EB" w:rsidP="004313C7">
            <w:pPr>
              <w:rPr>
                <w:sz w:val="28"/>
                <w:szCs w:val="28"/>
              </w:rPr>
            </w:pPr>
            <w:r w:rsidRPr="009F4482">
              <w:rPr>
                <w:sz w:val="28"/>
                <w:szCs w:val="28"/>
              </w:rPr>
              <w:t>- электроплиты</w:t>
            </w:r>
          </w:p>
          <w:p w:rsidR="003F24EB" w:rsidRPr="009F4482" w:rsidRDefault="003F24EB" w:rsidP="004313C7">
            <w:pPr>
              <w:rPr>
                <w:sz w:val="28"/>
                <w:szCs w:val="28"/>
              </w:rPr>
            </w:pPr>
            <w:r w:rsidRPr="009F4482">
              <w:rPr>
                <w:sz w:val="28"/>
                <w:szCs w:val="28"/>
              </w:rPr>
              <w:t>- телефонные сети и оборудование</w:t>
            </w:r>
          </w:p>
          <w:p w:rsidR="003F24EB" w:rsidRPr="009F4482" w:rsidRDefault="003F24EB" w:rsidP="004313C7">
            <w:pPr>
              <w:rPr>
                <w:sz w:val="28"/>
                <w:szCs w:val="28"/>
              </w:rPr>
            </w:pPr>
            <w:r w:rsidRPr="009F4482">
              <w:rPr>
                <w:sz w:val="28"/>
                <w:szCs w:val="28"/>
              </w:rPr>
              <w:t>- сети проводного радиовещания</w:t>
            </w:r>
          </w:p>
          <w:p w:rsidR="003F24EB" w:rsidRPr="009F4482" w:rsidRDefault="003F24EB" w:rsidP="004313C7">
            <w:pPr>
              <w:rPr>
                <w:sz w:val="28"/>
                <w:szCs w:val="28"/>
              </w:rPr>
            </w:pPr>
            <w:r w:rsidRPr="009F4482">
              <w:rPr>
                <w:sz w:val="28"/>
                <w:szCs w:val="28"/>
              </w:rPr>
              <w:t>- сигнализация</w:t>
            </w:r>
          </w:p>
          <w:p w:rsidR="003F24EB" w:rsidRPr="009F4482" w:rsidRDefault="003F24EB" w:rsidP="004313C7">
            <w:pPr>
              <w:rPr>
                <w:sz w:val="28"/>
                <w:szCs w:val="28"/>
              </w:rPr>
            </w:pPr>
            <w:r w:rsidRPr="009F4482">
              <w:rPr>
                <w:sz w:val="28"/>
                <w:szCs w:val="28"/>
              </w:rPr>
              <w:t>- мусоропровод</w:t>
            </w:r>
          </w:p>
          <w:p w:rsidR="003F24EB" w:rsidRPr="009F4482" w:rsidRDefault="003F24EB" w:rsidP="004313C7">
            <w:pPr>
              <w:rPr>
                <w:sz w:val="28"/>
                <w:szCs w:val="28"/>
              </w:rPr>
            </w:pPr>
            <w:r w:rsidRPr="009F4482">
              <w:rPr>
                <w:sz w:val="28"/>
                <w:szCs w:val="28"/>
              </w:rPr>
              <w:t>- лифт</w:t>
            </w:r>
          </w:p>
          <w:p w:rsidR="003F24EB" w:rsidRPr="009F4482" w:rsidRDefault="003F24EB" w:rsidP="004313C7">
            <w:pPr>
              <w:rPr>
                <w:sz w:val="28"/>
                <w:szCs w:val="28"/>
              </w:rPr>
            </w:pPr>
            <w:r w:rsidRPr="009F4482">
              <w:rPr>
                <w:sz w:val="28"/>
                <w:szCs w:val="28"/>
              </w:rPr>
              <w:t>- вентиляция</w:t>
            </w:r>
          </w:p>
          <w:p w:rsidR="003F24EB" w:rsidRPr="009F4482" w:rsidRDefault="003F24EB" w:rsidP="004313C7">
            <w:pPr>
              <w:rPr>
                <w:sz w:val="28"/>
                <w:szCs w:val="28"/>
              </w:rPr>
            </w:pPr>
            <w:r w:rsidRPr="009F4482">
              <w:rPr>
                <w:sz w:val="28"/>
                <w:szCs w:val="28"/>
              </w:rPr>
              <w:lastRenderedPageBreak/>
              <w:t>- другое</w:t>
            </w:r>
          </w:p>
        </w:tc>
        <w:tc>
          <w:tcPr>
            <w:tcW w:w="2862" w:type="dxa"/>
          </w:tcPr>
          <w:p w:rsidR="003F24EB" w:rsidRPr="009F4482" w:rsidRDefault="003F24EB" w:rsidP="004313C7">
            <w:pPr>
              <w:rPr>
                <w:sz w:val="28"/>
                <w:szCs w:val="28"/>
              </w:rPr>
            </w:pPr>
            <w:r w:rsidRPr="009F4482">
              <w:rPr>
                <w:sz w:val="28"/>
                <w:szCs w:val="28"/>
              </w:rPr>
              <w:lastRenderedPageBreak/>
              <w:t>соответствуют выбранному образцу</w:t>
            </w:r>
          </w:p>
          <w:p w:rsidR="003F24EB" w:rsidRPr="009F4482" w:rsidRDefault="003F24EB" w:rsidP="004313C7">
            <w:pPr>
              <w:rPr>
                <w:sz w:val="28"/>
                <w:szCs w:val="28"/>
              </w:rPr>
            </w:pPr>
          </w:p>
          <w:p w:rsidR="003F24EB" w:rsidRPr="009F4482" w:rsidRDefault="003F24EB" w:rsidP="004313C7">
            <w:pPr>
              <w:rPr>
                <w:sz w:val="28"/>
                <w:szCs w:val="28"/>
              </w:rPr>
            </w:pPr>
          </w:p>
          <w:p w:rsidR="003F24EB" w:rsidRPr="009F4482" w:rsidRDefault="003F24EB" w:rsidP="004313C7">
            <w:pPr>
              <w:rPr>
                <w:sz w:val="28"/>
                <w:szCs w:val="28"/>
              </w:rPr>
            </w:pPr>
          </w:p>
          <w:p w:rsidR="003F24EB" w:rsidRPr="009F4482" w:rsidRDefault="003F24EB" w:rsidP="004313C7">
            <w:pPr>
              <w:rPr>
                <w:sz w:val="28"/>
                <w:szCs w:val="28"/>
              </w:rPr>
            </w:pPr>
            <w:r w:rsidRPr="009F4482">
              <w:rPr>
                <w:sz w:val="28"/>
                <w:szCs w:val="28"/>
              </w:rPr>
              <w:t>-</w:t>
            </w:r>
          </w:p>
          <w:p w:rsidR="003F24EB" w:rsidRPr="009F4482" w:rsidRDefault="003F24EB" w:rsidP="004313C7">
            <w:pPr>
              <w:rPr>
                <w:sz w:val="28"/>
                <w:szCs w:val="28"/>
              </w:rPr>
            </w:pPr>
          </w:p>
          <w:p w:rsidR="003F24EB" w:rsidRPr="009F4482" w:rsidRDefault="003F24EB" w:rsidP="004313C7">
            <w:pPr>
              <w:rPr>
                <w:sz w:val="28"/>
                <w:szCs w:val="28"/>
              </w:rPr>
            </w:pPr>
          </w:p>
          <w:p w:rsidR="003F24EB" w:rsidRPr="009F4482" w:rsidRDefault="003F24EB" w:rsidP="004313C7">
            <w:pPr>
              <w:rPr>
                <w:sz w:val="28"/>
                <w:szCs w:val="28"/>
              </w:rPr>
            </w:pPr>
          </w:p>
          <w:p w:rsidR="003F24EB" w:rsidRPr="009F4482" w:rsidRDefault="003F24EB" w:rsidP="004313C7">
            <w:pPr>
              <w:rPr>
                <w:sz w:val="28"/>
                <w:szCs w:val="28"/>
              </w:rPr>
            </w:pPr>
            <w:r w:rsidRPr="009F4482">
              <w:rPr>
                <w:sz w:val="28"/>
                <w:szCs w:val="28"/>
              </w:rPr>
              <w:t>-</w:t>
            </w:r>
          </w:p>
          <w:p w:rsidR="003F24EB" w:rsidRPr="009F4482" w:rsidRDefault="003F24EB" w:rsidP="004313C7">
            <w:pPr>
              <w:rPr>
                <w:sz w:val="28"/>
                <w:szCs w:val="28"/>
              </w:rPr>
            </w:pPr>
            <w:r w:rsidRPr="009F4482">
              <w:rPr>
                <w:sz w:val="28"/>
                <w:szCs w:val="28"/>
              </w:rPr>
              <w:t>-</w:t>
            </w:r>
          </w:p>
          <w:p w:rsidR="003F24EB" w:rsidRPr="009F4482" w:rsidRDefault="003F24EB" w:rsidP="004313C7">
            <w:pPr>
              <w:rPr>
                <w:sz w:val="28"/>
                <w:szCs w:val="28"/>
              </w:rPr>
            </w:pPr>
            <w:r w:rsidRPr="009F4482">
              <w:rPr>
                <w:sz w:val="28"/>
                <w:szCs w:val="28"/>
              </w:rPr>
              <w:t>-</w:t>
            </w:r>
          </w:p>
          <w:p w:rsidR="003F24EB" w:rsidRPr="009F4482" w:rsidRDefault="003F24EB" w:rsidP="004313C7">
            <w:pPr>
              <w:rPr>
                <w:sz w:val="28"/>
                <w:szCs w:val="28"/>
              </w:rPr>
            </w:pPr>
            <w:r w:rsidRPr="009F4482">
              <w:rPr>
                <w:sz w:val="28"/>
                <w:szCs w:val="28"/>
              </w:rPr>
              <w:t>-</w:t>
            </w:r>
          </w:p>
          <w:p w:rsidR="003F24EB" w:rsidRPr="009F4482" w:rsidRDefault="003F24EB" w:rsidP="004313C7">
            <w:pPr>
              <w:rPr>
                <w:sz w:val="28"/>
                <w:szCs w:val="28"/>
              </w:rPr>
            </w:pPr>
            <w:r w:rsidRPr="009F4482">
              <w:rPr>
                <w:sz w:val="28"/>
                <w:szCs w:val="28"/>
              </w:rPr>
              <w:t>-</w:t>
            </w:r>
          </w:p>
          <w:p w:rsidR="003F24EB" w:rsidRPr="009F4482" w:rsidRDefault="003F24EB" w:rsidP="004313C7">
            <w:pPr>
              <w:rPr>
                <w:sz w:val="28"/>
                <w:szCs w:val="28"/>
              </w:rPr>
            </w:pPr>
            <w:r w:rsidRPr="009F4482">
              <w:rPr>
                <w:sz w:val="28"/>
                <w:szCs w:val="28"/>
              </w:rPr>
              <w:lastRenderedPageBreak/>
              <w:t>-</w:t>
            </w:r>
          </w:p>
        </w:tc>
        <w:tc>
          <w:tcPr>
            <w:tcW w:w="3092" w:type="dxa"/>
          </w:tcPr>
          <w:p w:rsidR="003F24EB" w:rsidRPr="009F4482" w:rsidRDefault="00EF27BD" w:rsidP="004313C7">
            <w:pPr>
              <w:tabs>
                <w:tab w:val="left" w:pos="2100"/>
              </w:tabs>
              <w:rPr>
                <w:sz w:val="28"/>
                <w:szCs w:val="28"/>
              </w:rPr>
            </w:pPr>
            <w:r>
              <w:rPr>
                <w:sz w:val="28"/>
                <w:szCs w:val="28"/>
              </w:rPr>
              <w:lastRenderedPageBreak/>
              <w:t>неудовлетворительное</w:t>
            </w:r>
          </w:p>
        </w:tc>
      </w:tr>
      <w:tr w:rsidR="003F24EB" w:rsidRPr="009F4482" w:rsidTr="004313C7">
        <w:tc>
          <w:tcPr>
            <w:tcW w:w="3618" w:type="dxa"/>
          </w:tcPr>
          <w:p w:rsidR="003F24EB" w:rsidRPr="00EB413E" w:rsidRDefault="003F24EB" w:rsidP="004313C7">
            <w:pPr>
              <w:spacing w:line="216" w:lineRule="auto"/>
              <w:rPr>
                <w:sz w:val="28"/>
                <w:szCs w:val="28"/>
              </w:rPr>
            </w:pPr>
            <w:r w:rsidRPr="00EB413E">
              <w:rPr>
                <w:sz w:val="28"/>
                <w:szCs w:val="28"/>
              </w:rPr>
              <w:lastRenderedPageBreak/>
              <w:t>10. Внутридомовые инженерные коммуникации и оборудование для предоставления коммунальных услуг</w:t>
            </w:r>
          </w:p>
          <w:p w:rsidR="003F24EB" w:rsidRPr="00EB413E" w:rsidRDefault="003F24EB" w:rsidP="004313C7">
            <w:pPr>
              <w:spacing w:line="216" w:lineRule="auto"/>
              <w:rPr>
                <w:sz w:val="28"/>
                <w:szCs w:val="28"/>
              </w:rPr>
            </w:pPr>
            <w:r w:rsidRPr="00EB413E">
              <w:rPr>
                <w:sz w:val="28"/>
                <w:szCs w:val="28"/>
              </w:rPr>
              <w:t>- электроснабжение</w:t>
            </w:r>
          </w:p>
          <w:p w:rsidR="003F24EB" w:rsidRPr="00EB413E" w:rsidRDefault="003F24EB" w:rsidP="004313C7">
            <w:pPr>
              <w:spacing w:line="216" w:lineRule="auto"/>
              <w:rPr>
                <w:sz w:val="28"/>
                <w:szCs w:val="28"/>
              </w:rPr>
            </w:pPr>
            <w:r w:rsidRPr="00EB413E">
              <w:rPr>
                <w:sz w:val="28"/>
                <w:szCs w:val="28"/>
              </w:rPr>
              <w:t>- холодное водоснабжение</w:t>
            </w:r>
          </w:p>
          <w:p w:rsidR="003F24EB" w:rsidRPr="00EB413E" w:rsidRDefault="003F24EB" w:rsidP="004313C7">
            <w:pPr>
              <w:spacing w:line="216" w:lineRule="auto"/>
              <w:rPr>
                <w:sz w:val="28"/>
                <w:szCs w:val="28"/>
              </w:rPr>
            </w:pPr>
            <w:r w:rsidRPr="00EB413E">
              <w:rPr>
                <w:sz w:val="28"/>
                <w:szCs w:val="28"/>
              </w:rPr>
              <w:t>- водоотведение (канализация)</w:t>
            </w:r>
          </w:p>
          <w:p w:rsidR="003F24EB" w:rsidRPr="00EB413E" w:rsidRDefault="003F24EB" w:rsidP="004313C7">
            <w:pPr>
              <w:spacing w:line="216" w:lineRule="auto"/>
              <w:rPr>
                <w:sz w:val="28"/>
                <w:szCs w:val="28"/>
              </w:rPr>
            </w:pPr>
            <w:r w:rsidRPr="00EB413E">
              <w:rPr>
                <w:sz w:val="28"/>
                <w:szCs w:val="28"/>
              </w:rPr>
              <w:t>- горячее водоснабжение</w:t>
            </w:r>
          </w:p>
          <w:p w:rsidR="003F24EB" w:rsidRPr="00EB413E" w:rsidRDefault="003F24EB" w:rsidP="004313C7">
            <w:pPr>
              <w:spacing w:line="216" w:lineRule="auto"/>
              <w:rPr>
                <w:sz w:val="28"/>
                <w:szCs w:val="28"/>
              </w:rPr>
            </w:pPr>
            <w:r w:rsidRPr="00EB413E">
              <w:rPr>
                <w:sz w:val="28"/>
                <w:szCs w:val="28"/>
              </w:rPr>
              <w:t>- газоснабжение</w:t>
            </w:r>
          </w:p>
          <w:p w:rsidR="003F24EB" w:rsidRPr="00EB413E" w:rsidRDefault="003F24EB" w:rsidP="004313C7">
            <w:pPr>
              <w:spacing w:line="216" w:lineRule="auto"/>
              <w:rPr>
                <w:sz w:val="28"/>
                <w:szCs w:val="28"/>
              </w:rPr>
            </w:pPr>
            <w:r w:rsidRPr="00EB413E">
              <w:rPr>
                <w:sz w:val="28"/>
                <w:szCs w:val="28"/>
              </w:rPr>
              <w:t>- отопление (от внешних котельных)</w:t>
            </w:r>
          </w:p>
          <w:p w:rsidR="003F24EB" w:rsidRPr="00EB413E" w:rsidRDefault="003F24EB" w:rsidP="004313C7">
            <w:pPr>
              <w:spacing w:line="216" w:lineRule="auto"/>
              <w:rPr>
                <w:sz w:val="28"/>
                <w:szCs w:val="28"/>
              </w:rPr>
            </w:pPr>
            <w:r w:rsidRPr="00EB413E">
              <w:rPr>
                <w:sz w:val="28"/>
                <w:szCs w:val="28"/>
              </w:rPr>
              <w:t>- отопление (от домовой котельной)</w:t>
            </w:r>
          </w:p>
          <w:p w:rsidR="003F24EB" w:rsidRPr="00EB413E" w:rsidRDefault="003F24EB" w:rsidP="004313C7">
            <w:pPr>
              <w:spacing w:line="216" w:lineRule="auto"/>
              <w:rPr>
                <w:sz w:val="28"/>
                <w:szCs w:val="28"/>
              </w:rPr>
            </w:pPr>
            <w:r w:rsidRPr="00EB413E">
              <w:rPr>
                <w:sz w:val="28"/>
                <w:szCs w:val="28"/>
              </w:rPr>
              <w:t>- печи</w:t>
            </w:r>
          </w:p>
          <w:p w:rsidR="003F24EB" w:rsidRPr="00EB413E" w:rsidRDefault="003F24EB" w:rsidP="004313C7">
            <w:pPr>
              <w:spacing w:line="216" w:lineRule="auto"/>
              <w:rPr>
                <w:sz w:val="28"/>
                <w:szCs w:val="28"/>
              </w:rPr>
            </w:pPr>
            <w:r w:rsidRPr="00EB413E">
              <w:rPr>
                <w:sz w:val="28"/>
                <w:szCs w:val="28"/>
              </w:rPr>
              <w:t>- калориферы</w:t>
            </w:r>
          </w:p>
          <w:p w:rsidR="003F24EB" w:rsidRPr="00EB413E" w:rsidRDefault="003F24EB" w:rsidP="004313C7">
            <w:pPr>
              <w:spacing w:line="216" w:lineRule="auto"/>
              <w:rPr>
                <w:sz w:val="28"/>
                <w:szCs w:val="28"/>
              </w:rPr>
            </w:pPr>
            <w:r w:rsidRPr="00EB413E">
              <w:rPr>
                <w:sz w:val="28"/>
                <w:szCs w:val="28"/>
              </w:rPr>
              <w:t>- АГВ</w:t>
            </w:r>
          </w:p>
          <w:p w:rsidR="003F24EB" w:rsidRPr="00EB413E" w:rsidRDefault="003F24EB" w:rsidP="004313C7">
            <w:pPr>
              <w:spacing w:line="216" w:lineRule="auto"/>
              <w:rPr>
                <w:sz w:val="28"/>
                <w:szCs w:val="28"/>
              </w:rPr>
            </w:pPr>
            <w:r w:rsidRPr="00EB413E">
              <w:rPr>
                <w:sz w:val="28"/>
                <w:szCs w:val="28"/>
              </w:rPr>
              <w:t>- другое</w:t>
            </w:r>
          </w:p>
        </w:tc>
        <w:tc>
          <w:tcPr>
            <w:tcW w:w="2862" w:type="dxa"/>
          </w:tcPr>
          <w:p w:rsidR="003F24EB" w:rsidRPr="00EB413E" w:rsidRDefault="003F24EB" w:rsidP="004313C7">
            <w:pPr>
              <w:spacing w:line="216" w:lineRule="auto"/>
              <w:rPr>
                <w:sz w:val="28"/>
                <w:szCs w:val="28"/>
              </w:rPr>
            </w:pPr>
          </w:p>
          <w:p w:rsidR="003F24EB" w:rsidRPr="00EB413E" w:rsidRDefault="003F24EB" w:rsidP="004313C7">
            <w:pPr>
              <w:spacing w:line="216" w:lineRule="auto"/>
              <w:rPr>
                <w:sz w:val="28"/>
                <w:szCs w:val="28"/>
              </w:rPr>
            </w:pPr>
          </w:p>
          <w:p w:rsidR="003F24EB" w:rsidRPr="00EB413E" w:rsidRDefault="003F24EB" w:rsidP="004313C7">
            <w:pPr>
              <w:spacing w:line="216" w:lineRule="auto"/>
              <w:rPr>
                <w:sz w:val="28"/>
                <w:szCs w:val="28"/>
              </w:rPr>
            </w:pPr>
          </w:p>
          <w:p w:rsidR="003F24EB" w:rsidRPr="00EB413E" w:rsidRDefault="003F24EB" w:rsidP="004313C7">
            <w:pPr>
              <w:spacing w:line="216" w:lineRule="auto"/>
              <w:rPr>
                <w:sz w:val="28"/>
                <w:szCs w:val="28"/>
              </w:rPr>
            </w:pPr>
          </w:p>
          <w:p w:rsidR="003F24EB" w:rsidRPr="00EB413E" w:rsidRDefault="003F24EB" w:rsidP="004313C7">
            <w:pPr>
              <w:spacing w:line="216" w:lineRule="auto"/>
              <w:rPr>
                <w:sz w:val="28"/>
                <w:szCs w:val="28"/>
              </w:rPr>
            </w:pPr>
          </w:p>
          <w:p w:rsidR="003F24EB" w:rsidRPr="00EB413E" w:rsidRDefault="003F24EB" w:rsidP="004313C7">
            <w:pPr>
              <w:spacing w:line="216" w:lineRule="auto"/>
              <w:rPr>
                <w:sz w:val="28"/>
                <w:szCs w:val="28"/>
              </w:rPr>
            </w:pPr>
            <w:r w:rsidRPr="00EB413E">
              <w:rPr>
                <w:sz w:val="28"/>
                <w:szCs w:val="28"/>
              </w:rPr>
              <w:t>центральное</w:t>
            </w:r>
          </w:p>
          <w:p w:rsidR="003F24EB" w:rsidRPr="00EB413E" w:rsidRDefault="003F24EB" w:rsidP="004313C7">
            <w:pPr>
              <w:spacing w:line="216" w:lineRule="auto"/>
              <w:rPr>
                <w:sz w:val="28"/>
                <w:szCs w:val="28"/>
              </w:rPr>
            </w:pPr>
            <w:r w:rsidRPr="00EB413E">
              <w:rPr>
                <w:sz w:val="28"/>
                <w:szCs w:val="28"/>
              </w:rPr>
              <w:t>центральное</w:t>
            </w:r>
          </w:p>
          <w:p w:rsidR="003F24EB" w:rsidRPr="00EB413E" w:rsidRDefault="003F24EB" w:rsidP="004313C7">
            <w:pPr>
              <w:spacing w:line="216" w:lineRule="auto"/>
              <w:rPr>
                <w:sz w:val="28"/>
                <w:szCs w:val="28"/>
              </w:rPr>
            </w:pPr>
          </w:p>
          <w:p w:rsidR="003F24EB" w:rsidRPr="00EB413E" w:rsidRDefault="00772DA9" w:rsidP="004313C7">
            <w:pPr>
              <w:spacing w:line="216" w:lineRule="auto"/>
              <w:rPr>
                <w:sz w:val="28"/>
                <w:szCs w:val="28"/>
              </w:rPr>
            </w:pPr>
            <w:r w:rsidRPr="00EB413E">
              <w:rPr>
                <w:sz w:val="28"/>
                <w:szCs w:val="28"/>
              </w:rPr>
              <w:t>отсутствует</w:t>
            </w:r>
          </w:p>
          <w:p w:rsidR="003F24EB" w:rsidRPr="00EB413E" w:rsidRDefault="003F24EB" w:rsidP="004313C7">
            <w:pPr>
              <w:spacing w:line="216" w:lineRule="auto"/>
              <w:rPr>
                <w:sz w:val="28"/>
                <w:szCs w:val="28"/>
              </w:rPr>
            </w:pPr>
            <w:r w:rsidRPr="00EB413E">
              <w:rPr>
                <w:sz w:val="28"/>
                <w:szCs w:val="28"/>
              </w:rPr>
              <w:t>отсутствует</w:t>
            </w:r>
          </w:p>
          <w:p w:rsidR="003F24EB" w:rsidRPr="00EB413E" w:rsidRDefault="003F24EB" w:rsidP="004313C7">
            <w:pPr>
              <w:spacing w:line="216" w:lineRule="auto"/>
              <w:rPr>
                <w:sz w:val="28"/>
                <w:szCs w:val="28"/>
              </w:rPr>
            </w:pPr>
            <w:r w:rsidRPr="00EB413E">
              <w:rPr>
                <w:sz w:val="28"/>
                <w:szCs w:val="28"/>
              </w:rPr>
              <w:t>центральное</w:t>
            </w:r>
          </w:p>
          <w:p w:rsidR="003F24EB" w:rsidRPr="00EB413E" w:rsidRDefault="00840A5E" w:rsidP="004313C7">
            <w:pPr>
              <w:spacing w:line="216" w:lineRule="auto"/>
              <w:rPr>
                <w:sz w:val="28"/>
                <w:szCs w:val="28"/>
              </w:rPr>
            </w:pPr>
            <w:r w:rsidRPr="00EB413E">
              <w:rPr>
                <w:sz w:val="28"/>
                <w:szCs w:val="28"/>
              </w:rPr>
              <w:t>индивидуальное печное газовое</w:t>
            </w:r>
          </w:p>
          <w:p w:rsidR="003F24EB" w:rsidRPr="00EB413E" w:rsidRDefault="003F24EB" w:rsidP="004313C7">
            <w:pPr>
              <w:spacing w:line="216" w:lineRule="auto"/>
              <w:rPr>
                <w:sz w:val="28"/>
                <w:szCs w:val="28"/>
              </w:rPr>
            </w:pPr>
          </w:p>
          <w:p w:rsidR="003F24EB" w:rsidRPr="00EB413E" w:rsidRDefault="003F24EB" w:rsidP="004313C7">
            <w:pPr>
              <w:spacing w:line="216" w:lineRule="auto"/>
              <w:rPr>
                <w:sz w:val="28"/>
                <w:szCs w:val="28"/>
              </w:rPr>
            </w:pPr>
            <w:r w:rsidRPr="00EB413E">
              <w:rPr>
                <w:sz w:val="28"/>
                <w:szCs w:val="28"/>
              </w:rPr>
              <w:t>отсутствует</w:t>
            </w:r>
          </w:p>
          <w:p w:rsidR="003F24EB" w:rsidRPr="00EB413E" w:rsidRDefault="003F24EB" w:rsidP="004313C7">
            <w:pPr>
              <w:spacing w:line="216" w:lineRule="auto"/>
              <w:rPr>
                <w:sz w:val="28"/>
                <w:szCs w:val="28"/>
              </w:rPr>
            </w:pPr>
          </w:p>
          <w:p w:rsidR="003F24EB" w:rsidRPr="00EB413E" w:rsidRDefault="003F24EB" w:rsidP="004313C7">
            <w:pPr>
              <w:spacing w:line="216" w:lineRule="auto"/>
              <w:rPr>
                <w:sz w:val="28"/>
                <w:szCs w:val="28"/>
              </w:rPr>
            </w:pPr>
            <w:r w:rsidRPr="00EB413E">
              <w:rPr>
                <w:sz w:val="28"/>
                <w:szCs w:val="28"/>
              </w:rPr>
              <w:t>отсутствуют</w:t>
            </w:r>
          </w:p>
          <w:p w:rsidR="003F24EB" w:rsidRPr="00EB413E" w:rsidRDefault="003F24EB" w:rsidP="004313C7">
            <w:pPr>
              <w:spacing w:line="216" w:lineRule="auto"/>
              <w:rPr>
                <w:sz w:val="28"/>
                <w:szCs w:val="28"/>
              </w:rPr>
            </w:pPr>
            <w:r w:rsidRPr="00EB413E">
              <w:rPr>
                <w:sz w:val="28"/>
                <w:szCs w:val="28"/>
              </w:rPr>
              <w:t>отсутствуют</w:t>
            </w:r>
          </w:p>
          <w:p w:rsidR="003F24EB" w:rsidRPr="00EB413E" w:rsidRDefault="003F24EB" w:rsidP="004313C7">
            <w:pPr>
              <w:spacing w:line="216" w:lineRule="auto"/>
              <w:rPr>
                <w:sz w:val="28"/>
                <w:szCs w:val="28"/>
              </w:rPr>
            </w:pPr>
            <w:r w:rsidRPr="00EB413E">
              <w:rPr>
                <w:sz w:val="28"/>
                <w:szCs w:val="28"/>
              </w:rPr>
              <w:t>отсутствует</w:t>
            </w:r>
          </w:p>
          <w:p w:rsidR="003F24EB" w:rsidRPr="00EB413E" w:rsidRDefault="003F24EB" w:rsidP="004313C7">
            <w:pPr>
              <w:spacing w:line="216" w:lineRule="auto"/>
              <w:rPr>
                <w:sz w:val="28"/>
                <w:szCs w:val="28"/>
              </w:rPr>
            </w:pPr>
            <w:r w:rsidRPr="00EB413E">
              <w:rPr>
                <w:sz w:val="28"/>
                <w:szCs w:val="28"/>
              </w:rPr>
              <w:t>отсутствует</w:t>
            </w:r>
          </w:p>
          <w:p w:rsidR="003F24EB" w:rsidRPr="00EB413E" w:rsidRDefault="003F24EB" w:rsidP="004313C7">
            <w:pPr>
              <w:spacing w:line="216" w:lineRule="auto"/>
              <w:rPr>
                <w:sz w:val="28"/>
                <w:szCs w:val="28"/>
              </w:rPr>
            </w:pPr>
          </w:p>
        </w:tc>
        <w:tc>
          <w:tcPr>
            <w:tcW w:w="3092" w:type="dxa"/>
          </w:tcPr>
          <w:p w:rsidR="003F24EB" w:rsidRPr="009F4482" w:rsidRDefault="003F24EB" w:rsidP="004313C7">
            <w:pPr>
              <w:tabs>
                <w:tab w:val="left" w:pos="2100"/>
              </w:tabs>
              <w:spacing w:line="216" w:lineRule="auto"/>
              <w:rPr>
                <w:sz w:val="28"/>
                <w:szCs w:val="28"/>
              </w:rPr>
            </w:pPr>
          </w:p>
          <w:p w:rsidR="003F24EB" w:rsidRPr="009F4482" w:rsidRDefault="003F24EB" w:rsidP="004313C7">
            <w:pPr>
              <w:tabs>
                <w:tab w:val="left" w:pos="2100"/>
              </w:tabs>
              <w:spacing w:line="216" w:lineRule="auto"/>
              <w:rPr>
                <w:sz w:val="28"/>
                <w:szCs w:val="28"/>
              </w:rPr>
            </w:pPr>
          </w:p>
          <w:p w:rsidR="003F24EB" w:rsidRPr="009F4482" w:rsidRDefault="003F24EB" w:rsidP="004313C7">
            <w:pPr>
              <w:tabs>
                <w:tab w:val="left" w:pos="2100"/>
              </w:tabs>
              <w:spacing w:line="216" w:lineRule="auto"/>
              <w:rPr>
                <w:sz w:val="28"/>
                <w:szCs w:val="28"/>
              </w:rPr>
            </w:pPr>
          </w:p>
          <w:p w:rsidR="003F24EB" w:rsidRPr="009F4482" w:rsidRDefault="003F24EB" w:rsidP="004313C7">
            <w:pPr>
              <w:tabs>
                <w:tab w:val="left" w:pos="2100"/>
              </w:tabs>
              <w:spacing w:line="216" w:lineRule="auto"/>
              <w:rPr>
                <w:sz w:val="28"/>
                <w:szCs w:val="28"/>
              </w:rPr>
            </w:pPr>
          </w:p>
          <w:p w:rsidR="003F24EB" w:rsidRPr="00840A5E" w:rsidRDefault="003F24EB" w:rsidP="004313C7">
            <w:pPr>
              <w:tabs>
                <w:tab w:val="left" w:pos="2100"/>
              </w:tabs>
              <w:spacing w:line="216" w:lineRule="auto"/>
              <w:rPr>
                <w:color w:val="FF0000"/>
                <w:sz w:val="28"/>
                <w:szCs w:val="28"/>
              </w:rPr>
            </w:pPr>
          </w:p>
          <w:p w:rsidR="003F24EB" w:rsidRPr="00EB413E" w:rsidRDefault="00840A5E" w:rsidP="004313C7">
            <w:pPr>
              <w:tabs>
                <w:tab w:val="left" w:pos="2100"/>
              </w:tabs>
              <w:spacing w:line="216" w:lineRule="auto"/>
              <w:rPr>
                <w:sz w:val="28"/>
                <w:szCs w:val="28"/>
              </w:rPr>
            </w:pPr>
            <w:r w:rsidRPr="00EB413E">
              <w:rPr>
                <w:sz w:val="28"/>
                <w:szCs w:val="28"/>
              </w:rPr>
              <w:t>удовлетворительное</w:t>
            </w:r>
          </w:p>
        </w:tc>
      </w:tr>
      <w:tr w:rsidR="003F24EB" w:rsidRPr="009F4482" w:rsidTr="004313C7">
        <w:tc>
          <w:tcPr>
            <w:tcW w:w="3618" w:type="dxa"/>
          </w:tcPr>
          <w:p w:rsidR="003F24EB" w:rsidRPr="009F4482" w:rsidRDefault="003F24EB" w:rsidP="004313C7">
            <w:pPr>
              <w:rPr>
                <w:sz w:val="28"/>
                <w:szCs w:val="28"/>
              </w:rPr>
            </w:pPr>
            <w:r w:rsidRPr="009F4482">
              <w:rPr>
                <w:sz w:val="28"/>
                <w:szCs w:val="28"/>
              </w:rPr>
              <w:t>11. Крыльцо</w:t>
            </w:r>
          </w:p>
        </w:tc>
        <w:tc>
          <w:tcPr>
            <w:tcW w:w="2862" w:type="dxa"/>
          </w:tcPr>
          <w:p w:rsidR="003F24EB" w:rsidRPr="009F4482" w:rsidRDefault="003F24EB" w:rsidP="004313C7">
            <w:pPr>
              <w:rPr>
                <w:sz w:val="28"/>
                <w:szCs w:val="28"/>
              </w:rPr>
            </w:pPr>
            <w:r w:rsidRPr="009F4482">
              <w:rPr>
                <w:sz w:val="28"/>
                <w:szCs w:val="28"/>
              </w:rPr>
              <w:t>отсутствует</w:t>
            </w:r>
          </w:p>
        </w:tc>
        <w:tc>
          <w:tcPr>
            <w:tcW w:w="3092" w:type="dxa"/>
          </w:tcPr>
          <w:p w:rsidR="003F24EB" w:rsidRPr="009F4482" w:rsidRDefault="008C3884" w:rsidP="008C3884">
            <w:pPr>
              <w:tabs>
                <w:tab w:val="left" w:pos="2100"/>
              </w:tabs>
              <w:jc w:val="center"/>
              <w:rPr>
                <w:sz w:val="28"/>
                <w:szCs w:val="28"/>
              </w:rPr>
            </w:pPr>
            <w:r>
              <w:rPr>
                <w:sz w:val="28"/>
                <w:szCs w:val="28"/>
              </w:rPr>
              <w:t>-</w:t>
            </w:r>
          </w:p>
        </w:tc>
      </w:tr>
    </w:tbl>
    <w:p w:rsidR="003F24EB" w:rsidRDefault="003F24EB" w:rsidP="003F24EB">
      <w:pPr>
        <w:contextualSpacing/>
        <w:jc w:val="both"/>
        <w:rPr>
          <w:sz w:val="28"/>
          <w:szCs w:val="28"/>
        </w:rPr>
      </w:pPr>
    </w:p>
    <w:p w:rsidR="003F24EB" w:rsidRDefault="003F24EB" w:rsidP="003F24EB">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на 2</w:t>
      </w:r>
      <w:r w:rsidR="00840A5E">
        <w:rPr>
          <w:sz w:val="28"/>
          <w:szCs w:val="28"/>
        </w:rPr>
        <w:t>8</w:t>
      </w:r>
      <w:r w:rsidRPr="009F4482">
        <w:rPr>
          <w:sz w:val="28"/>
          <w:szCs w:val="28"/>
        </w:rPr>
        <w:t xml:space="preserve"> августа 2008 года.</w:t>
      </w: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530686" w:rsidRDefault="00530686" w:rsidP="003F24EB">
      <w:pPr>
        <w:contextualSpacing/>
        <w:jc w:val="both"/>
        <w:rPr>
          <w:sz w:val="28"/>
          <w:szCs w:val="28"/>
        </w:rPr>
      </w:pPr>
    </w:p>
    <w:p w:rsidR="00530686" w:rsidRDefault="00530686" w:rsidP="003F24EB">
      <w:pPr>
        <w:contextualSpacing/>
        <w:jc w:val="both"/>
        <w:rPr>
          <w:sz w:val="28"/>
          <w:szCs w:val="28"/>
        </w:rPr>
      </w:pPr>
    </w:p>
    <w:p w:rsidR="00530686" w:rsidRDefault="00530686" w:rsidP="003F24EB">
      <w:pPr>
        <w:contextualSpacing/>
        <w:jc w:val="both"/>
        <w:rPr>
          <w:sz w:val="28"/>
          <w:szCs w:val="28"/>
        </w:rPr>
      </w:pPr>
    </w:p>
    <w:p w:rsidR="00530686" w:rsidRDefault="00530686" w:rsidP="003F24EB">
      <w:pPr>
        <w:contextualSpacing/>
        <w:jc w:val="both"/>
        <w:rPr>
          <w:sz w:val="28"/>
          <w:szCs w:val="28"/>
        </w:rPr>
      </w:pPr>
    </w:p>
    <w:p w:rsidR="00530686" w:rsidRDefault="00530686" w:rsidP="003F24EB">
      <w:pPr>
        <w:contextualSpacing/>
        <w:jc w:val="both"/>
        <w:rPr>
          <w:sz w:val="28"/>
          <w:szCs w:val="28"/>
        </w:rPr>
      </w:pPr>
    </w:p>
    <w:p w:rsidR="00530686" w:rsidRDefault="00530686" w:rsidP="003F24EB">
      <w:pPr>
        <w:contextualSpacing/>
        <w:jc w:val="both"/>
        <w:rPr>
          <w:sz w:val="28"/>
          <w:szCs w:val="28"/>
        </w:rPr>
      </w:pPr>
    </w:p>
    <w:p w:rsidR="00530686" w:rsidRDefault="00530686"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p w:rsidR="003F24EB" w:rsidRDefault="003F24EB" w:rsidP="003F24EB">
      <w:pPr>
        <w:contextualSpacing/>
        <w:jc w:val="both"/>
        <w:rPr>
          <w:sz w:val="28"/>
          <w:szCs w:val="28"/>
        </w:rPr>
      </w:pPr>
    </w:p>
    <w:tbl>
      <w:tblPr>
        <w:tblW w:w="9322" w:type="dxa"/>
        <w:tblLook w:val="04A0"/>
      </w:tblPr>
      <w:tblGrid>
        <w:gridCol w:w="5353"/>
        <w:gridCol w:w="3969"/>
      </w:tblGrid>
      <w:tr w:rsidR="00772DA9" w:rsidRPr="009F4482" w:rsidTr="004313C7">
        <w:trPr>
          <w:trHeight w:val="1002"/>
        </w:trPr>
        <w:tc>
          <w:tcPr>
            <w:tcW w:w="5353" w:type="dxa"/>
          </w:tcPr>
          <w:p w:rsidR="00772DA9" w:rsidRPr="009F4482" w:rsidRDefault="00772DA9" w:rsidP="004313C7">
            <w:pPr>
              <w:rPr>
                <w:sz w:val="28"/>
                <w:szCs w:val="28"/>
              </w:rPr>
            </w:pPr>
          </w:p>
        </w:tc>
        <w:tc>
          <w:tcPr>
            <w:tcW w:w="3969" w:type="dxa"/>
          </w:tcPr>
          <w:p w:rsidR="00772DA9" w:rsidRPr="009F4482" w:rsidRDefault="00772DA9" w:rsidP="004313C7">
            <w:pPr>
              <w:rPr>
                <w:sz w:val="28"/>
                <w:szCs w:val="28"/>
              </w:rPr>
            </w:pPr>
            <w:r>
              <w:rPr>
                <w:sz w:val="28"/>
                <w:szCs w:val="28"/>
              </w:rPr>
              <w:t>Приложение № 17</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772DA9" w:rsidRPr="009F4482" w:rsidRDefault="00772DA9" w:rsidP="00772DA9">
      <w:pPr>
        <w:rPr>
          <w:sz w:val="28"/>
          <w:szCs w:val="28"/>
        </w:rPr>
      </w:pPr>
    </w:p>
    <w:p w:rsidR="00772DA9" w:rsidRPr="009F4482" w:rsidRDefault="00772DA9" w:rsidP="00772DA9">
      <w:pPr>
        <w:jc w:val="center"/>
        <w:rPr>
          <w:sz w:val="28"/>
          <w:szCs w:val="28"/>
        </w:rPr>
      </w:pPr>
      <w:r w:rsidRPr="009F4482">
        <w:rPr>
          <w:sz w:val="28"/>
          <w:szCs w:val="28"/>
        </w:rPr>
        <w:t>Акт</w:t>
      </w:r>
    </w:p>
    <w:p w:rsidR="00772DA9" w:rsidRPr="009F4482" w:rsidRDefault="00772DA9" w:rsidP="00772DA9">
      <w:pPr>
        <w:jc w:val="center"/>
        <w:rPr>
          <w:sz w:val="28"/>
          <w:szCs w:val="28"/>
        </w:rPr>
      </w:pPr>
      <w:r w:rsidRPr="009F4482">
        <w:rPr>
          <w:sz w:val="28"/>
          <w:szCs w:val="28"/>
        </w:rPr>
        <w:t>о состоянии общего имущества собственников помещений</w:t>
      </w:r>
    </w:p>
    <w:p w:rsidR="00772DA9" w:rsidRPr="009F4482" w:rsidRDefault="00772DA9" w:rsidP="00772DA9">
      <w:pPr>
        <w:jc w:val="center"/>
        <w:rPr>
          <w:sz w:val="28"/>
          <w:szCs w:val="28"/>
        </w:rPr>
      </w:pPr>
      <w:r w:rsidRPr="009F4482">
        <w:rPr>
          <w:sz w:val="28"/>
          <w:szCs w:val="28"/>
        </w:rPr>
        <w:t>в многоквартирном доме, являющегося объектом конкурса.</w:t>
      </w:r>
    </w:p>
    <w:p w:rsidR="00772DA9" w:rsidRDefault="00772DA9" w:rsidP="00772DA9">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772DA9" w:rsidRPr="006B40DA" w:rsidRDefault="00A46B54" w:rsidP="00526195">
      <w:pPr>
        <w:jc w:val="both"/>
        <w:rPr>
          <w:sz w:val="28"/>
          <w:szCs w:val="28"/>
        </w:rPr>
      </w:pPr>
      <w:r>
        <w:rPr>
          <w:sz w:val="28"/>
          <w:szCs w:val="28"/>
        </w:rPr>
        <w:t xml:space="preserve">1.    </w:t>
      </w:r>
      <w:r w:rsidR="00772DA9" w:rsidRPr="006B40DA">
        <w:rPr>
          <w:sz w:val="28"/>
          <w:szCs w:val="28"/>
        </w:rPr>
        <w:t>А</w:t>
      </w:r>
      <w:r w:rsidR="00F36B29">
        <w:rPr>
          <w:sz w:val="28"/>
          <w:szCs w:val="28"/>
        </w:rPr>
        <w:t xml:space="preserve">дрес многоквартирного дома </w:t>
      </w:r>
      <w:r w:rsidR="00772DA9" w:rsidRPr="00F36B29">
        <w:rPr>
          <w:sz w:val="28"/>
          <w:szCs w:val="28"/>
          <w:u w:val="single"/>
        </w:rPr>
        <w:t xml:space="preserve">г. Маркс, </w:t>
      </w:r>
      <w:r w:rsidR="009D651C" w:rsidRPr="00F36B29">
        <w:rPr>
          <w:sz w:val="28"/>
          <w:szCs w:val="28"/>
          <w:u w:val="single"/>
        </w:rPr>
        <w:t>ул.</w:t>
      </w:r>
      <w:r w:rsidRPr="00F36B29">
        <w:rPr>
          <w:sz w:val="28"/>
          <w:szCs w:val="28"/>
          <w:u w:val="single"/>
        </w:rPr>
        <w:t xml:space="preserve"> </w:t>
      </w:r>
      <w:r w:rsidR="00772DA9" w:rsidRPr="00F36B29">
        <w:rPr>
          <w:sz w:val="28"/>
          <w:szCs w:val="28"/>
          <w:u w:val="single"/>
        </w:rPr>
        <w:t>Ком</w:t>
      </w:r>
      <w:r w:rsidR="00C471A5" w:rsidRPr="00F36B29">
        <w:rPr>
          <w:sz w:val="28"/>
          <w:szCs w:val="28"/>
          <w:u w:val="single"/>
        </w:rPr>
        <w:t>мунистичес</w:t>
      </w:r>
      <w:r w:rsidR="009D651C" w:rsidRPr="00F36B29">
        <w:rPr>
          <w:sz w:val="28"/>
          <w:szCs w:val="28"/>
          <w:u w:val="single"/>
        </w:rPr>
        <w:t>кая, д.</w:t>
      </w:r>
      <w:r w:rsidR="00C471A5" w:rsidRPr="00F36B29">
        <w:rPr>
          <w:sz w:val="28"/>
          <w:szCs w:val="28"/>
          <w:u w:val="single"/>
        </w:rPr>
        <w:t>77</w:t>
      </w:r>
    </w:p>
    <w:p w:rsidR="00772DA9" w:rsidRPr="00F36B29" w:rsidRDefault="009D651C" w:rsidP="00526195">
      <w:pPr>
        <w:tabs>
          <w:tab w:val="left" w:pos="851"/>
        </w:tabs>
        <w:jc w:val="both"/>
        <w:rPr>
          <w:sz w:val="28"/>
          <w:szCs w:val="28"/>
          <w:u w:val="single"/>
        </w:rPr>
      </w:pPr>
      <w:r>
        <w:rPr>
          <w:sz w:val="28"/>
          <w:szCs w:val="28"/>
        </w:rPr>
        <w:t xml:space="preserve">2. </w:t>
      </w:r>
      <w:r w:rsidR="00772DA9" w:rsidRPr="006B40DA">
        <w:rPr>
          <w:sz w:val="28"/>
          <w:szCs w:val="28"/>
        </w:rPr>
        <w:t xml:space="preserve">Кадастровый номер многоквартирного дома (при его наличии) </w:t>
      </w:r>
      <w:r w:rsidR="00C471A5" w:rsidRPr="00F36B29">
        <w:rPr>
          <w:rStyle w:val="register-cardval"/>
          <w:sz w:val="28"/>
          <w:szCs w:val="28"/>
          <w:u w:val="single"/>
        </w:rPr>
        <w:t>64:44:010108:55</w:t>
      </w:r>
    </w:p>
    <w:p w:rsidR="00772DA9" w:rsidRPr="006B40DA" w:rsidRDefault="009D651C" w:rsidP="00526195">
      <w:pPr>
        <w:jc w:val="both"/>
        <w:rPr>
          <w:sz w:val="28"/>
          <w:szCs w:val="28"/>
        </w:rPr>
      </w:pPr>
      <w:r>
        <w:rPr>
          <w:sz w:val="28"/>
          <w:szCs w:val="28"/>
        </w:rPr>
        <w:t xml:space="preserve">3.    </w:t>
      </w:r>
      <w:r w:rsidR="00F36B29">
        <w:rPr>
          <w:sz w:val="28"/>
          <w:szCs w:val="28"/>
        </w:rPr>
        <w:t xml:space="preserve">Серия, тип постройки </w:t>
      </w:r>
      <w:r w:rsidR="00F36B29" w:rsidRPr="00F36B29">
        <w:rPr>
          <w:sz w:val="28"/>
          <w:szCs w:val="28"/>
          <w:u w:val="single"/>
        </w:rPr>
        <w:t>з</w:t>
      </w:r>
      <w:r w:rsidR="00772DA9" w:rsidRPr="00F36B29">
        <w:rPr>
          <w:sz w:val="28"/>
          <w:szCs w:val="28"/>
          <w:u w:val="single"/>
        </w:rPr>
        <w:t>дание</w:t>
      </w:r>
    </w:p>
    <w:p w:rsidR="00772DA9" w:rsidRPr="0030392E" w:rsidRDefault="00772DA9" w:rsidP="00526195">
      <w:pPr>
        <w:jc w:val="both"/>
        <w:rPr>
          <w:sz w:val="28"/>
          <w:szCs w:val="28"/>
        </w:rPr>
      </w:pPr>
      <w:r>
        <w:rPr>
          <w:sz w:val="28"/>
          <w:szCs w:val="28"/>
        </w:rPr>
        <w:t xml:space="preserve">4.     </w:t>
      </w:r>
      <w:r w:rsidRPr="0030392E">
        <w:rPr>
          <w:sz w:val="28"/>
          <w:szCs w:val="28"/>
        </w:rPr>
        <w:t>Год постройки</w:t>
      </w:r>
      <w:r w:rsidR="00F36B29">
        <w:rPr>
          <w:sz w:val="28"/>
          <w:szCs w:val="28"/>
        </w:rPr>
        <w:t xml:space="preserve"> </w:t>
      </w:r>
      <w:r w:rsidR="00416E68" w:rsidRPr="00F36B29">
        <w:rPr>
          <w:sz w:val="28"/>
          <w:szCs w:val="28"/>
          <w:u w:val="single"/>
        </w:rPr>
        <w:t>19</w:t>
      </w:r>
      <w:r w:rsidR="00C471A5" w:rsidRPr="00F36B29">
        <w:rPr>
          <w:sz w:val="28"/>
          <w:szCs w:val="28"/>
          <w:u w:val="single"/>
        </w:rPr>
        <w:t>80</w:t>
      </w:r>
    </w:p>
    <w:p w:rsidR="00772DA9" w:rsidRPr="0030392E" w:rsidRDefault="00772DA9" w:rsidP="00526195">
      <w:pPr>
        <w:tabs>
          <w:tab w:val="left" w:pos="993"/>
        </w:tabs>
        <w:jc w:val="both"/>
        <w:rPr>
          <w:sz w:val="28"/>
          <w:szCs w:val="28"/>
        </w:rPr>
      </w:pPr>
      <w:r>
        <w:rPr>
          <w:sz w:val="28"/>
          <w:szCs w:val="28"/>
        </w:rPr>
        <w:t xml:space="preserve">5.   </w:t>
      </w:r>
      <w:r w:rsidR="00A46B54">
        <w:rPr>
          <w:sz w:val="28"/>
          <w:szCs w:val="28"/>
        </w:rPr>
        <w:t xml:space="preserve">  </w:t>
      </w:r>
      <w:r w:rsidRPr="0030392E">
        <w:rPr>
          <w:sz w:val="28"/>
          <w:szCs w:val="28"/>
        </w:rPr>
        <w:t xml:space="preserve">Степень износа по данным государственного технического учета </w:t>
      </w:r>
      <w:r w:rsidR="00F36B29">
        <w:rPr>
          <w:sz w:val="28"/>
          <w:szCs w:val="28"/>
        </w:rPr>
        <w:t>-</w:t>
      </w:r>
    </w:p>
    <w:p w:rsidR="00772DA9" w:rsidRPr="0030392E" w:rsidRDefault="00772DA9" w:rsidP="00526195">
      <w:pPr>
        <w:jc w:val="both"/>
        <w:rPr>
          <w:sz w:val="28"/>
          <w:szCs w:val="28"/>
        </w:rPr>
      </w:pPr>
      <w:r>
        <w:rPr>
          <w:sz w:val="28"/>
          <w:szCs w:val="28"/>
        </w:rPr>
        <w:t xml:space="preserve">6.     </w:t>
      </w:r>
      <w:r w:rsidRPr="0030392E">
        <w:rPr>
          <w:sz w:val="28"/>
          <w:szCs w:val="28"/>
        </w:rPr>
        <w:t>С</w:t>
      </w:r>
      <w:r w:rsidR="00F36B29">
        <w:rPr>
          <w:sz w:val="28"/>
          <w:szCs w:val="28"/>
        </w:rPr>
        <w:t xml:space="preserve">тепень фактического износа </w:t>
      </w:r>
      <w:r w:rsidR="00F36B29" w:rsidRPr="00F36B29">
        <w:rPr>
          <w:sz w:val="28"/>
          <w:szCs w:val="28"/>
          <w:u w:val="single"/>
        </w:rPr>
        <w:t>2</w:t>
      </w:r>
      <w:r w:rsidR="00DD66BF" w:rsidRPr="00F36B29">
        <w:rPr>
          <w:sz w:val="28"/>
          <w:szCs w:val="28"/>
          <w:u w:val="single"/>
        </w:rPr>
        <w:t>0%</w:t>
      </w:r>
    </w:p>
    <w:p w:rsidR="00772DA9" w:rsidRDefault="00772DA9"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F36B29">
        <w:rPr>
          <w:sz w:val="28"/>
          <w:szCs w:val="28"/>
        </w:rPr>
        <w:t>-</w:t>
      </w:r>
    </w:p>
    <w:p w:rsidR="00772DA9" w:rsidRPr="0030392E" w:rsidRDefault="00772DA9"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w:t>
      </w:r>
      <w:r w:rsidR="006C5A36">
        <w:rPr>
          <w:sz w:val="28"/>
          <w:szCs w:val="28"/>
        </w:rPr>
        <w:t xml:space="preserve"> </w:t>
      </w:r>
      <w:r w:rsidRPr="006C5A36">
        <w:rPr>
          <w:sz w:val="28"/>
          <w:szCs w:val="28"/>
          <w:u w:val="single"/>
        </w:rPr>
        <w:t>не подлежит сносу</w:t>
      </w:r>
    </w:p>
    <w:p w:rsidR="00772DA9" w:rsidRPr="0030392E" w:rsidRDefault="00772DA9" w:rsidP="00526195">
      <w:pPr>
        <w:jc w:val="both"/>
        <w:rPr>
          <w:sz w:val="28"/>
          <w:szCs w:val="28"/>
        </w:rPr>
      </w:pPr>
      <w:r>
        <w:rPr>
          <w:sz w:val="28"/>
          <w:szCs w:val="28"/>
        </w:rPr>
        <w:t xml:space="preserve">9.     </w:t>
      </w:r>
      <w:r w:rsidRPr="0030392E">
        <w:rPr>
          <w:sz w:val="28"/>
          <w:szCs w:val="28"/>
        </w:rPr>
        <w:t>Количество этажей</w:t>
      </w:r>
      <w:r w:rsidR="006C5A36">
        <w:rPr>
          <w:sz w:val="28"/>
          <w:szCs w:val="28"/>
        </w:rPr>
        <w:t xml:space="preserve"> </w:t>
      </w:r>
      <w:r w:rsidR="00C471A5" w:rsidRPr="006C5A36">
        <w:rPr>
          <w:sz w:val="28"/>
          <w:szCs w:val="28"/>
          <w:u w:val="single"/>
        </w:rPr>
        <w:t>5</w:t>
      </w:r>
    </w:p>
    <w:p w:rsidR="00772DA9" w:rsidRPr="0030392E" w:rsidRDefault="00772DA9" w:rsidP="00526195">
      <w:pPr>
        <w:jc w:val="both"/>
        <w:rPr>
          <w:sz w:val="28"/>
          <w:szCs w:val="28"/>
        </w:rPr>
      </w:pPr>
      <w:r>
        <w:rPr>
          <w:sz w:val="28"/>
          <w:szCs w:val="28"/>
        </w:rPr>
        <w:t xml:space="preserve">10.   </w:t>
      </w:r>
      <w:r w:rsidRPr="0030392E">
        <w:rPr>
          <w:sz w:val="28"/>
          <w:szCs w:val="28"/>
        </w:rPr>
        <w:t>Наличие подвала</w:t>
      </w:r>
      <w:r w:rsidR="006C5A36" w:rsidRPr="006C5A36">
        <w:rPr>
          <w:sz w:val="28"/>
          <w:szCs w:val="28"/>
          <w:u w:val="single"/>
        </w:rPr>
        <w:t xml:space="preserve"> </w:t>
      </w:r>
      <w:r w:rsidRPr="006C5A36">
        <w:rPr>
          <w:sz w:val="28"/>
          <w:szCs w:val="28"/>
          <w:u w:val="single"/>
        </w:rPr>
        <w:t>имеется</w:t>
      </w:r>
    </w:p>
    <w:p w:rsidR="00772DA9" w:rsidRPr="0030392E" w:rsidRDefault="00772DA9" w:rsidP="00526195">
      <w:pPr>
        <w:jc w:val="both"/>
        <w:rPr>
          <w:sz w:val="28"/>
          <w:szCs w:val="28"/>
        </w:rPr>
      </w:pPr>
      <w:r>
        <w:rPr>
          <w:sz w:val="28"/>
          <w:szCs w:val="28"/>
        </w:rPr>
        <w:t xml:space="preserve">11.   </w:t>
      </w:r>
      <w:r w:rsidRPr="0030392E">
        <w:rPr>
          <w:sz w:val="28"/>
          <w:szCs w:val="28"/>
        </w:rPr>
        <w:t>Наличие цокольного этажа</w:t>
      </w:r>
      <w:r w:rsidR="006C5A36">
        <w:rPr>
          <w:sz w:val="28"/>
          <w:szCs w:val="28"/>
        </w:rPr>
        <w:t xml:space="preserve"> -</w:t>
      </w:r>
    </w:p>
    <w:p w:rsidR="00772DA9" w:rsidRPr="0030392E" w:rsidRDefault="00772DA9" w:rsidP="00526195">
      <w:pPr>
        <w:jc w:val="both"/>
        <w:rPr>
          <w:sz w:val="28"/>
          <w:szCs w:val="28"/>
        </w:rPr>
      </w:pPr>
      <w:r>
        <w:rPr>
          <w:sz w:val="28"/>
          <w:szCs w:val="28"/>
        </w:rPr>
        <w:t xml:space="preserve">12.   </w:t>
      </w:r>
      <w:r w:rsidRPr="0030392E">
        <w:rPr>
          <w:sz w:val="28"/>
          <w:szCs w:val="28"/>
        </w:rPr>
        <w:t xml:space="preserve">Наличие мансарды </w:t>
      </w:r>
      <w:r w:rsidR="006C5A36">
        <w:rPr>
          <w:sz w:val="28"/>
          <w:szCs w:val="28"/>
        </w:rPr>
        <w:t>-</w:t>
      </w:r>
    </w:p>
    <w:p w:rsidR="00772DA9" w:rsidRPr="0030392E" w:rsidRDefault="00772DA9" w:rsidP="00526195">
      <w:pPr>
        <w:jc w:val="both"/>
        <w:rPr>
          <w:sz w:val="28"/>
          <w:szCs w:val="28"/>
        </w:rPr>
      </w:pPr>
      <w:r>
        <w:rPr>
          <w:sz w:val="28"/>
          <w:szCs w:val="28"/>
        </w:rPr>
        <w:t xml:space="preserve">13.   </w:t>
      </w:r>
      <w:r w:rsidRPr="0030392E">
        <w:rPr>
          <w:sz w:val="28"/>
          <w:szCs w:val="28"/>
        </w:rPr>
        <w:t xml:space="preserve">Наличие мезонина </w:t>
      </w:r>
      <w:r w:rsidR="006C5A36">
        <w:rPr>
          <w:sz w:val="28"/>
          <w:szCs w:val="28"/>
        </w:rPr>
        <w:t>-</w:t>
      </w:r>
    </w:p>
    <w:p w:rsidR="00772DA9" w:rsidRPr="006C5A36" w:rsidRDefault="00772DA9" w:rsidP="00526195">
      <w:pPr>
        <w:jc w:val="both"/>
        <w:rPr>
          <w:sz w:val="28"/>
          <w:szCs w:val="28"/>
          <w:u w:val="single"/>
        </w:rPr>
      </w:pPr>
      <w:r>
        <w:rPr>
          <w:sz w:val="28"/>
          <w:szCs w:val="28"/>
        </w:rPr>
        <w:t xml:space="preserve">14.   </w:t>
      </w:r>
      <w:r w:rsidRPr="0030392E">
        <w:rPr>
          <w:sz w:val="28"/>
          <w:szCs w:val="28"/>
        </w:rPr>
        <w:t>Количество квартир</w:t>
      </w:r>
      <w:r w:rsidR="006C5A36">
        <w:rPr>
          <w:sz w:val="28"/>
          <w:szCs w:val="28"/>
        </w:rPr>
        <w:t xml:space="preserve"> </w:t>
      </w:r>
      <w:r w:rsidR="006C5A36">
        <w:rPr>
          <w:sz w:val="28"/>
          <w:szCs w:val="28"/>
          <w:u w:val="single"/>
        </w:rPr>
        <w:t>152</w:t>
      </w:r>
    </w:p>
    <w:p w:rsidR="00772DA9" w:rsidRPr="0030392E" w:rsidRDefault="00772DA9"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w:t>
      </w:r>
      <w:r w:rsidR="006C5A36">
        <w:rPr>
          <w:sz w:val="28"/>
          <w:szCs w:val="28"/>
        </w:rPr>
        <w:t xml:space="preserve"> -</w:t>
      </w:r>
    </w:p>
    <w:p w:rsidR="00772DA9" w:rsidRPr="0030392E" w:rsidRDefault="00772DA9" w:rsidP="00526195">
      <w:pPr>
        <w:jc w:val="both"/>
        <w:rPr>
          <w:sz w:val="28"/>
          <w:szCs w:val="28"/>
        </w:rPr>
      </w:pPr>
      <w:r>
        <w:rPr>
          <w:sz w:val="28"/>
          <w:szCs w:val="28"/>
        </w:rPr>
        <w:t xml:space="preserve">16.   </w:t>
      </w:r>
      <w:r w:rsidRPr="0030392E">
        <w:rPr>
          <w:sz w:val="28"/>
          <w:szCs w:val="28"/>
        </w:rPr>
        <w:t xml:space="preserve">Реквизиты правового акта о признании всех жилых помещений  в многоквартирном доме непригодными для проживания </w:t>
      </w:r>
      <w:r w:rsidRPr="006C5A36">
        <w:rPr>
          <w:sz w:val="28"/>
          <w:szCs w:val="28"/>
          <w:u w:val="single"/>
        </w:rPr>
        <w:t>пригодны для жилья</w:t>
      </w:r>
    </w:p>
    <w:p w:rsidR="00772DA9" w:rsidRPr="0030392E" w:rsidRDefault="00772DA9"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6C5A36">
        <w:rPr>
          <w:sz w:val="28"/>
          <w:szCs w:val="28"/>
        </w:rPr>
        <w:t xml:space="preserve"> -</w:t>
      </w:r>
    </w:p>
    <w:p w:rsidR="00772DA9" w:rsidRPr="00A02B04" w:rsidRDefault="00772DA9" w:rsidP="00526195">
      <w:pPr>
        <w:jc w:val="both"/>
        <w:rPr>
          <w:sz w:val="28"/>
          <w:szCs w:val="28"/>
          <w:u w:val="single"/>
        </w:rPr>
      </w:pPr>
      <w:r>
        <w:rPr>
          <w:sz w:val="28"/>
          <w:szCs w:val="28"/>
        </w:rPr>
        <w:t xml:space="preserve">18.    </w:t>
      </w:r>
      <w:r w:rsidRPr="0030392E">
        <w:rPr>
          <w:sz w:val="28"/>
          <w:szCs w:val="28"/>
        </w:rPr>
        <w:t xml:space="preserve">Строительный объем </w:t>
      </w:r>
      <w:r w:rsidR="00A02B04" w:rsidRPr="00A02B04">
        <w:rPr>
          <w:sz w:val="28"/>
          <w:szCs w:val="28"/>
          <w:u w:val="single"/>
        </w:rPr>
        <w:t>14610,0</w:t>
      </w:r>
      <w:r w:rsidRPr="00A02B04">
        <w:rPr>
          <w:sz w:val="28"/>
          <w:szCs w:val="28"/>
          <w:u w:val="single"/>
        </w:rPr>
        <w:t xml:space="preserve"> куб.м.</w:t>
      </w:r>
    </w:p>
    <w:p w:rsidR="00772DA9" w:rsidRPr="0030392E" w:rsidRDefault="00772DA9" w:rsidP="00526195">
      <w:pPr>
        <w:tabs>
          <w:tab w:val="left" w:pos="993"/>
        </w:tabs>
        <w:jc w:val="both"/>
        <w:rPr>
          <w:sz w:val="28"/>
          <w:szCs w:val="28"/>
        </w:rPr>
      </w:pPr>
      <w:r>
        <w:rPr>
          <w:sz w:val="28"/>
          <w:szCs w:val="28"/>
        </w:rPr>
        <w:t xml:space="preserve">19.    </w:t>
      </w:r>
      <w:r w:rsidRPr="0030392E">
        <w:rPr>
          <w:sz w:val="28"/>
          <w:szCs w:val="28"/>
        </w:rPr>
        <w:t>Площадь:</w:t>
      </w:r>
    </w:p>
    <w:p w:rsidR="00772DA9" w:rsidRPr="009F4482" w:rsidRDefault="00772DA9"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00B400B4">
        <w:rPr>
          <w:rFonts w:ascii="Times New Roman" w:hAnsi="Times New Roman"/>
          <w:sz w:val="28"/>
          <w:szCs w:val="28"/>
        </w:rPr>
        <w:t xml:space="preserve"> </w:t>
      </w:r>
      <w:r w:rsidR="00B400B4">
        <w:rPr>
          <w:rFonts w:ascii="Times New Roman" w:hAnsi="Times New Roman"/>
          <w:sz w:val="28"/>
          <w:szCs w:val="28"/>
          <w:u w:val="single"/>
        </w:rPr>
        <w:t xml:space="preserve">7960,2 </w:t>
      </w:r>
      <w:r w:rsidR="00B400B4" w:rsidRPr="00B400B4">
        <w:rPr>
          <w:rFonts w:ascii="Times New Roman" w:hAnsi="Times New Roman"/>
          <w:sz w:val="28"/>
          <w:szCs w:val="28"/>
          <w:u w:val="single"/>
        </w:rPr>
        <w:t>кв.м.</w:t>
      </w:r>
    </w:p>
    <w:p w:rsidR="00772DA9" w:rsidRPr="009F4482" w:rsidRDefault="00772DA9"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B400B4">
        <w:rPr>
          <w:rFonts w:ascii="Times New Roman" w:hAnsi="Times New Roman"/>
          <w:sz w:val="28"/>
          <w:szCs w:val="28"/>
        </w:rPr>
        <w:t xml:space="preserve"> </w:t>
      </w:r>
      <w:r w:rsidR="00B400B4">
        <w:rPr>
          <w:rFonts w:ascii="Times New Roman" w:hAnsi="Times New Roman"/>
          <w:sz w:val="28"/>
          <w:szCs w:val="28"/>
          <w:u w:val="single"/>
        </w:rPr>
        <w:t>7207,0</w:t>
      </w:r>
      <w:r w:rsidRPr="00B400B4">
        <w:rPr>
          <w:rFonts w:ascii="Times New Roman" w:hAnsi="Times New Roman"/>
          <w:sz w:val="28"/>
          <w:szCs w:val="28"/>
          <w:u w:val="single"/>
        </w:rPr>
        <w:t xml:space="preserve"> кв.м</w:t>
      </w:r>
      <w:r w:rsidR="00B400B4" w:rsidRPr="00B400B4">
        <w:rPr>
          <w:rFonts w:ascii="Times New Roman" w:hAnsi="Times New Roman"/>
          <w:sz w:val="28"/>
          <w:szCs w:val="28"/>
          <w:u w:val="single"/>
        </w:rPr>
        <w:t>.</w:t>
      </w:r>
    </w:p>
    <w:p w:rsidR="00772DA9" w:rsidRPr="009F4482" w:rsidRDefault="00772DA9"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B400B4">
        <w:rPr>
          <w:rFonts w:ascii="Times New Roman" w:hAnsi="Times New Roman"/>
          <w:sz w:val="28"/>
          <w:szCs w:val="28"/>
        </w:rPr>
        <w:t xml:space="preserve"> -</w:t>
      </w:r>
    </w:p>
    <w:p w:rsidR="00772DA9" w:rsidRPr="009F4482" w:rsidRDefault="00772DA9"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w:t>
      </w:r>
      <w:r w:rsidR="00B400B4">
        <w:rPr>
          <w:rFonts w:ascii="Times New Roman" w:hAnsi="Times New Roman"/>
          <w:sz w:val="28"/>
          <w:szCs w:val="28"/>
        </w:rPr>
        <w:t xml:space="preserve">ущества в многоквартирном доме) </w:t>
      </w:r>
      <w:r w:rsidR="00B400B4">
        <w:rPr>
          <w:rFonts w:ascii="Times New Roman" w:hAnsi="Times New Roman"/>
          <w:sz w:val="28"/>
          <w:szCs w:val="28"/>
          <w:u w:val="single"/>
        </w:rPr>
        <w:t>753,2</w:t>
      </w:r>
      <w:r w:rsidR="005C6D6B" w:rsidRPr="00B400B4">
        <w:rPr>
          <w:rFonts w:ascii="Times New Roman" w:hAnsi="Times New Roman"/>
          <w:sz w:val="28"/>
          <w:szCs w:val="28"/>
          <w:u w:val="single"/>
        </w:rPr>
        <w:t xml:space="preserve"> </w:t>
      </w:r>
      <w:r w:rsidRPr="00B400B4">
        <w:rPr>
          <w:rFonts w:ascii="Times New Roman" w:hAnsi="Times New Roman"/>
          <w:sz w:val="28"/>
          <w:szCs w:val="28"/>
          <w:u w:val="single"/>
        </w:rPr>
        <w:t>кв.м</w:t>
      </w:r>
      <w:r w:rsidR="00B400B4" w:rsidRPr="00B400B4">
        <w:rPr>
          <w:rFonts w:ascii="Times New Roman" w:hAnsi="Times New Roman"/>
          <w:sz w:val="28"/>
          <w:szCs w:val="28"/>
          <w:u w:val="single"/>
        </w:rPr>
        <w:t>.</w:t>
      </w:r>
    </w:p>
    <w:p w:rsidR="00772DA9" w:rsidRPr="009F4482" w:rsidRDefault="00772DA9" w:rsidP="00526195">
      <w:pPr>
        <w:jc w:val="both"/>
        <w:rPr>
          <w:sz w:val="28"/>
          <w:szCs w:val="28"/>
        </w:rPr>
      </w:pPr>
      <w:r w:rsidRPr="009F4482">
        <w:rPr>
          <w:sz w:val="28"/>
          <w:szCs w:val="28"/>
        </w:rPr>
        <w:t>20. Количество лестниц</w:t>
      </w:r>
      <w:r w:rsidR="00B400B4">
        <w:rPr>
          <w:sz w:val="28"/>
          <w:szCs w:val="28"/>
        </w:rPr>
        <w:t xml:space="preserve"> </w:t>
      </w:r>
      <w:r w:rsidR="005D755F" w:rsidRPr="00B400B4">
        <w:rPr>
          <w:sz w:val="28"/>
          <w:szCs w:val="28"/>
          <w:u w:val="single"/>
        </w:rPr>
        <w:t>1</w:t>
      </w:r>
      <w:r w:rsidR="00B400B4">
        <w:rPr>
          <w:sz w:val="28"/>
          <w:szCs w:val="28"/>
          <w:u w:val="single"/>
        </w:rPr>
        <w:t>0</w:t>
      </w:r>
      <w:r w:rsidR="00416E68" w:rsidRPr="00B400B4">
        <w:rPr>
          <w:sz w:val="28"/>
          <w:szCs w:val="28"/>
          <w:u w:val="single"/>
        </w:rPr>
        <w:t xml:space="preserve"> </w:t>
      </w:r>
      <w:r w:rsidRPr="00B400B4">
        <w:rPr>
          <w:sz w:val="28"/>
          <w:szCs w:val="28"/>
          <w:u w:val="single"/>
        </w:rPr>
        <w:t>шт.</w:t>
      </w:r>
    </w:p>
    <w:p w:rsidR="00772DA9" w:rsidRPr="009F4482" w:rsidRDefault="00772DA9" w:rsidP="00526195">
      <w:pPr>
        <w:jc w:val="both"/>
        <w:rPr>
          <w:sz w:val="28"/>
          <w:szCs w:val="28"/>
        </w:rPr>
      </w:pPr>
      <w:r w:rsidRPr="009F4482">
        <w:rPr>
          <w:sz w:val="28"/>
          <w:szCs w:val="28"/>
        </w:rPr>
        <w:t xml:space="preserve">21.Уборная площадь общих коридоров </w:t>
      </w:r>
      <w:r w:rsidR="00B400B4">
        <w:rPr>
          <w:sz w:val="28"/>
          <w:szCs w:val="28"/>
        </w:rPr>
        <w:t>-</w:t>
      </w:r>
    </w:p>
    <w:p w:rsidR="00772DA9" w:rsidRPr="009F4482" w:rsidRDefault="00772DA9"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B400B4">
        <w:rPr>
          <w:sz w:val="28"/>
          <w:szCs w:val="28"/>
        </w:rPr>
        <w:t xml:space="preserve"> -</w:t>
      </w:r>
    </w:p>
    <w:p w:rsidR="00772DA9" w:rsidRPr="009F4482" w:rsidRDefault="00772DA9"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B400B4">
        <w:rPr>
          <w:sz w:val="28"/>
          <w:szCs w:val="28"/>
        </w:rPr>
        <w:t xml:space="preserve"> -</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p>
    <w:p w:rsidR="00772DA9" w:rsidRPr="009F4482" w:rsidRDefault="00772DA9"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B400B4" w:rsidRPr="00B400B4">
        <w:rPr>
          <w:bCs/>
          <w:sz w:val="28"/>
          <w:szCs w:val="28"/>
        </w:rPr>
        <w:t>-</w:t>
      </w:r>
    </w:p>
    <w:p w:rsidR="00772DA9" w:rsidRPr="009F4482" w:rsidRDefault="00772DA9" w:rsidP="00526195">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772DA9" w:rsidRPr="009F4482" w:rsidTr="004313C7">
        <w:tc>
          <w:tcPr>
            <w:tcW w:w="3618" w:type="dxa"/>
          </w:tcPr>
          <w:p w:rsidR="00772DA9" w:rsidRPr="009F4482" w:rsidRDefault="00772DA9" w:rsidP="004313C7">
            <w:pPr>
              <w:rPr>
                <w:sz w:val="28"/>
                <w:szCs w:val="28"/>
              </w:rPr>
            </w:pPr>
            <w:r w:rsidRPr="009F4482">
              <w:rPr>
                <w:sz w:val="28"/>
                <w:szCs w:val="28"/>
              </w:rPr>
              <w:t>Наименование конструктивных элементов</w:t>
            </w:r>
          </w:p>
        </w:tc>
        <w:tc>
          <w:tcPr>
            <w:tcW w:w="2862" w:type="dxa"/>
          </w:tcPr>
          <w:p w:rsidR="00772DA9" w:rsidRPr="009F4482" w:rsidRDefault="00772DA9" w:rsidP="004313C7">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772DA9" w:rsidRPr="009F4482" w:rsidRDefault="00772DA9" w:rsidP="004313C7">
            <w:pPr>
              <w:rPr>
                <w:sz w:val="28"/>
                <w:szCs w:val="28"/>
              </w:rPr>
            </w:pPr>
            <w:r w:rsidRPr="009F4482">
              <w:rPr>
                <w:sz w:val="28"/>
                <w:szCs w:val="28"/>
              </w:rPr>
              <w:t>Техническое состояние элементов  общего имущества многоквартирного дома</w:t>
            </w:r>
          </w:p>
        </w:tc>
      </w:tr>
      <w:tr w:rsidR="00772DA9" w:rsidRPr="009F4482" w:rsidTr="004313C7">
        <w:tc>
          <w:tcPr>
            <w:tcW w:w="3618" w:type="dxa"/>
          </w:tcPr>
          <w:p w:rsidR="00772DA9" w:rsidRPr="009F4482" w:rsidRDefault="00772DA9" w:rsidP="004313C7">
            <w:pPr>
              <w:rPr>
                <w:sz w:val="28"/>
                <w:szCs w:val="28"/>
              </w:rPr>
            </w:pPr>
            <w:r w:rsidRPr="009F4482">
              <w:rPr>
                <w:sz w:val="28"/>
                <w:szCs w:val="28"/>
              </w:rPr>
              <w:t>1.Фундамент</w:t>
            </w:r>
          </w:p>
        </w:tc>
        <w:tc>
          <w:tcPr>
            <w:tcW w:w="2862" w:type="dxa"/>
          </w:tcPr>
          <w:p w:rsidR="00772DA9" w:rsidRPr="00772DA9" w:rsidRDefault="0069742E" w:rsidP="004313C7">
            <w:pPr>
              <w:rPr>
                <w:sz w:val="28"/>
                <w:szCs w:val="28"/>
              </w:rPr>
            </w:pPr>
            <w:r>
              <w:rPr>
                <w:sz w:val="28"/>
                <w:szCs w:val="28"/>
              </w:rPr>
              <w:t>фундаментные</w:t>
            </w:r>
            <w:r w:rsidR="005C6D6B">
              <w:rPr>
                <w:sz w:val="28"/>
                <w:szCs w:val="28"/>
              </w:rPr>
              <w:t xml:space="preserve"> блоки</w:t>
            </w:r>
          </w:p>
        </w:tc>
        <w:tc>
          <w:tcPr>
            <w:tcW w:w="3092" w:type="dxa"/>
          </w:tcPr>
          <w:p w:rsidR="00772DA9" w:rsidRPr="009F4482" w:rsidRDefault="00350A48" w:rsidP="004313C7">
            <w:pPr>
              <w:tabs>
                <w:tab w:val="left" w:pos="2100"/>
              </w:tabs>
              <w:rPr>
                <w:sz w:val="28"/>
                <w:szCs w:val="28"/>
              </w:rPr>
            </w:pPr>
            <w:r>
              <w:rPr>
                <w:sz w:val="28"/>
                <w:szCs w:val="28"/>
              </w:rPr>
              <w:t>х</w:t>
            </w:r>
            <w:r w:rsidR="00097A8F">
              <w:rPr>
                <w:sz w:val="28"/>
                <w:szCs w:val="28"/>
              </w:rPr>
              <w:t>орошее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2. Наружные  и внутренние капитальные стены</w:t>
            </w:r>
          </w:p>
        </w:tc>
        <w:tc>
          <w:tcPr>
            <w:tcW w:w="2862" w:type="dxa"/>
          </w:tcPr>
          <w:p w:rsidR="00772DA9" w:rsidRPr="009F4482" w:rsidRDefault="00772DA9" w:rsidP="004313C7">
            <w:pPr>
              <w:rPr>
                <w:sz w:val="28"/>
                <w:szCs w:val="28"/>
              </w:rPr>
            </w:pPr>
            <w:r>
              <w:rPr>
                <w:sz w:val="28"/>
                <w:szCs w:val="28"/>
              </w:rPr>
              <w:t>кирпич</w:t>
            </w:r>
            <w:r w:rsidR="0069742E">
              <w:rPr>
                <w:sz w:val="28"/>
                <w:szCs w:val="28"/>
              </w:rPr>
              <w:t xml:space="preserve"> силикатный</w:t>
            </w:r>
          </w:p>
        </w:tc>
        <w:tc>
          <w:tcPr>
            <w:tcW w:w="3092" w:type="dxa"/>
          </w:tcPr>
          <w:p w:rsidR="00772DA9" w:rsidRPr="009F4482" w:rsidRDefault="00350A48" w:rsidP="004313C7">
            <w:pPr>
              <w:tabs>
                <w:tab w:val="left" w:pos="2100"/>
              </w:tabs>
              <w:rPr>
                <w:sz w:val="28"/>
                <w:szCs w:val="28"/>
              </w:rPr>
            </w:pPr>
            <w:r>
              <w:rPr>
                <w:sz w:val="28"/>
                <w:szCs w:val="28"/>
              </w:rPr>
              <w:t>х</w:t>
            </w:r>
            <w:r w:rsidR="00097A8F">
              <w:rPr>
                <w:sz w:val="28"/>
                <w:szCs w:val="28"/>
              </w:rPr>
              <w:t>орошее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3. Перегородки</w:t>
            </w:r>
          </w:p>
        </w:tc>
        <w:tc>
          <w:tcPr>
            <w:tcW w:w="2862" w:type="dxa"/>
          </w:tcPr>
          <w:p w:rsidR="00772DA9" w:rsidRPr="009F4482" w:rsidRDefault="00DE71F1" w:rsidP="0069742E">
            <w:pPr>
              <w:rPr>
                <w:sz w:val="28"/>
                <w:szCs w:val="28"/>
              </w:rPr>
            </w:pPr>
            <w:r>
              <w:rPr>
                <w:sz w:val="28"/>
                <w:szCs w:val="28"/>
              </w:rPr>
              <w:t>кирпич</w:t>
            </w:r>
            <w:r w:rsidR="0069742E">
              <w:rPr>
                <w:sz w:val="28"/>
                <w:szCs w:val="28"/>
              </w:rPr>
              <w:t xml:space="preserve"> силикатный</w:t>
            </w:r>
          </w:p>
        </w:tc>
        <w:tc>
          <w:tcPr>
            <w:tcW w:w="3092" w:type="dxa"/>
          </w:tcPr>
          <w:p w:rsidR="00772DA9" w:rsidRPr="009F4482" w:rsidRDefault="00350A48" w:rsidP="004313C7">
            <w:pPr>
              <w:tabs>
                <w:tab w:val="left" w:pos="2100"/>
              </w:tabs>
              <w:rPr>
                <w:sz w:val="28"/>
                <w:szCs w:val="28"/>
              </w:rPr>
            </w:pPr>
            <w:r>
              <w:rPr>
                <w:sz w:val="28"/>
                <w:szCs w:val="28"/>
              </w:rPr>
              <w:t>х</w:t>
            </w:r>
            <w:r w:rsidR="00097A8F">
              <w:rPr>
                <w:sz w:val="28"/>
                <w:szCs w:val="28"/>
              </w:rPr>
              <w:t>орошее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4. Перекрытия</w:t>
            </w:r>
          </w:p>
          <w:p w:rsidR="00772DA9" w:rsidRPr="009F4482" w:rsidRDefault="00772DA9" w:rsidP="004313C7">
            <w:pPr>
              <w:rPr>
                <w:sz w:val="28"/>
                <w:szCs w:val="28"/>
              </w:rPr>
            </w:pPr>
            <w:r w:rsidRPr="009F4482">
              <w:rPr>
                <w:sz w:val="28"/>
                <w:szCs w:val="28"/>
              </w:rPr>
              <w:t xml:space="preserve">   - чердачные</w:t>
            </w:r>
          </w:p>
          <w:p w:rsidR="00772DA9" w:rsidRPr="009F4482" w:rsidRDefault="00772DA9" w:rsidP="004313C7">
            <w:pPr>
              <w:rPr>
                <w:sz w:val="28"/>
                <w:szCs w:val="28"/>
              </w:rPr>
            </w:pPr>
            <w:r w:rsidRPr="009F4482">
              <w:rPr>
                <w:sz w:val="28"/>
                <w:szCs w:val="28"/>
              </w:rPr>
              <w:t xml:space="preserve">   - междуэтажные</w:t>
            </w:r>
          </w:p>
          <w:p w:rsidR="00772DA9" w:rsidRPr="009F4482" w:rsidRDefault="00772DA9" w:rsidP="004313C7">
            <w:pPr>
              <w:rPr>
                <w:sz w:val="28"/>
                <w:szCs w:val="28"/>
              </w:rPr>
            </w:pPr>
            <w:r w:rsidRPr="009F4482">
              <w:rPr>
                <w:sz w:val="28"/>
                <w:szCs w:val="28"/>
              </w:rPr>
              <w:t xml:space="preserve">   - подвальные</w:t>
            </w:r>
          </w:p>
          <w:p w:rsidR="00772DA9" w:rsidRPr="009F4482" w:rsidRDefault="00772DA9" w:rsidP="004313C7">
            <w:pPr>
              <w:rPr>
                <w:sz w:val="28"/>
                <w:szCs w:val="28"/>
              </w:rPr>
            </w:pPr>
            <w:r w:rsidRPr="009F4482">
              <w:rPr>
                <w:sz w:val="28"/>
                <w:szCs w:val="28"/>
              </w:rPr>
              <w:t xml:space="preserve">   - другое</w:t>
            </w:r>
          </w:p>
        </w:tc>
        <w:tc>
          <w:tcPr>
            <w:tcW w:w="2862" w:type="dxa"/>
          </w:tcPr>
          <w:p w:rsidR="00772DA9" w:rsidRPr="009F4482" w:rsidRDefault="00772DA9" w:rsidP="004313C7">
            <w:pPr>
              <w:rPr>
                <w:sz w:val="28"/>
                <w:szCs w:val="28"/>
              </w:rPr>
            </w:pPr>
            <w:r w:rsidRPr="009F4482">
              <w:rPr>
                <w:sz w:val="28"/>
                <w:szCs w:val="28"/>
              </w:rPr>
              <w:t xml:space="preserve">железобетонные </w:t>
            </w:r>
          </w:p>
        </w:tc>
        <w:tc>
          <w:tcPr>
            <w:tcW w:w="3092" w:type="dxa"/>
          </w:tcPr>
          <w:p w:rsidR="00772DA9" w:rsidRPr="009F4482" w:rsidRDefault="00350A48" w:rsidP="004313C7">
            <w:pPr>
              <w:tabs>
                <w:tab w:val="left" w:pos="2100"/>
              </w:tabs>
              <w:rPr>
                <w:sz w:val="28"/>
                <w:szCs w:val="28"/>
              </w:rPr>
            </w:pPr>
            <w:r>
              <w:rPr>
                <w:sz w:val="28"/>
                <w:szCs w:val="28"/>
              </w:rPr>
              <w:t>х</w:t>
            </w:r>
            <w:r w:rsidR="00097A8F">
              <w:rPr>
                <w:sz w:val="28"/>
                <w:szCs w:val="28"/>
              </w:rPr>
              <w:t>орошее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5. Крыша</w:t>
            </w:r>
          </w:p>
        </w:tc>
        <w:tc>
          <w:tcPr>
            <w:tcW w:w="2862" w:type="dxa"/>
          </w:tcPr>
          <w:p w:rsidR="00772DA9" w:rsidRPr="0021295F" w:rsidRDefault="0069742E" w:rsidP="004313C7">
            <w:pPr>
              <w:rPr>
                <w:sz w:val="28"/>
                <w:szCs w:val="28"/>
              </w:rPr>
            </w:pPr>
            <w:r>
              <w:rPr>
                <w:sz w:val="28"/>
                <w:szCs w:val="28"/>
              </w:rPr>
              <w:t xml:space="preserve">рулонная кровля </w:t>
            </w:r>
            <w:r w:rsidR="00587ED1">
              <w:rPr>
                <w:sz w:val="28"/>
                <w:szCs w:val="28"/>
              </w:rPr>
              <w:t>совмещенная</w:t>
            </w:r>
            <w:r>
              <w:rPr>
                <w:sz w:val="28"/>
                <w:szCs w:val="28"/>
              </w:rPr>
              <w:t xml:space="preserve"> с перекрытием</w:t>
            </w:r>
          </w:p>
        </w:tc>
        <w:tc>
          <w:tcPr>
            <w:tcW w:w="3092" w:type="dxa"/>
          </w:tcPr>
          <w:p w:rsidR="00772DA9" w:rsidRPr="009F4482" w:rsidRDefault="0069742E" w:rsidP="004313C7">
            <w:pPr>
              <w:tabs>
                <w:tab w:val="left" w:pos="2100"/>
              </w:tabs>
              <w:rPr>
                <w:sz w:val="28"/>
                <w:szCs w:val="28"/>
              </w:rPr>
            </w:pPr>
            <w:r>
              <w:rPr>
                <w:sz w:val="28"/>
                <w:szCs w:val="28"/>
              </w:rPr>
              <w:t>удовлетворительное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6. Полы</w:t>
            </w:r>
          </w:p>
        </w:tc>
        <w:tc>
          <w:tcPr>
            <w:tcW w:w="2862" w:type="dxa"/>
          </w:tcPr>
          <w:p w:rsidR="00772DA9" w:rsidRPr="009F4482" w:rsidRDefault="003F71D6" w:rsidP="004313C7">
            <w:pPr>
              <w:rPr>
                <w:sz w:val="28"/>
                <w:szCs w:val="28"/>
              </w:rPr>
            </w:pPr>
            <w:r>
              <w:rPr>
                <w:sz w:val="28"/>
                <w:szCs w:val="28"/>
              </w:rPr>
              <w:t>дощатые окрашенные</w:t>
            </w:r>
          </w:p>
        </w:tc>
        <w:tc>
          <w:tcPr>
            <w:tcW w:w="3092" w:type="dxa"/>
          </w:tcPr>
          <w:p w:rsidR="00772DA9" w:rsidRPr="009F4482" w:rsidRDefault="003F71D6" w:rsidP="004313C7">
            <w:pPr>
              <w:tabs>
                <w:tab w:val="left" w:pos="2100"/>
              </w:tabs>
              <w:rPr>
                <w:sz w:val="28"/>
                <w:szCs w:val="28"/>
              </w:rPr>
            </w:pPr>
            <w:r>
              <w:rPr>
                <w:sz w:val="28"/>
                <w:szCs w:val="28"/>
              </w:rPr>
              <w:t>удовлетворительное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7. Проемы</w:t>
            </w:r>
          </w:p>
          <w:p w:rsidR="00772DA9" w:rsidRPr="009F4482" w:rsidRDefault="00772DA9" w:rsidP="004313C7">
            <w:pPr>
              <w:rPr>
                <w:sz w:val="28"/>
                <w:szCs w:val="28"/>
              </w:rPr>
            </w:pPr>
            <w:r w:rsidRPr="009F4482">
              <w:rPr>
                <w:sz w:val="28"/>
                <w:szCs w:val="28"/>
              </w:rPr>
              <w:t>- окна</w:t>
            </w:r>
          </w:p>
          <w:p w:rsidR="00772DA9" w:rsidRPr="009F4482" w:rsidRDefault="00772DA9" w:rsidP="004313C7">
            <w:pPr>
              <w:rPr>
                <w:sz w:val="28"/>
                <w:szCs w:val="28"/>
              </w:rPr>
            </w:pPr>
            <w:r w:rsidRPr="009F4482">
              <w:rPr>
                <w:sz w:val="28"/>
                <w:szCs w:val="28"/>
              </w:rPr>
              <w:t>- двери</w:t>
            </w:r>
          </w:p>
          <w:p w:rsidR="00772DA9" w:rsidRPr="009F4482" w:rsidRDefault="00772DA9" w:rsidP="004313C7">
            <w:pPr>
              <w:rPr>
                <w:sz w:val="28"/>
                <w:szCs w:val="28"/>
              </w:rPr>
            </w:pPr>
            <w:r w:rsidRPr="009F4482">
              <w:rPr>
                <w:sz w:val="28"/>
                <w:szCs w:val="28"/>
              </w:rPr>
              <w:t>- другое</w:t>
            </w:r>
          </w:p>
        </w:tc>
        <w:tc>
          <w:tcPr>
            <w:tcW w:w="2862" w:type="dxa"/>
          </w:tcPr>
          <w:p w:rsidR="00772DA9" w:rsidRPr="009F4482" w:rsidRDefault="00772DA9" w:rsidP="004313C7">
            <w:pPr>
              <w:rPr>
                <w:sz w:val="28"/>
                <w:szCs w:val="28"/>
              </w:rPr>
            </w:pPr>
          </w:p>
          <w:p w:rsidR="00772DA9" w:rsidRDefault="005C6D6B" w:rsidP="004313C7">
            <w:pPr>
              <w:rPr>
                <w:sz w:val="28"/>
                <w:szCs w:val="28"/>
              </w:rPr>
            </w:pPr>
            <w:r>
              <w:rPr>
                <w:sz w:val="28"/>
                <w:szCs w:val="28"/>
              </w:rPr>
              <w:t xml:space="preserve">простые </w:t>
            </w:r>
          </w:p>
          <w:p w:rsidR="005C6D6B" w:rsidRPr="009F4482" w:rsidRDefault="003F71D6" w:rsidP="004313C7">
            <w:pPr>
              <w:rPr>
                <w:sz w:val="28"/>
                <w:szCs w:val="28"/>
              </w:rPr>
            </w:pPr>
            <w:r>
              <w:rPr>
                <w:sz w:val="28"/>
                <w:szCs w:val="28"/>
              </w:rPr>
              <w:t>в шпунт</w:t>
            </w:r>
          </w:p>
          <w:p w:rsidR="00772DA9" w:rsidRPr="009F4482" w:rsidRDefault="00772DA9" w:rsidP="004313C7">
            <w:pPr>
              <w:rPr>
                <w:sz w:val="28"/>
                <w:szCs w:val="28"/>
              </w:rPr>
            </w:pPr>
          </w:p>
        </w:tc>
        <w:tc>
          <w:tcPr>
            <w:tcW w:w="3092" w:type="dxa"/>
          </w:tcPr>
          <w:p w:rsidR="00772DA9" w:rsidRPr="009F4482" w:rsidRDefault="003F71D6" w:rsidP="004313C7">
            <w:pPr>
              <w:tabs>
                <w:tab w:val="left" w:pos="2100"/>
              </w:tabs>
              <w:rPr>
                <w:sz w:val="28"/>
                <w:szCs w:val="28"/>
              </w:rPr>
            </w:pPr>
            <w:r>
              <w:rPr>
                <w:sz w:val="28"/>
                <w:szCs w:val="28"/>
              </w:rPr>
              <w:t>удовлетворительное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8. Отделка</w:t>
            </w:r>
          </w:p>
          <w:p w:rsidR="00772DA9" w:rsidRPr="009F4482" w:rsidRDefault="00772DA9" w:rsidP="004313C7">
            <w:pPr>
              <w:rPr>
                <w:sz w:val="28"/>
                <w:szCs w:val="28"/>
              </w:rPr>
            </w:pPr>
            <w:r w:rsidRPr="009F4482">
              <w:rPr>
                <w:sz w:val="28"/>
                <w:szCs w:val="28"/>
              </w:rPr>
              <w:t>- внутренняя</w:t>
            </w:r>
          </w:p>
          <w:p w:rsidR="00772DA9" w:rsidRPr="009F4482" w:rsidRDefault="00772DA9" w:rsidP="004313C7">
            <w:pPr>
              <w:rPr>
                <w:sz w:val="28"/>
                <w:szCs w:val="28"/>
              </w:rPr>
            </w:pPr>
            <w:r w:rsidRPr="009F4482">
              <w:rPr>
                <w:sz w:val="28"/>
                <w:szCs w:val="28"/>
              </w:rPr>
              <w:t>- наружная</w:t>
            </w:r>
          </w:p>
          <w:p w:rsidR="00772DA9" w:rsidRPr="009F4482" w:rsidRDefault="00772DA9" w:rsidP="004313C7">
            <w:pPr>
              <w:rPr>
                <w:sz w:val="28"/>
                <w:szCs w:val="28"/>
              </w:rPr>
            </w:pPr>
            <w:r w:rsidRPr="009F4482">
              <w:rPr>
                <w:sz w:val="28"/>
                <w:szCs w:val="28"/>
              </w:rPr>
              <w:t>- другое</w:t>
            </w:r>
          </w:p>
        </w:tc>
        <w:tc>
          <w:tcPr>
            <w:tcW w:w="2862" w:type="dxa"/>
          </w:tcPr>
          <w:p w:rsidR="00772DA9" w:rsidRPr="009F4482" w:rsidRDefault="00772DA9" w:rsidP="004313C7">
            <w:pPr>
              <w:rPr>
                <w:sz w:val="28"/>
                <w:szCs w:val="28"/>
              </w:rPr>
            </w:pPr>
            <w:r w:rsidRPr="009F4482">
              <w:rPr>
                <w:sz w:val="28"/>
                <w:szCs w:val="28"/>
              </w:rPr>
              <w:t>обычная</w:t>
            </w:r>
          </w:p>
        </w:tc>
        <w:tc>
          <w:tcPr>
            <w:tcW w:w="3092" w:type="dxa"/>
          </w:tcPr>
          <w:p w:rsidR="00772DA9" w:rsidRPr="009F4482" w:rsidRDefault="00350A48" w:rsidP="004313C7">
            <w:pPr>
              <w:tabs>
                <w:tab w:val="left" w:pos="2100"/>
              </w:tabs>
              <w:rPr>
                <w:sz w:val="28"/>
                <w:szCs w:val="28"/>
              </w:rPr>
            </w:pPr>
            <w:r>
              <w:rPr>
                <w:sz w:val="28"/>
                <w:szCs w:val="28"/>
              </w:rPr>
              <w:t>х</w:t>
            </w:r>
            <w:r w:rsidR="00097A8F">
              <w:rPr>
                <w:sz w:val="28"/>
                <w:szCs w:val="28"/>
              </w:rPr>
              <w:t>орошее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9. Механическое, электрическое, санитарно-техническое и иное оборудование</w:t>
            </w:r>
          </w:p>
          <w:p w:rsidR="00772DA9" w:rsidRPr="009F4482" w:rsidRDefault="00772DA9" w:rsidP="004313C7">
            <w:pPr>
              <w:rPr>
                <w:sz w:val="28"/>
                <w:szCs w:val="28"/>
              </w:rPr>
            </w:pPr>
            <w:r w:rsidRPr="009F4482">
              <w:rPr>
                <w:sz w:val="28"/>
                <w:szCs w:val="28"/>
              </w:rPr>
              <w:t>- ванны напольные</w:t>
            </w:r>
          </w:p>
          <w:p w:rsidR="00772DA9" w:rsidRPr="009F4482" w:rsidRDefault="00772DA9" w:rsidP="004313C7">
            <w:pPr>
              <w:rPr>
                <w:sz w:val="28"/>
                <w:szCs w:val="28"/>
              </w:rPr>
            </w:pPr>
            <w:r w:rsidRPr="009F4482">
              <w:rPr>
                <w:sz w:val="28"/>
                <w:szCs w:val="28"/>
              </w:rPr>
              <w:t>- электроплиты</w:t>
            </w:r>
          </w:p>
          <w:p w:rsidR="00772DA9" w:rsidRPr="009F4482" w:rsidRDefault="00772DA9" w:rsidP="004313C7">
            <w:pPr>
              <w:rPr>
                <w:sz w:val="28"/>
                <w:szCs w:val="28"/>
              </w:rPr>
            </w:pPr>
            <w:r w:rsidRPr="009F4482">
              <w:rPr>
                <w:sz w:val="28"/>
                <w:szCs w:val="28"/>
              </w:rPr>
              <w:t>- телефонные сети и оборудование</w:t>
            </w:r>
          </w:p>
          <w:p w:rsidR="00772DA9" w:rsidRPr="009F4482" w:rsidRDefault="00772DA9" w:rsidP="004313C7">
            <w:pPr>
              <w:rPr>
                <w:sz w:val="28"/>
                <w:szCs w:val="28"/>
              </w:rPr>
            </w:pPr>
            <w:r w:rsidRPr="009F4482">
              <w:rPr>
                <w:sz w:val="28"/>
                <w:szCs w:val="28"/>
              </w:rPr>
              <w:t>- сети проводного радиовещания</w:t>
            </w:r>
          </w:p>
          <w:p w:rsidR="00772DA9" w:rsidRPr="009F4482" w:rsidRDefault="00772DA9" w:rsidP="004313C7">
            <w:pPr>
              <w:rPr>
                <w:sz w:val="28"/>
                <w:szCs w:val="28"/>
              </w:rPr>
            </w:pPr>
            <w:r w:rsidRPr="009F4482">
              <w:rPr>
                <w:sz w:val="28"/>
                <w:szCs w:val="28"/>
              </w:rPr>
              <w:t>- сигнализация</w:t>
            </w:r>
          </w:p>
          <w:p w:rsidR="00772DA9" w:rsidRPr="009F4482" w:rsidRDefault="00772DA9" w:rsidP="004313C7">
            <w:pPr>
              <w:rPr>
                <w:sz w:val="28"/>
                <w:szCs w:val="28"/>
              </w:rPr>
            </w:pPr>
            <w:r w:rsidRPr="009F4482">
              <w:rPr>
                <w:sz w:val="28"/>
                <w:szCs w:val="28"/>
              </w:rPr>
              <w:t>- мусоропровод</w:t>
            </w:r>
          </w:p>
          <w:p w:rsidR="00772DA9" w:rsidRPr="009F4482" w:rsidRDefault="00772DA9" w:rsidP="004313C7">
            <w:pPr>
              <w:rPr>
                <w:sz w:val="28"/>
                <w:szCs w:val="28"/>
              </w:rPr>
            </w:pPr>
            <w:r w:rsidRPr="009F4482">
              <w:rPr>
                <w:sz w:val="28"/>
                <w:szCs w:val="28"/>
              </w:rPr>
              <w:t>- лифт</w:t>
            </w:r>
          </w:p>
          <w:p w:rsidR="00772DA9" w:rsidRPr="009F4482" w:rsidRDefault="00772DA9" w:rsidP="004313C7">
            <w:pPr>
              <w:rPr>
                <w:sz w:val="28"/>
                <w:szCs w:val="28"/>
              </w:rPr>
            </w:pPr>
            <w:r w:rsidRPr="009F4482">
              <w:rPr>
                <w:sz w:val="28"/>
                <w:szCs w:val="28"/>
              </w:rPr>
              <w:lastRenderedPageBreak/>
              <w:t>- вентиляция</w:t>
            </w:r>
          </w:p>
          <w:p w:rsidR="00772DA9" w:rsidRPr="009F4482" w:rsidRDefault="00772DA9" w:rsidP="004313C7">
            <w:pPr>
              <w:rPr>
                <w:sz w:val="28"/>
                <w:szCs w:val="28"/>
              </w:rPr>
            </w:pPr>
            <w:r w:rsidRPr="009F4482">
              <w:rPr>
                <w:sz w:val="28"/>
                <w:szCs w:val="28"/>
              </w:rPr>
              <w:t>- другое</w:t>
            </w:r>
          </w:p>
        </w:tc>
        <w:tc>
          <w:tcPr>
            <w:tcW w:w="2862" w:type="dxa"/>
          </w:tcPr>
          <w:p w:rsidR="00772DA9" w:rsidRPr="009F4482" w:rsidRDefault="00772DA9" w:rsidP="004313C7">
            <w:pPr>
              <w:rPr>
                <w:sz w:val="28"/>
                <w:szCs w:val="28"/>
              </w:rPr>
            </w:pPr>
            <w:r w:rsidRPr="009F4482">
              <w:rPr>
                <w:sz w:val="28"/>
                <w:szCs w:val="28"/>
              </w:rPr>
              <w:lastRenderedPageBreak/>
              <w:t>соответствуют выбранному образцу</w:t>
            </w:r>
          </w:p>
          <w:p w:rsidR="00772DA9" w:rsidRPr="009F4482" w:rsidRDefault="00772DA9" w:rsidP="004313C7">
            <w:pPr>
              <w:rPr>
                <w:sz w:val="28"/>
                <w:szCs w:val="28"/>
              </w:rPr>
            </w:pPr>
          </w:p>
          <w:p w:rsidR="00772DA9" w:rsidRPr="009F4482" w:rsidRDefault="00772DA9" w:rsidP="004313C7">
            <w:pPr>
              <w:rPr>
                <w:sz w:val="28"/>
                <w:szCs w:val="28"/>
              </w:rPr>
            </w:pPr>
          </w:p>
          <w:p w:rsidR="00772DA9" w:rsidRPr="009F4482" w:rsidRDefault="00772DA9" w:rsidP="004313C7">
            <w:pPr>
              <w:rPr>
                <w:sz w:val="28"/>
                <w:szCs w:val="28"/>
              </w:rPr>
            </w:pPr>
          </w:p>
          <w:p w:rsidR="00772DA9" w:rsidRPr="009F4482" w:rsidRDefault="00772DA9" w:rsidP="004313C7">
            <w:pPr>
              <w:rPr>
                <w:sz w:val="28"/>
                <w:szCs w:val="28"/>
              </w:rPr>
            </w:pPr>
            <w:r w:rsidRPr="009F4482">
              <w:rPr>
                <w:sz w:val="28"/>
                <w:szCs w:val="28"/>
              </w:rPr>
              <w:t>-</w:t>
            </w:r>
          </w:p>
          <w:p w:rsidR="00772DA9" w:rsidRPr="009F4482" w:rsidRDefault="00772DA9" w:rsidP="004313C7">
            <w:pPr>
              <w:rPr>
                <w:sz w:val="28"/>
                <w:szCs w:val="28"/>
              </w:rPr>
            </w:pPr>
          </w:p>
          <w:p w:rsidR="00772DA9" w:rsidRPr="009F4482" w:rsidRDefault="00772DA9" w:rsidP="004313C7">
            <w:pPr>
              <w:rPr>
                <w:sz w:val="28"/>
                <w:szCs w:val="28"/>
              </w:rPr>
            </w:pPr>
          </w:p>
          <w:p w:rsidR="00772DA9" w:rsidRPr="009F4482" w:rsidRDefault="00772DA9" w:rsidP="004313C7">
            <w:pPr>
              <w:rPr>
                <w:sz w:val="28"/>
                <w:szCs w:val="28"/>
              </w:rPr>
            </w:pPr>
          </w:p>
          <w:p w:rsidR="00772DA9" w:rsidRPr="009F4482" w:rsidRDefault="00772DA9" w:rsidP="004313C7">
            <w:pPr>
              <w:rPr>
                <w:sz w:val="28"/>
                <w:szCs w:val="28"/>
              </w:rPr>
            </w:pPr>
            <w:r w:rsidRPr="009F4482">
              <w:rPr>
                <w:sz w:val="28"/>
                <w:szCs w:val="28"/>
              </w:rPr>
              <w:t>-</w:t>
            </w:r>
          </w:p>
          <w:p w:rsidR="00772DA9" w:rsidRPr="009F4482" w:rsidRDefault="00772DA9" w:rsidP="004313C7">
            <w:pPr>
              <w:rPr>
                <w:sz w:val="28"/>
                <w:szCs w:val="28"/>
              </w:rPr>
            </w:pPr>
            <w:r w:rsidRPr="009F4482">
              <w:rPr>
                <w:sz w:val="28"/>
                <w:szCs w:val="28"/>
              </w:rPr>
              <w:t>-</w:t>
            </w:r>
          </w:p>
          <w:p w:rsidR="00772DA9" w:rsidRPr="009F4482" w:rsidRDefault="00772DA9" w:rsidP="004313C7">
            <w:pPr>
              <w:rPr>
                <w:sz w:val="28"/>
                <w:szCs w:val="28"/>
              </w:rPr>
            </w:pPr>
            <w:r w:rsidRPr="009F4482">
              <w:rPr>
                <w:sz w:val="28"/>
                <w:szCs w:val="28"/>
              </w:rPr>
              <w:t>-</w:t>
            </w:r>
          </w:p>
          <w:p w:rsidR="00772DA9" w:rsidRPr="009F4482" w:rsidRDefault="00772DA9" w:rsidP="004313C7">
            <w:pPr>
              <w:rPr>
                <w:sz w:val="28"/>
                <w:szCs w:val="28"/>
              </w:rPr>
            </w:pPr>
            <w:r w:rsidRPr="009F4482">
              <w:rPr>
                <w:sz w:val="28"/>
                <w:szCs w:val="28"/>
              </w:rPr>
              <w:t>-</w:t>
            </w:r>
          </w:p>
          <w:p w:rsidR="00772DA9" w:rsidRPr="009F4482" w:rsidRDefault="00772DA9" w:rsidP="004313C7">
            <w:pPr>
              <w:rPr>
                <w:sz w:val="28"/>
                <w:szCs w:val="28"/>
              </w:rPr>
            </w:pPr>
            <w:r w:rsidRPr="009F4482">
              <w:rPr>
                <w:sz w:val="28"/>
                <w:szCs w:val="28"/>
              </w:rPr>
              <w:lastRenderedPageBreak/>
              <w:t>-</w:t>
            </w:r>
          </w:p>
          <w:p w:rsidR="00772DA9" w:rsidRPr="009F4482" w:rsidRDefault="00772DA9" w:rsidP="004313C7">
            <w:pPr>
              <w:rPr>
                <w:sz w:val="28"/>
                <w:szCs w:val="28"/>
              </w:rPr>
            </w:pPr>
            <w:r w:rsidRPr="009F4482">
              <w:rPr>
                <w:sz w:val="28"/>
                <w:szCs w:val="28"/>
              </w:rPr>
              <w:t>-</w:t>
            </w:r>
          </w:p>
        </w:tc>
        <w:tc>
          <w:tcPr>
            <w:tcW w:w="3092" w:type="dxa"/>
          </w:tcPr>
          <w:p w:rsidR="00772DA9" w:rsidRPr="009F4482" w:rsidRDefault="003F71D6" w:rsidP="004313C7">
            <w:pPr>
              <w:tabs>
                <w:tab w:val="left" w:pos="2100"/>
              </w:tabs>
              <w:rPr>
                <w:sz w:val="28"/>
                <w:szCs w:val="28"/>
              </w:rPr>
            </w:pPr>
            <w:r>
              <w:rPr>
                <w:sz w:val="28"/>
                <w:szCs w:val="28"/>
              </w:rPr>
              <w:lastRenderedPageBreak/>
              <w:t>удовлетворительное</w:t>
            </w:r>
          </w:p>
        </w:tc>
      </w:tr>
      <w:tr w:rsidR="00772DA9" w:rsidRPr="009F4482" w:rsidTr="004313C7">
        <w:tc>
          <w:tcPr>
            <w:tcW w:w="3618" w:type="dxa"/>
          </w:tcPr>
          <w:p w:rsidR="00772DA9" w:rsidRPr="009F4482" w:rsidRDefault="00772DA9" w:rsidP="004313C7">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772DA9" w:rsidRPr="009F4482" w:rsidRDefault="00772DA9" w:rsidP="004313C7">
            <w:pPr>
              <w:spacing w:line="216" w:lineRule="auto"/>
              <w:rPr>
                <w:sz w:val="28"/>
                <w:szCs w:val="28"/>
              </w:rPr>
            </w:pPr>
            <w:r w:rsidRPr="009F4482">
              <w:rPr>
                <w:sz w:val="28"/>
                <w:szCs w:val="28"/>
              </w:rPr>
              <w:t>- электроснабжение</w:t>
            </w:r>
          </w:p>
          <w:p w:rsidR="00772DA9" w:rsidRPr="009F4482" w:rsidRDefault="00772DA9" w:rsidP="004313C7">
            <w:pPr>
              <w:spacing w:line="216" w:lineRule="auto"/>
              <w:rPr>
                <w:sz w:val="28"/>
                <w:szCs w:val="28"/>
              </w:rPr>
            </w:pPr>
            <w:r w:rsidRPr="009F4482">
              <w:rPr>
                <w:sz w:val="28"/>
                <w:szCs w:val="28"/>
              </w:rPr>
              <w:t>- холодное водоснабжение</w:t>
            </w:r>
          </w:p>
          <w:p w:rsidR="00772DA9" w:rsidRPr="009F4482" w:rsidRDefault="00772DA9" w:rsidP="004313C7">
            <w:pPr>
              <w:spacing w:line="216" w:lineRule="auto"/>
              <w:rPr>
                <w:sz w:val="28"/>
                <w:szCs w:val="28"/>
              </w:rPr>
            </w:pPr>
            <w:r w:rsidRPr="009F4482">
              <w:rPr>
                <w:sz w:val="28"/>
                <w:szCs w:val="28"/>
              </w:rPr>
              <w:t>- водоотведение (канализация)</w:t>
            </w:r>
          </w:p>
          <w:p w:rsidR="00772DA9" w:rsidRPr="009F4482" w:rsidRDefault="00772DA9" w:rsidP="004313C7">
            <w:pPr>
              <w:spacing w:line="216" w:lineRule="auto"/>
              <w:rPr>
                <w:sz w:val="28"/>
                <w:szCs w:val="28"/>
              </w:rPr>
            </w:pPr>
            <w:r w:rsidRPr="009F4482">
              <w:rPr>
                <w:sz w:val="28"/>
                <w:szCs w:val="28"/>
              </w:rPr>
              <w:t>- горячее водоснабжение</w:t>
            </w:r>
          </w:p>
          <w:p w:rsidR="00772DA9" w:rsidRPr="009F4482" w:rsidRDefault="00772DA9" w:rsidP="004313C7">
            <w:pPr>
              <w:spacing w:line="216" w:lineRule="auto"/>
              <w:rPr>
                <w:sz w:val="28"/>
                <w:szCs w:val="28"/>
              </w:rPr>
            </w:pPr>
            <w:r w:rsidRPr="009F4482">
              <w:rPr>
                <w:sz w:val="28"/>
                <w:szCs w:val="28"/>
              </w:rPr>
              <w:t>- газоснабжение</w:t>
            </w:r>
          </w:p>
          <w:p w:rsidR="00772DA9" w:rsidRPr="009F4482" w:rsidRDefault="00772DA9" w:rsidP="004313C7">
            <w:pPr>
              <w:spacing w:line="216" w:lineRule="auto"/>
              <w:rPr>
                <w:sz w:val="28"/>
                <w:szCs w:val="28"/>
              </w:rPr>
            </w:pPr>
            <w:r w:rsidRPr="009F4482">
              <w:rPr>
                <w:sz w:val="28"/>
                <w:szCs w:val="28"/>
              </w:rPr>
              <w:t>- отопление (от внешних котельных)</w:t>
            </w:r>
          </w:p>
          <w:p w:rsidR="00772DA9" w:rsidRPr="009F4482" w:rsidRDefault="00772DA9" w:rsidP="004313C7">
            <w:pPr>
              <w:spacing w:line="216" w:lineRule="auto"/>
              <w:rPr>
                <w:sz w:val="28"/>
                <w:szCs w:val="28"/>
              </w:rPr>
            </w:pPr>
            <w:r w:rsidRPr="009F4482">
              <w:rPr>
                <w:sz w:val="28"/>
                <w:szCs w:val="28"/>
              </w:rPr>
              <w:t>- отопление (от домовой котельной)</w:t>
            </w:r>
          </w:p>
          <w:p w:rsidR="00772DA9" w:rsidRPr="009F4482" w:rsidRDefault="00772DA9" w:rsidP="004313C7">
            <w:pPr>
              <w:spacing w:line="216" w:lineRule="auto"/>
              <w:rPr>
                <w:sz w:val="28"/>
                <w:szCs w:val="28"/>
              </w:rPr>
            </w:pPr>
            <w:r w:rsidRPr="009F4482">
              <w:rPr>
                <w:sz w:val="28"/>
                <w:szCs w:val="28"/>
              </w:rPr>
              <w:t>- печи</w:t>
            </w:r>
          </w:p>
          <w:p w:rsidR="00772DA9" w:rsidRPr="009F4482" w:rsidRDefault="00772DA9" w:rsidP="004313C7">
            <w:pPr>
              <w:spacing w:line="216" w:lineRule="auto"/>
              <w:rPr>
                <w:sz w:val="28"/>
                <w:szCs w:val="28"/>
              </w:rPr>
            </w:pPr>
            <w:r w:rsidRPr="009F4482">
              <w:rPr>
                <w:sz w:val="28"/>
                <w:szCs w:val="28"/>
              </w:rPr>
              <w:t>- калориферы</w:t>
            </w:r>
          </w:p>
          <w:p w:rsidR="00772DA9" w:rsidRPr="009F4482" w:rsidRDefault="00772DA9" w:rsidP="004313C7">
            <w:pPr>
              <w:spacing w:line="216" w:lineRule="auto"/>
              <w:rPr>
                <w:sz w:val="28"/>
                <w:szCs w:val="28"/>
              </w:rPr>
            </w:pPr>
            <w:r w:rsidRPr="009F4482">
              <w:rPr>
                <w:sz w:val="28"/>
                <w:szCs w:val="28"/>
              </w:rPr>
              <w:t>- АГВ</w:t>
            </w:r>
          </w:p>
          <w:p w:rsidR="00772DA9" w:rsidRPr="009F4482" w:rsidRDefault="00772DA9" w:rsidP="004313C7">
            <w:pPr>
              <w:spacing w:line="216" w:lineRule="auto"/>
              <w:rPr>
                <w:sz w:val="28"/>
                <w:szCs w:val="28"/>
              </w:rPr>
            </w:pPr>
            <w:r w:rsidRPr="009F4482">
              <w:rPr>
                <w:sz w:val="28"/>
                <w:szCs w:val="28"/>
              </w:rPr>
              <w:t>- другое</w:t>
            </w:r>
          </w:p>
        </w:tc>
        <w:tc>
          <w:tcPr>
            <w:tcW w:w="2862" w:type="dxa"/>
          </w:tcPr>
          <w:p w:rsidR="00772DA9" w:rsidRPr="009F4482" w:rsidRDefault="00772DA9" w:rsidP="004313C7">
            <w:pPr>
              <w:spacing w:line="216" w:lineRule="auto"/>
              <w:rPr>
                <w:sz w:val="28"/>
                <w:szCs w:val="28"/>
              </w:rPr>
            </w:pPr>
          </w:p>
          <w:p w:rsidR="00772DA9" w:rsidRPr="009F4482" w:rsidRDefault="00772DA9" w:rsidP="004313C7">
            <w:pPr>
              <w:spacing w:line="216" w:lineRule="auto"/>
              <w:rPr>
                <w:sz w:val="28"/>
                <w:szCs w:val="28"/>
              </w:rPr>
            </w:pPr>
          </w:p>
          <w:p w:rsidR="00772DA9" w:rsidRPr="009F4482" w:rsidRDefault="00772DA9" w:rsidP="004313C7">
            <w:pPr>
              <w:spacing w:line="216" w:lineRule="auto"/>
              <w:rPr>
                <w:sz w:val="28"/>
                <w:szCs w:val="28"/>
              </w:rPr>
            </w:pPr>
          </w:p>
          <w:p w:rsidR="00772DA9" w:rsidRPr="009F4482" w:rsidRDefault="00772DA9" w:rsidP="004313C7">
            <w:pPr>
              <w:spacing w:line="216" w:lineRule="auto"/>
              <w:rPr>
                <w:sz w:val="28"/>
                <w:szCs w:val="28"/>
              </w:rPr>
            </w:pPr>
          </w:p>
          <w:p w:rsidR="00772DA9" w:rsidRPr="009F4482" w:rsidRDefault="00772DA9" w:rsidP="004313C7">
            <w:pPr>
              <w:spacing w:line="216" w:lineRule="auto"/>
              <w:rPr>
                <w:sz w:val="28"/>
                <w:szCs w:val="28"/>
              </w:rPr>
            </w:pPr>
          </w:p>
          <w:p w:rsidR="00772DA9" w:rsidRPr="009F4482" w:rsidRDefault="00772DA9" w:rsidP="004313C7">
            <w:pPr>
              <w:spacing w:line="216" w:lineRule="auto"/>
              <w:rPr>
                <w:sz w:val="28"/>
                <w:szCs w:val="28"/>
              </w:rPr>
            </w:pPr>
            <w:r w:rsidRPr="009F4482">
              <w:rPr>
                <w:sz w:val="28"/>
                <w:szCs w:val="28"/>
              </w:rPr>
              <w:t>центральное</w:t>
            </w:r>
          </w:p>
          <w:p w:rsidR="00772DA9" w:rsidRPr="009F4482" w:rsidRDefault="00772DA9" w:rsidP="004313C7">
            <w:pPr>
              <w:spacing w:line="216" w:lineRule="auto"/>
              <w:rPr>
                <w:sz w:val="28"/>
                <w:szCs w:val="28"/>
              </w:rPr>
            </w:pPr>
            <w:r w:rsidRPr="009F4482">
              <w:rPr>
                <w:sz w:val="28"/>
                <w:szCs w:val="28"/>
              </w:rPr>
              <w:t>центральное</w:t>
            </w:r>
          </w:p>
          <w:p w:rsidR="00772DA9" w:rsidRPr="009F4482" w:rsidRDefault="009039E3" w:rsidP="004313C7">
            <w:pPr>
              <w:spacing w:line="216" w:lineRule="auto"/>
              <w:rPr>
                <w:sz w:val="28"/>
                <w:szCs w:val="28"/>
              </w:rPr>
            </w:pPr>
            <w:r>
              <w:rPr>
                <w:sz w:val="28"/>
                <w:szCs w:val="28"/>
              </w:rPr>
              <w:t>центральная</w:t>
            </w:r>
          </w:p>
          <w:p w:rsidR="009E1FDB" w:rsidRDefault="009E1FDB" w:rsidP="004313C7">
            <w:pPr>
              <w:spacing w:line="216" w:lineRule="auto"/>
              <w:rPr>
                <w:sz w:val="28"/>
                <w:szCs w:val="28"/>
              </w:rPr>
            </w:pPr>
          </w:p>
          <w:p w:rsidR="00772DA9" w:rsidRPr="009F4482" w:rsidRDefault="00772DA9" w:rsidP="004313C7">
            <w:pPr>
              <w:spacing w:line="216" w:lineRule="auto"/>
              <w:rPr>
                <w:sz w:val="28"/>
                <w:szCs w:val="28"/>
              </w:rPr>
            </w:pPr>
            <w:r w:rsidRPr="009F4482">
              <w:rPr>
                <w:sz w:val="28"/>
                <w:szCs w:val="28"/>
              </w:rPr>
              <w:t>отсутствует</w:t>
            </w:r>
          </w:p>
          <w:p w:rsidR="00772DA9" w:rsidRPr="009F4482" w:rsidRDefault="00772DA9" w:rsidP="004313C7">
            <w:pPr>
              <w:spacing w:line="216" w:lineRule="auto"/>
              <w:rPr>
                <w:sz w:val="28"/>
                <w:szCs w:val="28"/>
              </w:rPr>
            </w:pPr>
            <w:r w:rsidRPr="009F4482">
              <w:rPr>
                <w:sz w:val="28"/>
                <w:szCs w:val="28"/>
              </w:rPr>
              <w:t>центральное</w:t>
            </w:r>
          </w:p>
          <w:p w:rsidR="00772DA9" w:rsidRPr="009F4482" w:rsidRDefault="00772DA9" w:rsidP="004313C7">
            <w:pPr>
              <w:spacing w:line="216" w:lineRule="auto"/>
              <w:rPr>
                <w:sz w:val="28"/>
                <w:szCs w:val="28"/>
              </w:rPr>
            </w:pPr>
            <w:r w:rsidRPr="009F4482">
              <w:rPr>
                <w:sz w:val="28"/>
                <w:szCs w:val="28"/>
              </w:rPr>
              <w:t>центральное</w:t>
            </w:r>
          </w:p>
          <w:p w:rsidR="00772DA9" w:rsidRPr="009F4482" w:rsidRDefault="00772DA9" w:rsidP="004313C7">
            <w:pPr>
              <w:spacing w:line="216" w:lineRule="auto"/>
              <w:rPr>
                <w:sz w:val="28"/>
                <w:szCs w:val="28"/>
              </w:rPr>
            </w:pPr>
          </w:p>
          <w:p w:rsidR="00772DA9" w:rsidRPr="009F4482" w:rsidRDefault="00772DA9" w:rsidP="004313C7">
            <w:pPr>
              <w:spacing w:line="216" w:lineRule="auto"/>
              <w:rPr>
                <w:sz w:val="28"/>
                <w:szCs w:val="28"/>
              </w:rPr>
            </w:pPr>
            <w:r w:rsidRPr="009F4482">
              <w:rPr>
                <w:sz w:val="28"/>
                <w:szCs w:val="28"/>
              </w:rPr>
              <w:t>отсутствует</w:t>
            </w:r>
          </w:p>
          <w:p w:rsidR="00772DA9" w:rsidRPr="009F4482" w:rsidRDefault="00772DA9" w:rsidP="004313C7">
            <w:pPr>
              <w:spacing w:line="216" w:lineRule="auto"/>
              <w:rPr>
                <w:sz w:val="28"/>
                <w:szCs w:val="28"/>
              </w:rPr>
            </w:pPr>
          </w:p>
          <w:p w:rsidR="00772DA9" w:rsidRPr="009F4482" w:rsidRDefault="00772DA9" w:rsidP="004313C7">
            <w:pPr>
              <w:spacing w:line="216" w:lineRule="auto"/>
              <w:rPr>
                <w:sz w:val="28"/>
                <w:szCs w:val="28"/>
              </w:rPr>
            </w:pPr>
            <w:r w:rsidRPr="009F4482">
              <w:rPr>
                <w:sz w:val="28"/>
                <w:szCs w:val="28"/>
              </w:rPr>
              <w:t>отсутствуют</w:t>
            </w:r>
          </w:p>
          <w:p w:rsidR="00772DA9" w:rsidRPr="009F4482" w:rsidRDefault="00772DA9" w:rsidP="004313C7">
            <w:pPr>
              <w:spacing w:line="216" w:lineRule="auto"/>
              <w:rPr>
                <w:sz w:val="28"/>
                <w:szCs w:val="28"/>
              </w:rPr>
            </w:pPr>
            <w:r w:rsidRPr="009F4482">
              <w:rPr>
                <w:sz w:val="28"/>
                <w:szCs w:val="28"/>
              </w:rPr>
              <w:t>отсутствуют</w:t>
            </w:r>
          </w:p>
          <w:p w:rsidR="00772DA9" w:rsidRPr="009F4482" w:rsidRDefault="00772DA9" w:rsidP="004313C7">
            <w:pPr>
              <w:spacing w:line="216" w:lineRule="auto"/>
              <w:rPr>
                <w:sz w:val="28"/>
                <w:szCs w:val="28"/>
              </w:rPr>
            </w:pPr>
            <w:r w:rsidRPr="009F4482">
              <w:rPr>
                <w:sz w:val="28"/>
                <w:szCs w:val="28"/>
              </w:rPr>
              <w:t>отсутствует</w:t>
            </w:r>
          </w:p>
          <w:p w:rsidR="00772DA9" w:rsidRPr="009F4482" w:rsidRDefault="00772DA9" w:rsidP="004313C7">
            <w:pPr>
              <w:spacing w:line="216" w:lineRule="auto"/>
              <w:rPr>
                <w:sz w:val="28"/>
                <w:szCs w:val="28"/>
              </w:rPr>
            </w:pPr>
            <w:r w:rsidRPr="009F4482">
              <w:rPr>
                <w:sz w:val="28"/>
                <w:szCs w:val="28"/>
              </w:rPr>
              <w:t>отсутствует</w:t>
            </w:r>
          </w:p>
          <w:p w:rsidR="00772DA9" w:rsidRPr="009F4482" w:rsidRDefault="00772DA9" w:rsidP="004313C7">
            <w:pPr>
              <w:spacing w:line="216" w:lineRule="auto"/>
              <w:rPr>
                <w:sz w:val="28"/>
                <w:szCs w:val="28"/>
              </w:rPr>
            </w:pPr>
          </w:p>
        </w:tc>
        <w:tc>
          <w:tcPr>
            <w:tcW w:w="3092" w:type="dxa"/>
          </w:tcPr>
          <w:p w:rsidR="00772DA9" w:rsidRPr="009F4482" w:rsidRDefault="00772DA9" w:rsidP="004313C7">
            <w:pPr>
              <w:tabs>
                <w:tab w:val="left" w:pos="2100"/>
              </w:tabs>
              <w:spacing w:line="216" w:lineRule="auto"/>
              <w:rPr>
                <w:sz w:val="28"/>
                <w:szCs w:val="28"/>
              </w:rPr>
            </w:pPr>
          </w:p>
          <w:p w:rsidR="00772DA9" w:rsidRPr="009F4482" w:rsidRDefault="00772DA9" w:rsidP="004313C7">
            <w:pPr>
              <w:tabs>
                <w:tab w:val="left" w:pos="2100"/>
              </w:tabs>
              <w:spacing w:line="216" w:lineRule="auto"/>
              <w:rPr>
                <w:sz w:val="28"/>
                <w:szCs w:val="28"/>
              </w:rPr>
            </w:pPr>
          </w:p>
          <w:p w:rsidR="00772DA9" w:rsidRPr="009F4482" w:rsidRDefault="00772DA9" w:rsidP="004313C7">
            <w:pPr>
              <w:tabs>
                <w:tab w:val="left" w:pos="2100"/>
              </w:tabs>
              <w:spacing w:line="216" w:lineRule="auto"/>
              <w:rPr>
                <w:sz w:val="28"/>
                <w:szCs w:val="28"/>
              </w:rPr>
            </w:pPr>
          </w:p>
          <w:p w:rsidR="00772DA9" w:rsidRPr="009F4482" w:rsidRDefault="00772DA9" w:rsidP="004313C7">
            <w:pPr>
              <w:tabs>
                <w:tab w:val="left" w:pos="2100"/>
              </w:tabs>
              <w:spacing w:line="216" w:lineRule="auto"/>
              <w:rPr>
                <w:sz w:val="28"/>
                <w:szCs w:val="28"/>
              </w:rPr>
            </w:pPr>
          </w:p>
          <w:p w:rsidR="00772DA9" w:rsidRPr="009F4482" w:rsidRDefault="00772DA9" w:rsidP="004313C7">
            <w:pPr>
              <w:tabs>
                <w:tab w:val="left" w:pos="2100"/>
              </w:tabs>
              <w:spacing w:line="216" w:lineRule="auto"/>
              <w:rPr>
                <w:sz w:val="28"/>
                <w:szCs w:val="28"/>
              </w:rPr>
            </w:pPr>
          </w:p>
          <w:p w:rsidR="00772DA9" w:rsidRPr="009F4482" w:rsidRDefault="00350A48" w:rsidP="004313C7">
            <w:pPr>
              <w:tabs>
                <w:tab w:val="left" w:pos="2100"/>
              </w:tabs>
              <w:spacing w:line="216" w:lineRule="auto"/>
              <w:rPr>
                <w:sz w:val="28"/>
                <w:szCs w:val="28"/>
              </w:rPr>
            </w:pPr>
            <w:r>
              <w:rPr>
                <w:sz w:val="28"/>
                <w:szCs w:val="28"/>
              </w:rPr>
              <w:t>х</w:t>
            </w:r>
            <w:r w:rsidR="00097A8F">
              <w:rPr>
                <w:sz w:val="28"/>
                <w:szCs w:val="28"/>
              </w:rPr>
              <w:t>орошее</w:t>
            </w:r>
          </w:p>
        </w:tc>
      </w:tr>
      <w:tr w:rsidR="00772DA9" w:rsidRPr="009F4482" w:rsidTr="004313C7">
        <w:tc>
          <w:tcPr>
            <w:tcW w:w="3618" w:type="dxa"/>
          </w:tcPr>
          <w:p w:rsidR="00772DA9" w:rsidRPr="009F4482" w:rsidRDefault="00772DA9" w:rsidP="004313C7">
            <w:pPr>
              <w:rPr>
                <w:sz w:val="28"/>
                <w:szCs w:val="28"/>
              </w:rPr>
            </w:pPr>
            <w:r w:rsidRPr="009F4482">
              <w:rPr>
                <w:sz w:val="28"/>
                <w:szCs w:val="28"/>
              </w:rPr>
              <w:t>11. Крыльцо</w:t>
            </w:r>
          </w:p>
        </w:tc>
        <w:tc>
          <w:tcPr>
            <w:tcW w:w="2862" w:type="dxa"/>
          </w:tcPr>
          <w:p w:rsidR="00772DA9" w:rsidRPr="00B400B4" w:rsidRDefault="00B400B4" w:rsidP="004313C7">
            <w:pPr>
              <w:rPr>
                <w:sz w:val="28"/>
                <w:szCs w:val="28"/>
              </w:rPr>
            </w:pPr>
            <w:r w:rsidRPr="00B400B4">
              <w:rPr>
                <w:sz w:val="28"/>
                <w:szCs w:val="28"/>
              </w:rPr>
              <w:t>имеется</w:t>
            </w:r>
          </w:p>
        </w:tc>
        <w:tc>
          <w:tcPr>
            <w:tcW w:w="3092" w:type="dxa"/>
          </w:tcPr>
          <w:p w:rsidR="00772DA9" w:rsidRPr="00B400B4" w:rsidRDefault="00B400B4" w:rsidP="00B400B4">
            <w:pPr>
              <w:tabs>
                <w:tab w:val="left" w:pos="2100"/>
              </w:tabs>
              <w:rPr>
                <w:sz w:val="28"/>
                <w:szCs w:val="28"/>
              </w:rPr>
            </w:pPr>
            <w:r w:rsidRPr="00B400B4">
              <w:rPr>
                <w:sz w:val="28"/>
                <w:szCs w:val="28"/>
              </w:rPr>
              <w:t>хорошее</w:t>
            </w:r>
          </w:p>
        </w:tc>
      </w:tr>
    </w:tbl>
    <w:p w:rsidR="00772DA9" w:rsidRDefault="00772DA9" w:rsidP="00772DA9">
      <w:pPr>
        <w:contextualSpacing/>
        <w:jc w:val="both"/>
        <w:rPr>
          <w:sz w:val="28"/>
          <w:szCs w:val="28"/>
        </w:rPr>
      </w:pPr>
    </w:p>
    <w:p w:rsidR="00772DA9" w:rsidRDefault="00772DA9" w:rsidP="00772DA9">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sidR="005C6D6B">
        <w:rPr>
          <w:sz w:val="28"/>
          <w:szCs w:val="28"/>
        </w:rPr>
        <w:t>недвижимости» по состоянию на 2</w:t>
      </w:r>
      <w:r w:rsidR="003F71D6">
        <w:rPr>
          <w:sz w:val="28"/>
          <w:szCs w:val="28"/>
        </w:rPr>
        <w:t>9</w:t>
      </w:r>
      <w:r w:rsidR="005C6D6B">
        <w:rPr>
          <w:sz w:val="28"/>
          <w:szCs w:val="28"/>
        </w:rPr>
        <w:t xml:space="preserve"> </w:t>
      </w:r>
      <w:r w:rsidR="003F71D6">
        <w:rPr>
          <w:sz w:val="28"/>
          <w:szCs w:val="28"/>
        </w:rPr>
        <w:t>августа</w:t>
      </w:r>
      <w:r w:rsidR="005C6D6B">
        <w:rPr>
          <w:sz w:val="28"/>
          <w:szCs w:val="28"/>
        </w:rPr>
        <w:t xml:space="preserve"> </w:t>
      </w:r>
      <w:r w:rsidR="003F71D6">
        <w:rPr>
          <w:sz w:val="28"/>
          <w:szCs w:val="28"/>
        </w:rPr>
        <w:t>2008</w:t>
      </w:r>
      <w:r w:rsidRPr="009F4482">
        <w:rPr>
          <w:sz w:val="28"/>
          <w:szCs w:val="28"/>
        </w:rPr>
        <w:t xml:space="preserve"> года.</w:t>
      </w: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B400B4" w:rsidRDefault="00B400B4" w:rsidP="003F24EB">
      <w:pPr>
        <w:shd w:val="clear" w:color="auto" w:fill="FFFFFF"/>
        <w:jc w:val="right"/>
        <w:rPr>
          <w:sz w:val="28"/>
          <w:szCs w:val="28"/>
        </w:rPr>
      </w:pPr>
    </w:p>
    <w:p w:rsidR="00B400B4" w:rsidRDefault="00B400B4" w:rsidP="003F24EB">
      <w:pPr>
        <w:shd w:val="clear" w:color="auto" w:fill="FFFFFF"/>
        <w:jc w:val="right"/>
        <w:rPr>
          <w:sz w:val="28"/>
          <w:szCs w:val="28"/>
        </w:rPr>
      </w:pPr>
    </w:p>
    <w:p w:rsidR="00B400B4" w:rsidRDefault="00B400B4" w:rsidP="003F24EB">
      <w:pPr>
        <w:shd w:val="clear" w:color="auto" w:fill="FFFFFF"/>
        <w:jc w:val="right"/>
        <w:rPr>
          <w:sz w:val="28"/>
          <w:szCs w:val="28"/>
        </w:rPr>
      </w:pPr>
    </w:p>
    <w:p w:rsidR="00B400B4" w:rsidRDefault="00B400B4" w:rsidP="003F24EB">
      <w:pPr>
        <w:shd w:val="clear" w:color="auto" w:fill="FFFFFF"/>
        <w:jc w:val="right"/>
        <w:rPr>
          <w:sz w:val="28"/>
          <w:szCs w:val="28"/>
        </w:rPr>
      </w:pPr>
    </w:p>
    <w:p w:rsidR="00530686" w:rsidRDefault="00530686" w:rsidP="003F24EB">
      <w:pPr>
        <w:shd w:val="clear" w:color="auto" w:fill="FFFFFF"/>
        <w:jc w:val="right"/>
        <w:rPr>
          <w:sz w:val="28"/>
          <w:szCs w:val="28"/>
        </w:rPr>
      </w:pPr>
    </w:p>
    <w:p w:rsidR="00530686" w:rsidRDefault="00530686" w:rsidP="003F24EB">
      <w:pPr>
        <w:shd w:val="clear" w:color="auto" w:fill="FFFFFF"/>
        <w:jc w:val="right"/>
        <w:rPr>
          <w:sz w:val="28"/>
          <w:szCs w:val="28"/>
        </w:rPr>
      </w:pPr>
    </w:p>
    <w:p w:rsidR="00530686" w:rsidRDefault="00530686" w:rsidP="003F24EB">
      <w:pPr>
        <w:shd w:val="clear" w:color="auto" w:fill="FFFFFF"/>
        <w:jc w:val="right"/>
        <w:rPr>
          <w:sz w:val="28"/>
          <w:szCs w:val="28"/>
        </w:rPr>
      </w:pPr>
    </w:p>
    <w:p w:rsidR="00530686" w:rsidRDefault="00530686" w:rsidP="003F24EB">
      <w:pPr>
        <w:shd w:val="clear" w:color="auto" w:fill="FFFFFF"/>
        <w:jc w:val="right"/>
        <w:rPr>
          <w:sz w:val="28"/>
          <w:szCs w:val="28"/>
        </w:rPr>
      </w:pPr>
    </w:p>
    <w:p w:rsidR="00530686" w:rsidRDefault="00530686" w:rsidP="003F24EB">
      <w:pPr>
        <w:shd w:val="clear" w:color="auto" w:fill="FFFFFF"/>
        <w:jc w:val="right"/>
        <w:rPr>
          <w:sz w:val="28"/>
          <w:szCs w:val="28"/>
        </w:rPr>
      </w:pPr>
    </w:p>
    <w:p w:rsidR="00530686" w:rsidRDefault="00530686" w:rsidP="003F24EB">
      <w:pPr>
        <w:shd w:val="clear" w:color="auto" w:fill="FFFFFF"/>
        <w:jc w:val="right"/>
        <w:rPr>
          <w:sz w:val="28"/>
          <w:szCs w:val="28"/>
        </w:rPr>
      </w:pPr>
    </w:p>
    <w:p w:rsidR="00B400B4" w:rsidRDefault="00B400B4"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B028A8">
      <w:pPr>
        <w:shd w:val="clear" w:color="auto" w:fill="FFFFFF"/>
        <w:rPr>
          <w:sz w:val="28"/>
          <w:szCs w:val="28"/>
        </w:rPr>
      </w:pPr>
    </w:p>
    <w:tbl>
      <w:tblPr>
        <w:tblW w:w="9322" w:type="dxa"/>
        <w:tblLook w:val="04A0"/>
      </w:tblPr>
      <w:tblGrid>
        <w:gridCol w:w="5353"/>
        <w:gridCol w:w="3969"/>
      </w:tblGrid>
      <w:tr w:rsidR="00010D31" w:rsidRPr="009F4482" w:rsidTr="004313C7">
        <w:trPr>
          <w:trHeight w:val="1002"/>
        </w:trPr>
        <w:tc>
          <w:tcPr>
            <w:tcW w:w="5353" w:type="dxa"/>
          </w:tcPr>
          <w:p w:rsidR="00010D31" w:rsidRPr="009F4482" w:rsidRDefault="00010D31" w:rsidP="004313C7">
            <w:pPr>
              <w:rPr>
                <w:sz w:val="28"/>
                <w:szCs w:val="28"/>
              </w:rPr>
            </w:pPr>
          </w:p>
        </w:tc>
        <w:tc>
          <w:tcPr>
            <w:tcW w:w="3969" w:type="dxa"/>
          </w:tcPr>
          <w:p w:rsidR="00010D31" w:rsidRPr="009F4482" w:rsidRDefault="00010D31" w:rsidP="004313C7">
            <w:pPr>
              <w:rPr>
                <w:sz w:val="28"/>
                <w:szCs w:val="28"/>
              </w:rPr>
            </w:pPr>
            <w:r>
              <w:rPr>
                <w:sz w:val="28"/>
                <w:szCs w:val="28"/>
              </w:rPr>
              <w:t>Приложение № 18</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010D31" w:rsidRPr="009F4482" w:rsidRDefault="00010D31" w:rsidP="00010D31">
      <w:pPr>
        <w:rPr>
          <w:sz w:val="28"/>
          <w:szCs w:val="28"/>
        </w:rPr>
      </w:pPr>
    </w:p>
    <w:p w:rsidR="00010D31" w:rsidRPr="009F4482" w:rsidRDefault="00010D31" w:rsidP="00010D31">
      <w:pPr>
        <w:jc w:val="center"/>
        <w:rPr>
          <w:sz w:val="28"/>
          <w:szCs w:val="28"/>
        </w:rPr>
      </w:pPr>
      <w:r w:rsidRPr="009F4482">
        <w:rPr>
          <w:sz w:val="28"/>
          <w:szCs w:val="28"/>
        </w:rPr>
        <w:t>Акт</w:t>
      </w:r>
    </w:p>
    <w:p w:rsidR="00010D31" w:rsidRPr="009F4482" w:rsidRDefault="00010D31" w:rsidP="00010D31">
      <w:pPr>
        <w:jc w:val="center"/>
        <w:rPr>
          <w:sz w:val="28"/>
          <w:szCs w:val="28"/>
        </w:rPr>
      </w:pPr>
      <w:r w:rsidRPr="009F4482">
        <w:rPr>
          <w:sz w:val="28"/>
          <w:szCs w:val="28"/>
        </w:rPr>
        <w:t>о состоянии общего имущества собственников помещений</w:t>
      </w:r>
    </w:p>
    <w:p w:rsidR="00010D31" w:rsidRPr="009F4482" w:rsidRDefault="00010D31" w:rsidP="00010D31">
      <w:pPr>
        <w:jc w:val="center"/>
        <w:rPr>
          <w:sz w:val="28"/>
          <w:szCs w:val="28"/>
        </w:rPr>
      </w:pPr>
      <w:r w:rsidRPr="009F4482">
        <w:rPr>
          <w:sz w:val="28"/>
          <w:szCs w:val="28"/>
        </w:rPr>
        <w:t>в многоквартирном доме, являющегося объектом конкурса.</w:t>
      </w:r>
    </w:p>
    <w:p w:rsidR="00010D31" w:rsidRDefault="00010D31" w:rsidP="00010D31">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010D31" w:rsidRPr="006B40DA" w:rsidRDefault="00010D31" w:rsidP="00526195">
      <w:pPr>
        <w:jc w:val="both"/>
        <w:rPr>
          <w:sz w:val="28"/>
          <w:szCs w:val="28"/>
        </w:rPr>
      </w:pPr>
      <w:r>
        <w:rPr>
          <w:sz w:val="28"/>
          <w:szCs w:val="28"/>
        </w:rPr>
        <w:t xml:space="preserve">1.     </w:t>
      </w:r>
      <w:r w:rsidRPr="006B40DA">
        <w:rPr>
          <w:sz w:val="28"/>
          <w:szCs w:val="28"/>
        </w:rPr>
        <w:t xml:space="preserve">Адрес многоквартирного дома  </w:t>
      </w:r>
      <w:r w:rsidRPr="00C166B9">
        <w:rPr>
          <w:sz w:val="28"/>
          <w:szCs w:val="28"/>
          <w:u w:val="single"/>
        </w:rPr>
        <w:t xml:space="preserve">г. Маркс, ул. </w:t>
      </w:r>
      <w:r w:rsidR="00C471A5" w:rsidRPr="00C166B9">
        <w:rPr>
          <w:sz w:val="28"/>
          <w:szCs w:val="28"/>
          <w:u w:val="single"/>
        </w:rPr>
        <w:t>Куйбышева</w:t>
      </w:r>
      <w:r w:rsidRPr="00C166B9">
        <w:rPr>
          <w:sz w:val="28"/>
          <w:szCs w:val="28"/>
          <w:u w:val="single"/>
        </w:rPr>
        <w:t xml:space="preserve">, д. </w:t>
      </w:r>
      <w:r w:rsidR="00C471A5" w:rsidRPr="00C166B9">
        <w:rPr>
          <w:sz w:val="28"/>
          <w:szCs w:val="28"/>
          <w:u w:val="single"/>
        </w:rPr>
        <w:t>225</w:t>
      </w:r>
    </w:p>
    <w:p w:rsidR="00010D31" w:rsidRPr="006B40DA" w:rsidRDefault="009A2AE5" w:rsidP="00526195">
      <w:pPr>
        <w:tabs>
          <w:tab w:val="left" w:pos="851"/>
        </w:tabs>
        <w:jc w:val="both"/>
        <w:rPr>
          <w:sz w:val="28"/>
          <w:szCs w:val="28"/>
        </w:rPr>
      </w:pPr>
      <w:r>
        <w:rPr>
          <w:sz w:val="28"/>
          <w:szCs w:val="28"/>
        </w:rPr>
        <w:t xml:space="preserve">2.  </w:t>
      </w:r>
      <w:r w:rsidR="00010D31" w:rsidRPr="006B40DA">
        <w:rPr>
          <w:sz w:val="28"/>
          <w:szCs w:val="28"/>
        </w:rPr>
        <w:t>Кадастровый номер многоквартирного дома (при его наличии)</w:t>
      </w:r>
      <w:r w:rsidR="00C471A5" w:rsidRPr="00C471A5">
        <w:rPr>
          <w:rStyle w:val="10"/>
        </w:rPr>
        <w:t xml:space="preserve"> </w:t>
      </w:r>
      <w:r w:rsidR="00C471A5" w:rsidRPr="00C166B9">
        <w:rPr>
          <w:rStyle w:val="register-cardval"/>
          <w:sz w:val="28"/>
          <w:szCs w:val="28"/>
          <w:u w:val="single"/>
        </w:rPr>
        <w:t>64:44:080113:108</w:t>
      </w:r>
      <w:r w:rsidR="00010D31" w:rsidRPr="006B40DA">
        <w:rPr>
          <w:sz w:val="28"/>
          <w:szCs w:val="28"/>
        </w:rPr>
        <w:t xml:space="preserve"> </w:t>
      </w:r>
    </w:p>
    <w:p w:rsidR="00010D31" w:rsidRPr="006B40DA" w:rsidRDefault="00010D31" w:rsidP="00526195">
      <w:pPr>
        <w:jc w:val="both"/>
        <w:rPr>
          <w:sz w:val="28"/>
          <w:szCs w:val="28"/>
        </w:rPr>
      </w:pPr>
      <w:r>
        <w:rPr>
          <w:sz w:val="28"/>
          <w:szCs w:val="28"/>
        </w:rPr>
        <w:t xml:space="preserve">3.     </w:t>
      </w:r>
      <w:r w:rsidRPr="006B40DA">
        <w:rPr>
          <w:sz w:val="28"/>
          <w:szCs w:val="28"/>
        </w:rPr>
        <w:t xml:space="preserve">Серия, тип постройки </w:t>
      </w:r>
      <w:r w:rsidRPr="00C166B9">
        <w:rPr>
          <w:sz w:val="28"/>
          <w:szCs w:val="28"/>
          <w:u w:val="single"/>
        </w:rPr>
        <w:t>здание</w:t>
      </w:r>
    </w:p>
    <w:p w:rsidR="00010D31" w:rsidRPr="0030392E" w:rsidRDefault="00010D31" w:rsidP="00526195">
      <w:pPr>
        <w:jc w:val="both"/>
        <w:rPr>
          <w:sz w:val="28"/>
          <w:szCs w:val="28"/>
        </w:rPr>
      </w:pPr>
      <w:r>
        <w:rPr>
          <w:sz w:val="28"/>
          <w:szCs w:val="28"/>
        </w:rPr>
        <w:t xml:space="preserve">4.     </w:t>
      </w:r>
      <w:r w:rsidRPr="0030392E">
        <w:rPr>
          <w:sz w:val="28"/>
          <w:szCs w:val="28"/>
        </w:rPr>
        <w:t>Год постройки</w:t>
      </w:r>
      <w:r w:rsidR="00C166B9">
        <w:rPr>
          <w:sz w:val="28"/>
          <w:szCs w:val="28"/>
        </w:rPr>
        <w:t xml:space="preserve"> </w:t>
      </w:r>
      <w:r w:rsidRPr="00C166B9">
        <w:rPr>
          <w:sz w:val="28"/>
          <w:szCs w:val="28"/>
          <w:u w:val="single"/>
        </w:rPr>
        <w:t>19</w:t>
      </w:r>
      <w:r w:rsidR="00C471A5" w:rsidRPr="00C166B9">
        <w:rPr>
          <w:sz w:val="28"/>
          <w:szCs w:val="28"/>
          <w:u w:val="single"/>
        </w:rPr>
        <w:t>73</w:t>
      </w:r>
    </w:p>
    <w:p w:rsidR="00010D31" w:rsidRPr="0030392E" w:rsidRDefault="00010D31" w:rsidP="00526195">
      <w:pPr>
        <w:tabs>
          <w:tab w:val="left" w:pos="993"/>
        </w:tabs>
        <w:jc w:val="both"/>
        <w:rPr>
          <w:sz w:val="28"/>
          <w:szCs w:val="28"/>
        </w:rPr>
      </w:pPr>
      <w:r>
        <w:rPr>
          <w:sz w:val="28"/>
          <w:szCs w:val="28"/>
        </w:rPr>
        <w:t xml:space="preserve">5.   </w:t>
      </w:r>
      <w:r w:rsidR="009A2AE5">
        <w:rPr>
          <w:sz w:val="28"/>
          <w:szCs w:val="28"/>
        </w:rPr>
        <w:t xml:space="preserve">  </w:t>
      </w:r>
      <w:r w:rsidRPr="0030392E">
        <w:rPr>
          <w:sz w:val="28"/>
          <w:szCs w:val="28"/>
        </w:rPr>
        <w:t xml:space="preserve">Степень износа по данным государственного технического учета </w:t>
      </w:r>
      <w:r w:rsidR="00C166B9">
        <w:rPr>
          <w:sz w:val="28"/>
          <w:szCs w:val="28"/>
        </w:rPr>
        <w:t>-</w:t>
      </w:r>
    </w:p>
    <w:p w:rsidR="00010D31" w:rsidRPr="0030392E" w:rsidRDefault="00010D31" w:rsidP="00526195">
      <w:pPr>
        <w:jc w:val="both"/>
        <w:rPr>
          <w:sz w:val="28"/>
          <w:szCs w:val="28"/>
        </w:rPr>
      </w:pPr>
      <w:r>
        <w:rPr>
          <w:sz w:val="28"/>
          <w:szCs w:val="28"/>
        </w:rPr>
        <w:t xml:space="preserve">6.     </w:t>
      </w:r>
      <w:r w:rsidRPr="0030392E">
        <w:rPr>
          <w:sz w:val="28"/>
          <w:szCs w:val="28"/>
        </w:rPr>
        <w:t xml:space="preserve">Степень фактического износа </w:t>
      </w:r>
      <w:r w:rsidR="00C166B9">
        <w:rPr>
          <w:sz w:val="28"/>
          <w:szCs w:val="28"/>
        </w:rPr>
        <w:t>-</w:t>
      </w:r>
    </w:p>
    <w:p w:rsidR="00010D31" w:rsidRDefault="00010D31"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010D31" w:rsidRPr="0030392E" w:rsidRDefault="00010D31" w:rsidP="00526195">
      <w:pPr>
        <w:jc w:val="both"/>
        <w:rPr>
          <w:sz w:val="28"/>
          <w:szCs w:val="28"/>
        </w:rPr>
      </w:pPr>
      <w:r>
        <w:rPr>
          <w:sz w:val="28"/>
          <w:szCs w:val="28"/>
        </w:rPr>
        <w:t xml:space="preserve">8.  </w:t>
      </w:r>
      <w:r w:rsidRPr="0030392E">
        <w:rPr>
          <w:sz w:val="28"/>
          <w:szCs w:val="28"/>
        </w:rPr>
        <w:t xml:space="preserve">Реквизиты правового акта о признании многоквартирного дома аварийным и подлежащим сносу </w:t>
      </w:r>
      <w:r w:rsidRPr="00C166B9">
        <w:rPr>
          <w:sz w:val="28"/>
          <w:szCs w:val="28"/>
          <w:u w:val="single"/>
        </w:rPr>
        <w:t>не подлежит сносу</w:t>
      </w:r>
    </w:p>
    <w:p w:rsidR="00010D31" w:rsidRPr="0030392E" w:rsidRDefault="00010D31" w:rsidP="00526195">
      <w:pPr>
        <w:jc w:val="both"/>
        <w:rPr>
          <w:sz w:val="28"/>
          <w:szCs w:val="28"/>
        </w:rPr>
      </w:pPr>
      <w:r>
        <w:rPr>
          <w:sz w:val="28"/>
          <w:szCs w:val="28"/>
        </w:rPr>
        <w:t xml:space="preserve">9.     </w:t>
      </w:r>
      <w:r w:rsidRPr="0030392E">
        <w:rPr>
          <w:sz w:val="28"/>
          <w:szCs w:val="28"/>
        </w:rPr>
        <w:t>Количество этажей</w:t>
      </w:r>
      <w:r w:rsidR="00C166B9">
        <w:rPr>
          <w:sz w:val="28"/>
          <w:szCs w:val="28"/>
        </w:rPr>
        <w:t xml:space="preserve"> </w:t>
      </w:r>
      <w:r w:rsidR="00C471A5" w:rsidRPr="00C166B9">
        <w:rPr>
          <w:sz w:val="28"/>
          <w:szCs w:val="28"/>
          <w:u w:val="single"/>
        </w:rPr>
        <w:t>2</w:t>
      </w:r>
    </w:p>
    <w:p w:rsidR="00010D31" w:rsidRPr="0030392E" w:rsidRDefault="00010D31" w:rsidP="00526195">
      <w:pPr>
        <w:jc w:val="both"/>
        <w:rPr>
          <w:sz w:val="28"/>
          <w:szCs w:val="28"/>
        </w:rPr>
      </w:pPr>
      <w:r>
        <w:rPr>
          <w:sz w:val="28"/>
          <w:szCs w:val="28"/>
        </w:rPr>
        <w:t xml:space="preserve">10.   </w:t>
      </w:r>
      <w:r w:rsidRPr="0030392E">
        <w:rPr>
          <w:sz w:val="28"/>
          <w:szCs w:val="28"/>
        </w:rPr>
        <w:t>Наличие подвала</w:t>
      </w:r>
      <w:r w:rsidR="00C166B9">
        <w:rPr>
          <w:sz w:val="28"/>
          <w:szCs w:val="28"/>
        </w:rPr>
        <w:t xml:space="preserve">  </w:t>
      </w:r>
      <w:r w:rsidRPr="00C166B9">
        <w:rPr>
          <w:sz w:val="28"/>
          <w:szCs w:val="28"/>
          <w:u w:val="single"/>
        </w:rPr>
        <w:t>имеется</w:t>
      </w:r>
    </w:p>
    <w:p w:rsidR="00010D31" w:rsidRPr="0030392E" w:rsidRDefault="00010D31" w:rsidP="00526195">
      <w:pPr>
        <w:jc w:val="both"/>
        <w:rPr>
          <w:sz w:val="28"/>
          <w:szCs w:val="28"/>
        </w:rPr>
      </w:pPr>
      <w:r>
        <w:rPr>
          <w:sz w:val="28"/>
          <w:szCs w:val="28"/>
        </w:rPr>
        <w:t xml:space="preserve">11.   </w:t>
      </w:r>
      <w:r w:rsidRPr="0030392E">
        <w:rPr>
          <w:sz w:val="28"/>
          <w:szCs w:val="28"/>
        </w:rPr>
        <w:t>Наличие цокольного этажа</w:t>
      </w:r>
    </w:p>
    <w:p w:rsidR="00010D31" w:rsidRPr="0030392E" w:rsidRDefault="00010D31"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010D31" w:rsidRPr="0030392E" w:rsidRDefault="00010D31" w:rsidP="00526195">
      <w:pPr>
        <w:jc w:val="both"/>
        <w:rPr>
          <w:sz w:val="28"/>
          <w:szCs w:val="28"/>
        </w:rPr>
      </w:pPr>
      <w:r>
        <w:rPr>
          <w:sz w:val="28"/>
          <w:szCs w:val="28"/>
        </w:rPr>
        <w:t xml:space="preserve">13.   </w:t>
      </w:r>
      <w:r w:rsidRPr="0030392E">
        <w:rPr>
          <w:sz w:val="28"/>
          <w:szCs w:val="28"/>
        </w:rPr>
        <w:t xml:space="preserve">Наличие мезонина </w:t>
      </w:r>
      <w:r w:rsidR="00C166B9">
        <w:rPr>
          <w:sz w:val="28"/>
          <w:szCs w:val="28"/>
        </w:rPr>
        <w:t>-</w:t>
      </w:r>
    </w:p>
    <w:p w:rsidR="00010D31" w:rsidRPr="0030392E" w:rsidRDefault="00010D31" w:rsidP="00526195">
      <w:pPr>
        <w:jc w:val="both"/>
        <w:rPr>
          <w:sz w:val="28"/>
          <w:szCs w:val="28"/>
        </w:rPr>
      </w:pPr>
      <w:r>
        <w:rPr>
          <w:sz w:val="28"/>
          <w:szCs w:val="28"/>
        </w:rPr>
        <w:t xml:space="preserve">14.   </w:t>
      </w:r>
      <w:r w:rsidRPr="0030392E">
        <w:rPr>
          <w:sz w:val="28"/>
          <w:szCs w:val="28"/>
        </w:rPr>
        <w:t>Количество квартир</w:t>
      </w:r>
      <w:r w:rsidR="00C166B9">
        <w:rPr>
          <w:sz w:val="28"/>
          <w:szCs w:val="28"/>
        </w:rPr>
        <w:t xml:space="preserve"> </w:t>
      </w:r>
      <w:r w:rsidR="00C471A5" w:rsidRPr="00C166B9">
        <w:rPr>
          <w:sz w:val="28"/>
          <w:szCs w:val="28"/>
          <w:u w:val="single"/>
        </w:rPr>
        <w:t>22</w:t>
      </w:r>
    </w:p>
    <w:p w:rsidR="00010D31" w:rsidRPr="0030392E" w:rsidRDefault="009A2AE5" w:rsidP="00526195">
      <w:pPr>
        <w:jc w:val="both"/>
        <w:rPr>
          <w:sz w:val="28"/>
          <w:szCs w:val="28"/>
        </w:rPr>
      </w:pPr>
      <w:r>
        <w:rPr>
          <w:sz w:val="28"/>
          <w:szCs w:val="28"/>
        </w:rPr>
        <w:t xml:space="preserve">15. </w:t>
      </w:r>
      <w:r w:rsidR="00010D31" w:rsidRPr="0030392E">
        <w:rPr>
          <w:sz w:val="28"/>
          <w:szCs w:val="28"/>
        </w:rPr>
        <w:t>Количество нежилых помещений, не входящих в состав общего имущества</w:t>
      </w:r>
      <w:r w:rsidR="00C166B9">
        <w:rPr>
          <w:sz w:val="28"/>
          <w:szCs w:val="28"/>
        </w:rPr>
        <w:t xml:space="preserve"> -</w:t>
      </w:r>
    </w:p>
    <w:p w:rsidR="00010D31" w:rsidRPr="0030392E" w:rsidRDefault="009A2AE5" w:rsidP="00526195">
      <w:pPr>
        <w:jc w:val="both"/>
        <w:rPr>
          <w:sz w:val="28"/>
          <w:szCs w:val="28"/>
        </w:rPr>
      </w:pPr>
      <w:r>
        <w:rPr>
          <w:sz w:val="28"/>
          <w:szCs w:val="28"/>
        </w:rPr>
        <w:t xml:space="preserve">16. </w:t>
      </w:r>
      <w:r w:rsidR="00010D31" w:rsidRPr="0030392E">
        <w:rPr>
          <w:sz w:val="28"/>
          <w:szCs w:val="28"/>
        </w:rPr>
        <w:t xml:space="preserve">Реквизиты правового акта о признании всех жилых помещений  в многоквартирном доме непригодными для проживания </w:t>
      </w:r>
      <w:r w:rsidR="00010D31" w:rsidRPr="00C166B9">
        <w:rPr>
          <w:sz w:val="28"/>
          <w:szCs w:val="28"/>
          <w:u w:val="single"/>
        </w:rPr>
        <w:t>пригодны для жилья</w:t>
      </w:r>
      <w:r w:rsidR="00C166B9">
        <w:rPr>
          <w:sz w:val="28"/>
          <w:szCs w:val="28"/>
        </w:rPr>
        <w:t xml:space="preserve"> </w:t>
      </w:r>
    </w:p>
    <w:p w:rsidR="00010D31" w:rsidRPr="0030392E" w:rsidRDefault="00010D31"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C166B9">
        <w:rPr>
          <w:sz w:val="28"/>
          <w:szCs w:val="28"/>
        </w:rPr>
        <w:t xml:space="preserve"> -</w:t>
      </w:r>
    </w:p>
    <w:p w:rsidR="00010D31" w:rsidRPr="0030392E" w:rsidRDefault="00010D31" w:rsidP="00526195">
      <w:pPr>
        <w:jc w:val="both"/>
        <w:rPr>
          <w:sz w:val="28"/>
          <w:szCs w:val="28"/>
        </w:rPr>
      </w:pPr>
      <w:r>
        <w:rPr>
          <w:sz w:val="28"/>
          <w:szCs w:val="28"/>
        </w:rPr>
        <w:t xml:space="preserve">18.    </w:t>
      </w:r>
      <w:r w:rsidR="00AF6F43">
        <w:rPr>
          <w:sz w:val="28"/>
          <w:szCs w:val="28"/>
        </w:rPr>
        <w:t xml:space="preserve">Строительный объем </w:t>
      </w:r>
      <w:r w:rsidR="00AF6F43" w:rsidRPr="00C166B9">
        <w:rPr>
          <w:sz w:val="28"/>
          <w:szCs w:val="28"/>
          <w:u w:val="single"/>
        </w:rPr>
        <w:t>3451</w:t>
      </w:r>
      <w:r w:rsidR="007D6C23">
        <w:rPr>
          <w:sz w:val="28"/>
          <w:szCs w:val="28"/>
          <w:u w:val="single"/>
        </w:rPr>
        <w:t>,0</w:t>
      </w:r>
      <w:r w:rsidR="00AF6F43" w:rsidRPr="00C166B9">
        <w:rPr>
          <w:sz w:val="28"/>
          <w:szCs w:val="28"/>
          <w:u w:val="single"/>
        </w:rPr>
        <w:t xml:space="preserve"> </w:t>
      </w:r>
      <w:r w:rsidRPr="00C166B9">
        <w:rPr>
          <w:sz w:val="28"/>
          <w:szCs w:val="28"/>
          <w:u w:val="single"/>
        </w:rPr>
        <w:t>куб.м.</w:t>
      </w:r>
    </w:p>
    <w:p w:rsidR="00010D31" w:rsidRPr="0030392E" w:rsidRDefault="00010D31" w:rsidP="00526195">
      <w:pPr>
        <w:tabs>
          <w:tab w:val="left" w:pos="993"/>
        </w:tabs>
        <w:jc w:val="both"/>
        <w:rPr>
          <w:sz w:val="28"/>
          <w:szCs w:val="28"/>
        </w:rPr>
      </w:pPr>
      <w:r>
        <w:rPr>
          <w:sz w:val="28"/>
          <w:szCs w:val="28"/>
        </w:rPr>
        <w:t xml:space="preserve">19.    </w:t>
      </w:r>
      <w:r w:rsidRPr="0030392E">
        <w:rPr>
          <w:sz w:val="28"/>
          <w:szCs w:val="28"/>
        </w:rPr>
        <w:t>Площадь:</w:t>
      </w:r>
    </w:p>
    <w:p w:rsidR="00010D31" w:rsidRPr="009F4482" w:rsidRDefault="00010D31"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00C166B9">
        <w:rPr>
          <w:rFonts w:ascii="Times New Roman" w:hAnsi="Times New Roman"/>
          <w:sz w:val="28"/>
          <w:szCs w:val="28"/>
        </w:rPr>
        <w:t xml:space="preserve"> </w:t>
      </w:r>
      <w:r w:rsidR="009039E3" w:rsidRPr="009039E3">
        <w:t xml:space="preserve"> </w:t>
      </w:r>
      <w:r w:rsidR="007D6C23">
        <w:rPr>
          <w:rFonts w:ascii="Times New Roman" w:hAnsi="Times New Roman"/>
          <w:sz w:val="28"/>
          <w:szCs w:val="28"/>
          <w:u w:val="single"/>
        </w:rPr>
        <w:t>973,2</w:t>
      </w:r>
      <w:r w:rsidR="00BB0DC6" w:rsidRPr="00C166B9">
        <w:rPr>
          <w:rFonts w:ascii="Times New Roman" w:hAnsi="Times New Roman"/>
          <w:sz w:val="28"/>
          <w:szCs w:val="28"/>
          <w:u w:val="single"/>
        </w:rPr>
        <w:t xml:space="preserve"> </w:t>
      </w:r>
      <w:r w:rsidRPr="00C166B9">
        <w:rPr>
          <w:rFonts w:ascii="Times New Roman" w:hAnsi="Times New Roman"/>
          <w:sz w:val="28"/>
          <w:szCs w:val="28"/>
          <w:u w:val="single"/>
        </w:rPr>
        <w:t>кв.м</w:t>
      </w:r>
      <w:r w:rsidR="00C166B9" w:rsidRPr="00C166B9">
        <w:rPr>
          <w:rFonts w:ascii="Times New Roman" w:hAnsi="Times New Roman"/>
          <w:sz w:val="28"/>
          <w:szCs w:val="28"/>
          <w:u w:val="single"/>
        </w:rPr>
        <w:t>.</w:t>
      </w:r>
    </w:p>
    <w:p w:rsidR="00010D31" w:rsidRPr="009F4482" w:rsidRDefault="00010D31"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C166B9">
        <w:rPr>
          <w:rFonts w:ascii="Times New Roman" w:hAnsi="Times New Roman"/>
          <w:sz w:val="28"/>
          <w:szCs w:val="28"/>
        </w:rPr>
        <w:t xml:space="preserve"> </w:t>
      </w:r>
      <w:r w:rsidR="007D6C23">
        <w:rPr>
          <w:rFonts w:ascii="Times New Roman" w:hAnsi="Times New Roman"/>
          <w:sz w:val="28"/>
          <w:szCs w:val="28"/>
          <w:u w:val="single"/>
        </w:rPr>
        <w:t>890,4</w:t>
      </w:r>
      <w:r w:rsidRPr="00C166B9">
        <w:rPr>
          <w:rFonts w:ascii="Times New Roman" w:hAnsi="Times New Roman"/>
          <w:sz w:val="28"/>
          <w:szCs w:val="28"/>
          <w:u w:val="single"/>
        </w:rPr>
        <w:t xml:space="preserve"> кв.м</w:t>
      </w:r>
      <w:r w:rsidR="00C166B9" w:rsidRPr="00C166B9">
        <w:rPr>
          <w:rFonts w:ascii="Times New Roman" w:hAnsi="Times New Roman"/>
          <w:sz w:val="28"/>
          <w:szCs w:val="28"/>
          <w:u w:val="single"/>
        </w:rPr>
        <w:t>.</w:t>
      </w:r>
    </w:p>
    <w:p w:rsidR="00010D31" w:rsidRPr="009F4482" w:rsidRDefault="00010D31"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C166B9">
        <w:rPr>
          <w:rFonts w:ascii="Times New Roman" w:hAnsi="Times New Roman"/>
          <w:sz w:val="28"/>
          <w:szCs w:val="28"/>
        </w:rPr>
        <w:t xml:space="preserve"> -</w:t>
      </w:r>
    </w:p>
    <w:p w:rsidR="00010D31" w:rsidRPr="009F4482" w:rsidRDefault="00010D31"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w:t>
      </w:r>
      <w:r w:rsidR="00C166B9">
        <w:rPr>
          <w:rFonts w:ascii="Times New Roman" w:hAnsi="Times New Roman"/>
          <w:sz w:val="28"/>
          <w:szCs w:val="28"/>
        </w:rPr>
        <w:t xml:space="preserve">ущества в многоквартирном доме) </w:t>
      </w:r>
      <w:r w:rsidR="00AF6F43">
        <w:rPr>
          <w:rFonts w:ascii="Times New Roman" w:hAnsi="Times New Roman"/>
          <w:sz w:val="28"/>
          <w:szCs w:val="28"/>
        </w:rPr>
        <w:t xml:space="preserve"> </w:t>
      </w:r>
      <w:r>
        <w:rPr>
          <w:rFonts w:ascii="Times New Roman" w:hAnsi="Times New Roman"/>
          <w:sz w:val="28"/>
          <w:szCs w:val="28"/>
        </w:rPr>
        <w:t xml:space="preserve"> </w:t>
      </w:r>
      <w:r w:rsidR="007D6C23" w:rsidRPr="007D6C23">
        <w:rPr>
          <w:rFonts w:ascii="Times New Roman" w:hAnsi="Times New Roman"/>
          <w:sz w:val="28"/>
          <w:szCs w:val="28"/>
          <w:u w:val="single"/>
        </w:rPr>
        <w:t xml:space="preserve">82,8 </w:t>
      </w:r>
      <w:r w:rsidRPr="007D6C23">
        <w:rPr>
          <w:rFonts w:ascii="Times New Roman" w:hAnsi="Times New Roman"/>
          <w:sz w:val="28"/>
          <w:szCs w:val="28"/>
          <w:u w:val="single"/>
        </w:rPr>
        <w:t>кв.м</w:t>
      </w:r>
      <w:r w:rsidR="00C166B9" w:rsidRPr="007D6C23">
        <w:rPr>
          <w:rFonts w:ascii="Times New Roman" w:hAnsi="Times New Roman"/>
          <w:sz w:val="28"/>
          <w:szCs w:val="28"/>
          <w:u w:val="single"/>
        </w:rPr>
        <w:t>.</w:t>
      </w:r>
    </w:p>
    <w:p w:rsidR="00010D31" w:rsidRPr="009F4482" w:rsidRDefault="00010D31" w:rsidP="00526195">
      <w:pPr>
        <w:jc w:val="both"/>
        <w:rPr>
          <w:sz w:val="28"/>
          <w:szCs w:val="28"/>
        </w:rPr>
      </w:pPr>
      <w:r w:rsidRPr="009F4482">
        <w:rPr>
          <w:sz w:val="28"/>
          <w:szCs w:val="28"/>
        </w:rPr>
        <w:t xml:space="preserve">20. </w:t>
      </w:r>
      <w:r w:rsidR="009A2AE5">
        <w:rPr>
          <w:sz w:val="28"/>
          <w:szCs w:val="28"/>
        </w:rPr>
        <w:t xml:space="preserve"> </w:t>
      </w:r>
      <w:r w:rsidRPr="009F4482">
        <w:rPr>
          <w:sz w:val="28"/>
          <w:szCs w:val="28"/>
        </w:rPr>
        <w:t>Количество лестниц</w:t>
      </w:r>
      <w:r w:rsidR="00D81B41">
        <w:rPr>
          <w:sz w:val="28"/>
          <w:szCs w:val="28"/>
        </w:rPr>
        <w:t xml:space="preserve"> </w:t>
      </w:r>
      <w:r w:rsidR="00D81B41" w:rsidRPr="00D81B41">
        <w:rPr>
          <w:sz w:val="28"/>
          <w:szCs w:val="28"/>
          <w:u w:val="single"/>
        </w:rPr>
        <w:t xml:space="preserve">3 </w:t>
      </w:r>
      <w:r w:rsidRPr="00D81B41">
        <w:rPr>
          <w:sz w:val="28"/>
          <w:szCs w:val="28"/>
          <w:u w:val="single"/>
        </w:rPr>
        <w:t>шт.</w:t>
      </w:r>
    </w:p>
    <w:p w:rsidR="00010D31" w:rsidRPr="009F4482" w:rsidRDefault="00010D31" w:rsidP="00526195">
      <w:pPr>
        <w:jc w:val="both"/>
        <w:rPr>
          <w:sz w:val="28"/>
          <w:szCs w:val="28"/>
        </w:rPr>
      </w:pPr>
      <w:r w:rsidRPr="009F4482">
        <w:rPr>
          <w:sz w:val="28"/>
          <w:szCs w:val="28"/>
        </w:rPr>
        <w:t>21.</w:t>
      </w:r>
      <w:r w:rsidR="009A2AE5">
        <w:rPr>
          <w:sz w:val="28"/>
          <w:szCs w:val="28"/>
        </w:rPr>
        <w:t xml:space="preserve">  </w:t>
      </w:r>
      <w:r w:rsidRPr="009F4482">
        <w:rPr>
          <w:sz w:val="28"/>
          <w:szCs w:val="28"/>
        </w:rPr>
        <w:t xml:space="preserve">Уборная площадь общих коридоров </w:t>
      </w:r>
      <w:r w:rsidR="00C166B9">
        <w:rPr>
          <w:sz w:val="28"/>
          <w:szCs w:val="28"/>
        </w:rPr>
        <w:t>-</w:t>
      </w:r>
    </w:p>
    <w:p w:rsidR="00010D31" w:rsidRPr="009F4482" w:rsidRDefault="00010D31"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C166B9">
        <w:rPr>
          <w:sz w:val="28"/>
          <w:szCs w:val="28"/>
        </w:rPr>
        <w:t>-</w:t>
      </w:r>
    </w:p>
    <w:p w:rsidR="00010D31" w:rsidRPr="009F4482" w:rsidRDefault="00010D31"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C166B9">
        <w:rPr>
          <w:sz w:val="28"/>
          <w:szCs w:val="28"/>
        </w:rPr>
        <w:t>-</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p>
    <w:p w:rsidR="00010D31" w:rsidRPr="009F4482" w:rsidRDefault="009A2AE5" w:rsidP="00526195">
      <w:pPr>
        <w:jc w:val="both"/>
        <w:rPr>
          <w:sz w:val="28"/>
          <w:szCs w:val="28"/>
        </w:rPr>
      </w:pPr>
      <w:r>
        <w:rPr>
          <w:sz w:val="28"/>
          <w:szCs w:val="28"/>
        </w:rPr>
        <w:t xml:space="preserve">25. </w:t>
      </w:r>
      <w:r w:rsidR="00010D31" w:rsidRPr="009F4482">
        <w:rPr>
          <w:sz w:val="28"/>
          <w:szCs w:val="28"/>
        </w:rPr>
        <w:t>Кадастровый номер земельного участка (при его наличии)</w:t>
      </w:r>
      <w:r w:rsidR="00010D31" w:rsidRPr="009F4482">
        <w:rPr>
          <w:bCs/>
          <w:sz w:val="28"/>
          <w:szCs w:val="28"/>
        </w:rPr>
        <w:t xml:space="preserve"> </w:t>
      </w:r>
      <w:r w:rsidR="00D81B41" w:rsidRPr="00D81B41">
        <w:rPr>
          <w:bCs/>
          <w:sz w:val="28"/>
          <w:szCs w:val="28"/>
        </w:rPr>
        <w:t>-</w:t>
      </w:r>
    </w:p>
    <w:p w:rsidR="00010D31" w:rsidRPr="009F4482" w:rsidRDefault="00010D31" w:rsidP="00526195">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010D31" w:rsidRPr="009F4482" w:rsidTr="004313C7">
        <w:tc>
          <w:tcPr>
            <w:tcW w:w="3618" w:type="dxa"/>
          </w:tcPr>
          <w:p w:rsidR="00010D31" w:rsidRPr="009F4482" w:rsidRDefault="00010D31" w:rsidP="004313C7">
            <w:pPr>
              <w:rPr>
                <w:sz w:val="28"/>
                <w:szCs w:val="28"/>
              </w:rPr>
            </w:pPr>
            <w:r w:rsidRPr="009F4482">
              <w:rPr>
                <w:sz w:val="28"/>
                <w:szCs w:val="28"/>
              </w:rPr>
              <w:t>Наименование конструктивных элементов</w:t>
            </w:r>
          </w:p>
        </w:tc>
        <w:tc>
          <w:tcPr>
            <w:tcW w:w="2862" w:type="dxa"/>
          </w:tcPr>
          <w:p w:rsidR="00010D31" w:rsidRPr="009F4482" w:rsidRDefault="00010D31" w:rsidP="004313C7">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010D31" w:rsidRPr="009F4482" w:rsidRDefault="00010D31" w:rsidP="004313C7">
            <w:pPr>
              <w:rPr>
                <w:sz w:val="28"/>
                <w:szCs w:val="28"/>
              </w:rPr>
            </w:pPr>
            <w:r w:rsidRPr="009F4482">
              <w:rPr>
                <w:sz w:val="28"/>
                <w:szCs w:val="28"/>
              </w:rPr>
              <w:t>Техническое состояние элементов  общего имущества многоквартирного дома</w:t>
            </w:r>
          </w:p>
        </w:tc>
      </w:tr>
      <w:tr w:rsidR="00010D31" w:rsidRPr="009F4482" w:rsidTr="004313C7">
        <w:tc>
          <w:tcPr>
            <w:tcW w:w="3618" w:type="dxa"/>
          </w:tcPr>
          <w:p w:rsidR="00010D31" w:rsidRPr="009F4482" w:rsidRDefault="00010D31" w:rsidP="004313C7">
            <w:pPr>
              <w:rPr>
                <w:sz w:val="28"/>
                <w:szCs w:val="28"/>
              </w:rPr>
            </w:pPr>
            <w:r w:rsidRPr="009F4482">
              <w:rPr>
                <w:sz w:val="28"/>
                <w:szCs w:val="28"/>
              </w:rPr>
              <w:t>1.Фундамент</w:t>
            </w:r>
          </w:p>
        </w:tc>
        <w:tc>
          <w:tcPr>
            <w:tcW w:w="2862" w:type="dxa"/>
          </w:tcPr>
          <w:p w:rsidR="00010D31" w:rsidRPr="00D81B41" w:rsidRDefault="00010D31" w:rsidP="004313C7">
            <w:pPr>
              <w:rPr>
                <w:sz w:val="28"/>
                <w:szCs w:val="28"/>
              </w:rPr>
            </w:pPr>
            <w:r w:rsidRPr="00D81B41">
              <w:rPr>
                <w:sz w:val="28"/>
                <w:szCs w:val="28"/>
              </w:rPr>
              <w:t>ж/б блоки</w:t>
            </w:r>
          </w:p>
        </w:tc>
        <w:tc>
          <w:tcPr>
            <w:tcW w:w="3092" w:type="dxa"/>
          </w:tcPr>
          <w:p w:rsidR="00010D31" w:rsidRPr="00D81B41" w:rsidRDefault="00350A48" w:rsidP="004313C7">
            <w:pPr>
              <w:tabs>
                <w:tab w:val="left" w:pos="2100"/>
              </w:tabs>
              <w:rPr>
                <w:sz w:val="28"/>
                <w:szCs w:val="28"/>
              </w:rPr>
            </w:pPr>
            <w:r w:rsidRPr="00D81B41">
              <w:rPr>
                <w:sz w:val="28"/>
                <w:szCs w:val="28"/>
              </w:rPr>
              <w:t>х</w:t>
            </w:r>
            <w:r w:rsidR="00097A8F" w:rsidRPr="00D81B41">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2. Наружные  и внутренние капитальные стены</w:t>
            </w:r>
          </w:p>
        </w:tc>
        <w:tc>
          <w:tcPr>
            <w:tcW w:w="2862" w:type="dxa"/>
          </w:tcPr>
          <w:p w:rsidR="00010D31" w:rsidRPr="00D81B41" w:rsidRDefault="00010D31" w:rsidP="004313C7">
            <w:pPr>
              <w:rPr>
                <w:sz w:val="28"/>
                <w:szCs w:val="28"/>
              </w:rPr>
            </w:pPr>
            <w:r w:rsidRPr="00D81B41">
              <w:rPr>
                <w:sz w:val="28"/>
                <w:szCs w:val="28"/>
              </w:rPr>
              <w:t>кирпич</w:t>
            </w:r>
          </w:p>
        </w:tc>
        <w:tc>
          <w:tcPr>
            <w:tcW w:w="3092" w:type="dxa"/>
          </w:tcPr>
          <w:p w:rsidR="00010D31" w:rsidRPr="00D81B41" w:rsidRDefault="00350A48" w:rsidP="004313C7">
            <w:pPr>
              <w:tabs>
                <w:tab w:val="left" w:pos="2100"/>
              </w:tabs>
              <w:rPr>
                <w:sz w:val="28"/>
                <w:szCs w:val="28"/>
              </w:rPr>
            </w:pPr>
            <w:r w:rsidRPr="00D81B41">
              <w:rPr>
                <w:sz w:val="28"/>
                <w:szCs w:val="28"/>
              </w:rPr>
              <w:t>х</w:t>
            </w:r>
            <w:r w:rsidR="00097A8F" w:rsidRPr="00D81B41">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3. Перегородки</w:t>
            </w:r>
          </w:p>
        </w:tc>
        <w:tc>
          <w:tcPr>
            <w:tcW w:w="2862" w:type="dxa"/>
          </w:tcPr>
          <w:p w:rsidR="00010D31" w:rsidRPr="00D81B41" w:rsidRDefault="009039E3" w:rsidP="004313C7">
            <w:pPr>
              <w:rPr>
                <w:sz w:val="28"/>
                <w:szCs w:val="28"/>
              </w:rPr>
            </w:pPr>
            <w:r w:rsidRPr="00D81B41">
              <w:rPr>
                <w:sz w:val="28"/>
                <w:szCs w:val="28"/>
              </w:rPr>
              <w:t>кирпич. штукату</w:t>
            </w:r>
            <w:r w:rsidR="00010D31" w:rsidRPr="00D81B41">
              <w:rPr>
                <w:sz w:val="28"/>
                <w:szCs w:val="28"/>
              </w:rPr>
              <w:t>рка</w:t>
            </w:r>
          </w:p>
        </w:tc>
        <w:tc>
          <w:tcPr>
            <w:tcW w:w="3092" w:type="dxa"/>
          </w:tcPr>
          <w:p w:rsidR="00010D31" w:rsidRPr="00D81B41" w:rsidRDefault="00350A48" w:rsidP="004313C7">
            <w:pPr>
              <w:tabs>
                <w:tab w:val="left" w:pos="2100"/>
              </w:tabs>
              <w:rPr>
                <w:sz w:val="28"/>
                <w:szCs w:val="28"/>
              </w:rPr>
            </w:pPr>
            <w:r w:rsidRPr="00D81B41">
              <w:rPr>
                <w:sz w:val="28"/>
                <w:szCs w:val="28"/>
              </w:rPr>
              <w:t>х</w:t>
            </w:r>
            <w:r w:rsidR="00097A8F" w:rsidRPr="00D81B41">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4. Перекрытия</w:t>
            </w:r>
          </w:p>
          <w:p w:rsidR="00010D31" w:rsidRPr="009F4482" w:rsidRDefault="00010D31" w:rsidP="004313C7">
            <w:pPr>
              <w:rPr>
                <w:sz w:val="28"/>
                <w:szCs w:val="28"/>
              </w:rPr>
            </w:pPr>
            <w:r w:rsidRPr="009F4482">
              <w:rPr>
                <w:sz w:val="28"/>
                <w:szCs w:val="28"/>
              </w:rPr>
              <w:t xml:space="preserve">   - чердачные</w:t>
            </w:r>
          </w:p>
          <w:p w:rsidR="00010D31" w:rsidRPr="009F4482" w:rsidRDefault="00010D31" w:rsidP="004313C7">
            <w:pPr>
              <w:rPr>
                <w:sz w:val="28"/>
                <w:szCs w:val="28"/>
              </w:rPr>
            </w:pPr>
            <w:r w:rsidRPr="009F4482">
              <w:rPr>
                <w:sz w:val="28"/>
                <w:szCs w:val="28"/>
              </w:rPr>
              <w:t xml:space="preserve">   - междуэтажные</w:t>
            </w:r>
          </w:p>
          <w:p w:rsidR="00010D31" w:rsidRPr="009F4482" w:rsidRDefault="00010D31" w:rsidP="004313C7">
            <w:pPr>
              <w:rPr>
                <w:sz w:val="28"/>
                <w:szCs w:val="28"/>
              </w:rPr>
            </w:pPr>
            <w:r w:rsidRPr="009F4482">
              <w:rPr>
                <w:sz w:val="28"/>
                <w:szCs w:val="28"/>
              </w:rPr>
              <w:t xml:space="preserve">   - подвальные</w:t>
            </w:r>
          </w:p>
          <w:p w:rsidR="00010D31" w:rsidRPr="009F4482" w:rsidRDefault="00010D31" w:rsidP="004313C7">
            <w:pPr>
              <w:rPr>
                <w:sz w:val="28"/>
                <w:szCs w:val="28"/>
              </w:rPr>
            </w:pPr>
            <w:r w:rsidRPr="009F4482">
              <w:rPr>
                <w:sz w:val="28"/>
                <w:szCs w:val="28"/>
              </w:rPr>
              <w:t xml:space="preserve">   - другое</w:t>
            </w:r>
          </w:p>
        </w:tc>
        <w:tc>
          <w:tcPr>
            <w:tcW w:w="2862" w:type="dxa"/>
          </w:tcPr>
          <w:p w:rsidR="00010D31" w:rsidRPr="00D81B41" w:rsidRDefault="00010D31" w:rsidP="004313C7">
            <w:pPr>
              <w:rPr>
                <w:sz w:val="28"/>
                <w:szCs w:val="28"/>
              </w:rPr>
            </w:pPr>
            <w:r w:rsidRPr="00D81B41">
              <w:rPr>
                <w:sz w:val="28"/>
                <w:szCs w:val="28"/>
              </w:rPr>
              <w:t xml:space="preserve">железобетонные </w:t>
            </w:r>
          </w:p>
        </w:tc>
        <w:tc>
          <w:tcPr>
            <w:tcW w:w="3092" w:type="dxa"/>
          </w:tcPr>
          <w:p w:rsidR="00010D31" w:rsidRPr="00D81B41" w:rsidRDefault="00350A48" w:rsidP="004313C7">
            <w:pPr>
              <w:tabs>
                <w:tab w:val="left" w:pos="2100"/>
              </w:tabs>
              <w:rPr>
                <w:sz w:val="28"/>
                <w:szCs w:val="28"/>
              </w:rPr>
            </w:pPr>
            <w:r w:rsidRPr="00D81B41">
              <w:rPr>
                <w:sz w:val="28"/>
                <w:szCs w:val="28"/>
              </w:rPr>
              <w:t>х</w:t>
            </w:r>
            <w:r w:rsidR="00097A8F" w:rsidRPr="00D81B41">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5. Крыша</w:t>
            </w:r>
          </w:p>
        </w:tc>
        <w:tc>
          <w:tcPr>
            <w:tcW w:w="2862" w:type="dxa"/>
          </w:tcPr>
          <w:p w:rsidR="00010D31" w:rsidRPr="00D81B41" w:rsidRDefault="00587ED1" w:rsidP="004313C7">
            <w:pPr>
              <w:rPr>
                <w:sz w:val="28"/>
                <w:szCs w:val="28"/>
              </w:rPr>
            </w:pPr>
            <w:r w:rsidRPr="00D81B41">
              <w:rPr>
                <w:sz w:val="28"/>
                <w:szCs w:val="28"/>
              </w:rPr>
              <w:t xml:space="preserve">рулонная </w:t>
            </w:r>
          </w:p>
        </w:tc>
        <w:tc>
          <w:tcPr>
            <w:tcW w:w="3092" w:type="dxa"/>
          </w:tcPr>
          <w:p w:rsidR="00010D31" w:rsidRPr="00D81B41" w:rsidRDefault="00350A48" w:rsidP="004313C7">
            <w:pPr>
              <w:tabs>
                <w:tab w:val="left" w:pos="2100"/>
              </w:tabs>
              <w:rPr>
                <w:sz w:val="28"/>
                <w:szCs w:val="28"/>
              </w:rPr>
            </w:pPr>
            <w:r w:rsidRPr="00D81B41">
              <w:rPr>
                <w:sz w:val="28"/>
                <w:szCs w:val="28"/>
              </w:rPr>
              <w:t>х</w:t>
            </w:r>
            <w:r w:rsidR="00097A8F" w:rsidRPr="00D81B41">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6. Полы</w:t>
            </w:r>
          </w:p>
        </w:tc>
        <w:tc>
          <w:tcPr>
            <w:tcW w:w="2862" w:type="dxa"/>
          </w:tcPr>
          <w:p w:rsidR="00010D31" w:rsidRPr="00D81B41" w:rsidRDefault="00587ED1" w:rsidP="004313C7">
            <w:pPr>
              <w:rPr>
                <w:sz w:val="28"/>
                <w:szCs w:val="28"/>
              </w:rPr>
            </w:pPr>
            <w:r w:rsidRPr="00D81B41">
              <w:rPr>
                <w:sz w:val="28"/>
                <w:szCs w:val="28"/>
              </w:rPr>
              <w:t xml:space="preserve">дощатые </w:t>
            </w:r>
          </w:p>
        </w:tc>
        <w:tc>
          <w:tcPr>
            <w:tcW w:w="3092" w:type="dxa"/>
          </w:tcPr>
          <w:p w:rsidR="00010D31" w:rsidRPr="00D81B41" w:rsidRDefault="00350A48" w:rsidP="004313C7">
            <w:pPr>
              <w:tabs>
                <w:tab w:val="left" w:pos="2100"/>
              </w:tabs>
              <w:rPr>
                <w:sz w:val="28"/>
                <w:szCs w:val="28"/>
              </w:rPr>
            </w:pPr>
            <w:r w:rsidRPr="00D81B41">
              <w:rPr>
                <w:sz w:val="28"/>
                <w:szCs w:val="28"/>
              </w:rPr>
              <w:t>х</w:t>
            </w:r>
            <w:r w:rsidR="00097A8F" w:rsidRPr="00D81B41">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7. Проемы</w:t>
            </w:r>
          </w:p>
          <w:p w:rsidR="00010D31" w:rsidRPr="009F4482" w:rsidRDefault="00010D31" w:rsidP="004313C7">
            <w:pPr>
              <w:rPr>
                <w:sz w:val="28"/>
                <w:szCs w:val="28"/>
              </w:rPr>
            </w:pPr>
            <w:r w:rsidRPr="009F4482">
              <w:rPr>
                <w:sz w:val="28"/>
                <w:szCs w:val="28"/>
              </w:rPr>
              <w:t>- окна</w:t>
            </w:r>
          </w:p>
          <w:p w:rsidR="00010D31" w:rsidRPr="009F4482" w:rsidRDefault="00010D31" w:rsidP="004313C7">
            <w:pPr>
              <w:rPr>
                <w:sz w:val="28"/>
                <w:szCs w:val="28"/>
              </w:rPr>
            </w:pPr>
            <w:r w:rsidRPr="009F4482">
              <w:rPr>
                <w:sz w:val="28"/>
                <w:szCs w:val="28"/>
              </w:rPr>
              <w:t>- двери</w:t>
            </w:r>
          </w:p>
          <w:p w:rsidR="00010D31" w:rsidRPr="009F4482" w:rsidRDefault="00010D31" w:rsidP="004313C7">
            <w:pPr>
              <w:rPr>
                <w:sz w:val="28"/>
                <w:szCs w:val="28"/>
              </w:rPr>
            </w:pPr>
            <w:r w:rsidRPr="009F4482">
              <w:rPr>
                <w:sz w:val="28"/>
                <w:szCs w:val="28"/>
              </w:rPr>
              <w:t>- другое</w:t>
            </w:r>
          </w:p>
        </w:tc>
        <w:tc>
          <w:tcPr>
            <w:tcW w:w="2862" w:type="dxa"/>
          </w:tcPr>
          <w:p w:rsidR="00010D31" w:rsidRPr="00D81B41" w:rsidRDefault="00010D31" w:rsidP="004313C7">
            <w:pPr>
              <w:rPr>
                <w:sz w:val="28"/>
                <w:szCs w:val="28"/>
              </w:rPr>
            </w:pPr>
          </w:p>
          <w:p w:rsidR="00010D31" w:rsidRPr="00D81B41" w:rsidRDefault="00010D31" w:rsidP="004313C7">
            <w:pPr>
              <w:rPr>
                <w:sz w:val="28"/>
                <w:szCs w:val="28"/>
              </w:rPr>
            </w:pPr>
            <w:r w:rsidRPr="00D81B41">
              <w:rPr>
                <w:sz w:val="28"/>
                <w:szCs w:val="28"/>
              </w:rPr>
              <w:t xml:space="preserve">простые </w:t>
            </w:r>
          </w:p>
          <w:p w:rsidR="00010D31" w:rsidRPr="00D81B41" w:rsidRDefault="00010D31" w:rsidP="004313C7">
            <w:pPr>
              <w:rPr>
                <w:sz w:val="28"/>
                <w:szCs w:val="28"/>
              </w:rPr>
            </w:pPr>
            <w:r w:rsidRPr="00D81B41">
              <w:rPr>
                <w:sz w:val="28"/>
                <w:szCs w:val="28"/>
              </w:rPr>
              <w:t>створчатые</w:t>
            </w:r>
          </w:p>
          <w:p w:rsidR="00010D31" w:rsidRPr="00D81B41" w:rsidRDefault="00010D31" w:rsidP="004313C7">
            <w:pPr>
              <w:rPr>
                <w:sz w:val="28"/>
                <w:szCs w:val="28"/>
              </w:rPr>
            </w:pPr>
          </w:p>
        </w:tc>
        <w:tc>
          <w:tcPr>
            <w:tcW w:w="3092" w:type="dxa"/>
          </w:tcPr>
          <w:p w:rsidR="00010D31" w:rsidRPr="00D81B41" w:rsidRDefault="00350A48" w:rsidP="004313C7">
            <w:pPr>
              <w:tabs>
                <w:tab w:val="left" w:pos="2100"/>
              </w:tabs>
              <w:rPr>
                <w:sz w:val="28"/>
                <w:szCs w:val="28"/>
              </w:rPr>
            </w:pPr>
            <w:r w:rsidRPr="00D81B41">
              <w:rPr>
                <w:sz w:val="28"/>
                <w:szCs w:val="28"/>
              </w:rPr>
              <w:t>х</w:t>
            </w:r>
            <w:r w:rsidR="00097A8F" w:rsidRPr="00D81B41">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8. Отделка</w:t>
            </w:r>
          </w:p>
          <w:p w:rsidR="00010D31" w:rsidRPr="009F4482" w:rsidRDefault="00010D31" w:rsidP="004313C7">
            <w:pPr>
              <w:rPr>
                <w:sz w:val="28"/>
                <w:szCs w:val="28"/>
              </w:rPr>
            </w:pPr>
            <w:r w:rsidRPr="009F4482">
              <w:rPr>
                <w:sz w:val="28"/>
                <w:szCs w:val="28"/>
              </w:rPr>
              <w:t>- внутренняя</w:t>
            </w:r>
          </w:p>
          <w:p w:rsidR="00010D31" w:rsidRPr="009F4482" w:rsidRDefault="00010D31" w:rsidP="004313C7">
            <w:pPr>
              <w:rPr>
                <w:sz w:val="28"/>
                <w:szCs w:val="28"/>
              </w:rPr>
            </w:pPr>
            <w:r w:rsidRPr="009F4482">
              <w:rPr>
                <w:sz w:val="28"/>
                <w:szCs w:val="28"/>
              </w:rPr>
              <w:t>- наружная</w:t>
            </w:r>
          </w:p>
          <w:p w:rsidR="00010D31" w:rsidRPr="009F4482" w:rsidRDefault="00010D31" w:rsidP="004313C7">
            <w:pPr>
              <w:rPr>
                <w:sz w:val="28"/>
                <w:szCs w:val="28"/>
              </w:rPr>
            </w:pPr>
            <w:r w:rsidRPr="009F4482">
              <w:rPr>
                <w:sz w:val="28"/>
                <w:szCs w:val="28"/>
              </w:rPr>
              <w:t>- другое</w:t>
            </w:r>
          </w:p>
        </w:tc>
        <w:tc>
          <w:tcPr>
            <w:tcW w:w="2862" w:type="dxa"/>
          </w:tcPr>
          <w:p w:rsidR="00010D31" w:rsidRPr="00D81B41" w:rsidRDefault="00010D31" w:rsidP="004313C7">
            <w:pPr>
              <w:rPr>
                <w:sz w:val="28"/>
                <w:szCs w:val="28"/>
              </w:rPr>
            </w:pPr>
            <w:r w:rsidRPr="00D81B41">
              <w:rPr>
                <w:sz w:val="28"/>
                <w:szCs w:val="28"/>
              </w:rPr>
              <w:t>обычная</w:t>
            </w:r>
          </w:p>
        </w:tc>
        <w:tc>
          <w:tcPr>
            <w:tcW w:w="3092" w:type="dxa"/>
          </w:tcPr>
          <w:p w:rsidR="00010D31" w:rsidRPr="00D81B41" w:rsidRDefault="00350A48" w:rsidP="004313C7">
            <w:pPr>
              <w:tabs>
                <w:tab w:val="left" w:pos="2100"/>
              </w:tabs>
              <w:rPr>
                <w:sz w:val="28"/>
                <w:szCs w:val="28"/>
              </w:rPr>
            </w:pPr>
            <w:r w:rsidRPr="00D81B41">
              <w:rPr>
                <w:sz w:val="28"/>
                <w:szCs w:val="28"/>
              </w:rPr>
              <w:t>х</w:t>
            </w:r>
            <w:r w:rsidR="00097A8F" w:rsidRPr="00D81B41">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9. Механическое, электрическое, санитарно-техническое и иное оборудование</w:t>
            </w:r>
          </w:p>
          <w:p w:rsidR="00010D31" w:rsidRPr="009F4482" w:rsidRDefault="00010D31" w:rsidP="004313C7">
            <w:pPr>
              <w:rPr>
                <w:sz w:val="28"/>
                <w:szCs w:val="28"/>
              </w:rPr>
            </w:pPr>
            <w:r w:rsidRPr="009F4482">
              <w:rPr>
                <w:sz w:val="28"/>
                <w:szCs w:val="28"/>
              </w:rPr>
              <w:t>- ванны напольные</w:t>
            </w:r>
          </w:p>
          <w:p w:rsidR="00010D31" w:rsidRPr="009F4482" w:rsidRDefault="00010D31" w:rsidP="004313C7">
            <w:pPr>
              <w:rPr>
                <w:sz w:val="28"/>
                <w:szCs w:val="28"/>
              </w:rPr>
            </w:pPr>
            <w:r w:rsidRPr="009F4482">
              <w:rPr>
                <w:sz w:val="28"/>
                <w:szCs w:val="28"/>
              </w:rPr>
              <w:t>- электроплиты</w:t>
            </w:r>
          </w:p>
          <w:p w:rsidR="00010D31" w:rsidRPr="009F4482" w:rsidRDefault="00010D31" w:rsidP="004313C7">
            <w:pPr>
              <w:rPr>
                <w:sz w:val="28"/>
                <w:szCs w:val="28"/>
              </w:rPr>
            </w:pPr>
            <w:r w:rsidRPr="009F4482">
              <w:rPr>
                <w:sz w:val="28"/>
                <w:szCs w:val="28"/>
              </w:rPr>
              <w:t>- телефонные сети и оборудование</w:t>
            </w:r>
          </w:p>
          <w:p w:rsidR="00010D31" w:rsidRPr="009F4482" w:rsidRDefault="00010D31" w:rsidP="004313C7">
            <w:pPr>
              <w:rPr>
                <w:sz w:val="28"/>
                <w:szCs w:val="28"/>
              </w:rPr>
            </w:pPr>
            <w:r w:rsidRPr="009F4482">
              <w:rPr>
                <w:sz w:val="28"/>
                <w:szCs w:val="28"/>
              </w:rPr>
              <w:t>- сети проводного радиовещания</w:t>
            </w:r>
          </w:p>
          <w:p w:rsidR="00010D31" w:rsidRPr="009F4482" w:rsidRDefault="00010D31" w:rsidP="004313C7">
            <w:pPr>
              <w:rPr>
                <w:sz w:val="28"/>
                <w:szCs w:val="28"/>
              </w:rPr>
            </w:pPr>
            <w:r w:rsidRPr="009F4482">
              <w:rPr>
                <w:sz w:val="28"/>
                <w:szCs w:val="28"/>
              </w:rPr>
              <w:t>- сигнализация</w:t>
            </w:r>
          </w:p>
          <w:p w:rsidR="00010D31" w:rsidRPr="009F4482" w:rsidRDefault="00010D31" w:rsidP="004313C7">
            <w:pPr>
              <w:rPr>
                <w:sz w:val="28"/>
                <w:szCs w:val="28"/>
              </w:rPr>
            </w:pPr>
            <w:r w:rsidRPr="009F4482">
              <w:rPr>
                <w:sz w:val="28"/>
                <w:szCs w:val="28"/>
              </w:rPr>
              <w:t>- мусоропровод</w:t>
            </w:r>
          </w:p>
          <w:p w:rsidR="00010D31" w:rsidRPr="009F4482" w:rsidRDefault="00010D31" w:rsidP="004313C7">
            <w:pPr>
              <w:rPr>
                <w:sz w:val="28"/>
                <w:szCs w:val="28"/>
              </w:rPr>
            </w:pPr>
            <w:r w:rsidRPr="009F4482">
              <w:rPr>
                <w:sz w:val="28"/>
                <w:szCs w:val="28"/>
              </w:rPr>
              <w:t>- лифт</w:t>
            </w:r>
          </w:p>
          <w:p w:rsidR="00010D31" w:rsidRPr="009F4482" w:rsidRDefault="00010D31" w:rsidP="004313C7">
            <w:pPr>
              <w:rPr>
                <w:sz w:val="28"/>
                <w:szCs w:val="28"/>
              </w:rPr>
            </w:pPr>
            <w:r w:rsidRPr="009F4482">
              <w:rPr>
                <w:sz w:val="28"/>
                <w:szCs w:val="28"/>
              </w:rPr>
              <w:t>- вентиляция</w:t>
            </w:r>
          </w:p>
          <w:p w:rsidR="00010D31" w:rsidRPr="009F4482" w:rsidRDefault="00010D31" w:rsidP="004313C7">
            <w:pPr>
              <w:rPr>
                <w:sz w:val="28"/>
                <w:szCs w:val="28"/>
              </w:rPr>
            </w:pPr>
            <w:r w:rsidRPr="009F4482">
              <w:rPr>
                <w:sz w:val="28"/>
                <w:szCs w:val="28"/>
              </w:rPr>
              <w:t>- другое</w:t>
            </w:r>
          </w:p>
        </w:tc>
        <w:tc>
          <w:tcPr>
            <w:tcW w:w="2862" w:type="dxa"/>
          </w:tcPr>
          <w:p w:rsidR="00010D31" w:rsidRPr="00D81B41" w:rsidRDefault="00010D31" w:rsidP="004313C7">
            <w:pPr>
              <w:rPr>
                <w:sz w:val="28"/>
                <w:szCs w:val="28"/>
              </w:rPr>
            </w:pPr>
            <w:r w:rsidRPr="00D81B41">
              <w:rPr>
                <w:sz w:val="28"/>
                <w:szCs w:val="28"/>
              </w:rPr>
              <w:t>соответствуют выбранному образцу</w:t>
            </w:r>
          </w:p>
          <w:p w:rsidR="00010D31" w:rsidRPr="00D81B41" w:rsidRDefault="00010D31" w:rsidP="004313C7">
            <w:pPr>
              <w:rPr>
                <w:sz w:val="28"/>
                <w:szCs w:val="28"/>
              </w:rPr>
            </w:pPr>
          </w:p>
          <w:p w:rsidR="00010D31" w:rsidRPr="00D81B41" w:rsidRDefault="00010D31" w:rsidP="004313C7">
            <w:pPr>
              <w:rPr>
                <w:sz w:val="28"/>
                <w:szCs w:val="28"/>
              </w:rPr>
            </w:pPr>
          </w:p>
          <w:p w:rsidR="00010D31" w:rsidRPr="00D81B41" w:rsidRDefault="00010D31" w:rsidP="004313C7">
            <w:pPr>
              <w:rPr>
                <w:sz w:val="28"/>
                <w:szCs w:val="28"/>
              </w:rPr>
            </w:pPr>
          </w:p>
          <w:p w:rsidR="00010D31" w:rsidRPr="00D81B41" w:rsidRDefault="00010D31" w:rsidP="004313C7">
            <w:pPr>
              <w:rPr>
                <w:sz w:val="28"/>
                <w:szCs w:val="28"/>
              </w:rPr>
            </w:pPr>
            <w:r w:rsidRPr="00D81B41">
              <w:rPr>
                <w:sz w:val="28"/>
                <w:szCs w:val="28"/>
              </w:rPr>
              <w:t>-</w:t>
            </w:r>
          </w:p>
          <w:p w:rsidR="00010D31" w:rsidRPr="00D81B41" w:rsidRDefault="00010D31" w:rsidP="004313C7">
            <w:pPr>
              <w:rPr>
                <w:sz w:val="28"/>
                <w:szCs w:val="28"/>
              </w:rPr>
            </w:pPr>
          </w:p>
          <w:p w:rsidR="00010D31" w:rsidRPr="00D81B41" w:rsidRDefault="00010D31" w:rsidP="004313C7">
            <w:pPr>
              <w:rPr>
                <w:sz w:val="28"/>
                <w:szCs w:val="28"/>
              </w:rPr>
            </w:pPr>
          </w:p>
          <w:p w:rsidR="00010D31" w:rsidRPr="00D81B41" w:rsidRDefault="00010D31" w:rsidP="004313C7">
            <w:pPr>
              <w:rPr>
                <w:sz w:val="28"/>
                <w:szCs w:val="28"/>
              </w:rPr>
            </w:pPr>
          </w:p>
          <w:p w:rsidR="00010D31" w:rsidRPr="00D81B41" w:rsidRDefault="00010D31" w:rsidP="004313C7">
            <w:pPr>
              <w:rPr>
                <w:sz w:val="28"/>
                <w:szCs w:val="28"/>
              </w:rPr>
            </w:pPr>
            <w:r w:rsidRPr="00D81B41">
              <w:rPr>
                <w:sz w:val="28"/>
                <w:szCs w:val="28"/>
              </w:rPr>
              <w:t>-</w:t>
            </w:r>
          </w:p>
          <w:p w:rsidR="00010D31" w:rsidRPr="00D81B41" w:rsidRDefault="00010D31" w:rsidP="004313C7">
            <w:pPr>
              <w:rPr>
                <w:sz w:val="28"/>
                <w:szCs w:val="28"/>
              </w:rPr>
            </w:pPr>
            <w:r w:rsidRPr="00D81B41">
              <w:rPr>
                <w:sz w:val="28"/>
                <w:szCs w:val="28"/>
              </w:rPr>
              <w:t>-</w:t>
            </w:r>
          </w:p>
          <w:p w:rsidR="00010D31" w:rsidRPr="00D81B41" w:rsidRDefault="00010D31" w:rsidP="004313C7">
            <w:pPr>
              <w:rPr>
                <w:sz w:val="28"/>
                <w:szCs w:val="28"/>
              </w:rPr>
            </w:pPr>
            <w:r w:rsidRPr="00D81B41">
              <w:rPr>
                <w:sz w:val="28"/>
                <w:szCs w:val="28"/>
              </w:rPr>
              <w:t>-</w:t>
            </w:r>
          </w:p>
          <w:p w:rsidR="00010D31" w:rsidRPr="00D81B41" w:rsidRDefault="00010D31" w:rsidP="004313C7">
            <w:pPr>
              <w:rPr>
                <w:sz w:val="28"/>
                <w:szCs w:val="28"/>
              </w:rPr>
            </w:pPr>
            <w:r w:rsidRPr="00D81B41">
              <w:rPr>
                <w:sz w:val="28"/>
                <w:szCs w:val="28"/>
              </w:rPr>
              <w:t>-</w:t>
            </w:r>
          </w:p>
          <w:p w:rsidR="00010D31" w:rsidRPr="00D81B41" w:rsidRDefault="00010D31" w:rsidP="004313C7">
            <w:pPr>
              <w:rPr>
                <w:sz w:val="28"/>
                <w:szCs w:val="28"/>
              </w:rPr>
            </w:pPr>
            <w:r w:rsidRPr="00D81B41">
              <w:rPr>
                <w:sz w:val="28"/>
                <w:szCs w:val="28"/>
              </w:rPr>
              <w:t>-</w:t>
            </w:r>
          </w:p>
          <w:p w:rsidR="00010D31" w:rsidRPr="00D81B41" w:rsidRDefault="00010D31" w:rsidP="004313C7">
            <w:pPr>
              <w:rPr>
                <w:sz w:val="28"/>
                <w:szCs w:val="28"/>
              </w:rPr>
            </w:pPr>
            <w:r w:rsidRPr="00D81B41">
              <w:rPr>
                <w:sz w:val="28"/>
                <w:szCs w:val="28"/>
              </w:rPr>
              <w:t>-</w:t>
            </w:r>
          </w:p>
        </w:tc>
        <w:tc>
          <w:tcPr>
            <w:tcW w:w="3092" w:type="dxa"/>
          </w:tcPr>
          <w:p w:rsidR="00010D31" w:rsidRPr="00D81B41" w:rsidRDefault="00350A48" w:rsidP="004313C7">
            <w:pPr>
              <w:tabs>
                <w:tab w:val="left" w:pos="2100"/>
              </w:tabs>
              <w:rPr>
                <w:sz w:val="28"/>
                <w:szCs w:val="28"/>
              </w:rPr>
            </w:pPr>
            <w:r w:rsidRPr="00D81B41">
              <w:rPr>
                <w:sz w:val="28"/>
                <w:szCs w:val="28"/>
              </w:rPr>
              <w:t>х</w:t>
            </w:r>
            <w:r w:rsidR="00097A8F" w:rsidRPr="00D81B41">
              <w:rPr>
                <w:sz w:val="28"/>
                <w:szCs w:val="28"/>
              </w:rPr>
              <w:t>орошее</w:t>
            </w:r>
          </w:p>
        </w:tc>
      </w:tr>
      <w:tr w:rsidR="00010D31" w:rsidRPr="009F4482" w:rsidTr="004313C7">
        <w:tc>
          <w:tcPr>
            <w:tcW w:w="3618" w:type="dxa"/>
          </w:tcPr>
          <w:p w:rsidR="00010D31" w:rsidRPr="009F4482" w:rsidRDefault="00010D31" w:rsidP="004313C7">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010D31" w:rsidRPr="009F4482" w:rsidRDefault="00010D31" w:rsidP="004313C7">
            <w:pPr>
              <w:spacing w:line="216" w:lineRule="auto"/>
              <w:rPr>
                <w:sz w:val="28"/>
                <w:szCs w:val="28"/>
              </w:rPr>
            </w:pPr>
            <w:r w:rsidRPr="009F4482">
              <w:rPr>
                <w:sz w:val="28"/>
                <w:szCs w:val="28"/>
              </w:rPr>
              <w:t>- электроснабжение</w:t>
            </w:r>
          </w:p>
          <w:p w:rsidR="00010D31" w:rsidRPr="009F4482" w:rsidRDefault="00010D31" w:rsidP="004313C7">
            <w:pPr>
              <w:spacing w:line="216" w:lineRule="auto"/>
              <w:rPr>
                <w:sz w:val="28"/>
                <w:szCs w:val="28"/>
              </w:rPr>
            </w:pPr>
            <w:r w:rsidRPr="009F4482">
              <w:rPr>
                <w:sz w:val="28"/>
                <w:szCs w:val="28"/>
              </w:rPr>
              <w:t>- холодное водоснабжение</w:t>
            </w:r>
          </w:p>
          <w:p w:rsidR="00010D31" w:rsidRPr="009F4482" w:rsidRDefault="00010D31" w:rsidP="004313C7">
            <w:pPr>
              <w:spacing w:line="216" w:lineRule="auto"/>
              <w:rPr>
                <w:sz w:val="28"/>
                <w:szCs w:val="28"/>
              </w:rPr>
            </w:pPr>
            <w:r w:rsidRPr="009F4482">
              <w:rPr>
                <w:sz w:val="28"/>
                <w:szCs w:val="28"/>
              </w:rPr>
              <w:t>- водоотведение (канализация)</w:t>
            </w:r>
          </w:p>
          <w:p w:rsidR="00010D31" w:rsidRPr="009F4482" w:rsidRDefault="00010D31" w:rsidP="004313C7">
            <w:pPr>
              <w:spacing w:line="216" w:lineRule="auto"/>
              <w:rPr>
                <w:sz w:val="28"/>
                <w:szCs w:val="28"/>
              </w:rPr>
            </w:pPr>
            <w:r w:rsidRPr="009F4482">
              <w:rPr>
                <w:sz w:val="28"/>
                <w:szCs w:val="28"/>
              </w:rPr>
              <w:t>- горячее водоснабжение</w:t>
            </w:r>
          </w:p>
          <w:p w:rsidR="00010D31" w:rsidRPr="009F4482" w:rsidRDefault="00010D31" w:rsidP="004313C7">
            <w:pPr>
              <w:spacing w:line="216" w:lineRule="auto"/>
              <w:rPr>
                <w:sz w:val="28"/>
                <w:szCs w:val="28"/>
              </w:rPr>
            </w:pPr>
            <w:r w:rsidRPr="009F4482">
              <w:rPr>
                <w:sz w:val="28"/>
                <w:szCs w:val="28"/>
              </w:rPr>
              <w:t>- газоснабжение</w:t>
            </w:r>
          </w:p>
          <w:p w:rsidR="00010D31" w:rsidRPr="009F4482" w:rsidRDefault="00010D31" w:rsidP="004313C7">
            <w:pPr>
              <w:spacing w:line="216" w:lineRule="auto"/>
              <w:rPr>
                <w:sz w:val="28"/>
                <w:szCs w:val="28"/>
              </w:rPr>
            </w:pPr>
            <w:r w:rsidRPr="009F4482">
              <w:rPr>
                <w:sz w:val="28"/>
                <w:szCs w:val="28"/>
              </w:rPr>
              <w:t>- отопление (от внешних котельных)</w:t>
            </w:r>
          </w:p>
          <w:p w:rsidR="00010D31" w:rsidRPr="009F4482" w:rsidRDefault="00010D31" w:rsidP="004313C7">
            <w:pPr>
              <w:spacing w:line="216" w:lineRule="auto"/>
              <w:rPr>
                <w:sz w:val="28"/>
                <w:szCs w:val="28"/>
              </w:rPr>
            </w:pPr>
            <w:r w:rsidRPr="009F4482">
              <w:rPr>
                <w:sz w:val="28"/>
                <w:szCs w:val="28"/>
              </w:rPr>
              <w:t>- отопление (от домовой котельной)</w:t>
            </w:r>
          </w:p>
          <w:p w:rsidR="00010D31" w:rsidRPr="009F4482" w:rsidRDefault="00010D31" w:rsidP="004313C7">
            <w:pPr>
              <w:spacing w:line="216" w:lineRule="auto"/>
              <w:rPr>
                <w:sz w:val="28"/>
                <w:szCs w:val="28"/>
              </w:rPr>
            </w:pPr>
            <w:r w:rsidRPr="009F4482">
              <w:rPr>
                <w:sz w:val="28"/>
                <w:szCs w:val="28"/>
              </w:rPr>
              <w:t>- печи</w:t>
            </w:r>
          </w:p>
          <w:p w:rsidR="00010D31" w:rsidRPr="009F4482" w:rsidRDefault="00010D31" w:rsidP="004313C7">
            <w:pPr>
              <w:spacing w:line="216" w:lineRule="auto"/>
              <w:rPr>
                <w:sz w:val="28"/>
                <w:szCs w:val="28"/>
              </w:rPr>
            </w:pPr>
            <w:r w:rsidRPr="009F4482">
              <w:rPr>
                <w:sz w:val="28"/>
                <w:szCs w:val="28"/>
              </w:rPr>
              <w:t>- калориферы</w:t>
            </w:r>
          </w:p>
          <w:p w:rsidR="00010D31" w:rsidRPr="009F4482" w:rsidRDefault="00010D31" w:rsidP="004313C7">
            <w:pPr>
              <w:spacing w:line="216" w:lineRule="auto"/>
              <w:rPr>
                <w:sz w:val="28"/>
                <w:szCs w:val="28"/>
              </w:rPr>
            </w:pPr>
            <w:r w:rsidRPr="009F4482">
              <w:rPr>
                <w:sz w:val="28"/>
                <w:szCs w:val="28"/>
              </w:rPr>
              <w:t>- АГВ</w:t>
            </w:r>
          </w:p>
          <w:p w:rsidR="00010D31" w:rsidRPr="009F4482" w:rsidRDefault="00010D31" w:rsidP="004313C7">
            <w:pPr>
              <w:spacing w:line="216" w:lineRule="auto"/>
              <w:rPr>
                <w:sz w:val="28"/>
                <w:szCs w:val="28"/>
              </w:rPr>
            </w:pPr>
            <w:r w:rsidRPr="009F4482">
              <w:rPr>
                <w:sz w:val="28"/>
                <w:szCs w:val="28"/>
              </w:rPr>
              <w:t>- другое</w:t>
            </w:r>
          </w:p>
        </w:tc>
        <w:tc>
          <w:tcPr>
            <w:tcW w:w="2862" w:type="dxa"/>
          </w:tcPr>
          <w:p w:rsidR="00010D31" w:rsidRPr="00D81B41" w:rsidRDefault="00010D31" w:rsidP="004313C7">
            <w:pPr>
              <w:spacing w:line="216" w:lineRule="auto"/>
              <w:rPr>
                <w:sz w:val="28"/>
                <w:szCs w:val="28"/>
              </w:rPr>
            </w:pPr>
          </w:p>
          <w:p w:rsidR="00010D31" w:rsidRPr="00D81B41" w:rsidRDefault="00010D31" w:rsidP="004313C7">
            <w:pPr>
              <w:spacing w:line="216" w:lineRule="auto"/>
              <w:rPr>
                <w:sz w:val="28"/>
                <w:szCs w:val="28"/>
              </w:rPr>
            </w:pPr>
          </w:p>
          <w:p w:rsidR="00010D31" w:rsidRPr="00D81B41" w:rsidRDefault="00010D31" w:rsidP="004313C7">
            <w:pPr>
              <w:spacing w:line="216" w:lineRule="auto"/>
              <w:rPr>
                <w:sz w:val="28"/>
                <w:szCs w:val="28"/>
              </w:rPr>
            </w:pPr>
          </w:p>
          <w:p w:rsidR="00010D31" w:rsidRPr="00D81B41" w:rsidRDefault="00010D31" w:rsidP="004313C7">
            <w:pPr>
              <w:spacing w:line="216" w:lineRule="auto"/>
              <w:rPr>
                <w:sz w:val="28"/>
                <w:szCs w:val="28"/>
              </w:rPr>
            </w:pPr>
          </w:p>
          <w:p w:rsidR="00010D31" w:rsidRPr="00D81B41" w:rsidRDefault="00010D31" w:rsidP="004313C7">
            <w:pPr>
              <w:spacing w:line="216" w:lineRule="auto"/>
              <w:rPr>
                <w:sz w:val="28"/>
                <w:szCs w:val="28"/>
              </w:rPr>
            </w:pPr>
          </w:p>
          <w:p w:rsidR="00010D31" w:rsidRPr="00D81B41" w:rsidRDefault="00010D31" w:rsidP="004313C7">
            <w:pPr>
              <w:spacing w:line="216" w:lineRule="auto"/>
              <w:rPr>
                <w:sz w:val="28"/>
                <w:szCs w:val="28"/>
              </w:rPr>
            </w:pPr>
            <w:r w:rsidRPr="00D81B41">
              <w:rPr>
                <w:sz w:val="28"/>
                <w:szCs w:val="28"/>
              </w:rPr>
              <w:t>центральное</w:t>
            </w:r>
          </w:p>
          <w:p w:rsidR="00010D31" w:rsidRPr="00D81B41" w:rsidRDefault="00010D31" w:rsidP="004313C7">
            <w:pPr>
              <w:spacing w:line="216" w:lineRule="auto"/>
              <w:rPr>
                <w:sz w:val="28"/>
                <w:szCs w:val="28"/>
              </w:rPr>
            </w:pPr>
            <w:r w:rsidRPr="00D81B41">
              <w:rPr>
                <w:sz w:val="28"/>
                <w:szCs w:val="28"/>
              </w:rPr>
              <w:t>центральное</w:t>
            </w:r>
          </w:p>
          <w:p w:rsidR="00010D31" w:rsidRPr="00D81B41" w:rsidRDefault="00010D31" w:rsidP="004313C7">
            <w:pPr>
              <w:spacing w:line="216" w:lineRule="auto"/>
              <w:rPr>
                <w:sz w:val="28"/>
                <w:szCs w:val="28"/>
              </w:rPr>
            </w:pPr>
          </w:p>
          <w:p w:rsidR="009039E3" w:rsidRPr="00D81B41" w:rsidRDefault="009039E3" w:rsidP="009039E3">
            <w:pPr>
              <w:spacing w:line="216" w:lineRule="auto"/>
              <w:rPr>
                <w:sz w:val="28"/>
                <w:szCs w:val="28"/>
              </w:rPr>
            </w:pPr>
            <w:r w:rsidRPr="00D81B41">
              <w:rPr>
                <w:sz w:val="28"/>
                <w:szCs w:val="28"/>
              </w:rPr>
              <w:t>центральная</w:t>
            </w:r>
          </w:p>
          <w:p w:rsidR="00010D31" w:rsidRPr="00D81B41" w:rsidRDefault="00010D31" w:rsidP="004313C7">
            <w:pPr>
              <w:spacing w:line="216" w:lineRule="auto"/>
              <w:rPr>
                <w:sz w:val="28"/>
                <w:szCs w:val="28"/>
              </w:rPr>
            </w:pPr>
            <w:r w:rsidRPr="00D81B41">
              <w:rPr>
                <w:sz w:val="28"/>
                <w:szCs w:val="28"/>
              </w:rPr>
              <w:t>отсутствует</w:t>
            </w:r>
          </w:p>
          <w:p w:rsidR="00010D31" w:rsidRPr="00D81B41" w:rsidRDefault="00010D31" w:rsidP="004313C7">
            <w:pPr>
              <w:spacing w:line="216" w:lineRule="auto"/>
              <w:rPr>
                <w:sz w:val="28"/>
                <w:szCs w:val="28"/>
              </w:rPr>
            </w:pPr>
            <w:r w:rsidRPr="00D81B41">
              <w:rPr>
                <w:sz w:val="28"/>
                <w:szCs w:val="28"/>
              </w:rPr>
              <w:t>центральное</w:t>
            </w:r>
          </w:p>
          <w:p w:rsidR="00010D31" w:rsidRPr="00D81B41" w:rsidRDefault="00010D31" w:rsidP="004313C7">
            <w:pPr>
              <w:spacing w:line="216" w:lineRule="auto"/>
              <w:rPr>
                <w:sz w:val="28"/>
                <w:szCs w:val="28"/>
              </w:rPr>
            </w:pPr>
            <w:r w:rsidRPr="00D81B41">
              <w:rPr>
                <w:sz w:val="28"/>
                <w:szCs w:val="28"/>
              </w:rPr>
              <w:t>центральное</w:t>
            </w:r>
          </w:p>
          <w:p w:rsidR="00010D31" w:rsidRPr="00D81B41" w:rsidRDefault="00010D31" w:rsidP="004313C7">
            <w:pPr>
              <w:spacing w:line="216" w:lineRule="auto"/>
              <w:rPr>
                <w:sz w:val="28"/>
                <w:szCs w:val="28"/>
              </w:rPr>
            </w:pPr>
          </w:p>
          <w:p w:rsidR="00010D31" w:rsidRPr="00D81B41" w:rsidRDefault="00010D31" w:rsidP="004313C7">
            <w:pPr>
              <w:spacing w:line="216" w:lineRule="auto"/>
              <w:rPr>
                <w:sz w:val="28"/>
                <w:szCs w:val="28"/>
              </w:rPr>
            </w:pPr>
            <w:r w:rsidRPr="00D81B41">
              <w:rPr>
                <w:sz w:val="28"/>
                <w:szCs w:val="28"/>
              </w:rPr>
              <w:t>отсутствует</w:t>
            </w:r>
          </w:p>
          <w:p w:rsidR="00010D31" w:rsidRPr="00D81B41" w:rsidRDefault="00010D31" w:rsidP="004313C7">
            <w:pPr>
              <w:spacing w:line="216" w:lineRule="auto"/>
              <w:rPr>
                <w:sz w:val="28"/>
                <w:szCs w:val="28"/>
              </w:rPr>
            </w:pPr>
          </w:p>
          <w:p w:rsidR="00010D31" w:rsidRPr="00D81B41" w:rsidRDefault="00010D31" w:rsidP="004313C7">
            <w:pPr>
              <w:spacing w:line="216" w:lineRule="auto"/>
              <w:rPr>
                <w:sz w:val="28"/>
                <w:szCs w:val="28"/>
              </w:rPr>
            </w:pPr>
            <w:r w:rsidRPr="00D81B41">
              <w:rPr>
                <w:sz w:val="28"/>
                <w:szCs w:val="28"/>
              </w:rPr>
              <w:t>отсутствуют</w:t>
            </w:r>
          </w:p>
          <w:p w:rsidR="00010D31" w:rsidRPr="00D81B41" w:rsidRDefault="00010D31" w:rsidP="004313C7">
            <w:pPr>
              <w:spacing w:line="216" w:lineRule="auto"/>
              <w:rPr>
                <w:sz w:val="28"/>
                <w:szCs w:val="28"/>
              </w:rPr>
            </w:pPr>
            <w:r w:rsidRPr="00D81B41">
              <w:rPr>
                <w:sz w:val="28"/>
                <w:szCs w:val="28"/>
              </w:rPr>
              <w:t>отсутствуют</w:t>
            </w:r>
          </w:p>
          <w:p w:rsidR="00010D31" w:rsidRPr="00D81B41" w:rsidRDefault="00010D31" w:rsidP="004313C7">
            <w:pPr>
              <w:spacing w:line="216" w:lineRule="auto"/>
              <w:rPr>
                <w:sz w:val="28"/>
                <w:szCs w:val="28"/>
              </w:rPr>
            </w:pPr>
            <w:r w:rsidRPr="00D81B41">
              <w:rPr>
                <w:sz w:val="28"/>
                <w:szCs w:val="28"/>
              </w:rPr>
              <w:t>отсутствует</w:t>
            </w:r>
          </w:p>
          <w:p w:rsidR="00010D31" w:rsidRPr="00D81B41" w:rsidRDefault="00010D31" w:rsidP="004313C7">
            <w:pPr>
              <w:spacing w:line="216" w:lineRule="auto"/>
              <w:rPr>
                <w:sz w:val="28"/>
                <w:szCs w:val="28"/>
              </w:rPr>
            </w:pPr>
            <w:r w:rsidRPr="00D81B41">
              <w:rPr>
                <w:sz w:val="28"/>
                <w:szCs w:val="28"/>
              </w:rPr>
              <w:t>отсутствует</w:t>
            </w:r>
          </w:p>
          <w:p w:rsidR="00010D31" w:rsidRPr="00D81B41" w:rsidRDefault="00010D31" w:rsidP="004313C7">
            <w:pPr>
              <w:spacing w:line="216" w:lineRule="auto"/>
              <w:rPr>
                <w:sz w:val="28"/>
                <w:szCs w:val="28"/>
              </w:rPr>
            </w:pPr>
          </w:p>
        </w:tc>
        <w:tc>
          <w:tcPr>
            <w:tcW w:w="3092" w:type="dxa"/>
          </w:tcPr>
          <w:p w:rsidR="00010D31" w:rsidRPr="00D81B41" w:rsidRDefault="00010D31" w:rsidP="004313C7">
            <w:pPr>
              <w:tabs>
                <w:tab w:val="left" w:pos="2100"/>
              </w:tabs>
              <w:spacing w:line="216" w:lineRule="auto"/>
              <w:rPr>
                <w:sz w:val="28"/>
                <w:szCs w:val="28"/>
              </w:rPr>
            </w:pPr>
          </w:p>
          <w:p w:rsidR="00010D31" w:rsidRPr="00D81B41" w:rsidRDefault="00010D31" w:rsidP="004313C7">
            <w:pPr>
              <w:tabs>
                <w:tab w:val="left" w:pos="2100"/>
              </w:tabs>
              <w:spacing w:line="216" w:lineRule="auto"/>
              <w:rPr>
                <w:sz w:val="28"/>
                <w:szCs w:val="28"/>
              </w:rPr>
            </w:pPr>
          </w:p>
          <w:p w:rsidR="00010D31" w:rsidRPr="00D81B41" w:rsidRDefault="00010D31" w:rsidP="004313C7">
            <w:pPr>
              <w:tabs>
                <w:tab w:val="left" w:pos="2100"/>
              </w:tabs>
              <w:spacing w:line="216" w:lineRule="auto"/>
              <w:rPr>
                <w:sz w:val="28"/>
                <w:szCs w:val="28"/>
              </w:rPr>
            </w:pPr>
          </w:p>
          <w:p w:rsidR="00010D31" w:rsidRPr="00D81B41" w:rsidRDefault="00010D31" w:rsidP="004313C7">
            <w:pPr>
              <w:tabs>
                <w:tab w:val="left" w:pos="2100"/>
              </w:tabs>
              <w:spacing w:line="216" w:lineRule="auto"/>
              <w:rPr>
                <w:sz w:val="28"/>
                <w:szCs w:val="28"/>
              </w:rPr>
            </w:pPr>
          </w:p>
          <w:p w:rsidR="00010D31" w:rsidRPr="00D81B41" w:rsidRDefault="00010D31" w:rsidP="004313C7">
            <w:pPr>
              <w:tabs>
                <w:tab w:val="left" w:pos="2100"/>
              </w:tabs>
              <w:spacing w:line="216" w:lineRule="auto"/>
              <w:rPr>
                <w:sz w:val="28"/>
                <w:szCs w:val="28"/>
              </w:rPr>
            </w:pPr>
          </w:p>
          <w:p w:rsidR="00010D31" w:rsidRPr="00D81B41" w:rsidRDefault="00350A48" w:rsidP="004313C7">
            <w:pPr>
              <w:tabs>
                <w:tab w:val="left" w:pos="2100"/>
              </w:tabs>
              <w:spacing w:line="216" w:lineRule="auto"/>
              <w:rPr>
                <w:sz w:val="28"/>
                <w:szCs w:val="28"/>
              </w:rPr>
            </w:pPr>
            <w:r w:rsidRPr="00D81B41">
              <w:rPr>
                <w:sz w:val="28"/>
                <w:szCs w:val="28"/>
              </w:rPr>
              <w:t>х</w:t>
            </w:r>
            <w:r w:rsidR="00097A8F" w:rsidRPr="00D81B41">
              <w:rPr>
                <w:sz w:val="28"/>
                <w:szCs w:val="28"/>
              </w:rPr>
              <w:t>орошее</w:t>
            </w:r>
          </w:p>
        </w:tc>
      </w:tr>
      <w:tr w:rsidR="00010D31" w:rsidRPr="009F4482" w:rsidTr="004313C7">
        <w:tc>
          <w:tcPr>
            <w:tcW w:w="3618" w:type="dxa"/>
          </w:tcPr>
          <w:p w:rsidR="00010D31" w:rsidRPr="009F4482" w:rsidRDefault="00010D31" w:rsidP="004313C7">
            <w:pPr>
              <w:rPr>
                <w:sz w:val="28"/>
                <w:szCs w:val="28"/>
              </w:rPr>
            </w:pPr>
            <w:r w:rsidRPr="009F4482">
              <w:rPr>
                <w:sz w:val="28"/>
                <w:szCs w:val="28"/>
              </w:rPr>
              <w:t>11. Крыльцо</w:t>
            </w:r>
          </w:p>
        </w:tc>
        <w:tc>
          <w:tcPr>
            <w:tcW w:w="2862" w:type="dxa"/>
          </w:tcPr>
          <w:p w:rsidR="00010D31" w:rsidRPr="00D81B41" w:rsidRDefault="00010D31" w:rsidP="004313C7">
            <w:pPr>
              <w:rPr>
                <w:sz w:val="28"/>
                <w:szCs w:val="28"/>
              </w:rPr>
            </w:pPr>
            <w:r w:rsidRPr="00D81B41">
              <w:rPr>
                <w:sz w:val="28"/>
                <w:szCs w:val="28"/>
              </w:rPr>
              <w:t>отсутствует</w:t>
            </w:r>
          </w:p>
        </w:tc>
        <w:tc>
          <w:tcPr>
            <w:tcW w:w="3092" w:type="dxa"/>
          </w:tcPr>
          <w:p w:rsidR="00010D31" w:rsidRPr="00D81B41" w:rsidRDefault="00D81B41" w:rsidP="004313C7">
            <w:pPr>
              <w:tabs>
                <w:tab w:val="left" w:pos="2100"/>
              </w:tabs>
              <w:rPr>
                <w:sz w:val="28"/>
                <w:szCs w:val="28"/>
              </w:rPr>
            </w:pPr>
            <w:r w:rsidRPr="00D81B41">
              <w:rPr>
                <w:sz w:val="28"/>
                <w:szCs w:val="28"/>
              </w:rPr>
              <w:t>-</w:t>
            </w:r>
          </w:p>
        </w:tc>
      </w:tr>
    </w:tbl>
    <w:p w:rsidR="00010D31" w:rsidRDefault="00010D31" w:rsidP="00010D31">
      <w:pPr>
        <w:contextualSpacing/>
        <w:jc w:val="both"/>
        <w:rPr>
          <w:sz w:val="28"/>
          <w:szCs w:val="28"/>
        </w:rPr>
      </w:pPr>
    </w:p>
    <w:p w:rsidR="00010D31" w:rsidRPr="00D81B41" w:rsidRDefault="00010D31" w:rsidP="00010D31">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 xml:space="preserve">недвижимости» по состоянию </w:t>
      </w:r>
      <w:r w:rsidRPr="00D81B41">
        <w:rPr>
          <w:sz w:val="28"/>
          <w:szCs w:val="28"/>
        </w:rPr>
        <w:t xml:space="preserve">на </w:t>
      </w:r>
      <w:r w:rsidR="00D81B41" w:rsidRPr="00D81B41">
        <w:rPr>
          <w:sz w:val="28"/>
          <w:szCs w:val="28"/>
        </w:rPr>
        <w:t>23</w:t>
      </w:r>
      <w:r w:rsidR="009039E3" w:rsidRPr="00D81B41">
        <w:rPr>
          <w:sz w:val="28"/>
          <w:szCs w:val="28"/>
        </w:rPr>
        <w:t xml:space="preserve"> </w:t>
      </w:r>
      <w:r w:rsidR="00D81B41" w:rsidRPr="00D81B41">
        <w:rPr>
          <w:sz w:val="28"/>
          <w:szCs w:val="28"/>
        </w:rPr>
        <w:t>января 1974</w:t>
      </w:r>
      <w:r w:rsidRPr="00D81B41">
        <w:rPr>
          <w:sz w:val="28"/>
          <w:szCs w:val="28"/>
        </w:rPr>
        <w:t xml:space="preserve"> года.</w:t>
      </w: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530686" w:rsidRDefault="00530686" w:rsidP="00010D31">
      <w:pPr>
        <w:shd w:val="clear" w:color="auto" w:fill="FFFFFF"/>
        <w:jc w:val="right"/>
        <w:rPr>
          <w:sz w:val="28"/>
          <w:szCs w:val="28"/>
        </w:rPr>
      </w:pPr>
    </w:p>
    <w:p w:rsidR="00530686" w:rsidRDefault="00530686" w:rsidP="00010D31">
      <w:pPr>
        <w:shd w:val="clear" w:color="auto" w:fill="FFFFFF"/>
        <w:jc w:val="right"/>
        <w:rPr>
          <w:sz w:val="28"/>
          <w:szCs w:val="28"/>
        </w:rPr>
      </w:pPr>
    </w:p>
    <w:p w:rsidR="00530686" w:rsidRDefault="00530686" w:rsidP="00010D31">
      <w:pPr>
        <w:shd w:val="clear" w:color="auto" w:fill="FFFFFF"/>
        <w:jc w:val="right"/>
        <w:rPr>
          <w:sz w:val="28"/>
          <w:szCs w:val="28"/>
        </w:rPr>
      </w:pPr>
    </w:p>
    <w:p w:rsidR="00530686" w:rsidRDefault="00530686" w:rsidP="00010D31">
      <w:pPr>
        <w:shd w:val="clear" w:color="auto" w:fill="FFFFFF"/>
        <w:jc w:val="right"/>
        <w:rPr>
          <w:sz w:val="28"/>
          <w:szCs w:val="28"/>
        </w:rPr>
      </w:pPr>
    </w:p>
    <w:p w:rsidR="00530686" w:rsidRDefault="00530686" w:rsidP="00010D31">
      <w:pPr>
        <w:shd w:val="clear" w:color="auto" w:fill="FFFFFF"/>
        <w:jc w:val="right"/>
        <w:rPr>
          <w:sz w:val="28"/>
          <w:szCs w:val="28"/>
        </w:rPr>
      </w:pPr>
    </w:p>
    <w:p w:rsidR="00530686" w:rsidRDefault="00530686" w:rsidP="00010D31">
      <w:pPr>
        <w:shd w:val="clear" w:color="auto" w:fill="FFFFFF"/>
        <w:jc w:val="right"/>
        <w:rPr>
          <w:sz w:val="28"/>
          <w:szCs w:val="28"/>
        </w:rPr>
      </w:pPr>
    </w:p>
    <w:p w:rsidR="00530686" w:rsidRDefault="00530686" w:rsidP="00010D31">
      <w:pPr>
        <w:shd w:val="clear" w:color="auto" w:fill="FFFFFF"/>
        <w:jc w:val="right"/>
        <w:rPr>
          <w:sz w:val="28"/>
          <w:szCs w:val="28"/>
        </w:rPr>
      </w:pPr>
    </w:p>
    <w:p w:rsidR="00530686" w:rsidRDefault="00530686" w:rsidP="00010D31">
      <w:pPr>
        <w:shd w:val="clear" w:color="auto" w:fill="FFFFFF"/>
        <w:jc w:val="right"/>
        <w:rPr>
          <w:sz w:val="28"/>
          <w:szCs w:val="28"/>
        </w:rPr>
      </w:pPr>
    </w:p>
    <w:p w:rsidR="00DD73D7" w:rsidRDefault="00DD73D7" w:rsidP="00010D31">
      <w:pPr>
        <w:shd w:val="clear" w:color="auto" w:fill="FFFFFF"/>
        <w:jc w:val="right"/>
        <w:rPr>
          <w:sz w:val="28"/>
          <w:szCs w:val="28"/>
        </w:rPr>
      </w:pPr>
    </w:p>
    <w:p w:rsidR="00010D31" w:rsidRDefault="00010D31" w:rsidP="00010D31">
      <w:pPr>
        <w:shd w:val="clear" w:color="auto" w:fill="FFFFFF"/>
        <w:jc w:val="right"/>
        <w:rPr>
          <w:sz w:val="28"/>
          <w:szCs w:val="28"/>
        </w:rPr>
      </w:pPr>
    </w:p>
    <w:tbl>
      <w:tblPr>
        <w:tblW w:w="9322" w:type="dxa"/>
        <w:tblLook w:val="04A0"/>
      </w:tblPr>
      <w:tblGrid>
        <w:gridCol w:w="5353"/>
        <w:gridCol w:w="3969"/>
      </w:tblGrid>
      <w:tr w:rsidR="009039E3" w:rsidRPr="009F4482" w:rsidTr="004313C7">
        <w:trPr>
          <w:trHeight w:val="1002"/>
        </w:trPr>
        <w:tc>
          <w:tcPr>
            <w:tcW w:w="5353" w:type="dxa"/>
          </w:tcPr>
          <w:p w:rsidR="009039E3" w:rsidRPr="009F4482" w:rsidRDefault="009039E3" w:rsidP="004313C7">
            <w:pPr>
              <w:rPr>
                <w:sz w:val="28"/>
                <w:szCs w:val="28"/>
              </w:rPr>
            </w:pPr>
          </w:p>
        </w:tc>
        <w:tc>
          <w:tcPr>
            <w:tcW w:w="3969" w:type="dxa"/>
          </w:tcPr>
          <w:p w:rsidR="009039E3" w:rsidRPr="009F4482" w:rsidRDefault="009039E3" w:rsidP="004313C7">
            <w:pPr>
              <w:rPr>
                <w:sz w:val="28"/>
                <w:szCs w:val="28"/>
              </w:rPr>
            </w:pPr>
            <w:r>
              <w:rPr>
                <w:sz w:val="28"/>
                <w:szCs w:val="28"/>
              </w:rPr>
              <w:t>Приложение № 19</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039E3" w:rsidRPr="009F4482" w:rsidRDefault="009039E3" w:rsidP="009039E3">
      <w:pPr>
        <w:rPr>
          <w:sz w:val="28"/>
          <w:szCs w:val="28"/>
        </w:rPr>
      </w:pPr>
    </w:p>
    <w:p w:rsidR="009039E3" w:rsidRPr="009F4482" w:rsidRDefault="009039E3" w:rsidP="009039E3">
      <w:pPr>
        <w:jc w:val="center"/>
        <w:rPr>
          <w:sz w:val="28"/>
          <w:szCs w:val="28"/>
        </w:rPr>
      </w:pPr>
      <w:r w:rsidRPr="009F4482">
        <w:rPr>
          <w:sz w:val="28"/>
          <w:szCs w:val="28"/>
        </w:rPr>
        <w:t>Акт</w:t>
      </w:r>
    </w:p>
    <w:p w:rsidR="009039E3" w:rsidRPr="009F4482" w:rsidRDefault="009039E3" w:rsidP="009039E3">
      <w:pPr>
        <w:jc w:val="center"/>
        <w:rPr>
          <w:sz w:val="28"/>
          <w:szCs w:val="28"/>
        </w:rPr>
      </w:pPr>
      <w:r w:rsidRPr="009F4482">
        <w:rPr>
          <w:sz w:val="28"/>
          <w:szCs w:val="28"/>
        </w:rPr>
        <w:t>о состоянии общего имущества собственников помещений</w:t>
      </w:r>
    </w:p>
    <w:p w:rsidR="009039E3" w:rsidRPr="009F4482" w:rsidRDefault="009039E3" w:rsidP="009039E3">
      <w:pPr>
        <w:jc w:val="center"/>
        <w:rPr>
          <w:sz w:val="28"/>
          <w:szCs w:val="28"/>
        </w:rPr>
      </w:pPr>
      <w:r w:rsidRPr="009F4482">
        <w:rPr>
          <w:sz w:val="28"/>
          <w:szCs w:val="28"/>
        </w:rPr>
        <w:t>в многоквартирном доме, являющегося объектом конкурса.</w:t>
      </w:r>
    </w:p>
    <w:p w:rsidR="009039E3" w:rsidRDefault="009039E3" w:rsidP="009039E3">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9039E3" w:rsidRPr="006B40DA" w:rsidRDefault="002D4B05" w:rsidP="00526195">
      <w:pPr>
        <w:jc w:val="both"/>
        <w:rPr>
          <w:sz w:val="28"/>
          <w:szCs w:val="28"/>
        </w:rPr>
      </w:pPr>
      <w:r>
        <w:rPr>
          <w:sz w:val="28"/>
          <w:szCs w:val="28"/>
        </w:rPr>
        <w:t xml:space="preserve">1.    </w:t>
      </w:r>
      <w:r w:rsidR="009039E3" w:rsidRPr="006B40DA">
        <w:rPr>
          <w:sz w:val="28"/>
          <w:szCs w:val="28"/>
        </w:rPr>
        <w:t xml:space="preserve">Адрес многоквартирного дома  </w:t>
      </w:r>
      <w:r w:rsidR="009039E3" w:rsidRPr="00DD73D7">
        <w:rPr>
          <w:sz w:val="28"/>
          <w:szCs w:val="28"/>
          <w:u w:val="single"/>
        </w:rPr>
        <w:t>г. Маркс, ул. К</w:t>
      </w:r>
      <w:r w:rsidR="004C1A5C" w:rsidRPr="00DD73D7">
        <w:rPr>
          <w:sz w:val="28"/>
          <w:szCs w:val="28"/>
          <w:u w:val="single"/>
        </w:rPr>
        <w:t>уйбышева, д. 231Д корпус 2</w:t>
      </w:r>
    </w:p>
    <w:p w:rsidR="009039E3" w:rsidRPr="006B40DA" w:rsidRDefault="00DB6EC7" w:rsidP="00526195">
      <w:pPr>
        <w:tabs>
          <w:tab w:val="left" w:pos="851"/>
        </w:tabs>
        <w:jc w:val="both"/>
        <w:rPr>
          <w:sz w:val="28"/>
          <w:szCs w:val="28"/>
        </w:rPr>
      </w:pPr>
      <w:r>
        <w:rPr>
          <w:sz w:val="28"/>
          <w:szCs w:val="28"/>
        </w:rPr>
        <w:t xml:space="preserve">2. </w:t>
      </w:r>
      <w:r w:rsidR="009039E3" w:rsidRPr="006B40DA">
        <w:rPr>
          <w:sz w:val="28"/>
          <w:szCs w:val="28"/>
        </w:rPr>
        <w:t>Кадастровый номер многоквартирного дома (при его наличии)</w:t>
      </w:r>
      <w:r w:rsidR="00921F14">
        <w:rPr>
          <w:sz w:val="28"/>
          <w:szCs w:val="28"/>
        </w:rPr>
        <w:t xml:space="preserve"> </w:t>
      </w:r>
      <w:r w:rsidR="004C1A5C" w:rsidRPr="00DD73D7">
        <w:rPr>
          <w:rStyle w:val="register-cardval"/>
          <w:sz w:val="28"/>
          <w:szCs w:val="28"/>
          <w:u w:val="single"/>
        </w:rPr>
        <w:t>64:44:050103:132</w:t>
      </w:r>
    </w:p>
    <w:p w:rsidR="009039E3" w:rsidRPr="006B40DA" w:rsidRDefault="009039E3" w:rsidP="00526195">
      <w:pPr>
        <w:jc w:val="both"/>
        <w:rPr>
          <w:sz w:val="28"/>
          <w:szCs w:val="28"/>
        </w:rPr>
      </w:pPr>
      <w:r>
        <w:rPr>
          <w:sz w:val="28"/>
          <w:szCs w:val="28"/>
        </w:rPr>
        <w:t xml:space="preserve">3.     </w:t>
      </w:r>
      <w:r w:rsidRPr="006B40DA">
        <w:rPr>
          <w:sz w:val="28"/>
          <w:szCs w:val="28"/>
        </w:rPr>
        <w:t>Серия, тип постройки  здание</w:t>
      </w:r>
    </w:p>
    <w:p w:rsidR="009039E3" w:rsidRPr="0030392E" w:rsidRDefault="009039E3" w:rsidP="00526195">
      <w:pPr>
        <w:jc w:val="both"/>
        <w:rPr>
          <w:sz w:val="28"/>
          <w:szCs w:val="28"/>
        </w:rPr>
      </w:pPr>
      <w:r>
        <w:rPr>
          <w:sz w:val="28"/>
          <w:szCs w:val="28"/>
        </w:rPr>
        <w:t xml:space="preserve">4.     </w:t>
      </w:r>
      <w:r w:rsidRPr="0030392E">
        <w:rPr>
          <w:sz w:val="28"/>
          <w:szCs w:val="28"/>
        </w:rPr>
        <w:t>Год постройки</w:t>
      </w:r>
      <w:r w:rsidR="00DD73D7">
        <w:rPr>
          <w:sz w:val="28"/>
          <w:szCs w:val="28"/>
        </w:rPr>
        <w:t xml:space="preserve"> </w:t>
      </w:r>
      <w:r w:rsidR="004C1A5C" w:rsidRPr="00DD73D7">
        <w:rPr>
          <w:sz w:val="28"/>
          <w:szCs w:val="28"/>
          <w:u w:val="single"/>
        </w:rPr>
        <w:t>2010</w:t>
      </w:r>
    </w:p>
    <w:p w:rsidR="009039E3" w:rsidRPr="0030392E" w:rsidRDefault="009039E3" w:rsidP="00526195">
      <w:pPr>
        <w:tabs>
          <w:tab w:val="left" w:pos="993"/>
        </w:tabs>
        <w:jc w:val="both"/>
        <w:rPr>
          <w:sz w:val="28"/>
          <w:szCs w:val="28"/>
        </w:rPr>
      </w:pPr>
      <w:r>
        <w:rPr>
          <w:sz w:val="28"/>
          <w:szCs w:val="28"/>
        </w:rPr>
        <w:t xml:space="preserve">5.   </w:t>
      </w:r>
      <w:r w:rsidR="002D4B05">
        <w:rPr>
          <w:sz w:val="28"/>
          <w:szCs w:val="28"/>
        </w:rPr>
        <w:t xml:space="preserve">   </w:t>
      </w:r>
      <w:r w:rsidRPr="0030392E">
        <w:rPr>
          <w:sz w:val="28"/>
          <w:szCs w:val="28"/>
        </w:rPr>
        <w:t>Степень износа по данным государственного технического учета -</w:t>
      </w:r>
    </w:p>
    <w:p w:rsidR="009039E3" w:rsidRPr="0030392E" w:rsidRDefault="009039E3" w:rsidP="00526195">
      <w:pPr>
        <w:jc w:val="both"/>
        <w:rPr>
          <w:sz w:val="28"/>
          <w:szCs w:val="28"/>
        </w:rPr>
      </w:pPr>
      <w:r>
        <w:rPr>
          <w:sz w:val="28"/>
          <w:szCs w:val="28"/>
        </w:rPr>
        <w:t xml:space="preserve">6.     </w:t>
      </w:r>
      <w:r w:rsidRPr="0030392E">
        <w:rPr>
          <w:sz w:val="28"/>
          <w:szCs w:val="28"/>
        </w:rPr>
        <w:t xml:space="preserve">Степень фактического износа </w:t>
      </w:r>
      <w:r w:rsidR="0056571D">
        <w:rPr>
          <w:sz w:val="28"/>
          <w:szCs w:val="28"/>
        </w:rPr>
        <w:t>15</w:t>
      </w:r>
      <w:r w:rsidR="00475F36">
        <w:rPr>
          <w:sz w:val="28"/>
          <w:szCs w:val="28"/>
        </w:rPr>
        <w:t>%</w:t>
      </w:r>
    </w:p>
    <w:p w:rsidR="009039E3" w:rsidRDefault="009039E3"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9039E3" w:rsidRPr="0030392E" w:rsidRDefault="009039E3"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 не подлежит сносу</w:t>
      </w:r>
    </w:p>
    <w:p w:rsidR="009039E3" w:rsidRPr="0030392E" w:rsidRDefault="009039E3" w:rsidP="00526195">
      <w:pPr>
        <w:jc w:val="both"/>
        <w:rPr>
          <w:sz w:val="28"/>
          <w:szCs w:val="28"/>
        </w:rPr>
      </w:pPr>
      <w:r>
        <w:rPr>
          <w:sz w:val="28"/>
          <w:szCs w:val="28"/>
        </w:rPr>
        <w:t xml:space="preserve">9.     </w:t>
      </w:r>
      <w:r w:rsidRPr="0030392E">
        <w:rPr>
          <w:sz w:val="28"/>
          <w:szCs w:val="28"/>
        </w:rPr>
        <w:t>Количество этажей</w:t>
      </w:r>
      <w:r w:rsidR="00DD73D7">
        <w:rPr>
          <w:sz w:val="28"/>
          <w:szCs w:val="28"/>
        </w:rPr>
        <w:t xml:space="preserve"> </w:t>
      </w:r>
      <w:r w:rsidR="004C1A5C" w:rsidRPr="00DD73D7">
        <w:rPr>
          <w:sz w:val="28"/>
          <w:szCs w:val="28"/>
          <w:u w:val="single"/>
        </w:rPr>
        <w:t>4</w:t>
      </w:r>
    </w:p>
    <w:p w:rsidR="009039E3" w:rsidRPr="0030392E" w:rsidRDefault="009039E3" w:rsidP="00526195">
      <w:pPr>
        <w:jc w:val="both"/>
        <w:rPr>
          <w:sz w:val="28"/>
          <w:szCs w:val="28"/>
        </w:rPr>
      </w:pPr>
      <w:r>
        <w:rPr>
          <w:sz w:val="28"/>
          <w:szCs w:val="28"/>
        </w:rPr>
        <w:t xml:space="preserve">10.   </w:t>
      </w:r>
      <w:r w:rsidRPr="0030392E">
        <w:rPr>
          <w:sz w:val="28"/>
          <w:szCs w:val="28"/>
        </w:rPr>
        <w:t>Наличие подвала</w:t>
      </w:r>
      <w:r w:rsidR="00896984">
        <w:rPr>
          <w:sz w:val="28"/>
          <w:szCs w:val="28"/>
        </w:rPr>
        <w:t xml:space="preserve"> </w:t>
      </w:r>
      <w:r w:rsidR="00BA54AB">
        <w:rPr>
          <w:sz w:val="28"/>
          <w:szCs w:val="28"/>
        </w:rPr>
        <w:t>-</w:t>
      </w:r>
    </w:p>
    <w:p w:rsidR="009039E3" w:rsidRPr="0030392E" w:rsidRDefault="009039E3" w:rsidP="00526195">
      <w:pPr>
        <w:jc w:val="both"/>
        <w:rPr>
          <w:sz w:val="28"/>
          <w:szCs w:val="28"/>
        </w:rPr>
      </w:pPr>
      <w:r>
        <w:rPr>
          <w:sz w:val="28"/>
          <w:szCs w:val="28"/>
        </w:rPr>
        <w:t xml:space="preserve">11.   </w:t>
      </w:r>
      <w:r w:rsidRPr="0030392E">
        <w:rPr>
          <w:sz w:val="28"/>
          <w:szCs w:val="28"/>
        </w:rPr>
        <w:t>Наличие цокольного этажа</w:t>
      </w:r>
      <w:r w:rsidR="00BA54AB">
        <w:rPr>
          <w:sz w:val="28"/>
          <w:szCs w:val="28"/>
        </w:rPr>
        <w:t xml:space="preserve"> -</w:t>
      </w:r>
    </w:p>
    <w:p w:rsidR="009039E3" w:rsidRPr="0030392E" w:rsidRDefault="009039E3"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9039E3" w:rsidRPr="0030392E" w:rsidRDefault="009039E3" w:rsidP="00526195">
      <w:pPr>
        <w:jc w:val="both"/>
        <w:rPr>
          <w:sz w:val="28"/>
          <w:szCs w:val="28"/>
        </w:rPr>
      </w:pPr>
      <w:r>
        <w:rPr>
          <w:sz w:val="28"/>
          <w:szCs w:val="28"/>
        </w:rPr>
        <w:t xml:space="preserve">13.   </w:t>
      </w:r>
      <w:r w:rsidRPr="0030392E">
        <w:rPr>
          <w:sz w:val="28"/>
          <w:szCs w:val="28"/>
        </w:rPr>
        <w:t xml:space="preserve">Наличие мезонина </w:t>
      </w:r>
      <w:r>
        <w:rPr>
          <w:sz w:val="28"/>
          <w:szCs w:val="28"/>
        </w:rPr>
        <w:t xml:space="preserve"> </w:t>
      </w:r>
      <w:r w:rsidR="00BA54AB">
        <w:rPr>
          <w:sz w:val="28"/>
          <w:szCs w:val="28"/>
        </w:rPr>
        <w:t>-</w:t>
      </w:r>
    </w:p>
    <w:p w:rsidR="002D4B05" w:rsidRDefault="009039E3" w:rsidP="002D4B05">
      <w:pPr>
        <w:jc w:val="both"/>
        <w:rPr>
          <w:sz w:val="28"/>
          <w:szCs w:val="28"/>
        </w:rPr>
      </w:pPr>
      <w:r>
        <w:rPr>
          <w:sz w:val="28"/>
          <w:szCs w:val="28"/>
        </w:rPr>
        <w:t xml:space="preserve">14.   </w:t>
      </w:r>
      <w:r w:rsidRPr="0030392E">
        <w:rPr>
          <w:sz w:val="28"/>
          <w:szCs w:val="28"/>
        </w:rPr>
        <w:t>Количество квартир</w:t>
      </w:r>
      <w:r w:rsidR="00DD73D7">
        <w:rPr>
          <w:sz w:val="28"/>
          <w:szCs w:val="28"/>
        </w:rPr>
        <w:t xml:space="preserve"> </w:t>
      </w:r>
      <w:r w:rsidR="004C1A5C" w:rsidRPr="00DD73D7">
        <w:rPr>
          <w:sz w:val="28"/>
          <w:szCs w:val="28"/>
          <w:u w:val="single"/>
        </w:rPr>
        <w:t>44</w:t>
      </w:r>
    </w:p>
    <w:p w:rsidR="009039E3" w:rsidRPr="0030392E" w:rsidRDefault="001E2EFF" w:rsidP="002D4B05">
      <w:pPr>
        <w:jc w:val="both"/>
        <w:rPr>
          <w:sz w:val="28"/>
          <w:szCs w:val="28"/>
        </w:rPr>
      </w:pPr>
      <w:r>
        <w:rPr>
          <w:sz w:val="28"/>
          <w:szCs w:val="28"/>
        </w:rPr>
        <w:t xml:space="preserve">15. </w:t>
      </w:r>
      <w:r w:rsidR="009039E3" w:rsidRPr="0030392E">
        <w:rPr>
          <w:sz w:val="28"/>
          <w:szCs w:val="28"/>
        </w:rPr>
        <w:t>Количество нежилых помещений, не входящих в состав общего имущества</w:t>
      </w:r>
      <w:r w:rsidR="00C166B9">
        <w:rPr>
          <w:sz w:val="28"/>
          <w:szCs w:val="28"/>
        </w:rPr>
        <w:t>-</w:t>
      </w:r>
    </w:p>
    <w:p w:rsidR="009039E3" w:rsidRPr="0030392E" w:rsidRDefault="009039E3" w:rsidP="00526195">
      <w:pPr>
        <w:jc w:val="both"/>
        <w:rPr>
          <w:sz w:val="28"/>
          <w:szCs w:val="28"/>
        </w:rPr>
      </w:pPr>
      <w:r>
        <w:rPr>
          <w:sz w:val="28"/>
          <w:szCs w:val="28"/>
        </w:rPr>
        <w:t xml:space="preserve">16.   </w:t>
      </w:r>
      <w:r w:rsidRPr="0030392E">
        <w:rPr>
          <w:sz w:val="28"/>
          <w:szCs w:val="28"/>
        </w:rPr>
        <w:t xml:space="preserve">Реквизиты правового акта о признании всех жилых помещений  в многоквартирном доме непригодными для проживания  </w:t>
      </w:r>
      <w:r w:rsidRPr="00DD73D7">
        <w:rPr>
          <w:sz w:val="28"/>
          <w:szCs w:val="28"/>
          <w:u w:val="single"/>
        </w:rPr>
        <w:t>пригодны для жилья</w:t>
      </w:r>
    </w:p>
    <w:p w:rsidR="009039E3" w:rsidRPr="0030392E" w:rsidRDefault="001E2EFF" w:rsidP="00526195">
      <w:pPr>
        <w:tabs>
          <w:tab w:val="left" w:pos="993"/>
        </w:tabs>
        <w:ind w:hanging="633"/>
        <w:jc w:val="both"/>
        <w:rPr>
          <w:sz w:val="28"/>
          <w:szCs w:val="28"/>
        </w:rPr>
      </w:pPr>
      <w:r>
        <w:rPr>
          <w:sz w:val="28"/>
          <w:szCs w:val="28"/>
        </w:rPr>
        <w:t xml:space="preserve">         </w:t>
      </w:r>
      <w:r w:rsidR="009039E3">
        <w:rPr>
          <w:sz w:val="28"/>
          <w:szCs w:val="28"/>
        </w:rPr>
        <w:t>17.</w:t>
      </w:r>
      <w:r>
        <w:rPr>
          <w:sz w:val="28"/>
          <w:szCs w:val="28"/>
        </w:rPr>
        <w:t xml:space="preserve"> </w:t>
      </w:r>
      <w:r w:rsidR="009039E3">
        <w:rPr>
          <w:sz w:val="28"/>
          <w:szCs w:val="28"/>
        </w:rPr>
        <w:t xml:space="preserve"> </w:t>
      </w:r>
      <w:r w:rsidR="009039E3"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9039E3" w:rsidRPr="0030392E" w:rsidRDefault="009039E3" w:rsidP="00526195">
      <w:pPr>
        <w:jc w:val="both"/>
        <w:rPr>
          <w:sz w:val="28"/>
          <w:szCs w:val="28"/>
        </w:rPr>
      </w:pPr>
      <w:r>
        <w:rPr>
          <w:sz w:val="28"/>
          <w:szCs w:val="28"/>
        </w:rPr>
        <w:t xml:space="preserve">18.    </w:t>
      </w:r>
      <w:r w:rsidRPr="0030392E">
        <w:rPr>
          <w:sz w:val="28"/>
          <w:szCs w:val="28"/>
        </w:rPr>
        <w:t xml:space="preserve">Строительный объем  </w:t>
      </w:r>
      <w:r w:rsidR="00DD73D7">
        <w:rPr>
          <w:sz w:val="28"/>
          <w:szCs w:val="28"/>
        </w:rPr>
        <w:t xml:space="preserve">1678,0 </w:t>
      </w:r>
      <w:r w:rsidRPr="0030392E">
        <w:rPr>
          <w:sz w:val="28"/>
          <w:szCs w:val="28"/>
        </w:rPr>
        <w:t>куб.м.</w:t>
      </w:r>
    </w:p>
    <w:p w:rsidR="009039E3" w:rsidRPr="0030392E" w:rsidRDefault="009039E3" w:rsidP="00526195">
      <w:pPr>
        <w:tabs>
          <w:tab w:val="left" w:pos="993"/>
        </w:tabs>
        <w:jc w:val="both"/>
        <w:rPr>
          <w:sz w:val="28"/>
          <w:szCs w:val="28"/>
        </w:rPr>
      </w:pPr>
      <w:r>
        <w:rPr>
          <w:sz w:val="28"/>
          <w:szCs w:val="28"/>
        </w:rPr>
        <w:t xml:space="preserve">19.    </w:t>
      </w:r>
      <w:r w:rsidRPr="0030392E">
        <w:rPr>
          <w:sz w:val="28"/>
          <w:szCs w:val="28"/>
        </w:rPr>
        <w:t>Площадь:</w:t>
      </w:r>
    </w:p>
    <w:p w:rsidR="009039E3" w:rsidRPr="009F4482" w:rsidRDefault="009039E3"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Pr="009039E3">
        <w:t xml:space="preserve"> </w:t>
      </w:r>
      <w:r w:rsidR="00DD73D7">
        <w:rPr>
          <w:rFonts w:ascii="Times New Roman" w:hAnsi="Times New Roman"/>
          <w:sz w:val="28"/>
          <w:szCs w:val="28"/>
          <w:u w:val="single"/>
        </w:rPr>
        <w:t>1812,2</w:t>
      </w:r>
      <w:r w:rsidR="00BB0DC6" w:rsidRPr="00DD73D7">
        <w:rPr>
          <w:rFonts w:ascii="Times New Roman" w:hAnsi="Times New Roman"/>
          <w:sz w:val="28"/>
          <w:szCs w:val="28"/>
          <w:u w:val="single"/>
        </w:rPr>
        <w:t xml:space="preserve"> </w:t>
      </w:r>
      <w:r w:rsidRPr="00DD73D7">
        <w:rPr>
          <w:rFonts w:ascii="Times New Roman" w:hAnsi="Times New Roman"/>
          <w:sz w:val="28"/>
          <w:szCs w:val="28"/>
          <w:u w:val="single"/>
        </w:rPr>
        <w:t>кв.м</w:t>
      </w:r>
    </w:p>
    <w:p w:rsidR="009039E3" w:rsidRPr="009F4482" w:rsidRDefault="009039E3"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DD73D7">
        <w:rPr>
          <w:rFonts w:ascii="Times New Roman" w:hAnsi="Times New Roman"/>
          <w:sz w:val="28"/>
          <w:szCs w:val="28"/>
        </w:rPr>
        <w:t xml:space="preserve"> </w:t>
      </w:r>
      <w:r w:rsidR="00DD73D7">
        <w:rPr>
          <w:rFonts w:ascii="Times New Roman" w:hAnsi="Times New Roman"/>
          <w:sz w:val="28"/>
          <w:szCs w:val="28"/>
          <w:u w:val="single"/>
        </w:rPr>
        <w:t>1411,5</w:t>
      </w:r>
      <w:r w:rsidRPr="00DD73D7">
        <w:rPr>
          <w:rFonts w:ascii="Times New Roman" w:hAnsi="Times New Roman"/>
          <w:sz w:val="28"/>
          <w:szCs w:val="28"/>
          <w:u w:val="single"/>
        </w:rPr>
        <w:t xml:space="preserve"> кв.м</w:t>
      </w:r>
    </w:p>
    <w:p w:rsidR="009039E3" w:rsidRPr="009F4482" w:rsidRDefault="009039E3"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DD73D7">
        <w:rPr>
          <w:rFonts w:ascii="Times New Roman" w:hAnsi="Times New Roman"/>
          <w:sz w:val="28"/>
          <w:szCs w:val="28"/>
        </w:rPr>
        <w:t xml:space="preserve"> </w:t>
      </w:r>
      <w:r w:rsidR="00C166B9">
        <w:rPr>
          <w:rFonts w:ascii="Times New Roman" w:hAnsi="Times New Roman"/>
          <w:sz w:val="28"/>
          <w:szCs w:val="28"/>
        </w:rPr>
        <w:t>-</w:t>
      </w:r>
    </w:p>
    <w:p w:rsidR="009039E3" w:rsidRPr="009F4482" w:rsidRDefault="009039E3"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Pr="00DD73D7">
        <w:rPr>
          <w:rFonts w:ascii="Times New Roman" w:hAnsi="Times New Roman"/>
          <w:sz w:val="28"/>
          <w:szCs w:val="28"/>
        </w:rPr>
        <w:t>)</w:t>
      </w:r>
      <w:r w:rsidR="00DD73D7" w:rsidRPr="00DD73D7">
        <w:rPr>
          <w:rFonts w:ascii="Times New Roman" w:hAnsi="Times New Roman"/>
          <w:sz w:val="28"/>
          <w:szCs w:val="28"/>
          <w:u w:val="single"/>
        </w:rPr>
        <w:t xml:space="preserve"> </w:t>
      </w:r>
      <w:r w:rsidR="00DD73D7">
        <w:rPr>
          <w:rFonts w:ascii="Times New Roman" w:hAnsi="Times New Roman"/>
          <w:sz w:val="28"/>
          <w:szCs w:val="28"/>
          <w:u w:val="single"/>
        </w:rPr>
        <w:t>400,7</w:t>
      </w:r>
      <w:r w:rsidRPr="00DD73D7">
        <w:rPr>
          <w:rFonts w:ascii="Times New Roman" w:hAnsi="Times New Roman"/>
          <w:sz w:val="28"/>
          <w:szCs w:val="28"/>
          <w:u w:val="single"/>
        </w:rPr>
        <w:t xml:space="preserve"> кв.м</w:t>
      </w:r>
      <w:r w:rsidR="00DD73D7">
        <w:rPr>
          <w:rFonts w:ascii="Times New Roman" w:hAnsi="Times New Roman"/>
          <w:sz w:val="28"/>
          <w:szCs w:val="28"/>
          <w:u w:val="single"/>
        </w:rPr>
        <w:t>.</w:t>
      </w:r>
    </w:p>
    <w:p w:rsidR="009039E3" w:rsidRPr="009F4482" w:rsidRDefault="009039E3" w:rsidP="00526195">
      <w:pPr>
        <w:jc w:val="both"/>
        <w:rPr>
          <w:sz w:val="28"/>
          <w:szCs w:val="28"/>
        </w:rPr>
      </w:pPr>
      <w:r w:rsidRPr="009F4482">
        <w:rPr>
          <w:sz w:val="28"/>
          <w:szCs w:val="28"/>
        </w:rPr>
        <w:t>20. Количество лестниц</w:t>
      </w:r>
      <w:r w:rsidR="00DD73D7">
        <w:rPr>
          <w:sz w:val="28"/>
          <w:szCs w:val="28"/>
        </w:rPr>
        <w:t xml:space="preserve"> </w:t>
      </w:r>
      <w:r w:rsidR="00860E85" w:rsidRPr="00DD73D7">
        <w:rPr>
          <w:sz w:val="28"/>
          <w:szCs w:val="28"/>
          <w:u w:val="single"/>
        </w:rPr>
        <w:t>1</w:t>
      </w:r>
      <w:r w:rsidR="00921F14" w:rsidRPr="00DD73D7">
        <w:rPr>
          <w:sz w:val="28"/>
          <w:szCs w:val="28"/>
          <w:u w:val="single"/>
        </w:rPr>
        <w:t xml:space="preserve"> </w:t>
      </w:r>
      <w:r w:rsidRPr="00DD73D7">
        <w:rPr>
          <w:sz w:val="28"/>
          <w:szCs w:val="28"/>
          <w:u w:val="single"/>
        </w:rPr>
        <w:t>шт.</w:t>
      </w:r>
    </w:p>
    <w:p w:rsidR="009039E3" w:rsidRPr="009F4482" w:rsidRDefault="009039E3" w:rsidP="00526195">
      <w:pPr>
        <w:jc w:val="both"/>
        <w:rPr>
          <w:sz w:val="28"/>
          <w:szCs w:val="28"/>
        </w:rPr>
      </w:pPr>
      <w:r w:rsidRPr="009F4482">
        <w:rPr>
          <w:sz w:val="28"/>
          <w:szCs w:val="28"/>
        </w:rPr>
        <w:lastRenderedPageBreak/>
        <w:t xml:space="preserve">21.Уборная площадь общих коридоров </w:t>
      </w:r>
      <w:r w:rsidR="00C166B9">
        <w:rPr>
          <w:sz w:val="28"/>
          <w:szCs w:val="28"/>
        </w:rPr>
        <w:t>-</w:t>
      </w:r>
    </w:p>
    <w:p w:rsidR="009039E3" w:rsidRPr="009F4482" w:rsidRDefault="009039E3" w:rsidP="00526195">
      <w:pPr>
        <w:jc w:val="both"/>
        <w:rPr>
          <w:sz w:val="28"/>
          <w:szCs w:val="28"/>
        </w:rPr>
      </w:pPr>
      <w:r w:rsidRPr="009F4482">
        <w:rPr>
          <w:sz w:val="28"/>
          <w:szCs w:val="28"/>
        </w:rPr>
        <w:t>22. Уборочная площадь лестниц (включая  межквартирные лестничные площадки)</w:t>
      </w:r>
      <w:r w:rsidR="00DD73D7">
        <w:rPr>
          <w:sz w:val="28"/>
          <w:szCs w:val="28"/>
        </w:rPr>
        <w:t xml:space="preserve"> </w:t>
      </w:r>
      <w:r w:rsidR="00C166B9">
        <w:rPr>
          <w:sz w:val="28"/>
          <w:szCs w:val="28"/>
        </w:rPr>
        <w:t>-</w:t>
      </w:r>
    </w:p>
    <w:p w:rsidR="009039E3" w:rsidRPr="009F4482" w:rsidRDefault="009039E3"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C166B9">
        <w:rPr>
          <w:sz w:val="28"/>
          <w:szCs w:val="28"/>
        </w:rPr>
        <w:t>-</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p>
    <w:p w:rsidR="009039E3" w:rsidRPr="009F4482" w:rsidRDefault="009039E3"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DD73D7">
        <w:rPr>
          <w:bCs/>
          <w:sz w:val="28"/>
          <w:szCs w:val="28"/>
        </w:rPr>
        <w:t>-</w:t>
      </w:r>
    </w:p>
    <w:p w:rsidR="009039E3" w:rsidRPr="009F4482" w:rsidRDefault="009039E3" w:rsidP="009039E3">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9039E3" w:rsidRPr="009F4482" w:rsidTr="004313C7">
        <w:tc>
          <w:tcPr>
            <w:tcW w:w="3618" w:type="dxa"/>
          </w:tcPr>
          <w:p w:rsidR="009039E3" w:rsidRPr="009F4482" w:rsidRDefault="009039E3" w:rsidP="004313C7">
            <w:pPr>
              <w:rPr>
                <w:sz w:val="28"/>
                <w:szCs w:val="28"/>
              </w:rPr>
            </w:pPr>
            <w:r w:rsidRPr="009F4482">
              <w:rPr>
                <w:sz w:val="28"/>
                <w:szCs w:val="28"/>
              </w:rPr>
              <w:t>Наименование конструктивных элементов</w:t>
            </w:r>
          </w:p>
        </w:tc>
        <w:tc>
          <w:tcPr>
            <w:tcW w:w="2862" w:type="dxa"/>
          </w:tcPr>
          <w:p w:rsidR="009039E3" w:rsidRPr="009F4482" w:rsidRDefault="009039E3" w:rsidP="004313C7">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9039E3" w:rsidRPr="009F4482" w:rsidRDefault="009039E3" w:rsidP="004313C7">
            <w:pPr>
              <w:rPr>
                <w:sz w:val="28"/>
                <w:szCs w:val="28"/>
              </w:rPr>
            </w:pPr>
            <w:r w:rsidRPr="009F4482">
              <w:rPr>
                <w:sz w:val="28"/>
                <w:szCs w:val="28"/>
              </w:rPr>
              <w:t>Техническое состояние элементов  общего имущества многоквартирного дома</w:t>
            </w:r>
          </w:p>
        </w:tc>
      </w:tr>
      <w:tr w:rsidR="009039E3" w:rsidRPr="009F4482" w:rsidTr="004313C7">
        <w:tc>
          <w:tcPr>
            <w:tcW w:w="3618" w:type="dxa"/>
          </w:tcPr>
          <w:p w:rsidR="009039E3" w:rsidRPr="009F4482" w:rsidRDefault="009039E3" w:rsidP="004313C7">
            <w:pPr>
              <w:rPr>
                <w:sz w:val="28"/>
                <w:szCs w:val="28"/>
              </w:rPr>
            </w:pPr>
            <w:r w:rsidRPr="009F4482">
              <w:rPr>
                <w:sz w:val="28"/>
                <w:szCs w:val="28"/>
              </w:rPr>
              <w:t>1.Фундамент</w:t>
            </w:r>
          </w:p>
        </w:tc>
        <w:tc>
          <w:tcPr>
            <w:tcW w:w="2862" w:type="dxa"/>
          </w:tcPr>
          <w:p w:rsidR="009039E3" w:rsidRPr="00772DA9" w:rsidRDefault="00475F36" w:rsidP="004313C7">
            <w:pPr>
              <w:rPr>
                <w:sz w:val="28"/>
                <w:szCs w:val="28"/>
              </w:rPr>
            </w:pPr>
            <w:r>
              <w:rPr>
                <w:sz w:val="28"/>
                <w:szCs w:val="28"/>
              </w:rPr>
              <w:t>железобетонные</w:t>
            </w:r>
            <w:r w:rsidR="009039E3">
              <w:rPr>
                <w:sz w:val="28"/>
                <w:szCs w:val="28"/>
              </w:rPr>
              <w:t xml:space="preserve"> блоки</w:t>
            </w:r>
          </w:p>
        </w:tc>
        <w:tc>
          <w:tcPr>
            <w:tcW w:w="3092" w:type="dxa"/>
          </w:tcPr>
          <w:p w:rsidR="009039E3" w:rsidRPr="009F4482" w:rsidRDefault="0056571D" w:rsidP="004313C7">
            <w:pPr>
              <w:tabs>
                <w:tab w:val="left" w:pos="2100"/>
              </w:tabs>
              <w:rPr>
                <w:sz w:val="28"/>
                <w:szCs w:val="28"/>
              </w:rPr>
            </w:pPr>
            <w:r>
              <w:rPr>
                <w:sz w:val="28"/>
                <w:szCs w:val="28"/>
              </w:rPr>
              <w:t>удовлетворительное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2. Наружные  и внутренние капитальные стены</w:t>
            </w:r>
          </w:p>
        </w:tc>
        <w:tc>
          <w:tcPr>
            <w:tcW w:w="2862" w:type="dxa"/>
          </w:tcPr>
          <w:p w:rsidR="009039E3" w:rsidRPr="009F4482" w:rsidRDefault="00475F36" w:rsidP="004313C7">
            <w:pPr>
              <w:rPr>
                <w:sz w:val="28"/>
                <w:szCs w:val="28"/>
              </w:rPr>
            </w:pPr>
            <w:r>
              <w:rPr>
                <w:sz w:val="28"/>
                <w:szCs w:val="28"/>
              </w:rPr>
              <w:t>смешанные(</w:t>
            </w:r>
            <w:r w:rsidR="009039E3">
              <w:rPr>
                <w:sz w:val="28"/>
                <w:szCs w:val="28"/>
              </w:rPr>
              <w:t>кирпич</w:t>
            </w:r>
            <w:r>
              <w:rPr>
                <w:sz w:val="28"/>
                <w:szCs w:val="28"/>
              </w:rPr>
              <w:t>- сэндвичпанели)</w:t>
            </w:r>
          </w:p>
        </w:tc>
        <w:tc>
          <w:tcPr>
            <w:tcW w:w="3092" w:type="dxa"/>
          </w:tcPr>
          <w:p w:rsidR="009039E3" w:rsidRPr="009F4482" w:rsidRDefault="0056571D" w:rsidP="004313C7">
            <w:pPr>
              <w:tabs>
                <w:tab w:val="left" w:pos="2100"/>
              </w:tabs>
              <w:rPr>
                <w:sz w:val="28"/>
                <w:szCs w:val="28"/>
              </w:rPr>
            </w:pPr>
            <w:r>
              <w:rPr>
                <w:sz w:val="28"/>
                <w:szCs w:val="28"/>
              </w:rPr>
              <w:t>удовлетворительное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3. Перегородки</w:t>
            </w:r>
          </w:p>
        </w:tc>
        <w:tc>
          <w:tcPr>
            <w:tcW w:w="2862" w:type="dxa"/>
          </w:tcPr>
          <w:p w:rsidR="009039E3" w:rsidRPr="009F4482" w:rsidRDefault="0056571D" w:rsidP="0056571D">
            <w:pPr>
              <w:rPr>
                <w:sz w:val="28"/>
                <w:szCs w:val="28"/>
              </w:rPr>
            </w:pPr>
            <w:r>
              <w:rPr>
                <w:sz w:val="28"/>
                <w:szCs w:val="28"/>
              </w:rPr>
              <w:t>Смешанные (</w:t>
            </w:r>
            <w:r w:rsidR="009039E3">
              <w:rPr>
                <w:sz w:val="28"/>
                <w:szCs w:val="28"/>
              </w:rPr>
              <w:t>кирпич</w:t>
            </w:r>
            <w:r>
              <w:rPr>
                <w:sz w:val="28"/>
                <w:szCs w:val="28"/>
              </w:rPr>
              <w:t>-сэндвичпанели)</w:t>
            </w:r>
          </w:p>
        </w:tc>
        <w:tc>
          <w:tcPr>
            <w:tcW w:w="3092" w:type="dxa"/>
          </w:tcPr>
          <w:p w:rsidR="009039E3" w:rsidRPr="009F4482" w:rsidRDefault="00475F36" w:rsidP="004313C7">
            <w:pPr>
              <w:tabs>
                <w:tab w:val="left" w:pos="2100"/>
              </w:tabs>
              <w:rPr>
                <w:sz w:val="28"/>
                <w:szCs w:val="28"/>
              </w:rPr>
            </w:pPr>
            <w:r>
              <w:rPr>
                <w:sz w:val="28"/>
                <w:szCs w:val="28"/>
              </w:rPr>
              <w:t>удовлетворительное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4. Перекрытия</w:t>
            </w:r>
          </w:p>
          <w:p w:rsidR="009039E3" w:rsidRPr="009F4482" w:rsidRDefault="009039E3" w:rsidP="004313C7">
            <w:pPr>
              <w:rPr>
                <w:sz w:val="28"/>
                <w:szCs w:val="28"/>
              </w:rPr>
            </w:pPr>
            <w:r w:rsidRPr="009F4482">
              <w:rPr>
                <w:sz w:val="28"/>
                <w:szCs w:val="28"/>
              </w:rPr>
              <w:t xml:space="preserve">   - чердачные</w:t>
            </w:r>
          </w:p>
          <w:p w:rsidR="009039E3" w:rsidRPr="009F4482" w:rsidRDefault="009039E3" w:rsidP="004313C7">
            <w:pPr>
              <w:rPr>
                <w:sz w:val="28"/>
                <w:szCs w:val="28"/>
              </w:rPr>
            </w:pPr>
            <w:r w:rsidRPr="009F4482">
              <w:rPr>
                <w:sz w:val="28"/>
                <w:szCs w:val="28"/>
              </w:rPr>
              <w:t xml:space="preserve">   - междуэтажные</w:t>
            </w:r>
          </w:p>
          <w:p w:rsidR="009039E3" w:rsidRPr="009F4482" w:rsidRDefault="009039E3" w:rsidP="004313C7">
            <w:pPr>
              <w:rPr>
                <w:sz w:val="28"/>
                <w:szCs w:val="28"/>
              </w:rPr>
            </w:pPr>
            <w:r w:rsidRPr="009F4482">
              <w:rPr>
                <w:sz w:val="28"/>
                <w:szCs w:val="28"/>
              </w:rPr>
              <w:t xml:space="preserve">   - подвальные</w:t>
            </w:r>
          </w:p>
          <w:p w:rsidR="009039E3" w:rsidRPr="009F4482" w:rsidRDefault="009039E3" w:rsidP="004313C7">
            <w:pPr>
              <w:rPr>
                <w:sz w:val="28"/>
                <w:szCs w:val="28"/>
              </w:rPr>
            </w:pPr>
            <w:r w:rsidRPr="009F4482">
              <w:rPr>
                <w:sz w:val="28"/>
                <w:szCs w:val="28"/>
              </w:rPr>
              <w:t xml:space="preserve">   - другое</w:t>
            </w:r>
          </w:p>
        </w:tc>
        <w:tc>
          <w:tcPr>
            <w:tcW w:w="2862" w:type="dxa"/>
          </w:tcPr>
          <w:p w:rsidR="009039E3" w:rsidRPr="009F4482" w:rsidRDefault="009039E3" w:rsidP="004313C7">
            <w:pPr>
              <w:rPr>
                <w:sz w:val="28"/>
                <w:szCs w:val="28"/>
              </w:rPr>
            </w:pPr>
            <w:r w:rsidRPr="009F4482">
              <w:rPr>
                <w:sz w:val="28"/>
                <w:szCs w:val="28"/>
              </w:rPr>
              <w:t xml:space="preserve">железобетонные </w:t>
            </w:r>
          </w:p>
        </w:tc>
        <w:tc>
          <w:tcPr>
            <w:tcW w:w="3092" w:type="dxa"/>
          </w:tcPr>
          <w:p w:rsidR="009039E3" w:rsidRPr="009F4482" w:rsidRDefault="00350A48" w:rsidP="004313C7">
            <w:pPr>
              <w:tabs>
                <w:tab w:val="left" w:pos="2100"/>
              </w:tabs>
              <w:rPr>
                <w:sz w:val="28"/>
                <w:szCs w:val="28"/>
              </w:rPr>
            </w:pPr>
            <w:r>
              <w:rPr>
                <w:sz w:val="28"/>
                <w:szCs w:val="28"/>
              </w:rPr>
              <w:t>х</w:t>
            </w:r>
            <w:r w:rsidR="00097A8F">
              <w:rPr>
                <w:sz w:val="28"/>
                <w:szCs w:val="28"/>
              </w:rPr>
              <w:t>орошее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5. Крыша</w:t>
            </w:r>
          </w:p>
        </w:tc>
        <w:tc>
          <w:tcPr>
            <w:tcW w:w="2862" w:type="dxa"/>
          </w:tcPr>
          <w:p w:rsidR="009039E3" w:rsidRPr="0021295F" w:rsidRDefault="001F4E1D" w:rsidP="004313C7">
            <w:pPr>
              <w:rPr>
                <w:sz w:val="28"/>
                <w:szCs w:val="28"/>
              </w:rPr>
            </w:pPr>
            <w:r>
              <w:rPr>
                <w:sz w:val="28"/>
                <w:szCs w:val="28"/>
              </w:rPr>
              <w:t>металлическая</w:t>
            </w:r>
          </w:p>
        </w:tc>
        <w:tc>
          <w:tcPr>
            <w:tcW w:w="3092" w:type="dxa"/>
          </w:tcPr>
          <w:p w:rsidR="009039E3" w:rsidRPr="009F4482" w:rsidRDefault="00350A48" w:rsidP="004313C7">
            <w:pPr>
              <w:tabs>
                <w:tab w:val="left" w:pos="2100"/>
              </w:tabs>
              <w:rPr>
                <w:sz w:val="28"/>
                <w:szCs w:val="28"/>
              </w:rPr>
            </w:pPr>
            <w:r>
              <w:rPr>
                <w:sz w:val="28"/>
                <w:szCs w:val="28"/>
              </w:rPr>
              <w:t>х</w:t>
            </w:r>
            <w:r w:rsidR="00097A8F">
              <w:rPr>
                <w:sz w:val="28"/>
                <w:szCs w:val="28"/>
              </w:rPr>
              <w:t>орошее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6. Полы</w:t>
            </w:r>
          </w:p>
        </w:tc>
        <w:tc>
          <w:tcPr>
            <w:tcW w:w="2862" w:type="dxa"/>
          </w:tcPr>
          <w:p w:rsidR="009039E3" w:rsidRPr="009F4482" w:rsidRDefault="001F4E1D" w:rsidP="004313C7">
            <w:pPr>
              <w:rPr>
                <w:sz w:val="28"/>
                <w:szCs w:val="28"/>
              </w:rPr>
            </w:pPr>
            <w:r>
              <w:rPr>
                <w:sz w:val="28"/>
                <w:szCs w:val="28"/>
              </w:rPr>
              <w:t>бетонные</w:t>
            </w:r>
          </w:p>
        </w:tc>
        <w:tc>
          <w:tcPr>
            <w:tcW w:w="3092" w:type="dxa"/>
          </w:tcPr>
          <w:p w:rsidR="009039E3" w:rsidRPr="009F4482" w:rsidRDefault="00350A48" w:rsidP="004313C7">
            <w:pPr>
              <w:tabs>
                <w:tab w:val="left" w:pos="2100"/>
              </w:tabs>
              <w:rPr>
                <w:sz w:val="28"/>
                <w:szCs w:val="28"/>
              </w:rPr>
            </w:pPr>
            <w:r>
              <w:rPr>
                <w:sz w:val="28"/>
                <w:szCs w:val="28"/>
              </w:rPr>
              <w:t>х</w:t>
            </w:r>
            <w:r w:rsidR="00097A8F">
              <w:rPr>
                <w:sz w:val="28"/>
                <w:szCs w:val="28"/>
              </w:rPr>
              <w:t>орошее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7. Проемы</w:t>
            </w:r>
          </w:p>
          <w:p w:rsidR="009039E3" w:rsidRPr="009F4482" w:rsidRDefault="009039E3" w:rsidP="004313C7">
            <w:pPr>
              <w:rPr>
                <w:sz w:val="28"/>
                <w:szCs w:val="28"/>
              </w:rPr>
            </w:pPr>
            <w:r w:rsidRPr="009F4482">
              <w:rPr>
                <w:sz w:val="28"/>
                <w:szCs w:val="28"/>
              </w:rPr>
              <w:t>- окна</w:t>
            </w:r>
          </w:p>
          <w:p w:rsidR="009039E3" w:rsidRDefault="009039E3" w:rsidP="004313C7">
            <w:pPr>
              <w:rPr>
                <w:sz w:val="28"/>
                <w:szCs w:val="28"/>
              </w:rPr>
            </w:pPr>
            <w:r w:rsidRPr="009F4482">
              <w:rPr>
                <w:sz w:val="28"/>
                <w:szCs w:val="28"/>
              </w:rPr>
              <w:t>- двери</w:t>
            </w:r>
          </w:p>
          <w:p w:rsidR="00375943" w:rsidRPr="009F4482" w:rsidRDefault="00375943" w:rsidP="004313C7">
            <w:pPr>
              <w:rPr>
                <w:sz w:val="28"/>
                <w:szCs w:val="28"/>
              </w:rPr>
            </w:pPr>
          </w:p>
          <w:p w:rsidR="009039E3" w:rsidRPr="009F4482" w:rsidRDefault="009039E3" w:rsidP="004313C7">
            <w:pPr>
              <w:rPr>
                <w:sz w:val="28"/>
                <w:szCs w:val="28"/>
              </w:rPr>
            </w:pPr>
            <w:r w:rsidRPr="009F4482">
              <w:rPr>
                <w:sz w:val="28"/>
                <w:szCs w:val="28"/>
              </w:rPr>
              <w:t>- другое</w:t>
            </w:r>
          </w:p>
        </w:tc>
        <w:tc>
          <w:tcPr>
            <w:tcW w:w="2862" w:type="dxa"/>
          </w:tcPr>
          <w:p w:rsidR="00375943" w:rsidRDefault="00375943" w:rsidP="001F4E1D">
            <w:pPr>
              <w:rPr>
                <w:sz w:val="28"/>
                <w:szCs w:val="28"/>
              </w:rPr>
            </w:pPr>
          </w:p>
          <w:p w:rsidR="009039E3" w:rsidRPr="009F4482" w:rsidRDefault="001F4E1D" w:rsidP="001F4E1D">
            <w:pPr>
              <w:rPr>
                <w:sz w:val="28"/>
                <w:szCs w:val="28"/>
              </w:rPr>
            </w:pPr>
            <w:r>
              <w:rPr>
                <w:sz w:val="28"/>
                <w:szCs w:val="28"/>
              </w:rPr>
              <w:t>пластиковые, металлические, деревянные</w:t>
            </w:r>
          </w:p>
        </w:tc>
        <w:tc>
          <w:tcPr>
            <w:tcW w:w="3092" w:type="dxa"/>
          </w:tcPr>
          <w:p w:rsidR="009039E3" w:rsidRPr="009F4482" w:rsidRDefault="00350A48" w:rsidP="004313C7">
            <w:pPr>
              <w:tabs>
                <w:tab w:val="left" w:pos="2100"/>
              </w:tabs>
              <w:rPr>
                <w:sz w:val="28"/>
                <w:szCs w:val="28"/>
              </w:rPr>
            </w:pPr>
            <w:r>
              <w:rPr>
                <w:sz w:val="28"/>
                <w:szCs w:val="28"/>
              </w:rPr>
              <w:t>х</w:t>
            </w:r>
            <w:r w:rsidR="00097A8F">
              <w:rPr>
                <w:sz w:val="28"/>
                <w:szCs w:val="28"/>
              </w:rPr>
              <w:t>орошее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8. Отделка</w:t>
            </w:r>
          </w:p>
          <w:p w:rsidR="009039E3" w:rsidRPr="009F4482" w:rsidRDefault="009039E3" w:rsidP="004313C7">
            <w:pPr>
              <w:rPr>
                <w:sz w:val="28"/>
                <w:szCs w:val="28"/>
              </w:rPr>
            </w:pPr>
            <w:r w:rsidRPr="009F4482">
              <w:rPr>
                <w:sz w:val="28"/>
                <w:szCs w:val="28"/>
              </w:rPr>
              <w:t>- внутренняя</w:t>
            </w:r>
          </w:p>
          <w:p w:rsidR="009039E3" w:rsidRPr="009F4482" w:rsidRDefault="009039E3" w:rsidP="004313C7">
            <w:pPr>
              <w:rPr>
                <w:sz w:val="28"/>
                <w:szCs w:val="28"/>
              </w:rPr>
            </w:pPr>
            <w:r w:rsidRPr="009F4482">
              <w:rPr>
                <w:sz w:val="28"/>
                <w:szCs w:val="28"/>
              </w:rPr>
              <w:t>- наружная</w:t>
            </w:r>
          </w:p>
          <w:p w:rsidR="009039E3" w:rsidRPr="009F4482" w:rsidRDefault="009039E3" w:rsidP="004313C7">
            <w:pPr>
              <w:rPr>
                <w:sz w:val="28"/>
                <w:szCs w:val="28"/>
              </w:rPr>
            </w:pPr>
            <w:r w:rsidRPr="009F4482">
              <w:rPr>
                <w:sz w:val="28"/>
                <w:szCs w:val="28"/>
              </w:rPr>
              <w:t>- другое</w:t>
            </w:r>
          </w:p>
        </w:tc>
        <w:tc>
          <w:tcPr>
            <w:tcW w:w="2862" w:type="dxa"/>
          </w:tcPr>
          <w:p w:rsidR="009039E3" w:rsidRPr="009F4482" w:rsidRDefault="009039E3" w:rsidP="004313C7">
            <w:pPr>
              <w:rPr>
                <w:sz w:val="28"/>
                <w:szCs w:val="28"/>
              </w:rPr>
            </w:pPr>
            <w:r w:rsidRPr="009F4482">
              <w:rPr>
                <w:sz w:val="28"/>
                <w:szCs w:val="28"/>
              </w:rPr>
              <w:t>обычная</w:t>
            </w:r>
          </w:p>
        </w:tc>
        <w:tc>
          <w:tcPr>
            <w:tcW w:w="3092" w:type="dxa"/>
          </w:tcPr>
          <w:p w:rsidR="009039E3" w:rsidRPr="009F4482" w:rsidRDefault="00350A48" w:rsidP="004313C7">
            <w:pPr>
              <w:tabs>
                <w:tab w:val="left" w:pos="2100"/>
              </w:tabs>
              <w:rPr>
                <w:sz w:val="28"/>
                <w:szCs w:val="28"/>
              </w:rPr>
            </w:pPr>
            <w:r>
              <w:rPr>
                <w:sz w:val="28"/>
                <w:szCs w:val="28"/>
              </w:rPr>
              <w:t>х</w:t>
            </w:r>
            <w:r w:rsidR="00097A8F">
              <w:rPr>
                <w:sz w:val="28"/>
                <w:szCs w:val="28"/>
              </w:rPr>
              <w:t>орошее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9. Механическое, электрическое, санитарно-техническое и иное оборудование</w:t>
            </w:r>
          </w:p>
          <w:p w:rsidR="009039E3" w:rsidRPr="009F4482" w:rsidRDefault="009039E3" w:rsidP="004313C7">
            <w:pPr>
              <w:rPr>
                <w:sz w:val="28"/>
                <w:szCs w:val="28"/>
              </w:rPr>
            </w:pPr>
            <w:r w:rsidRPr="009F4482">
              <w:rPr>
                <w:sz w:val="28"/>
                <w:szCs w:val="28"/>
              </w:rPr>
              <w:t>- ванны напольные</w:t>
            </w:r>
          </w:p>
          <w:p w:rsidR="009039E3" w:rsidRPr="009F4482" w:rsidRDefault="009039E3" w:rsidP="004313C7">
            <w:pPr>
              <w:rPr>
                <w:sz w:val="28"/>
                <w:szCs w:val="28"/>
              </w:rPr>
            </w:pPr>
            <w:r w:rsidRPr="009F4482">
              <w:rPr>
                <w:sz w:val="28"/>
                <w:szCs w:val="28"/>
              </w:rPr>
              <w:t>- электроплиты</w:t>
            </w:r>
          </w:p>
          <w:p w:rsidR="009039E3" w:rsidRPr="009F4482" w:rsidRDefault="009039E3" w:rsidP="004313C7">
            <w:pPr>
              <w:rPr>
                <w:sz w:val="28"/>
                <w:szCs w:val="28"/>
              </w:rPr>
            </w:pPr>
            <w:r w:rsidRPr="009F4482">
              <w:rPr>
                <w:sz w:val="28"/>
                <w:szCs w:val="28"/>
              </w:rPr>
              <w:t>- телефонные сети и оборудование</w:t>
            </w:r>
          </w:p>
          <w:p w:rsidR="009039E3" w:rsidRPr="009F4482" w:rsidRDefault="009039E3" w:rsidP="004313C7">
            <w:pPr>
              <w:rPr>
                <w:sz w:val="28"/>
                <w:szCs w:val="28"/>
              </w:rPr>
            </w:pPr>
            <w:r w:rsidRPr="009F4482">
              <w:rPr>
                <w:sz w:val="28"/>
                <w:szCs w:val="28"/>
              </w:rPr>
              <w:t>- сети проводного радиовещания</w:t>
            </w:r>
          </w:p>
          <w:p w:rsidR="009039E3" w:rsidRPr="009F4482" w:rsidRDefault="009039E3" w:rsidP="004313C7">
            <w:pPr>
              <w:rPr>
                <w:sz w:val="28"/>
                <w:szCs w:val="28"/>
              </w:rPr>
            </w:pPr>
            <w:r w:rsidRPr="009F4482">
              <w:rPr>
                <w:sz w:val="28"/>
                <w:szCs w:val="28"/>
              </w:rPr>
              <w:t>- сигнализация</w:t>
            </w:r>
          </w:p>
          <w:p w:rsidR="009039E3" w:rsidRPr="009F4482" w:rsidRDefault="009039E3" w:rsidP="004313C7">
            <w:pPr>
              <w:rPr>
                <w:sz w:val="28"/>
                <w:szCs w:val="28"/>
              </w:rPr>
            </w:pPr>
            <w:r w:rsidRPr="009F4482">
              <w:rPr>
                <w:sz w:val="28"/>
                <w:szCs w:val="28"/>
              </w:rPr>
              <w:lastRenderedPageBreak/>
              <w:t>- мусоропровод</w:t>
            </w:r>
          </w:p>
          <w:p w:rsidR="009039E3" w:rsidRPr="009F4482" w:rsidRDefault="009039E3" w:rsidP="004313C7">
            <w:pPr>
              <w:rPr>
                <w:sz w:val="28"/>
                <w:szCs w:val="28"/>
              </w:rPr>
            </w:pPr>
            <w:r w:rsidRPr="009F4482">
              <w:rPr>
                <w:sz w:val="28"/>
                <w:szCs w:val="28"/>
              </w:rPr>
              <w:t>- лифт</w:t>
            </w:r>
          </w:p>
          <w:p w:rsidR="009039E3" w:rsidRPr="009F4482" w:rsidRDefault="009039E3" w:rsidP="004313C7">
            <w:pPr>
              <w:rPr>
                <w:sz w:val="28"/>
                <w:szCs w:val="28"/>
              </w:rPr>
            </w:pPr>
            <w:r w:rsidRPr="009F4482">
              <w:rPr>
                <w:sz w:val="28"/>
                <w:szCs w:val="28"/>
              </w:rPr>
              <w:t>- вентиляция</w:t>
            </w:r>
          </w:p>
          <w:p w:rsidR="009039E3" w:rsidRPr="009F4482" w:rsidRDefault="009039E3" w:rsidP="004313C7">
            <w:pPr>
              <w:rPr>
                <w:sz w:val="28"/>
                <w:szCs w:val="28"/>
              </w:rPr>
            </w:pPr>
            <w:r w:rsidRPr="009F4482">
              <w:rPr>
                <w:sz w:val="28"/>
                <w:szCs w:val="28"/>
              </w:rPr>
              <w:t>- другое</w:t>
            </w:r>
          </w:p>
        </w:tc>
        <w:tc>
          <w:tcPr>
            <w:tcW w:w="2862" w:type="dxa"/>
          </w:tcPr>
          <w:p w:rsidR="009039E3" w:rsidRPr="009F4482" w:rsidRDefault="009039E3" w:rsidP="004313C7">
            <w:pPr>
              <w:rPr>
                <w:sz w:val="28"/>
                <w:szCs w:val="28"/>
              </w:rPr>
            </w:pPr>
            <w:r w:rsidRPr="009F4482">
              <w:rPr>
                <w:sz w:val="28"/>
                <w:szCs w:val="28"/>
              </w:rPr>
              <w:lastRenderedPageBreak/>
              <w:t>соответствуют выбранному образцу</w:t>
            </w:r>
          </w:p>
          <w:p w:rsidR="009039E3" w:rsidRPr="009F4482" w:rsidRDefault="009039E3" w:rsidP="004313C7">
            <w:pPr>
              <w:rPr>
                <w:sz w:val="28"/>
                <w:szCs w:val="28"/>
              </w:rPr>
            </w:pPr>
          </w:p>
          <w:p w:rsidR="009039E3" w:rsidRPr="009F4482" w:rsidRDefault="009039E3" w:rsidP="004313C7">
            <w:pPr>
              <w:rPr>
                <w:sz w:val="28"/>
                <w:szCs w:val="28"/>
              </w:rPr>
            </w:pPr>
          </w:p>
          <w:p w:rsidR="009039E3" w:rsidRPr="009F4482" w:rsidRDefault="009039E3" w:rsidP="004313C7">
            <w:pPr>
              <w:rPr>
                <w:sz w:val="28"/>
                <w:szCs w:val="28"/>
              </w:rPr>
            </w:pPr>
          </w:p>
          <w:p w:rsidR="009039E3" w:rsidRPr="009F4482" w:rsidRDefault="009039E3" w:rsidP="004313C7">
            <w:pPr>
              <w:rPr>
                <w:sz w:val="28"/>
                <w:szCs w:val="28"/>
              </w:rPr>
            </w:pPr>
            <w:r w:rsidRPr="009F4482">
              <w:rPr>
                <w:sz w:val="28"/>
                <w:szCs w:val="28"/>
              </w:rPr>
              <w:t>-</w:t>
            </w:r>
          </w:p>
          <w:p w:rsidR="009039E3" w:rsidRPr="009F4482" w:rsidRDefault="009039E3" w:rsidP="004313C7">
            <w:pPr>
              <w:rPr>
                <w:sz w:val="28"/>
                <w:szCs w:val="28"/>
              </w:rPr>
            </w:pPr>
          </w:p>
          <w:p w:rsidR="009039E3" w:rsidRPr="009F4482" w:rsidRDefault="009039E3" w:rsidP="004313C7">
            <w:pPr>
              <w:rPr>
                <w:sz w:val="28"/>
                <w:szCs w:val="28"/>
              </w:rPr>
            </w:pPr>
          </w:p>
          <w:p w:rsidR="009039E3" w:rsidRPr="009F4482" w:rsidRDefault="009039E3" w:rsidP="004313C7">
            <w:pPr>
              <w:rPr>
                <w:sz w:val="28"/>
                <w:szCs w:val="28"/>
              </w:rPr>
            </w:pPr>
          </w:p>
          <w:p w:rsidR="009039E3" w:rsidRPr="009F4482" w:rsidRDefault="009039E3" w:rsidP="004313C7">
            <w:pPr>
              <w:rPr>
                <w:sz w:val="28"/>
                <w:szCs w:val="28"/>
              </w:rPr>
            </w:pPr>
            <w:r w:rsidRPr="009F4482">
              <w:rPr>
                <w:sz w:val="28"/>
                <w:szCs w:val="28"/>
              </w:rPr>
              <w:t>-</w:t>
            </w:r>
          </w:p>
          <w:p w:rsidR="009039E3" w:rsidRPr="009F4482" w:rsidRDefault="009039E3" w:rsidP="004313C7">
            <w:pPr>
              <w:rPr>
                <w:sz w:val="28"/>
                <w:szCs w:val="28"/>
              </w:rPr>
            </w:pPr>
            <w:r w:rsidRPr="009F4482">
              <w:rPr>
                <w:sz w:val="28"/>
                <w:szCs w:val="28"/>
              </w:rPr>
              <w:t>-</w:t>
            </w:r>
          </w:p>
          <w:p w:rsidR="009039E3" w:rsidRPr="009F4482" w:rsidRDefault="009039E3" w:rsidP="004313C7">
            <w:pPr>
              <w:rPr>
                <w:sz w:val="28"/>
                <w:szCs w:val="28"/>
              </w:rPr>
            </w:pPr>
            <w:r w:rsidRPr="009F4482">
              <w:rPr>
                <w:sz w:val="28"/>
                <w:szCs w:val="28"/>
              </w:rPr>
              <w:lastRenderedPageBreak/>
              <w:t>-</w:t>
            </w:r>
          </w:p>
          <w:p w:rsidR="009039E3" w:rsidRPr="009F4482" w:rsidRDefault="009039E3" w:rsidP="004313C7">
            <w:pPr>
              <w:rPr>
                <w:sz w:val="28"/>
                <w:szCs w:val="28"/>
              </w:rPr>
            </w:pPr>
            <w:r w:rsidRPr="009F4482">
              <w:rPr>
                <w:sz w:val="28"/>
                <w:szCs w:val="28"/>
              </w:rPr>
              <w:t>-</w:t>
            </w:r>
          </w:p>
          <w:p w:rsidR="009039E3" w:rsidRPr="009F4482" w:rsidRDefault="009039E3" w:rsidP="004313C7">
            <w:pPr>
              <w:rPr>
                <w:sz w:val="28"/>
                <w:szCs w:val="28"/>
              </w:rPr>
            </w:pPr>
            <w:r w:rsidRPr="009F4482">
              <w:rPr>
                <w:sz w:val="28"/>
                <w:szCs w:val="28"/>
              </w:rPr>
              <w:t>-</w:t>
            </w:r>
          </w:p>
          <w:p w:rsidR="009039E3" w:rsidRPr="009F4482" w:rsidRDefault="009039E3" w:rsidP="004313C7">
            <w:pPr>
              <w:rPr>
                <w:sz w:val="28"/>
                <w:szCs w:val="28"/>
              </w:rPr>
            </w:pPr>
            <w:r w:rsidRPr="009F4482">
              <w:rPr>
                <w:sz w:val="28"/>
                <w:szCs w:val="28"/>
              </w:rPr>
              <w:t>-</w:t>
            </w:r>
          </w:p>
        </w:tc>
        <w:tc>
          <w:tcPr>
            <w:tcW w:w="3092" w:type="dxa"/>
          </w:tcPr>
          <w:p w:rsidR="009039E3" w:rsidRPr="009F4482" w:rsidRDefault="00CE5C03" w:rsidP="004313C7">
            <w:pPr>
              <w:tabs>
                <w:tab w:val="left" w:pos="2100"/>
              </w:tabs>
              <w:rPr>
                <w:sz w:val="28"/>
                <w:szCs w:val="28"/>
              </w:rPr>
            </w:pPr>
            <w:r>
              <w:rPr>
                <w:sz w:val="28"/>
                <w:szCs w:val="28"/>
              </w:rPr>
              <w:lastRenderedPageBreak/>
              <w:t>хорошее</w:t>
            </w:r>
          </w:p>
        </w:tc>
      </w:tr>
      <w:tr w:rsidR="009039E3" w:rsidRPr="009F4482" w:rsidTr="004313C7">
        <w:tc>
          <w:tcPr>
            <w:tcW w:w="3618" w:type="dxa"/>
          </w:tcPr>
          <w:p w:rsidR="009039E3" w:rsidRPr="009F4482" w:rsidRDefault="009039E3" w:rsidP="004313C7">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9039E3" w:rsidRPr="009F4482" w:rsidRDefault="009039E3" w:rsidP="004313C7">
            <w:pPr>
              <w:spacing w:line="216" w:lineRule="auto"/>
              <w:rPr>
                <w:sz w:val="28"/>
                <w:szCs w:val="28"/>
              </w:rPr>
            </w:pPr>
            <w:r w:rsidRPr="009F4482">
              <w:rPr>
                <w:sz w:val="28"/>
                <w:szCs w:val="28"/>
              </w:rPr>
              <w:t>- электроснабжение</w:t>
            </w:r>
          </w:p>
          <w:p w:rsidR="009039E3" w:rsidRPr="009F4482" w:rsidRDefault="009039E3" w:rsidP="004313C7">
            <w:pPr>
              <w:spacing w:line="216" w:lineRule="auto"/>
              <w:rPr>
                <w:sz w:val="28"/>
                <w:szCs w:val="28"/>
              </w:rPr>
            </w:pPr>
            <w:r w:rsidRPr="009F4482">
              <w:rPr>
                <w:sz w:val="28"/>
                <w:szCs w:val="28"/>
              </w:rPr>
              <w:t>- холодное водоснабжение</w:t>
            </w:r>
          </w:p>
          <w:p w:rsidR="009039E3" w:rsidRPr="009F4482" w:rsidRDefault="009039E3" w:rsidP="004313C7">
            <w:pPr>
              <w:spacing w:line="216" w:lineRule="auto"/>
              <w:rPr>
                <w:sz w:val="28"/>
                <w:szCs w:val="28"/>
              </w:rPr>
            </w:pPr>
            <w:r w:rsidRPr="009F4482">
              <w:rPr>
                <w:sz w:val="28"/>
                <w:szCs w:val="28"/>
              </w:rPr>
              <w:t>- водоотведение (канализация)</w:t>
            </w:r>
          </w:p>
          <w:p w:rsidR="009039E3" w:rsidRPr="009F4482" w:rsidRDefault="009039E3" w:rsidP="004313C7">
            <w:pPr>
              <w:spacing w:line="216" w:lineRule="auto"/>
              <w:rPr>
                <w:sz w:val="28"/>
                <w:szCs w:val="28"/>
              </w:rPr>
            </w:pPr>
            <w:r w:rsidRPr="009F4482">
              <w:rPr>
                <w:sz w:val="28"/>
                <w:szCs w:val="28"/>
              </w:rPr>
              <w:t>- горячее водоснабжение</w:t>
            </w:r>
          </w:p>
          <w:p w:rsidR="009039E3" w:rsidRPr="009F4482" w:rsidRDefault="009039E3" w:rsidP="004313C7">
            <w:pPr>
              <w:spacing w:line="216" w:lineRule="auto"/>
              <w:rPr>
                <w:sz w:val="28"/>
                <w:szCs w:val="28"/>
              </w:rPr>
            </w:pPr>
            <w:r w:rsidRPr="009F4482">
              <w:rPr>
                <w:sz w:val="28"/>
                <w:szCs w:val="28"/>
              </w:rPr>
              <w:t>- газоснабжение</w:t>
            </w:r>
          </w:p>
          <w:p w:rsidR="009039E3" w:rsidRPr="009F4482" w:rsidRDefault="009039E3" w:rsidP="004313C7">
            <w:pPr>
              <w:spacing w:line="216" w:lineRule="auto"/>
              <w:rPr>
                <w:sz w:val="28"/>
                <w:szCs w:val="28"/>
              </w:rPr>
            </w:pPr>
            <w:r w:rsidRPr="009F4482">
              <w:rPr>
                <w:sz w:val="28"/>
                <w:szCs w:val="28"/>
              </w:rPr>
              <w:t>- отопление (от внешних котельных)</w:t>
            </w:r>
          </w:p>
          <w:p w:rsidR="009039E3" w:rsidRPr="009F4482" w:rsidRDefault="009039E3" w:rsidP="004313C7">
            <w:pPr>
              <w:spacing w:line="216" w:lineRule="auto"/>
              <w:rPr>
                <w:sz w:val="28"/>
                <w:szCs w:val="28"/>
              </w:rPr>
            </w:pPr>
            <w:r w:rsidRPr="009F4482">
              <w:rPr>
                <w:sz w:val="28"/>
                <w:szCs w:val="28"/>
              </w:rPr>
              <w:t>- отопление (от домовой котельной)</w:t>
            </w:r>
          </w:p>
          <w:p w:rsidR="009039E3" w:rsidRPr="009F4482" w:rsidRDefault="009039E3" w:rsidP="004313C7">
            <w:pPr>
              <w:spacing w:line="216" w:lineRule="auto"/>
              <w:rPr>
                <w:sz w:val="28"/>
                <w:szCs w:val="28"/>
              </w:rPr>
            </w:pPr>
            <w:r w:rsidRPr="009F4482">
              <w:rPr>
                <w:sz w:val="28"/>
                <w:szCs w:val="28"/>
              </w:rPr>
              <w:t>- печи</w:t>
            </w:r>
          </w:p>
          <w:p w:rsidR="009039E3" w:rsidRPr="009F4482" w:rsidRDefault="009039E3" w:rsidP="004313C7">
            <w:pPr>
              <w:spacing w:line="216" w:lineRule="auto"/>
              <w:rPr>
                <w:sz w:val="28"/>
                <w:szCs w:val="28"/>
              </w:rPr>
            </w:pPr>
            <w:r w:rsidRPr="009F4482">
              <w:rPr>
                <w:sz w:val="28"/>
                <w:szCs w:val="28"/>
              </w:rPr>
              <w:t>- калориферы</w:t>
            </w:r>
          </w:p>
          <w:p w:rsidR="009039E3" w:rsidRPr="009F4482" w:rsidRDefault="009039E3" w:rsidP="004313C7">
            <w:pPr>
              <w:spacing w:line="216" w:lineRule="auto"/>
              <w:rPr>
                <w:sz w:val="28"/>
                <w:szCs w:val="28"/>
              </w:rPr>
            </w:pPr>
            <w:r w:rsidRPr="009F4482">
              <w:rPr>
                <w:sz w:val="28"/>
                <w:szCs w:val="28"/>
              </w:rPr>
              <w:t>- АГВ</w:t>
            </w:r>
          </w:p>
          <w:p w:rsidR="009039E3" w:rsidRPr="009F4482" w:rsidRDefault="009039E3" w:rsidP="004313C7">
            <w:pPr>
              <w:spacing w:line="216" w:lineRule="auto"/>
              <w:rPr>
                <w:sz w:val="28"/>
                <w:szCs w:val="28"/>
              </w:rPr>
            </w:pPr>
            <w:r w:rsidRPr="009F4482">
              <w:rPr>
                <w:sz w:val="28"/>
                <w:szCs w:val="28"/>
              </w:rPr>
              <w:t>- другое</w:t>
            </w:r>
          </w:p>
        </w:tc>
        <w:tc>
          <w:tcPr>
            <w:tcW w:w="2862" w:type="dxa"/>
          </w:tcPr>
          <w:p w:rsidR="009039E3" w:rsidRPr="009F4482" w:rsidRDefault="009039E3" w:rsidP="004313C7">
            <w:pPr>
              <w:spacing w:line="216" w:lineRule="auto"/>
              <w:rPr>
                <w:sz w:val="28"/>
                <w:szCs w:val="28"/>
              </w:rPr>
            </w:pPr>
          </w:p>
          <w:p w:rsidR="009039E3" w:rsidRPr="009F4482" w:rsidRDefault="009039E3" w:rsidP="004313C7">
            <w:pPr>
              <w:spacing w:line="216" w:lineRule="auto"/>
              <w:rPr>
                <w:sz w:val="28"/>
                <w:szCs w:val="28"/>
              </w:rPr>
            </w:pPr>
          </w:p>
          <w:p w:rsidR="009039E3" w:rsidRPr="009F4482" w:rsidRDefault="009039E3" w:rsidP="004313C7">
            <w:pPr>
              <w:spacing w:line="216" w:lineRule="auto"/>
              <w:rPr>
                <w:sz w:val="28"/>
                <w:szCs w:val="28"/>
              </w:rPr>
            </w:pPr>
          </w:p>
          <w:p w:rsidR="009039E3" w:rsidRPr="009F4482" w:rsidRDefault="009039E3" w:rsidP="004313C7">
            <w:pPr>
              <w:spacing w:line="216" w:lineRule="auto"/>
              <w:rPr>
                <w:sz w:val="28"/>
                <w:szCs w:val="28"/>
              </w:rPr>
            </w:pPr>
          </w:p>
          <w:p w:rsidR="009039E3" w:rsidRPr="009F4482" w:rsidRDefault="009039E3" w:rsidP="004313C7">
            <w:pPr>
              <w:spacing w:line="216" w:lineRule="auto"/>
              <w:rPr>
                <w:sz w:val="28"/>
                <w:szCs w:val="28"/>
              </w:rPr>
            </w:pPr>
          </w:p>
          <w:p w:rsidR="009039E3" w:rsidRPr="009F4482" w:rsidRDefault="009039E3" w:rsidP="004313C7">
            <w:pPr>
              <w:spacing w:line="216" w:lineRule="auto"/>
              <w:rPr>
                <w:sz w:val="28"/>
                <w:szCs w:val="28"/>
              </w:rPr>
            </w:pPr>
            <w:r w:rsidRPr="009F4482">
              <w:rPr>
                <w:sz w:val="28"/>
                <w:szCs w:val="28"/>
              </w:rPr>
              <w:t>центральное</w:t>
            </w:r>
          </w:p>
          <w:p w:rsidR="009039E3" w:rsidRPr="009F4482" w:rsidRDefault="009039E3" w:rsidP="004313C7">
            <w:pPr>
              <w:spacing w:line="216" w:lineRule="auto"/>
              <w:rPr>
                <w:sz w:val="28"/>
                <w:szCs w:val="28"/>
              </w:rPr>
            </w:pPr>
            <w:r w:rsidRPr="009F4482">
              <w:rPr>
                <w:sz w:val="28"/>
                <w:szCs w:val="28"/>
              </w:rPr>
              <w:t>центральное</w:t>
            </w:r>
          </w:p>
          <w:p w:rsidR="009039E3" w:rsidRPr="009F4482" w:rsidRDefault="009039E3" w:rsidP="004313C7">
            <w:pPr>
              <w:spacing w:line="216" w:lineRule="auto"/>
              <w:rPr>
                <w:sz w:val="28"/>
                <w:szCs w:val="28"/>
              </w:rPr>
            </w:pPr>
          </w:p>
          <w:p w:rsidR="009039E3" w:rsidRPr="009F4482" w:rsidRDefault="009039E3" w:rsidP="004313C7">
            <w:pPr>
              <w:spacing w:line="216" w:lineRule="auto"/>
              <w:rPr>
                <w:sz w:val="28"/>
                <w:szCs w:val="28"/>
              </w:rPr>
            </w:pPr>
            <w:r>
              <w:rPr>
                <w:sz w:val="28"/>
                <w:szCs w:val="28"/>
              </w:rPr>
              <w:t>центральная</w:t>
            </w:r>
          </w:p>
          <w:p w:rsidR="009039E3" w:rsidRPr="009F4482" w:rsidRDefault="009039E3" w:rsidP="004313C7">
            <w:pPr>
              <w:spacing w:line="216" w:lineRule="auto"/>
              <w:rPr>
                <w:sz w:val="28"/>
                <w:szCs w:val="28"/>
              </w:rPr>
            </w:pPr>
            <w:r w:rsidRPr="009F4482">
              <w:rPr>
                <w:sz w:val="28"/>
                <w:szCs w:val="28"/>
              </w:rPr>
              <w:t>отсутствует</w:t>
            </w:r>
          </w:p>
          <w:p w:rsidR="009039E3" w:rsidRPr="009F4482" w:rsidRDefault="009039E3" w:rsidP="004313C7">
            <w:pPr>
              <w:spacing w:line="216" w:lineRule="auto"/>
              <w:rPr>
                <w:sz w:val="28"/>
                <w:szCs w:val="28"/>
              </w:rPr>
            </w:pPr>
            <w:r w:rsidRPr="009F4482">
              <w:rPr>
                <w:sz w:val="28"/>
                <w:szCs w:val="28"/>
              </w:rPr>
              <w:t>центральное</w:t>
            </w:r>
          </w:p>
          <w:p w:rsidR="009039E3" w:rsidRPr="009F4482" w:rsidRDefault="009039E3" w:rsidP="004313C7">
            <w:pPr>
              <w:spacing w:line="216" w:lineRule="auto"/>
              <w:rPr>
                <w:sz w:val="28"/>
                <w:szCs w:val="28"/>
              </w:rPr>
            </w:pPr>
            <w:r w:rsidRPr="009F4482">
              <w:rPr>
                <w:sz w:val="28"/>
                <w:szCs w:val="28"/>
              </w:rPr>
              <w:t>центральное</w:t>
            </w:r>
          </w:p>
          <w:p w:rsidR="009039E3" w:rsidRPr="009F4482" w:rsidRDefault="009039E3" w:rsidP="004313C7">
            <w:pPr>
              <w:spacing w:line="216" w:lineRule="auto"/>
              <w:rPr>
                <w:sz w:val="28"/>
                <w:szCs w:val="28"/>
              </w:rPr>
            </w:pPr>
          </w:p>
          <w:p w:rsidR="009039E3" w:rsidRPr="009F4482" w:rsidRDefault="009039E3" w:rsidP="004313C7">
            <w:pPr>
              <w:spacing w:line="216" w:lineRule="auto"/>
              <w:rPr>
                <w:sz w:val="28"/>
                <w:szCs w:val="28"/>
              </w:rPr>
            </w:pPr>
            <w:r w:rsidRPr="009F4482">
              <w:rPr>
                <w:sz w:val="28"/>
                <w:szCs w:val="28"/>
              </w:rPr>
              <w:t>отсутствует</w:t>
            </w:r>
          </w:p>
          <w:p w:rsidR="009039E3" w:rsidRPr="009F4482" w:rsidRDefault="009039E3" w:rsidP="004313C7">
            <w:pPr>
              <w:spacing w:line="216" w:lineRule="auto"/>
              <w:rPr>
                <w:sz w:val="28"/>
                <w:szCs w:val="28"/>
              </w:rPr>
            </w:pPr>
          </w:p>
          <w:p w:rsidR="009039E3" w:rsidRPr="009F4482" w:rsidRDefault="009039E3" w:rsidP="004313C7">
            <w:pPr>
              <w:spacing w:line="216" w:lineRule="auto"/>
              <w:rPr>
                <w:sz w:val="28"/>
                <w:szCs w:val="28"/>
              </w:rPr>
            </w:pPr>
            <w:r w:rsidRPr="009F4482">
              <w:rPr>
                <w:sz w:val="28"/>
                <w:szCs w:val="28"/>
              </w:rPr>
              <w:t>отсутствуют</w:t>
            </w:r>
          </w:p>
          <w:p w:rsidR="009039E3" w:rsidRPr="009F4482" w:rsidRDefault="009039E3" w:rsidP="004313C7">
            <w:pPr>
              <w:spacing w:line="216" w:lineRule="auto"/>
              <w:rPr>
                <w:sz w:val="28"/>
                <w:szCs w:val="28"/>
              </w:rPr>
            </w:pPr>
            <w:r w:rsidRPr="009F4482">
              <w:rPr>
                <w:sz w:val="28"/>
                <w:szCs w:val="28"/>
              </w:rPr>
              <w:t>отсутствуют</w:t>
            </w:r>
          </w:p>
          <w:p w:rsidR="009039E3" w:rsidRPr="009F4482" w:rsidRDefault="009039E3" w:rsidP="004313C7">
            <w:pPr>
              <w:spacing w:line="216" w:lineRule="auto"/>
              <w:rPr>
                <w:sz w:val="28"/>
                <w:szCs w:val="28"/>
              </w:rPr>
            </w:pPr>
            <w:r w:rsidRPr="009F4482">
              <w:rPr>
                <w:sz w:val="28"/>
                <w:szCs w:val="28"/>
              </w:rPr>
              <w:t>отсутствует</w:t>
            </w:r>
          </w:p>
          <w:p w:rsidR="009039E3" w:rsidRPr="009F4482" w:rsidRDefault="009039E3" w:rsidP="004313C7">
            <w:pPr>
              <w:spacing w:line="216" w:lineRule="auto"/>
              <w:rPr>
                <w:sz w:val="28"/>
                <w:szCs w:val="28"/>
              </w:rPr>
            </w:pPr>
            <w:r w:rsidRPr="009F4482">
              <w:rPr>
                <w:sz w:val="28"/>
                <w:szCs w:val="28"/>
              </w:rPr>
              <w:t>отсутствует</w:t>
            </w:r>
          </w:p>
          <w:p w:rsidR="009039E3" w:rsidRPr="009F4482" w:rsidRDefault="009039E3" w:rsidP="004313C7">
            <w:pPr>
              <w:spacing w:line="216" w:lineRule="auto"/>
              <w:rPr>
                <w:sz w:val="28"/>
                <w:szCs w:val="28"/>
              </w:rPr>
            </w:pPr>
          </w:p>
        </w:tc>
        <w:tc>
          <w:tcPr>
            <w:tcW w:w="3092" w:type="dxa"/>
          </w:tcPr>
          <w:p w:rsidR="009039E3" w:rsidRPr="009F4482" w:rsidRDefault="009039E3" w:rsidP="004313C7">
            <w:pPr>
              <w:tabs>
                <w:tab w:val="left" w:pos="2100"/>
              </w:tabs>
              <w:spacing w:line="216" w:lineRule="auto"/>
              <w:rPr>
                <w:sz w:val="28"/>
                <w:szCs w:val="28"/>
              </w:rPr>
            </w:pPr>
          </w:p>
          <w:p w:rsidR="009039E3" w:rsidRPr="009F4482" w:rsidRDefault="009039E3" w:rsidP="004313C7">
            <w:pPr>
              <w:tabs>
                <w:tab w:val="left" w:pos="2100"/>
              </w:tabs>
              <w:spacing w:line="216" w:lineRule="auto"/>
              <w:rPr>
                <w:sz w:val="28"/>
                <w:szCs w:val="28"/>
              </w:rPr>
            </w:pPr>
          </w:p>
          <w:p w:rsidR="009039E3" w:rsidRPr="009F4482" w:rsidRDefault="009039E3" w:rsidP="004313C7">
            <w:pPr>
              <w:tabs>
                <w:tab w:val="left" w:pos="2100"/>
              </w:tabs>
              <w:spacing w:line="216" w:lineRule="auto"/>
              <w:rPr>
                <w:sz w:val="28"/>
                <w:szCs w:val="28"/>
              </w:rPr>
            </w:pPr>
          </w:p>
          <w:p w:rsidR="009039E3" w:rsidRPr="009F4482" w:rsidRDefault="009039E3" w:rsidP="004313C7">
            <w:pPr>
              <w:tabs>
                <w:tab w:val="left" w:pos="2100"/>
              </w:tabs>
              <w:spacing w:line="216" w:lineRule="auto"/>
              <w:rPr>
                <w:sz w:val="28"/>
                <w:szCs w:val="28"/>
              </w:rPr>
            </w:pPr>
          </w:p>
          <w:p w:rsidR="009039E3" w:rsidRPr="009F4482" w:rsidRDefault="009039E3" w:rsidP="004313C7">
            <w:pPr>
              <w:tabs>
                <w:tab w:val="left" w:pos="2100"/>
              </w:tabs>
              <w:spacing w:line="216" w:lineRule="auto"/>
              <w:rPr>
                <w:sz w:val="28"/>
                <w:szCs w:val="28"/>
              </w:rPr>
            </w:pPr>
          </w:p>
          <w:p w:rsidR="009039E3" w:rsidRPr="009F4482" w:rsidRDefault="00350A48" w:rsidP="004313C7">
            <w:pPr>
              <w:tabs>
                <w:tab w:val="left" w:pos="2100"/>
              </w:tabs>
              <w:spacing w:line="216" w:lineRule="auto"/>
              <w:rPr>
                <w:sz w:val="28"/>
                <w:szCs w:val="28"/>
              </w:rPr>
            </w:pPr>
            <w:r>
              <w:rPr>
                <w:sz w:val="28"/>
                <w:szCs w:val="28"/>
              </w:rPr>
              <w:t>х</w:t>
            </w:r>
            <w:r w:rsidR="00097A8F">
              <w:rPr>
                <w:sz w:val="28"/>
                <w:szCs w:val="28"/>
              </w:rPr>
              <w:t>орошее</w:t>
            </w:r>
          </w:p>
        </w:tc>
      </w:tr>
      <w:tr w:rsidR="009039E3" w:rsidRPr="009F4482" w:rsidTr="004313C7">
        <w:tc>
          <w:tcPr>
            <w:tcW w:w="3618" w:type="dxa"/>
          </w:tcPr>
          <w:p w:rsidR="009039E3" w:rsidRPr="009F4482" w:rsidRDefault="009039E3" w:rsidP="004313C7">
            <w:pPr>
              <w:rPr>
                <w:sz w:val="28"/>
                <w:szCs w:val="28"/>
              </w:rPr>
            </w:pPr>
            <w:r w:rsidRPr="009F4482">
              <w:rPr>
                <w:sz w:val="28"/>
                <w:szCs w:val="28"/>
              </w:rPr>
              <w:t>11. Крыльцо</w:t>
            </w:r>
          </w:p>
        </w:tc>
        <w:tc>
          <w:tcPr>
            <w:tcW w:w="2862" w:type="dxa"/>
          </w:tcPr>
          <w:p w:rsidR="009039E3" w:rsidRPr="00DD73D7" w:rsidRDefault="009039E3" w:rsidP="004313C7">
            <w:pPr>
              <w:rPr>
                <w:sz w:val="28"/>
                <w:szCs w:val="28"/>
              </w:rPr>
            </w:pPr>
            <w:r w:rsidRPr="00DD73D7">
              <w:rPr>
                <w:sz w:val="28"/>
                <w:szCs w:val="28"/>
              </w:rPr>
              <w:t>отсутствует</w:t>
            </w:r>
          </w:p>
        </w:tc>
        <w:tc>
          <w:tcPr>
            <w:tcW w:w="3092" w:type="dxa"/>
          </w:tcPr>
          <w:p w:rsidR="009039E3" w:rsidRPr="009F4482" w:rsidRDefault="008C3884" w:rsidP="008C3884">
            <w:pPr>
              <w:tabs>
                <w:tab w:val="left" w:pos="2100"/>
              </w:tabs>
              <w:jc w:val="center"/>
              <w:rPr>
                <w:sz w:val="28"/>
                <w:szCs w:val="28"/>
              </w:rPr>
            </w:pPr>
            <w:r>
              <w:rPr>
                <w:sz w:val="28"/>
                <w:szCs w:val="28"/>
              </w:rPr>
              <w:t>-</w:t>
            </w:r>
          </w:p>
        </w:tc>
      </w:tr>
    </w:tbl>
    <w:p w:rsidR="009039E3" w:rsidRDefault="009039E3" w:rsidP="009039E3">
      <w:pPr>
        <w:contextualSpacing/>
        <w:jc w:val="both"/>
        <w:rPr>
          <w:sz w:val="28"/>
          <w:szCs w:val="28"/>
        </w:rPr>
      </w:pPr>
    </w:p>
    <w:p w:rsidR="009039E3" w:rsidRDefault="009039E3" w:rsidP="009039E3">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001F4E1D">
        <w:rPr>
          <w:sz w:val="28"/>
          <w:szCs w:val="28"/>
        </w:rPr>
        <w:t xml:space="preserve"> Марксовским отделением Саратовского филиала</w:t>
      </w:r>
      <w:r w:rsidRPr="009F4482">
        <w:rPr>
          <w:sz w:val="28"/>
          <w:szCs w:val="28"/>
        </w:rPr>
        <w:t xml:space="preserve"> </w:t>
      </w:r>
      <w:r w:rsidR="001F4E1D">
        <w:rPr>
          <w:sz w:val="28"/>
          <w:szCs w:val="28"/>
        </w:rPr>
        <w:t>Ф</w:t>
      </w:r>
      <w:r w:rsidRPr="009F4482">
        <w:rPr>
          <w:sz w:val="28"/>
          <w:szCs w:val="28"/>
        </w:rPr>
        <w:t>ГУП «</w:t>
      </w:r>
      <w:r w:rsidR="001F4E1D">
        <w:rPr>
          <w:sz w:val="28"/>
          <w:szCs w:val="28"/>
        </w:rPr>
        <w:t>Ростехинвентаризация- Федеральное БТИ</w:t>
      </w:r>
      <w:r>
        <w:rPr>
          <w:sz w:val="28"/>
          <w:szCs w:val="28"/>
        </w:rPr>
        <w:t xml:space="preserve">» по состоянию на </w:t>
      </w:r>
      <w:r w:rsidR="00896984">
        <w:rPr>
          <w:sz w:val="28"/>
          <w:szCs w:val="28"/>
        </w:rPr>
        <w:t>2</w:t>
      </w:r>
      <w:r w:rsidR="00B170F7">
        <w:rPr>
          <w:sz w:val="28"/>
          <w:szCs w:val="28"/>
        </w:rPr>
        <w:t xml:space="preserve"> </w:t>
      </w:r>
      <w:r w:rsidR="00896984">
        <w:rPr>
          <w:sz w:val="28"/>
          <w:szCs w:val="28"/>
        </w:rPr>
        <w:t>декабря 2010</w:t>
      </w:r>
      <w:r w:rsidRPr="009F4482">
        <w:rPr>
          <w:sz w:val="28"/>
          <w:szCs w:val="28"/>
        </w:rPr>
        <w:t xml:space="preserve"> года.</w:t>
      </w:r>
    </w:p>
    <w:p w:rsidR="009039E3" w:rsidRDefault="009039E3" w:rsidP="009039E3">
      <w:pPr>
        <w:shd w:val="clear" w:color="auto" w:fill="FFFFFF"/>
        <w:jc w:val="right"/>
        <w:rPr>
          <w:sz w:val="28"/>
          <w:szCs w:val="28"/>
        </w:rPr>
      </w:pPr>
    </w:p>
    <w:p w:rsidR="009039E3" w:rsidRDefault="009039E3" w:rsidP="009039E3">
      <w:pPr>
        <w:shd w:val="clear" w:color="auto" w:fill="FFFFFF"/>
        <w:jc w:val="right"/>
        <w:rPr>
          <w:sz w:val="28"/>
          <w:szCs w:val="28"/>
        </w:rPr>
      </w:pPr>
    </w:p>
    <w:p w:rsidR="009039E3" w:rsidRDefault="009039E3" w:rsidP="009039E3">
      <w:pPr>
        <w:shd w:val="clear" w:color="auto" w:fill="FFFFFF"/>
        <w:jc w:val="right"/>
        <w:rPr>
          <w:sz w:val="28"/>
          <w:szCs w:val="28"/>
        </w:rPr>
      </w:pPr>
    </w:p>
    <w:p w:rsidR="009039E3" w:rsidRDefault="009039E3" w:rsidP="009039E3">
      <w:pPr>
        <w:shd w:val="clear" w:color="auto" w:fill="FFFFFF"/>
        <w:jc w:val="right"/>
        <w:rPr>
          <w:sz w:val="28"/>
          <w:szCs w:val="28"/>
        </w:rPr>
      </w:pPr>
    </w:p>
    <w:p w:rsidR="009039E3" w:rsidRDefault="009039E3" w:rsidP="009039E3">
      <w:pPr>
        <w:shd w:val="clear" w:color="auto" w:fill="FFFFFF"/>
        <w:jc w:val="right"/>
        <w:rPr>
          <w:sz w:val="28"/>
          <w:szCs w:val="28"/>
        </w:rPr>
      </w:pPr>
    </w:p>
    <w:p w:rsidR="009039E3" w:rsidRDefault="009039E3" w:rsidP="009039E3">
      <w:pPr>
        <w:shd w:val="clear" w:color="auto" w:fill="FFFFFF"/>
        <w:jc w:val="right"/>
        <w:rPr>
          <w:sz w:val="28"/>
          <w:szCs w:val="28"/>
        </w:rPr>
      </w:pPr>
    </w:p>
    <w:p w:rsidR="00DD73D7" w:rsidRDefault="00DD73D7" w:rsidP="009039E3">
      <w:pPr>
        <w:shd w:val="clear" w:color="auto" w:fill="FFFFFF"/>
        <w:jc w:val="right"/>
        <w:rPr>
          <w:sz w:val="28"/>
          <w:szCs w:val="28"/>
        </w:rPr>
      </w:pPr>
    </w:p>
    <w:p w:rsidR="00530686" w:rsidRDefault="00530686" w:rsidP="009039E3">
      <w:pPr>
        <w:shd w:val="clear" w:color="auto" w:fill="FFFFFF"/>
        <w:jc w:val="right"/>
        <w:rPr>
          <w:sz w:val="28"/>
          <w:szCs w:val="28"/>
        </w:rPr>
      </w:pPr>
    </w:p>
    <w:p w:rsidR="00530686" w:rsidRDefault="00530686" w:rsidP="009039E3">
      <w:pPr>
        <w:shd w:val="clear" w:color="auto" w:fill="FFFFFF"/>
        <w:jc w:val="right"/>
        <w:rPr>
          <w:sz w:val="28"/>
          <w:szCs w:val="28"/>
        </w:rPr>
      </w:pPr>
    </w:p>
    <w:p w:rsidR="00530686" w:rsidRDefault="00530686" w:rsidP="009039E3">
      <w:pPr>
        <w:shd w:val="clear" w:color="auto" w:fill="FFFFFF"/>
        <w:jc w:val="right"/>
        <w:rPr>
          <w:sz w:val="28"/>
          <w:szCs w:val="28"/>
        </w:rPr>
      </w:pPr>
    </w:p>
    <w:p w:rsidR="00530686" w:rsidRDefault="00530686" w:rsidP="009039E3">
      <w:pPr>
        <w:shd w:val="clear" w:color="auto" w:fill="FFFFFF"/>
        <w:jc w:val="right"/>
        <w:rPr>
          <w:sz w:val="28"/>
          <w:szCs w:val="28"/>
        </w:rPr>
      </w:pPr>
    </w:p>
    <w:p w:rsidR="00530686" w:rsidRDefault="00530686" w:rsidP="009039E3">
      <w:pPr>
        <w:shd w:val="clear" w:color="auto" w:fill="FFFFFF"/>
        <w:jc w:val="right"/>
        <w:rPr>
          <w:sz w:val="28"/>
          <w:szCs w:val="28"/>
        </w:rPr>
      </w:pPr>
    </w:p>
    <w:p w:rsidR="00530686" w:rsidRDefault="00530686" w:rsidP="009039E3">
      <w:pPr>
        <w:shd w:val="clear" w:color="auto" w:fill="FFFFFF"/>
        <w:jc w:val="right"/>
        <w:rPr>
          <w:sz w:val="28"/>
          <w:szCs w:val="28"/>
        </w:rPr>
      </w:pPr>
    </w:p>
    <w:p w:rsidR="00530686" w:rsidRDefault="00530686" w:rsidP="009039E3">
      <w:pPr>
        <w:shd w:val="clear" w:color="auto" w:fill="FFFFFF"/>
        <w:jc w:val="right"/>
        <w:rPr>
          <w:sz w:val="28"/>
          <w:szCs w:val="28"/>
        </w:rPr>
      </w:pPr>
    </w:p>
    <w:p w:rsidR="00530686" w:rsidRDefault="00530686" w:rsidP="009039E3">
      <w:pPr>
        <w:shd w:val="clear" w:color="auto" w:fill="FFFFFF"/>
        <w:jc w:val="right"/>
        <w:rPr>
          <w:sz w:val="28"/>
          <w:szCs w:val="28"/>
        </w:rPr>
      </w:pPr>
    </w:p>
    <w:p w:rsidR="00530686" w:rsidRDefault="00530686" w:rsidP="009039E3">
      <w:pPr>
        <w:shd w:val="clear" w:color="auto" w:fill="FFFFFF"/>
        <w:jc w:val="right"/>
        <w:rPr>
          <w:sz w:val="28"/>
          <w:szCs w:val="28"/>
        </w:rPr>
      </w:pPr>
    </w:p>
    <w:p w:rsidR="00010D31" w:rsidRDefault="00010D31" w:rsidP="00350723">
      <w:pPr>
        <w:shd w:val="clear" w:color="auto" w:fill="FFFFFF"/>
        <w:rPr>
          <w:sz w:val="28"/>
          <w:szCs w:val="28"/>
        </w:rPr>
      </w:pPr>
    </w:p>
    <w:p w:rsidR="00010D31" w:rsidRDefault="00010D31" w:rsidP="00010D31">
      <w:pPr>
        <w:shd w:val="clear" w:color="auto" w:fill="FFFFFF"/>
        <w:jc w:val="right"/>
        <w:rPr>
          <w:sz w:val="28"/>
          <w:szCs w:val="28"/>
        </w:rPr>
      </w:pPr>
    </w:p>
    <w:tbl>
      <w:tblPr>
        <w:tblW w:w="9322" w:type="dxa"/>
        <w:tblLook w:val="04A0"/>
      </w:tblPr>
      <w:tblGrid>
        <w:gridCol w:w="5353"/>
        <w:gridCol w:w="3969"/>
      </w:tblGrid>
      <w:tr w:rsidR="00A24778" w:rsidRPr="009F4482" w:rsidTr="004313C7">
        <w:trPr>
          <w:trHeight w:val="1002"/>
        </w:trPr>
        <w:tc>
          <w:tcPr>
            <w:tcW w:w="5353" w:type="dxa"/>
          </w:tcPr>
          <w:p w:rsidR="00A24778" w:rsidRPr="009F4482" w:rsidRDefault="00A24778" w:rsidP="004313C7">
            <w:pPr>
              <w:rPr>
                <w:sz w:val="28"/>
                <w:szCs w:val="28"/>
              </w:rPr>
            </w:pPr>
          </w:p>
        </w:tc>
        <w:tc>
          <w:tcPr>
            <w:tcW w:w="3969" w:type="dxa"/>
          </w:tcPr>
          <w:p w:rsidR="00A24778" w:rsidRPr="009F4482" w:rsidRDefault="00A24778" w:rsidP="004313C7">
            <w:pPr>
              <w:rPr>
                <w:sz w:val="28"/>
                <w:szCs w:val="28"/>
              </w:rPr>
            </w:pPr>
            <w:r>
              <w:rPr>
                <w:sz w:val="28"/>
                <w:szCs w:val="28"/>
              </w:rPr>
              <w:t>Приложение № 20</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24778" w:rsidRPr="009F4482" w:rsidRDefault="00A24778" w:rsidP="00A24778">
      <w:pPr>
        <w:rPr>
          <w:sz w:val="28"/>
          <w:szCs w:val="28"/>
        </w:rPr>
      </w:pPr>
    </w:p>
    <w:p w:rsidR="00A24778" w:rsidRPr="009F4482" w:rsidRDefault="00A24778" w:rsidP="00A24778">
      <w:pPr>
        <w:jc w:val="center"/>
        <w:rPr>
          <w:sz w:val="28"/>
          <w:szCs w:val="28"/>
        </w:rPr>
      </w:pPr>
      <w:r w:rsidRPr="009F4482">
        <w:rPr>
          <w:sz w:val="28"/>
          <w:szCs w:val="28"/>
        </w:rPr>
        <w:t>Акт</w:t>
      </w:r>
    </w:p>
    <w:p w:rsidR="00A24778" w:rsidRPr="009F4482" w:rsidRDefault="00A24778" w:rsidP="00A24778">
      <w:pPr>
        <w:jc w:val="center"/>
        <w:rPr>
          <w:sz w:val="28"/>
          <w:szCs w:val="28"/>
        </w:rPr>
      </w:pPr>
      <w:r w:rsidRPr="009F4482">
        <w:rPr>
          <w:sz w:val="28"/>
          <w:szCs w:val="28"/>
        </w:rPr>
        <w:t>о состоянии общего имущества собственников помещений</w:t>
      </w:r>
    </w:p>
    <w:p w:rsidR="00A24778" w:rsidRPr="009F4482" w:rsidRDefault="00A24778" w:rsidP="00A24778">
      <w:pPr>
        <w:jc w:val="center"/>
        <w:rPr>
          <w:sz w:val="28"/>
          <w:szCs w:val="28"/>
        </w:rPr>
      </w:pPr>
      <w:r w:rsidRPr="009F4482">
        <w:rPr>
          <w:sz w:val="28"/>
          <w:szCs w:val="28"/>
        </w:rPr>
        <w:t>в многоквартирном доме, являющегося объектом конкурса.</w:t>
      </w:r>
    </w:p>
    <w:p w:rsidR="00A24778" w:rsidRDefault="00A24778" w:rsidP="00A24778">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24778" w:rsidRPr="006B40DA" w:rsidRDefault="00A24778" w:rsidP="00526195">
      <w:pPr>
        <w:jc w:val="both"/>
        <w:rPr>
          <w:sz w:val="28"/>
          <w:szCs w:val="28"/>
        </w:rPr>
      </w:pPr>
      <w:r>
        <w:rPr>
          <w:sz w:val="28"/>
          <w:szCs w:val="28"/>
        </w:rPr>
        <w:t xml:space="preserve">1.     </w:t>
      </w:r>
      <w:r w:rsidRPr="006B40DA">
        <w:rPr>
          <w:sz w:val="28"/>
          <w:szCs w:val="28"/>
        </w:rPr>
        <w:t xml:space="preserve">Адрес многоквартирного дома  </w:t>
      </w:r>
      <w:r w:rsidRPr="003E4AAF">
        <w:rPr>
          <w:sz w:val="28"/>
          <w:szCs w:val="28"/>
          <w:u w:val="single"/>
        </w:rPr>
        <w:t xml:space="preserve">г. Маркс, ул. </w:t>
      </w:r>
      <w:r w:rsidR="00F502CE" w:rsidRPr="003E4AAF">
        <w:rPr>
          <w:sz w:val="28"/>
          <w:szCs w:val="28"/>
          <w:u w:val="single"/>
        </w:rPr>
        <w:t>Октябрьская</w:t>
      </w:r>
      <w:r w:rsidRPr="003E4AAF">
        <w:rPr>
          <w:sz w:val="28"/>
          <w:szCs w:val="28"/>
          <w:u w:val="single"/>
        </w:rPr>
        <w:t xml:space="preserve">, д. </w:t>
      </w:r>
      <w:r w:rsidR="00F502CE" w:rsidRPr="003E4AAF">
        <w:rPr>
          <w:sz w:val="28"/>
          <w:szCs w:val="28"/>
          <w:u w:val="single"/>
        </w:rPr>
        <w:t>1</w:t>
      </w:r>
    </w:p>
    <w:p w:rsidR="00A24778" w:rsidRPr="006B40DA" w:rsidRDefault="00DB6EC7" w:rsidP="00526195">
      <w:pPr>
        <w:tabs>
          <w:tab w:val="left" w:pos="851"/>
        </w:tabs>
        <w:jc w:val="both"/>
        <w:rPr>
          <w:sz w:val="28"/>
          <w:szCs w:val="28"/>
        </w:rPr>
      </w:pPr>
      <w:r>
        <w:rPr>
          <w:sz w:val="28"/>
          <w:szCs w:val="28"/>
        </w:rPr>
        <w:t xml:space="preserve">2. </w:t>
      </w:r>
      <w:r w:rsidR="00A24778" w:rsidRPr="006B40DA">
        <w:rPr>
          <w:sz w:val="28"/>
          <w:szCs w:val="28"/>
        </w:rPr>
        <w:t>Кадастровый номер многоквартирного дома (при его наличии</w:t>
      </w:r>
      <w:r w:rsidR="00A24778" w:rsidRPr="00F502CE">
        <w:rPr>
          <w:sz w:val="28"/>
          <w:szCs w:val="28"/>
        </w:rPr>
        <w:t>)</w:t>
      </w:r>
      <w:r w:rsidR="00921F14" w:rsidRPr="00F502CE">
        <w:rPr>
          <w:sz w:val="28"/>
          <w:szCs w:val="28"/>
        </w:rPr>
        <w:t xml:space="preserve"> </w:t>
      </w:r>
      <w:r w:rsidR="00F502CE" w:rsidRPr="003E4AAF">
        <w:rPr>
          <w:rStyle w:val="register-cardval"/>
          <w:sz w:val="28"/>
          <w:szCs w:val="28"/>
          <w:u w:val="single"/>
        </w:rPr>
        <w:t>64:44:120101:115</w:t>
      </w:r>
    </w:p>
    <w:p w:rsidR="00A24778" w:rsidRPr="006B40DA" w:rsidRDefault="00A24778" w:rsidP="00526195">
      <w:pPr>
        <w:jc w:val="both"/>
        <w:rPr>
          <w:sz w:val="28"/>
          <w:szCs w:val="28"/>
        </w:rPr>
      </w:pPr>
      <w:r>
        <w:rPr>
          <w:sz w:val="28"/>
          <w:szCs w:val="28"/>
        </w:rPr>
        <w:t xml:space="preserve">3.     </w:t>
      </w:r>
      <w:r w:rsidRPr="006B40DA">
        <w:rPr>
          <w:sz w:val="28"/>
          <w:szCs w:val="28"/>
        </w:rPr>
        <w:t xml:space="preserve">Серия, тип постройки  </w:t>
      </w:r>
      <w:r w:rsidRPr="003E4AAF">
        <w:rPr>
          <w:sz w:val="28"/>
          <w:szCs w:val="28"/>
          <w:u w:val="single"/>
        </w:rPr>
        <w:t>здание</w:t>
      </w:r>
    </w:p>
    <w:p w:rsidR="00A24778" w:rsidRPr="0030392E" w:rsidRDefault="00A24778" w:rsidP="00526195">
      <w:pPr>
        <w:jc w:val="both"/>
        <w:rPr>
          <w:sz w:val="28"/>
          <w:szCs w:val="28"/>
        </w:rPr>
      </w:pPr>
      <w:r>
        <w:rPr>
          <w:sz w:val="28"/>
          <w:szCs w:val="28"/>
        </w:rPr>
        <w:t xml:space="preserve">4.     </w:t>
      </w:r>
      <w:r w:rsidRPr="0030392E">
        <w:rPr>
          <w:sz w:val="28"/>
          <w:szCs w:val="28"/>
        </w:rPr>
        <w:t>Год постройки</w:t>
      </w:r>
      <w:r w:rsidR="003E4AAF">
        <w:rPr>
          <w:sz w:val="28"/>
          <w:szCs w:val="28"/>
        </w:rPr>
        <w:t xml:space="preserve"> </w:t>
      </w:r>
      <w:r w:rsidRPr="003E4AAF">
        <w:rPr>
          <w:sz w:val="28"/>
          <w:szCs w:val="28"/>
          <w:u w:val="single"/>
        </w:rPr>
        <w:t>1981</w:t>
      </w:r>
    </w:p>
    <w:p w:rsidR="00A24778" w:rsidRPr="0030392E" w:rsidRDefault="00A24778"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w:t>
      </w:r>
    </w:p>
    <w:p w:rsidR="00A24778" w:rsidRPr="0030392E" w:rsidRDefault="00A24778" w:rsidP="00526195">
      <w:pPr>
        <w:jc w:val="both"/>
        <w:rPr>
          <w:sz w:val="28"/>
          <w:szCs w:val="28"/>
        </w:rPr>
      </w:pPr>
      <w:r>
        <w:rPr>
          <w:sz w:val="28"/>
          <w:szCs w:val="28"/>
        </w:rPr>
        <w:t xml:space="preserve">6.     </w:t>
      </w:r>
      <w:r w:rsidRPr="0030392E">
        <w:rPr>
          <w:sz w:val="28"/>
          <w:szCs w:val="28"/>
        </w:rPr>
        <w:t xml:space="preserve">Степень фактического износа </w:t>
      </w:r>
      <w:r w:rsidR="00C166B9">
        <w:rPr>
          <w:sz w:val="28"/>
          <w:szCs w:val="28"/>
        </w:rPr>
        <w:t>-</w:t>
      </w:r>
    </w:p>
    <w:p w:rsidR="00A24778" w:rsidRDefault="00A24778"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A24778" w:rsidRPr="0030392E" w:rsidRDefault="00A24778"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 не подлежит сносу</w:t>
      </w:r>
    </w:p>
    <w:p w:rsidR="00A24778" w:rsidRPr="0030392E" w:rsidRDefault="00A24778" w:rsidP="00526195">
      <w:pPr>
        <w:jc w:val="both"/>
        <w:rPr>
          <w:sz w:val="28"/>
          <w:szCs w:val="28"/>
        </w:rPr>
      </w:pPr>
      <w:r>
        <w:rPr>
          <w:sz w:val="28"/>
          <w:szCs w:val="28"/>
        </w:rPr>
        <w:t xml:space="preserve">9.     </w:t>
      </w:r>
      <w:r w:rsidRPr="0030392E">
        <w:rPr>
          <w:sz w:val="28"/>
          <w:szCs w:val="28"/>
        </w:rPr>
        <w:t>Количество этажей</w:t>
      </w:r>
      <w:r w:rsidR="003E4AAF">
        <w:rPr>
          <w:sz w:val="28"/>
          <w:szCs w:val="28"/>
        </w:rPr>
        <w:t xml:space="preserve"> </w:t>
      </w:r>
      <w:r w:rsidR="00F502CE" w:rsidRPr="003E4AAF">
        <w:rPr>
          <w:sz w:val="28"/>
          <w:szCs w:val="28"/>
          <w:u w:val="single"/>
        </w:rPr>
        <w:t>3</w:t>
      </w:r>
    </w:p>
    <w:p w:rsidR="00A24778" w:rsidRPr="0030392E" w:rsidRDefault="00A24778" w:rsidP="00526195">
      <w:pPr>
        <w:jc w:val="both"/>
        <w:rPr>
          <w:sz w:val="28"/>
          <w:szCs w:val="28"/>
        </w:rPr>
      </w:pPr>
      <w:r>
        <w:rPr>
          <w:sz w:val="28"/>
          <w:szCs w:val="28"/>
        </w:rPr>
        <w:t xml:space="preserve">10.   </w:t>
      </w:r>
      <w:r w:rsidRPr="0030392E">
        <w:rPr>
          <w:sz w:val="28"/>
          <w:szCs w:val="28"/>
        </w:rPr>
        <w:t>Наличие подвала</w:t>
      </w:r>
      <w:r>
        <w:rPr>
          <w:sz w:val="28"/>
          <w:szCs w:val="28"/>
        </w:rPr>
        <w:t xml:space="preserve"> </w:t>
      </w:r>
      <w:r w:rsidR="00BA54AB" w:rsidRPr="00BA54AB">
        <w:rPr>
          <w:sz w:val="28"/>
          <w:szCs w:val="28"/>
          <w:u w:val="single"/>
        </w:rPr>
        <w:t>имеется</w:t>
      </w:r>
    </w:p>
    <w:p w:rsidR="00A24778" w:rsidRPr="0030392E" w:rsidRDefault="00A24778" w:rsidP="00526195">
      <w:pPr>
        <w:jc w:val="both"/>
        <w:rPr>
          <w:sz w:val="28"/>
          <w:szCs w:val="28"/>
        </w:rPr>
      </w:pPr>
      <w:r>
        <w:rPr>
          <w:sz w:val="28"/>
          <w:szCs w:val="28"/>
        </w:rPr>
        <w:t xml:space="preserve">11.   </w:t>
      </w:r>
      <w:r w:rsidRPr="0030392E">
        <w:rPr>
          <w:sz w:val="28"/>
          <w:szCs w:val="28"/>
        </w:rPr>
        <w:t>Наличие цокольного этажа</w:t>
      </w:r>
      <w:r w:rsidR="00BA54AB">
        <w:rPr>
          <w:sz w:val="28"/>
          <w:szCs w:val="28"/>
        </w:rPr>
        <w:t xml:space="preserve"> - </w:t>
      </w:r>
    </w:p>
    <w:p w:rsidR="00A24778" w:rsidRPr="0030392E" w:rsidRDefault="00A24778"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A24778" w:rsidRPr="0030392E" w:rsidRDefault="00A24778" w:rsidP="00526195">
      <w:pPr>
        <w:jc w:val="both"/>
        <w:rPr>
          <w:sz w:val="28"/>
          <w:szCs w:val="28"/>
        </w:rPr>
      </w:pPr>
      <w:r>
        <w:rPr>
          <w:sz w:val="28"/>
          <w:szCs w:val="28"/>
        </w:rPr>
        <w:t xml:space="preserve">13.   </w:t>
      </w:r>
      <w:r w:rsidRPr="0030392E">
        <w:rPr>
          <w:sz w:val="28"/>
          <w:szCs w:val="28"/>
        </w:rPr>
        <w:t xml:space="preserve">Наличие мезонина </w:t>
      </w:r>
      <w:r>
        <w:rPr>
          <w:sz w:val="28"/>
          <w:szCs w:val="28"/>
        </w:rPr>
        <w:t xml:space="preserve"> </w:t>
      </w:r>
      <w:r w:rsidR="003E4AAF">
        <w:rPr>
          <w:sz w:val="28"/>
          <w:szCs w:val="28"/>
        </w:rPr>
        <w:t>-</w:t>
      </w:r>
    </w:p>
    <w:p w:rsidR="00A24778" w:rsidRPr="0030392E" w:rsidRDefault="00A24778" w:rsidP="00526195">
      <w:pPr>
        <w:jc w:val="both"/>
        <w:rPr>
          <w:sz w:val="28"/>
          <w:szCs w:val="28"/>
        </w:rPr>
      </w:pPr>
      <w:r>
        <w:rPr>
          <w:sz w:val="28"/>
          <w:szCs w:val="28"/>
        </w:rPr>
        <w:t xml:space="preserve">14.   </w:t>
      </w:r>
      <w:r w:rsidRPr="0030392E">
        <w:rPr>
          <w:sz w:val="28"/>
          <w:szCs w:val="28"/>
        </w:rPr>
        <w:t>Количество квартир</w:t>
      </w:r>
      <w:r w:rsidR="003E4AAF">
        <w:rPr>
          <w:sz w:val="28"/>
          <w:szCs w:val="28"/>
        </w:rPr>
        <w:t xml:space="preserve"> </w:t>
      </w:r>
      <w:r w:rsidR="00F502CE" w:rsidRPr="003E4AAF">
        <w:rPr>
          <w:sz w:val="28"/>
          <w:szCs w:val="28"/>
          <w:u w:val="single"/>
        </w:rPr>
        <w:t>18</w:t>
      </w:r>
    </w:p>
    <w:p w:rsidR="00A24778" w:rsidRPr="0030392E" w:rsidRDefault="00A24778"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w:t>
      </w:r>
      <w:r w:rsidR="003E4AAF">
        <w:rPr>
          <w:sz w:val="28"/>
          <w:szCs w:val="28"/>
        </w:rPr>
        <w:t xml:space="preserve"> </w:t>
      </w:r>
      <w:r w:rsidR="00C166B9">
        <w:rPr>
          <w:sz w:val="28"/>
          <w:szCs w:val="28"/>
        </w:rPr>
        <w:t>-</w:t>
      </w:r>
    </w:p>
    <w:p w:rsidR="00A24778" w:rsidRPr="0030392E" w:rsidRDefault="00A24778" w:rsidP="00526195">
      <w:pPr>
        <w:jc w:val="both"/>
        <w:rPr>
          <w:sz w:val="28"/>
          <w:szCs w:val="28"/>
        </w:rPr>
      </w:pPr>
      <w:r>
        <w:rPr>
          <w:sz w:val="28"/>
          <w:szCs w:val="28"/>
        </w:rPr>
        <w:t xml:space="preserve">16.   </w:t>
      </w:r>
      <w:r w:rsidRPr="0030392E">
        <w:rPr>
          <w:sz w:val="28"/>
          <w:szCs w:val="28"/>
        </w:rPr>
        <w:t xml:space="preserve">Реквизиты правового акта о признании всех жилых помещений  в многоквартирном доме непригодными для проживания  </w:t>
      </w:r>
      <w:r w:rsidRPr="003E4AAF">
        <w:rPr>
          <w:sz w:val="28"/>
          <w:szCs w:val="28"/>
          <w:u w:val="single"/>
        </w:rPr>
        <w:t>пригодны для жилья</w:t>
      </w:r>
    </w:p>
    <w:p w:rsidR="00A24778" w:rsidRPr="0030392E" w:rsidRDefault="00A24778"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3E4AAF">
        <w:rPr>
          <w:sz w:val="28"/>
          <w:szCs w:val="28"/>
        </w:rPr>
        <w:t xml:space="preserve"> -</w:t>
      </w:r>
    </w:p>
    <w:p w:rsidR="00A24778" w:rsidRPr="0030392E" w:rsidRDefault="00A24778" w:rsidP="00526195">
      <w:pPr>
        <w:jc w:val="both"/>
        <w:rPr>
          <w:sz w:val="28"/>
          <w:szCs w:val="28"/>
        </w:rPr>
      </w:pPr>
      <w:r>
        <w:rPr>
          <w:sz w:val="28"/>
          <w:szCs w:val="28"/>
        </w:rPr>
        <w:t xml:space="preserve">18.    </w:t>
      </w:r>
      <w:r w:rsidRPr="0030392E">
        <w:rPr>
          <w:sz w:val="28"/>
          <w:szCs w:val="28"/>
        </w:rPr>
        <w:t xml:space="preserve">Строительный объем </w:t>
      </w:r>
      <w:r w:rsidR="00A97DCA" w:rsidRPr="00A97DCA">
        <w:rPr>
          <w:sz w:val="28"/>
          <w:szCs w:val="28"/>
          <w:u w:val="single"/>
        </w:rPr>
        <w:t>3379,0</w:t>
      </w:r>
      <w:r w:rsidRPr="00A97DCA">
        <w:rPr>
          <w:sz w:val="28"/>
          <w:szCs w:val="28"/>
          <w:u w:val="single"/>
        </w:rPr>
        <w:t xml:space="preserve"> куб.м.</w:t>
      </w:r>
    </w:p>
    <w:p w:rsidR="00A24778" w:rsidRPr="0030392E" w:rsidRDefault="00A24778" w:rsidP="00526195">
      <w:pPr>
        <w:tabs>
          <w:tab w:val="left" w:pos="993"/>
        </w:tabs>
        <w:jc w:val="both"/>
        <w:rPr>
          <w:sz w:val="28"/>
          <w:szCs w:val="28"/>
        </w:rPr>
      </w:pPr>
      <w:r>
        <w:rPr>
          <w:sz w:val="28"/>
          <w:szCs w:val="28"/>
        </w:rPr>
        <w:t xml:space="preserve">19.    </w:t>
      </w:r>
      <w:r w:rsidRPr="0030392E">
        <w:rPr>
          <w:sz w:val="28"/>
          <w:szCs w:val="28"/>
        </w:rPr>
        <w:t>Площадь:</w:t>
      </w:r>
    </w:p>
    <w:p w:rsidR="00A24778" w:rsidRPr="009F4482" w:rsidRDefault="00A24778"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Pr="009039E3">
        <w:t xml:space="preserve"> </w:t>
      </w:r>
      <w:r w:rsidR="00A97DCA">
        <w:rPr>
          <w:rFonts w:ascii="Times New Roman" w:hAnsi="Times New Roman"/>
          <w:sz w:val="28"/>
          <w:szCs w:val="28"/>
          <w:u w:val="single"/>
        </w:rPr>
        <w:t>960,0</w:t>
      </w:r>
      <w:r w:rsidR="0056721B" w:rsidRPr="003E4AAF">
        <w:rPr>
          <w:rFonts w:ascii="Times New Roman" w:hAnsi="Times New Roman"/>
          <w:sz w:val="28"/>
          <w:szCs w:val="28"/>
          <w:u w:val="single"/>
        </w:rPr>
        <w:t xml:space="preserve"> </w:t>
      </w:r>
      <w:r w:rsidRPr="003E4AAF">
        <w:rPr>
          <w:rFonts w:ascii="Times New Roman" w:hAnsi="Times New Roman"/>
          <w:sz w:val="28"/>
          <w:szCs w:val="28"/>
          <w:u w:val="single"/>
        </w:rPr>
        <w:t>кв.м</w:t>
      </w:r>
    </w:p>
    <w:p w:rsidR="00A24778" w:rsidRPr="009F4482" w:rsidRDefault="00A24778"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3E4AAF">
        <w:rPr>
          <w:rFonts w:ascii="Times New Roman" w:hAnsi="Times New Roman"/>
          <w:sz w:val="28"/>
          <w:szCs w:val="28"/>
        </w:rPr>
        <w:t xml:space="preserve"> </w:t>
      </w:r>
      <w:r w:rsidR="00F502CE" w:rsidRPr="003E4AAF">
        <w:rPr>
          <w:rFonts w:ascii="Times New Roman" w:hAnsi="Times New Roman"/>
          <w:sz w:val="28"/>
          <w:szCs w:val="28"/>
          <w:u w:val="single"/>
        </w:rPr>
        <w:t>830,8</w:t>
      </w:r>
      <w:r w:rsidRPr="003E4AAF">
        <w:rPr>
          <w:rFonts w:ascii="Times New Roman" w:hAnsi="Times New Roman"/>
          <w:sz w:val="28"/>
          <w:szCs w:val="28"/>
          <w:u w:val="single"/>
        </w:rPr>
        <w:t xml:space="preserve"> кв.м</w:t>
      </w:r>
    </w:p>
    <w:p w:rsidR="00A24778" w:rsidRPr="009F4482" w:rsidRDefault="00A24778"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C15A6E">
        <w:rPr>
          <w:rFonts w:ascii="Times New Roman" w:hAnsi="Times New Roman"/>
          <w:sz w:val="28"/>
          <w:szCs w:val="28"/>
        </w:rPr>
        <w:t xml:space="preserve"> </w:t>
      </w:r>
      <w:r w:rsidR="00C166B9">
        <w:rPr>
          <w:rFonts w:ascii="Times New Roman" w:hAnsi="Times New Roman"/>
          <w:sz w:val="28"/>
          <w:szCs w:val="28"/>
        </w:rPr>
        <w:t>-</w:t>
      </w:r>
    </w:p>
    <w:p w:rsidR="00A24778" w:rsidRPr="009F4482" w:rsidRDefault="00A24778"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3E4AAF">
        <w:rPr>
          <w:rFonts w:ascii="Times New Roman" w:hAnsi="Times New Roman"/>
          <w:sz w:val="28"/>
          <w:szCs w:val="28"/>
        </w:rPr>
        <w:t xml:space="preserve"> </w:t>
      </w:r>
      <w:r w:rsidR="00A97DCA" w:rsidRPr="00A97DCA">
        <w:rPr>
          <w:rFonts w:ascii="Times New Roman" w:hAnsi="Times New Roman"/>
          <w:sz w:val="28"/>
          <w:szCs w:val="28"/>
          <w:u w:val="single"/>
        </w:rPr>
        <w:t>129,2</w:t>
      </w:r>
      <w:r w:rsidRPr="00A97DCA">
        <w:rPr>
          <w:rFonts w:ascii="Times New Roman" w:hAnsi="Times New Roman"/>
          <w:sz w:val="28"/>
          <w:szCs w:val="28"/>
          <w:u w:val="single"/>
        </w:rPr>
        <w:t xml:space="preserve"> кв.м</w:t>
      </w:r>
    </w:p>
    <w:p w:rsidR="00A24778" w:rsidRPr="009F4482" w:rsidRDefault="00A24778" w:rsidP="00526195">
      <w:pPr>
        <w:jc w:val="both"/>
        <w:rPr>
          <w:sz w:val="28"/>
          <w:szCs w:val="28"/>
        </w:rPr>
      </w:pPr>
      <w:r w:rsidRPr="009F4482">
        <w:rPr>
          <w:sz w:val="28"/>
          <w:szCs w:val="28"/>
        </w:rPr>
        <w:t>20. Количество лестниц</w:t>
      </w:r>
      <w:r w:rsidR="003E4AAF">
        <w:rPr>
          <w:sz w:val="28"/>
          <w:szCs w:val="28"/>
        </w:rPr>
        <w:t xml:space="preserve"> </w:t>
      </w:r>
      <w:r w:rsidRPr="00C15A6E">
        <w:rPr>
          <w:sz w:val="28"/>
          <w:szCs w:val="28"/>
          <w:u w:val="single"/>
        </w:rPr>
        <w:t>2</w:t>
      </w:r>
      <w:r w:rsidR="00921F14" w:rsidRPr="00C15A6E">
        <w:rPr>
          <w:sz w:val="28"/>
          <w:szCs w:val="28"/>
          <w:u w:val="single"/>
        </w:rPr>
        <w:t xml:space="preserve"> </w:t>
      </w:r>
      <w:r w:rsidRPr="00C15A6E">
        <w:rPr>
          <w:sz w:val="28"/>
          <w:szCs w:val="28"/>
          <w:u w:val="single"/>
        </w:rPr>
        <w:t>шт.</w:t>
      </w:r>
    </w:p>
    <w:p w:rsidR="00A24778" w:rsidRPr="009F4482" w:rsidRDefault="00A24778" w:rsidP="00526195">
      <w:pPr>
        <w:jc w:val="both"/>
        <w:rPr>
          <w:sz w:val="28"/>
          <w:szCs w:val="28"/>
        </w:rPr>
      </w:pPr>
      <w:r w:rsidRPr="009F4482">
        <w:rPr>
          <w:sz w:val="28"/>
          <w:szCs w:val="28"/>
        </w:rPr>
        <w:t xml:space="preserve">21.Уборная площадь общих коридоров </w:t>
      </w:r>
      <w:r w:rsidR="00C166B9">
        <w:rPr>
          <w:sz w:val="28"/>
          <w:szCs w:val="28"/>
        </w:rPr>
        <w:t>-</w:t>
      </w:r>
    </w:p>
    <w:p w:rsidR="00A24778" w:rsidRPr="009F4482" w:rsidRDefault="00A24778"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3E4AAF">
        <w:rPr>
          <w:sz w:val="28"/>
          <w:szCs w:val="28"/>
        </w:rPr>
        <w:t xml:space="preserve"> </w:t>
      </w:r>
      <w:r w:rsidR="00C166B9">
        <w:rPr>
          <w:sz w:val="28"/>
          <w:szCs w:val="28"/>
        </w:rPr>
        <w:t>-</w:t>
      </w:r>
    </w:p>
    <w:p w:rsidR="00A24778" w:rsidRPr="009F4482" w:rsidRDefault="00A24778"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3E4AAF">
        <w:rPr>
          <w:sz w:val="28"/>
          <w:szCs w:val="28"/>
        </w:rPr>
        <w:t xml:space="preserve"> </w:t>
      </w:r>
      <w:r w:rsidR="00C166B9">
        <w:rPr>
          <w:sz w:val="28"/>
          <w:szCs w:val="28"/>
        </w:rPr>
        <w:t>-</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3E4AAF">
        <w:rPr>
          <w:sz w:val="28"/>
          <w:szCs w:val="28"/>
        </w:rPr>
        <w:t xml:space="preserve"> - </w:t>
      </w:r>
    </w:p>
    <w:p w:rsidR="00A24778" w:rsidRPr="009F4482" w:rsidRDefault="00A24778"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3E4AAF" w:rsidRPr="003E4AAF">
        <w:rPr>
          <w:bCs/>
          <w:sz w:val="28"/>
          <w:szCs w:val="28"/>
        </w:rPr>
        <w:t>-</w:t>
      </w:r>
    </w:p>
    <w:p w:rsidR="00A24778" w:rsidRPr="009F4482" w:rsidRDefault="00A24778" w:rsidP="00526195">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A24778" w:rsidRPr="009F4482" w:rsidTr="004313C7">
        <w:tc>
          <w:tcPr>
            <w:tcW w:w="3618" w:type="dxa"/>
          </w:tcPr>
          <w:p w:rsidR="00A24778" w:rsidRPr="00C15A6E" w:rsidRDefault="00A24778" w:rsidP="004313C7">
            <w:pPr>
              <w:rPr>
                <w:sz w:val="28"/>
                <w:szCs w:val="28"/>
              </w:rPr>
            </w:pPr>
            <w:r w:rsidRPr="00C15A6E">
              <w:rPr>
                <w:sz w:val="28"/>
                <w:szCs w:val="28"/>
              </w:rPr>
              <w:t>Наименование конструктивных элементов</w:t>
            </w:r>
          </w:p>
        </w:tc>
        <w:tc>
          <w:tcPr>
            <w:tcW w:w="2862" w:type="dxa"/>
          </w:tcPr>
          <w:p w:rsidR="00A24778" w:rsidRPr="00C15A6E" w:rsidRDefault="00A24778" w:rsidP="004313C7">
            <w:pPr>
              <w:rPr>
                <w:sz w:val="28"/>
                <w:szCs w:val="28"/>
              </w:rPr>
            </w:pPr>
            <w:r w:rsidRPr="00C15A6E">
              <w:rPr>
                <w:sz w:val="28"/>
                <w:szCs w:val="28"/>
              </w:rPr>
              <w:t>Описание элементов (материал, конструкция или система, отделка и прочее)</w:t>
            </w:r>
          </w:p>
        </w:tc>
        <w:tc>
          <w:tcPr>
            <w:tcW w:w="3092" w:type="dxa"/>
          </w:tcPr>
          <w:p w:rsidR="00A24778" w:rsidRPr="00C15A6E" w:rsidRDefault="00A24778" w:rsidP="004313C7">
            <w:pPr>
              <w:rPr>
                <w:sz w:val="28"/>
                <w:szCs w:val="28"/>
              </w:rPr>
            </w:pPr>
            <w:r w:rsidRPr="00C15A6E">
              <w:rPr>
                <w:sz w:val="28"/>
                <w:szCs w:val="28"/>
              </w:rPr>
              <w:t>Техническое состояние элементов  общего имущества многоквартирного дома</w:t>
            </w:r>
          </w:p>
        </w:tc>
      </w:tr>
      <w:tr w:rsidR="00A24778" w:rsidRPr="009F4482" w:rsidTr="004313C7">
        <w:tc>
          <w:tcPr>
            <w:tcW w:w="3618" w:type="dxa"/>
          </w:tcPr>
          <w:p w:rsidR="00A24778" w:rsidRPr="00C15A6E" w:rsidRDefault="00A24778" w:rsidP="004313C7">
            <w:pPr>
              <w:rPr>
                <w:sz w:val="28"/>
                <w:szCs w:val="28"/>
              </w:rPr>
            </w:pPr>
            <w:r w:rsidRPr="00C15A6E">
              <w:rPr>
                <w:sz w:val="28"/>
                <w:szCs w:val="28"/>
              </w:rPr>
              <w:t>1.Фундамент</w:t>
            </w:r>
          </w:p>
        </w:tc>
        <w:tc>
          <w:tcPr>
            <w:tcW w:w="2862" w:type="dxa"/>
          </w:tcPr>
          <w:p w:rsidR="00A24778" w:rsidRPr="00C15A6E" w:rsidRDefault="00E77CAF" w:rsidP="004313C7">
            <w:pPr>
              <w:rPr>
                <w:sz w:val="28"/>
                <w:szCs w:val="28"/>
              </w:rPr>
            </w:pPr>
            <w:r w:rsidRPr="00C15A6E">
              <w:rPr>
                <w:sz w:val="28"/>
                <w:szCs w:val="28"/>
              </w:rPr>
              <w:t>сборные железобетонные</w:t>
            </w:r>
            <w:r w:rsidR="00A24778" w:rsidRPr="00C15A6E">
              <w:rPr>
                <w:sz w:val="28"/>
                <w:szCs w:val="28"/>
              </w:rPr>
              <w:t xml:space="preserve"> блоки</w:t>
            </w:r>
          </w:p>
        </w:tc>
        <w:tc>
          <w:tcPr>
            <w:tcW w:w="3092" w:type="dxa"/>
          </w:tcPr>
          <w:p w:rsidR="00A24778" w:rsidRPr="00C15A6E" w:rsidRDefault="00350A48" w:rsidP="004313C7">
            <w:pPr>
              <w:tabs>
                <w:tab w:val="left" w:pos="2100"/>
              </w:tabs>
              <w:rPr>
                <w:sz w:val="28"/>
                <w:szCs w:val="28"/>
              </w:rPr>
            </w:pPr>
            <w:r w:rsidRPr="00C15A6E">
              <w:rPr>
                <w:sz w:val="28"/>
                <w:szCs w:val="28"/>
              </w:rPr>
              <w:t>у</w:t>
            </w:r>
            <w:r w:rsidR="00097A8F" w:rsidRPr="00C15A6E">
              <w:rPr>
                <w:sz w:val="28"/>
                <w:szCs w:val="28"/>
              </w:rPr>
              <w:t>довлетворительное</w:t>
            </w:r>
          </w:p>
        </w:tc>
      </w:tr>
      <w:tr w:rsidR="00A24778" w:rsidRPr="009F4482" w:rsidTr="004313C7">
        <w:tc>
          <w:tcPr>
            <w:tcW w:w="3618" w:type="dxa"/>
          </w:tcPr>
          <w:p w:rsidR="00A24778" w:rsidRPr="00C15A6E" w:rsidRDefault="00A24778" w:rsidP="004313C7">
            <w:pPr>
              <w:rPr>
                <w:sz w:val="28"/>
                <w:szCs w:val="28"/>
              </w:rPr>
            </w:pPr>
            <w:r w:rsidRPr="00C15A6E">
              <w:rPr>
                <w:sz w:val="28"/>
                <w:szCs w:val="28"/>
              </w:rPr>
              <w:t>2. Наружные  и внутренние капитальные стены</w:t>
            </w:r>
          </w:p>
        </w:tc>
        <w:tc>
          <w:tcPr>
            <w:tcW w:w="2862" w:type="dxa"/>
          </w:tcPr>
          <w:p w:rsidR="00A24778" w:rsidRPr="00C15A6E" w:rsidRDefault="00A24778" w:rsidP="00E77CAF">
            <w:pPr>
              <w:rPr>
                <w:sz w:val="28"/>
                <w:szCs w:val="28"/>
              </w:rPr>
            </w:pPr>
            <w:r w:rsidRPr="00C15A6E">
              <w:rPr>
                <w:sz w:val="28"/>
                <w:szCs w:val="28"/>
              </w:rPr>
              <w:t>к</w:t>
            </w:r>
            <w:r w:rsidR="00E77CAF" w:rsidRPr="00C15A6E">
              <w:rPr>
                <w:sz w:val="28"/>
                <w:szCs w:val="28"/>
              </w:rPr>
              <w:t>рупно панельные сборные</w:t>
            </w:r>
          </w:p>
        </w:tc>
        <w:tc>
          <w:tcPr>
            <w:tcW w:w="3092" w:type="dxa"/>
          </w:tcPr>
          <w:p w:rsidR="00A24778" w:rsidRPr="00C15A6E" w:rsidRDefault="00350A48" w:rsidP="004313C7">
            <w:pPr>
              <w:tabs>
                <w:tab w:val="left" w:pos="2100"/>
              </w:tabs>
              <w:rPr>
                <w:sz w:val="28"/>
                <w:szCs w:val="28"/>
              </w:rPr>
            </w:pPr>
            <w:r w:rsidRPr="00C15A6E">
              <w:rPr>
                <w:sz w:val="28"/>
                <w:szCs w:val="28"/>
              </w:rPr>
              <w:t>у</w:t>
            </w:r>
            <w:r w:rsidR="00097A8F" w:rsidRPr="00C15A6E">
              <w:rPr>
                <w:sz w:val="28"/>
                <w:szCs w:val="28"/>
              </w:rPr>
              <w:t>довлетворительное</w:t>
            </w:r>
          </w:p>
        </w:tc>
      </w:tr>
      <w:tr w:rsidR="00A24778" w:rsidRPr="009F4482" w:rsidTr="004313C7">
        <w:tc>
          <w:tcPr>
            <w:tcW w:w="3618" w:type="dxa"/>
          </w:tcPr>
          <w:p w:rsidR="00A24778" w:rsidRPr="00C15A6E" w:rsidRDefault="00A24778" w:rsidP="004313C7">
            <w:pPr>
              <w:rPr>
                <w:sz w:val="28"/>
                <w:szCs w:val="28"/>
              </w:rPr>
            </w:pPr>
            <w:r w:rsidRPr="00C15A6E">
              <w:rPr>
                <w:sz w:val="28"/>
                <w:szCs w:val="28"/>
              </w:rPr>
              <w:t>3. Перегородки</w:t>
            </w:r>
          </w:p>
        </w:tc>
        <w:tc>
          <w:tcPr>
            <w:tcW w:w="2862" w:type="dxa"/>
          </w:tcPr>
          <w:p w:rsidR="00A24778" w:rsidRPr="00C15A6E" w:rsidRDefault="00E77CAF" w:rsidP="004313C7">
            <w:pPr>
              <w:rPr>
                <w:sz w:val="28"/>
                <w:szCs w:val="28"/>
              </w:rPr>
            </w:pPr>
            <w:r w:rsidRPr="00C15A6E">
              <w:rPr>
                <w:sz w:val="28"/>
                <w:szCs w:val="28"/>
              </w:rPr>
              <w:t>гипсобетонные</w:t>
            </w:r>
            <w:r w:rsidR="004313C7" w:rsidRPr="00C15A6E">
              <w:rPr>
                <w:sz w:val="28"/>
                <w:szCs w:val="28"/>
              </w:rPr>
              <w:t xml:space="preserve"> </w:t>
            </w:r>
          </w:p>
        </w:tc>
        <w:tc>
          <w:tcPr>
            <w:tcW w:w="3092" w:type="dxa"/>
          </w:tcPr>
          <w:p w:rsidR="00A24778" w:rsidRPr="00C15A6E" w:rsidRDefault="00350A48" w:rsidP="004313C7">
            <w:pPr>
              <w:tabs>
                <w:tab w:val="left" w:pos="2100"/>
              </w:tabs>
              <w:rPr>
                <w:sz w:val="28"/>
                <w:szCs w:val="28"/>
              </w:rPr>
            </w:pPr>
            <w:r w:rsidRPr="00C15A6E">
              <w:rPr>
                <w:sz w:val="28"/>
                <w:szCs w:val="28"/>
              </w:rPr>
              <w:t>у</w:t>
            </w:r>
            <w:r w:rsidR="00097A8F" w:rsidRPr="00C15A6E">
              <w:rPr>
                <w:sz w:val="28"/>
                <w:szCs w:val="28"/>
              </w:rPr>
              <w:t>довлетворительное</w:t>
            </w:r>
          </w:p>
        </w:tc>
      </w:tr>
      <w:tr w:rsidR="00A24778" w:rsidRPr="009F4482" w:rsidTr="004313C7">
        <w:tc>
          <w:tcPr>
            <w:tcW w:w="3618" w:type="dxa"/>
          </w:tcPr>
          <w:p w:rsidR="00A24778" w:rsidRPr="00C15A6E" w:rsidRDefault="00A24778" w:rsidP="004313C7">
            <w:pPr>
              <w:rPr>
                <w:sz w:val="28"/>
                <w:szCs w:val="28"/>
              </w:rPr>
            </w:pPr>
            <w:r w:rsidRPr="00C15A6E">
              <w:rPr>
                <w:sz w:val="28"/>
                <w:szCs w:val="28"/>
              </w:rPr>
              <w:t>4. Перекрытия</w:t>
            </w:r>
          </w:p>
          <w:p w:rsidR="00A24778" w:rsidRPr="00C15A6E" w:rsidRDefault="00A24778" w:rsidP="004313C7">
            <w:pPr>
              <w:rPr>
                <w:sz w:val="28"/>
                <w:szCs w:val="28"/>
              </w:rPr>
            </w:pPr>
            <w:r w:rsidRPr="00C15A6E">
              <w:rPr>
                <w:sz w:val="28"/>
                <w:szCs w:val="28"/>
              </w:rPr>
              <w:t xml:space="preserve">   - чердачные</w:t>
            </w:r>
          </w:p>
          <w:p w:rsidR="00A24778" w:rsidRPr="00C15A6E" w:rsidRDefault="00A24778" w:rsidP="004313C7">
            <w:pPr>
              <w:rPr>
                <w:sz w:val="28"/>
                <w:szCs w:val="28"/>
              </w:rPr>
            </w:pPr>
            <w:r w:rsidRPr="00C15A6E">
              <w:rPr>
                <w:sz w:val="28"/>
                <w:szCs w:val="28"/>
              </w:rPr>
              <w:t xml:space="preserve">   - междуэтажные</w:t>
            </w:r>
          </w:p>
          <w:p w:rsidR="00A24778" w:rsidRPr="00C15A6E" w:rsidRDefault="00A24778" w:rsidP="004313C7">
            <w:pPr>
              <w:rPr>
                <w:sz w:val="28"/>
                <w:szCs w:val="28"/>
              </w:rPr>
            </w:pPr>
            <w:r w:rsidRPr="00C15A6E">
              <w:rPr>
                <w:sz w:val="28"/>
                <w:szCs w:val="28"/>
              </w:rPr>
              <w:t xml:space="preserve">   - подвальные</w:t>
            </w:r>
          </w:p>
          <w:p w:rsidR="00A24778" w:rsidRPr="00C15A6E" w:rsidRDefault="00A24778" w:rsidP="004313C7">
            <w:pPr>
              <w:rPr>
                <w:sz w:val="28"/>
                <w:szCs w:val="28"/>
              </w:rPr>
            </w:pPr>
            <w:r w:rsidRPr="00C15A6E">
              <w:rPr>
                <w:sz w:val="28"/>
                <w:szCs w:val="28"/>
              </w:rPr>
              <w:t xml:space="preserve">   - другое</w:t>
            </w:r>
          </w:p>
        </w:tc>
        <w:tc>
          <w:tcPr>
            <w:tcW w:w="2862" w:type="dxa"/>
          </w:tcPr>
          <w:p w:rsidR="00A24778" w:rsidRPr="00C15A6E" w:rsidRDefault="00E77CAF" w:rsidP="004313C7">
            <w:pPr>
              <w:rPr>
                <w:sz w:val="28"/>
                <w:szCs w:val="28"/>
              </w:rPr>
            </w:pPr>
            <w:r w:rsidRPr="00C15A6E">
              <w:rPr>
                <w:sz w:val="28"/>
                <w:szCs w:val="28"/>
              </w:rPr>
              <w:t xml:space="preserve">сборные </w:t>
            </w:r>
            <w:r w:rsidR="00A24778" w:rsidRPr="00C15A6E">
              <w:rPr>
                <w:sz w:val="28"/>
                <w:szCs w:val="28"/>
              </w:rPr>
              <w:t xml:space="preserve">железобетонные </w:t>
            </w:r>
            <w:r w:rsidRPr="00C15A6E">
              <w:rPr>
                <w:sz w:val="28"/>
                <w:szCs w:val="28"/>
              </w:rPr>
              <w:t>плиты</w:t>
            </w:r>
          </w:p>
        </w:tc>
        <w:tc>
          <w:tcPr>
            <w:tcW w:w="3092" w:type="dxa"/>
          </w:tcPr>
          <w:p w:rsidR="00A24778" w:rsidRPr="00C15A6E" w:rsidRDefault="00350A48" w:rsidP="004313C7">
            <w:pPr>
              <w:tabs>
                <w:tab w:val="left" w:pos="2100"/>
              </w:tabs>
              <w:rPr>
                <w:sz w:val="28"/>
                <w:szCs w:val="28"/>
              </w:rPr>
            </w:pPr>
            <w:r w:rsidRPr="00C15A6E">
              <w:rPr>
                <w:sz w:val="28"/>
                <w:szCs w:val="28"/>
              </w:rPr>
              <w:t>х</w:t>
            </w:r>
            <w:r w:rsidR="00097A8F" w:rsidRPr="00C15A6E">
              <w:rPr>
                <w:sz w:val="28"/>
                <w:szCs w:val="28"/>
              </w:rPr>
              <w:t>орошее</w:t>
            </w:r>
          </w:p>
        </w:tc>
      </w:tr>
      <w:tr w:rsidR="00A24778" w:rsidRPr="009F4482" w:rsidTr="004313C7">
        <w:tc>
          <w:tcPr>
            <w:tcW w:w="3618" w:type="dxa"/>
          </w:tcPr>
          <w:p w:rsidR="00A24778" w:rsidRPr="00C15A6E" w:rsidRDefault="00A24778" w:rsidP="004313C7">
            <w:pPr>
              <w:rPr>
                <w:sz w:val="28"/>
                <w:szCs w:val="28"/>
              </w:rPr>
            </w:pPr>
            <w:r w:rsidRPr="00C15A6E">
              <w:rPr>
                <w:sz w:val="28"/>
                <w:szCs w:val="28"/>
              </w:rPr>
              <w:t>5. Крыша</w:t>
            </w:r>
          </w:p>
        </w:tc>
        <w:tc>
          <w:tcPr>
            <w:tcW w:w="2862" w:type="dxa"/>
          </w:tcPr>
          <w:p w:rsidR="00A24778" w:rsidRPr="00C15A6E" w:rsidRDefault="00E77CAF" w:rsidP="004313C7">
            <w:pPr>
              <w:rPr>
                <w:sz w:val="28"/>
                <w:szCs w:val="28"/>
              </w:rPr>
            </w:pPr>
            <w:r w:rsidRPr="00C15A6E">
              <w:rPr>
                <w:sz w:val="28"/>
                <w:szCs w:val="28"/>
              </w:rPr>
              <w:t>рулонная совмещенная</w:t>
            </w:r>
          </w:p>
        </w:tc>
        <w:tc>
          <w:tcPr>
            <w:tcW w:w="3092" w:type="dxa"/>
          </w:tcPr>
          <w:p w:rsidR="00A24778" w:rsidRPr="00C15A6E" w:rsidRDefault="00350A48" w:rsidP="004313C7">
            <w:pPr>
              <w:tabs>
                <w:tab w:val="left" w:pos="2100"/>
              </w:tabs>
              <w:rPr>
                <w:sz w:val="28"/>
                <w:szCs w:val="28"/>
              </w:rPr>
            </w:pPr>
            <w:r w:rsidRPr="00C15A6E">
              <w:rPr>
                <w:sz w:val="28"/>
                <w:szCs w:val="28"/>
              </w:rPr>
              <w:t>х</w:t>
            </w:r>
            <w:r w:rsidR="00097A8F" w:rsidRPr="00C15A6E">
              <w:rPr>
                <w:sz w:val="28"/>
                <w:szCs w:val="28"/>
              </w:rPr>
              <w:t>орошее</w:t>
            </w:r>
          </w:p>
        </w:tc>
      </w:tr>
      <w:tr w:rsidR="00A24778" w:rsidRPr="009F4482" w:rsidTr="004313C7">
        <w:tc>
          <w:tcPr>
            <w:tcW w:w="3618" w:type="dxa"/>
          </w:tcPr>
          <w:p w:rsidR="00A24778" w:rsidRPr="00C15A6E" w:rsidRDefault="00A24778" w:rsidP="004313C7">
            <w:pPr>
              <w:rPr>
                <w:sz w:val="28"/>
                <w:szCs w:val="28"/>
              </w:rPr>
            </w:pPr>
            <w:r w:rsidRPr="00C15A6E">
              <w:rPr>
                <w:sz w:val="28"/>
                <w:szCs w:val="28"/>
              </w:rPr>
              <w:t>6. Полы</w:t>
            </w:r>
          </w:p>
        </w:tc>
        <w:tc>
          <w:tcPr>
            <w:tcW w:w="2862" w:type="dxa"/>
          </w:tcPr>
          <w:p w:rsidR="00A24778" w:rsidRPr="00C15A6E" w:rsidRDefault="00E77CAF" w:rsidP="004313C7">
            <w:pPr>
              <w:rPr>
                <w:sz w:val="28"/>
                <w:szCs w:val="28"/>
              </w:rPr>
            </w:pPr>
            <w:r w:rsidRPr="00C15A6E">
              <w:rPr>
                <w:sz w:val="28"/>
                <w:szCs w:val="28"/>
              </w:rPr>
              <w:t>линолеум</w:t>
            </w:r>
          </w:p>
        </w:tc>
        <w:tc>
          <w:tcPr>
            <w:tcW w:w="3092" w:type="dxa"/>
          </w:tcPr>
          <w:p w:rsidR="00A24778" w:rsidRPr="00C15A6E" w:rsidRDefault="00350A48" w:rsidP="004313C7">
            <w:pPr>
              <w:tabs>
                <w:tab w:val="left" w:pos="2100"/>
              </w:tabs>
              <w:rPr>
                <w:sz w:val="28"/>
                <w:szCs w:val="28"/>
              </w:rPr>
            </w:pPr>
            <w:r w:rsidRPr="00C15A6E">
              <w:rPr>
                <w:sz w:val="28"/>
                <w:szCs w:val="28"/>
              </w:rPr>
              <w:t>у</w:t>
            </w:r>
            <w:r w:rsidR="00097A8F" w:rsidRPr="00C15A6E">
              <w:rPr>
                <w:sz w:val="28"/>
                <w:szCs w:val="28"/>
              </w:rPr>
              <w:t>довлетворительное</w:t>
            </w:r>
          </w:p>
        </w:tc>
      </w:tr>
      <w:tr w:rsidR="00A24778" w:rsidRPr="009F4482" w:rsidTr="004313C7">
        <w:tc>
          <w:tcPr>
            <w:tcW w:w="3618" w:type="dxa"/>
          </w:tcPr>
          <w:p w:rsidR="00A24778" w:rsidRPr="00C15A6E" w:rsidRDefault="00A24778" w:rsidP="004313C7">
            <w:pPr>
              <w:rPr>
                <w:sz w:val="28"/>
                <w:szCs w:val="28"/>
              </w:rPr>
            </w:pPr>
            <w:r w:rsidRPr="00C15A6E">
              <w:rPr>
                <w:sz w:val="28"/>
                <w:szCs w:val="28"/>
              </w:rPr>
              <w:t>7. Проемы</w:t>
            </w:r>
          </w:p>
          <w:p w:rsidR="00A24778" w:rsidRPr="00C15A6E" w:rsidRDefault="00A24778" w:rsidP="004313C7">
            <w:pPr>
              <w:rPr>
                <w:sz w:val="28"/>
                <w:szCs w:val="28"/>
              </w:rPr>
            </w:pPr>
            <w:r w:rsidRPr="00C15A6E">
              <w:rPr>
                <w:sz w:val="28"/>
                <w:szCs w:val="28"/>
              </w:rPr>
              <w:t>- окна</w:t>
            </w:r>
          </w:p>
          <w:p w:rsidR="00A24778" w:rsidRPr="00C15A6E" w:rsidRDefault="00A24778" w:rsidP="004313C7">
            <w:pPr>
              <w:rPr>
                <w:sz w:val="28"/>
                <w:szCs w:val="28"/>
              </w:rPr>
            </w:pPr>
            <w:r w:rsidRPr="00C15A6E">
              <w:rPr>
                <w:sz w:val="28"/>
                <w:szCs w:val="28"/>
              </w:rPr>
              <w:t>- двери</w:t>
            </w:r>
          </w:p>
          <w:p w:rsidR="00A24778" w:rsidRPr="00C15A6E" w:rsidRDefault="00A24778" w:rsidP="004313C7">
            <w:pPr>
              <w:rPr>
                <w:sz w:val="28"/>
                <w:szCs w:val="28"/>
              </w:rPr>
            </w:pPr>
            <w:r w:rsidRPr="00C15A6E">
              <w:rPr>
                <w:sz w:val="28"/>
                <w:szCs w:val="28"/>
              </w:rPr>
              <w:t>- другое</w:t>
            </w:r>
          </w:p>
        </w:tc>
        <w:tc>
          <w:tcPr>
            <w:tcW w:w="2862" w:type="dxa"/>
          </w:tcPr>
          <w:p w:rsidR="00A24778" w:rsidRPr="00C15A6E" w:rsidRDefault="00A24778" w:rsidP="004313C7">
            <w:pPr>
              <w:rPr>
                <w:sz w:val="28"/>
                <w:szCs w:val="28"/>
              </w:rPr>
            </w:pPr>
          </w:p>
          <w:p w:rsidR="00A24778" w:rsidRPr="00C15A6E" w:rsidRDefault="00E77CAF" w:rsidP="00E77CAF">
            <w:pPr>
              <w:rPr>
                <w:sz w:val="28"/>
                <w:szCs w:val="28"/>
              </w:rPr>
            </w:pPr>
            <w:r w:rsidRPr="00C15A6E">
              <w:rPr>
                <w:sz w:val="28"/>
                <w:szCs w:val="28"/>
              </w:rPr>
              <w:t>двойные отводные</w:t>
            </w:r>
            <w:r w:rsidR="004313C7" w:rsidRPr="00C15A6E">
              <w:rPr>
                <w:sz w:val="28"/>
                <w:szCs w:val="28"/>
              </w:rPr>
              <w:t xml:space="preserve"> </w:t>
            </w:r>
            <w:r w:rsidRPr="00C15A6E">
              <w:rPr>
                <w:sz w:val="28"/>
                <w:szCs w:val="28"/>
              </w:rPr>
              <w:t>простые</w:t>
            </w:r>
            <w:r w:rsidR="004313C7" w:rsidRPr="00C15A6E">
              <w:rPr>
                <w:sz w:val="28"/>
                <w:szCs w:val="28"/>
              </w:rPr>
              <w:t xml:space="preserve"> деревянные </w:t>
            </w:r>
          </w:p>
        </w:tc>
        <w:tc>
          <w:tcPr>
            <w:tcW w:w="3092" w:type="dxa"/>
          </w:tcPr>
          <w:p w:rsidR="00A24778" w:rsidRPr="00C15A6E" w:rsidRDefault="00350A48" w:rsidP="004313C7">
            <w:pPr>
              <w:tabs>
                <w:tab w:val="left" w:pos="2100"/>
              </w:tabs>
              <w:rPr>
                <w:sz w:val="28"/>
                <w:szCs w:val="28"/>
              </w:rPr>
            </w:pPr>
            <w:r w:rsidRPr="00C15A6E">
              <w:rPr>
                <w:sz w:val="28"/>
                <w:szCs w:val="28"/>
              </w:rPr>
              <w:t>х</w:t>
            </w:r>
            <w:r w:rsidR="00097A8F" w:rsidRPr="00C15A6E">
              <w:rPr>
                <w:sz w:val="28"/>
                <w:szCs w:val="28"/>
              </w:rPr>
              <w:t>орошее</w:t>
            </w:r>
          </w:p>
        </w:tc>
      </w:tr>
      <w:tr w:rsidR="00A24778" w:rsidRPr="009F4482" w:rsidTr="004313C7">
        <w:tc>
          <w:tcPr>
            <w:tcW w:w="3618" w:type="dxa"/>
          </w:tcPr>
          <w:p w:rsidR="00A24778" w:rsidRPr="00C15A6E" w:rsidRDefault="00A24778" w:rsidP="004313C7">
            <w:pPr>
              <w:rPr>
                <w:sz w:val="28"/>
                <w:szCs w:val="28"/>
              </w:rPr>
            </w:pPr>
            <w:r w:rsidRPr="00C15A6E">
              <w:rPr>
                <w:sz w:val="28"/>
                <w:szCs w:val="28"/>
              </w:rPr>
              <w:t>8. Отделка</w:t>
            </w:r>
          </w:p>
          <w:p w:rsidR="00A24778" w:rsidRPr="00C15A6E" w:rsidRDefault="00A24778" w:rsidP="004313C7">
            <w:pPr>
              <w:rPr>
                <w:sz w:val="28"/>
                <w:szCs w:val="28"/>
              </w:rPr>
            </w:pPr>
            <w:r w:rsidRPr="00C15A6E">
              <w:rPr>
                <w:sz w:val="28"/>
                <w:szCs w:val="28"/>
              </w:rPr>
              <w:t>- внутренняя</w:t>
            </w:r>
          </w:p>
          <w:p w:rsidR="00A24778" w:rsidRPr="00C15A6E" w:rsidRDefault="00A24778" w:rsidP="004313C7">
            <w:pPr>
              <w:rPr>
                <w:sz w:val="28"/>
                <w:szCs w:val="28"/>
              </w:rPr>
            </w:pPr>
            <w:r w:rsidRPr="00C15A6E">
              <w:rPr>
                <w:sz w:val="28"/>
                <w:szCs w:val="28"/>
              </w:rPr>
              <w:t>- наружная</w:t>
            </w:r>
          </w:p>
          <w:p w:rsidR="00A24778" w:rsidRPr="00C15A6E" w:rsidRDefault="00A24778" w:rsidP="004313C7">
            <w:pPr>
              <w:rPr>
                <w:sz w:val="28"/>
                <w:szCs w:val="28"/>
              </w:rPr>
            </w:pPr>
            <w:r w:rsidRPr="00C15A6E">
              <w:rPr>
                <w:sz w:val="28"/>
                <w:szCs w:val="28"/>
              </w:rPr>
              <w:t>- другое</w:t>
            </w:r>
          </w:p>
        </w:tc>
        <w:tc>
          <w:tcPr>
            <w:tcW w:w="2862" w:type="dxa"/>
          </w:tcPr>
          <w:p w:rsidR="00A24778" w:rsidRPr="00C15A6E" w:rsidRDefault="00A24778" w:rsidP="004313C7">
            <w:pPr>
              <w:rPr>
                <w:sz w:val="28"/>
                <w:szCs w:val="28"/>
              </w:rPr>
            </w:pPr>
            <w:r w:rsidRPr="00C15A6E">
              <w:rPr>
                <w:sz w:val="28"/>
                <w:szCs w:val="28"/>
              </w:rPr>
              <w:t>обычная</w:t>
            </w:r>
          </w:p>
        </w:tc>
        <w:tc>
          <w:tcPr>
            <w:tcW w:w="3092" w:type="dxa"/>
          </w:tcPr>
          <w:p w:rsidR="00A24778" w:rsidRPr="00C15A6E" w:rsidRDefault="00350A48" w:rsidP="004313C7">
            <w:pPr>
              <w:tabs>
                <w:tab w:val="left" w:pos="2100"/>
              </w:tabs>
              <w:rPr>
                <w:sz w:val="28"/>
                <w:szCs w:val="28"/>
              </w:rPr>
            </w:pPr>
            <w:r w:rsidRPr="00C15A6E">
              <w:rPr>
                <w:sz w:val="28"/>
                <w:szCs w:val="28"/>
              </w:rPr>
              <w:t>х</w:t>
            </w:r>
            <w:r w:rsidR="00097A8F" w:rsidRPr="00C15A6E">
              <w:rPr>
                <w:sz w:val="28"/>
                <w:szCs w:val="28"/>
              </w:rPr>
              <w:t>орошее</w:t>
            </w:r>
          </w:p>
        </w:tc>
      </w:tr>
      <w:tr w:rsidR="00A24778" w:rsidRPr="009F4482" w:rsidTr="004313C7">
        <w:tc>
          <w:tcPr>
            <w:tcW w:w="3618" w:type="dxa"/>
          </w:tcPr>
          <w:p w:rsidR="00A24778" w:rsidRPr="00C15A6E" w:rsidRDefault="00A24778" w:rsidP="004313C7">
            <w:pPr>
              <w:rPr>
                <w:sz w:val="28"/>
                <w:szCs w:val="28"/>
              </w:rPr>
            </w:pPr>
            <w:r w:rsidRPr="00C15A6E">
              <w:rPr>
                <w:sz w:val="28"/>
                <w:szCs w:val="28"/>
              </w:rPr>
              <w:t>9. Механическое, электрическое, санитарно-техническое и иное оборудование</w:t>
            </w:r>
          </w:p>
          <w:p w:rsidR="00A24778" w:rsidRPr="00C15A6E" w:rsidRDefault="00A24778" w:rsidP="004313C7">
            <w:pPr>
              <w:rPr>
                <w:sz w:val="28"/>
                <w:szCs w:val="28"/>
              </w:rPr>
            </w:pPr>
            <w:r w:rsidRPr="00C15A6E">
              <w:rPr>
                <w:sz w:val="28"/>
                <w:szCs w:val="28"/>
              </w:rPr>
              <w:t>- ванны напольные</w:t>
            </w:r>
          </w:p>
          <w:p w:rsidR="00A24778" w:rsidRPr="00C15A6E" w:rsidRDefault="00A24778" w:rsidP="004313C7">
            <w:pPr>
              <w:rPr>
                <w:sz w:val="28"/>
                <w:szCs w:val="28"/>
              </w:rPr>
            </w:pPr>
            <w:r w:rsidRPr="00C15A6E">
              <w:rPr>
                <w:sz w:val="28"/>
                <w:szCs w:val="28"/>
              </w:rPr>
              <w:t>- электроплиты</w:t>
            </w:r>
          </w:p>
          <w:p w:rsidR="00A24778" w:rsidRPr="00C15A6E" w:rsidRDefault="00A24778" w:rsidP="004313C7">
            <w:pPr>
              <w:rPr>
                <w:sz w:val="28"/>
                <w:szCs w:val="28"/>
              </w:rPr>
            </w:pPr>
            <w:r w:rsidRPr="00C15A6E">
              <w:rPr>
                <w:sz w:val="28"/>
                <w:szCs w:val="28"/>
              </w:rPr>
              <w:t>- телефонные сети и оборудование</w:t>
            </w:r>
          </w:p>
          <w:p w:rsidR="00A24778" w:rsidRPr="00C15A6E" w:rsidRDefault="00A24778" w:rsidP="004313C7">
            <w:pPr>
              <w:rPr>
                <w:sz w:val="28"/>
                <w:szCs w:val="28"/>
              </w:rPr>
            </w:pPr>
            <w:r w:rsidRPr="00C15A6E">
              <w:rPr>
                <w:sz w:val="28"/>
                <w:szCs w:val="28"/>
              </w:rPr>
              <w:t>- сети проводного радиовещания</w:t>
            </w:r>
          </w:p>
          <w:p w:rsidR="00A24778" w:rsidRPr="00C15A6E" w:rsidRDefault="00A24778" w:rsidP="004313C7">
            <w:pPr>
              <w:rPr>
                <w:sz w:val="28"/>
                <w:szCs w:val="28"/>
              </w:rPr>
            </w:pPr>
            <w:r w:rsidRPr="00C15A6E">
              <w:rPr>
                <w:sz w:val="28"/>
                <w:szCs w:val="28"/>
              </w:rPr>
              <w:t>- сигнализация</w:t>
            </w:r>
          </w:p>
          <w:p w:rsidR="00A24778" w:rsidRPr="00C15A6E" w:rsidRDefault="00A24778" w:rsidP="004313C7">
            <w:pPr>
              <w:rPr>
                <w:sz w:val="28"/>
                <w:szCs w:val="28"/>
              </w:rPr>
            </w:pPr>
            <w:r w:rsidRPr="00C15A6E">
              <w:rPr>
                <w:sz w:val="28"/>
                <w:szCs w:val="28"/>
              </w:rPr>
              <w:t>- мусоропровод</w:t>
            </w:r>
          </w:p>
          <w:p w:rsidR="00A24778" w:rsidRPr="00C15A6E" w:rsidRDefault="00A24778" w:rsidP="004313C7">
            <w:pPr>
              <w:rPr>
                <w:sz w:val="28"/>
                <w:szCs w:val="28"/>
              </w:rPr>
            </w:pPr>
            <w:r w:rsidRPr="00C15A6E">
              <w:rPr>
                <w:sz w:val="28"/>
                <w:szCs w:val="28"/>
              </w:rPr>
              <w:lastRenderedPageBreak/>
              <w:t>- лифт</w:t>
            </w:r>
          </w:p>
          <w:p w:rsidR="00A24778" w:rsidRPr="00C15A6E" w:rsidRDefault="00A24778" w:rsidP="004313C7">
            <w:pPr>
              <w:rPr>
                <w:sz w:val="28"/>
                <w:szCs w:val="28"/>
              </w:rPr>
            </w:pPr>
            <w:r w:rsidRPr="00C15A6E">
              <w:rPr>
                <w:sz w:val="28"/>
                <w:szCs w:val="28"/>
              </w:rPr>
              <w:t>- вентиляция</w:t>
            </w:r>
          </w:p>
          <w:p w:rsidR="00A24778" w:rsidRPr="00C15A6E" w:rsidRDefault="00A24778" w:rsidP="004313C7">
            <w:pPr>
              <w:rPr>
                <w:sz w:val="28"/>
                <w:szCs w:val="28"/>
              </w:rPr>
            </w:pPr>
            <w:r w:rsidRPr="00C15A6E">
              <w:rPr>
                <w:sz w:val="28"/>
                <w:szCs w:val="28"/>
              </w:rPr>
              <w:t>- другое</w:t>
            </w:r>
          </w:p>
        </w:tc>
        <w:tc>
          <w:tcPr>
            <w:tcW w:w="2862" w:type="dxa"/>
          </w:tcPr>
          <w:p w:rsidR="00A24778" w:rsidRPr="00C15A6E" w:rsidRDefault="00A24778" w:rsidP="004313C7">
            <w:pPr>
              <w:rPr>
                <w:sz w:val="28"/>
                <w:szCs w:val="28"/>
              </w:rPr>
            </w:pPr>
            <w:r w:rsidRPr="00C15A6E">
              <w:rPr>
                <w:sz w:val="28"/>
                <w:szCs w:val="28"/>
              </w:rPr>
              <w:lastRenderedPageBreak/>
              <w:t>соответствуют выбранному образцу</w:t>
            </w:r>
          </w:p>
          <w:p w:rsidR="00A24778" w:rsidRPr="00C15A6E" w:rsidRDefault="00A24778" w:rsidP="004313C7">
            <w:pPr>
              <w:rPr>
                <w:sz w:val="28"/>
                <w:szCs w:val="28"/>
              </w:rPr>
            </w:pPr>
          </w:p>
          <w:p w:rsidR="00A24778" w:rsidRPr="00C15A6E" w:rsidRDefault="00A24778" w:rsidP="004313C7">
            <w:pPr>
              <w:rPr>
                <w:sz w:val="28"/>
                <w:szCs w:val="28"/>
              </w:rPr>
            </w:pPr>
          </w:p>
          <w:p w:rsidR="00A24778" w:rsidRPr="00C15A6E" w:rsidRDefault="00A24778" w:rsidP="004313C7">
            <w:pPr>
              <w:rPr>
                <w:sz w:val="28"/>
                <w:szCs w:val="28"/>
              </w:rPr>
            </w:pPr>
          </w:p>
          <w:p w:rsidR="00A24778" w:rsidRPr="00C15A6E" w:rsidRDefault="00A24778" w:rsidP="004313C7">
            <w:pPr>
              <w:rPr>
                <w:sz w:val="28"/>
                <w:szCs w:val="28"/>
              </w:rPr>
            </w:pPr>
            <w:r w:rsidRPr="00C15A6E">
              <w:rPr>
                <w:sz w:val="28"/>
                <w:szCs w:val="28"/>
              </w:rPr>
              <w:t>-</w:t>
            </w:r>
          </w:p>
          <w:p w:rsidR="00A24778" w:rsidRPr="00C15A6E" w:rsidRDefault="00A24778" w:rsidP="004313C7">
            <w:pPr>
              <w:rPr>
                <w:sz w:val="28"/>
                <w:szCs w:val="28"/>
              </w:rPr>
            </w:pPr>
          </w:p>
          <w:p w:rsidR="00A24778" w:rsidRPr="00C15A6E" w:rsidRDefault="00A24778" w:rsidP="004313C7">
            <w:pPr>
              <w:rPr>
                <w:sz w:val="28"/>
                <w:szCs w:val="28"/>
              </w:rPr>
            </w:pPr>
          </w:p>
          <w:p w:rsidR="00A24778" w:rsidRPr="00C15A6E" w:rsidRDefault="00A24778" w:rsidP="004313C7">
            <w:pPr>
              <w:rPr>
                <w:sz w:val="28"/>
                <w:szCs w:val="28"/>
              </w:rPr>
            </w:pPr>
          </w:p>
          <w:p w:rsidR="00A24778" w:rsidRPr="00C15A6E" w:rsidRDefault="00A24778" w:rsidP="004313C7">
            <w:pPr>
              <w:rPr>
                <w:sz w:val="28"/>
                <w:szCs w:val="28"/>
              </w:rPr>
            </w:pPr>
            <w:r w:rsidRPr="00C15A6E">
              <w:rPr>
                <w:sz w:val="28"/>
                <w:szCs w:val="28"/>
              </w:rPr>
              <w:t>-</w:t>
            </w:r>
          </w:p>
          <w:p w:rsidR="00A24778" w:rsidRPr="00C15A6E" w:rsidRDefault="00A24778" w:rsidP="004313C7">
            <w:pPr>
              <w:rPr>
                <w:sz w:val="28"/>
                <w:szCs w:val="28"/>
              </w:rPr>
            </w:pPr>
            <w:r w:rsidRPr="00C15A6E">
              <w:rPr>
                <w:sz w:val="28"/>
                <w:szCs w:val="28"/>
              </w:rPr>
              <w:t>-</w:t>
            </w:r>
          </w:p>
          <w:p w:rsidR="00A24778" w:rsidRPr="00C15A6E" w:rsidRDefault="00A24778" w:rsidP="004313C7">
            <w:pPr>
              <w:rPr>
                <w:sz w:val="28"/>
                <w:szCs w:val="28"/>
              </w:rPr>
            </w:pPr>
            <w:r w:rsidRPr="00C15A6E">
              <w:rPr>
                <w:sz w:val="28"/>
                <w:szCs w:val="28"/>
              </w:rPr>
              <w:t>-</w:t>
            </w:r>
          </w:p>
          <w:p w:rsidR="00A24778" w:rsidRPr="00C15A6E" w:rsidRDefault="00A24778" w:rsidP="004313C7">
            <w:pPr>
              <w:rPr>
                <w:sz w:val="28"/>
                <w:szCs w:val="28"/>
              </w:rPr>
            </w:pPr>
            <w:r w:rsidRPr="00C15A6E">
              <w:rPr>
                <w:sz w:val="28"/>
                <w:szCs w:val="28"/>
              </w:rPr>
              <w:lastRenderedPageBreak/>
              <w:t>-</w:t>
            </w:r>
          </w:p>
          <w:p w:rsidR="00A24778" w:rsidRPr="00C15A6E" w:rsidRDefault="00A24778" w:rsidP="004313C7">
            <w:pPr>
              <w:rPr>
                <w:sz w:val="28"/>
                <w:szCs w:val="28"/>
              </w:rPr>
            </w:pPr>
            <w:r w:rsidRPr="00C15A6E">
              <w:rPr>
                <w:sz w:val="28"/>
                <w:szCs w:val="28"/>
              </w:rPr>
              <w:t>-</w:t>
            </w:r>
          </w:p>
          <w:p w:rsidR="00A24778" w:rsidRPr="00C15A6E" w:rsidRDefault="00A24778" w:rsidP="004313C7">
            <w:pPr>
              <w:rPr>
                <w:sz w:val="28"/>
                <w:szCs w:val="28"/>
              </w:rPr>
            </w:pPr>
            <w:r w:rsidRPr="00C15A6E">
              <w:rPr>
                <w:sz w:val="28"/>
                <w:szCs w:val="28"/>
              </w:rPr>
              <w:t>-</w:t>
            </w:r>
          </w:p>
        </w:tc>
        <w:tc>
          <w:tcPr>
            <w:tcW w:w="3092" w:type="dxa"/>
          </w:tcPr>
          <w:p w:rsidR="00A24778" w:rsidRPr="00C15A6E" w:rsidRDefault="00350A48" w:rsidP="004313C7">
            <w:pPr>
              <w:tabs>
                <w:tab w:val="left" w:pos="2100"/>
              </w:tabs>
              <w:rPr>
                <w:sz w:val="28"/>
                <w:szCs w:val="28"/>
              </w:rPr>
            </w:pPr>
            <w:r w:rsidRPr="00C15A6E">
              <w:rPr>
                <w:sz w:val="28"/>
                <w:szCs w:val="28"/>
              </w:rPr>
              <w:lastRenderedPageBreak/>
              <w:t>у</w:t>
            </w:r>
            <w:r w:rsidR="00097A8F" w:rsidRPr="00C15A6E">
              <w:rPr>
                <w:sz w:val="28"/>
                <w:szCs w:val="28"/>
              </w:rPr>
              <w:t>довлетворительное</w:t>
            </w:r>
          </w:p>
        </w:tc>
      </w:tr>
      <w:tr w:rsidR="00A24778" w:rsidRPr="009F4482" w:rsidTr="004313C7">
        <w:tc>
          <w:tcPr>
            <w:tcW w:w="3618" w:type="dxa"/>
          </w:tcPr>
          <w:p w:rsidR="00A24778" w:rsidRPr="00C15A6E" w:rsidRDefault="00A24778" w:rsidP="004313C7">
            <w:pPr>
              <w:spacing w:line="216" w:lineRule="auto"/>
              <w:rPr>
                <w:sz w:val="28"/>
                <w:szCs w:val="28"/>
              </w:rPr>
            </w:pPr>
            <w:r w:rsidRPr="00C15A6E">
              <w:rPr>
                <w:sz w:val="28"/>
                <w:szCs w:val="28"/>
              </w:rPr>
              <w:lastRenderedPageBreak/>
              <w:t>10. Внутридомовые инженерные коммуникации и оборудование для предоставления коммунальных услуг</w:t>
            </w:r>
          </w:p>
          <w:p w:rsidR="00A24778" w:rsidRPr="00C15A6E" w:rsidRDefault="00A24778" w:rsidP="004313C7">
            <w:pPr>
              <w:spacing w:line="216" w:lineRule="auto"/>
              <w:rPr>
                <w:sz w:val="28"/>
                <w:szCs w:val="28"/>
              </w:rPr>
            </w:pPr>
            <w:r w:rsidRPr="00C15A6E">
              <w:rPr>
                <w:sz w:val="28"/>
                <w:szCs w:val="28"/>
              </w:rPr>
              <w:t>- электроснабжение</w:t>
            </w:r>
          </w:p>
          <w:p w:rsidR="00A24778" w:rsidRPr="00C15A6E" w:rsidRDefault="00A24778" w:rsidP="004313C7">
            <w:pPr>
              <w:spacing w:line="216" w:lineRule="auto"/>
              <w:rPr>
                <w:sz w:val="28"/>
                <w:szCs w:val="28"/>
              </w:rPr>
            </w:pPr>
            <w:r w:rsidRPr="00C15A6E">
              <w:rPr>
                <w:sz w:val="28"/>
                <w:szCs w:val="28"/>
              </w:rPr>
              <w:t>- холодное водоснабжение</w:t>
            </w:r>
          </w:p>
          <w:p w:rsidR="00A24778" w:rsidRPr="00C15A6E" w:rsidRDefault="00A24778" w:rsidP="004313C7">
            <w:pPr>
              <w:spacing w:line="216" w:lineRule="auto"/>
              <w:rPr>
                <w:sz w:val="28"/>
                <w:szCs w:val="28"/>
              </w:rPr>
            </w:pPr>
            <w:r w:rsidRPr="00C15A6E">
              <w:rPr>
                <w:sz w:val="28"/>
                <w:szCs w:val="28"/>
              </w:rPr>
              <w:t>- водоотведение (канализация)</w:t>
            </w:r>
          </w:p>
          <w:p w:rsidR="00A24778" w:rsidRPr="00C15A6E" w:rsidRDefault="00A24778" w:rsidP="004313C7">
            <w:pPr>
              <w:spacing w:line="216" w:lineRule="auto"/>
              <w:rPr>
                <w:sz w:val="28"/>
                <w:szCs w:val="28"/>
              </w:rPr>
            </w:pPr>
            <w:r w:rsidRPr="00C15A6E">
              <w:rPr>
                <w:sz w:val="28"/>
                <w:szCs w:val="28"/>
              </w:rPr>
              <w:t>- горячее водоснабжение</w:t>
            </w:r>
          </w:p>
          <w:p w:rsidR="00A24778" w:rsidRPr="00C15A6E" w:rsidRDefault="00A24778" w:rsidP="004313C7">
            <w:pPr>
              <w:spacing w:line="216" w:lineRule="auto"/>
              <w:rPr>
                <w:sz w:val="28"/>
                <w:szCs w:val="28"/>
              </w:rPr>
            </w:pPr>
            <w:r w:rsidRPr="00C15A6E">
              <w:rPr>
                <w:sz w:val="28"/>
                <w:szCs w:val="28"/>
              </w:rPr>
              <w:t>- газоснабжение</w:t>
            </w:r>
          </w:p>
          <w:p w:rsidR="00A24778" w:rsidRPr="00C15A6E" w:rsidRDefault="00A24778" w:rsidP="004313C7">
            <w:pPr>
              <w:spacing w:line="216" w:lineRule="auto"/>
              <w:rPr>
                <w:sz w:val="28"/>
                <w:szCs w:val="28"/>
              </w:rPr>
            </w:pPr>
            <w:r w:rsidRPr="00C15A6E">
              <w:rPr>
                <w:sz w:val="28"/>
                <w:szCs w:val="28"/>
              </w:rPr>
              <w:t>- отопление (от внешних котельных)</w:t>
            </w:r>
          </w:p>
          <w:p w:rsidR="00A24778" w:rsidRPr="00C15A6E" w:rsidRDefault="00A24778" w:rsidP="004313C7">
            <w:pPr>
              <w:spacing w:line="216" w:lineRule="auto"/>
              <w:rPr>
                <w:sz w:val="28"/>
                <w:szCs w:val="28"/>
              </w:rPr>
            </w:pPr>
            <w:r w:rsidRPr="00C15A6E">
              <w:rPr>
                <w:sz w:val="28"/>
                <w:szCs w:val="28"/>
              </w:rPr>
              <w:t>- отопление (от домовой котельной)</w:t>
            </w:r>
          </w:p>
          <w:p w:rsidR="00A24778" w:rsidRPr="00C15A6E" w:rsidRDefault="00A24778" w:rsidP="004313C7">
            <w:pPr>
              <w:spacing w:line="216" w:lineRule="auto"/>
              <w:rPr>
                <w:sz w:val="28"/>
                <w:szCs w:val="28"/>
              </w:rPr>
            </w:pPr>
            <w:r w:rsidRPr="00C15A6E">
              <w:rPr>
                <w:sz w:val="28"/>
                <w:szCs w:val="28"/>
              </w:rPr>
              <w:t>- печи</w:t>
            </w:r>
          </w:p>
          <w:p w:rsidR="00A24778" w:rsidRPr="00C15A6E" w:rsidRDefault="00A24778" w:rsidP="004313C7">
            <w:pPr>
              <w:spacing w:line="216" w:lineRule="auto"/>
              <w:rPr>
                <w:sz w:val="28"/>
                <w:szCs w:val="28"/>
              </w:rPr>
            </w:pPr>
            <w:r w:rsidRPr="00C15A6E">
              <w:rPr>
                <w:sz w:val="28"/>
                <w:szCs w:val="28"/>
              </w:rPr>
              <w:t>- калориферы</w:t>
            </w:r>
          </w:p>
          <w:p w:rsidR="00A24778" w:rsidRPr="00C15A6E" w:rsidRDefault="00A24778" w:rsidP="004313C7">
            <w:pPr>
              <w:spacing w:line="216" w:lineRule="auto"/>
              <w:rPr>
                <w:sz w:val="28"/>
                <w:szCs w:val="28"/>
              </w:rPr>
            </w:pPr>
            <w:r w:rsidRPr="00C15A6E">
              <w:rPr>
                <w:sz w:val="28"/>
                <w:szCs w:val="28"/>
              </w:rPr>
              <w:t>- АГВ</w:t>
            </w:r>
          </w:p>
          <w:p w:rsidR="00A24778" w:rsidRPr="00C15A6E" w:rsidRDefault="00A24778" w:rsidP="004313C7">
            <w:pPr>
              <w:spacing w:line="216" w:lineRule="auto"/>
              <w:rPr>
                <w:sz w:val="28"/>
                <w:szCs w:val="28"/>
              </w:rPr>
            </w:pPr>
            <w:r w:rsidRPr="00C15A6E">
              <w:rPr>
                <w:sz w:val="28"/>
                <w:szCs w:val="28"/>
              </w:rPr>
              <w:t>- другое</w:t>
            </w:r>
          </w:p>
        </w:tc>
        <w:tc>
          <w:tcPr>
            <w:tcW w:w="2862" w:type="dxa"/>
          </w:tcPr>
          <w:p w:rsidR="00A24778" w:rsidRPr="00C15A6E" w:rsidRDefault="00A24778" w:rsidP="004313C7">
            <w:pPr>
              <w:spacing w:line="216" w:lineRule="auto"/>
              <w:rPr>
                <w:sz w:val="28"/>
                <w:szCs w:val="28"/>
              </w:rPr>
            </w:pPr>
          </w:p>
          <w:p w:rsidR="00A24778" w:rsidRPr="00C15A6E" w:rsidRDefault="00A24778" w:rsidP="004313C7">
            <w:pPr>
              <w:spacing w:line="216" w:lineRule="auto"/>
              <w:rPr>
                <w:sz w:val="28"/>
                <w:szCs w:val="28"/>
              </w:rPr>
            </w:pPr>
          </w:p>
          <w:p w:rsidR="00A24778" w:rsidRPr="00C15A6E" w:rsidRDefault="00A24778" w:rsidP="004313C7">
            <w:pPr>
              <w:spacing w:line="216" w:lineRule="auto"/>
              <w:rPr>
                <w:sz w:val="28"/>
                <w:szCs w:val="28"/>
              </w:rPr>
            </w:pPr>
          </w:p>
          <w:p w:rsidR="00A24778" w:rsidRPr="00C15A6E" w:rsidRDefault="00A24778" w:rsidP="004313C7">
            <w:pPr>
              <w:spacing w:line="216" w:lineRule="auto"/>
              <w:rPr>
                <w:sz w:val="28"/>
                <w:szCs w:val="28"/>
              </w:rPr>
            </w:pPr>
          </w:p>
          <w:p w:rsidR="00A24778" w:rsidRPr="00C15A6E" w:rsidRDefault="00A24778" w:rsidP="004313C7">
            <w:pPr>
              <w:spacing w:line="216" w:lineRule="auto"/>
              <w:rPr>
                <w:sz w:val="28"/>
                <w:szCs w:val="28"/>
              </w:rPr>
            </w:pPr>
          </w:p>
          <w:p w:rsidR="00A24778" w:rsidRPr="00C15A6E" w:rsidRDefault="00A24778" w:rsidP="004313C7">
            <w:pPr>
              <w:spacing w:line="216" w:lineRule="auto"/>
              <w:rPr>
                <w:sz w:val="28"/>
                <w:szCs w:val="28"/>
              </w:rPr>
            </w:pPr>
            <w:r w:rsidRPr="00C15A6E">
              <w:rPr>
                <w:sz w:val="28"/>
                <w:szCs w:val="28"/>
              </w:rPr>
              <w:t>центральное</w:t>
            </w:r>
          </w:p>
          <w:p w:rsidR="00A24778" w:rsidRPr="00C15A6E" w:rsidRDefault="00A24778" w:rsidP="004313C7">
            <w:pPr>
              <w:spacing w:line="216" w:lineRule="auto"/>
              <w:rPr>
                <w:sz w:val="28"/>
                <w:szCs w:val="28"/>
              </w:rPr>
            </w:pPr>
            <w:r w:rsidRPr="00C15A6E">
              <w:rPr>
                <w:sz w:val="28"/>
                <w:szCs w:val="28"/>
              </w:rPr>
              <w:t>центральное</w:t>
            </w:r>
          </w:p>
          <w:p w:rsidR="00A24778" w:rsidRPr="00C15A6E" w:rsidRDefault="00A24778" w:rsidP="004313C7">
            <w:pPr>
              <w:spacing w:line="216" w:lineRule="auto"/>
              <w:rPr>
                <w:sz w:val="28"/>
                <w:szCs w:val="28"/>
              </w:rPr>
            </w:pPr>
          </w:p>
          <w:p w:rsidR="00A24778" w:rsidRPr="00C15A6E" w:rsidRDefault="00A24778" w:rsidP="004313C7">
            <w:pPr>
              <w:spacing w:line="216" w:lineRule="auto"/>
              <w:rPr>
                <w:sz w:val="28"/>
                <w:szCs w:val="28"/>
              </w:rPr>
            </w:pPr>
            <w:r w:rsidRPr="00C15A6E">
              <w:rPr>
                <w:sz w:val="28"/>
                <w:szCs w:val="28"/>
              </w:rPr>
              <w:t>центральная</w:t>
            </w:r>
          </w:p>
          <w:p w:rsidR="00A24778" w:rsidRPr="00C15A6E" w:rsidRDefault="00A24778" w:rsidP="004313C7">
            <w:pPr>
              <w:spacing w:line="216" w:lineRule="auto"/>
              <w:rPr>
                <w:sz w:val="28"/>
                <w:szCs w:val="28"/>
              </w:rPr>
            </w:pPr>
            <w:r w:rsidRPr="00C15A6E">
              <w:rPr>
                <w:sz w:val="28"/>
                <w:szCs w:val="28"/>
              </w:rPr>
              <w:t>отсутствует</w:t>
            </w:r>
          </w:p>
          <w:p w:rsidR="00A24778" w:rsidRPr="00C15A6E" w:rsidRDefault="00A24778" w:rsidP="004313C7">
            <w:pPr>
              <w:spacing w:line="216" w:lineRule="auto"/>
              <w:rPr>
                <w:sz w:val="28"/>
                <w:szCs w:val="28"/>
              </w:rPr>
            </w:pPr>
            <w:r w:rsidRPr="00C15A6E">
              <w:rPr>
                <w:sz w:val="28"/>
                <w:szCs w:val="28"/>
              </w:rPr>
              <w:t>центральное</w:t>
            </w:r>
          </w:p>
          <w:p w:rsidR="00A24778" w:rsidRPr="00C15A6E" w:rsidRDefault="00A24778" w:rsidP="004313C7">
            <w:pPr>
              <w:spacing w:line="216" w:lineRule="auto"/>
              <w:rPr>
                <w:sz w:val="28"/>
                <w:szCs w:val="28"/>
              </w:rPr>
            </w:pPr>
            <w:r w:rsidRPr="00C15A6E">
              <w:rPr>
                <w:sz w:val="28"/>
                <w:szCs w:val="28"/>
              </w:rPr>
              <w:t>центральное</w:t>
            </w:r>
          </w:p>
          <w:p w:rsidR="00A24778" w:rsidRPr="00C15A6E" w:rsidRDefault="00A24778" w:rsidP="004313C7">
            <w:pPr>
              <w:spacing w:line="216" w:lineRule="auto"/>
              <w:rPr>
                <w:sz w:val="28"/>
                <w:szCs w:val="28"/>
              </w:rPr>
            </w:pPr>
          </w:p>
          <w:p w:rsidR="00A24778" w:rsidRPr="00C15A6E" w:rsidRDefault="00A24778" w:rsidP="004313C7">
            <w:pPr>
              <w:spacing w:line="216" w:lineRule="auto"/>
              <w:rPr>
                <w:sz w:val="28"/>
                <w:szCs w:val="28"/>
              </w:rPr>
            </w:pPr>
            <w:r w:rsidRPr="00C15A6E">
              <w:rPr>
                <w:sz w:val="28"/>
                <w:szCs w:val="28"/>
              </w:rPr>
              <w:t>отсутствует</w:t>
            </w:r>
          </w:p>
          <w:p w:rsidR="00A24778" w:rsidRPr="00C15A6E" w:rsidRDefault="00A24778" w:rsidP="004313C7">
            <w:pPr>
              <w:spacing w:line="216" w:lineRule="auto"/>
              <w:rPr>
                <w:sz w:val="28"/>
                <w:szCs w:val="28"/>
              </w:rPr>
            </w:pPr>
          </w:p>
          <w:p w:rsidR="00A24778" w:rsidRPr="00C15A6E" w:rsidRDefault="00A24778" w:rsidP="004313C7">
            <w:pPr>
              <w:spacing w:line="216" w:lineRule="auto"/>
              <w:rPr>
                <w:sz w:val="28"/>
                <w:szCs w:val="28"/>
              </w:rPr>
            </w:pPr>
            <w:r w:rsidRPr="00C15A6E">
              <w:rPr>
                <w:sz w:val="28"/>
                <w:szCs w:val="28"/>
              </w:rPr>
              <w:t>отсутствуют</w:t>
            </w:r>
          </w:p>
          <w:p w:rsidR="00A24778" w:rsidRPr="00C15A6E" w:rsidRDefault="00A24778" w:rsidP="004313C7">
            <w:pPr>
              <w:spacing w:line="216" w:lineRule="auto"/>
              <w:rPr>
                <w:sz w:val="28"/>
                <w:szCs w:val="28"/>
              </w:rPr>
            </w:pPr>
            <w:r w:rsidRPr="00C15A6E">
              <w:rPr>
                <w:sz w:val="28"/>
                <w:szCs w:val="28"/>
              </w:rPr>
              <w:t>отсутствуют</w:t>
            </w:r>
          </w:p>
          <w:p w:rsidR="00A24778" w:rsidRPr="00C15A6E" w:rsidRDefault="00A24778" w:rsidP="004313C7">
            <w:pPr>
              <w:spacing w:line="216" w:lineRule="auto"/>
              <w:rPr>
                <w:sz w:val="28"/>
                <w:szCs w:val="28"/>
              </w:rPr>
            </w:pPr>
            <w:r w:rsidRPr="00C15A6E">
              <w:rPr>
                <w:sz w:val="28"/>
                <w:szCs w:val="28"/>
              </w:rPr>
              <w:t>отсутствует</w:t>
            </w:r>
          </w:p>
          <w:p w:rsidR="00A24778" w:rsidRPr="00C15A6E" w:rsidRDefault="00A24778" w:rsidP="004313C7">
            <w:pPr>
              <w:spacing w:line="216" w:lineRule="auto"/>
              <w:rPr>
                <w:sz w:val="28"/>
                <w:szCs w:val="28"/>
              </w:rPr>
            </w:pPr>
            <w:r w:rsidRPr="00C15A6E">
              <w:rPr>
                <w:sz w:val="28"/>
                <w:szCs w:val="28"/>
              </w:rPr>
              <w:t>отсутствует</w:t>
            </w:r>
          </w:p>
          <w:p w:rsidR="00A24778" w:rsidRPr="00C15A6E" w:rsidRDefault="00A24778" w:rsidP="004313C7">
            <w:pPr>
              <w:spacing w:line="216" w:lineRule="auto"/>
              <w:rPr>
                <w:sz w:val="28"/>
                <w:szCs w:val="28"/>
              </w:rPr>
            </w:pPr>
          </w:p>
        </w:tc>
        <w:tc>
          <w:tcPr>
            <w:tcW w:w="3092" w:type="dxa"/>
          </w:tcPr>
          <w:p w:rsidR="00A24778" w:rsidRPr="00C15A6E" w:rsidRDefault="00A24778" w:rsidP="004313C7">
            <w:pPr>
              <w:tabs>
                <w:tab w:val="left" w:pos="2100"/>
              </w:tabs>
              <w:spacing w:line="216" w:lineRule="auto"/>
              <w:rPr>
                <w:sz w:val="28"/>
                <w:szCs w:val="28"/>
              </w:rPr>
            </w:pPr>
          </w:p>
          <w:p w:rsidR="00A24778" w:rsidRPr="00C15A6E" w:rsidRDefault="00A24778" w:rsidP="004313C7">
            <w:pPr>
              <w:tabs>
                <w:tab w:val="left" w:pos="2100"/>
              </w:tabs>
              <w:spacing w:line="216" w:lineRule="auto"/>
              <w:rPr>
                <w:sz w:val="28"/>
                <w:szCs w:val="28"/>
              </w:rPr>
            </w:pPr>
          </w:p>
          <w:p w:rsidR="00A24778" w:rsidRPr="00C15A6E" w:rsidRDefault="00A24778" w:rsidP="004313C7">
            <w:pPr>
              <w:tabs>
                <w:tab w:val="left" w:pos="2100"/>
              </w:tabs>
              <w:spacing w:line="216" w:lineRule="auto"/>
              <w:rPr>
                <w:sz w:val="28"/>
                <w:szCs w:val="28"/>
              </w:rPr>
            </w:pPr>
          </w:p>
          <w:p w:rsidR="00A24778" w:rsidRPr="00C15A6E" w:rsidRDefault="00A24778" w:rsidP="004313C7">
            <w:pPr>
              <w:tabs>
                <w:tab w:val="left" w:pos="2100"/>
              </w:tabs>
              <w:spacing w:line="216" w:lineRule="auto"/>
              <w:rPr>
                <w:sz w:val="28"/>
                <w:szCs w:val="28"/>
              </w:rPr>
            </w:pPr>
          </w:p>
          <w:p w:rsidR="00A24778" w:rsidRPr="00C15A6E" w:rsidRDefault="00A24778" w:rsidP="004313C7">
            <w:pPr>
              <w:tabs>
                <w:tab w:val="left" w:pos="2100"/>
              </w:tabs>
              <w:spacing w:line="216" w:lineRule="auto"/>
              <w:rPr>
                <w:sz w:val="28"/>
                <w:szCs w:val="28"/>
              </w:rPr>
            </w:pPr>
          </w:p>
          <w:p w:rsidR="00A24778" w:rsidRPr="00C15A6E" w:rsidRDefault="00350A48" w:rsidP="004313C7">
            <w:pPr>
              <w:tabs>
                <w:tab w:val="left" w:pos="2100"/>
              </w:tabs>
              <w:spacing w:line="216" w:lineRule="auto"/>
              <w:rPr>
                <w:sz w:val="28"/>
                <w:szCs w:val="28"/>
              </w:rPr>
            </w:pPr>
            <w:r w:rsidRPr="00C15A6E">
              <w:rPr>
                <w:sz w:val="28"/>
                <w:szCs w:val="28"/>
              </w:rPr>
              <w:t>х</w:t>
            </w:r>
            <w:r w:rsidR="00097A8F" w:rsidRPr="00C15A6E">
              <w:rPr>
                <w:sz w:val="28"/>
                <w:szCs w:val="28"/>
              </w:rPr>
              <w:t>орошее</w:t>
            </w:r>
          </w:p>
        </w:tc>
      </w:tr>
      <w:tr w:rsidR="00A24778" w:rsidRPr="009F4482" w:rsidTr="004313C7">
        <w:tc>
          <w:tcPr>
            <w:tcW w:w="3618" w:type="dxa"/>
          </w:tcPr>
          <w:p w:rsidR="00A24778" w:rsidRPr="00C15A6E" w:rsidRDefault="00A24778" w:rsidP="004313C7">
            <w:pPr>
              <w:rPr>
                <w:sz w:val="28"/>
                <w:szCs w:val="28"/>
              </w:rPr>
            </w:pPr>
            <w:r w:rsidRPr="00C15A6E">
              <w:rPr>
                <w:sz w:val="28"/>
                <w:szCs w:val="28"/>
              </w:rPr>
              <w:t>11. Крыльцо</w:t>
            </w:r>
          </w:p>
        </w:tc>
        <w:tc>
          <w:tcPr>
            <w:tcW w:w="2862" w:type="dxa"/>
          </w:tcPr>
          <w:p w:rsidR="00A24778" w:rsidRPr="00C15A6E" w:rsidRDefault="00A24778" w:rsidP="004313C7">
            <w:pPr>
              <w:rPr>
                <w:sz w:val="28"/>
                <w:szCs w:val="28"/>
              </w:rPr>
            </w:pPr>
            <w:r w:rsidRPr="00C15A6E">
              <w:rPr>
                <w:sz w:val="28"/>
                <w:szCs w:val="28"/>
              </w:rPr>
              <w:t>отсутствует</w:t>
            </w:r>
          </w:p>
        </w:tc>
        <w:tc>
          <w:tcPr>
            <w:tcW w:w="3092" w:type="dxa"/>
          </w:tcPr>
          <w:p w:rsidR="00A24778" w:rsidRPr="00C15A6E" w:rsidRDefault="008C3884" w:rsidP="008C3884">
            <w:pPr>
              <w:tabs>
                <w:tab w:val="left" w:pos="2100"/>
              </w:tabs>
              <w:jc w:val="center"/>
              <w:rPr>
                <w:sz w:val="28"/>
                <w:szCs w:val="28"/>
              </w:rPr>
            </w:pPr>
            <w:r w:rsidRPr="00C15A6E">
              <w:rPr>
                <w:sz w:val="28"/>
                <w:szCs w:val="28"/>
              </w:rPr>
              <w:t>-</w:t>
            </w:r>
          </w:p>
        </w:tc>
      </w:tr>
    </w:tbl>
    <w:p w:rsidR="00A24778" w:rsidRDefault="00A24778" w:rsidP="00A24778">
      <w:pPr>
        <w:contextualSpacing/>
        <w:jc w:val="both"/>
        <w:rPr>
          <w:sz w:val="28"/>
          <w:szCs w:val="28"/>
        </w:rPr>
      </w:pPr>
    </w:p>
    <w:p w:rsidR="00A24778" w:rsidRDefault="00A24778" w:rsidP="00A24778">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w:t>
      </w:r>
      <w:r w:rsidR="00AA020D">
        <w:rPr>
          <w:sz w:val="28"/>
          <w:szCs w:val="28"/>
        </w:rPr>
        <w:t>Ф</w:t>
      </w:r>
      <w:r w:rsidRPr="009F4482">
        <w:rPr>
          <w:sz w:val="28"/>
          <w:szCs w:val="28"/>
        </w:rPr>
        <w:t>ГУП «</w:t>
      </w:r>
      <w:r w:rsidR="00AA020D">
        <w:rPr>
          <w:sz w:val="28"/>
          <w:szCs w:val="28"/>
        </w:rPr>
        <w:t>Российский государственный центр инвентаризации и учета объектов</w:t>
      </w:r>
      <w:r w:rsidRPr="009F4482">
        <w:rPr>
          <w:sz w:val="28"/>
          <w:szCs w:val="28"/>
        </w:rPr>
        <w:t xml:space="preserve"> </w:t>
      </w:r>
      <w:r>
        <w:rPr>
          <w:sz w:val="28"/>
          <w:szCs w:val="28"/>
        </w:rPr>
        <w:t>недвижимости» по состоянию на 2</w:t>
      </w:r>
      <w:r w:rsidR="00E77CAF">
        <w:rPr>
          <w:sz w:val="28"/>
          <w:szCs w:val="28"/>
        </w:rPr>
        <w:t>5</w:t>
      </w:r>
      <w:r>
        <w:rPr>
          <w:sz w:val="28"/>
          <w:szCs w:val="28"/>
        </w:rPr>
        <w:t xml:space="preserve"> декабря </w:t>
      </w:r>
      <w:r w:rsidR="00AA020D">
        <w:rPr>
          <w:sz w:val="28"/>
          <w:szCs w:val="28"/>
        </w:rPr>
        <w:t>1991</w:t>
      </w:r>
      <w:r w:rsidRPr="009F4482">
        <w:rPr>
          <w:sz w:val="28"/>
          <w:szCs w:val="28"/>
        </w:rPr>
        <w:t xml:space="preserve"> года.</w:t>
      </w:r>
    </w:p>
    <w:p w:rsidR="00A24778" w:rsidRDefault="00A24778" w:rsidP="00A24778">
      <w:pPr>
        <w:shd w:val="clear" w:color="auto" w:fill="FFFFFF"/>
        <w:jc w:val="right"/>
        <w:rPr>
          <w:sz w:val="28"/>
          <w:szCs w:val="28"/>
        </w:rPr>
      </w:pPr>
    </w:p>
    <w:p w:rsidR="00A24778" w:rsidRDefault="00A24778" w:rsidP="00A24778">
      <w:pPr>
        <w:shd w:val="clear" w:color="auto" w:fill="FFFFFF"/>
        <w:jc w:val="right"/>
        <w:rPr>
          <w:sz w:val="28"/>
          <w:szCs w:val="28"/>
        </w:rPr>
      </w:pPr>
    </w:p>
    <w:p w:rsidR="00A24778" w:rsidRDefault="00A24778" w:rsidP="00A24778">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BA54AB" w:rsidRDefault="00BA54AB"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530686" w:rsidRDefault="00530686" w:rsidP="00010D31">
      <w:pPr>
        <w:shd w:val="clear" w:color="auto" w:fill="FFFFFF"/>
        <w:jc w:val="right"/>
        <w:rPr>
          <w:sz w:val="28"/>
          <w:szCs w:val="28"/>
        </w:rPr>
      </w:pPr>
    </w:p>
    <w:p w:rsidR="00530686" w:rsidRDefault="00530686" w:rsidP="00010D31">
      <w:pPr>
        <w:shd w:val="clear" w:color="auto" w:fill="FFFFFF"/>
        <w:jc w:val="right"/>
        <w:rPr>
          <w:sz w:val="28"/>
          <w:szCs w:val="28"/>
        </w:rPr>
      </w:pPr>
    </w:p>
    <w:p w:rsidR="00530686" w:rsidRDefault="00530686" w:rsidP="00010D31">
      <w:pPr>
        <w:shd w:val="clear" w:color="auto" w:fill="FFFFFF"/>
        <w:jc w:val="right"/>
        <w:rPr>
          <w:sz w:val="28"/>
          <w:szCs w:val="28"/>
        </w:rPr>
      </w:pPr>
    </w:p>
    <w:p w:rsidR="00530686" w:rsidRDefault="00530686" w:rsidP="00010D31">
      <w:pPr>
        <w:shd w:val="clear" w:color="auto" w:fill="FFFFFF"/>
        <w:jc w:val="right"/>
        <w:rPr>
          <w:sz w:val="28"/>
          <w:szCs w:val="28"/>
        </w:rPr>
      </w:pPr>
    </w:p>
    <w:p w:rsidR="00530686" w:rsidRDefault="00530686" w:rsidP="00010D31">
      <w:pPr>
        <w:shd w:val="clear" w:color="auto" w:fill="FFFFFF"/>
        <w:jc w:val="right"/>
        <w:rPr>
          <w:sz w:val="28"/>
          <w:szCs w:val="28"/>
        </w:rPr>
      </w:pPr>
    </w:p>
    <w:p w:rsidR="00530686" w:rsidRDefault="00530686" w:rsidP="00010D31">
      <w:pPr>
        <w:shd w:val="clear" w:color="auto" w:fill="FFFFFF"/>
        <w:jc w:val="right"/>
        <w:rPr>
          <w:sz w:val="28"/>
          <w:szCs w:val="28"/>
        </w:rPr>
      </w:pPr>
    </w:p>
    <w:p w:rsidR="00530686" w:rsidRDefault="00530686"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p w:rsidR="00010D31" w:rsidRDefault="00010D31" w:rsidP="00010D31">
      <w:pPr>
        <w:shd w:val="clear" w:color="auto" w:fill="FFFFFF"/>
        <w:jc w:val="right"/>
        <w:rPr>
          <w:sz w:val="28"/>
          <w:szCs w:val="28"/>
        </w:rPr>
      </w:pPr>
    </w:p>
    <w:tbl>
      <w:tblPr>
        <w:tblW w:w="9322" w:type="dxa"/>
        <w:tblLook w:val="04A0"/>
      </w:tblPr>
      <w:tblGrid>
        <w:gridCol w:w="5353"/>
        <w:gridCol w:w="3969"/>
      </w:tblGrid>
      <w:tr w:rsidR="00DB6EC7" w:rsidRPr="009F4482" w:rsidTr="007F7DA9">
        <w:trPr>
          <w:trHeight w:val="1002"/>
        </w:trPr>
        <w:tc>
          <w:tcPr>
            <w:tcW w:w="5353" w:type="dxa"/>
          </w:tcPr>
          <w:p w:rsidR="00DB6EC7" w:rsidRPr="009F4482" w:rsidRDefault="00DB6EC7" w:rsidP="007F7DA9">
            <w:pPr>
              <w:rPr>
                <w:sz w:val="28"/>
                <w:szCs w:val="28"/>
              </w:rPr>
            </w:pPr>
          </w:p>
        </w:tc>
        <w:tc>
          <w:tcPr>
            <w:tcW w:w="3969" w:type="dxa"/>
          </w:tcPr>
          <w:p w:rsidR="00DB6EC7" w:rsidRPr="009F4482" w:rsidRDefault="00DB6EC7" w:rsidP="007F7DA9">
            <w:pPr>
              <w:rPr>
                <w:sz w:val="28"/>
                <w:szCs w:val="28"/>
              </w:rPr>
            </w:pPr>
            <w:r>
              <w:rPr>
                <w:sz w:val="28"/>
                <w:szCs w:val="28"/>
              </w:rPr>
              <w:t>Приложение № 21</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B6EC7" w:rsidRPr="009F4482" w:rsidRDefault="00DB6EC7" w:rsidP="00DB6EC7">
      <w:pPr>
        <w:rPr>
          <w:sz w:val="28"/>
          <w:szCs w:val="28"/>
        </w:rPr>
      </w:pPr>
    </w:p>
    <w:p w:rsidR="00DB6EC7" w:rsidRPr="009F4482" w:rsidRDefault="00DB6EC7" w:rsidP="00DB6EC7">
      <w:pPr>
        <w:jc w:val="center"/>
        <w:rPr>
          <w:sz w:val="28"/>
          <w:szCs w:val="28"/>
        </w:rPr>
      </w:pPr>
      <w:r w:rsidRPr="009F4482">
        <w:rPr>
          <w:sz w:val="28"/>
          <w:szCs w:val="28"/>
        </w:rPr>
        <w:t>Акт</w:t>
      </w:r>
    </w:p>
    <w:p w:rsidR="00DB6EC7" w:rsidRPr="009F4482" w:rsidRDefault="00DB6EC7" w:rsidP="00DB6EC7">
      <w:pPr>
        <w:jc w:val="center"/>
        <w:rPr>
          <w:sz w:val="28"/>
          <w:szCs w:val="28"/>
        </w:rPr>
      </w:pPr>
      <w:r w:rsidRPr="009F4482">
        <w:rPr>
          <w:sz w:val="28"/>
          <w:szCs w:val="28"/>
        </w:rPr>
        <w:t>о состоянии общего имущества собственников помещений</w:t>
      </w:r>
    </w:p>
    <w:p w:rsidR="00DB6EC7" w:rsidRPr="009F4482" w:rsidRDefault="00DB6EC7" w:rsidP="00DB6EC7">
      <w:pPr>
        <w:jc w:val="center"/>
        <w:rPr>
          <w:sz w:val="28"/>
          <w:szCs w:val="28"/>
        </w:rPr>
      </w:pPr>
      <w:r w:rsidRPr="009F4482">
        <w:rPr>
          <w:sz w:val="28"/>
          <w:szCs w:val="28"/>
        </w:rPr>
        <w:t>в многоквартирном доме, являющегося объектом конкурса.</w:t>
      </w:r>
    </w:p>
    <w:p w:rsidR="00DB6EC7" w:rsidRDefault="00DB6EC7" w:rsidP="00DB6EC7">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DB6EC7" w:rsidRPr="006B40DA" w:rsidRDefault="00DB6EC7" w:rsidP="00526195">
      <w:pPr>
        <w:jc w:val="both"/>
        <w:rPr>
          <w:sz w:val="28"/>
          <w:szCs w:val="28"/>
        </w:rPr>
      </w:pPr>
      <w:r>
        <w:rPr>
          <w:sz w:val="28"/>
          <w:szCs w:val="28"/>
        </w:rPr>
        <w:t xml:space="preserve">1.     </w:t>
      </w:r>
      <w:r w:rsidRPr="006B40DA">
        <w:rPr>
          <w:sz w:val="28"/>
          <w:szCs w:val="28"/>
        </w:rPr>
        <w:t xml:space="preserve">Адрес многоквартирного дома  </w:t>
      </w:r>
      <w:r w:rsidRPr="00BA54AB">
        <w:rPr>
          <w:sz w:val="28"/>
          <w:szCs w:val="28"/>
          <w:u w:val="single"/>
        </w:rPr>
        <w:t xml:space="preserve">г. Маркс, </w:t>
      </w:r>
      <w:r w:rsidR="00B4376A" w:rsidRPr="00BA54AB">
        <w:rPr>
          <w:sz w:val="28"/>
          <w:szCs w:val="28"/>
          <w:u w:val="single"/>
        </w:rPr>
        <w:t>ул. Октябрьская</w:t>
      </w:r>
      <w:r w:rsidRPr="00BA54AB">
        <w:rPr>
          <w:sz w:val="28"/>
          <w:szCs w:val="28"/>
          <w:u w:val="single"/>
        </w:rPr>
        <w:t xml:space="preserve">, д. </w:t>
      </w:r>
      <w:r w:rsidR="00B4376A" w:rsidRPr="00BA54AB">
        <w:rPr>
          <w:sz w:val="28"/>
          <w:szCs w:val="28"/>
          <w:u w:val="single"/>
        </w:rPr>
        <w:t>3</w:t>
      </w:r>
      <w:r>
        <w:rPr>
          <w:sz w:val="28"/>
          <w:szCs w:val="28"/>
        </w:rPr>
        <w:t xml:space="preserve"> </w:t>
      </w:r>
    </w:p>
    <w:p w:rsidR="00DB6EC7" w:rsidRPr="006B40DA" w:rsidRDefault="00DB6EC7"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921F14">
        <w:rPr>
          <w:sz w:val="28"/>
          <w:szCs w:val="28"/>
        </w:rPr>
        <w:t xml:space="preserve"> </w:t>
      </w:r>
      <w:r w:rsidR="00B4376A" w:rsidRPr="00BA54AB">
        <w:rPr>
          <w:rStyle w:val="register-cardval"/>
          <w:sz w:val="28"/>
          <w:szCs w:val="28"/>
          <w:u w:val="single"/>
        </w:rPr>
        <w:t>64:44:110127:114</w:t>
      </w:r>
    </w:p>
    <w:p w:rsidR="00DB6EC7" w:rsidRPr="006B40DA" w:rsidRDefault="00DB6EC7" w:rsidP="00526195">
      <w:pPr>
        <w:jc w:val="both"/>
        <w:rPr>
          <w:sz w:val="28"/>
          <w:szCs w:val="28"/>
        </w:rPr>
      </w:pPr>
      <w:r>
        <w:rPr>
          <w:sz w:val="28"/>
          <w:szCs w:val="28"/>
        </w:rPr>
        <w:t xml:space="preserve">3.     </w:t>
      </w:r>
      <w:r w:rsidRPr="006B40DA">
        <w:rPr>
          <w:sz w:val="28"/>
          <w:szCs w:val="28"/>
        </w:rPr>
        <w:t xml:space="preserve">Серия, тип постройки  </w:t>
      </w:r>
      <w:r w:rsidRPr="00BA54AB">
        <w:rPr>
          <w:sz w:val="28"/>
          <w:szCs w:val="28"/>
          <w:u w:val="single"/>
        </w:rPr>
        <w:t>здание</w:t>
      </w:r>
    </w:p>
    <w:p w:rsidR="00DB6EC7" w:rsidRPr="0030392E" w:rsidRDefault="00DB6EC7" w:rsidP="00526195">
      <w:pPr>
        <w:jc w:val="both"/>
        <w:rPr>
          <w:sz w:val="28"/>
          <w:szCs w:val="28"/>
        </w:rPr>
      </w:pPr>
      <w:r>
        <w:rPr>
          <w:sz w:val="28"/>
          <w:szCs w:val="28"/>
        </w:rPr>
        <w:t xml:space="preserve">4.     </w:t>
      </w:r>
      <w:r w:rsidRPr="0030392E">
        <w:rPr>
          <w:sz w:val="28"/>
          <w:szCs w:val="28"/>
        </w:rPr>
        <w:t>Год постройки</w:t>
      </w:r>
      <w:r w:rsidR="00BA54AB">
        <w:rPr>
          <w:sz w:val="28"/>
          <w:szCs w:val="28"/>
        </w:rPr>
        <w:t xml:space="preserve"> </w:t>
      </w:r>
      <w:r w:rsidR="00B4376A" w:rsidRPr="00BA54AB">
        <w:rPr>
          <w:sz w:val="28"/>
          <w:szCs w:val="28"/>
          <w:u w:val="single"/>
        </w:rPr>
        <w:t>1973</w:t>
      </w:r>
    </w:p>
    <w:p w:rsidR="00DB6EC7" w:rsidRPr="0030392E" w:rsidRDefault="00DB6EC7"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w:t>
      </w:r>
    </w:p>
    <w:p w:rsidR="00DB6EC7" w:rsidRPr="0030392E" w:rsidRDefault="00DB6EC7" w:rsidP="00526195">
      <w:pPr>
        <w:jc w:val="both"/>
        <w:rPr>
          <w:sz w:val="28"/>
          <w:szCs w:val="28"/>
        </w:rPr>
      </w:pPr>
      <w:r>
        <w:rPr>
          <w:sz w:val="28"/>
          <w:szCs w:val="28"/>
        </w:rPr>
        <w:t xml:space="preserve">6.     </w:t>
      </w:r>
      <w:r w:rsidRPr="0030392E">
        <w:rPr>
          <w:sz w:val="28"/>
          <w:szCs w:val="28"/>
        </w:rPr>
        <w:t xml:space="preserve">Степень фактического износа </w:t>
      </w:r>
      <w:r w:rsidR="00C166B9">
        <w:rPr>
          <w:sz w:val="28"/>
          <w:szCs w:val="28"/>
        </w:rPr>
        <w:t>-</w:t>
      </w:r>
    </w:p>
    <w:p w:rsidR="00DB6EC7" w:rsidRDefault="00DB6EC7"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DB6EC7" w:rsidRPr="0030392E" w:rsidRDefault="00DB6EC7"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 не подлежит сносу</w:t>
      </w:r>
    </w:p>
    <w:p w:rsidR="00DB6EC7" w:rsidRPr="0030392E" w:rsidRDefault="00DB6EC7" w:rsidP="00526195">
      <w:pPr>
        <w:jc w:val="both"/>
        <w:rPr>
          <w:sz w:val="28"/>
          <w:szCs w:val="28"/>
        </w:rPr>
      </w:pPr>
      <w:r>
        <w:rPr>
          <w:sz w:val="28"/>
          <w:szCs w:val="28"/>
        </w:rPr>
        <w:t xml:space="preserve">9.     </w:t>
      </w:r>
      <w:r w:rsidRPr="0030392E">
        <w:rPr>
          <w:sz w:val="28"/>
          <w:szCs w:val="28"/>
        </w:rPr>
        <w:t>Количество этажей</w:t>
      </w:r>
      <w:r w:rsidR="00BA54AB">
        <w:rPr>
          <w:sz w:val="28"/>
          <w:szCs w:val="28"/>
        </w:rPr>
        <w:t xml:space="preserve"> </w:t>
      </w:r>
      <w:r w:rsidR="00B4376A" w:rsidRPr="00BA54AB">
        <w:rPr>
          <w:sz w:val="28"/>
          <w:szCs w:val="28"/>
          <w:u w:val="single"/>
        </w:rPr>
        <w:t>3</w:t>
      </w:r>
    </w:p>
    <w:p w:rsidR="00DB6EC7" w:rsidRPr="0030392E" w:rsidRDefault="00DB6EC7" w:rsidP="00526195">
      <w:pPr>
        <w:jc w:val="both"/>
        <w:rPr>
          <w:sz w:val="28"/>
          <w:szCs w:val="28"/>
        </w:rPr>
      </w:pPr>
      <w:r>
        <w:rPr>
          <w:sz w:val="28"/>
          <w:szCs w:val="28"/>
        </w:rPr>
        <w:t xml:space="preserve">10.   </w:t>
      </w:r>
      <w:r w:rsidRPr="0030392E">
        <w:rPr>
          <w:sz w:val="28"/>
          <w:szCs w:val="28"/>
        </w:rPr>
        <w:t>Наличие подвала</w:t>
      </w:r>
      <w:r>
        <w:rPr>
          <w:sz w:val="28"/>
          <w:szCs w:val="28"/>
        </w:rPr>
        <w:t xml:space="preserve"> </w:t>
      </w:r>
      <w:r w:rsidR="00BA54AB" w:rsidRPr="00BA54AB">
        <w:rPr>
          <w:sz w:val="28"/>
          <w:szCs w:val="28"/>
          <w:u w:val="single"/>
        </w:rPr>
        <w:t>имеется</w:t>
      </w:r>
    </w:p>
    <w:p w:rsidR="00DB6EC7" w:rsidRPr="0030392E" w:rsidRDefault="00DB6EC7" w:rsidP="00526195">
      <w:pPr>
        <w:jc w:val="both"/>
        <w:rPr>
          <w:sz w:val="28"/>
          <w:szCs w:val="28"/>
        </w:rPr>
      </w:pPr>
      <w:r>
        <w:rPr>
          <w:sz w:val="28"/>
          <w:szCs w:val="28"/>
        </w:rPr>
        <w:t xml:space="preserve">11.   </w:t>
      </w:r>
      <w:r w:rsidRPr="0030392E">
        <w:rPr>
          <w:sz w:val="28"/>
          <w:szCs w:val="28"/>
        </w:rPr>
        <w:t>Наличие цокольного этажа</w:t>
      </w:r>
      <w:r w:rsidR="00BA54AB">
        <w:rPr>
          <w:sz w:val="28"/>
          <w:szCs w:val="28"/>
        </w:rPr>
        <w:t xml:space="preserve"> -</w:t>
      </w:r>
    </w:p>
    <w:p w:rsidR="00DB6EC7" w:rsidRPr="0030392E" w:rsidRDefault="00DB6EC7"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DB6EC7" w:rsidRPr="0030392E" w:rsidRDefault="00DB6EC7" w:rsidP="00526195">
      <w:pPr>
        <w:jc w:val="both"/>
        <w:rPr>
          <w:sz w:val="28"/>
          <w:szCs w:val="28"/>
        </w:rPr>
      </w:pPr>
      <w:r>
        <w:rPr>
          <w:sz w:val="28"/>
          <w:szCs w:val="28"/>
        </w:rPr>
        <w:t xml:space="preserve">13.   </w:t>
      </w:r>
      <w:r w:rsidRPr="0030392E">
        <w:rPr>
          <w:sz w:val="28"/>
          <w:szCs w:val="28"/>
        </w:rPr>
        <w:t xml:space="preserve">Наличие мезонина </w:t>
      </w:r>
      <w:r>
        <w:rPr>
          <w:sz w:val="28"/>
          <w:szCs w:val="28"/>
        </w:rPr>
        <w:t xml:space="preserve"> </w:t>
      </w:r>
    </w:p>
    <w:p w:rsidR="00DB6EC7" w:rsidRPr="0030392E" w:rsidRDefault="00DB6EC7" w:rsidP="00526195">
      <w:pPr>
        <w:jc w:val="both"/>
        <w:rPr>
          <w:sz w:val="28"/>
          <w:szCs w:val="28"/>
        </w:rPr>
      </w:pPr>
      <w:r>
        <w:rPr>
          <w:sz w:val="28"/>
          <w:szCs w:val="28"/>
        </w:rPr>
        <w:t xml:space="preserve">14.   </w:t>
      </w:r>
      <w:r w:rsidRPr="0030392E">
        <w:rPr>
          <w:sz w:val="28"/>
          <w:szCs w:val="28"/>
        </w:rPr>
        <w:t>Количество квартир</w:t>
      </w:r>
      <w:r w:rsidR="00BA54AB">
        <w:rPr>
          <w:sz w:val="28"/>
          <w:szCs w:val="28"/>
        </w:rPr>
        <w:t xml:space="preserve"> </w:t>
      </w:r>
      <w:r w:rsidR="00B4376A" w:rsidRPr="00BA54AB">
        <w:rPr>
          <w:sz w:val="28"/>
          <w:szCs w:val="28"/>
          <w:u w:val="single"/>
        </w:rPr>
        <w:t>27</w:t>
      </w:r>
    </w:p>
    <w:p w:rsidR="00DB6EC7" w:rsidRPr="0030392E" w:rsidRDefault="00DB6EC7"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w:t>
      </w:r>
      <w:r w:rsidR="00C166B9">
        <w:rPr>
          <w:sz w:val="28"/>
          <w:szCs w:val="28"/>
        </w:rPr>
        <w:t>-</w:t>
      </w:r>
    </w:p>
    <w:p w:rsidR="00DB6EC7" w:rsidRPr="0030392E" w:rsidRDefault="00DB6EC7"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пригодны для жилья</w:t>
      </w:r>
    </w:p>
    <w:p w:rsidR="00DB6EC7" w:rsidRPr="0030392E" w:rsidRDefault="00DB6EC7"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DB6EC7" w:rsidRPr="0030392E" w:rsidRDefault="00DB6EC7" w:rsidP="00526195">
      <w:pPr>
        <w:jc w:val="both"/>
        <w:rPr>
          <w:sz w:val="28"/>
          <w:szCs w:val="28"/>
        </w:rPr>
      </w:pPr>
      <w:r>
        <w:rPr>
          <w:sz w:val="28"/>
          <w:szCs w:val="28"/>
        </w:rPr>
        <w:t xml:space="preserve">18.    </w:t>
      </w:r>
      <w:r w:rsidR="00174A6F">
        <w:rPr>
          <w:sz w:val="28"/>
          <w:szCs w:val="28"/>
        </w:rPr>
        <w:t xml:space="preserve">Строительный объем </w:t>
      </w:r>
      <w:r w:rsidR="00174A6F" w:rsidRPr="00BA54AB">
        <w:rPr>
          <w:sz w:val="28"/>
          <w:szCs w:val="28"/>
          <w:u w:val="single"/>
        </w:rPr>
        <w:t>4344</w:t>
      </w:r>
      <w:r w:rsidRPr="00BA54AB">
        <w:rPr>
          <w:sz w:val="28"/>
          <w:szCs w:val="28"/>
          <w:u w:val="single"/>
        </w:rPr>
        <w:t xml:space="preserve"> куб.м.</w:t>
      </w:r>
    </w:p>
    <w:p w:rsidR="00DB6EC7" w:rsidRPr="0030392E" w:rsidRDefault="00DB6EC7" w:rsidP="00526195">
      <w:pPr>
        <w:tabs>
          <w:tab w:val="left" w:pos="993"/>
        </w:tabs>
        <w:jc w:val="both"/>
        <w:rPr>
          <w:sz w:val="28"/>
          <w:szCs w:val="28"/>
        </w:rPr>
      </w:pPr>
      <w:r>
        <w:rPr>
          <w:sz w:val="28"/>
          <w:szCs w:val="28"/>
        </w:rPr>
        <w:t xml:space="preserve">19.    </w:t>
      </w:r>
      <w:r w:rsidRPr="0030392E">
        <w:rPr>
          <w:sz w:val="28"/>
          <w:szCs w:val="28"/>
        </w:rPr>
        <w:t>Площадь:</w:t>
      </w:r>
    </w:p>
    <w:p w:rsidR="00DB6EC7" w:rsidRPr="009F4482" w:rsidRDefault="00DB6EC7"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Pr="009039E3">
        <w:t xml:space="preserve"> </w:t>
      </w:r>
      <w:r w:rsidR="002F0021">
        <w:rPr>
          <w:rFonts w:ascii="Times New Roman" w:hAnsi="Times New Roman"/>
          <w:sz w:val="28"/>
          <w:szCs w:val="28"/>
          <w:u w:val="single"/>
        </w:rPr>
        <w:t>1158,0</w:t>
      </w:r>
      <w:r w:rsidR="00A64A9C" w:rsidRPr="00BA54AB">
        <w:rPr>
          <w:rFonts w:ascii="Times New Roman" w:hAnsi="Times New Roman"/>
          <w:sz w:val="28"/>
          <w:szCs w:val="28"/>
          <w:u w:val="single"/>
        </w:rPr>
        <w:t xml:space="preserve"> </w:t>
      </w:r>
      <w:r w:rsidRPr="00BA54AB">
        <w:rPr>
          <w:rFonts w:ascii="Times New Roman" w:hAnsi="Times New Roman"/>
          <w:sz w:val="28"/>
          <w:szCs w:val="28"/>
          <w:u w:val="single"/>
        </w:rPr>
        <w:t>кв.м</w:t>
      </w:r>
      <w:r w:rsidR="00BA54AB" w:rsidRPr="00BA54AB">
        <w:rPr>
          <w:rFonts w:ascii="Times New Roman" w:hAnsi="Times New Roman"/>
          <w:sz w:val="28"/>
          <w:szCs w:val="28"/>
          <w:u w:val="single"/>
        </w:rPr>
        <w:t>.</w:t>
      </w:r>
    </w:p>
    <w:p w:rsidR="00DB6EC7" w:rsidRPr="009F4482" w:rsidRDefault="00DB6EC7"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2F0021">
        <w:rPr>
          <w:rFonts w:ascii="Times New Roman" w:hAnsi="Times New Roman"/>
          <w:sz w:val="28"/>
          <w:szCs w:val="28"/>
          <w:u w:val="single"/>
        </w:rPr>
        <w:t>1079,3</w:t>
      </w:r>
      <w:r w:rsidRPr="00BA54AB">
        <w:rPr>
          <w:rFonts w:ascii="Times New Roman" w:hAnsi="Times New Roman"/>
          <w:sz w:val="28"/>
          <w:szCs w:val="28"/>
          <w:u w:val="single"/>
        </w:rPr>
        <w:t xml:space="preserve"> кв.м</w:t>
      </w:r>
      <w:r w:rsidR="00BA54AB">
        <w:rPr>
          <w:rFonts w:ascii="Times New Roman" w:hAnsi="Times New Roman"/>
          <w:sz w:val="28"/>
          <w:szCs w:val="28"/>
          <w:u w:val="single"/>
        </w:rPr>
        <w:t>.</w:t>
      </w:r>
    </w:p>
    <w:p w:rsidR="00DB6EC7" w:rsidRPr="009F4482" w:rsidRDefault="00DB6EC7"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2F0021">
        <w:rPr>
          <w:rFonts w:ascii="Times New Roman" w:hAnsi="Times New Roman"/>
          <w:sz w:val="28"/>
          <w:szCs w:val="28"/>
        </w:rPr>
        <w:t xml:space="preserve"> </w:t>
      </w:r>
      <w:r w:rsidR="00C166B9">
        <w:rPr>
          <w:rFonts w:ascii="Times New Roman" w:hAnsi="Times New Roman"/>
          <w:sz w:val="28"/>
          <w:szCs w:val="28"/>
        </w:rPr>
        <w:t>-</w:t>
      </w:r>
    </w:p>
    <w:p w:rsidR="00DB6EC7" w:rsidRPr="009F4482" w:rsidRDefault="00DB6EC7"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BA54AB">
        <w:rPr>
          <w:rFonts w:ascii="Times New Roman" w:hAnsi="Times New Roman"/>
          <w:sz w:val="28"/>
          <w:szCs w:val="28"/>
        </w:rPr>
        <w:t xml:space="preserve"> </w:t>
      </w:r>
      <w:r w:rsidR="002F0021" w:rsidRPr="002F0021">
        <w:rPr>
          <w:rFonts w:ascii="Times New Roman" w:hAnsi="Times New Roman"/>
          <w:sz w:val="28"/>
          <w:szCs w:val="28"/>
          <w:u w:val="single"/>
        </w:rPr>
        <w:t>78,7</w:t>
      </w:r>
      <w:r w:rsidR="00174A6F" w:rsidRPr="002F0021">
        <w:rPr>
          <w:rFonts w:ascii="Times New Roman" w:hAnsi="Times New Roman"/>
          <w:sz w:val="28"/>
          <w:szCs w:val="28"/>
          <w:u w:val="single"/>
        </w:rPr>
        <w:t xml:space="preserve"> </w:t>
      </w:r>
      <w:r w:rsidRPr="002F0021">
        <w:rPr>
          <w:rFonts w:ascii="Times New Roman" w:hAnsi="Times New Roman"/>
          <w:sz w:val="28"/>
          <w:szCs w:val="28"/>
          <w:u w:val="single"/>
        </w:rPr>
        <w:t>кв.м</w:t>
      </w:r>
      <w:r w:rsidR="00BA54AB" w:rsidRPr="002F0021">
        <w:rPr>
          <w:rFonts w:ascii="Times New Roman" w:hAnsi="Times New Roman"/>
          <w:sz w:val="28"/>
          <w:szCs w:val="28"/>
          <w:u w:val="single"/>
        </w:rPr>
        <w:t>.</w:t>
      </w:r>
    </w:p>
    <w:p w:rsidR="00DB6EC7" w:rsidRPr="009F4482" w:rsidRDefault="00DB6EC7" w:rsidP="00526195">
      <w:pPr>
        <w:jc w:val="both"/>
        <w:rPr>
          <w:sz w:val="28"/>
          <w:szCs w:val="28"/>
        </w:rPr>
      </w:pPr>
      <w:r w:rsidRPr="009F4482">
        <w:rPr>
          <w:sz w:val="28"/>
          <w:szCs w:val="28"/>
        </w:rPr>
        <w:t>20. Количество лестниц</w:t>
      </w:r>
      <w:r w:rsidR="00BA54AB">
        <w:rPr>
          <w:sz w:val="28"/>
          <w:szCs w:val="28"/>
        </w:rPr>
        <w:t xml:space="preserve"> </w:t>
      </w:r>
      <w:r w:rsidRPr="00BA54AB">
        <w:rPr>
          <w:sz w:val="28"/>
          <w:szCs w:val="28"/>
          <w:u w:val="single"/>
        </w:rPr>
        <w:t>2</w:t>
      </w:r>
      <w:r w:rsidR="00921F14" w:rsidRPr="00BA54AB">
        <w:rPr>
          <w:sz w:val="28"/>
          <w:szCs w:val="28"/>
          <w:u w:val="single"/>
        </w:rPr>
        <w:t xml:space="preserve"> </w:t>
      </w:r>
      <w:r w:rsidRPr="00BA54AB">
        <w:rPr>
          <w:sz w:val="28"/>
          <w:szCs w:val="28"/>
          <w:u w:val="single"/>
        </w:rPr>
        <w:t>шт.</w:t>
      </w:r>
    </w:p>
    <w:p w:rsidR="00DB6EC7" w:rsidRPr="009F4482" w:rsidRDefault="00DB6EC7" w:rsidP="00526195">
      <w:pPr>
        <w:jc w:val="both"/>
        <w:rPr>
          <w:sz w:val="28"/>
          <w:szCs w:val="28"/>
        </w:rPr>
      </w:pPr>
      <w:r w:rsidRPr="009F4482">
        <w:rPr>
          <w:sz w:val="28"/>
          <w:szCs w:val="28"/>
        </w:rPr>
        <w:t xml:space="preserve">21.Уборная площадь общих коридоров </w:t>
      </w:r>
      <w:r w:rsidR="00C166B9">
        <w:rPr>
          <w:sz w:val="28"/>
          <w:szCs w:val="28"/>
        </w:rPr>
        <w:t>-</w:t>
      </w:r>
    </w:p>
    <w:p w:rsidR="00DB6EC7" w:rsidRPr="009F4482" w:rsidRDefault="00DB6EC7"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BA54AB">
        <w:rPr>
          <w:sz w:val="28"/>
          <w:szCs w:val="28"/>
        </w:rPr>
        <w:t xml:space="preserve"> </w:t>
      </w:r>
      <w:r w:rsidR="00C166B9">
        <w:rPr>
          <w:sz w:val="28"/>
          <w:szCs w:val="28"/>
        </w:rPr>
        <w:t>-</w:t>
      </w:r>
    </w:p>
    <w:p w:rsidR="00DB6EC7" w:rsidRPr="009F4482" w:rsidRDefault="00DB6EC7"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BA54AB">
        <w:rPr>
          <w:sz w:val="28"/>
          <w:szCs w:val="28"/>
        </w:rPr>
        <w:t xml:space="preserve"> </w:t>
      </w:r>
      <w:r w:rsidR="00C166B9">
        <w:rPr>
          <w:sz w:val="28"/>
          <w:szCs w:val="28"/>
        </w:rPr>
        <w:t>-</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BA54AB">
        <w:rPr>
          <w:sz w:val="28"/>
          <w:szCs w:val="28"/>
        </w:rPr>
        <w:t xml:space="preserve"> - </w:t>
      </w:r>
    </w:p>
    <w:p w:rsidR="00DB6EC7" w:rsidRPr="009F4482" w:rsidRDefault="00DB6EC7"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BA54AB">
        <w:rPr>
          <w:bCs/>
          <w:sz w:val="28"/>
          <w:szCs w:val="28"/>
        </w:rPr>
        <w:t>-</w:t>
      </w:r>
    </w:p>
    <w:p w:rsidR="00DB6EC7" w:rsidRPr="009F4482" w:rsidRDefault="00DB6EC7" w:rsidP="00DB6EC7">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DB6EC7" w:rsidRPr="009F4482" w:rsidTr="007F7DA9">
        <w:tc>
          <w:tcPr>
            <w:tcW w:w="3618" w:type="dxa"/>
          </w:tcPr>
          <w:p w:rsidR="00DB6EC7" w:rsidRPr="009F4482" w:rsidRDefault="00DB6EC7" w:rsidP="007F7DA9">
            <w:pPr>
              <w:rPr>
                <w:sz w:val="28"/>
                <w:szCs w:val="28"/>
              </w:rPr>
            </w:pPr>
            <w:r w:rsidRPr="009F4482">
              <w:rPr>
                <w:sz w:val="28"/>
                <w:szCs w:val="28"/>
              </w:rPr>
              <w:t>Наименование конструктивных элементов</w:t>
            </w:r>
          </w:p>
        </w:tc>
        <w:tc>
          <w:tcPr>
            <w:tcW w:w="2862" w:type="dxa"/>
          </w:tcPr>
          <w:p w:rsidR="00DB6EC7" w:rsidRPr="009F4482" w:rsidRDefault="00DB6EC7"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DB6EC7" w:rsidRPr="009F4482" w:rsidRDefault="00DB6EC7" w:rsidP="007F7DA9">
            <w:pPr>
              <w:rPr>
                <w:sz w:val="28"/>
                <w:szCs w:val="28"/>
              </w:rPr>
            </w:pPr>
            <w:r w:rsidRPr="009F4482">
              <w:rPr>
                <w:sz w:val="28"/>
                <w:szCs w:val="28"/>
              </w:rPr>
              <w:t>Техническое состояние элементов  общего имущества многоквартирного дома</w:t>
            </w:r>
          </w:p>
        </w:tc>
      </w:tr>
      <w:tr w:rsidR="002F0021" w:rsidRPr="009F4482" w:rsidTr="007F7DA9">
        <w:tc>
          <w:tcPr>
            <w:tcW w:w="3618" w:type="dxa"/>
          </w:tcPr>
          <w:p w:rsidR="002F0021" w:rsidRPr="00C15A6E" w:rsidRDefault="002F0021" w:rsidP="0077011C">
            <w:pPr>
              <w:rPr>
                <w:sz w:val="28"/>
                <w:szCs w:val="28"/>
              </w:rPr>
            </w:pPr>
            <w:r w:rsidRPr="00C15A6E">
              <w:rPr>
                <w:sz w:val="28"/>
                <w:szCs w:val="28"/>
              </w:rPr>
              <w:t>1.Фундамент</w:t>
            </w:r>
          </w:p>
        </w:tc>
        <w:tc>
          <w:tcPr>
            <w:tcW w:w="2862" w:type="dxa"/>
          </w:tcPr>
          <w:p w:rsidR="002F0021" w:rsidRPr="00C15A6E" w:rsidRDefault="002F0021" w:rsidP="0077011C">
            <w:pPr>
              <w:rPr>
                <w:sz w:val="28"/>
                <w:szCs w:val="28"/>
              </w:rPr>
            </w:pPr>
            <w:r w:rsidRPr="00C15A6E">
              <w:rPr>
                <w:sz w:val="28"/>
                <w:szCs w:val="28"/>
              </w:rPr>
              <w:t>сборные железобетонные блоки</w:t>
            </w:r>
          </w:p>
        </w:tc>
        <w:tc>
          <w:tcPr>
            <w:tcW w:w="3092" w:type="dxa"/>
          </w:tcPr>
          <w:p w:rsidR="002F0021" w:rsidRPr="00C15A6E" w:rsidRDefault="002F0021" w:rsidP="0077011C">
            <w:pPr>
              <w:tabs>
                <w:tab w:val="left" w:pos="2100"/>
              </w:tabs>
              <w:rPr>
                <w:sz w:val="28"/>
                <w:szCs w:val="28"/>
              </w:rPr>
            </w:pPr>
            <w:r w:rsidRPr="00C15A6E">
              <w:rPr>
                <w:sz w:val="28"/>
                <w:szCs w:val="28"/>
              </w:rPr>
              <w:t>удовлетворительное</w:t>
            </w:r>
          </w:p>
        </w:tc>
      </w:tr>
      <w:tr w:rsidR="002F0021" w:rsidRPr="009F4482" w:rsidTr="007F7DA9">
        <w:tc>
          <w:tcPr>
            <w:tcW w:w="3618" w:type="dxa"/>
          </w:tcPr>
          <w:p w:rsidR="002F0021" w:rsidRPr="00C15A6E" w:rsidRDefault="002F0021" w:rsidP="0077011C">
            <w:pPr>
              <w:rPr>
                <w:sz w:val="28"/>
                <w:szCs w:val="28"/>
              </w:rPr>
            </w:pPr>
            <w:r w:rsidRPr="00C15A6E">
              <w:rPr>
                <w:sz w:val="28"/>
                <w:szCs w:val="28"/>
              </w:rPr>
              <w:t>2. Наружные  и внутренние капитальные стены</w:t>
            </w:r>
          </w:p>
        </w:tc>
        <w:tc>
          <w:tcPr>
            <w:tcW w:w="2862" w:type="dxa"/>
          </w:tcPr>
          <w:p w:rsidR="002F0021" w:rsidRPr="00C15A6E" w:rsidRDefault="002F0021" w:rsidP="0077011C">
            <w:pPr>
              <w:rPr>
                <w:sz w:val="28"/>
                <w:szCs w:val="28"/>
              </w:rPr>
            </w:pPr>
            <w:r w:rsidRPr="00C15A6E">
              <w:rPr>
                <w:sz w:val="28"/>
                <w:szCs w:val="28"/>
              </w:rPr>
              <w:t>крупно панельные сборные</w:t>
            </w:r>
          </w:p>
        </w:tc>
        <w:tc>
          <w:tcPr>
            <w:tcW w:w="3092" w:type="dxa"/>
          </w:tcPr>
          <w:p w:rsidR="002F0021" w:rsidRPr="00C15A6E" w:rsidRDefault="002F0021" w:rsidP="0077011C">
            <w:pPr>
              <w:tabs>
                <w:tab w:val="left" w:pos="2100"/>
              </w:tabs>
              <w:rPr>
                <w:sz w:val="28"/>
                <w:szCs w:val="28"/>
              </w:rPr>
            </w:pPr>
            <w:r w:rsidRPr="00C15A6E">
              <w:rPr>
                <w:sz w:val="28"/>
                <w:szCs w:val="28"/>
              </w:rPr>
              <w:t>удовлетворительное</w:t>
            </w:r>
          </w:p>
        </w:tc>
      </w:tr>
      <w:tr w:rsidR="002F0021" w:rsidRPr="009F4482" w:rsidTr="007F7DA9">
        <w:tc>
          <w:tcPr>
            <w:tcW w:w="3618" w:type="dxa"/>
          </w:tcPr>
          <w:p w:rsidR="002F0021" w:rsidRPr="00C15A6E" w:rsidRDefault="002F0021" w:rsidP="0077011C">
            <w:pPr>
              <w:rPr>
                <w:sz w:val="28"/>
                <w:szCs w:val="28"/>
              </w:rPr>
            </w:pPr>
            <w:r w:rsidRPr="00C15A6E">
              <w:rPr>
                <w:sz w:val="28"/>
                <w:szCs w:val="28"/>
              </w:rPr>
              <w:t>3. Перегородки</w:t>
            </w:r>
          </w:p>
        </w:tc>
        <w:tc>
          <w:tcPr>
            <w:tcW w:w="2862" w:type="dxa"/>
          </w:tcPr>
          <w:p w:rsidR="002F0021" w:rsidRPr="00C15A6E" w:rsidRDefault="002F0021" w:rsidP="0077011C">
            <w:pPr>
              <w:rPr>
                <w:sz w:val="28"/>
                <w:szCs w:val="28"/>
              </w:rPr>
            </w:pPr>
            <w:r w:rsidRPr="00C15A6E">
              <w:rPr>
                <w:sz w:val="28"/>
                <w:szCs w:val="28"/>
              </w:rPr>
              <w:t xml:space="preserve">гипсобетонные </w:t>
            </w:r>
          </w:p>
        </w:tc>
        <w:tc>
          <w:tcPr>
            <w:tcW w:w="3092" w:type="dxa"/>
          </w:tcPr>
          <w:p w:rsidR="002F0021" w:rsidRPr="00C15A6E" w:rsidRDefault="002F0021" w:rsidP="0077011C">
            <w:pPr>
              <w:tabs>
                <w:tab w:val="left" w:pos="2100"/>
              </w:tabs>
              <w:rPr>
                <w:sz w:val="28"/>
                <w:szCs w:val="28"/>
              </w:rPr>
            </w:pPr>
            <w:r w:rsidRPr="00C15A6E">
              <w:rPr>
                <w:sz w:val="28"/>
                <w:szCs w:val="28"/>
              </w:rPr>
              <w:t>удовлетворительное</w:t>
            </w:r>
          </w:p>
        </w:tc>
      </w:tr>
      <w:tr w:rsidR="002F0021" w:rsidRPr="009F4482" w:rsidTr="007F7DA9">
        <w:tc>
          <w:tcPr>
            <w:tcW w:w="3618" w:type="dxa"/>
          </w:tcPr>
          <w:p w:rsidR="002F0021" w:rsidRPr="00C15A6E" w:rsidRDefault="002F0021" w:rsidP="0077011C">
            <w:pPr>
              <w:rPr>
                <w:sz w:val="28"/>
                <w:szCs w:val="28"/>
              </w:rPr>
            </w:pPr>
            <w:r w:rsidRPr="00C15A6E">
              <w:rPr>
                <w:sz w:val="28"/>
                <w:szCs w:val="28"/>
              </w:rPr>
              <w:t>4. Перекрытия</w:t>
            </w:r>
          </w:p>
          <w:p w:rsidR="002F0021" w:rsidRPr="00C15A6E" w:rsidRDefault="002F0021" w:rsidP="0077011C">
            <w:pPr>
              <w:rPr>
                <w:sz w:val="28"/>
                <w:szCs w:val="28"/>
              </w:rPr>
            </w:pPr>
            <w:r w:rsidRPr="00C15A6E">
              <w:rPr>
                <w:sz w:val="28"/>
                <w:szCs w:val="28"/>
              </w:rPr>
              <w:t xml:space="preserve">   - чердачные</w:t>
            </w:r>
          </w:p>
          <w:p w:rsidR="002F0021" w:rsidRPr="00C15A6E" w:rsidRDefault="002F0021" w:rsidP="0077011C">
            <w:pPr>
              <w:rPr>
                <w:sz w:val="28"/>
                <w:szCs w:val="28"/>
              </w:rPr>
            </w:pPr>
            <w:r w:rsidRPr="00C15A6E">
              <w:rPr>
                <w:sz w:val="28"/>
                <w:szCs w:val="28"/>
              </w:rPr>
              <w:t xml:space="preserve">   - междуэтажные</w:t>
            </w:r>
          </w:p>
          <w:p w:rsidR="002F0021" w:rsidRPr="00C15A6E" w:rsidRDefault="002F0021" w:rsidP="0077011C">
            <w:pPr>
              <w:rPr>
                <w:sz w:val="28"/>
                <w:szCs w:val="28"/>
              </w:rPr>
            </w:pPr>
            <w:r w:rsidRPr="00C15A6E">
              <w:rPr>
                <w:sz w:val="28"/>
                <w:szCs w:val="28"/>
              </w:rPr>
              <w:t xml:space="preserve">   - подвальные</w:t>
            </w:r>
          </w:p>
          <w:p w:rsidR="002F0021" w:rsidRPr="00C15A6E" w:rsidRDefault="002F0021" w:rsidP="0077011C">
            <w:pPr>
              <w:rPr>
                <w:sz w:val="28"/>
                <w:szCs w:val="28"/>
              </w:rPr>
            </w:pPr>
            <w:r w:rsidRPr="00C15A6E">
              <w:rPr>
                <w:sz w:val="28"/>
                <w:szCs w:val="28"/>
              </w:rPr>
              <w:t xml:space="preserve">   - другое</w:t>
            </w:r>
          </w:p>
        </w:tc>
        <w:tc>
          <w:tcPr>
            <w:tcW w:w="2862" w:type="dxa"/>
          </w:tcPr>
          <w:p w:rsidR="002F0021" w:rsidRPr="00C15A6E" w:rsidRDefault="002F0021" w:rsidP="0077011C">
            <w:pPr>
              <w:rPr>
                <w:sz w:val="28"/>
                <w:szCs w:val="28"/>
              </w:rPr>
            </w:pPr>
            <w:r w:rsidRPr="00C15A6E">
              <w:rPr>
                <w:sz w:val="28"/>
                <w:szCs w:val="28"/>
              </w:rPr>
              <w:t>сборные железобетонные плиты</w:t>
            </w:r>
          </w:p>
        </w:tc>
        <w:tc>
          <w:tcPr>
            <w:tcW w:w="3092" w:type="dxa"/>
          </w:tcPr>
          <w:p w:rsidR="002F0021" w:rsidRPr="00C15A6E" w:rsidRDefault="002F0021" w:rsidP="0077011C">
            <w:pPr>
              <w:tabs>
                <w:tab w:val="left" w:pos="2100"/>
              </w:tabs>
              <w:rPr>
                <w:sz w:val="28"/>
                <w:szCs w:val="28"/>
              </w:rPr>
            </w:pPr>
            <w:r w:rsidRPr="00C15A6E">
              <w:rPr>
                <w:sz w:val="28"/>
                <w:szCs w:val="28"/>
              </w:rPr>
              <w:t>хорошее</w:t>
            </w:r>
          </w:p>
        </w:tc>
      </w:tr>
      <w:tr w:rsidR="002F0021" w:rsidRPr="009F4482" w:rsidTr="007F7DA9">
        <w:tc>
          <w:tcPr>
            <w:tcW w:w="3618" w:type="dxa"/>
          </w:tcPr>
          <w:p w:rsidR="002F0021" w:rsidRPr="00C15A6E" w:rsidRDefault="002F0021" w:rsidP="0077011C">
            <w:pPr>
              <w:rPr>
                <w:sz w:val="28"/>
                <w:szCs w:val="28"/>
              </w:rPr>
            </w:pPr>
            <w:r w:rsidRPr="00C15A6E">
              <w:rPr>
                <w:sz w:val="28"/>
                <w:szCs w:val="28"/>
              </w:rPr>
              <w:t>5. Крыша</w:t>
            </w:r>
          </w:p>
        </w:tc>
        <w:tc>
          <w:tcPr>
            <w:tcW w:w="2862" w:type="dxa"/>
          </w:tcPr>
          <w:p w:rsidR="002F0021" w:rsidRPr="00C15A6E" w:rsidRDefault="002F0021" w:rsidP="0077011C">
            <w:pPr>
              <w:rPr>
                <w:sz w:val="28"/>
                <w:szCs w:val="28"/>
              </w:rPr>
            </w:pPr>
            <w:r w:rsidRPr="00C15A6E">
              <w:rPr>
                <w:sz w:val="28"/>
                <w:szCs w:val="28"/>
              </w:rPr>
              <w:t>рулонная совмещенная</w:t>
            </w:r>
          </w:p>
        </w:tc>
        <w:tc>
          <w:tcPr>
            <w:tcW w:w="3092" w:type="dxa"/>
          </w:tcPr>
          <w:p w:rsidR="002F0021" w:rsidRPr="00C15A6E" w:rsidRDefault="002F0021" w:rsidP="0077011C">
            <w:pPr>
              <w:tabs>
                <w:tab w:val="left" w:pos="2100"/>
              </w:tabs>
              <w:rPr>
                <w:sz w:val="28"/>
                <w:szCs w:val="28"/>
              </w:rPr>
            </w:pPr>
            <w:r w:rsidRPr="00C15A6E">
              <w:rPr>
                <w:sz w:val="28"/>
                <w:szCs w:val="28"/>
              </w:rPr>
              <w:t>хорошее</w:t>
            </w:r>
          </w:p>
        </w:tc>
      </w:tr>
      <w:tr w:rsidR="002F0021" w:rsidRPr="009F4482" w:rsidTr="007F7DA9">
        <w:tc>
          <w:tcPr>
            <w:tcW w:w="3618" w:type="dxa"/>
          </w:tcPr>
          <w:p w:rsidR="002F0021" w:rsidRPr="00C15A6E" w:rsidRDefault="002F0021" w:rsidP="0077011C">
            <w:pPr>
              <w:rPr>
                <w:sz w:val="28"/>
                <w:szCs w:val="28"/>
              </w:rPr>
            </w:pPr>
            <w:r w:rsidRPr="00C15A6E">
              <w:rPr>
                <w:sz w:val="28"/>
                <w:szCs w:val="28"/>
              </w:rPr>
              <w:t>6. Полы</w:t>
            </w:r>
          </w:p>
        </w:tc>
        <w:tc>
          <w:tcPr>
            <w:tcW w:w="2862" w:type="dxa"/>
          </w:tcPr>
          <w:p w:rsidR="002F0021" w:rsidRPr="00C15A6E" w:rsidRDefault="002F0021" w:rsidP="0077011C">
            <w:pPr>
              <w:rPr>
                <w:sz w:val="28"/>
                <w:szCs w:val="28"/>
              </w:rPr>
            </w:pPr>
            <w:r w:rsidRPr="00C15A6E">
              <w:rPr>
                <w:sz w:val="28"/>
                <w:szCs w:val="28"/>
              </w:rPr>
              <w:t>линолеум</w:t>
            </w:r>
          </w:p>
        </w:tc>
        <w:tc>
          <w:tcPr>
            <w:tcW w:w="3092" w:type="dxa"/>
          </w:tcPr>
          <w:p w:rsidR="002F0021" w:rsidRPr="00C15A6E" w:rsidRDefault="002F0021" w:rsidP="0077011C">
            <w:pPr>
              <w:tabs>
                <w:tab w:val="left" w:pos="2100"/>
              </w:tabs>
              <w:rPr>
                <w:sz w:val="28"/>
                <w:szCs w:val="28"/>
              </w:rPr>
            </w:pPr>
            <w:r w:rsidRPr="00C15A6E">
              <w:rPr>
                <w:sz w:val="28"/>
                <w:szCs w:val="28"/>
              </w:rPr>
              <w:t>удовлетворительное</w:t>
            </w:r>
          </w:p>
        </w:tc>
      </w:tr>
      <w:tr w:rsidR="002F0021" w:rsidRPr="009F4482" w:rsidTr="007F7DA9">
        <w:tc>
          <w:tcPr>
            <w:tcW w:w="3618" w:type="dxa"/>
          </w:tcPr>
          <w:p w:rsidR="002F0021" w:rsidRPr="00C15A6E" w:rsidRDefault="002F0021" w:rsidP="0077011C">
            <w:pPr>
              <w:rPr>
                <w:sz w:val="28"/>
                <w:szCs w:val="28"/>
              </w:rPr>
            </w:pPr>
            <w:r w:rsidRPr="00C15A6E">
              <w:rPr>
                <w:sz w:val="28"/>
                <w:szCs w:val="28"/>
              </w:rPr>
              <w:t>7. Проемы</w:t>
            </w:r>
          </w:p>
          <w:p w:rsidR="002F0021" w:rsidRPr="00C15A6E" w:rsidRDefault="002F0021" w:rsidP="0077011C">
            <w:pPr>
              <w:rPr>
                <w:sz w:val="28"/>
                <w:szCs w:val="28"/>
              </w:rPr>
            </w:pPr>
            <w:r w:rsidRPr="00C15A6E">
              <w:rPr>
                <w:sz w:val="28"/>
                <w:szCs w:val="28"/>
              </w:rPr>
              <w:t>- окна</w:t>
            </w:r>
          </w:p>
          <w:p w:rsidR="002F0021" w:rsidRPr="00C15A6E" w:rsidRDefault="002F0021" w:rsidP="0077011C">
            <w:pPr>
              <w:rPr>
                <w:sz w:val="28"/>
                <w:szCs w:val="28"/>
              </w:rPr>
            </w:pPr>
            <w:r w:rsidRPr="00C15A6E">
              <w:rPr>
                <w:sz w:val="28"/>
                <w:szCs w:val="28"/>
              </w:rPr>
              <w:t>- двери</w:t>
            </w:r>
          </w:p>
          <w:p w:rsidR="002F0021" w:rsidRPr="00C15A6E" w:rsidRDefault="002F0021" w:rsidP="0077011C">
            <w:pPr>
              <w:rPr>
                <w:sz w:val="28"/>
                <w:szCs w:val="28"/>
              </w:rPr>
            </w:pPr>
            <w:r w:rsidRPr="00C15A6E">
              <w:rPr>
                <w:sz w:val="28"/>
                <w:szCs w:val="28"/>
              </w:rPr>
              <w:t>- другое</w:t>
            </w:r>
          </w:p>
        </w:tc>
        <w:tc>
          <w:tcPr>
            <w:tcW w:w="2862" w:type="dxa"/>
          </w:tcPr>
          <w:p w:rsidR="002F0021" w:rsidRPr="00C15A6E" w:rsidRDefault="002F0021" w:rsidP="0077011C">
            <w:pPr>
              <w:rPr>
                <w:sz w:val="28"/>
                <w:szCs w:val="28"/>
              </w:rPr>
            </w:pPr>
          </w:p>
          <w:p w:rsidR="002F0021" w:rsidRPr="00C15A6E" w:rsidRDefault="002F0021" w:rsidP="0077011C">
            <w:pPr>
              <w:rPr>
                <w:sz w:val="28"/>
                <w:szCs w:val="28"/>
              </w:rPr>
            </w:pPr>
            <w:r w:rsidRPr="00C15A6E">
              <w:rPr>
                <w:sz w:val="28"/>
                <w:szCs w:val="28"/>
              </w:rPr>
              <w:t xml:space="preserve">двойные отводные простые деревянные </w:t>
            </w:r>
          </w:p>
        </w:tc>
        <w:tc>
          <w:tcPr>
            <w:tcW w:w="3092" w:type="dxa"/>
          </w:tcPr>
          <w:p w:rsidR="002F0021" w:rsidRPr="00C15A6E" w:rsidRDefault="002F0021" w:rsidP="0077011C">
            <w:pPr>
              <w:tabs>
                <w:tab w:val="left" w:pos="2100"/>
              </w:tabs>
              <w:rPr>
                <w:sz w:val="28"/>
                <w:szCs w:val="28"/>
              </w:rPr>
            </w:pPr>
            <w:r w:rsidRPr="00C15A6E">
              <w:rPr>
                <w:sz w:val="28"/>
                <w:szCs w:val="28"/>
              </w:rPr>
              <w:t>хорошее</w:t>
            </w:r>
          </w:p>
        </w:tc>
      </w:tr>
      <w:tr w:rsidR="002F0021" w:rsidRPr="009F4482" w:rsidTr="007F7DA9">
        <w:tc>
          <w:tcPr>
            <w:tcW w:w="3618" w:type="dxa"/>
          </w:tcPr>
          <w:p w:rsidR="002F0021" w:rsidRPr="00C15A6E" w:rsidRDefault="002F0021" w:rsidP="0077011C">
            <w:pPr>
              <w:rPr>
                <w:sz w:val="28"/>
                <w:szCs w:val="28"/>
              </w:rPr>
            </w:pPr>
            <w:r w:rsidRPr="00C15A6E">
              <w:rPr>
                <w:sz w:val="28"/>
                <w:szCs w:val="28"/>
              </w:rPr>
              <w:t>8. Отделка</w:t>
            </w:r>
          </w:p>
          <w:p w:rsidR="002F0021" w:rsidRPr="00C15A6E" w:rsidRDefault="002F0021" w:rsidP="0077011C">
            <w:pPr>
              <w:rPr>
                <w:sz w:val="28"/>
                <w:szCs w:val="28"/>
              </w:rPr>
            </w:pPr>
            <w:r w:rsidRPr="00C15A6E">
              <w:rPr>
                <w:sz w:val="28"/>
                <w:szCs w:val="28"/>
              </w:rPr>
              <w:t>- внутренняя</w:t>
            </w:r>
          </w:p>
          <w:p w:rsidR="002F0021" w:rsidRPr="00C15A6E" w:rsidRDefault="002F0021" w:rsidP="0077011C">
            <w:pPr>
              <w:rPr>
                <w:sz w:val="28"/>
                <w:szCs w:val="28"/>
              </w:rPr>
            </w:pPr>
            <w:r w:rsidRPr="00C15A6E">
              <w:rPr>
                <w:sz w:val="28"/>
                <w:szCs w:val="28"/>
              </w:rPr>
              <w:t>- наружная</w:t>
            </w:r>
          </w:p>
          <w:p w:rsidR="002F0021" w:rsidRPr="00C15A6E" w:rsidRDefault="002F0021" w:rsidP="0077011C">
            <w:pPr>
              <w:rPr>
                <w:sz w:val="28"/>
                <w:szCs w:val="28"/>
              </w:rPr>
            </w:pPr>
            <w:r w:rsidRPr="00C15A6E">
              <w:rPr>
                <w:sz w:val="28"/>
                <w:szCs w:val="28"/>
              </w:rPr>
              <w:t>- другое</w:t>
            </w:r>
          </w:p>
        </w:tc>
        <w:tc>
          <w:tcPr>
            <w:tcW w:w="2862" w:type="dxa"/>
          </w:tcPr>
          <w:p w:rsidR="002F0021" w:rsidRPr="00C15A6E" w:rsidRDefault="002F0021" w:rsidP="0077011C">
            <w:pPr>
              <w:rPr>
                <w:sz w:val="28"/>
                <w:szCs w:val="28"/>
              </w:rPr>
            </w:pPr>
            <w:r w:rsidRPr="00C15A6E">
              <w:rPr>
                <w:sz w:val="28"/>
                <w:szCs w:val="28"/>
              </w:rPr>
              <w:t>обычная</w:t>
            </w:r>
          </w:p>
        </w:tc>
        <w:tc>
          <w:tcPr>
            <w:tcW w:w="3092" w:type="dxa"/>
          </w:tcPr>
          <w:p w:rsidR="002F0021" w:rsidRPr="00C15A6E" w:rsidRDefault="002F0021" w:rsidP="0077011C">
            <w:pPr>
              <w:tabs>
                <w:tab w:val="left" w:pos="2100"/>
              </w:tabs>
              <w:rPr>
                <w:sz w:val="28"/>
                <w:szCs w:val="28"/>
              </w:rPr>
            </w:pPr>
            <w:r w:rsidRPr="00C15A6E">
              <w:rPr>
                <w:sz w:val="28"/>
                <w:szCs w:val="28"/>
              </w:rPr>
              <w:t>хорошее</w:t>
            </w:r>
          </w:p>
        </w:tc>
      </w:tr>
      <w:tr w:rsidR="002F0021" w:rsidRPr="009F4482" w:rsidTr="007F7DA9">
        <w:tc>
          <w:tcPr>
            <w:tcW w:w="3618" w:type="dxa"/>
          </w:tcPr>
          <w:p w:rsidR="002F0021" w:rsidRPr="00C15A6E" w:rsidRDefault="002F0021" w:rsidP="0077011C">
            <w:pPr>
              <w:rPr>
                <w:sz w:val="28"/>
                <w:szCs w:val="28"/>
              </w:rPr>
            </w:pPr>
            <w:r w:rsidRPr="00C15A6E">
              <w:rPr>
                <w:sz w:val="28"/>
                <w:szCs w:val="28"/>
              </w:rPr>
              <w:t>9. Механическое, электрическое, санитарно-техническое и иное оборудование</w:t>
            </w:r>
          </w:p>
          <w:p w:rsidR="002F0021" w:rsidRPr="00C15A6E" w:rsidRDefault="002F0021" w:rsidP="0077011C">
            <w:pPr>
              <w:rPr>
                <w:sz w:val="28"/>
                <w:szCs w:val="28"/>
              </w:rPr>
            </w:pPr>
            <w:r w:rsidRPr="00C15A6E">
              <w:rPr>
                <w:sz w:val="28"/>
                <w:szCs w:val="28"/>
              </w:rPr>
              <w:t>- ванны напольные</w:t>
            </w:r>
          </w:p>
          <w:p w:rsidR="002F0021" w:rsidRPr="00C15A6E" w:rsidRDefault="002F0021" w:rsidP="0077011C">
            <w:pPr>
              <w:rPr>
                <w:sz w:val="28"/>
                <w:szCs w:val="28"/>
              </w:rPr>
            </w:pPr>
            <w:r w:rsidRPr="00C15A6E">
              <w:rPr>
                <w:sz w:val="28"/>
                <w:szCs w:val="28"/>
              </w:rPr>
              <w:t>- электроплиты</w:t>
            </w:r>
          </w:p>
          <w:p w:rsidR="002F0021" w:rsidRPr="00C15A6E" w:rsidRDefault="002F0021" w:rsidP="0077011C">
            <w:pPr>
              <w:rPr>
                <w:sz w:val="28"/>
                <w:szCs w:val="28"/>
              </w:rPr>
            </w:pPr>
            <w:r w:rsidRPr="00C15A6E">
              <w:rPr>
                <w:sz w:val="28"/>
                <w:szCs w:val="28"/>
              </w:rPr>
              <w:t>- телефонные сети и оборудование</w:t>
            </w:r>
          </w:p>
          <w:p w:rsidR="002F0021" w:rsidRPr="00C15A6E" w:rsidRDefault="002F0021" w:rsidP="0077011C">
            <w:pPr>
              <w:rPr>
                <w:sz w:val="28"/>
                <w:szCs w:val="28"/>
              </w:rPr>
            </w:pPr>
            <w:r w:rsidRPr="00C15A6E">
              <w:rPr>
                <w:sz w:val="28"/>
                <w:szCs w:val="28"/>
              </w:rPr>
              <w:t>- сети проводного радиовещания</w:t>
            </w:r>
          </w:p>
          <w:p w:rsidR="002F0021" w:rsidRPr="00C15A6E" w:rsidRDefault="002F0021" w:rsidP="0077011C">
            <w:pPr>
              <w:rPr>
                <w:sz w:val="28"/>
                <w:szCs w:val="28"/>
              </w:rPr>
            </w:pPr>
            <w:r w:rsidRPr="00C15A6E">
              <w:rPr>
                <w:sz w:val="28"/>
                <w:szCs w:val="28"/>
              </w:rPr>
              <w:t>- сигнализация</w:t>
            </w:r>
          </w:p>
          <w:p w:rsidR="002F0021" w:rsidRPr="00C15A6E" w:rsidRDefault="002F0021" w:rsidP="0077011C">
            <w:pPr>
              <w:rPr>
                <w:sz w:val="28"/>
                <w:szCs w:val="28"/>
              </w:rPr>
            </w:pPr>
            <w:r w:rsidRPr="00C15A6E">
              <w:rPr>
                <w:sz w:val="28"/>
                <w:szCs w:val="28"/>
              </w:rPr>
              <w:t>- мусоропровод</w:t>
            </w:r>
          </w:p>
          <w:p w:rsidR="002F0021" w:rsidRPr="00C15A6E" w:rsidRDefault="002F0021" w:rsidP="0077011C">
            <w:pPr>
              <w:rPr>
                <w:sz w:val="28"/>
                <w:szCs w:val="28"/>
              </w:rPr>
            </w:pPr>
            <w:r w:rsidRPr="00C15A6E">
              <w:rPr>
                <w:sz w:val="28"/>
                <w:szCs w:val="28"/>
              </w:rPr>
              <w:lastRenderedPageBreak/>
              <w:t>- лифт</w:t>
            </w:r>
          </w:p>
          <w:p w:rsidR="002F0021" w:rsidRPr="00C15A6E" w:rsidRDefault="002F0021" w:rsidP="0077011C">
            <w:pPr>
              <w:rPr>
                <w:sz w:val="28"/>
                <w:szCs w:val="28"/>
              </w:rPr>
            </w:pPr>
            <w:r w:rsidRPr="00C15A6E">
              <w:rPr>
                <w:sz w:val="28"/>
                <w:szCs w:val="28"/>
              </w:rPr>
              <w:t>- вентиляция</w:t>
            </w:r>
          </w:p>
          <w:p w:rsidR="002F0021" w:rsidRPr="00C15A6E" w:rsidRDefault="002F0021" w:rsidP="0077011C">
            <w:pPr>
              <w:rPr>
                <w:sz w:val="28"/>
                <w:szCs w:val="28"/>
              </w:rPr>
            </w:pPr>
            <w:r w:rsidRPr="00C15A6E">
              <w:rPr>
                <w:sz w:val="28"/>
                <w:szCs w:val="28"/>
              </w:rPr>
              <w:t>- другое</w:t>
            </w:r>
          </w:p>
        </w:tc>
        <w:tc>
          <w:tcPr>
            <w:tcW w:w="2862" w:type="dxa"/>
          </w:tcPr>
          <w:p w:rsidR="002F0021" w:rsidRPr="00C15A6E" w:rsidRDefault="002F0021" w:rsidP="0077011C">
            <w:pPr>
              <w:rPr>
                <w:sz w:val="28"/>
                <w:szCs w:val="28"/>
              </w:rPr>
            </w:pPr>
            <w:r w:rsidRPr="00C15A6E">
              <w:rPr>
                <w:sz w:val="28"/>
                <w:szCs w:val="28"/>
              </w:rPr>
              <w:lastRenderedPageBreak/>
              <w:t>соответствуют выбранному образцу</w:t>
            </w:r>
          </w:p>
          <w:p w:rsidR="002F0021" w:rsidRPr="00C15A6E" w:rsidRDefault="002F0021" w:rsidP="0077011C">
            <w:pPr>
              <w:rPr>
                <w:sz w:val="28"/>
                <w:szCs w:val="28"/>
              </w:rPr>
            </w:pPr>
          </w:p>
          <w:p w:rsidR="002F0021" w:rsidRPr="00C15A6E" w:rsidRDefault="002F0021" w:rsidP="0077011C">
            <w:pPr>
              <w:rPr>
                <w:sz w:val="28"/>
                <w:szCs w:val="28"/>
              </w:rPr>
            </w:pPr>
          </w:p>
          <w:p w:rsidR="002F0021" w:rsidRPr="00C15A6E" w:rsidRDefault="002F0021" w:rsidP="0077011C">
            <w:pPr>
              <w:rPr>
                <w:sz w:val="28"/>
                <w:szCs w:val="28"/>
              </w:rPr>
            </w:pPr>
          </w:p>
          <w:p w:rsidR="002F0021" w:rsidRPr="00C15A6E" w:rsidRDefault="002F0021" w:rsidP="0077011C">
            <w:pPr>
              <w:rPr>
                <w:sz w:val="28"/>
                <w:szCs w:val="28"/>
              </w:rPr>
            </w:pPr>
            <w:r w:rsidRPr="00C15A6E">
              <w:rPr>
                <w:sz w:val="28"/>
                <w:szCs w:val="28"/>
              </w:rPr>
              <w:t>-</w:t>
            </w:r>
          </w:p>
          <w:p w:rsidR="002F0021" w:rsidRPr="00C15A6E" w:rsidRDefault="002F0021" w:rsidP="0077011C">
            <w:pPr>
              <w:rPr>
                <w:sz w:val="28"/>
                <w:szCs w:val="28"/>
              </w:rPr>
            </w:pPr>
          </w:p>
          <w:p w:rsidR="002F0021" w:rsidRPr="00C15A6E" w:rsidRDefault="002F0021" w:rsidP="0077011C">
            <w:pPr>
              <w:rPr>
                <w:sz w:val="28"/>
                <w:szCs w:val="28"/>
              </w:rPr>
            </w:pPr>
          </w:p>
          <w:p w:rsidR="002F0021" w:rsidRPr="00C15A6E" w:rsidRDefault="002F0021" w:rsidP="0077011C">
            <w:pPr>
              <w:rPr>
                <w:sz w:val="28"/>
                <w:szCs w:val="28"/>
              </w:rPr>
            </w:pPr>
          </w:p>
          <w:p w:rsidR="002F0021" w:rsidRPr="00C15A6E" w:rsidRDefault="002F0021" w:rsidP="0077011C">
            <w:pPr>
              <w:rPr>
                <w:sz w:val="28"/>
                <w:szCs w:val="28"/>
              </w:rPr>
            </w:pPr>
            <w:r w:rsidRPr="00C15A6E">
              <w:rPr>
                <w:sz w:val="28"/>
                <w:szCs w:val="28"/>
              </w:rPr>
              <w:t>-</w:t>
            </w:r>
          </w:p>
          <w:p w:rsidR="002F0021" w:rsidRPr="00C15A6E" w:rsidRDefault="002F0021" w:rsidP="0077011C">
            <w:pPr>
              <w:rPr>
                <w:sz w:val="28"/>
                <w:szCs w:val="28"/>
              </w:rPr>
            </w:pPr>
            <w:r w:rsidRPr="00C15A6E">
              <w:rPr>
                <w:sz w:val="28"/>
                <w:szCs w:val="28"/>
              </w:rPr>
              <w:t>-</w:t>
            </w:r>
          </w:p>
          <w:p w:rsidR="002F0021" w:rsidRPr="00C15A6E" w:rsidRDefault="002F0021" w:rsidP="0077011C">
            <w:pPr>
              <w:rPr>
                <w:sz w:val="28"/>
                <w:szCs w:val="28"/>
              </w:rPr>
            </w:pPr>
            <w:r w:rsidRPr="00C15A6E">
              <w:rPr>
                <w:sz w:val="28"/>
                <w:szCs w:val="28"/>
              </w:rPr>
              <w:t>-</w:t>
            </w:r>
          </w:p>
          <w:p w:rsidR="002F0021" w:rsidRPr="00C15A6E" w:rsidRDefault="002F0021" w:rsidP="0077011C">
            <w:pPr>
              <w:rPr>
                <w:sz w:val="28"/>
                <w:szCs w:val="28"/>
              </w:rPr>
            </w:pPr>
            <w:r w:rsidRPr="00C15A6E">
              <w:rPr>
                <w:sz w:val="28"/>
                <w:szCs w:val="28"/>
              </w:rPr>
              <w:lastRenderedPageBreak/>
              <w:t>-</w:t>
            </w:r>
          </w:p>
          <w:p w:rsidR="002F0021" w:rsidRPr="00C15A6E" w:rsidRDefault="002F0021" w:rsidP="0077011C">
            <w:pPr>
              <w:rPr>
                <w:sz w:val="28"/>
                <w:szCs w:val="28"/>
              </w:rPr>
            </w:pPr>
            <w:r w:rsidRPr="00C15A6E">
              <w:rPr>
                <w:sz w:val="28"/>
                <w:szCs w:val="28"/>
              </w:rPr>
              <w:t>-</w:t>
            </w:r>
          </w:p>
          <w:p w:rsidR="002F0021" w:rsidRPr="00C15A6E" w:rsidRDefault="002F0021" w:rsidP="0077011C">
            <w:pPr>
              <w:rPr>
                <w:sz w:val="28"/>
                <w:szCs w:val="28"/>
              </w:rPr>
            </w:pPr>
            <w:r w:rsidRPr="00C15A6E">
              <w:rPr>
                <w:sz w:val="28"/>
                <w:szCs w:val="28"/>
              </w:rPr>
              <w:t>-</w:t>
            </w:r>
          </w:p>
        </w:tc>
        <w:tc>
          <w:tcPr>
            <w:tcW w:w="3092" w:type="dxa"/>
          </w:tcPr>
          <w:p w:rsidR="002F0021" w:rsidRPr="00C15A6E" w:rsidRDefault="002F0021" w:rsidP="0077011C">
            <w:pPr>
              <w:tabs>
                <w:tab w:val="left" w:pos="2100"/>
              </w:tabs>
              <w:rPr>
                <w:sz w:val="28"/>
                <w:szCs w:val="28"/>
              </w:rPr>
            </w:pPr>
            <w:r w:rsidRPr="00C15A6E">
              <w:rPr>
                <w:sz w:val="28"/>
                <w:szCs w:val="28"/>
              </w:rPr>
              <w:lastRenderedPageBreak/>
              <w:t>удовлетворительное</w:t>
            </w:r>
          </w:p>
        </w:tc>
      </w:tr>
      <w:tr w:rsidR="002F0021" w:rsidRPr="009F4482" w:rsidTr="007F7DA9">
        <w:tc>
          <w:tcPr>
            <w:tcW w:w="3618" w:type="dxa"/>
          </w:tcPr>
          <w:p w:rsidR="002F0021" w:rsidRPr="00C15A6E" w:rsidRDefault="002F0021" w:rsidP="0077011C">
            <w:pPr>
              <w:spacing w:line="216" w:lineRule="auto"/>
              <w:rPr>
                <w:sz w:val="28"/>
                <w:szCs w:val="28"/>
              </w:rPr>
            </w:pPr>
            <w:r w:rsidRPr="00C15A6E">
              <w:rPr>
                <w:sz w:val="28"/>
                <w:szCs w:val="28"/>
              </w:rPr>
              <w:lastRenderedPageBreak/>
              <w:t>10. Внутридомовые инженерные коммуникации и оборудование для предоставления коммунальных услуг</w:t>
            </w:r>
          </w:p>
          <w:p w:rsidR="002F0021" w:rsidRPr="00C15A6E" w:rsidRDefault="002F0021" w:rsidP="0077011C">
            <w:pPr>
              <w:spacing w:line="216" w:lineRule="auto"/>
              <w:rPr>
                <w:sz w:val="28"/>
                <w:szCs w:val="28"/>
              </w:rPr>
            </w:pPr>
            <w:r w:rsidRPr="00C15A6E">
              <w:rPr>
                <w:sz w:val="28"/>
                <w:szCs w:val="28"/>
              </w:rPr>
              <w:t>- электроснабжение</w:t>
            </w:r>
          </w:p>
          <w:p w:rsidR="002F0021" w:rsidRPr="00C15A6E" w:rsidRDefault="002F0021" w:rsidP="0077011C">
            <w:pPr>
              <w:spacing w:line="216" w:lineRule="auto"/>
              <w:rPr>
                <w:sz w:val="28"/>
                <w:szCs w:val="28"/>
              </w:rPr>
            </w:pPr>
            <w:r w:rsidRPr="00C15A6E">
              <w:rPr>
                <w:sz w:val="28"/>
                <w:szCs w:val="28"/>
              </w:rPr>
              <w:t>- холодное водоснабжение</w:t>
            </w:r>
          </w:p>
          <w:p w:rsidR="002F0021" w:rsidRPr="00C15A6E" w:rsidRDefault="002F0021" w:rsidP="0077011C">
            <w:pPr>
              <w:spacing w:line="216" w:lineRule="auto"/>
              <w:rPr>
                <w:sz w:val="28"/>
                <w:szCs w:val="28"/>
              </w:rPr>
            </w:pPr>
            <w:r w:rsidRPr="00C15A6E">
              <w:rPr>
                <w:sz w:val="28"/>
                <w:szCs w:val="28"/>
              </w:rPr>
              <w:t>- водоотведение (канализация)</w:t>
            </w:r>
          </w:p>
          <w:p w:rsidR="002F0021" w:rsidRPr="00C15A6E" w:rsidRDefault="002F0021" w:rsidP="0077011C">
            <w:pPr>
              <w:spacing w:line="216" w:lineRule="auto"/>
              <w:rPr>
                <w:sz w:val="28"/>
                <w:szCs w:val="28"/>
              </w:rPr>
            </w:pPr>
            <w:r w:rsidRPr="00C15A6E">
              <w:rPr>
                <w:sz w:val="28"/>
                <w:szCs w:val="28"/>
              </w:rPr>
              <w:t>- горячее водоснабжение</w:t>
            </w:r>
          </w:p>
          <w:p w:rsidR="002F0021" w:rsidRPr="00C15A6E" w:rsidRDefault="002F0021" w:rsidP="0077011C">
            <w:pPr>
              <w:spacing w:line="216" w:lineRule="auto"/>
              <w:rPr>
                <w:sz w:val="28"/>
                <w:szCs w:val="28"/>
              </w:rPr>
            </w:pPr>
            <w:r w:rsidRPr="00C15A6E">
              <w:rPr>
                <w:sz w:val="28"/>
                <w:szCs w:val="28"/>
              </w:rPr>
              <w:t>- газоснабжение</w:t>
            </w:r>
          </w:p>
          <w:p w:rsidR="002F0021" w:rsidRPr="00C15A6E" w:rsidRDefault="002F0021" w:rsidP="0077011C">
            <w:pPr>
              <w:spacing w:line="216" w:lineRule="auto"/>
              <w:rPr>
                <w:sz w:val="28"/>
                <w:szCs w:val="28"/>
              </w:rPr>
            </w:pPr>
            <w:r w:rsidRPr="00C15A6E">
              <w:rPr>
                <w:sz w:val="28"/>
                <w:szCs w:val="28"/>
              </w:rPr>
              <w:t>- отопление (от внешних котельных)</w:t>
            </w:r>
          </w:p>
          <w:p w:rsidR="002F0021" w:rsidRPr="00C15A6E" w:rsidRDefault="002F0021" w:rsidP="0077011C">
            <w:pPr>
              <w:spacing w:line="216" w:lineRule="auto"/>
              <w:rPr>
                <w:sz w:val="28"/>
                <w:szCs w:val="28"/>
              </w:rPr>
            </w:pPr>
            <w:r w:rsidRPr="00C15A6E">
              <w:rPr>
                <w:sz w:val="28"/>
                <w:szCs w:val="28"/>
              </w:rPr>
              <w:t>- отопление (от домовой котельной)</w:t>
            </w:r>
          </w:p>
          <w:p w:rsidR="002F0021" w:rsidRPr="00C15A6E" w:rsidRDefault="002F0021" w:rsidP="0077011C">
            <w:pPr>
              <w:spacing w:line="216" w:lineRule="auto"/>
              <w:rPr>
                <w:sz w:val="28"/>
                <w:szCs w:val="28"/>
              </w:rPr>
            </w:pPr>
            <w:r w:rsidRPr="00C15A6E">
              <w:rPr>
                <w:sz w:val="28"/>
                <w:szCs w:val="28"/>
              </w:rPr>
              <w:t>- печи</w:t>
            </w:r>
          </w:p>
          <w:p w:rsidR="002F0021" w:rsidRPr="00C15A6E" w:rsidRDefault="002F0021" w:rsidP="0077011C">
            <w:pPr>
              <w:spacing w:line="216" w:lineRule="auto"/>
              <w:rPr>
                <w:sz w:val="28"/>
                <w:szCs w:val="28"/>
              </w:rPr>
            </w:pPr>
            <w:r w:rsidRPr="00C15A6E">
              <w:rPr>
                <w:sz w:val="28"/>
                <w:szCs w:val="28"/>
              </w:rPr>
              <w:t>- калориферы</w:t>
            </w:r>
          </w:p>
          <w:p w:rsidR="002F0021" w:rsidRPr="00C15A6E" w:rsidRDefault="002F0021" w:rsidP="0077011C">
            <w:pPr>
              <w:spacing w:line="216" w:lineRule="auto"/>
              <w:rPr>
                <w:sz w:val="28"/>
                <w:szCs w:val="28"/>
              </w:rPr>
            </w:pPr>
            <w:r w:rsidRPr="00C15A6E">
              <w:rPr>
                <w:sz w:val="28"/>
                <w:szCs w:val="28"/>
              </w:rPr>
              <w:t>- АГВ</w:t>
            </w:r>
          </w:p>
          <w:p w:rsidR="002F0021" w:rsidRPr="00C15A6E" w:rsidRDefault="002F0021" w:rsidP="0077011C">
            <w:pPr>
              <w:spacing w:line="216" w:lineRule="auto"/>
              <w:rPr>
                <w:sz w:val="28"/>
                <w:szCs w:val="28"/>
              </w:rPr>
            </w:pPr>
            <w:r w:rsidRPr="00C15A6E">
              <w:rPr>
                <w:sz w:val="28"/>
                <w:szCs w:val="28"/>
              </w:rPr>
              <w:t>- другое</w:t>
            </w:r>
          </w:p>
        </w:tc>
        <w:tc>
          <w:tcPr>
            <w:tcW w:w="2862" w:type="dxa"/>
          </w:tcPr>
          <w:p w:rsidR="002F0021" w:rsidRPr="00C15A6E" w:rsidRDefault="002F0021" w:rsidP="0077011C">
            <w:pPr>
              <w:spacing w:line="216" w:lineRule="auto"/>
              <w:rPr>
                <w:sz w:val="28"/>
                <w:szCs w:val="28"/>
              </w:rPr>
            </w:pPr>
          </w:p>
          <w:p w:rsidR="002F0021" w:rsidRPr="00C15A6E" w:rsidRDefault="002F0021" w:rsidP="0077011C">
            <w:pPr>
              <w:spacing w:line="216" w:lineRule="auto"/>
              <w:rPr>
                <w:sz w:val="28"/>
                <w:szCs w:val="28"/>
              </w:rPr>
            </w:pPr>
          </w:p>
          <w:p w:rsidR="002F0021" w:rsidRPr="00C15A6E" w:rsidRDefault="002F0021" w:rsidP="0077011C">
            <w:pPr>
              <w:spacing w:line="216" w:lineRule="auto"/>
              <w:rPr>
                <w:sz w:val="28"/>
                <w:szCs w:val="28"/>
              </w:rPr>
            </w:pPr>
          </w:p>
          <w:p w:rsidR="002F0021" w:rsidRPr="00C15A6E" w:rsidRDefault="002F0021" w:rsidP="0077011C">
            <w:pPr>
              <w:spacing w:line="216" w:lineRule="auto"/>
              <w:rPr>
                <w:sz w:val="28"/>
                <w:szCs w:val="28"/>
              </w:rPr>
            </w:pPr>
          </w:p>
          <w:p w:rsidR="002F0021" w:rsidRPr="00C15A6E" w:rsidRDefault="002F0021" w:rsidP="0077011C">
            <w:pPr>
              <w:spacing w:line="216" w:lineRule="auto"/>
              <w:rPr>
                <w:sz w:val="28"/>
                <w:szCs w:val="28"/>
              </w:rPr>
            </w:pPr>
          </w:p>
          <w:p w:rsidR="002F0021" w:rsidRPr="00C15A6E" w:rsidRDefault="002F0021" w:rsidP="0077011C">
            <w:pPr>
              <w:spacing w:line="216" w:lineRule="auto"/>
              <w:rPr>
                <w:sz w:val="28"/>
                <w:szCs w:val="28"/>
              </w:rPr>
            </w:pPr>
            <w:r w:rsidRPr="00C15A6E">
              <w:rPr>
                <w:sz w:val="28"/>
                <w:szCs w:val="28"/>
              </w:rPr>
              <w:t>центральное</w:t>
            </w:r>
          </w:p>
          <w:p w:rsidR="002F0021" w:rsidRPr="00C15A6E" w:rsidRDefault="002F0021" w:rsidP="0077011C">
            <w:pPr>
              <w:spacing w:line="216" w:lineRule="auto"/>
              <w:rPr>
                <w:sz w:val="28"/>
                <w:szCs w:val="28"/>
              </w:rPr>
            </w:pPr>
            <w:r w:rsidRPr="00C15A6E">
              <w:rPr>
                <w:sz w:val="28"/>
                <w:szCs w:val="28"/>
              </w:rPr>
              <w:t>центральное</w:t>
            </w:r>
          </w:p>
          <w:p w:rsidR="002F0021" w:rsidRPr="00C15A6E" w:rsidRDefault="002F0021" w:rsidP="0077011C">
            <w:pPr>
              <w:spacing w:line="216" w:lineRule="auto"/>
              <w:rPr>
                <w:sz w:val="28"/>
                <w:szCs w:val="28"/>
              </w:rPr>
            </w:pPr>
          </w:p>
          <w:p w:rsidR="002F0021" w:rsidRPr="00C15A6E" w:rsidRDefault="002F0021" w:rsidP="0077011C">
            <w:pPr>
              <w:spacing w:line="216" w:lineRule="auto"/>
              <w:rPr>
                <w:sz w:val="28"/>
                <w:szCs w:val="28"/>
              </w:rPr>
            </w:pPr>
            <w:r w:rsidRPr="00C15A6E">
              <w:rPr>
                <w:sz w:val="28"/>
                <w:szCs w:val="28"/>
              </w:rPr>
              <w:t>центральная</w:t>
            </w:r>
          </w:p>
          <w:p w:rsidR="002F0021" w:rsidRPr="00C15A6E" w:rsidRDefault="002F0021" w:rsidP="0077011C">
            <w:pPr>
              <w:spacing w:line="216" w:lineRule="auto"/>
              <w:rPr>
                <w:sz w:val="28"/>
                <w:szCs w:val="28"/>
              </w:rPr>
            </w:pPr>
            <w:r w:rsidRPr="00C15A6E">
              <w:rPr>
                <w:sz w:val="28"/>
                <w:szCs w:val="28"/>
              </w:rPr>
              <w:t>отсутствует</w:t>
            </w:r>
          </w:p>
          <w:p w:rsidR="002F0021" w:rsidRPr="00C15A6E" w:rsidRDefault="002F0021" w:rsidP="0077011C">
            <w:pPr>
              <w:spacing w:line="216" w:lineRule="auto"/>
              <w:rPr>
                <w:sz w:val="28"/>
                <w:szCs w:val="28"/>
              </w:rPr>
            </w:pPr>
            <w:r w:rsidRPr="00C15A6E">
              <w:rPr>
                <w:sz w:val="28"/>
                <w:szCs w:val="28"/>
              </w:rPr>
              <w:t>центральное</w:t>
            </w:r>
          </w:p>
          <w:p w:rsidR="002F0021" w:rsidRPr="00C15A6E" w:rsidRDefault="002F0021" w:rsidP="0077011C">
            <w:pPr>
              <w:spacing w:line="216" w:lineRule="auto"/>
              <w:rPr>
                <w:sz w:val="28"/>
                <w:szCs w:val="28"/>
              </w:rPr>
            </w:pPr>
            <w:r w:rsidRPr="00C15A6E">
              <w:rPr>
                <w:sz w:val="28"/>
                <w:szCs w:val="28"/>
              </w:rPr>
              <w:t>центральное</w:t>
            </w:r>
          </w:p>
          <w:p w:rsidR="002F0021" w:rsidRPr="00C15A6E" w:rsidRDefault="002F0021" w:rsidP="0077011C">
            <w:pPr>
              <w:spacing w:line="216" w:lineRule="auto"/>
              <w:rPr>
                <w:sz w:val="28"/>
                <w:szCs w:val="28"/>
              </w:rPr>
            </w:pPr>
          </w:p>
          <w:p w:rsidR="002F0021" w:rsidRPr="00C15A6E" w:rsidRDefault="002F0021" w:rsidP="0077011C">
            <w:pPr>
              <w:spacing w:line="216" w:lineRule="auto"/>
              <w:rPr>
                <w:sz w:val="28"/>
                <w:szCs w:val="28"/>
              </w:rPr>
            </w:pPr>
            <w:r w:rsidRPr="00C15A6E">
              <w:rPr>
                <w:sz w:val="28"/>
                <w:szCs w:val="28"/>
              </w:rPr>
              <w:t>отсутствует</w:t>
            </w:r>
          </w:p>
          <w:p w:rsidR="002F0021" w:rsidRPr="00C15A6E" w:rsidRDefault="002F0021" w:rsidP="0077011C">
            <w:pPr>
              <w:spacing w:line="216" w:lineRule="auto"/>
              <w:rPr>
                <w:sz w:val="28"/>
                <w:szCs w:val="28"/>
              </w:rPr>
            </w:pPr>
          </w:p>
          <w:p w:rsidR="002F0021" w:rsidRPr="00C15A6E" w:rsidRDefault="002F0021" w:rsidP="0077011C">
            <w:pPr>
              <w:spacing w:line="216" w:lineRule="auto"/>
              <w:rPr>
                <w:sz w:val="28"/>
                <w:szCs w:val="28"/>
              </w:rPr>
            </w:pPr>
            <w:r w:rsidRPr="00C15A6E">
              <w:rPr>
                <w:sz w:val="28"/>
                <w:szCs w:val="28"/>
              </w:rPr>
              <w:t>отсутствуют</w:t>
            </w:r>
          </w:p>
          <w:p w:rsidR="002F0021" w:rsidRPr="00C15A6E" w:rsidRDefault="002F0021" w:rsidP="0077011C">
            <w:pPr>
              <w:spacing w:line="216" w:lineRule="auto"/>
              <w:rPr>
                <w:sz w:val="28"/>
                <w:szCs w:val="28"/>
              </w:rPr>
            </w:pPr>
            <w:r w:rsidRPr="00C15A6E">
              <w:rPr>
                <w:sz w:val="28"/>
                <w:szCs w:val="28"/>
              </w:rPr>
              <w:t>отсутствуют</w:t>
            </w:r>
          </w:p>
          <w:p w:rsidR="002F0021" w:rsidRPr="00C15A6E" w:rsidRDefault="002F0021" w:rsidP="0077011C">
            <w:pPr>
              <w:spacing w:line="216" w:lineRule="auto"/>
              <w:rPr>
                <w:sz w:val="28"/>
                <w:szCs w:val="28"/>
              </w:rPr>
            </w:pPr>
            <w:r w:rsidRPr="00C15A6E">
              <w:rPr>
                <w:sz w:val="28"/>
                <w:szCs w:val="28"/>
              </w:rPr>
              <w:t>отсутствует</w:t>
            </w:r>
          </w:p>
          <w:p w:rsidR="002F0021" w:rsidRPr="00C15A6E" w:rsidRDefault="002F0021" w:rsidP="0077011C">
            <w:pPr>
              <w:spacing w:line="216" w:lineRule="auto"/>
              <w:rPr>
                <w:sz w:val="28"/>
                <w:szCs w:val="28"/>
              </w:rPr>
            </w:pPr>
            <w:r w:rsidRPr="00C15A6E">
              <w:rPr>
                <w:sz w:val="28"/>
                <w:szCs w:val="28"/>
              </w:rPr>
              <w:t>отсутствует</w:t>
            </w:r>
          </w:p>
          <w:p w:rsidR="002F0021" w:rsidRPr="00C15A6E" w:rsidRDefault="002F0021" w:rsidP="0077011C">
            <w:pPr>
              <w:spacing w:line="216" w:lineRule="auto"/>
              <w:rPr>
                <w:sz w:val="28"/>
                <w:szCs w:val="28"/>
              </w:rPr>
            </w:pPr>
          </w:p>
        </w:tc>
        <w:tc>
          <w:tcPr>
            <w:tcW w:w="3092" w:type="dxa"/>
          </w:tcPr>
          <w:p w:rsidR="002F0021" w:rsidRPr="00C15A6E" w:rsidRDefault="002F0021" w:rsidP="0077011C">
            <w:pPr>
              <w:tabs>
                <w:tab w:val="left" w:pos="2100"/>
              </w:tabs>
              <w:spacing w:line="216" w:lineRule="auto"/>
              <w:rPr>
                <w:sz w:val="28"/>
                <w:szCs w:val="28"/>
              </w:rPr>
            </w:pPr>
          </w:p>
          <w:p w:rsidR="002F0021" w:rsidRPr="00C15A6E" w:rsidRDefault="002F0021" w:rsidP="0077011C">
            <w:pPr>
              <w:tabs>
                <w:tab w:val="left" w:pos="2100"/>
              </w:tabs>
              <w:spacing w:line="216" w:lineRule="auto"/>
              <w:rPr>
                <w:sz w:val="28"/>
                <w:szCs w:val="28"/>
              </w:rPr>
            </w:pPr>
          </w:p>
          <w:p w:rsidR="002F0021" w:rsidRPr="00C15A6E" w:rsidRDefault="002F0021" w:rsidP="0077011C">
            <w:pPr>
              <w:tabs>
                <w:tab w:val="left" w:pos="2100"/>
              </w:tabs>
              <w:spacing w:line="216" w:lineRule="auto"/>
              <w:rPr>
                <w:sz w:val="28"/>
                <w:szCs w:val="28"/>
              </w:rPr>
            </w:pPr>
          </w:p>
          <w:p w:rsidR="002F0021" w:rsidRPr="00C15A6E" w:rsidRDefault="002F0021" w:rsidP="0077011C">
            <w:pPr>
              <w:tabs>
                <w:tab w:val="left" w:pos="2100"/>
              </w:tabs>
              <w:spacing w:line="216" w:lineRule="auto"/>
              <w:rPr>
                <w:sz w:val="28"/>
                <w:szCs w:val="28"/>
              </w:rPr>
            </w:pPr>
          </w:p>
          <w:p w:rsidR="002F0021" w:rsidRPr="00C15A6E" w:rsidRDefault="002F0021" w:rsidP="0077011C">
            <w:pPr>
              <w:tabs>
                <w:tab w:val="left" w:pos="2100"/>
              </w:tabs>
              <w:spacing w:line="216" w:lineRule="auto"/>
              <w:rPr>
                <w:sz w:val="28"/>
                <w:szCs w:val="28"/>
              </w:rPr>
            </w:pPr>
          </w:p>
          <w:p w:rsidR="002F0021" w:rsidRPr="00C15A6E" w:rsidRDefault="002F0021" w:rsidP="0077011C">
            <w:pPr>
              <w:tabs>
                <w:tab w:val="left" w:pos="2100"/>
              </w:tabs>
              <w:spacing w:line="216" w:lineRule="auto"/>
              <w:rPr>
                <w:sz w:val="28"/>
                <w:szCs w:val="28"/>
              </w:rPr>
            </w:pPr>
            <w:r w:rsidRPr="00C15A6E">
              <w:rPr>
                <w:sz w:val="28"/>
                <w:szCs w:val="28"/>
              </w:rPr>
              <w:t>хорошее</w:t>
            </w:r>
          </w:p>
        </w:tc>
      </w:tr>
      <w:tr w:rsidR="002F0021" w:rsidRPr="009F4482" w:rsidTr="007F7DA9">
        <w:tc>
          <w:tcPr>
            <w:tcW w:w="3618" w:type="dxa"/>
          </w:tcPr>
          <w:p w:rsidR="002F0021" w:rsidRPr="00C15A6E" w:rsidRDefault="002F0021" w:rsidP="0077011C">
            <w:pPr>
              <w:rPr>
                <w:sz w:val="28"/>
                <w:szCs w:val="28"/>
              </w:rPr>
            </w:pPr>
            <w:r w:rsidRPr="00C15A6E">
              <w:rPr>
                <w:sz w:val="28"/>
                <w:szCs w:val="28"/>
              </w:rPr>
              <w:t>11. Крыльцо</w:t>
            </w:r>
          </w:p>
        </w:tc>
        <w:tc>
          <w:tcPr>
            <w:tcW w:w="2862" w:type="dxa"/>
          </w:tcPr>
          <w:p w:rsidR="002F0021" w:rsidRPr="00C15A6E" w:rsidRDefault="002F0021" w:rsidP="0077011C">
            <w:pPr>
              <w:rPr>
                <w:sz w:val="28"/>
                <w:szCs w:val="28"/>
              </w:rPr>
            </w:pPr>
            <w:r w:rsidRPr="00C15A6E">
              <w:rPr>
                <w:sz w:val="28"/>
                <w:szCs w:val="28"/>
              </w:rPr>
              <w:t>отсутствует</w:t>
            </w:r>
          </w:p>
        </w:tc>
        <w:tc>
          <w:tcPr>
            <w:tcW w:w="3092" w:type="dxa"/>
          </w:tcPr>
          <w:p w:rsidR="002F0021" w:rsidRPr="00C15A6E" w:rsidRDefault="002F0021" w:rsidP="0077011C">
            <w:pPr>
              <w:tabs>
                <w:tab w:val="left" w:pos="2100"/>
              </w:tabs>
              <w:jc w:val="center"/>
              <w:rPr>
                <w:sz w:val="28"/>
                <w:szCs w:val="28"/>
              </w:rPr>
            </w:pPr>
            <w:r w:rsidRPr="00C15A6E">
              <w:rPr>
                <w:sz w:val="28"/>
                <w:szCs w:val="28"/>
              </w:rPr>
              <w:t>-</w:t>
            </w:r>
          </w:p>
        </w:tc>
      </w:tr>
    </w:tbl>
    <w:p w:rsidR="00DB6EC7" w:rsidRDefault="00DB6EC7" w:rsidP="00DB6EC7">
      <w:pPr>
        <w:contextualSpacing/>
        <w:jc w:val="both"/>
        <w:rPr>
          <w:sz w:val="28"/>
          <w:szCs w:val="28"/>
        </w:rPr>
      </w:pPr>
    </w:p>
    <w:p w:rsidR="00DB6EC7" w:rsidRDefault="00DB6EC7" w:rsidP="00DB6EC7">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w:t>
      </w:r>
      <w:r w:rsidR="00C934A5">
        <w:rPr>
          <w:sz w:val="28"/>
          <w:szCs w:val="28"/>
        </w:rPr>
        <w:t>Ф</w:t>
      </w:r>
      <w:r w:rsidR="00C934A5" w:rsidRPr="009F4482">
        <w:rPr>
          <w:sz w:val="28"/>
          <w:szCs w:val="28"/>
        </w:rPr>
        <w:t>ГУП «</w:t>
      </w:r>
      <w:r w:rsidR="00C934A5">
        <w:rPr>
          <w:sz w:val="28"/>
          <w:szCs w:val="28"/>
        </w:rPr>
        <w:t>Российский государственный центр инвентаризации и учета объектов</w:t>
      </w:r>
      <w:r w:rsidR="00C934A5" w:rsidRPr="009F4482">
        <w:rPr>
          <w:sz w:val="28"/>
          <w:szCs w:val="28"/>
        </w:rPr>
        <w:t xml:space="preserve"> </w:t>
      </w:r>
      <w:r w:rsidR="00C934A5">
        <w:rPr>
          <w:sz w:val="28"/>
          <w:szCs w:val="28"/>
        </w:rPr>
        <w:t xml:space="preserve">недвижимости» </w:t>
      </w:r>
      <w:r>
        <w:rPr>
          <w:sz w:val="28"/>
          <w:szCs w:val="28"/>
        </w:rPr>
        <w:t xml:space="preserve">по состоянию на </w:t>
      </w:r>
      <w:r w:rsidR="00AA020D">
        <w:rPr>
          <w:sz w:val="28"/>
          <w:szCs w:val="28"/>
        </w:rPr>
        <w:t>1</w:t>
      </w:r>
      <w:r w:rsidR="00A64A9C">
        <w:rPr>
          <w:sz w:val="28"/>
          <w:szCs w:val="28"/>
        </w:rPr>
        <w:t xml:space="preserve"> ию</w:t>
      </w:r>
      <w:r w:rsidR="00AA020D">
        <w:rPr>
          <w:sz w:val="28"/>
          <w:szCs w:val="28"/>
        </w:rPr>
        <w:t>н</w:t>
      </w:r>
      <w:r w:rsidR="00A64A9C">
        <w:rPr>
          <w:sz w:val="28"/>
          <w:szCs w:val="28"/>
        </w:rPr>
        <w:t xml:space="preserve">я </w:t>
      </w:r>
      <w:r w:rsidR="00AA020D">
        <w:rPr>
          <w:sz w:val="28"/>
          <w:szCs w:val="28"/>
        </w:rPr>
        <w:t>1973</w:t>
      </w:r>
      <w:r w:rsidRPr="009F4482">
        <w:rPr>
          <w:sz w:val="28"/>
          <w:szCs w:val="28"/>
        </w:rPr>
        <w:t xml:space="preserve"> года.</w:t>
      </w:r>
    </w:p>
    <w:p w:rsidR="00010D31" w:rsidRDefault="00010D31" w:rsidP="00010D31">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3F24EB" w:rsidRDefault="003F24EB" w:rsidP="003F24EB">
      <w:pPr>
        <w:shd w:val="clear" w:color="auto" w:fill="FFFFFF"/>
        <w:jc w:val="right"/>
        <w:rPr>
          <w:sz w:val="28"/>
          <w:szCs w:val="28"/>
        </w:rPr>
      </w:pPr>
    </w:p>
    <w:p w:rsidR="005B2216" w:rsidRDefault="005B221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2F0021" w:rsidRDefault="002F0021" w:rsidP="001F6864">
      <w:pPr>
        <w:shd w:val="clear" w:color="auto" w:fill="FFFFFF"/>
        <w:jc w:val="right"/>
        <w:rPr>
          <w:sz w:val="28"/>
          <w:szCs w:val="28"/>
        </w:rPr>
      </w:pPr>
    </w:p>
    <w:p w:rsidR="002F0021" w:rsidRDefault="002F0021" w:rsidP="001F6864">
      <w:pPr>
        <w:shd w:val="clear" w:color="auto" w:fill="FFFFFF"/>
        <w:jc w:val="right"/>
        <w:rPr>
          <w:sz w:val="28"/>
          <w:szCs w:val="28"/>
        </w:rPr>
      </w:pPr>
    </w:p>
    <w:p w:rsidR="005B2216" w:rsidRDefault="005B2216" w:rsidP="001F6864">
      <w:pPr>
        <w:shd w:val="clear" w:color="auto" w:fill="FFFFFF"/>
        <w:jc w:val="right"/>
        <w:rPr>
          <w:sz w:val="28"/>
          <w:szCs w:val="28"/>
        </w:rPr>
      </w:pPr>
    </w:p>
    <w:tbl>
      <w:tblPr>
        <w:tblW w:w="9322" w:type="dxa"/>
        <w:tblLook w:val="04A0"/>
      </w:tblPr>
      <w:tblGrid>
        <w:gridCol w:w="5353"/>
        <w:gridCol w:w="3969"/>
      </w:tblGrid>
      <w:tr w:rsidR="00A64A9C" w:rsidRPr="009F4482" w:rsidTr="007F7DA9">
        <w:trPr>
          <w:trHeight w:val="1002"/>
        </w:trPr>
        <w:tc>
          <w:tcPr>
            <w:tcW w:w="5353" w:type="dxa"/>
          </w:tcPr>
          <w:p w:rsidR="00A64A9C" w:rsidRPr="009F4482" w:rsidRDefault="00A64A9C" w:rsidP="007F7DA9">
            <w:pPr>
              <w:rPr>
                <w:sz w:val="28"/>
                <w:szCs w:val="28"/>
              </w:rPr>
            </w:pPr>
          </w:p>
        </w:tc>
        <w:tc>
          <w:tcPr>
            <w:tcW w:w="3969" w:type="dxa"/>
          </w:tcPr>
          <w:p w:rsidR="00A64A9C" w:rsidRPr="009F4482" w:rsidRDefault="00A64A9C" w:rsidP="007F7DA9">
            <w:pPr>
              <w:rPr>
                <w:sz w:val="28"/>
                <w:szCs w:val="28"/>
              </w:rPr>
            </w:pPr>
            <w:r>
              <w:rPr>
                <w:sz w:val="28"/>
                <w:szCs w:val="28"/>
              </w:rPr>
              <w:t>Приложение № 22</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64A9C" w:rsidRPr="009F4482" w:rsidRDefault="00A64A9C" w:rsidP="00A64A9C">
      <w:pPr>
        <w:rPr>
          <w:sz w:val="28"/>
          <w:szCs w:val="28"/>
        </w:rPr>
      </w:pPr>
    </w:p>
    <w:p w:rsidR="00A64A9C" w:rsidRPr="009F4482" w:rsidRDefault="00A64A9C" w:rsidP="00A64A9C">
      <w:pPr>
        <w:jc w:val="center"/>
        <w:rPr>
          <w:sz w:val="28"/>
          <w:szCs w:val="28"/>
        </w:rPr>
      </w:pPr>
      <w:r w:rsidRPr="009F4482">
        <w:rPr>
          <w:sz w:val="28"/>
          <w:szCs w:val="28"/>
        </w:rPr>
        <w:t>Акт</w:t>
      </w:r>
    </w:p>
    <w:p w:rsidR="00A64A9C" w:rsidRPr="009F4482" w:rsidRDefault="00A64A9C" w:rsidP="00A64A9C">
      <w:pPr>
        <w:jc w:val="center"/>
        <w:rPr>
          <w:sz w:val="28"/>
          <w:szCs w:val="28"/>
        </w:rPr>
      </w:pPr>
      <w:r w:rsidRPr="009F4482">
        <w:rPr>
          <w:sz w:val="28"/>
          <w:szCs w:val="28"/>
        </w:rPr>
        <w:t>о состоянии общего имущества собственников помещений</w:t>
      </w:r>
    </w:p>
    <w:p w:rsidR="00A64A9C" w:rsidRPr="009F4482" w:rsidRDefault="00A64A9C" w:rsidP="00A64A9C">
      <w:pPr>
        <w:jc w:val="center"/>
        <w:rPr>
          <w:sz w:val="28"/>
          <w:szCs w:val="28"/>
        </w:rPr>
      </w:pPr>
      <w:r w:rsidRPr="009F4482">
        <w:rPr>
          <w:sz w:val="28"/>
          <w:szCs w:val="28"/>
        </w:rPr>
        <w:t>в многоквартирном доме, являющегося объектом конкурса.</w:t>
      </w:r>
    </w:p>
    <w:p w:rsidR="00A64A9C" w:rsidRDefault="00A64A9C" w:rsidP="00A64A9C">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64A9C" w:rsidRPr="00AD6048" w:rsidRDefault="00A64A9C" w:rsidP="00526195">
      <w:pPr>
        <w:jc w:val="both"/>
        <w:rPr>
          <w:sz w:val="28"/>
          <w:szCs w:val="28"/>
          <w:u w:val="single"/>
        </w:rPr>
      </w:pPr>
      <w:r>
        <w:rPr>
          <w:sz w:val="28"/>
          <w:szCs w:val="28"/>
        </w:rPr>
        <w:t xml:space="preserve">1.     </w:t>
      </w:r>
      <w:r w:rsidRPr="006B40DA">
        <w:rPr>
          <w:sz w:val="28"/>
          <w:szCs w:val="28"/>
        </w:rPr>
        <w:t xml:space="preserve">Адрес многоквартирного дома  </w:t>
      </w:r>
      <w:r w:rsidRPr="00AD6048">
        <w:rPr>
          <w:sz w:val="28"/>
          <w:szCs w:val="28"/>
          <w:u w:val="single"/>
        </w:rPr>
        <w:t xml:space="preserve">г. Маркс, </w:t>
      </w:r>
      <w:r w:rsidR="00243B8D" w:rsidRPr="00AD6048">
        <w:rPr>
          <w:sz w:val="28"/>
          <w:szCs w:val="28"/>
          <w:u w:val="single"/>
        </w:rPr>
        <w:t>ул. Первомайская</w:t>
      </w:r>
      <w:r w:rsidR="00441934" w:rsidRPr="00AD6048">
        <w:rPr>
          <w:sz w:val="28"/>
          <w:szCs w:val="28"/>
          <w:u w:val="single"/>
        </w:rPr>
        <w:t xml:space="preserve">, д. </w:t>
      </w:r>
      <w:r w:rsidR="00243B8D" w:rsidRPr="00AD6048">
        <w:rPr>
          <w:sz w:val="28"/>
          <w:szCs w:val="28"/>
          <w:u w:val="single"/>
        </w:rPr>
        <w:t>7</w:t>
      </w:r>
      <w:r w:rsidRPr="00AD6048">
        <w:rPr>
          <w:sz w:val="28"/>
          <w:szCs w:val="28"/>
          <w:u w:val="single"/>
        </w:rPr>
        <w:t xml:space="preserve"> </w:t>
      </w:r>
    </w:p>
    <w:p w:rsidR="00A64A9C" w:rsidRPr="006B40DA" w:rsidRDefault="00A64A9C" w:rsidP="00526195">
      <w:pPr>
        <w:tabs>
          <w:tab w:val="left" w:pos="851"/>
        </w:tabs>
        <w:jc w:val="both"/>
        <w:rPr>
          <w:sz w:val="28"/>
          <w:szCs w:val="28"/>
        </w:rPr>
      </w:pPr>
      <w:r>
        <w:rPr>
          <w:sz w:val="28"/>
          <w:szCs w:val="28"/>
        </w:rPr>
        <w:t xml:space="preserve">2. </w:t>
      </w:r>
      <w:r w:rsidR="001862FF">
        <w:rPr>
          <w:sz w:val="28"/>
          <w:szCs w:val="28"/>
        </w:rPr>
        <w:t xml:space="preserve"> </w:t>
      </w:r>
      <w:r w:rsidRPr="006B40DA">
        <w:rPr>
          <w:sz w:val="28"/>
          <w:szCs w:val="28"/>
        </w:rPr>
        <w:t>Кадастровый номер многоквартирного дома (при его наличии)</w:t>
      </w:r>
      <w:r w:rsidR="00921F14">
        <w:rPr>
          <w:sz w:val="28"/>
          <w:szCs w:val="28"/>
        </w:rPr>
        <w:t xml:space="preserve"> </w:t>
      </w:r>
      <w:r w:rsidR="00243B8D" w:rsidRPr="00C575E6">
        <w:rPr>
          <w:rStyle w:val="register-cardval"/>
          <w:sz w:val="28"/>
          <w:szCs w:val="28"/>
          <w:u w:val="single"/>
        </w:rPr>
        <w:t>64:44:000000:999</w:t>
      </w:r>
    </w:p>
    <w:p w:rsidR="00A64A9C" w:rsidRPr="006B40DA" w:rsidRDefault="00A64A9C" w:rsidP="00526195">
      <w:pPr>
        <w:jc w:val="both"/>
        <w:rPr>
          <w:sz w:val="28"/>
          <w:szCs w:val="28"/>
        </w:rPr>
      </w:pPr>
      <w:r>
        <w:rPr>
          <w:sz w:val="28"/>
          <w:szCs w:val="28"/>
        </w:rPr>
        <w:t xml:space="preserve">3.     </w:t>
      </w:r>
      <w:r w:rsidRPr="006B40DA">
        <w:rPr>
          <w:sz w:val="28"/>
          <w:szCs w:val="28"/>
        </w:rPr>
        <w:t xml:space="preserve">Серия, тип постройки </w:t>
      </w:r>
      <w:r w:rsidRPr="00C575E6">
        <w:rPr>
          <w:sz w:val="28"/>
          <w:szCs w:val="28"/>
          <w:u w:val="single"/>
        </w:rPr>
        <w:t xml:space="preserve"> здание</w:t>
      </w:r>
    </w:p>
    <w:p w:rsidR="00A64A9C" w:rsidRPr="0030392E" w:rsidRDefault="00A64A9C" w:rsidP="00526195">
      <w:pPr>
        <w:jc w:val="both"/>
        <w:rPr>
          <w:sz w:val="28"/>
          <w:szCs w:val="28"/>
        </w:rPr>
      </w:pPr>
      <w:r>
        <w:rPr>
          <w:sz w:val="28"/>
          <w:szCs w:val="28"/>
        </w:rPr>
        <w:t xml:space="preserve">4.     </w:t>
      </w:r>
      <w:r w:rsidRPr="0030392E">
        <w:rPr>
          <w:sz w:val="28"/>
          <w:szCs w:val="28"/>
        </w:rPr>
        <w:t>Год постройки</w:t>
      </w:r>
      <w:r w:rsidR="00C575E6">
        <w:rPr>
          <w:sz w:val="28"/>
          <w:szCs w:val="28"/>
        </w:rPr>
        <w:t xml:space="preserve"> </w:t>
      </w:r>
      <w:r w:rsidRPr="00C575E6">
        <w:rPr>
          <w:sz w:val="28"/>
          <w:szCs w:val="28"/>
          <w:u w:val="single"/>
        </w:rPr>
        <w:t>19</w:t>
      </w:r>
      <w:r w:rsidR="00243B8D" w:rsidRPr="00C575E6">
        <w:rPr>
          <w:sz w:val="28"/>
          <w:szCs w:val="28"/>
          <w:u w:val="single"/>
        </w:rPr>
        <w:t>81</w:t>
      </w:r>
    </w:p>
    <w:p w:rsidR="00A64A9C" w:rsidRPr="0030392E" w:rsidRDefault="00A64A9C" w:rsidP="00526195">
      <w:pPr>
        <w:tabs>
          <w:tab w:val="left" w:pos="993"/>
        </w:tabs>
        <w:jc w:val="both"/>
        <w:rPr>
          <w:sz w:val="28"/>
          <w:szCs w:val="28"/>
        </w:rPr>
      </w:pPr>
      <w:r>
        <w:rPr>
          <w:sz w:val="28"/>
          <w:szCs w:val="28"/>
        </w:rPr>
        <w:t xml:space="preserve">5.   </w:t>
      </w:r>
      <w:r w:rsidR="001862FF">
        <w:rPr>
          <w:sz w:val="28"/>
          <w:szCs w:val="28"/>
        </w:rPr>
        <w:t xml:space="preserve">  </w:t>
      </w:r>
      <w:r w:rsidRPr="0030392E">
        <w:rPr>
          <w:sz w:val="28"/>
          <w:szCs w:val="28"/>
        </w:rPr>
        <w:t>Степень износа по данным государственного технического учета -</w:t>
      </w:r>
    </w:p>
    <w:p w:rsidR="00A64A9C" w:rsidRPr="0030392E" w:rsidRDefault="00A64A9C" w:rsidP="00526195">
      <w:pPr>
        <w:jc w:val="both"/>
        <w:rPr>
          <w:sz w:val="28"/>
          <w:szCs w:val="28"/>
        </w:rPr>
      </w:pPr>
      <w:r>
        <w:rPr>
          <w:sz w:val="28"/>
          <w:szCs w:val="28"/>
        </w:rPr>
        <w:t xml:space="preserve">6.     </w:t>
      </w:r>
      <w:r w:rsidRPr="0030392E">
        <w:rPr>
          <w:sz w:val="28"/>
          <w:szCs w:val="28"/>
        </w:rPr>
        <w:t xml:space="preserve">Степень фактического износа </w:t>
      </w:r>
      <w:r w:rsidR="00243B8D" w:rsidRPr="00C575E6">
        <w:rPr>
          <w:sz w:val="28"/>
          <w:szCs w:val="28"/>
          <w:u w:val="single"/>
        </w:rPr>
        <w:t>34%</w:t>
      </w:r>
    </w:p>
    <w:p w:rsidR="00A64A9C" w:rsidRDefault="00A64A9C"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A64A9C" w:rsidRPr="0030392E" w:rsidRDefault="00A64A9C"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 не подлежит сносу</w:t>
      </w:r>
    </w:p>
    <w:p w:rsidR="00A64A9C" w:rsidRPr="0030392E" w:rsidRDefault="00A64A9C" w:rsidP="00526195">
      <w:pPr>
        <w:jc w:val="both"/>
        <w:rPr>
          <w:sz w:val="28"/>
          <w:szCs w:val="28"/>
        </w:rPr>
      </w:pPr>
      <w:r>
        <w:rPr>
          <w:sz w:val="28"/>
          <w:szCs w:val="28"/>
        </w:rPr>
        <w:t xml:space="preserve">9.     </w:t>
      </w:r>
      <w:r w:rsidRPr="0030392E">
        <w:rPr>
          <w:sz w:val="28"/>
          <w:szCs w:val="28"/>
        </w:rPr>
        <w:t>Количество этажей</w:t>
      </w:r>
      <w:r w:rsidR="00C575E6">
        <w:rPr>
          <w:sz w:val="28"/>
          <w:szCs w:val="28"/>
        </w:rPr>
        <w:t xml:space="preserve"> </w:t>
      </w:r>
      <w:r w:rsidR="00243B8D" w:rsidRPr="00C575E6">
        <w:rPr>
          <w:sz w:val="28"/>
          <w:szCs w:val="28"/>
          <w:u w:val="single"/>
        </w:rPr>
        <w:t>5</w:t>
      </w:r>
    </w:p>
    <w:p w:rsidR="00A64A9C" w:rsidRPr="0030392E" w:rsidRDefault="00A64A9C" w:rsidP="00526195">
      <w:pPr>
        <w:jc w:val="both"/>
        <w:rPr>
          <w:sz w:val="28"/>
          <w:szCs w:val="28"/>
        </w:rPr>
      </w:pPr>
      <w:r>
        <w:rPr>
          <w:sz w:val="28"/>
          <w:szCs w:val="28"/>
        </w:rPr>
        <w:t xml:space="preserve">10.   </w:t>
      </w:r>
      <w:r w:rsidRPr="0030392E">
        <w:rPr>
          <w:sz w:val="28"/>
          <w:szCs w:val="28"/>
        </w:rPr>
        <w:t>Наличие подвала</w:t>
      </w:r>
      <w:r>
        <w:rPr>
          <w:sz w:val="28"/>
          <w:szCs w:val="28"/>
        </w:rPr>
        <w:t xml:space="preserve"> </w:t>
      </w:r>
      <w:r w:rsidR="00C575E6" w:rsidRPr="00C575E6">
        <w:rPr>
          <w:sz w:val="28"/>
          <w:szCs w:val="28"/>
          <w:u w:val="single"/>
        </w:rPr>
        <w:t>имеется</w:t>
      </w:r>
    </w:p>
    <w:p w:rsidR="00A64A9C" w:rsidRPr="0030392E" w:rsidRDefault="00A64A9C" w:rsidP="00526195">
      <w:pPr>
        <w:jc w:val="both"/>
        <w:rPr>
          <w:sz w:val="28"/>
          <w:szCs w:val="28"/>
        </w:rPr>
      </w:pPr>
      <w:r>
        <w:rPr>
          <w:sz w:val="28"/>
          <w:szCs w:val="28"/>
        </w:rPr>
        <w:t xml:space="preserve">11.   </w:t>
      </w:r>
      <w:r w:rsidRPr="0030392E">
        <w:rPr>
          <w:sz w:val="28"/>
          <w:szCs w:val="28"/>
        </w:rPr>
        <w:t>Наличие цокольного этажа</w:t>
      </w:r>
      <w:r w:rsidR="00C575E6">
        <w:rPr>
          <w:sz w:val="28"/>
          <w:szCs w:val="28"/>
        </w:rPr>
        <w:t xml:space="preserve"> -</w:t>
      </w:r>
    </w:p>
    <w:p w:rsidR="00A64A9C" w:rsidRPr="0030392E" w:rsidRDefault="00A64A9C"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A64A9C" w:rsidRPr="0030392E" w:rsidRDefault="00A64A9C" w:rsidP="00526195">
      <w:pPr>
        <w:jc w:val="both"/>
        <w:rPr>
          <w:sz w:val="28"/>
          <w:szCs w:val="28"/>
        </w:rPr>
      </w:pPr>
      <w:r>
        <w:rPr>
          <w:sz w:val="28"/>
          <w:szCs w:val="28"/>
        </w:rPr>
        <w:t xml:space="preserve">13.   </w:t>
      </w:r>
      <w:r w:rsidRPr="0030392E">
        <w:rPr>
          <w:sz w:val="28"/>
          <w:szCs w:val="28"/>
        </w:rPr>
        <w:t xml:space="preserve">Наличие мезонина </w:t>
      </w:r>
      <w:r>
        <w:rPr>
          <w:sz w:val="28"/>
          <w:szCs w:val="28"/>
        </w:rPr>
        <w:t xml:space="preserve"> </w:t>
      </w:r>
      <w:r w:rsidR="00C575E6">
        <w:rPr>
          <w:sz w:val="28"/>
          <w:szCs w:val="28"/>
        </w:rPr>
        <w:t>-</w:t>
      </w:r>
    </w:p>
    <w:p w:rsidR="00A64A9C" w:rsidRPr="0030392E" w:rsidRDefault="00A64A9C" w:rsidP="00526195">
      <w:pPr>
        <w:jc w:val="both"/>
        <w:rPr>
          <w:sz w:val="28"/>
          <w:szCs w:val="28"/>
        </w:rPr>
      </w:pPr>
      <w:r>
        <w:rPr>
          <w:sz w:val="28"/>
          <w:szCs w:val="28"/>
        </w:rPr>
        <w:t xml:space="preserve">14.   </w:t>
      </w:r>
      <w:r w:rsidRPr="0030392E">
        <w:rPr>
          <w:sz w:val="28"/>
          <w:szCs w:val="28"/>
        </w:rPr>
        <w:t>Количество квартир</w:t>
      </w:r>
      <w:r w:rsidR="00C575E6">
        <w:rPr>
          <w:sz w:val="28"/>
          <w:szCs w:val="28"/>
        </w:rPr>
        <w:t xml:space="preserve"> </w:t>
      </w:r>
      <w:r w:rsidR="00243B8D" w:rsidRPr="00C575E6">
        <w:rPr>
          <w:sz w:val="28"/>
          <w:szCs w:val="28"/>
          <w:u w:val="single"/>
        </w:rPr>
        <w:t>81</w:t>
      </w:r>
    </w:p>
    <w:p w:rsidR="00A64A9C" w:rsidRPr="0030392E" w:rsidRDefault="001862FF" w:rsidP="00526195">
      <w:pPr>
        <w:ind w:hanging="633"/>
        <w:jc w:val="both"/>
        <w:rPr>
          <w:sz w:val="28"/>
          <w:szCs w:val="28"/>
        </w:rPr>
      </w:pPr>
      <w:r>
        <w:rPr>
          <w:sz w:val="28"/>
          <w:szCs w:val="28"/>
        </w:rPr>
        <w:t xml:space="preserve">        </w:t>
      </w:r>
      <w:r w:rsidR="00A64A9C">
        <w:rPr>
          <w:sz w:val="28"/>
          <w:szCs w:val="28"/>
        </w:rPr>
        <w:t xml:space="preserve">15.  </w:t>
      </w:r>
      <w:r w:rsidR="00A64A9C" w:rsidRPr="0030392E">
        <w:rPr>
          <w:sz w:val="28"/>
          <w:szCs w:val="28"/>
        </w:rPr>
        <w:t>Количество нежилых помещений, не входящих в состав общего имущества</w:t>
      </w:r>
      <w:r w:rsidR="00C575E6">
        <w:rPr>
          <w:sz w:val="28"/>
          <w:szCs w:val="28"/>
        </w:rPr>
        <w:t xml:space="preserve"> </w:t>
      </w:r>
      <w:r w:rsidR="00C166B9">
        <w:rPr>
          <w:sz w:val="28"/>
          <w:szCs w:val="28"/>
        </w:rPr>
        <w:t>-</w:t>
      </w:r>
    </w:p>
    <w:p w:rsidR="00A64A9C" w:rsidRPr="0030392E" w:rsidRDefault="00A64A9C" w:rsidP="00526195">
      <w:pPr>
        <w:jc w:val="both"/>
        <w:rPr>
          <w:sz w:val="28"/>
          <w:szCs w:val="28"/>
        </w:rPr>
      </w:pPr>
      <w:r>
        <w:rPr>
          <w:sz w:val="28"/>
          <w:szCs w:val="28"/>
        </w:rPr>
        <w:t xml:space="preserve">16.   </w:t>
      </w:r>
      <w:r w:rsidRPr="0030392E">
        <w:rPr>
          <w:sz w:val="28"/>
          <w:szCs w:val="28"/>
        </w:rPr>
        <w:t xml:space="preserve">Реквизиты правового акта о признании всех жилых помещений  в многоквартирном доме непригодными для проживания  </w:t>
      </w:r>
      <w:r w:rsidRPr="00C575E6">
        <w:rPr>
          <w:sz w:val="28"/>
          <w:szCs w:val="28"/>
          <w:u w:val="single"/>
        </w:rPr>
        <w:t>пригодны для жилья</w:t>
      </w:r>
    </w:p>
    <w:p w:rsidR="00A64A9C" w:rsidRPr="0030392E" w:rsidRDefault="001862FF" w:rsidP="00526195">
      <w:pPr>
        <w:tabs>
          <w:tab w:val="left" w:pos="993"/>
        </w:tabs>
        <w:ind w:hanging="633"/>
        <w:jc w:val="both"/>
        <w:rPr>
          <w:sz w:val="28"/>
          <w:szCs w:val="28"/>
        </w:rPr>
      </w:pPr>
      <w:r>
        <w:rPr>
          <w:sz w:val="28"/>
          <w:szCs w:val="28"/>
        </w:rPr>
        <w:t xml:space="preserve">         </w:t>
      </w:r>
      <w:r w:rsidR="00A64A9C">
        <w:rPr>
          <w:sz w:val="28"/>
          <w:szCs w:val="28"/>
        </w:rPr>
        <w:t>17.</w:t>
      </w:r>
      <w:r>
        <w:rPr>
          <w:sz w:val="28"/>
          <w:szCs w:val="28"/>
        </w:rPr>
        <w:t xml:space="preserve"> </w:t>
      </w:r>
      <w:r w:rsidR="00A64A9C"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C575E6">
        <w:rPr>
          <w:sz w:val="28"/>
          <w:szCs w:val="28"/>
        </w:rPr>
        <w:t xml:space="preserve"> -</w:t>
      </w:r>
    </w:p>
    <w:p w:rsidR="00A64A9C" w:rsidRPr="0077011C" w:rsidRDefault="00A64A9C" w:rsidP="00526195">
      <w:pPr>
        <w:jc w:val="both"/>
        <w:rPr>
          <w:sz w:val="28"/>
          <w:szCs w:val="28"/>
        </w:rPr>
      </w:pPr>
      <w:r>
        <w:rPr>
          <w:sz w:val="28"/>
          <w:szCs w:val="28"/>
        </w:rPr>
        <w:t xml:space="preserve">18.    </w:t>
      </w:r>
      <w:r w:rsidRPr="0077011C">
        <w:rPr>
          <w:sz w:val="28"/>
          <w:szCs w:val="28"/>
        </w:rPr>
        <w:t xml:space="preserve">Строительный объем </w:t>
      </w:r>
      <w:r w:rsidR="0077011C" w:rsidRPr="0077011C">
        <w:rPr>
          <w:sz w:val="28"/>
          <w:szCs w:val="28"/>
          <w:u w:val="single"/>
        </w:rPr>
        <w:t>17545,0</w:t>
      </w:r>
      <w:r w:rsidRPr="0077011C">
        <w:rPr>
          <w:sz w:val="28"/>
          <w:szCs w:val="28"/>
          <w:u w:val="single"/>
        </w:rPr>
        <w:t xml:space="preserve"> куб.м.</w:t>
      </w:r>
    </w:p>
    <w:p w:rsidR="00A64A9C" w:rsidRPr="0077011C" w:rsidRDefault="00A64A9C" w:rsidP="00526195">
      <w:pPr>
        <w:tabs>
          <w:tab w:val="left" w:pos="993"/>
        </w:tabs>
        <w:jc w:val="both"/>
        <w:rPr>
          <w:sz w:val="28"/>
          <w:szCs w:val="28"/>
        </w:rPr>
      </w:pPr>
      <w:r w:rsidRPr="0077011C">
        <w:rPr>
          <w:sz w:val="28"/>
          <w:szCs w:val="28"/>
        </w:rPr>
        <w:t>19.    Площадь:</w:t>
      </w:r>
    </w:p>
    <w:p w:rsidR="00A64A9C" w:rsidRPr="0077011C" w:rsidRDefault="00A64A9C" w:rsidP="00526195">
      <w:pPr>
        <w:pStyle w:val="ac"/>
        <w:spacing w:line="240" w:lineRule="auto"/>
        <w:ind w:left="0"/>
        <w:jc w:val="both"/>
        <w:rPr>
          <w:rFonts w:ascii="Times New Roman" w:hAnsi="Times New Roman"/>
          <w:sz w:val="28"/>
          <w:szCs w:val="28"/>
        </w:rPr>
      </w:pPr>
      <w:r w:rsidRPr="0077011C">
        <w:rPr>
          <w:rFonts w:ascii="Times New Roman" w:hAnsi="Times New Roman"/>
          <w:sz w:val="28"/>
          <w:szCs w:val="28"/>
        </w:rPr>
        <w:t>а) многоквартирного дома с лоджиями, балконами, шкафами, коридорами и лестничными клетками</w:t>
      </w:r>
      <w:r w:rsidR="00243B8D" w:rsidRPr="0077011C">
        <w:rPr>
          <w:rStyle w:val="10"/>
          <w:rFonts w:ascii="Times New Roman" w:hAnsi="Times New Roman" w:cs="Times New Roman"/>
        </w:rPr>
        <w:t xml:space="preserve"> </w:t>
      </w:r>
      <w:r w:rsidR="0077011C" w:rsidRPr="0077011C">
        <w:rPr>
          <w:rStyle w:val="register-cardval"/>
          <w:rFonts w:ascii="Times New Roman" w:hAnsi="Times New Roman"/>
          <w:sz w:val="28"/>
          <w:szCs w:val="28"/>
          <w:u w:val="single"/>
        </w:rPr>
        <w:t>4711,20</w:t>
      </w:r>
      <w:r w:rsidRPr="0077011C">
        <w:rPr>
          <w:rFonts w:ascii="Times New Roman" w:hAnsi="Times New Roman"/>
          <w:u w:val="single"/>
        </w:rPr>
        <w:t xml:space="preserve"> </w:t>
      </w:r>
      <w:r w:rsidRPr="0077011C">
        <w:rPr>
          <w:rFonts w:ascii="Times New Roman" w:hAnsi="Times New Roman"/>
          <w:sz w:val="28"/>
          <w:szCs w:val="28"/>
          <w:u w:val="single"/>
        </w:rPr>
        <w:t>кв.м</w:t>
      </w:r>
    </w:p>
    <w:p w:rsidR="00A64A9C" w:rsidRPr="0077011C" w:rsidRDefault="00A64A9C" w:rsidP="00526195">
      <w:pPr>
        <w:pStyle w:val="ac"/>
        <w:spacing w:line="240" w:lineRule="auto"/>
        <w:ind w:left="0"/>
        <w:jc w:val="both"/>
        <w:rPr>
          <w:rFonts w:ascii="Times New Roman" w:hAnsi="Times New Roman"/>
          <w:sz w:val="28"/>
          <w:szCs w:val="28"/>
        </w:rPr>
      </w:pPr>
      <w:r w:rsidRPr="0077011C">
        <w:rPr>
          <w:rFonts w:ascii="Times New Roman" w:hAnsi="Times New Roman"/>
          <w:sz w:val="28"/>
          <w:szCs w:val="28"/>
        </w:rPr>
        <w:t>б) жилых помещений (общая площадь квартир)</w:t>
      </w:r>
      <w:r w:rsidR="00243B8D" w:rsidRPr="0077011C">
        <w:rPr>
          <w:rStyle w:val="10"/>
          <w:rFonts w:ascii="Times New Roman" w:hAnsi="Times New Roman" w:cs="Times New Roman"/>
        </w:rPr>
        <w:t xml:space="preserve"> </w:t>
      </w:r>
      <w:r w:rsidR="0077011C" w:rsidRPr="0077011C">
        <w:rPr>
          <w:rStyle w:val="register-cardval"/>
          <w:rFonts w:ascii="Times New Roman" w:hAnsi="Times New Roman"/>
          <w:sz w:val="28"/>
          <w:szCs w:val="28"/>
          <w:u w:val="single"/>
        </w:rPr>
        <w:t>4096,0</w:t>
      </w:r>
      <w:r w:rsidR="00243B8D" w:rsidRPr="0077011C">
        <w:rPr>
          <w:rStyle w:val="register-cardval"/>
          <w:rFonts w:ascii="Times New Roman" w:hAnsi="Times New Roman"/>
          <w:sz w:val="28"/>
          <w:szCs w:val="28"/>
          <w:u w:val="single"/>
        </w:rPr>
        <w:t xml:space="preserve"> </w:t>
      </w:r>
      <w:r w:rsidR="00243B8D" w:rsidRPr="0077011C">
        <w:rPr>
          <w:rFonts w:ascii="Times New Roman" w:hAnsi="Times New Roman"/>
          <w:sz w:val="28"/>
          <w:szCs w:val="28"/>
          <w:u w:val="single"/>
        </w:rPr>
        <w:t>кв</w:t>
      </w:r>
      <w:r w:rsidRPr="0077011C">
        <w:rPr>
          <w:rFonts w:ascii="Times New Roman" w:hAnsi="Times New Roman"/>
          <w:sz w:val="28"/>
          <w:szCs w:val="28"/>
          <w:u w:val="single"/>
        </w:rPr>
        <w:t>.м</w:t>
      </w:r>
      <w:r w:rsidR="0077011C">
        <w:rPr>
          <w:rFonts w:ascii="Times New Roman" w:hAnsi="Times New Roman"/>
          <w:sz w:val="28"/>
          <w:szCs w:val="28"/>
          <w:u w:val="single"/>
        </w:rPr>
        <w:t>.</w:t>
      </w:r>
    </w:p>
    <w:p w:rsidR="00A64A9C" w:rsidRPr="009F4482" w:rsidRDefault="00A64A9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77011C">
        <w:rPr>
          <w:rFonts w:ascii="Times New Roman" w:hAnsi="Times New Roman"/>
          <w:sz w:val="28"/>
          <w:szCs w:val="28"/>
        </w:rPr>
        <w:t xml:space="preserve"> </w:t>
      </w:r>
      <w:r w:rsidR="00C166B9">
        <w:rPr>
          <w:rFonts w:ascii="Times New Roman" w:hAnsi="Times New Roman"/>
          <w:sz w:val="28"/>
          <w:szCs w:val="28"/>
        </w:rPr>
        <w:t>-</w:t>
      </w:r>
    </w:p>
    <w:p w:rsidR="00A64A9C" w:rsidRPr="009F4482" w:rsidRDefault="00A64A9C"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77011C">
        <w:rPr>
          <w:rFonts w:ascii="Times New Roman" w:hAnsi="Times New Roman"/>
          <w:sz w:val="28"/>
          <w:szCs w:val="28"/>
        </w:rPr>
        <w:t xml:space="preserve"> </w:t>
      </w:r>
      <w:r w:rsidR="0077011C" w:rsidRPr="0077011C">
        <w:rPr>
          <w:rFonts w:ascii="Times New Roman" w:hAnsi="Times New Roman"/>
          <w:sz w:val="28"/>
          <w:szCs w:val="28"/>
          <w:u w:val="single"/>
        </w:rPr>
        <w:t>615,2</w:t>
      </w:r>
      <w:r w:rsidRPr="0077011C">
        <w:rPr>
          <w:rFonts w:ascii="Times New Roman" w:hAnsi="Times New Roman"/>
          <w:sz w:val="28"/>
          <w:szCs w:val="28"/>
          <w:u w:val="single"/>
        </w:rPr>
        <w:t xml:space="preserve"> кв.м</w:t>
      </w:r>
      <w:r w:rsidR="0077011C" w:rsidRPr="0077011C">
        <w:rPr>
          <w:rFonts w:ascii="Times New Roman" w:hAnsi="Times New Roman"/>
          <w:sz w:val="28"/>
          <w:szCs w:val="28"/>
          <w:u w:val="single"/>
        </w:rPr>
        <w:t>.</w:t>
      </w:r>
    </w:p>
    <w:p w:rsidR="00A64A9C" w:rsidRPr="009F4482" w:rsidRDefault="00A64A9C" w:rsidP="00526195">
      <w:pPr>
        <w:jc w:val="both"/>
        <w:rPr>
          <w:sz w:val="28"/>
          <w:szCs w:val="28"/>
        </w:rPr>
      </w:pPr>
      <w:r w:rsidRPr="009F4482">
        <w:rPr>
          <w:sz w:val="28"/>
          <w:szCs w:val="28"/>
        </w:rPr>
        <w:t>20. Количество лестниц</w:t>
      </w:r>
      <w:r w:rsidR="00AD6048">
        <w:rPr>
          <w:sz w:val="28"/>
          <w:szCs w:val="28"/>
        </w:rPr>
        <w:t xml:space="preserve"> </w:t>
      </w:r>
      <w:r w:rsidR="008C3BD5" w:rsidRPr="0077011C">
        <w:rPr>
          <w:sz w:val="28"/>
          <w:szCs w:val="28"/>
          <w:u w:val="single"/>
        </w:rPr>
        <w:t>3</w:t>
      </w:r>
      <w:r w:rsidR="00921F14" w:rsidRPr="0077011C">
        <w:rPr>
          <w:sz w:val="28"/>
          <w:szCs w:val="28"/>
          <w:u w:val="single"/>
        </w:rPr>
        <w:t xml:space="preserve"> </w:t>
      </w:r>
      <w:r w:rsidRPr="0077011C">
        <w:rPr>
          <w:sz w:val="28"/>
          <w:szCs w:val="28"/>
          <w:u w:val="single"/>
        </w:rPr>
        <w:t>шт.</w:t>
      </w:r>
    </w:p>
    <w:p w:rsidR="00A64A9C" w:rsidRPr="009F4482" w:rsidRDefault="00A64A9C" w:rsidP="00526195">
      <w:pPr>
        <w:jc w:val="both"/>
        <w:rPr>
          <w:sz w:val="28"/>
          <w:szCs w:val="28"/>
        </w:rPr>
      </w:pPr>
      <w:r w:rsidRPr="009F4482">
        <w:rPr>
          <w:sz w:val="28"/>
          <w:szCs w:val="28"/>
        </w:rPr>
        <w:t xml:space="preserve">21.Уборная площадь общих коридоров </w:t>
      </w:r>
      <w:r w:rsidR="00C166B9">
        <w:rPr>
          <w:sz w:val="28"/>
          <w:szCs w:val="28"/>
        </w:rPr>
        <w:t>-</w:t>
      </w:r>
    </w:p>
    <w:p w:rsidR="00A64A9C" w:rsidRPr="009F4482" w:rsidRDefault="00A64A9C"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77011C">
        <w:rPr>
          <w:sz w:val="28"/>
          <w:szCs w:val="28"/>
        </w:rPr>
        <w:t xml:space="preserve"> </w:t>
      </w:r>
      <w:r w:rsidR="00C166B9">
        <w:rPr>
          <w:sz w:val="28"/>
          <w:szCs w:val="28"/>
        </w:rPr>
        <w:t>-</w:t>
      </w:r>
    </w:p>
    <w:p w:rsidR="00A64A9C" w:rsidRPr="009F4482" w:rsidRDefault="00A64A9C"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77011C">
        <w:rPr>
          <w:sz w:val="28"/>
          <w:szCs w:val="28"/>
        </w:rPr>
        <w:t xml:space="preserve"> </w:t>
      </w:r>
      <w:r w:rsidR="00C166B9">
        <w:rPr>
          <w:sz w:val="28"/>
          <w:szCs w:val="28"/>
        </w:rPr>
        <w:t>-</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77011C">
        <w:rPr>
          <w:sz w:val="28"/>
          <w:szCs w:val="28"/>
        </w:rPr>
        <w:t xml:space="preserve"> -</w:t>
      </w:r>
    </w:p>
    <w:p w:rsidR="00A64A9C" w:rsidRPr="009F4482" w:rsidRDefault="00A64A9C"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C575E6">
        <w:rPr>
          <w:bCs/>
          <w:sz w:val="28"/>
          <w:szCs w:val="28"/>
        </w:rPr>
        <w:t>-</w:t>
      </w:r>
    </w:p>
    <w:p w:rsidR="00A64A9C" w:rsidRPr="009F4482" w:rsidRDefault="00A64A9C" w:rsidP="00A64A9C">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A64A9C" w:rsidRPr="009F4482" w:rsidTr="007F7DA9">
        <w:tc>
          <w:tcPr>
            <w:tcW w:w="3618" w:type="dxa"/>
          </w:tcPr>
          <w:p w:rsidR="00A64A9C" w:rsidRPr="009F4482" w:rsidRDefault="00A64A9C" w:rsidP="007F7DA9">
            <w:pPr>
              <w:rPr>
                <w:sz w:val="28"/>
                <w:szCs w:val="28"/>
              </w:rPr>
            </w:pPr>
            <w:r w:rsidRPr="009F4482">
              <w:rPr>
                <w:sz w:val="28"/>
                <w:szCs w:val="28"/>
              </w:rPr>
              <w:t>Наименование конструктивных элементов</w:t>
            </w:r>
          </w:p>
        </w:tc>
        <w:tc>
          <w:tcPr>
            <w:tcW w:w="2862" w:type="dxa"/>
          </w:tcPr>
          <w:p w:rsidR="00A64A9C" w:rsidRPr="009F4482" w:rsidRDefault="00A64A9C"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A64A9C" w:rsidRPr="009F4482" w:rsidRDefault="00A64A9C" w:rsidP="007F7DA9">
            <w:pPr>
              <w:rPr>
                <w:sz w:val="28"/>
                <w:szCs w:val="28"/>
              </w:rPr>
            </w:pPr>
            <w:r w:rsidRPr="009F4482">
              <w:rPr>
                <w:sz w:val="28"/>
                <w:szCs w:val="28"/>
              </w:rPr>
              <w:t>Техническое состояние элементов  общего имущества многоквартирного дома</w:t>
            </w:r>
          </w:p>
        </w:tc>
      </w:tr>
      <w:tr w:rsidR="00A64A9C" w:rsidRPr="009F4482" w:rsidTr="007F7DA9">
        <w:tc>
          <w:tcPr>
            <w:tcW w:w="3618" w:type="dxa"/>
          </w:tcPr>
          <w:p w:rsidR="00A64A9C" w:rsidRPr="009F4482" w:rsidRDefault="00A64A9C" w:rsidP="007F7DA9">
            <w:pPr>
              <w:rPr>
                <w:sz w:val="28"/>
                <w:szCs w:val="28"/>
              </w:rPr>
            </w:pPr>
            <w:r w:rsidRPr="009F4482">
              <w:rPr>
                <w:sz w:val="28"/>
                <w:szCs w:val="28"/>
              </w:rPr>
              <w:t>1.Фундамент</w:t>
            </w:r>
          </w:p>
        </w:tc>
        <w:tc>
          <w:tcPr>
            <w:tcW w:w="2862" w:type="dxa"/>
          </w:tcPr>
          <w:p w:rsidR="00A64A9C" w:rsidRPr="000D143C" w:rsidRDefault="00A64A9C" w:rsidP="007F7DA9">
            <w:pPr>
              <w:rPr>
                <w:sz w:val="28"/>
                <w:szCs w:val="28"/>
              </w:rPr>
            </w:pPr>
            <w:r w:rsidRPr="000D143C">
              <w:rPr>
                <w:sz w:val="28"/>
                <w:szCs w:val="28"/>
              </w:rPr>
              <w:t>ж/б блоки</w:t>
            </w:r>
          </w:p>
        </w:tc>
        <w:tc>
          <w:tcPr>
            <w:tcW w:w="3092" w:type="dxa"/>
          </w:tcPr>
          <w:p w:rsidR="00A64A9C" w:rsidRPr="000D143C" w:rsidRDefault="00350A48" w:rsidP="007F7DA9">
            <w:pPr>
              <w:tabs>
                <w:tab w:val="left" w:pos="2100"/>
              </w:tabs>
              <w:rPr>
                <w:sz w:val="28"/>
                <w:szCs w:val="28"/>
              </w:rPr>
            </w:pPr>
            <w:r w:rsidRPr="000D143C">
              <w:rPr>
                <w:sz w:val="28"/>
                <w:szCs w:val="28"/>
              </w:rPr>
              <w:t>у</w:t>
            </w:r>
            <w:r w:rsidR="00097A8F" w:rsidRPr="000D143C">
              <w:rPr>
                <w:sz w:val="28"/>
                <w:szCs w:val="28"/>
              </w:rPr>
              <w:t>довлетворительное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2. Наружные  и внутренние капитальные стены</w:t>
            </w:r>
          </w:p>
        </w:tc>
        <w:tc>
          <w:tcPr>
            <w:tcW w:w="2862" w:type="dxa"/>
          </w:tcPr>
          <w:p w:rsidR="00A64A9C" w:rsidRPr="000D143C" w:rsidRDefault="00A64A9C" w:rsidP="007F7DA9">
            <w:pPr>
              <w:rPr>
                <w:sz w:val="28"/>
                <w:szCs w:val="28"/>
              </w:rPr>
            </w:pPr>
            <w:r w:rsidRPr="000D143C">
              <w:rPr>
                <w:sz w:val="28"/>
                <w:szCs w:val="28"/>
              </w:rPr>
              <w:t>кирпич</w:t>
            </w:r>
          </w:p>
        </w:tc>
        <w:tc>
          <w:tcPr>
            <w:tcW w:w="3092" w:type="dxa"/>
          </w:tcPr>
          <w:p w:rsidR="00A64A9C" w:rsidRPr="000D143C" w:rsidRDefault="00350A48" w:rsidP="007F7DA9">
            <w:pPr>
              <w:tabs>
                <w:tab w:val="left" w:pos="2100"/>
              </w:tabs>
              <w:rPr>
                <w:sz w:val="28"/>
                <w:szCs w:val="28"/>
              </w:rPr>
            </w:pPr>
            <w:r w:rsidRPr="000D143C">
              <w:rPr>
                <w:sz w:val="28"/>
                <w:szCs w:val="28"/>
              </w:rPr>
              <w:t>у</w:t>
            </w:r>
            <w:r w:rsidR="00097A8F" w:rsidRPr="000D143C">
              <w:rPr>
                <w:sz w:val="28"/>
                <w:szCs w:val="28"/>
              </w:rPr>
              <w:t>довлетворительное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3. Перегородки</w:t>
            </w:r>
          </w:p>
        </w:tc>
        <w:tc>
          <w:tcPr>
            <w:tcW w:w="2862" w:type="dxa"/>
          </w:tcPr>
          <w:p w:rsidR="00A64A9C" w:rsidRPr="000D143C" w:rsidRDefault="00A64A9C" w:rsidP="007F7DA9">
            <w:pPr>
              <w:rPr>
                <w:sz w:val="28"/>
                <w:szCs w:val="28"/>
              </w:rPr>
            </w:pPr>
            <w:r w:rsidRPr="000D143C">
              <w:rPr>
                <w:sz w:val="28"/>
                <w:szCs w:val="28"/>
              </w:rPr>
              <w:t>кирпич</w:t>
            </w:r>
          </w:p>
        </w:tc>
        <w:tc>
          <w:tcPr>
            <w:tcW w:w="3092" w:type="dxa"/>
          </w:tcPr>
          <w:p w:rsidR="00A64A9C" w:rsidRPr="000D143C" w:rsidRDefault="00350A48" w:rsidP="007F7DA9">
            <w:pPr>
              <w:tabs>
                <w:tab w:val="left" w:pos="2100"/>
              </w:tabs>
              <w:rPr>
                <w:sz w:val="28"/>
                <w:szCs w:val="28"/>
              </w:rPr>
            </w:pPr>
            <w:r w:rsidRPr="000D143C">
              <w:rPr>
                <w:sz w:val="28"/>
                <w:szCs w:val="28"/>
              </w:rPr>
              <w:t>у</w:t>
            </w:r>
            <w:r w:rsidR="00097A8F" w:rsidRPr="000D143C">
              <w:rPr>
                <w:sz w:val="28"/>
                <w:szCs w:val="28"/>
              </w:rPr>
              <w:t>довлетворительное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4. Перекрытия</w:t>
            </w:r>
          </w:p>
          <w:p w:rsidR="00A64A9C" w:rsidRPr="009F4482" w:rsidRDefault="00A64A9C" w:rsidP="007F7DA9">
            <w:pPr>
              <w:rPr>
                <w:sz w:val="28"/>
                <w:szCs w:val="28"/>
              </w:rPr>
            </w:pPr>
            <w:r w:rsidRPr="009F4482">
              <w:rPr>
                <w:sz w:val="28"/>
                <w:szCs w:val="28"/>
              </w:rPr>
              <w:t xml:space="preserve">   - чердачные</w:t>
            </w:r>
          </w:p>
          <w:p w:rsidR="00A64A9C" w:rsidRPr="009F4482" w:rsidRDefault="00A64A9C" w:rsidP="007F7DA9">
            <w:pPr>
              <w:rPr>
                <w:sz w:val="28"/>
                <w:szCs w:val="28"/>
              </w:rPr>
            </w:pPr>
            <w:r w:rsidRPr="009F4482">
              <w:rPr>
                <w:sz w:val="28"/>
                <w:szCs w:val="28"/>
              </w:rPr>
              <w:t xml:space="preserve">   - междуэтажные</w:t>
            </w:r>
          </w:p>
          <w:p w:rsidR="00A64A9C" w:rsidRPr="009F4482" w:rsidRDefault="00A64A9C" w:rsidP="007F7DA9">
            <w:pPr>
              <w:rPr>
                <w:sz w:val="28"/>
                <w:szCs w:val="28"/>
              </w:rPr>
            </w:pPr>
            <w:r w:rsidRPr="009F4482">
              <w:rPr>
                <w:sz w:val="28"/>
                <w:szCs w:val="28"/>
              </w:rPr>
              <w:t xml:space="preserve">   - подвальные</w:t>
            </w:r>
          </w:p>
          <w:p w:rsidR="00A64A9C" w:rsidRPr="009F4482" w:rsidRDefault="00A64A9C" w:rsidP="007F7DA9">
            <w:pPr>
              <w:rPr>
                <w:sz w:val="28"/>
                <w:szCs w:val="28"/>
              </w:rPr>
            </w:pPr>
            <w:r w:rsidRPr="009F4482">
              <w:rPr>
                <w:sz w:val="28"/>
                <w:szCs w:val="28"/>
              </w:rPr>
              <w:t xml:space="preserve">   - другое</w:t>
            </w:r>
          </w:p>
        </w:tc>
        <w:tc>
          <w:tcPr>
            <w:tcW w:w="2862" w:type="dxa"/>
          </w:tcPr>
          <w:p w:rsidR="00A64A9C" w:rsidRPr="000D143C" w:rsidRDefault="00A64A9C" w:rsidP="007F7DA9">
            <w:pPr>
              <w:rPr>
                <w:sz w:val="28"/>
                <w:szCs w:val="28"/>
              </w:rPr>
            </w:pPr>
            <w:r w:rsidRPr="000D143C">
              <w:rPr>
                <w:sz w:val="28"/>
                <w:szCs w:val="28"/>
              </w:rPr>
              <w:t xml:space="preserve">железобетонные </w:t>
            </w:r>
          </w:p>
        </w:tc>
        <w:tc>
          <w:tcPr>
            <w:tcW w:w="3092" w:type="dxa"/>
          </w:tcPr>
          <w:p w:rsidR="00A64A9C" w:rsidRPr="000D143C" w:rsidRDefault="00350A48" w:rsidP="007F7DA9">
            <w:pPr>
              <w:tabs>
                <w:tab w:val="left" w:pos="2100"/>
              </w:tabs>
              <w:rPr>
                <w:sz w:val="28"/>
                <w:szCs w:val="28"/>
              </w:rPr>
            </w:pPr>
            <w:r w:rsidRPr="000D143C">
              <w:rPr>
                <w:sz w:val="28"/>
                <w:szCs w:val="28"/>
              </w:rPr>
              <w:t>у</w:t>
            </w:r>
            <w:r w:rsidR="00097A8F" w:rsidRPr="000D143C">
              <w:rPr>
                <w:sz w:val="28"/>
                <w:szCs w:val="28"/>
              </w:rPr>
              <w:t>довлетворительное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5. Крыша</w:t>
            </w:r>
          </w:p>
        </w:tc>
        <w:tc>
          <w:tcPr>
            <w:tcW w:w="2862" w:type="dxa"/>
          </w:tcPr>
          <w:p w:rsidR="00A64A9C" w:rsidRPr="000D143C" w:rsidRDefault="00A64A9C" w:rsidP="007F7DA9">
            <w:pPr>
              <w:rPr>
                <w:sz w:val="28"/>
                <w:szCs w:val="28"/>
              </w:rPr>
            </w:pPr>
            <w:r w:rsidRPr="000D143C">
              <w:rPr>
                <w:sz w:val="28"/>
                <w:szCs w:val="28"/>
              </w:rPr>
              <w:t>рулонная кровля совмещенная с перекрытием</w:t>
            </w:r>
          </w:p>
        </w:tc>
        <w:tc>
          <w:tcPr>
            <w:tcW w:w="3092" w:type="dxa"/>
          </w:tcPr>
          <w:p w:rsidR="00A64A9C" w:rsidRPr="000D143C" w:rsidRDefault="00350A48" w:rsidP="007F7DA9">
            <w:pPr>
              <w:tabs>
                <w:tab w:val="left" w:pos="2100"/>
              </w:tabs>
              <w:rPr>
                <w:sz w:val="28"/>
                <w:szCs w:val="28"/>
              </w:rPr>
            </w:pPr>
            <w:r w:rsidRPr="000D143C">
              <w:rPr>
                <w:sz w:val="28"/>
                <w:szCs w:val="28"/>
              </w:rPr>
              <w:t>у</w:t>
            </w:r>
            <w:r w:rsidR="00097A8F" w:rsidRPr="000D143C">
              <w:rPr>
                <w:sz w:val="28"/>
                <w:szCs w:val="28"/>
              </w:rPr>
              <w:t>довлетворительное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6. Полы</w:t>
            </w:r>
          </w:p>
        </w:tc>
        <w:tc>
          <w:tcPr>
            <w:tcW w:w="2862" w:type="dxa"/>
          </w:tcPr>
          <w:p w:rsidR="00A64A9C" w:rsidRPr="000D143C" w:rsidRDefault="008C3BD5" w:rsidP="008C3BD5">
            <w:pPr>
              <w:rPr>
                <w:sz w:val="28"/>
                <w:szCs w:val="28"/>
              </w:rPr>
            </w:pPr>
            <w:r w:rsidRPr="000D143C">
              <w:rPr>
                <w:sz w:val="28"/>
                <w:szCs w:val="28"/>
              </w:rPr>
              <w:t>дощатые окрашенные</w:t>
            </w:r>
          </w:p>
        </w:tc>
        <w:tc>
          <w:tcPr>
            <w:tcW w:w="3092" w:type="dxa"/>
          </w:tcPr>
          <w:p w:rsidR="00A64A9C" w:rsidRPr="000D143C" w:rsidRDefault="00350A48" w:rsidP="007F7DA9">
            <w:pPr>
              <w:tabs>
                <w:tab w:val="left" w:pos="2100"/>
              </w:tabs>
              <w:rPr>
                <w:sz w:val="28"/>
                <w:szCs w:val="28"/>
              </w:rPr>
            </w:pPr>
            <w:r w:rsidRPr="000D143C">
              <w:rPr>
                <w:sz w:val="28"/>
                <w:szCs w:val="28"/>
              </w:rPr>
              <w:t>у</w:t>
            </w:r>
            <w:r w:rsidR="00097A8F" w:rsidRPr="000D143C">
              <w:rPr>
                <w:sz w:val="28"/>
                <w:szCs w:val="28"/>
              </w:rPr>
              <w:t>довлетворительное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7. Проемы</w:t>
            </w:r>
          </w:p>
          <w:p w:rsidR="00A64A9C" w:rsidRPr="009F4482" w:rsidRDefault="00A64A9C" w:rsidP="007F7DA9">
            <w:pPr>
              <w:rPr>
                <w:sz w:val="28"/>
                <w:szCs w:val="28"/>
              </w:rPr>
            </w:pPr>
            <w:r w:rsidRPr="009F4482">
              <w:rPr>
                <w:sz w:val="28"/>
                <w:szCs w:val="28"/>
              </w:rPr>
              <w:t>- окна</w:t>
            </w:r>
          </w:p>
          <w:p w:rsidR="00A64A9C" w:rsidRPr="009F4482" w:rsidRDefault="00A64A9C" w:rsidP="007F7DA9">
            <w:pPr>
              <w:rPr>
                <w:sz w:val="28"/>
                <w:szCs w:val="28"/>
              </w:rPr>
            </w:pPr>
            <w:r w:rsidRPr="009F4482">
              <w:rPr>
                <w:sz w:val="28"/>
                <w:szCs w:val="28"/>
              </w:rPr>
              <w:t>- двери</w:t>
            </w:r>
          </w:p>
          <w:p w:rsidR="00A64A9C" w:rsidRPr="009F4482" w:rsidRDefault="00A64A9C" w:rsidP="007F7DA9">
            <w:pPr>
              <w:rPr>
                <w:sz w:val="28"/>
                <w:szCs w:val="28"/>
              </w:rPr>
            </w:pPr>
            <w:r w:rsidRPr="009F4482">
              <w:rPr>
                <w:sz w:val="28"/>
                <w:szCs w:val="28"/>
              </w:rPr>
              <w:t>- другое</w:t>
            </w:r>
          </w:p>
        </w:tc>
        <w:tc>
          <w:tcPr>
            <w:tcW w:w="2862" w:type="dxa"/>
          </w:tcPr>
          <w:p w:rsidR="00A64A9C" w:rsidRPr="000D143C" w:rsidRDefault="00A64A9C" w:rsidP="007F7DA9">
            <w:pPr>
              <w:rPr>
                <w:sz w:val="28"/>
                <w:szCs w:val="28"/>
              </w:rPr>
            </w:pPr>
          </w:p>
          <w:p w:rsidR="00A64A9C" w:rsidRPr="000D143C" w:rsidRDefault="00A64A9C" w:rsidP="007F7DA9">
            <w:pPr>
              <w:rPr>
                <w:sz w:val="28"/>
                <w:szCs w:val="28"/>
              </w:rPr>
            </w:pPr>
            <w:r w:rsidRPr="000D143C">
              <w:rPr>
                <w:sz w:val="28"/>
                <w:szCs w:val="28"/>
              </w:rPr>
              <w:t>простые в шпунт</w:t>
            </w:r>
          </w:p>
        </w:tc>
        <w:tc>
          <w:tcPr>
            <w:tcW w:w="3092" w:type="dxa"/>
          </w:tcPr>
          <w:p w:rsidR="00A64A9C" w:rsidRPr="000D143C" w:rsidRDefault="00350A48" w:rsidP="007F7DA9">
            <w:pPr>
              <w:tabs>
                <w:tab w:val="left" w:pos="2100"/>
              </w:tabs>
              <w:rPr>
                <w:sz w:val="28"/>
                <w:szCs w:val="28"/>
              </w:rPr>
            </w:pPr>
            <w:r w:rsidRPr="000D143C">
              <w:rPr>
                <w:sz w:val="28"/>
                <w:szCs w:val="28"/>
              </w:rPr>
              <w:t>у</w:t>
            </w:r>
            <w:r w:rsidR="00097A8F" w:rsidRPr="000D143C">
              <w:rPr>
                <w:sz w:val="28"/>
                <w:szCs w:val="28"/>
              </w:rPr>
              <w:t>довлетворительное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8. Отделка</w:t>
            </w:r>
          </w:p>
          <w:p w:rsidR="00A64A9C" w:rsidRPr="009F4482" w:rsidRDefault="00A64A9C" w:rsidP="007F7DA9">
            <w:pPr>
              <w:rPr>
                <w:sz w:val="28"/>
                <w:szCs w:val="28"/>
              </w:rPr>
            </w:pPr>
            <w:r w:rsidRPr="009F4482">
              <w:rPr>
                <w:sz w:val="28"/>
                <w:szCs w:val="28"/>
              </w:rPr>
              <w:t>- внутренняя</w:t>
            </w:r>
          </w:p>
          <w:p w:rsidR="00A64A9C" w:rsidRPr="009F4482" w:rsidRDefault="00A64A9C" w:rsidP="007F7DA9">
            <w:pPr>
              <w:rPr>
                <w:sz w:val="28"/>
                <w:szCs w:val="28"/>
              </w:rPr>
            </w:pPr>
            <w:r w:rsidRPr="009F4482">
              <w:rPr>
                <w:sz w:val="28"/>
                <w:szCs w:val="28"/>
              </w:rPr>
              <w:t>- наружная</w:t>
            </w:r>
          </w:p>
          <w:p w:rsidR="00A64A9C" w:rsidRPr="009F4482" w:rsidRDefault="00A64A9C" w:rsidP="007F7DA9">
            <w:pPr>
              <w:rPr>
                <w:sz w:val="28"/>
                <w:szCs w:val="28"/>
              </w:rPr>
            </w:pPr>
            <w:r w:rsidRPr="009F4482">
              <w:rPr>
                <w:sz w:val="28"/>
                <w:szCs w:val="28"/>
              </w:rPr>
              <w:t>- другое</w:t>
            </w:r>
          </w:p>
        </w:tc>
        <w:tc>
          <w:tcPr>
            <w:tcW w:w="2862" w:type="dxa"/>
          </w:tcPr>
          <w:p w:rsidR="00A64A9C" w:rsidRPr="000D143C" w:rsidRDefault="00A64A9C" w:rsidP="007F7DA9">
            <w:pPr>
              <w:rPr>
                <w:sz w:val="28"/>
                <w:szCs w:val="28"/>
              </w:rPr>
            </w:pPr>
            <w:r w:rsidRPr="000D143C">
              <w:rPr>
                <w:sz w:val="28"/>
                <w:szCs w:val="28"/>
              </w:rPr>
              <w:t>обычная</w:t>
            </w:r>
          </w:p>
        </w:tc>
        <w:tc>
          <w:tcPr>
            <w:tcW w:w="3092" w:type="dxa"/>
          </w:tcPr>
          <w:p w:rsidR="00A64A9C" w:rsidRPr="000D143C" w:rsidRDefault="00350A48" w:rsidP="007F7DA9">
            <w:pPr>
              <w:tabs>
                <w:tab w:val="left" w:pos="2100"/>
              </w:tabs>
              <w:rPr>
                <w:sz w:val="28"/>
                <w:szCs w:val="28"/>
              </w:rPr>
            </w:pPr>
            <w:r w:rsidRPr="000D143C">
              <w:rPr>
                <w:sz w:val="28"/>
                <w:szCs w:val="28"/>
              </w:rPr>
              <w:t>у</w:t>
            </w:r>
            <w:r w:rsidR="00097A8F" w:rsidRPr="000D143C">
              <w:rPr>
                <w:sz w:val="28"/>
                <w:szCs w:val="28"/>
              </w:rPr>
              <w:t>довлетворительное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9. Механическое, электрическое, санитарно-техническое и иное оборудование</w:t>
            </w:r>
          </w:p>
          <w:p w:rsidR="00A64A9C" w:rsidRPr="009F4482" w:rsidRDefault="00A64A9C" w:rsidP="007F7DA9">
            <w:pPr>
              <w:rPr>
                <w:sz w:val="28"/>
                <w:szCs w:val="28"/>
              </w:rPr>
            </w:pPr>
            <w:r w:rsidRPr="009F4482">
              <w:rPr>
                <w:sz w:val="28"/>
                <w:szCs w:val="28"/>
              </w:rPr>
              <w:t>- ванны напольные</w:t>
            </w:r>
          </w:p>
          <w:p w:rsidR="00A64A9C" w:rsidRPr="009F4482" w:rsidRDefault="00A64A9C" w:rsidP="007F7DA9">
            <w:pPr>
              <w:rPr>
                <w:sz w:val="28"/>
                <w:szCs w:val="28"/>
              </w:rPr>
            </w:pPr>
            <w:r w:rsidRPr="009F4482">
              <w:rPr>
                <w:sz w:val="28"/>
                <w:szCs w:val="28"/>
              </w:rPr>
              <w:t>- электроплиты</w:t>
            </w:r>
          </w:p>
          <w:p w:rsidR="00A64A9C" w:rsidRPr="009F4482" w:rsidRDefault="00A64A9C" w:rsidP="007F7DA9">
            <w:pPr>
              <w:rPr>
                <w:sz w:val="28"/>
                <w:szCs w:val="28"/>
              </w:rPr>
            </w:pPr>
            <w:r w:rsidRPr="009F4482">
              <w:rPr>
                <w:sz w:val="28"/>
                <w:szCs w:val="28"/>
              </w:rPr>
              <w:t>- телефонные сети и оборудование</w:t>
            </w:r>
          </w:p>
          <w:p w:rsidR="00A64A9C" w:rsidRPr="009F4482" w:rsidRDefault="00A64A9C" w:rsidP="007F7DA9">
            <w:pPr>
              <w:rPr>
                <w:sz w:val="28"/>
                <w:szCs w:val="28"/>
              </w:rPr>
            </w:pPr>
            <w:r w:rsidRPr="009F4482">
              <w:rPr>
                <w:sz w:val="28"/>
                <w:szCs w:val="28"/>
              </w:rPr>
              <w:t>- сети проводного радиовещания</w:t>
            </w:r>
          </w:p>
          <w:p w:rsidR="00A64A9C" w:rsidRPr="009F4482" w:rsidRDefault="00A64A9C" w:rsidP="007F7DA9">
            <w:pPr>
              <w:rPr>
                <w:sz w:val="28"/>
                <w:szCs w:val="28"/>
              </w:rPr>
            </w:pPr>
            <w:r w:rsidRPr="009F4482">
              <w:rPr>
                <w:sz w:val="28"/>
                <w:szCs w:val="28"/>
              </w:rPr>
              <w:t>- сигнализация</w:t>
            </w:r>
          </w:p>
          <w:p w:rsidR="00A64A9C" w:rsidRPr="009F4482" w:rsidRDefault="00A64A9C" w:rsidP="007F7DA9">
            <w:pPr>
              <w:rPr>
                <w:sz w:val="28"/>
                <w:szCs w:val="28"/>
              </w:rPr>
            </w:pPr>
            <w:r w:rsidRPr="009F4482">
              <w:rPr>
                <w:sz w:val="28"/>
                <w:szCs w:val="28"/>
              </w:rPr>
              <w:t>- мусоропровод</w:t>
            </w:r>
          </w:p>
          <w:p w:rsidR="00A64A9C" w:rsidRPr="009F4482" w:rsidRDefault="00A64A9C" w:rsidP="007F7DA9">
            <w:pPr>
              <w:rPr>
                <w:sz w:val="28"/>
                <w:szCs w:val="28"/>
              </w:rPr>
            </w:pPr>
            <w:r w:rsidRPr="009F4482">
              <w:rPr>
                <w:sz w:val="28"/>
                <w:szCs w:val="28"/>
              </w:rPr>
              <w:t>- лифт</w:t>
            </w:r>
          </w:p>
          <w:p w:rsidR="00A64A9C" w:rsidRPr="009F4482" w:rsidRDefault="00A64A9C" w:rsidP="007F7DA9">
            <w:pPr>
              <w:rPr>
                <w:sz w:val="28"/>
                <w:szCs w:val="28"/>
              </w:rPr>
            </w:pPr>
            <w:r w:rsidRPr="009F4482">
              <w:rPr>
                <w:sz w:val="28"/>
                <w:szCs w:val="28"/>
              </w:rPr>
              <w:lastRenderedPageBreak/>
              <w:t>- вентиляция</w:t>
            </w:r>
          </w:p>
          <w:p w:rsidR="00A64A9C" w:rsidRPr="009F4482" w:rsidRDefault="00A64A9C" w:rsidP="007F7DA9">
            <w:pPr>
              <w:rPr>
                <w:sz w:val="28"/>
                <w:szCs w:val="28"/>
              </w:rPr>
            </w:pPr>
            <w:r w:rsidRPr="009F4482">
              <w:rPr>
                <w:sz w:val="28"/>
                <w:szCs w:val="28"/>
              </w:rPr>
              <w:t>- другое</w:t>
            </w:r>
          </w:p>
        </w:tc>
        <w:tc>
          <w:tcPr>
            <w:tcW w:w="2862" w:type="dxa"/>
          </w:tcPr>
          <w:p w:rsidR="00A64A9C" w:rsidRPr="000D143C" w:rsidRDefault="00A64A9C" w:rsidP="007F7DA9">
            <w:pPr>
              <w:rPr>
                <w:sz w:val="28"/>
                <w:szCs w:val="28"/>
              </w:rPr>
            </w:pPr>
            <w:r w:rsidRPr="000D143C">
              <w:rPr>
                <w:sz w:val="28"/>
                <w:szCs w:val="28"/>
              </w:rPr>
              <w:lastRenderedPageBreak/>
              <w:t>соответствуют выбранному образцу</w:t>
            </w:r>
          </w:p>
          <w:p w:rsidR="00A64A9C" w:rsidRPr="000D143C" w:rsidRDefault="00A64A9C" w:rsidP="007F7DA9">
            <w:pPr>
              <w:rPr>
                <w:sz w:val="28"/>
                <w:szCs w:val="28"/>
              </w:rPr>
            </w:pPr>
          </w:p>
          <w:p w:rsidR="00A64A9C" w:rsidRPr="000D143C" w:rsidRDefault="00A64A9C" w:rsidP="007F7DA9">
            <w:pPr>
              <w:rPr>
                <w:sz w:val="28"/>
                <w:szCs w:val="28"/>
              </w:rPr>
            </w:pPr>
          </w:p>
          <w:p w:rsidR="00A64A9C" w:rsidRPr="000D143C" w:rsidRDefault="00A64A9C" w:rsidP="007F7DA9">
            <w:pPr>
              <w:rPr>
                <w:sz w:val="28"/>
                <w:szCs w:val="28"/>
              </w:rPr>
            </w:pPr>
          </w:p>
          <w:p w:rsidR="00A64A9C" w:rsidRPr="000D143C" w:rsidRDefault="00A64A9C" w:rsidP="007F7DA9">
            <w:pPr>
              <w:rPr>
                <w:sz w:val="28"/>
                <w:szCs w:val="28"/>
              </w:rPr>
            </w:pPr>
            <w:r w:rsidRPr="000D143C">
              <w:rPr>
                <w:sz w:val="28"/>
                <w:szCs w:val="28"/>
              </w:rPr>
              <w:t>-</w:t>
            </w:r>
          </w:p>
          <w:p w:rsidR="00A64A9C" w:rsidRPr="000D143C" w:rsidRDefault="00A64A9C" w:rsidP="007F7DA9">
            <w:pPr>
              <w:rPr>
                <w:sz w:val="28"/>
                <w:szCs w:val="28"/>
              </w:rPr>
            </w:pPr>
          </w:p>
          <w:p w:rsidR="00A64A9C" w:rsidRPr="000D143C" w:rsidRDefault="00A64A9C" w:rsidP="007F7DA9">
            <w:pPr>
              <w:rPr>
                <w:sz w:val="28"/>
                <w:szCs w:val="28"/>
              </w:rPr>
            </w:pPr>
          </w:p>
          <w:p w:rsidR="00A64A9C" w:rsidRPr="000D143C" w:rsidRDefault="00A64A9C" w:rsidP="007F7DA9">
            <w:pPr>
              <w:rPr>
                <w:sz w:val="28"/>
                <w:szCs w:val="28"/>
              </w:rPr>
            </w:pPr>
          </w:p>
          <w:p w:rsidR="00A64A9C" w:rsidRPr="000D143C" w:rsidRDefault="00A64A9C" w:rsidP="007F7DA9">
            <w:pPr>
              <w:rPr>
                <w:sz w:val="28"/>
                <w:szCs w:val="28"/>
              </w:rPr>
            </w:pPr>
            <w:r w:rsidRPr="000D143C">
              <w:rPr>
                <w:sz w:val="28"/>
                <w:szCs w:val="28"/>
              </w:rPr>
              <w:t>-</w:t>
            </w:r>
          </w:p>
          <w:p w:rsidR="00A64A9C" w:rsidRPr="000D143C" w:rsidRDefault="00A64A9C" w:rsidP="007F7DA9">
            <w:pPr>
              <w:rPr>
                <w:sz w:val="28"/>
                <w:szCs w:val="28"/>
              </w:rPr>
            </w:pPr>
            <w:r w:rsidRPr="000D143C">
              <w:rPr>
                <w:sz w:val="28"/>
                <w:szCs w:val="28"/>
              </w:rPr>
              <w:t>-</w:t>
            </w:r>
          </w:p>
          <w:p w:rsidR="00A64A9C" w:rsidRPr="000D143C" w:rsidRDefault="00A64A9C" w:rsidP="007F7DA9">
            <w:pPr>
              <w:rPr>
                <w:sz w:val="28"/>
                <w:szCs w:val="28"/>
              </w:rPr>
            </w:pPr>
            <w:r w:rsidRPr="000D143C">
              <w:rPr>
                <w:sz w:val="28"/>
                <w:szCs w:val="28"/>
              </w:rPr>
              <w:t>-</w:t>
            </w:r>
          </w:p>
          <w:p w:rsidR="00A64A9C" w:rsidRPr="000D143C" w:rsidRDefault="00A64A9C" w:rsidP="007F7DA9">
            <w:pPr>
              <w:rPr>
                <w:sz w:val="28"/>
                <w:szCs w:val="28"/>
              </w:rPr>
            </w:pPr>
            <w:r w:rsidRPr="000D143C">
              <w:rPr>
                <w:sz w:val="28"/>
                <w:szCs w:val="28"/>
              </w:rPr>
              <w:t>-</w:t>
            </w:r>
          </w:p>
          <w:p w:rsidR="00A64A9C" w:rsidRPr="000D143C" w:rsidRDefault="00A64A9C" w:rsidP="007F7DA9">
            <w:pPr>
              <w:rPr>
                <w:sz w:val="28"/>
                <w:szCs w:val="28"/>
              </w:rPr>
            </w:pPr>
            <w:r w:rsidRPr="000D143C">
              <w:rPr>
                <w:sz w:val="28"/>
                <w:szCs w:val="28"/>
              </w:rPr>
              <w:lastRenderedPageBreak/>
              <w:t>-</w:t>
            </w:r>
          </w:p>
          <w:p w:rsidR="00A64A9C" w:rsidRPr="000D143C" w:rsidRDefault="00A64A9C" w:rsidP="007F7DA9">
            <w:pPr>
              <w:rPr>
                <w:sz w:val="28"/>
                <w:szCs w:val="28"/>
              </w:rPr>
            </w:pPr>
            <w:r w:rsidRPr="000D143C">
              <w:rPr>
                <w:sz w:val="28"/>
                <w:szCs w:val="28"/>
              </w:rPr>
              <w:t>-</w:t>
            </w:r>
          </w:p>
        </w:tc>
        <w:tc>
          <w:tcPr>
            <w:tcW w:w="3092" w:type="dxa"/>
          </w:tcPr>
          <w:p w:rsidR="00A64A9C" w:rsidRPr="000D143C" w:rsidRDefault="00350A48" w:rsidP="007F7DA9">
            <w:pPr>
              <w:tabs>
                <w:tab w:val="left" w:pos="2100"/>
              </w:tabs>
              <w:rPr>
                <w:sz w:val="28"/>
                <w:szCs w:val="28"/>
              </w:rPr>
            </w:pPr>
            <w:r w:rsidRPr="000D143C">
              <w:rPr>
                <w:sz w:val="28"/>
                <w:szCs w:val="28"/>
              </w:rPr>
              <w:lastRenderedPageBreak/>
              <w:t>у</w:t>
            </w:r>
            <w:r w:rsidR="00097A8F" w:rsidRPr="000D143C">
              <w:rPr>
                <w:sz w:val="28"/>
                <w:szCs w:val="28"/>
              </w:rPr>
              <w:t>довлетворительное</w:t>
            </w:r>
          </w:p>
        </w:tc>
      </w:tr>
      <w:tr w:rsidR="00A64A9C" w:rsidRPr="009F4482" w:rsidTr="007F7DA9">
        <w:tc>
          <w:tcPr>
            <w:tcW w:w="3618" w:type="dxa"/>
          </w:tcPr>
          <w:p w:rsidR="00A64A9C" w:rsidRPr="009F4482" w:rsidRDefault="00A64A9C"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64A9C" w:rsidRPr="009F4482" w:rsidRDefault="00A64A9C" w:rsidP="007F7DA9">
            <w:pPr>
              <w:spacing w:line="216" w:lineRule="auto"/>
              <w:rPr>
                <w:sz w:val="28"/>
                <w:szCs w:val="28"/>
              </w:rPr>
            </w:pPr>
            <w:r w:rsidRPr="009F4482">
              <w:rPr>
                <w:sz w:val="28"/>
                <w:szCs w:val="28"/>
              </w:rPr>
              <w:t>- электроснабжение</w:t>
            </w:r>
          </w:p>
          <w:p w:rsidR="00A64A9C" w:rsidRPr="009F4482" w:rsidRDefault="00A64A9C" w:rsidP="007F7DA9">
            <w:pPr>
              <w:spacing w:line="216" w:lineRule="auto"/>
              <w:rPr>
                <w:sz w:val="28"/>
                <w:szCs w:val="28"/>
              </w:rPr>
            </w:pPr>
            <w:r w:rsidRPr="009F4482">
              <w:rPr>
                <w:sz w:val="28"/>
                <w:szCs w:val="28"/>
              </w:rPr>
              <w:t>- холодное водоснабжение</w:t>
            </w:r>
          </w:p>
          <w:p w:rsidR="00A64A9C" w:rsidRPr="009F4482" w:rsidRDefault="00A64A9C" w:rsidP="007F7DA9">
            <w:pPr>
              <w:spacing w:line="216" w:lineRule="auto"/>
              <w:rPr>
                <w:sz w:val="28"/>
                <w:szCs w:val="28"/>
              </w:rPr>
            </w:pPr>
            <w:r w:rsidRPr="009F4482">
              <w:rPr>
                <w:sz w:val="28"/>
                <w:szCs w:val="28"/>
              </w:rPr>
              <w:t>- водоотведение (канализация)</w:t>
            </w:r>
          </w:p>
          <w:p w:rsidR="00A64A9C" w:rsidRPr="009F4482" w:rsidRDefault="00A64A9C" w:rsidP="007F7DA9">
            <w:pPr>
              <w:spacing w:line="216" w:lineRule="auto"/>
              <w:rPr>
                <w:sz w:val="28"/>
                <w:szCs w:val="28"/>
              </w:rPr>
            </w:pPr>
            <w:r w:rsidRPr="009F4482">
              <w:rPr>
                <w:sz w:val="28"/>
                <w:szCs w:val="28"/>
              </w:rPr>
              <w:t>- горячее водоснабжение</w:t>
            </w:r>
          </w:p>
          <w:p w:rsidR="00A64A9C" w:rsidRPr="009F4482" w:rsidRDefault="00A64A9C" w:rsidP="007F7DA9">
            <w:pPr>
              <w:spacing w:line="216" w:lineRule="auto"/>
              <w:rPr>
                <w:sz w:val="28"/>
                <w:szCs w:val="28"/>
              </w:rPr>
            </w:pPr>
            <w:r w:rsidRPr="009F4482">
              <w:rPr>
                <w:sz w:val="28"/>
                <w:szCs w:val="28"/>
              </w:rPr>
              <w:t>- газоснабжение</w:t>
            </w:r>
          </w:p>
          <w:p w:rsidR="00A64A9C" w:rsidRPr="009F4482" w:rsidRDefault="00A64A9C" w:rsidP="007F7DA9">
            <w:pPr>
              <w:spacing w:line="216" w:lineRule="auto"/>
              <w:rPr>
                <w:sz w:val="28"/>
                <w:szCs w:val="28"/>
              </w:rPr>
            </w:pPr>
            <w:r w:rsidRPr="009F4482">
              <w:rPr>
                <w:sz w:val="28"/>
                <w:szCs w:val="28"/>
              </w:rPr>
              <w:t>- отопление (от внешних котельных)</w:t>
            </w:r>
          </w:p>
          <w:p w:rsidR="00A64A9C" w:rsidRPr="009F4482" w:rsidRDefault="00A64A9C" w:rsidP="007F7DA9">
            <w:pPr>
              <w:spacing w:line="216" w:lineRule="auto"/>
              <w:rPr>
                <w:sz w:val="28"/>
                <w:szCs w:val="28"/>
              </w:rPr>
            </w:pPr>
            <w:r w:rsidRPr="009F4482">
              <w:rPr>
                <w:sz w:val="28"/>
                <w:szCs w:val="28"/>
              </w:rPr>
              <w:t>- отопление (от домовой котельной)</w:t>
            </w:r>
          </w:p>
          <w:p w:rsidR="00A64A9C" w:rsidRPr="009F4482" w:rsidRDefault="00A64A9C" w:rsidP="007F7DA9">
            <w:pPr>
              <w:spacing w:line="216" w:lineRule="auto"/>
              <w:rPr>
                <w:sz w:val="28"/>
                <w:szCs w:val="28"/>
              </w:rPr>
            </w:pPr>
            <w:r w:rsidRPr="009F4482">
              <w:rPr>
                <w:sz w:val="28"/>
                <w:szCs w:val="28"/>
              </w:rPr>
              <w:t>- печи</w:t>
            </w:r>
          </w:p>
          <w:p w:rsidR="00A64A9C" w:rsidRPr="009F4482" w:rsidRDefault="00A64A9C" w:rsidP="007F7DA9">
            <w:pPr>
              <w:spacing w:line="216" w:lineRule="auto"/>
              <w:rPr>
                <w:sz w:val="28"/>
                <w:szCs w:val="28"/>
              </w:rPr>
            </w:pPr>
            <w:r w:rsidRPr="009F4482">
              <w:rPr>
                <w:sz w:val="28"/>
                <w:szCs w:val="28"/>
              </w:rPr>
              <w:t>- калориферы</w:t>
            </w:r>
          </w:p>
          <w:p w:rsidR="00A64A9C" w:rsidRPr="009F4482" w:rsidRDefault="00A64A9C" w:rsidP="007F7DA9">
            <w:pPr>
              <w:spacing w:line="216" w:lineRule="auto"/>
              <w:rPr>
                <w:sz w:val="28"/>
                <w:szCs w:val="28"/>
              </w:rPr>
            </w:pPr>
            <w:r w:rsidRPr="009F4482">
              <w:rPr>
                <w:sz w:val="28"/>
                <w:szCs w:val="28"/>
              </w:rPr>
              <w:t>- АГВ</w:t>
            </w:r>
          </w:p>
          <w:p w:rsidR="00A64A9C" w:rsidRPr="009F4482" w:rsidRDefault="00A64A9C" w:rsidP="007F7DA9">
            <w:pPr>
              <w:spacing w:line="216" w:lineRule="auto"/>
              <w:rPr>
                <w:sz w:val="28"/>
                <w:szCs w:val="28"/>
              </w:rPr>
            </w:pPr>
            <w:r w:rsidRPr="009F4482">
              <w:rPr>
                <w:sz w:val="28"/>
                <w:szCs w:val="28"/>
              </w:rPr>
              <w:t>- другое</w:t>
            </w:r>
          </w:p>
        </w:tc>
        <w:tc>
          <w:tcPr>
            <w:tcW w:w="2862" w:type="dxa"/>
          </w:tcPr>
          <w:p w:rsidR="00A64A9C" w:rsidRPr="000D143C" w:rsidRDefault="00A64A9C" w:rsidP="007F7DA9">
            <w:pPr>
              <w:spacing w:line="216" w:lineRule="auto"/>
              <w:rPr>
                <w:sz w:val="28"/>
                <w:szCs w:val="28"/>
              </w:rPr>
            </w:pPr>
          </w:p>
          <w:p w:rsidR="00A64A9C" w:rsidRPr="000D143C" w:rsidRDefault="00A64A9C" w:rsidP="007F7DA9">
            <w:pPr>
              <w:spacing w:line="216" w:lineRule="auto"/>
              <w:rPr>
                <w:sz w:val="28"/>
                <w:szCs w:val="28"/>
              </w:rPr>
            </w:pPr>
          </w:p>
          <w:p w:rsidR="00A64A9C" w:rsidRPr="000D143C" w:rsidRDefault="00A64A9C" w:rsidP="007F7DA9">
            <w:pPr>
              <w:spacing w:line="216" w:lineRule="auto"/>
              <w:rPr>
                <w:sz w:val="28"/>
                <w:szCs w:val="28"/>
              </w:rPr>
            </w:pPr>
          </w:p>
          <w:p w:rsidR="00A64A9C" w:rsidRPr="000D143C" w:rsidRDefault="00A64A9C" w:rsidP="007F7DA9">
            <w:pPr>
              <w:spacing w:line="216" w:lineRule="auto"/>
              <w:rPr>
                <w:sz w:val="28"/>
                <w:szCs w:val="28"/>
              </w:rPr>
            </w:pPr>
          </w:p>
          <w:p w:rsidR="00A64A9C" w:rsidRPr="000D143C" w:rsidRDefault="00A64A9C" w:rsidP="007F7DA9">
            <w:pPr>
              <w:spacing w:line="216" w:lineRule="auto"/>
              <w:rPr>
                <w:sz w:val="28"/>
                <w:szCs w:val="28"/>
              </w:rPr>
            </w:pPr>
          </w:p>
          <w:p w:rsidR="00A64A9C" w:rsidRPr="000D143C" w:rsidRDefault="00A64A9C" w:rsidP="007F7DA9">
            <w:pPr>
              <w:spacing w:line="216" w:lineRule="auto"/>
              <w:rPr>
                <w:sz w:val="28"/>
                <w:szCs w:val="28"/>
              </w:rPr>
            </w:pPr>
            <w:r w:rsidRPr="000D143C">
              <w:rPr>
                <w:sz w:val="28"/>
                <w:szCs w:val="28"/>
              </w:rPr>
              <w:t>центральное</w:t>
            </w:r>
          </w:p>
          <w:p w:rsidR="00A64A9C" w:rsidRPr="000D143C" w:rsidRDefault="00A64A9C" w:rsidP="007F7DA9">
            <w:pPr>
              <w:spacing w:line="216" w:lineRule="auto"/>
              <w:rPr>
                <w:sz w:val="28"/>
                <w:szCs w:val="28"/>
              </w:rPr>
            </w:pPr>
            <w:r w:rsidRPr="000D143C">
              <w:rPr>
                <w:sz w:val="28"/>
                <w:szCs w:val="28"/>
              </w:rPr>
              <w:t>центральное</w:t>
            </w:r>
          </w:p>
          <w:p w:rsidR="00A64A9C" w:rsidRPr="000D143C" w:rsidRDefault="00A64A9C" w:rsidP="007F7DA9">
            <w:pPr>
              <w:spacing w:line="216" w:lineRule="auto"/>
              <w:rPr>
                <w:sz w:val="28"/>
                <w:szCs w:val="28"/>
              </w:rPr>
            </w:pPr>
          </w:p>
          <w:p w:rsidR="00A64A9C" w:rsidRPr="000D143C" w:rsidRDefault="00A64A9C" w:rsidP="007F7DA9">
            <w:pPr>
              <w:spacing w:line="216" w:lineRule="auto"/>
              <w:rPr>
                <w:sz w:val="28"/>
                <w:szCs w:val="28"/>
              </w:rPr>
            </w:pPr>
            <w:r w:rsidRPr="000D143C">
              <w:rPr>
                <w:sz w:val="28"/>
                <w:szCs w:val="28"/>
              </w:rPr>
              <w:t>центральная</w:t>
            </w:r>
          </w:p>
          <w:p w:rsidR="00A64A9C" w:rsidRPr="000D143C" w:rsidRDefault="00A64A9C" w:rsidP="007F7DA9">
            <w:pPr>
              <w:spacing w:line="216" w:lineRule="auto"/>
              <w:rPr>
                <w:sz w:val="28"/>
                <w:szCs w:val="28"/>
              </w:rPr>
            </w:pPr>
            <w:r w:rsidRPr="000D143C">
              <w:rPr>
                <w:sz w:val="28"/>
                <w:szCs w:val="28"/>
              </w:rPr>
              <w:t>отсутствует</w:t>
            </w:r>
          </w:p>
          <w:p w:rsidR="00A64A9C" w:rsidRPr="000D143C" w:rsidRDefault="00A64A9C" w:rsidP="007F7DA9">
            <w:pPr>
              <w:spacing w:line="216" w:lineRule="auto"/>
              <w:rPr>
                <w:sz w:val="28"/>
                <w:szCs w:val="28"/>
              </w:rPr>
            </w:pPr>
            <w:r w:rsidRPr="000D143C">
              <w:rPr>
                <w:sz w:val="28"/>
                <w:szCs w:val="28"/>
              </w:rPr>
              <w:t>центральное</w:t>
            </w:r>
          </w:p>
          <w:p w:rsidR="00A64A9C" w:rsidRPr="000D143C" w:rsidRDefault="00A64A9C" w:rsidP="007F7DA9">
            <w:pPr>
              <w:spacing w:line="216" w:lineRule="auto"/>
              <w:rPr>
                <w:sz w:val="28"/>
                <w:szCs w:val="28"/>
              </w:rPr>
            </w:pPr>
            <w:r w:rsidRPr="000D143C">
              <w:rPr>
                <w:sz w:val="28"/>
                <w:szCs w:val="28"/>
              </w:rPr>
              <w:t>центральное</w:t>
            </w:r>
          </w:p>
          <w:p w:rsidR="00A64A9C" w:rsidRPr="000D143C" w:rsidRDefault="00A64A9C" w:rsidP="007F7DA9">
            <w:pPr>
              <w:spacing w:line="216" w:lineRule="auto"/>
              <w:rPr>
                <w:sz w:val="28"/>
                <w:szCs w:val="28"/>
              </w:rPr>
            </w:pPr>
          </w:p>
          <w:p w:rsidR="00A64A9C" w:rsidRPr="000D143C" w:rsidRDefault="00A64A9C" w:rsidP="007F7DA9">
            <w:pPr>
              <w:spacing w:line="216" w:lineRule="auto"/>
              <w:rPr>
                <w:sz w:val="28"/>
                <w:szCs w:val="28"/>
              </w:rPr>
            </w:pPr>
            <w:r w:rsidRPr="000D143C">
              <w:rPr>
                <w:sz w:val="28"/>
                <w:szCs w:val="28"/>
              </w:rPr>
              <w:t>отсутствует</w:t>
            </w:r>
          </w:p>
          <w:p w:rsidR="00A64A9C" w:rsidRPr="000D143C" w:rsidRDefault="00A64A9C" w:rsidP="007F7DA9">
            <w:pPr>
              <w:spacing w:line="216" w:lineRule="auto"/>
              <w:rPr>
                <w:sz w:val="28"/>
                <w:szCs w:val="28"/>
              </w:rPr>
            </w:pPr>
          </w:p>
          <w:p w:rsidR="00A64A9C" w:rsidRPr="000D143C" w:rsidRDefault="00A64A9C" w:rsidP="007F7DA9">
            <w:pPr>
              <w:spacing w:line="216" w:lineRule="auto"/>
              <w:rPr>
                <w:sz w:val="28"/>
                <w:szCs w:val="28"/>
              </w:rPr>
            </w:pPr>
            <w:r w:rsidRPr="000D143C">
              <w:rPr>
                <w:sz w:val="28"/>
                <w:szCs w:val="28"/>
              </w:rPr>
              <w:t>отсутствуют</w:t>
            </w:r>
          </w:p>
          <w:p w:rsidR="00A64A9C" w:rsidRPr="000D143C" w:rsidRDefault="00A64A9C" w:rsidP="007F7DA9">
            <w:pPr>
              <w:spacing w:line="216" w:lineRule="auto"/>
              <w:rPr>
                <w:sz w:val="28"/>
                <w:szCs w:val="28"/>
              </w:rPr>
            </w:pPr>
            <w:r w:rsidRPr="000D143C">
              <w:rPr>
                <w:sz w:val="28"/>
                <w:szCs w:val="28"/>
              </w:rPr>
              <w:t>отсутствуют</w:t>
            </w:r>
          </w:p>
          <w:p w:rsidR="00A64A9C" w:rsidRPr="000D143C" w:rsidRDefault="00A64A9C" w:rsidP="007F7DA9">
            <w:pPr>
              <w:spacing w:line="216" w:lineRule="auto"/>
              <w:rPr>
                <w:sz w:val="28"/>
                <w:szCs w:val="28"/>
              </w:rPr>
            </w:pPr>
            <w:r w:rsidRPr="000D143C">
              <w:rPr>
                <w:sz w:val="28"/>
                <w:szCs w:val="28"/>
              </w:rPr>
              <w:t>отсутствует</w:t>
            </w:r>
          </w:p>
          <w:p w:rsidR="00A64A9C" w:rsidRPr="000D143C" w:rsidRDefault="00A64A9C" w:rsidP="007F7DA9">
            <w:pPr>
              <w:spacing w:line="216" w:lineRule="auto"/>
              <w:rPr>
                <w:sz w:val="28"/>
                <w:szCs w:val="28"/>
              </w:rPr>
            </w:pPr>
            <w:r w:rsidRPr="000D143C">
              <w:rPr>
                <w:sz w:val="28"/>
                <w:szCs w:val="28"/>
              </w:rPr>
              <w:t>отсутствует</w:t>
            </w:r>
          </w:p>
          <w:p w:rsidR="00A64A9C" w:rsidRPr="000D143C" w:rsidRDefault="00A64A9C" w:rsidP="007F7DA9">
            <w:pPr>
              <w:spacing w:line="216" w:lineRule="auto"/>
              <w:rPr>
                <w:sz w:val="28"/>
                <w:szCs w:val="28"/>
              </w:rPr>
            </w:pPr>
          </w:p>
        </w:tc>
        <w:tc>
          <w:tcPr>
            <w:tcW w:w="3092" w:type="dxa"/>
          </w:tcPr>
          <w:p w:rsidR="00A64A9C" w:rsidRPr="000D143C" w:rsidRDefault="00A64A9C" w:rsidP="007F7DA9">
            <w:pPr>
              <w:tabs>
                <w:tab w:val="left" w:pos="2100"/>
              </w:tabs>
              <w:spacing w:line="216" w:lineRule="auto"/>
              <w:rPr>
                <w:sz w:val="28"/>
                <w:szCs w:val="28"/>
              </w:rPr>
            </w:pPr>
          </w:p>
          <w:p w:rsidR="00A64A9C" w:rsidRPr="000D143C" w:rsidRDefault="00A64A9C" w:rsidP="007F7DA9">
            <w:pPr>
              <w:tabs>
                <w:tab w:val="left" w:pos="2100"/>
              </w:tabs>
              <w:spacing w:line="216" w:lineRule="auto"/>
              <w:rPr>
                <w:sz w:val="28"/>
                <w:szCs w:val="28"/>
              </w:rPr>
            </w:pPr>
          </w:p>
          <w:p w:rsidR="00A64A9C" w:rsidRPr="000D143C" w:rsidRDefault="00A64A9C" w:rsidP="007F7DA9">
            <w:pPr>
              <w:tabs>
                <w:tab w:val="left" w:pos="2100"/>
              </w:tabs>
              <w:spacing w:line="216" w:lineRule="auto"/>
              <w:rPr>
                <w:sz w:val="28"/>
                <w:szCs w:val="28"/>
              </w:rPr>
            </w:pPr>
          </w:p>
          <w:p w:rsidR="00A64A9C" w:rsidRPr="000D143C" w:rsidRDefault="00A64A9C" w:rsidP="007F7DA9">
            <w:pPr>
              <w:tabs>
                <w:tab w:val="left" w:pos="2100"/>
              </w:tabs>
              <w:spacing w:line="216" w:lineRule="auto"/>
              <w:rPr>
                <w:sz w:val="28"/>
                <w:szCs w:val="28"/>
              </w:rPr>
            </w:pPr>
          </w:p>
          <w:p w:rsidR="00A64A9C" w:rsidRPr="000D143C" w:rsidRDefault="00A64A9C" w:rsidP="007F7DA9">
            <w:pPr>
              <w:tabs>
                <w:tab w:val="left" w:pos="2100"/>
              </w:tabs>
              <w:spacing w:line="216" w:lineRule="auto"/>
              <w:rPr>
                <w:sz w:val="28"/>
                <w:szCs w:val="28"/>
              </w:rPr>
            </w:pPr>
          </w:p>
          <w:p w:rsidR="00A64A9C" w:rsidRPr="000D143C" w:rsidRDefault="00350A48" w:rsidP="007F7DA9">
            <w:pPr>
              <w:tabs>
                <w:tab w:val="left" w:pos="2100"/>
              </w:tabs>
              <w:spacing w:line="216" w:lineRule="auto"/>
              <w:rPr>
                <w:sz w:val="28"/>
                <w:szCs w:val="28"/>
              </w:rPr>
            </w:pPr>
            <w:r w:rsidRPr="000D143C">
              <w:rPr>
                <w:sz w:val="28"/>
                <w:szCs w:val="28"/>
              </w:rPr>
              <w:t>х</w:t>
            </w:r>
            <w:r w:rsidR="00097A8F" w:rsidRPr="000D143C">
              <w:rPr>
                <w:sz w:val="28"/>
                <w:szCs w:val="28"/>
              </w:rPr>
              <w:t>орошее</w:t>
            </w:r>
          </w:p>
        </w:tc>
      </w:tr>
      <w:tr w:rsidR="00A64A9C" w:rsidRPr="009F4482" w:rsidTr="007F7DA9">
        <w:tc>
          <w:tcPr>
            <w:tcW w:w="3618" w:type="dxa"/>
          </w:tcPr>
          <w:p w:rsidR="00A64A9C" w:rsidRPr="009F4482" w:rsidRDefault="00A64A9C" w:rsidP="007F7DA9">
            <w:pPr>
              <w:rPr>
                <w:sz w:val="28"/>
                <w:szCs w:val="28"/>
              </w:rPr>
            </w:pPr>
            <w:r w:rsidRPr="009F4482">
              <w:rPr>
                <w:sz w:val="28"/>
                <w:szCs w:val="28"/>
              </w:rPr>
              <w:t>11. Крыльцо</w:t>
            </w:r>
          </w:p>
        </w:tc>
        <w:tc>
          <w:tcPr>
            <w:tcW w:w="2862" w:type="dxa"/>
          </w:tcPr>
          <w:p w:rsidR="00A64A9C" w:rsidRPr="000D143C" w:rsidRDefault="0077011C" w:rsidP="007F7DA9">
            <w:pPr>
              <w:rPr>
                <w:sz w:val="28"/>
                <w:szCs w:val="28"/>
              </w:rPr>
            </w:pPr>
            <w:r>
              <w:rPr>
                <w:sz w:val="28"/>
                <w:szCs w:val="28"/>
              </w:rPr>
              <w:t>имеется</w:t>
            </w:r>
          </w:p>
        </w:tc>
        <w:tc>
          <w:tcPr>
            <w:tcW w:w="3092" w:type="dxa"/>
          </w:tcPr>
          <w:p w:rsidR="00A64A9C" w:rsidRPr="000D143C" w:rsidRDefault="0077011C" w:rsidP="008C3884">
            <w:pPr>
              <w:tabs>
                <w:tab w:val="left" w:pos="2100"/>
              </w:tabs>
              <w:jc w:val="center"/>
              <w:rPr>
                <w:sz w:val="28"/>
                <w:szCs w:val="28"/>
              </w:rPr>
            </w:pPr>
            <w:r>
              <w:rPr>
                <w:sz w:val="28"/>
                <w:szCs w:val="28"/>
              </w:rPr>
              <w:t>хорошее</w:t>
            </w:r>
          </w:p>
        </w:tc>
      </w:tr>
    </w:tbl>
    <w:p w:rsidR="00A64A9C" w:rsidRDefault="00A64A9C" w:rsidP="00A64A9C">
      <w:pPr>
        <w:contextualSpacing/>
        <w:jc w:val="both"/>
        <w:rPr>
          <w:sz w:val="28"/>
          <w:szCs w:val="28"/>
        </w:rPr>
      </w:pPr>
    </w:p>
    <w:p w:rsidR="00A64A9C" w:rsidRDefault="00A64A9C" w:rsidP="00A64A9C">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00C759C7" w:rsidRPr="00C759C7">
        <w:rPr>
          <w:sz w:val="28"/>
          <w:szCs w:val="28"/>
        </w:rPr>
        <w:t xml:space="preserve"> </w:t>
      </w:r>
      <w:r w:rsidR="00C759C7">
        <w:rPr>
          <w:sz w:val="28"/>
          <w:szCs w:val="28"/>
        </w:rPr>
        <w:t>Ф</w:t>
      </w:r>
      <w:r w:rsidR="00C759C7" w:rsidRPr="009F4482">
        <w:rPr>
          <w:sz w:val="28"/>
          <w:szCs w:val="28"/>
        </w:rPr>
        <w:t>ГУП «</w:t>
      </w:r>
      <w:r w:rsidR="00C759C7">
        <w:rPr>
          <w:sz w:val="28"/>
          <w:szCs w:val="28"/>
        </w:rPr>
        <w:t>Российский государственный центр инвентаризации и учета объектов</w:t>
      </w:r>
      <w:r w:rsidR="00C759C7" w:rsidRPr="009F4482">
        <w:rPr>
          <w:sz w:val="28"/>
          <w:szCs w:val="28"/>
        </w:rPr>
        <w:t xml:space="preserve"> </w:t>
      </w:r>
      <w:r w:rsidR="00C759C7">
        <w:rPr>
          <w:sz w:val="28"/>
          <w:szCs w:val="28"/>
        </w:rPr>
        <w:t>недвижимости»</w:t>
      </w:r>
      <w:r w:rsidR="008C3BD5">
        <w:rPr>
          <w:sz w:val="28"/>
          <w:szCs w:val="28"/>
        </w:rPr>
        <w:t xml:space="preserve"> по состоянию на </w:t>
      </w:r>
      <w:r w:rsidR="00966455">
        <w:rPr>
          <w:sz w:val="28"/>
          <w:szCs w:val="28"/>
        </w:rPr>
        <w:t>1</w:t>
      </w:r>
      <w:r>
        <w:rPr>
          <w:sz w:val="28"/>
          <w:szCs w:val="28"/>
        </w:rPr>
        <w:t xml:space="preserve"> </w:t>
      </w:r>
      <w:r w:rsidR="00966455">
        <w:rPr>
          <w:sz w:val="28"/>
          <w:szCs w:val="28"/>
        </w:rPr>
        <w:t>январ</w:t>
      </w:r>
      <w:r>
        <w:rPr>
          <w:sz w:val="28"/>
          <w:szCs w:val="28"/>
        </w:rPr>
        <w:t xml:space="preserve">я </w:t>
      </w:r>
      <w:r w:rsidR="00966455">
        <w:rPr>
          <w:sz w:val="28"/>
          <w:szCs w:val="28"/>
        </w:rPr>
        <w:t>1981</w:t>
      </w:r>
      <w:r w:rsidRPr="009F4482">
        <w:rPr>
          <w:sz w:val="28"/>
          <w:szCs w:val="28"/>
        </w:rPr>
        <w:t xml:space="preserve"> года.</w:t>
      </w:r>
    </w:p>
    <w:p w:rsidR="00A64A9C" w:rsidRDefault="00A64A9C" w:rsidP="00A64A9C">
      <w:pPr>
        <w:shd w:val="clear" w:color="auto" w:fill="FFFFFF"/>
        <w:jc w:val="right"/>
        <w:rPr>
          <w:sz w:val="28"/>
          <w:szCs w:val="28"/>
        </w:rPr>
      </w:pPr>
    </w:p>
    <w:p w:rsidR="00A64A9C" w:rsidRDefault="00A64A9C" w:rsidP="00A64A9C">
      <w:pPr>
        <w:shd w:val="clear" w:color="auto" w:fill="FFFFFF"/>
        <w:jc w:val="right"/>
        <w:rPr>
          <w:sz w:val="28"/>
          <w:szCs w:val="28"/>
        </w:rPr>
      </w:pPr>
    </w:p>
    <w:p w:rsidR="00A64A9C" w:rsidRDefault="00A64A9C" w:rsidP="00A64A9C">
      <w:pPr>
        <w:shd w:val="clear" w:color="auto" w:fill="FFFFFF"/>
        <w:jc w:val="right"/>
        <w:rPr>
          <w:sz w:val="28"/>
          <w:szCs w:val="28"/>
        </w:rPr>
      </w:pPr>
    </w:p>
    <w:p w:rsidR="00A64A9C" w:rsidRDefault="00A64A9C" w:rsidP="00A64A9C">
      <w:pPr>
        <w:shd w:val="clear" w:color="auto" w:fill="FFFFFF"/>
        <w:jc w:val="right"/>
        <w:rPr>
          <w:sz w:val="28"/>
          <w:szCs w:val="28"/>
        </w:rPr>
      </w:pPr>
    </w:p>
    <w:p w:rsidR="00A64A9C" w:rsidRDefault="00A64A9C" w:rsidP="00A64A9C">
      <w:pPr>
        <w:shd w:val="clear" w:color="auto" w:fill="FFFFFF"/>
        <w:jc w:val="right"/>
        <w:rPr>
          <w:sz w:val="28"/>
          <w:szCs w:val="28"/>
        </w:rPr>
      </w:pPr>
    </w:p>
    <w:p w:rsidR="00A64A9C" w:rsidRDefault="00A64A9C" w:rsidP="00A64A9C">
      <w:pPr>
        <w:shd w:val="clear" w:color="auto" w:fill="FFFFFF"/>
        <w:jc w:val="right"/>
        <w:rPr>
          <w:sz w:val="28"/>
          <w:szCs w:val="28"/>
        </w:rPr>
      </w:pPr>
    </w:p>
    <w:p w:rsidR="00A64A9C" w:rsidRDefault="00A64A9C" w:rsidP="00A64A9C">
      <w:pPr>
        <w:shd w:val="clear" w:color="auto" w:fill="FFFFFF"/>
        <w:jc w:val="right"/>
        <w:rPr>
          <w:sz w:val="28"/>
          <w:szCs w:val="28"/>
        </w:rPr>
      </w:pPr>
    </w:p>
    <w:p w:rsidR="0077011C" w:rsidRDefault="0077011C" w:rsidP="00A64A9C">
      <w:pPr>
        <w:shd w:val="clear" w:color="auto" w:fill="FFFFFF"/>
        <w:jc w:val="right"/>
        <w:rPr>
          <w:sz w:val="28"/>
          <w:szCs w:val="28"/>
        </w:rPr>
      </w:pPr>
    </w:p>
    <w:p w:rsidR="00530686" w:rsidRDefault="00530686" w:rsidP="00A64A9C">
      <w:pPr>
        <w:shd w:val="clear" w:color="auto" w:fill="FFFFFF"/>
        <w:jc w:val="right"/>
        <w:rPr>
          <w:sz w:val="28"/>
          <w:szCs w:val="28"/>
        </w:rPr>
      </w:pPr>
    </w:p>
    <w:p w:rsidR="00530686" w:rsidRDefault="00530686" w:rsidP="00A64A9C">
      <w:pPr>
        <w:shd w:val="clear" w:color="auto" w:fill="FFFFFF"/>
        <w:jc w:val="right"/>
        <w:rPr>
          <w:sz w:val="28"/>
          <w:szCs w:val="28"/>
        </w:rPr>
      </w:pPr>
    </w:p>
    <w:p w:rsidR="00530686" w:rsidRDefault="00530686" w:rsidP="00A64A9C">
      <w:pPr>
        <w:shd w:val="clear" w:color="auto" w:fill="FFFFFF"/>
        <w:jc w:val="right"/>
        <w:rPr>
          <w:sz w:val="28"/>
          <w:szCs w:val="28"/>
        </w:rPr>
      </w:pPr>
    </w:p>
    <w:p w:rsidR="00530686" w:rsidRDefault="00530686" w:rsidP="00A64A9C">
      <w:pPr>
        <w:shd w:val="clear" w:color="auto" w:fill="FFFFFF"/>
        <w:jc w:val="right"/>
        <w:rPr>
          <w:sz w:val="28"/>
          <w:szCs w:val="28"/>
        </w:rPr>
      </w:pPr>
    </w:p>
    <w:p w:rsidR="00530686" w:rsidRDefault="00530686" w:rsidP="00A64A9C">
      <w:pPr>
        <w:shd w:val="clear" w:color="auto" w:fill="FFFFFF"/>
        <w:jc w:val="right"/>
        <w:rPr>
          <w:sz w:val="28"/>
          <w:szCs w:val="28"/>
        </w:rPr>
      </w:pPr>
    </w:p>
    <w:p w:rsidR="00530686" w:rsidRDefault="00530686" w:rsidP="00A64A9C">
      <w:pPr>
        <w:shd w:val="clear" w:color="auto" w:fill="FFFFFF"/>
        <w:jc w:val="right"/>
        <w:rPr>
          <w:sz w:val="28"/>
          <w:szCs w:val="28"/>
        </w:rPr>
      </w:pPr>
    </w:p>
    <w:p w:rsidR="00530686" w:rsidRDefault="00530686" w:rsidP="00A64A9C">
      <w:pPr>
        <w:shd w:val="clear" w:color="auto" w:fill="FFFFFF"/>
        <w:jc w:val="right"/>
        <w:rPr>
          <w:sz w:val="28"/>
          <w:szCs w:val="28"/>
        </w:rPr>
      </w:pPr>
    </w:p>
    <w:p w:rsidR="00530686" w:rsidRDefault="00530686" w:rsidP="00A64A9C">
      <w:pPr>
        <w:shd w:val="clear" w:color="auto" w:fill="FFFFFF"/>
        <w:jc w:val="right"/>
        <w:rPr>
          <w:sz w:val="28"/>
          <w:szCs w:val="28"/>
        </w:rPr>
      </w:pPr>
    </w:p>
    <w:p w:rsidR="00A64A9C" w:rsidRDefault="00A64A9C" w:rsidP="00A64A9C">
      <w:pPr>
        <w:shd w:val="clear" w:color="auto" w:fill="FFFFFF"/>
        <w:jc w:val="right"/>
        <w:rPr>
          <w:sz w:val="28"/>
          <w:szCs w:val="28"/>
        </w:rPr>
      </w:pPr>
    </w:p>
    <w:p w:rsidR="00A64A9C" w:rsidRDefault="00A64A9C" w:rsidP="00A64A9C">
      <w:pPr>
        <w:shd w:val="clear" w:color="auto" w:fill="FFFFFF"/>
        <w:jc w:val="right"/>
        <w:rPr>
          <w:sz w:val="28"/>
          <w:szCs w:val="28"/>
        </w:rPr>
      </w:pPr>
    </w:p>
    <w:p w:rsidR="00A64A9C" w:rsidRDefault="00A64A9C" w:rsidP="00A64A9C">
      <w:pPr>
        <w:shd w:val="clear" w:color="auto" w:fill="FFFFFF"/>
        <w:jc w:val="right"/>
        <w:rPr>
          <w:sz w:val="28"/>
          <w:szCs w:val="28"/>
        </w:rPr>
      </w:pPr>
    </w:p>
    <w:p w:rsidR="00A64A9C" w:rsidRDefault="00A64A9C" w:rsidP="00A64A9C">
      <w:pPr>
        <w:shd w:val="clear" w:color="auto" w:fill="FFFFFF"/>
        <w:jc w:val="right"/>
        <w:rPr>
          <w:sz w:val="28"/>
          <w:szCs w:val="28"/>
        </w:rPr>
      </w:pPr>
    </w:p>
    <w:p w:rsidR="005B2216" w:rsidRDefault="005B2216" w:rsidP="001F6864">
      <w:pPr>
        <w:shd w:val="clear" w:color="auto" w:fill="FFFFFF"/>
        <w:jc w:val="right"/>
        <w:rPr>
          <w:sz w:val="28"/>
          <w:szCs w:val="28"/>
        </w:rPr>
      </w:pPr>
    </w:p>
    <w:tbl>
      <w:tblPr>
        <w:tblW w:w="9322" w:type="dxa"/>
        <w:tblLook w:val="04A0"/>
      </w:tblPr>
      <w:tblGrid>
        <w:gridCol w:w="5353"/>
        <w:gridCol w:w="3969"/>
      </w:tblGrid>
      <w:tr w:rsidR="002010EC" w:rsidRPr="009F4482" w:rsidTr="007F7DA9">
        <w:trPr>
          <w:trHeight w:val="1002"/>
        </w:trPr>
        <w:tc>
          <w:tcPr>
            <w:tcW w:w="5353" w:type="dxa"/>
          </w:tcPr>
          <w:p w:rsidR="002010EC" w:rsidRPr="009F4482" w:rsidRDefault="002010EC" w:rsidP="007F7DA9">
            <w:pPr>
              <w:rPr>
                <w:sz w:val="28"/>
                <w:szCs w:val="28"/>
              </w:rPr>
            </w:pPr>
          </w:p>
        </w:tc>
        <w:tc>
          <w:tcPr>
            <w:tcW w:w="3969" w:type="dxa"/>
          </w:tcPr>
          <w:p w:rsidR="002010EC" w:rsidRPr="009F4482" w:rsidRDefault="002010EC" w:rsidP="007F7DA9">
            <w:pPr>
              <w:rPr>
                <w:sz w:val="28"/>
                <w:szCs w:val="28"/>
              </w:rPr>
            </w:pPr>
            <w:r>
              <w:rPr>
                <w:sz w:val="28"/>
                <w:szCs w:val="28"/>
              </w:rPr>
              <w:t>Приложение № 23</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2010EC" w:rsidRPr="009F4482" w:rsidRDefault="002010EC" w:rsidP="002010EC">
      <w:pPr>
        <w:rPr>
          <w:sz w:val="28"/>
          <w:szCs w:val="28"/>
        </w:rPr>
      </w:pPr>
    </w:p>
    <w:p w:rsidR="002010EC" w:rsidRPr="009F4482" w:rsidRDefault="002010EC" w:rsidP="002010EC">
      <w:pPr>
        <w:jc w:val="center"/>
        <w:rPr>
          <w:sz w:val="28"/>
          <w:szCs w:val="28"/>
        </w:rPr>
      </w:pPr>
      <w:r w:rsidRPr="009F4482">
        <w:rPr>
          <w:sz w:val="28"/>
          <w:szCs w:val="28"/>
        </w:rPr>
        <w:t>Акт</w:t>
      </w:r>
    </w:p>
    <w:p w:rsidR="002010EC" w:rsidRPr="009F4482" w:rsidRDefault="002010EC" w:rsidP="002010EC">
      <w:pPr>
        <w:jc w:val="center"/>
        <w:rPr>
          <w:sz w:val="28"/>
          <w:szCs w:val="28"/>
        </w:rPr>
      </w:pPr>
      <w:r w:rsidRPr="009F4482">
        <w:rPr>
          <w:sz w:val="28"/>
          <w:szCs w:val="28"/>
        </w:rPr>
        <w:t>о состоянии общего имущества собственников помещений</w:t>
      </w:r>
    </w:p>
    <w:p w:rsidR="002010EC" w:rsidRPr="009F4482" w:rsidRDefault="002010EC" w:rsidP="002010EC">
      <w:pPr>
        <w:jc w:val="center"/>
        <w:rPr>
          <w:sz w:val="28"/>
          <w:szCs w:val="28"/>
        </w:rPr>
      </w:pPr>
      <w:r w:rsidRPr="009F4482">
        <w:rPr>
          <w:sz w:val="28"/>
          <w:szCs w:val="28"/>
        </w:rPr>
        <w:t>в многоквартирном доме, являющегося объектом конкурса.</w:t>
      </w:r>
    </w:p>
    <w:p w:rsidR="002010EC" w:rsidRDefault="002010EC" w:rsidP="002010EC">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2010EC" w:rsidRPr="0077011C" w:rsidRDefault="002010EC" w:rsidP="00526195">
      <w:pPr>
        <w:jc w:val="both"/>
        <w:rPr>
          <w:sz w:val="28"/>
          <w:szCs w:val="28"/>
          <w:u w:val="single"/>
        </w:rPr>
      </w:pPr>
      <w:r>
        <w:rPr>
          <w:sz w:val="28"/>
          <w:szCs w:val="28"/>
        </w:rPr>
        <w:t xml:space="preserve">1.     </w:t>
      </w:r>
      <w:r w:rsidRPr="006B40DA">
        <w:rPr>
          <w:sz w:val="28"/>
          <w:szCs w:val="28"/>
        </w:rPr>
        <w:t xml:space="preserve">Адрес многоквартирного дома  </w:t>
      </w:r>
      <w:r w:rsidRPr="0077011C">
        <w:rPr>
          <w:sz w:val="28"/>
          <w:szCs w:val="28"/>
          <w:u w:val="single"/>
        </w:rPr>
        <w:t xml:space="preserve">г. Маркс, </w:t>
      </w:r>
      <w:r w:rsidR="0052561C" w:rsidRPr="0077011C">
        <w:rPr>
          <w:sz w:val="28"/>
          <w:szCs w:val="28"/>
          <w:u w:val="single"/>
        </w:rPr>
        <w:t>пр.</w:t>
      </w:r>
      <w:r w:rsidR="00A90A9F" w:rsidRPr="0077011C">
        <w:rPr>
          <w:sz w:val="28"/>
          <w:szCs w:val="28"/>
          <w:u w:val="single"/>
        </w:rPr>
        <w:t xml:space="preserve"> </w:t>
      </w:r>
      <w:r w:rsidR="0052561C" w:rsidRPr="0077011C">
        <w:rPr>
          <w:sz w:val="28"/>
          <w:szCs w:val="28"/>
          <w:u w:val="single"/>
        </w:rPr>
        <w:t>Ленина</w:t>
      </w:r>
      <w:r w:rsidRPr="0077011C">
        <w:rPr>
          <w:sz w:val="28"/>
          <w:szCs w:val="28"/>
          <w:u w:val="single"/>
        </w:rPr>
        <w:t xml:space="preserve">, д. </w:t>
      </w:r>
      <w:r w:rsidR="00A90A9F" w:rsidRPr="0077011C">
        <w:rPr>
          <w:sz w:val="28"/>
          <w:szCs w:val="28"/>
          <w:u w:val="single"/>
        </w:rPr>
        <w:t>24</w:t>
      </w:r>
      <w:r w:rsidRPr="0077011C">
        <w:rPr>
          <w:sz w:val="28"/>
          <w:szCs w:val="28"/>
          <w:u w:val="single"/>
        </w:rPr>
        <w:t xml:space="preserve"> </w:t>
      </w:r>
    </w:p>
    <w:p w:rsidR="002010EC" w:rsidRPr="006B40DA" w:rsidRDefault="002010EC"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921F14">
        <w:rPr>
          <w:sz w:val="28"/>
          <w:szCs w:val="28"/>
        </w:rPr>
        <w:t xml:space="preserve"> </w:t>
      </w:r>
      <w:r w:rsidR="00A90A9F" w:rsidRPr="0077011C">
        <w:rPr>
          <w:rStyle w:val="register-cardval"/>
          <w:sz w:val="28"/>
          <w:szCs w:val="28"/>
          <w:u w:val="single"/>
        </w:rPr>
        <w:t>64:44:040104:75</w:t>
      </w:r>
    </w:p>
    <w:p w:rsidR="002010EC" w:rsidRPr="006B40DA" w:rsidRDefault="002010EC" w:rsidP="00526195">
      <w:pPr>
        <w:jc w:val="both"/>
        <w:rPr>
          <w:sz w:val="28"/>
          <w:szCs w:val="28"/>
        </w:rPr>
      </w:pPr>
      <w:r>
        <w:rPr>
          <w:sz w:val="28"/>
          <w:szCs w:val="28"/>
        </w:rPr>
        <w:t xml:space="preserve">3.     </w:t>
      </w:r>
      <w:r w:rsidRPr="006B40DA">
        <w:rPr>
          <w:sz w:val="28"/>
          <w:szCs w:val="28"/>
        </w:rPr>
        <w:t xml:space="preserve">Серия, тип постройки  </w:t>
      </w:r>
      <w:r w:rsidRPr="0077011C">
        <w:rPr>
          <w:sz w:val="28"/>
          <w:szCs w:val="28"/>
          <w:u w:val="single"/>
        </w:rPr>
        <w:t>здание</w:t>
      </w:r>
    </w:p>
    <w:p w:rsidR="002010EC" w:rsidRPr="0030392E" w:rsidRDefault="002010EC" w:rsidP="00526195">
      <w:pPr>
        <w:jc w:val="both"/>
        <w:rPr>
          <w:sz w:val="28"/>
          <w:szCs w:val="28"/>
        </w:rPr>
      </w:pPr>
      <w:r>
        <w:rPr>
          <w:sz w:val="28"/>
          <w:szCs w:val="28"/>
        </w:rPr>
        <w:t xml:space="preserve">4.     </w:t>
      </w:r>
      <w:r w:rsidRPr="0030392E">
        <w:rPr>
          <w:sz w:val="28"/>
          <w:szCs w:val="28"/>
        </w:rPr>
        <w:t>Год постройки</w:t>
      </w:r>
      <w:r w:rsidR="0077011C">
        <w:rPr>
          <w:sz w:val="28"/>
          <w:szCs w:val="28"/>
        </w:rPr>
        <w:t xml:space="preserve"> </w:t>
      </w:r>
      <w:r w:rsidR="003C4E40" w:rsidRPr="0077011C">
        <w:rPr>
          <w:sz w:val="28"/>
          <w:szCs w:val="28"/>
          <w:u w:val="single"/>
        </w:rPr>
        <w:t>19</w:t>
      </w:r>
      <w:r w:rsidR="00A90A9F" w:rsidRPr="0077011C">
        <w:rPr>
          <w:sz w:val="28"/>
          <w:szCs w:val="28"/>
          <w:u w:val="single"/>
        </w:rPr>
        <w:t>6</w:t>
      </w:r>
      <w:r w:rsidR="003C4E40" w:rsidRPr="0077011C">
        <w:rPr>
          <w:sz w:val="28"/>
          <w:szCs w:val="28"/>
          <w:u w:val="single"/>
        </w:rPr>
        <w:t>0</w:t>
      </w:r>
    </w:p>
    <w:p w:rsidR="002010EC" w:rsidRPr="0030392E" w:rsidRDefault="002010EC"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w:t>
      </w:r>
      <w:r w:rsidR="00F83660">
        <w:rPr>
          <w:sz w:val="28"/>
          <w:szCs w:val="28"/>
        </w:rPr>
        <w:t xml:space="preserve">енного технического учета </w:t>
      </w:r>
      <w:r w:rsidR="00F83660" w:rsidRPr="0077011C">
        <w:rPr>
          <w:sz w:val="28"/>
          <w:szCs w:val="28"/>
          <w:u w:val="single"/>
        </w:rPr>
        <w:t>35%</w:t>
      </w:r>
    </w:p>
    <w:p w:rsidR="002010EC" w:rsidRPr="0030392E" w:rsidRDefault="002010EC" w:rsidP="00526195">
      <w:pPr>
        <w:jc w:val="both"/>
        <w:rPr>
          <w:sz w:val="28"/>
          <w:szCs w:val="28"/>
        </w:rPr>
      </w:pPr>
      <w:r>
        <w:rPr>
          <w:sz w:val="28"/>
          <w:szCs w:val="28"/>
        </w:rPr>
        <w:t xml:space="preserve">6.     </w:t>
      </w:r>
      <w:r w:rsidRPr="0030392E">
        <w:rPr>
          <w:sz w:val="28"/>
          <w:szCs w:val="28"/>
        </w:rPr>
        <w:t xml:space="preserve">Степень фактического износа </w:t>
      </w:r>
      <w:r w:rsidR="00C166B9">
        <w:rPr>
          <w:sz w:val="28"/>
          <w:szCs w:val="28"/>
        </w:rPr>
        <w:t>-</w:t>
      </w:r>
    </w:p>
    <w:p w:rsidR="002010EC" w:rsidRDefault="002010EC"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2010EC" w:rsidRPr="0030392E" w:rsidRDefault="002010EC"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 не подлежит сносу</w:t>
      </w:r>
      <w:r w:rsidR="0077011C">
        <w:rPr>
          <w:sz w:val="28"/>
          <w:szCs w:val="28"/>
        </w:rPr>
        <w:t xml:space="preserve"> -</w:t>
      </w:r>
    </w:p>
    <w:p w:rsidR="002010EC" w:rsidRPr="0030392E" w:rsidRDefault="002010EC" w:rsidP="00526195">
      <w:pPr>
        <w:jc w:val="both"/>
        <w:rPr>
          <w:sz w:val="28"/>
          <w:szCs w:val="28"/>
        </w:rPr>
      </w:pPr>
      <w:r>
        <w:rPr>
          <w:sz w:val="28"/>
          <w:szCs w:val="28"/>
        </w:rPr>
        <w:t xml:space="preserve">9.     </w:t>
      </w:r>
      <w:r w:rsidRPr="0030392E">
        <w:rPr>
          <w:sz w:val="28"/>
          <w:szCs w:val="28"/>
        </w:rPr>
        <w:t>Количество этажей</w:t>
      </w:r>
      <w:r w:rsidR="0077011C">
        <w:rPr>
          <w:sz w:val="28"/>
          <w:szCs w:val="28"/>
        </w:rPr>
        <w:t xml:space="preserve"> </w:t>
      </w:r>
      <w:r w:rsidR="00A90A9F" w:rsidRPr="0077011C">
        <w:rPr>
          <w:sz w:val="28"/>
          <w:szCs w:val="28"/>
          <w:u w:val="single"/>
        </w:rPr>
        <w:t>2</w:t>
      </w:r>
    </w:p>
    <w:p w:rsidR="002010EC" w:rsidRPr="0030392E" w:rsidRDefault="002010EC" w:rsidP="00526195">
      <w:pPr>
        <w:jc w:val="both"/>
        <w:rPr>
          <w:sz w:val="28"/>
          <w:szCs w:val="28"/>
        </w:rPr>
      </w:pPr>
      <w:r>
        <w:rPr>
          <w:sz w:val="28"/>
          <w:szCs w:val="28"/>
        </w:rPr>
        <w:t xml:space="preserve">10.   </w:t>
      </w:r>
      <w:r w:rsidRPr="0030392E">
        <w:rPr>
          <w:sz w:val="28"/>
          <w:szCs w:val="28"/>
        </w:rPr>
        <w:t>Наличие подвала</w:t>
      </w:r>
      <w:r>
        <w:rPr>
          <w:sz w:val="28"/>
          <w:szCs w:val="28"/>
        </w:rPr>
        <w:t xml:space="preserve"> </w:t>
      </w:r>
    </w:p>
    <w:p w:rsidR="002010EC" w:rsidRPr="0030392E" w:rsidRDefault="002010EC" w:rsidP="00526195">
      <w:pPr>
        <w:jc w:val="both"/>
        <w:rPr>
          <w:sz w:val="28"/>
          <w:szCs w:val="28"/>
        </w:rPr>
      </w:pPr>
      <w:r>
        <w:rPr>
          <w:sz w:val="28"/>
          <w:szCs w:val="28"/>
        </w:rPr>
        <w:t xml:space="preserve">11.   </w:t>
      </w:r>
      <w:r w:rsidRPr="0030392E">
        <w:rPr>
          <w:sz w:val="28"/>
          <w:szCs w:val="28"/>
        </w:rPr>
        <w:t>Наличие цокольного этажа</w:t>
      </w:r>
    </w:p>
    <w:p w:rsidR="002010EC" w:rsidRPr="0030392E" w:rsidRDefault="002010EC"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2010EC" w:rsidRPr="0030392E" w:rsidRDefault="002010EC" w:rsidP="00526195">
      <w:pPr>
        <w:jc w:val="both"/>
        <w:rPr>
          <w:sz w:val="28"/>
          <w:szCs w:val="28"/>
        </w:rPr>
      </w:pPr>
      <w:r>
        <w:rPr>
          <w:sz w:val="28"/>
          <w:szCs w:val="28"/>
        </w:rPr>
        <w:t xml:space="preserve">13.   </w:t>
      </w:r>
      <w:r w:rsidRPr="0030392E">
        <w:rPr>
          <w:sz w:val="28"/>
          <w:szCs w:val="28"/>
        </w:rPr>
        <w:t xml:space="preserve">Наличие мезонина </w:t>
      </w:r>
      <w:r>
        <w:rPr>
          <w:sz w:val="28"/>
          <w:szCs w:val="28"/>
        </w:rPr>
        <w:t xml:space="preserve"> </w:t>
      </w:r>
    </w:p>
    <w:p w:rsidR="002010EC" w:rsidRPr="0030392E" w:rsidRDefault="002010EC" w:rsidP="00526195">
      <w:pPr>
        <w:jc w:val="both"/>
        <w:rPr>
          <w:sz w:val="28"/>
          <w:szCs w:val="28"/>
        </w:rPr>
      </w:pPr>
      <w:r>
        <w:rPr>
          <w:sz w:val="28"/>
          <w:szCs w:val="28"/>
        </w:rPr>
        <w:t xml:space="preserve">14.   </w:t>
      </w:r>
      <w:r w:rsidRPr="0030392E">
        <w:rPr>
          <w:sz w:val="28"/>
          <w:szCs w:val="28"/>
        </w:rPr>
        <w:t>Количество квартир</w:t>
      </w:r>
      <w:r w:rsidR="0077011C" w:rsidRPr="0077011C">
        <w:rPr>
          <w:sz w:val="28"/>
          <w:szCs w:val="28"/>
          <w:u w:val="single"/>
        </w:rPr>
        <w:t>16</w:t>
      </w:r>
    </w:p>
    <w:p w:rsidR="002010EC" w:rsidRPr="0030392E" w:rsidRDefault="002010EC"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w:t>
      </w:r>
      <w:r w:rsidR="00A90A9F">
        <w:rPr>
          <w:sz w:val="28"/>
          <w:szCs w:val="28"/>
        </w:rPr>
        <w:t>1</w:t>
      </w:r>
    </w:p>
    <w:p w:rsidR="002010EC" w:rsidRPr="0030392E" w:rsidRDefault="002010EC"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пригодны для жилья</w:t>
      </w:r>
    </w:p>
    <w:p w:rsidR="002010EC" w:rsidRPr="0030392E" w:rsidRDefault="002010EC"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2010EC" w:rsidRPr="0030392E" w:rsidRDefault="002010EC" w:rsidP="00526195">
      <w:pPr>
        <w:jc w:val="both"/>
        <w:rPr>
          <w:sz w:val="28"/>
          <w:szCs w:val="28"/>
        </w:rPr>
      </w:pPr>
      <w:r>
        <w:rPr>
          <w:sz w:val="28"/>
          <w:szCs w:val="28"/>
        </w:rPr>
        <w:t xml:space="preserve">18.    </w:t>
      </w:r>
      <w:r w:rsidRPr="0030392E">
        <w:rPr>
          <w:sz w:val="28"/>
          <w:szCs w:val="28"/>
        </w:rPr>
        <w:t xml:space="preserve">Строительный объем </w:t>
      </w:r>
      <w:r w:rsidR="0077011C">
        <w:rPr>
          <w:sz w:val="28"/>
          <w:szCs w:val="28"/>
        </w:rPr>
        <w:t xml:space="preserve">2517,0 </w:t>
      </w:r>
      <w:r w:rsidRPr="0030392E">
        <w:rPr>
          <w:sz w:val="28"/>
          <w:szCs w:val="28"/>
        </w:rPr>
        <w:t>куб.м.</w:t>
      </w:r>
    </w:p>
    <w:p w:rsidR="002010EC" w:rsidRPr="0030392E" w:rsidRDefault="002010EC" w:rsidP="00526195">
      <w:pPr>
        <w:tabs>
          <w:tab w:val="left" w:pos="993"/>
        </w:tabs>
        <w:jc w:val="both"/>
        <w:rPr>
          <w:sz w:val="28"/>
          <w:szCs w:val="28"/>
        </w:rPr>
      </w:pPr>
      <w:r>
        <w:rPr>
          <w:sz w:val="28"/>
          <w:szCs w:val="28"/>
        </w:rPr>
        <w:t xml:space="preserve">19.    </w:t>
      </w:r>
      <w:r w:rsidRPr="0030392E">
        <w:rPr>
          <w:sz w:val="28"/>
          <w:szCs w:val="28"/>
        </w:rPr>
        <w:t>Площадь:</w:t>
      </w:r>
    </w:p>
    <w:p w:rsidR="002010EC" w:rsidRPr="009F4482" w:rsidRDefault="002010E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Pr="009039E3">
        <w:t xml:space="preserve"> </w:t>
      </w:r>
      <w:r w:rsidR="0077011C" w:rsidRPr="0077011C">
        <w:rPr>
          <w:rStyle w:val="register-cardval"/>
          <w:rFonts w:ascii="Times New Roman" w:hAnsi="Times New Roman"/>
          <w:sz w:val="28"/>
          <w:szCs w:val="28"/>
          <w:u w:val="single"/>
        </w:rPr>
        <w:t>506,0</w:t>
      </w:r>
      <w:r w:rsidRPr="0077011C">
        <w:rPr>
          <w:rFonts w:ascii="Times New Roman" w:hAnsi="Times New Roman"/>
          <w:sz w:val="28"/>
          <w:szCs w:val="28"/>
          <w:u w:val="single"/>
        </w:rPr>
        <w:t xml:space="preserve"> кв.м</w:t>
      </w:r>
      <w:r w:rsidR="0077011C" w:rsidRPr="0077011C">
        <w:rPr>
          <w:rFonts w:ascii="Times New Roman" w:hAnsi="Times New Roman"/>
          <w:sz w:val="28"/>
          <w:szCs w:val="28"/>
          <w:u w:val="single"/>
        </w:rPr>
        <w:t>.</w:t>
      </w:r>
    </w:p>
    <w:p w:rsidR="002010EC" w:rsidRPr="009F4482" w:rsidRDefault="002010E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A90A9F" w:rsidRPr="00A90A9F">
        <w:rPr>
          <w:rStyle w:val="10"/>
        </w:rPr>
        <w:t xml:space="preserve"> </w:t>
      </w:r>
      <w:r w:rsidR="0077011C" w:rsidRPr="0077011C">
        <w:rPr>
          <w:rStyle w:val="register-cardval"/>
          <w:rFonts w:ascii="Times New Roman" w:hAnsi="Times New Roman"/>
          <w:sz w:val="28"/>
          <w:szCs w:val="28"/>
          <w:u w:val="single"/>
        </w:rPr>
        <w:t xml:space="preserve">336,0 </w:t>
      </w:r>
      <w:r w:rsidR="00A90A9F" w:rsidRPr="0077011C">
        <w:rPr>
          <w:rFonts w:ascii="Times New Roman" w:hAnsi="Times New Roman"/>
          <w:sz w:val="28"/>
          <w:szCs w:val="28"/>
          <w:u w:val="single"/>
        </w:rPr>
        <w:t>кв</w:t>
      </w:r>
      <w:r w:rsidRPr="0077011C">
        <w:rPr>
          <w:rFonts w:ascii="Times New Roman" w:hAnsi="Times New Roman"/>
          <w:sz w:val="28"/>
          <w:szCs w:val="28"/>
          <w:u w:val="single"/>
        </w:rPr>
        <w:t>.м</w:t>
      </w:r>
      <w:r w:rsidR="0077011C">
        <w:rPr>
          <w:rFonts w:ascii="Times New Roman" w:hAnsi="Times New Roman"/>
          <w:sz w:val="28"/>
          <w:szCs w:val="28"/>
          <w:u w:val="single"/>
        </w:rPr>
        <w:t>.</w:t>
      </w:r>
    </w:p>
    <w:p w:rsidR="002010EC" w:rsidRPr="009F4482" w:rsidRDefault="002010E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C166B9">
        <w:rPr>
          <w:rFonts w:ascii="Times New Roman" w:hAnsi="Times New Roman"/>
          <w:sz w:val="28"/>
          <w:szCs w:val="28"/>
        </w:rPr>
        <w:t>-</w:t>
      </w:r>
    </w:p>
    <w:p w:rsidR="002010EC" w:rsidRPr="009F4482" w:rsidRDefault="002010EC"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77011C">
        <w:rPr>
          <w:rFonts w:ascii="Times New Roman" w:hAnsi="Times New Roman"/>
          <w:sz w:val="28"/>
          <w:szCs w:val="28"/>
        </w:rPr>
        <w:t xml:space="preserve"> </w:t>
      </w:r>
      <w:r w:rsidR="0077011C" w:rsidRPr="0077011C">
        <w:rPr>
          <w:rFonts w:ascii="Times New Roman" w:hAnsi="Times New Roman"/>
          <w:sz w:val="28"/>
          <w:szCs w:val="28"/>
          <w:u w:val="single"/>
        </w:rPr>
        <w:t xml:space="preserve">170,0 </w:t>
      </w:r>
      <w:r w:rsidRPr="0077011C">
        <w:rPr>
          <w:rFonts w:ascii="Times New Roman" w:hAnsi="Times New Roman"/>
          <w:sz w:val="28"/>
          <w:szCs w:val="28"/>
          <w:u w:val="single"/>
        </w:rPr>
        <w:t>кв.м</w:t>
      </w:r>
      <w:r w:rsidR="0077011C" w:rsidRPr="0077011C">
        <w:rPr>
          <w:rFonts w:ascii="Times New Roman" w:hAnsi="Times New Roman"/>
          <w:sz w:val="28"/>
          <w:szCs w:val="28"/>
          <w:u w:val="single"/>
        </w:rPr>
        <w:t>.</w:t>
      </w:r>
    </w:p>
    <w:p w:rsidR="002010EC" w:rsidRPr="009F4482" w:rsidRDefault="002010EC" w:rsidP="00526195">
      <w:pPr>
        <w:jc w:val="both"/>
        <w:rPr>
          <w:sz w:val="28"/>
          <w:szCs w:val="28"/>
        </w:rPr>
      </w:pPr>
      <w:r w:rsidRPr="009F4482">
        <w:rPr>
          <w:sz w:val="28"/>
          <w:szCs w:val="28"/>
        </w:rPr>
        <w:t>20. Количество лестниц</w:t>
      </w:r>
      <w:r w:rsidR="0077011C">
        <w:rPr>
          <w:sz w:val="28"/>
          <w:szCs w:val="28"/>
        </w:rPr>
        <w:t xml:space="preserve"> </w:t>
      </w:r>
      <w:r w:rsidR="0077011C" w:rsidRPr="0077011C">
        <w:rPr>
          <w:sz w:val="28"/>
          <w:szCs w:val="28"/>
          <w:u w:val="single"/>
        </w:rPr>
        <w:t>2</w:t>
      </w:r>
      <w:r w:rsidR="00921F14" w:rsidRPr="0077011C">
        <w:rPr>
          <w:sz w:val="28"/>
          <w:szCs w:val="28"/>
          <w:u w:val="single"/>
        </w:rPr>
        <w:t xml:space="preserve"> </w:t>
      </w:r>
      <w:r w:rsidRPr="0077011C">
        <w:rPr>
          <w:sz w:val="28"/>
          <w:szCs w:val="28"/>
          <w:u w:val="single"/>
        </w:rPr>
        <w:t>шт.</w:t>
      </w:r>
    </w:p>
    <w:p w:rsidR="002010EC" w:rsidRPr="009F4482" w:rsidRDefault="002010EC" w:rsidP="00526195">
      <w:pPr>
        <w:jc w:val="both"/>
        <w:rPr>
          <w:sz w:val="28"/>
          <w:szCs w:val="28"/>
        </w:rPr>
      </w:pPr>
      <w:r w:rsidRPr="009F4482">
        <w:rPr>
          <w:sz w:val="28"/>
          <w:szCs w:val="28"/>
        </w:rPr>
        <w:t xml:space="preserve">21.Уборная площадь общих коридоров </w:t>
      </w:r>
      <w:r w:rsidR="00C166B9">
        <w:rPr>
          <w:sz w:val="28"/>
          <w:szCs w:val="28"/>
        </w:rPr>
        <w:t>-</w:t>
      </w:r>
    </w:p>
    <w:p w:rsidR="002010EC" w:rsidRPr="009F4482" w:rsidRDefault="002010EC"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77011C">
        <w:rPr>
          <w:sz w:val="28"/>
          <w:szCs w:val="28"/>
        </w:rPr>
        <w:t xml:space="preserve"> </w:t>
      </w:r>
      <w:r w:rsidR="00C166B9">
        <w:rPr>
          <w:sz w:val="28"/>
          <w:szCs w:val="28"/>
        </w:rPr>
        <w:t>-</w:t>
      </w:r>
    </w:p>
    <w:p w:rsidR="002010EC" w:rsidRPr="009F4482" w:rsidRDefault="002010EC"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C166B9">
        <w:rPr>
          <w:sz w:val="28"/>
          <w:szCs w:val="28"/>
        </w:rPr>
        <w:t>-</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77011C">
        <w:rPr>
          <w:sz w:val="28"/>
          <w:szCs w:val="28"/>
        </w:rPr>
        <w:t xml:space="preserve"> -</w:t>
      </w:r>
    </w:p>
    <w:p w:rsidR="002010EC" w:rsidRPr="009F4482" w:rsidRDefault="002010EC"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77011C">
        <w:rPr>
          <w:bCs/>
          <w:sz w:val="28"/>
          <w:szCs w:val="28"/>
        </w:rPr>
        <w:t>-</w:t>
      </w:r>
    </w:p>
    <w:p w:rsidR="002010EC" w:rsidRPr="009F4482" w:rsidRDefault="002010EC" w:rsidP="002010EC">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2010EC" w:rsidRPr="009F4482" w:rsidTr="007F7DA9">
        <w:tc>
          <w:tcPr>
            <w:tcW w:w="3618" w:type="dxa"/>
          </w:tcPr>
          <w:p w:rsidR="002010EC" w:rsidRPr="009F4482" w:rsidRDefault="002010EC" w:rsidP="007F7DA9">
            <w:pPr>
              <w:rPr>
                <w:sz w:val="28"/>
                <w:szCs w:val="28"/>
              </w:rPr>
            </w:pPr>
            <w:r w:rsidRPr="009F4482">
              <w:rPr>
                <w:sz w:val="28"/>
                <w:szCs w:val="28"/>
              </w:rPr>
              <w:t>Наименование конструктивных элементов</w:t>
            </w:r>
          </w:p>
        </w:tc>
        <w:tc>
          <w:tcPr>
            <w:tcW w:w="2862" w:type="dxa"/>
          </w:tcPr>
          <w:p w:rsidR="002010EC" w:rsidRPr="009F4482" w:rsidRDefault="002010EC"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2010EC" w:rsidRPr="009F4482" w:rsidRDefault="002010EC" w:rsidP="007F7DA9">
            <w:pPr>
              <w:rPr>
                <w:sz w:val="28"/>
                <w:szCs w:val="28"/>
              </w:rPr>
            </w:pPr>
            <w:r w:rsidRPr="009F4482">
              <w:rPr>
                <w:sz w:val="28"/>
                <w:szCs w:val="28"/>
              </w:rPr>
              <w:t>Техническое состояние элементов  общего имущества многоквартирного дома</w:t>
            </w:r>
          </w:p>
        </w:tc>
      </w:tr>
      <w:tr w:rsidR="002010EC" w:rsidRPr="009F4482" w:rsidTr="007F7DA9">
        <w:tc>
          <w:tcPr>
            <w:tcW w:w="3618" w:type="dxa"/>
          </w:tcPr>
          <w:p w:rsidR="002010EC" w:rsidRPr="009F4482" w:rsidRDefault="002010EC" w:rsidP="007F7DA9">
            <w:pPr>
              <w:rPr>
                <w:sz w:val="28"/>
                <w:szCs w:val="28"/>
              </w:rPr>
            </w:pPr>
            <w:r w:rsidRPr="009F4482">
              <w:rPr>
                <w:sz w:val="28"/>
                <w:szCs w:val="28"/>
              </w:rPr>
              <w:t>1.Фундамент</w:t>
            </w:r>
          </w:p>
        </w:tc>
        <w:tc>
          <w:tcPr>
            <w:tcW w:w="2862" w:type="dxa"/>
          </w:tcPr>
          <w:p w:rsidR="002010EC" w:rsidRPr="0077011C" w:rsidRDefault="003C4E40" w:rsidP="007F7DA9">
            <w:pPr>
              <w:rPr>
                <w:sz w:val="28"/>
                <w:szCs w:val="28"/>
              </w:rPr>
            </w:pPr>
            <w:r w:rsidRPr="0077011C">
              <w:rPr>
                <w:sz w:val="28"/>
                <w:szCs w:val="28"/>
              </w:rPr>
              <w:t>фундаментные блоки</w:t>
            </w:r>
          </w:p>
        </w:tc>
        <w:tc>
          <w:tcPr>
            <w:tcW w:w="3092" w:type="dxa"/>
          </w:tcPr>
          <w:p w:rsidR="002010EC" w:rsidRPr="0077011C" w:rsidRDefault="00350A48" w:rsidP="007F7DA9">
            <w:pPr>
              <w:tabs>
                <w:tab w:val="left" w:pos="2100"/>
              </w:tabs>
              <w:rPr>
                <w:sz w:val="28"/>
                <w:szCs w:val="28"/>
              </w:rPr>
            </w:pPr>
            <w:r w:rsidRPr="0077011C">
              <w:rPr>
                <w:sz w:val="28"/>
                <w:szCs w:val="28"/>
              </w:rPr>
              <w:t>у</w:t>
            </w:r>
            <w:r w:rsidR="00097A8F" w:rsidRPr="0077011C">
              <w:rPr>
                <w:sz w:val="28"/>
                <w:szCs w:val="28"/>
              </w:rPr>
              <w:t>довлетворительное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2. Наружные  и внутренние капитальные стены</w:t>
            </w:r>
          </w:p>
        </w:tc>
        <w:tc>
          <w:tcPr>
            <w:tcW w:w="2862" w:type="dxa"/>
          </w:tcPr>
          <w:p w:rsidR="002010EC" w:rsidRPr="0077011C" w:rsidRDefault="002010EC" w:rsidP="007F7DA9">
            <w:pPr>
              <w:rPr>
                <w:sz w:val="28"/>
                <w:szCs w:val="28"/>
              </w:rPr>
            </w:pPr>
            <w:r w:rsidRPr="0077011C">
              <w:rPr>
                <w:sz w:val="28"/>
                <w:szCs w:val="28"/>
              </w:rPr>
              <w:t>кирпич</w:t>
            </w:r>
          </w:p>
        </w:tc>
        <w:tc>
          <w:tcPr>
            <w:tcW w:w="3092" w:type="dxa"/>
          </w:tcPr>
          <w:p w:rsidR="002010EC" w:rsidRPr="0077011C" w:rsidRDefault="00350A48" w:rsidP="007F7DA9">
            <w:pPr>
              <w:tabs>
                <w:tab w:val="left" w:pos="2100"/>
              </w:tabs>
              <w:rPr>
                <w:sz w:val="28"/>
                <w:szCs w:val="28"/>
              </w:rPr>
            </w:pPr>
            <w:r w:rsidRPr="0077011C">
              <w:rPr>
                <w:sz w:val="28"/>
                <w:szCs w:val="28"/>
              </w:rPr>
              <w:t>у</w:t>
            </w:r>
            <w:r w:rsidR="00097A8F" w:rsidRPr="0077011C">
              <w:rPr>
                <w:sz w:val="28"/>
                <w:szCs w:val="28"/>
              </w:rPr>
              <w:t>довлетворительное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3. Перегородки</w:t>
            </w:r>
          </w:p>
        </w:tc>
        <w:tc>
          <w:tcPr>
            <w:tcW w:w="2862" w:type="dxa"/>
          </w:tcPr>
          <w:p w:rsidR="002010EC" w:rsidRPr="0077011C" w:rsidRDefault="002010EC" w:rsidP="007F7DA9">
            <w:pPr>
              <w:rPr>
                <w:sz w:val="28"/>
                <w:szCs w:val="28"/>
              </w:rPr>
            </w:pPr>
            <w:r w:rsidRPr="0077011C">
              <w:rPr>
                <w:sz w:val="28"/>
                <w:szCs w:val="28"/>
              </w:rPr>
              <w:t>кирпич</w:t>
            </w:r>
          </w:p>
        </w:tc>
        <w:tc>
          <w:tcPr>
            <w:tcW w:w="3092" w:type="dxa"/>
          </w:tcPr>
          <w:p w:rsidR="002010EC" w:rsidRPr="0077011C" w:rsidRDefault="00350A48" w:rsidP="007F7DA9">
            <w:pPr>
              <w:tabs>
                <w:tab w:val="left" w:pos="2100"/>
              </w:tabs>
              <w:rPr>
                <w:sz w:val="28"/>
                <w:szCs w:val="28"/>
              </w:rPr>
            </w:pPr>
            <w:r w:rsidRPr="0077011C">
              <w:rPr>
                <w:sz w:val="28"/>
                <w:szCs w:val="28"/>
              </w:rPr>
              <w:t>у</w:t>
            </w:r>
            <w:r w:rsidR="00097A8F" w:rsidRPr="0077011C">
              <w:rPr>
                <w:sz w:val="28"/>
                <w:szCs w:val="28"/>
              </w:rPr>
              <w:t>довлетворительное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4. Перекрытия</w:t>
            </w:r>
          </w:p>
          <w:p w:rsidR="002010EC" w:rsidRPr="009F4482" w:rsidRDefault="002010EC" w:rsidP="007F7DA9">
            <w:pPr>
              <w:rPr>
                <w:sz w:val="28"/>
                <w:szCs w:val="28"/>
              </w:rPr>
            </w:pPr>
            <w:r w:rsidRPr="009F4482">
              <w:rPr>
                <w:sz w:val="28"/>
                <w:szCs w:val="28"/>
              </w:rPr>
              <w:t xml:space="preserve">   - чердачные</w:t>
            </w:r>
          </w:p>
          <w:p w:rsidR="002010EC" w:rsidRPr="009F4482" w:rsidRDefault="002010EC" w:rsidP="007F7DA9">
            <w:pPr>
              <w:rPr>
                <w:sz w:val="28"/>
                <w:szCs w:val="28"/>
              </w:rPr>
            </w:pPr>
            <w:r w:rsidRPr="009F4482">
              <w:rPr>
                <w:sz w:val="28"/>
                <w:szCs w:val="28"/>
              </w:rPr>
              <w:t xml:space="preserve">   - междуэтажные</w:t>
            </w:r>
          </w:p>
          <w:p w:rsidR="002010EC" w:rsidRPr="009F4482" w:rsidRDefault="002010EC" w:rsidP="007F7DA9">
            <w:pPr>
              <w:rPr>
                <w:sz w:val="28"/>
                <w:szCs w:val="28"/>
              </w:rPr>
            </w:pPr>
            <w:r w:rsidRPr="009F4482">
              <w:rPr>
                <w:sz w:val="28"/>
                <w:szCs w:val="28"/>
              </w:rPr>
              <w:t xml:space="preserve">   - подвальные</w:t>
            </w:r>
          </w:p>
          <w:p w:rsidR="002010EC" w:rsidRPr="009F4482" w:rsidRDefault="002010EC" w:rsidP="007F7DA9">
            <w:pPr>
              <w:rPr>
                <w:sz w:val="28"/>
                <w:szCs w:val="28"/>
              </w:rPr>
            </w:pPr>
            <w:r w:rsidRPr="009F4482">
              <w:rPr>
                <w:sz w:val="28"/>
                <w:szCs w:val="28"/>
              </w:rPr>
              <w:t xml:space="preserve">   - другое</w:t>
            </w:r>
          </w:p>
        </w:tc>
        <w:tc>
          <w:tcPr>
            <w:tcW w:w="2862" w:type="dxa"/>
          </w:tcPr>
          <w:p w:rsidR="002010EC" w:rsidRPr="0077011C" w:rsidRDefault="002010EC" w:rsidP="007F7DA9">
            <w:pPr>
              <w:rPr>
                <w:sz w:val="28"/>
                <w:szCs w:val="28"/>
              </w:rPr>
            </w:pPr>
            <w:r w:rsidRPr="0077011C">
              <w:rPr>
                <w:sz w:val="28"/>
                <w:szCs w:val="28"/>
              </w:rPr>
              <w:t xml:space="preserve">железобетонные </w:t>
            </w:r>
          </w:p>
        </w:tc>
        <w:tc>
          <w:tcPr>
            <w:tcW w:w="3092" w:type="dxa"/>
          </w:tcPr>
          <w:p w:rsidR="002010EC" w:rsidRPr="0077011C" w:rsidRDefault="00B93F33" w:rsidP="007F7DA9">
            <w:pPr>
              <w:tabs>
                <w:tab w:val="left" w:pos="2100"/>
              </w:tabs>
              <w:rPr>
                <w:sz w:val="28"/>
                <w:szCs w:val="28"/>
              </w:rPr>
            </w:pPr>
            <w:r w:rsidRPr="0077011C">
              <w:rPr>
                <w:sz w:val="28"/>
                <w:szCs w:val="28"/>
              </w:rPr>
              <w:t>х</w:t>
            </w:r>
            <w:r w:rsidR="00097A8F" w:rsidRPr="0077011C">
              <w:rPr>
                <w:sz w:val="28"/>
                <w:szCs w:val="28"/>
              </w:rPr>
              <w:t>орошее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5. Крыша</w:t>
            </w:r>
          </w:p>
        </w:tc>
        <w:tc>
          <w:tcPr>
            <w:tcW w:w="2862" w:type="dxa"/>
          </w:tcPr>
          <w:p w:rsidR="002010EC" w:rsidRPr="0077011C" w:rsidRDefault="003C4E40" w:rsidP="007F7DA9">
            <w:pPr>
              <w:rPr>
                <w:sz w:val="28"/>
                <w:szCs w:val="28"/>
              </w:rPr>
            </w:pPr>
            <w:r w:rsidRPr="0077011C">
              <w:rPr>
                <w:sz w:val="28"/>
                <w:szCs w:val="28"/>
              </w:rPr>
              <w:t>металлическая</w:t>
            </w:r>
          </w:p>
        </w:tc>
        <w:tc>
          <w:tcPr>
            <w:tcW w:w="3092" w:type="dxa"/>
          </w:tcPr>
          <w:p w:rsidR="002010EC" w:rsidRPr="0077011C" w:rsidRDefault="00350A48" w:rsidP="007F7DA9">
            <w:pPr>
              <w:tabs>
                <w:tab w:val="left" w:pos="2100"/>
              </w:tabs>
              <w:rPr>
                <w:sz w:val="28"/>
                <w:szCs w:val="28"/>
              </w:rPr>
            </w:pPr>
            <w:r w:rsidRPr="0077011C">
              <w:rPr>
                <w:sz w:val="28"/>
                <w:szCs w:val="28"/>
              </w:rPr>
              <w:t>х</w:t>
            </w:r>
            <w:r w:rsidR="00097A8F" w:rsidRPr="0077011C">
              <w:rPr>
                <w:sz w:val="28"/>
                <w:szCs w:val="28"/>
              </w:rPr>
              <w:t>орошее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6. Полы</w:t>
            </w:r>
          </w:p>
        </w:tc>
        <w:tc>
          <w:tcPr>
            <w:tcW w:w="2862" w:type="dxa"/>
          </w:tcPr>
          <w:p w:rsidR="002010EC" w:rsidRPr="0077011C" w:rsidRDefault="002010EC" w:rsidP="007F7DA9">
            <w:pPr>
              <w:rPr>
                <w:sz w:val="28"/>
                <w:szCs w:val="28"/>
              </w:rPr>
            </w:pPr>
            <w:r w:rsidRPr="0077011C">
              <w:rPr>
                <w:sz w:val="28"/>
                <w:szCs w:val="28"/>
              </w:rPr>
              <w:t>дощатые окрашенные</w:t>
            </w:r>
          </w:p>
        </w:tc>
        <w:tc>
          <w:tcPr>
            <w:tcW w:w="3092" w:type="dxa"/>
          </w:tcPr>
          <w:p w:rsidR="002010EC" w:rsidRPr="0077011C" w:rsidRDefault="00350A48" w:rsidP="007F7DA9">
            <w:pPr>
              <w:tabs>
                <w:tab w:val="left" w:pos="2100"/>
              </w:tabs>
              <w:rPr>
                <w:sz w:val="28"/>
                <w:szCs w:val="28"/>
              </w:rPr>
            </w:pPr>
            <w:r w:rsidRPr="0077011C">
              <w:rPr>
                <w:sz w:val="28"/>
                <w:szCs w:val="28"/>
              </w:rPr>
              <w:t>у</w:t>
            </w:r>
            <w:r w:rsidR="00097A8F" w:rsidRPr="0077011C">
              <w:rPr>
                <w:sz w:val="28"/>
                <w:szCs w:val="28"/>
              </w:rPr>
              <w:t>довлетворительное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7. Проемы</w:t>
            </w:r>
          </w:p>
          <w:p w:rsidR="002010EC" w:rsidRPr="009F4482" w:rsidRDefault="002010EC" w:rsidP="007F7DA9">
            <w:pPr>
              <w:rPr>
                <w:sz w:val="28"/>
                <w:szCs w:val="28"/>
              </w:rPr>
            </w:pPr>
            <w:r w:rsidRPr="009F4482">
              <w:rPr>
                <w:sz w:val="28"/>
                <w:szCs w:val="28"/>
              </w:rPr>
              <w:t>- окна</w:t>
            </w:r>
          </w:p>
          <w:p w:rsidR="002010EC" w:rsidRPr="009F4482" w:rsidRDefault="002010EC" w:rsidP="007F7DA9">
            <w:pPr>
              <w:rPr>
                <w:sz w:val="28"/>
                <w:szCs w:val="28"/>
              </w:rPr>
            </w:pPr>
            <w:r w:rsidRPr="009F4482">
              <w:rPr>
                <w:sz w:val="28"/>
                <w:szCs w:val="28"/>
              </w:rPr>
              <w:t>- двери</w:t>
            </w:r>
          </w:p>
          <w:p w:rsidR="002010EC" w:rsidRPr="009F4482" w:rsidRDefault="002010EC" w:rsidP="007F7DA9">
            <w:pPr>
              <w:rPr>
                <w:sz w:val="28"/>
                <w:szCs w:val="28"/>
              </w:rPr>
            </w:pPr>
            <w:r w:rsidRPr="009F4482">
              <w:rPr>
                <w:sz w:val="28"/>
                <w:szCs w:val="28"/>
              </w:rPr>
              <w:t>- другое</w:t>
            </w:r>
          </w:p>
        </w:tc>
        <w:tc>
          <w:tcPr>
            <w:tcW w:w="2862" w:type="dxa"/>
          </w:tcPr>
          <w:p w:rsidR="002010EC" w:rsidRPr="0077011C" w:rsidRDefault="002010EC" w:rsidP="007F7DA9">
            <w:pPr>
              <w:rPr>
                <w:sz w:val="28"/>
                <w:szCs w:val="28"/>
              </w:rPr>
            </w:pPr>
          </w:p>
          <w:p w:rsidR="002010EC" w:rsidRPr="0077011C" w:rsidRDefault="003C4E40" w:rsidP="007F7DA9">
            <w:pPr>
              <w:rPr>
                <w:sz w:val="28"/>
                <w:szCs w:val="28"/>
              </w:rPr>
            </w:pPr>
            <w:r w:rsidRPr="0077011C">
              <w:rPr>
                <w:sz w:val="28"/>
                <w:szCs w:val="28"/>
              </w:rPr>
              <w:t>однопольные</w:t>
            </w:r>
          </w:p>
        </w:tc>
        <w:tc>
          <w:tcPr>
            <w:tcW w:w="3092" w:type="dxa"/>
          </w:tcPr>
          <w:p w:rsidR="002010EC" w:rsidRPr="0077011C" w:rsidRDefault="00350A48" w:rsidP="007F7DA9">
            <w:pPr>
              <w:tabs>
                <w:tab w:val="left" w:pos="2100"/>
              </w:tabs>
              <w:rPr>
                <w:sz w:val="28"/>
                <w:szCs w:val="28"/>
              </w:rPr>
            </w:pPr>
            <w:r w:rsidRPr="0077011C">
              <w:rPr>
                <w:sz w:val="28"/>
                <w:szCs w:val="28"/>
              </w:rPr>
              <w:t>у</w:t>
            </w:r>
            <w:r w:rsidR="00097A8F" w:rsidRPr="0077011C">
              <w:rPr>
                <w:sz w:val="28"/>
                <w:szCs w:val="28"/>
              </w:rPr>
              <w:t>довлетворительное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8. Отделка</w:t>
            </w:r>
          </w:p>
          <w:p w:rsidR="002010EC" w:rsidRPr="009F4482" w:rsidRDefault="002010EC" w:rsidP="007F7DA9">
            <w:pPr>
              <w:rPr>
                <w:sz w:val="28"/>
                <w:szCs w:val="28"/>
              </w:rPr>
            </w:pPr>
            <w:r w:rsidRPr="009F4482">
              <w:rPr>
                <w:sz w:val="28"/>
                <w:szCs w:val="28"/>
              </w:rPr>
              <w:t>- внутренняя</w:t>
            </w:r>
          </w:p>
          <w:p w:rsidR="002010EC" w:rsidRPr="009F4482" w:rsidRDefault="002010EC" w:rsidP="007F7DA9">
            <w:pPr>
              <w:rPr>
                <w:sz w:val="28"/>
                <w:szCs w:val="28"/>
              </w:rPr>
            </w:pPr>
            <w:r w:rsidRPr="009F4482">
              <w:rPr>
                <w:sz w:val="28"/>
                <w:szCs w:val="28"/>
              </w:rPr>
              <w:t>- наружная</w:t>
            </w:r>
          </w:p>
          <w:p w:rsidR="002010EC" w:rsidRPr="009F4482" w:rsidRDefault="002010EC" w:rsidP="007F7DA9">
            <w:pPr>
              <w:rPr>
                <w:sz w:val="28"/>
                <w:szCs w:val="28"/>
              </w:rPr>
            </w:pPr>
            <w:r w:rsidRPr="009F4482">
              <w:rPr>
                <w:sz w:val="28"/>
                <w:szCs w:val="28"/>
              </w:rPr>
              <w:t>- другое</w:t>
            </w:r>
          </w:p>
        </w:tc>
        <w:tc>
          <w:tcPr>
            <w:tcW w:w="2862" w:type="dxa"/>
          </w:tcPr>
          <w:p w:rsidR="002010EC" w:rsidRPr="0077011C" w:rsidRDefault="002010EC" w:rsidP="007F7DA9">
            <w:pPr>
              <w:rPr>
                <w:sz w:val="28"/>
                <w:szCs w:val="28"/>
              </w:rPr>
            </w:pPr>
            <w:r w:rsidRPr="0077011C">
              <w:rPr>
                <w:sz w:val="28"/>
                <w:szCs w:val="28"/>
              </w:rPr>
              <w:t>обычная</w:t>
            </w:r>
          </w:p>
        </w:tc>
        <w:tc>
          <w:tcPr>
            <w:tcW w:w="3092" w:type="dxa"/>
          </w:tcPr>
          <w:p w:rsidR="002010EC" w:rsidRPr="0077011C" w:rsidRDefault="00350A48" w:rsidP="007F7DA9">
            <w:pPr>
              <w:tabs>
                <w:tab w:val="left" w:pos="2100"/>
              </w:tabs>
              <w:rPr>
                <w:sz w:val="28"/>
                <w:szCs w:val="28"/>
              </w:rPr>
            </w:pPr>
            <w:r w:rsidRPr="0077011C">
              <w:rPr>
                <w:sz w:val="28"/>
                <w:szCs w:val="28"/>
              </w:rPr>
              <w:t>х</w:t>
            </w:r>
            <w:r w:rsidR="00097A8F" w:rsidRPr="0077011C">
              <w:rPr>
                <w:sz w:val="28"/>
                <w:szCs w:val="28"/>
              </w:rPr>
              <w:t>орошее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9. Механическое, электрическое, санитарно-техническое и иное оборудование</w:t>
            </w:r>
          </w:p>
          <w:p w:rsidR="002010EC" w:rsidRPr="009F4482" w:rsidRDefault="002010EC" w:rsidP="007F7DA9">
            <w:pPr>
              <w:rPr>
                <w:sz w:val="28"/>
                <w:szCs w:val="28"/>
              </w:rPr>
            </w:pPr>
            <w:r w:rsidRPr="009F4482">
              <w:rPr>
                <w:sz w:val="28"/>
                <w:szCs w:val="28"/>
              </w:rPr>
              <w:t>- ванны напольные</w:t>
            </w:r>
          </w:p>
          <w:p w:rsidR="002010EC" w:rsidRPr="009F4482" w:rsidRDefault="002010EC" w:rsidP="007F7DA9">
            <w:pPr>
              <w:rPr>
                <w:sz w:val="28"/>
                <w:szCs w:val="28"/>
              </w:rPr>
            </w:pPr>
            <w:r w:rsidRPr="009F4482">
              <w:rPr>
                <w:sz w:val="28"/>
                <w:szCs w:val="28"/>
              </w:rPr>
              <w:t>- электроплиты</w:t>
            </w:r>
          </w:p>
          <w:p w:rsidR="002010EC" w:rsidRPr="009F4482" w:rsidRDefault="002010EC" w:rsidP="007F7DA9">
            <w:pPr>
              <w:rPr>
                <w:sz w:val="28"/>
                <w:szCs w:val="28"/>
              </w:rPr>
            </w:pPr>
            <w:r w:rsidRPr="009F4482">
              <w:rPr>
                <w:sz w:val="28"/>
                <w:szCs w:val="28"/>
              </w:rPr>
              <w:t>- телефонные сети и оборудование</w:t>
            </w:r>
          </w:p>
          <w:p w:rsidR="002010EC" w:rsidRPr="009F4482" w:rsidRDefault="002010EC" w:rsidP="007F7DA9">
            <w:pPr>
              <w:rPr>
                <w:sz w:val="28"/>
                <w:szCs w:val="28"/>
              </w:rPr>
            </w:pPr>
            <w:r w:rsidRPr="009F4482">
              <w:rPr>
                <w:sz w:val="28"/>
                <w:szCs w:val="28"/>
              </w:rPr>
              <w:t>- сети проводного радиовещания</w:t>
            </w:r>
          </w:p>
          <w:p w:rsidR="002010EC" w:rsidRPr="009F4482" w:rsidRDefault="002010EC" w:rsidP="007F7DA9">
            <w:pPr>
              <w:rPr>
                <w:sz w:val="28"/>
                <w:szCs w:val="28"/>
              </w:rPr>
            </w:pPr>
            <w:r w:rsidRPr="009F4482">
              <w:rPr>
                <w:sz w:val="28"/>
                <w:szCs w:val="28"/>
              </w:rPr>
              <w:t>- сигнализация</w:t>
            </w:r>
          </w:p>
          <w:p w:rsidR="002010EC" w:rsidRPr="009F4482" w:rsidRDefault="002010EC" w:rsidP="007F7DA9">
            <w:pPr>
              <w:rPr>
                <w:sz w:val="28"/>
                <w:szCs w:val="28"/>
              </w:rPr>
            </w:pPr>
            <w:r w:rsidRPr="009F4482">
              <w:rPr>
                <w:sz w:val="28"/>
                <w:szCs w:val="28"/>
              </w:rPr>
              <w:t>- мусоропровод</w:t>
            </w:r>
          </w:p>
          <w:p w:rsidR="002010EC" w:rsidRPr="009F4482" w:rsidRDefault="002010EC" w:rsidP="007F7DA9">
            <w:pPr>
              <w:rPr>
                <w:sz w:val="28"/>
                <w:szCs w:val="28"/>
              </w:rPr>
            </w:pPr>
            <w:r w:rsidRPr="009F4482">
              <w:rPr>
                <w:sz w:val="28"/>
                <w:szCs w:val="28"/>
              </w:rPr>
              <w:t>- лифт</w:t>
            </w:r>
          </w:p>
          <w:p w:rsidR="002010EC" w:rsidRPr="009F4482" w:rsidRDefault="002010EC" w:rsidP="007F7DA9">
            <w:pPr>
              <w:rPr>
                <w:sz w:val="28"/>
                <w:szCs w:val="28"/>
              </w:rPr>
            </w:pPr>
            <w:r w:rsidRPr="009F4482">
              <w:rPr>
                <w:sz w:val="28"/>
                <w:szCs w:val="28"/>
              </w:rPr>
              <w:t>- вентиляция</w:t>
            </w:r>
          </w:p>
          <w:p w:rsidR="002010EC" w:rsidRPr="009F4482" w:rsidRDefault="002010EC" w:rsidP="007F7DA9">
            <w:pPr>
              <w:rPr>
                <w:sz w:val="28"/>
                <w:szCs w:val="28"/>
              </w:rPr>
            </w:pPr>
            <w:r w:rsidRPr="009F4482">
              <w:rPr>
                <w:sz w:val="28"/>
                <w:szCs w:val="28"/>
              </w:rPr>
              <w:t>- другое</w:t>
            </w:r>
          </w:p>
        </w:tc>
        <w:tc>
          <w:tcPr>
            <w:tcW w:w="2862" w:type="dxa"/>
          </w:tcPr>
          <w:p w:rsidR="002010EC" w:rsidRPr="0077011C" w:rsidRDefault="002010EC" w:rsidP="007F7DA9">
            <w:pPr>
              <w:rPr>
                <w:sz w:val="28"/>
                <w:szCs w:val="28"/>
              </w:rPr>
            </w:pPr>
            <w:r w:rsidRPr="0077011C">
              <w:rPr>
                <w:sz w:val="28"/>
                <w:szCs w:val="28"/>
              </w:rPr>
              <w:t>соответствуют выбранному образцу</w:t>
            </w:r>
          </w:p>
          <w:p w:rsidR="002010EC" w:rsidRPr="0077011C" w:rsidRDefault="002010EC" w:rsidP="007F7DA9">
            <w:pPr>
              <w:rPr>
                <w:sz w:val="28"/>
                <w:szCs w:val="28"/>
              </w:rPr>
            </w:pPr>
          </w:p>
          <w:p w:rsidR="002010EC" w:rsidRPr="0077011C" w:rsidRDefault="002010EC" w:rsidP="007F7DA9">
            <w:pPr>
              <w:rPr>
                <w:sz w:val="28"/>
                <w:szCs w:val="28"/>
              </w:rPr>
            </w:pPr>
          </w:p>
          <w:p w:rsidR="002010EC" w:rsidRPr="0077011C" w:rsidRDefault="002010EC" w:rsidP="007F7DA9">
            <w:pPr>
              <w:rPr>
                <w:sz w:val="28"/>
                <w:szCs w:val="28"/>
              </w:rPr>
            </w:pPr>
          </w:p>
          <w:p w:rsidR="002010EC" w:rsidRPr="0077011C" w:rsidRDefault="002010EC" w:rsidP="007F7DA9">
            <w:pPr>
              <w:rPr>
                <w:sz w:val="28"/>
                <w:szCs w:val="28"/>
              </w:rPr>
            </w:pPr>
            <w:r w:rsidRPr="0077011C">
              <w:rPr>
                <w:sz w:val="28"/>
                <w:szCs w:val="28"/>
              </w:rPr>
              <w:t>-</w:t>
            </w:r>
          </w:p>
          <w:p w:rsidR="002010EC" w:rsidRPr="0077011C" w:rsidRDefault="002010EC" w:rsidP="007F7DA9">
            <w:pPr>
              <w:rPr>
                <w:sz w:val="28"/>
                <w:szCs w:val="28"/>
              </w:rPr>
            </w:pPr>
          </w:p>
          <w:p w:rsidR="002010EC" w:rsidRPr="0077011C" w:rsidRDefault="002010EC" w:rsidP="007F7DA9">
            <w:pPr>
              <w:rPr>
                <w:sz w:val="28"/>
                <w:szCs w:val="28"/>
              </w:rPr>
            </w:pPr>
          </w:p>
          <w:p w:rsidR="002010EC" w:rsidRPr="0077011C" w:rsidRDefault="002010EC" w:rsidP="007F7DA9">
            <w:pPr>
              <w:rPr>
                <w:sz w:val="28"/>
                <w:szCs w:val="28"/>
              </w:rPr>
            </w:pPr>
          </w:p>
          <w:p w:rsidR="002010EC" w:rsidRPr="0077011C" w:rsidRDefault="002010EC" w:rsidP="007F7DA9">
            <w:pPr>
              <w:rPr>
                <w:sz w:val="28"/>
                <w:szCs w:val="28"/>
              </w:rPr>
            </w:pPr>
            <w:r w:rsidRPr="0077011C">
              <w:rPr>
                <w:sz w:val="28"/>
                <w:szCs w:val="28"/>
              </w:rPr>
              <w:t>-</w:t>
            </w:r>
          </w:p>
          <w:p w:rsidR="002010EC" w:rsidRPr="0077011C" w:rsidRDefault="002010EC" w:rsidP="007F7DA9">
            <w:pPr>
              <w:rPr>
                <w:sz w:val="28"/>
                <w:szCs w:val="28"/>
              </w:rPr>
            </w:pPr>
            <w:r w:rsidRPr="0077011C">
              <w:rPr>
                <w:sz w:val="28"/>
                <w:szCs w:val="28"/>
              </w:rPr>
              <w:t>-</w:t>
            </w:r>
          </w:p>
          <w:p w:rsidR="002010EC" w:rsidRPr="0077011C" w:rsidRDefault="002010EC" w:rsidP="007F7DA9">
            <w:pPr>
              <w:rPr>
                <w:sz w:val="28"/>
                <w:szCs w:val="28"/>
              </w:rPr>
            </w:pPr>
            <w:r w:rsidRPr="0077011C">
              <w:rPr>
                <w:sz w:val="28"/>
                <w:szCs w:val="28"/>
              </w:rPr>
              <w:t>-</w:t>
            </w:r>
          </w:p>
          <w:p w:rsidR="002010EC" w:rsidRPr="0077011C" w:rsidRDefault="002010EC" w:rsidP="007F7DA9">
            <w:pPr>
              <w:rPr>
                <w:sz w:val="28"/>
                <w:szCs w:val="28"/>
              </w:rPr>
            </w:pPr>
            <w:r w:rsidRPr="0077011C">
              <w:rPr>
                <w:sz w:val="28"/>
                <w:szCs w:val="28"/>
              </w:rPr>
              <w:t>-</w:t>
            </w:r>
          </w:p>
          <w:p w:rsidR="002010EC" w:rsidRPr="0077011C" w:rsidRDefault="002010EC" w:rsidP="007F7DA9">
            <w:pPr>
              <w:rPr>
                <w:sz w:val="28"/>
                <w:szCs w:val="28"/>
              </w:rPr>
            </w:pPr>
            <w:r w:rsidRPr="0077011C">
              <w:rPr>
                <w:sz w:val="28"/>
                <w:szCs w:val="28"/>
              </w:rPr>
              <w:t>-</w:t>
            </w:r>
          </w:p>
          <w:p w:rsidR="002010EC" w:rsidRPr="0077011C" w:rsidRDefault="002010EC" w:rsidP="007F7DA9">
            <w:pPr>
              <w:rPr>
                <w:sz w:val="28"/>
                <w:szCs w:val="28"/>
              </w:rPr>
            </w:pPr>
            <w:r w:rsidRPr="0077011C">
              <w:rPr>
                <w:sz w:val="28"/>
                <w:szCs w:val="28"/>
              </w:rPr>
              <w:t>-</w:t>
            </w:r>
          </w:p>
        </w:tc>
        <w:tc>
          <w:tcPr>
            <w:tcW w:w="3092" w:type="dxa"/>
          </w:tcPr>
          <w:p w:rsidR="002010EC" w:rsidRPr="0077011C" w:rsidRDefault="00350A48" w:rsidP="007F7DA9">
            <w:pPr>
              <w:tabs>
                <w:tab w:val="left" w:pos="2100"/>
              </w:tabs>
              <w:rPr>
                <w:sz w:val="28"/>
                <w:szCs w:val="28"/>
              </w:rPr>
            </w:pPr>
            <w:r w:rsidRPr="0077011C">
              <w:rPr>
                <w:sz w:val="28"/>
                <w:szCs w:val="28"/>
              </w:rPr>
              <w:t>у</w:t>
            </w:r>
            <w:r w:rsidR="00097A8F" w:rsidRPr="0077011C">
              <w:rPr>
                <w:sz w:val="28"/>
                <w:szCs w:val="28"/>
              </w:rPr>
              <w:t>довлетворительное</w:t>
            </w:r>
          </w:p>
        </w:tc>
      </w:tr>
      <w:tr w:rsidR="002010EC" w:rsidRPr="009F4482" w:rsidTr="007F7DA9">
        <w:tc>
          <w:tcPr>
            <w:tcW w:w="3618" w:type="dxa"/>
          </w:tcPr>
          <w:p w:rsidR="002010EC" w:rsidRPr="009F4482" w:rsidRDefault="002010EC"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2010EC" w:rsidRPr="009F4482" w:rsidRDefault="002010EC" w:rsidP="007F7DA9">
            <w:pPr>
              <w:spacing w:line="216" w:lineRule="auto"/>
              <w:rPr>
                <w:sz w:val="28"/>
                <w:szCs w:val="28"/>
              </w:rPr>
            </w:pPr>
            <w:r w:rsidRPr="009F4482">
              <w:rPr>
                <w:sz w:val="28"/>
                <w:szCs w:val="28"/>
              </w:rPr>
              <w:t>- электроснабжение</w:t>
            </w:r>
          </w:p>
          <w:p w:rsidR="002010EC" w:rsidRPr="009F4482" w:rsidRDefault="002010EC" w:rsidP="007F7DA9">
            <w:pPr>
              <w:spacing w:line="216" w:lineRule="auto"/>
              <w:rPr>
                <w:sz w:val="28"/>
                <w:szCs w:val="28"/>
              </w:rPr>
            </w:pPr>
            <w:r w:rsidRPr="009F4482">
              <w:rPr>
                <w:sz w:val="28"/>
                <w:szCs w:val="28"/>
              </w:rPr>
              <w:t>- холодное водоснабжение</w:t>
            </w:r>
          </w:p>
          <w:p w:rsidR="002010EC" w:rsidRPr="009F4482" w:rsidRDefault="002010EC" w:rsidP="007F7DA9">
            <w:pPr>
              <w:spacing w:line="216" w:lineRule="auto"/>
              <w:rPr>
                <w:sz w:val="28"/>
                <w:szCs w:val="28"/>
              </w:rPr>
            </w:pPr>
            <w:r w:rsidRPr="009F4482">
              <w:rPr>
                <w:sz w:val="28"/>
                <w:szCs w:val="28"/>
              </w:rPr>
              <w:t>- водоотведение (канализация)</w:t>
            </w:r>
          </w:p>
          <w:p w:rsidR="002010EC" w:rsidRPr="009F4482" w:rsidRDefault="002010EC" w:rsidP="007F7DA9">
            <w:pPr>
              <w:spacing w:line="216" w:lineRule="auto"/>
              <w:rPr>
                <w:sz w:val="28"/>
                <w:szCs w:val="28"/>
              </w:rPr>
            </w:pPr>
            <w:r w:rsidRPr="009F4482">
              <w:rPr>
                <w:sz w:val="28"/>
                <w:szCs w:val="28"/>
              </w:rPr>
              <w:t>- горячее водоснабжение</w:t>
            </w:r>
          </w:p>
          <w:p w:rsidR="002010EC" w:rsidRPr="009F4482" w:rsidRDefault="002010EC" w:rsidP="007F7DA9">
            <w:pPr>
              <w:spacing w:line="216" w:lineRule="auto"/>
              <w:rPr>
                <w:sz w:val="28"/>
                <w:szCs w:val="28"/>
              </w:rPr>
            </w:pPr>
            <w:r w:rsidRPr="009F4482">
              <w:rPr>
                <w:sz w:val="28"/>
                <w:szCs w:val="28"/>
              </w:rPr>
              <w:t>- газоснабжение</w:t>
            </w:r>
          </w:p>
          <w:p w:rsidR="002010EC" w:rsidRPr="009F4482" w:rsidRDefault="002010EC" w:rsidP="007F7DA9">
            <w:pPr>
              <w:spacing w:line="216" w:lineRule="auto"/>
              <w:rPr>
                <w:sz w:val="28"/>
                <w:szCs w:val="28"/>
              </w:rPr>
            </w:pPr>
            <w:r w:rsidRPr="009F4482">
              <w:rPr>
                <w:sz w:val="28"/>
                <w:szCs w:val="28"/>
              </w:rPr>
              <w:t>- отопление (от внешних котельных)</w:t>
            </w:r>
          </w:p>
          <w:p w:rsidR="002010EC" w:rsidRPr="009F4482" w:rsidRDefault="002010EC" w:rsidP="007F7DA9">
            <w:pPr>
              <w:spacing w:line="216" w:lineRule="auto"/>
              <w:rPr>
                <w:sz w:val="28"/>
                <w:szCs w:val="28"/>
              </w:rPr>
            </w:pPr>
            <w:r w:rsidRPr="009F4482">
              <w:rPr>
                <w:sz w:val="28"/>
                <w:szCs w:val="28"/>
              </w:rPr>
              <w:t>- отопление (от домовой котельной)</w:t>
            </w:r>
          </w:p>
          <w:p w:rsidR="002010EC" w:rsidRPr="009F4482" w:rsidRDefault="002010EC" w:rsidP="007F7DA9">
            <w:pPr>
              <w:spacing w:line="216" w:lineRule="auto"/>
              <w:rPr>
                <w:sz w:val="28"/>
                <w:szCs w:val="28"/>
              </w:rPr>
            </w:pPr>
            <w:r w:rsidRPr="009F4482">
              <w:rPr>
                <w:sz w:val="28"/>
                <w:szCs w:val="28"/>
              </w:rPr>
              <w:t>- печи</w:t>
            </w:r>
          </w:p>
          <w:p w:rsidR="002010EC" w:rsidRPr="009F4482" w:rsidRDefault="002010EC" w:rsidP="007F7DA9">
            <w:pPr>
              <w:spacing w:line="216" w:lineRule="auto"/>
              <w:rPr>
                <w:sz w:val="28"/>
                <w:szCs w:val="28"/>
              </w:rPr>
            </w:pPr>
            <w:r w:rsidRPr="009F4482">
              <w:rPr>
                <w:sz w:val="28"/>
                <w:szCs w:val="28"/>
              </w:rPr>
              <w:t>- калориферы</w:t>
            </w:r>
          </w:p>
          <w:p w:rsidR="002010EC" w:rsidRPr="009F4482" w:rsidRDefault="002010EC" w:rsidP="007F7DA9">
            <w:pPr>
              <w:spacing w:line="216" w:lineRule="auto"/>
              <w:rPr>
                <w:sz w:val="28"/>
                <w:szCs w:val="28"/>
              </w:rPr>
            </w:pPr>
            <w:r w:rsidRPr="009F4482">
              <w:rPr>
                <w:sz w:val="28"/>
                <w:szCs w:val="28"/>
              </w:rPr>
              <w:t>- АГВ</w:t>
            </w:r>
          </w:p>
          <w:p w:rsidR="002010EC" w:rsidRPr="009F4482" w:rsidRDefault="002010EC" w:rsidP="007F7DA9">
            <w:pPr>
              <w:spacing w:line="216" w:lineRule="auto"/>
              <w:rPr>
                <w:sz w:val="28"/>
                <w:szCs w:val="28"/>
              </w:rPr>
            </w:pPr>
            <w:r w:rsidRPr="009F4482">
              <w:rPr>
                <w:sz w:val="28"/>
                <w:szCs w:val="28"/>
              </w:rPr>
              <w:t>- другое</w:t>
            </w:r>
          </w:p>
        </w:tc>
        <w:tc>
          <w:tcPr>
            <w:tcW w:w="2862" w:type="dxa"/>
          </w:tcPr>
          <w:p w:rsidR="002010EC" w:rsidRPr="0077011C" w:rsidRDefault="002010EC" w:rsidP="007F7DA9">
            <w:pPr>
              <w:spacing w:line="216" w:lineRule="auto"/>
              <w:rPr>
                <w:sz w:val="28"/>
                <w:szCs w:val="28"/>
              </w:rPr>
            </w:pPr>
          </w:p>
          <w:p w:rsidR="002010EC" w:rsidRPr="0077011C" w:rsidRDefault="002010EC" w:rsidP="007F7DA9">
            <w:pPr>
              <w:spacing w:line="216" w:lineRule="auto"/>
              <w:rPr>
                <w:sz w:val="28"/>
                <w:szCs w:val="28"/>
              </w:rPr>
            </w:pPr>
          </w:p>
          <w:p w:rsidR="002010EC" w:rsidRPr="0077011C" w:rsidRDefault="002010EC" w:rsidP="007F7DA9">
            <w:pPr>
              <w:spacing w:line="216" w:lineRule="auto"/>
              <w:rPr>
                <w:sz w:val="28"/>
                <w:szCs w:val="28"/>
              </w:rPr>
            </w:pPr>
          </w:p>
          <w:p w:rsidR="002010EC" w:rsidRPr="0077011C" w:rsidRDefault="002010EC" w:rsidP="007F7DA9">
            <w:pPr>
              <w:spacing w:line="216" w:lineRule="auto"/>
              <w:rPr>
                <w:sz w:val="28"/>
                <w:szCs w:val="28"/>
              </w:rPr>
            </w:pPr>
          </w:p>
          <w:p w:rsidR="002010EC" w:rsidRPr="0077011C" w:rsidRDefault="002010EC" w:rsidP="007F7DA9">
            <w:pPr>
              <w:spacing w:line="216" w:lineRule="auto"/>
              <w:rPr>
                <w:sz w:val="28"/>
                <w:szCs w:val="28"/>
              </w:rPr>
            </w:pPr>
          </w:p>
          <w:p w:rsidR="002010EC" w:rsidRPr="0077011C" w:rsidRDefault="002010EC" w:rsidP="007F7DA9">
            <w:pPr>
              <w:spacing w:line="216" w:lineRule="auto"/>
              <w:rPr>
                <w:sz w:val="28"/>
                <w:szCs w:val="28"/>
              </w:rPr>
            </w:pPr>
            <w:r w:rsidRPr="0077011C">
              <w:rPr>
                <w:sz w:val="28"/>
                <w:szCs w:val="28"/>
              </w:rPr>
              <w:t>центральное</w:t>
            </w:r>
          </w:p>
          <w:p w:rsidR="002010EC" w:rsidRPr="0077011C" w:rsidRDefault="002010EC" w:rsidP="007F7DA9">
            <w:pPr>
              <w:spacing w:line="216" w:lineRule="auto"/>
              <w:rPr>
                <w:sz w:val="28"/>
                <w:szCs w:val="28"/>
              </w:rPr>
            </w:pPr>
            <w:r w:rsidRPr="0077011C">
              <w:rPr>
                <w:sz w:val="28"/>
                <w:szCs w:val="28"/>
              </w:rPr>
              <w:t>центральное</w:t>
            </w:r>
          </w:p>
          <w:p w:rsidR="002010EC" w:rsidRPr="0077011C" w:rsidRDefault="002010EC" w:rsidP="007F7DA9">
            <w:pPr>
              <w:spacing w:line="216" w:lineRule="auto"/>
              <w:rPr>
                <w:sz w:val="28"/>
                <w:szCs w:val="28"/>
              </w:rPr>
            </w:pPr>
          </w:p>
          <w:p w:rsidR="002010EC" w:rsidRPr="0077011C" w:rsidRDefault="002010EC" w:rsidP="007F7DA9">
            <w:pPr>
              <w:spacing w:line="216" w:lineRule="auto"/>
              <w:rPr>
                <w:sz w:val="28"/>
                <w:szCs w:val="28"/>
              </w:rPr>
            </w:pPr>
            <w:r w:rsidRPr="0077011C">
              <w:rPr>
                <w:sz w:val="28"/>
                <w:szCs w:val="28"/>
              </w:rPr>
              <w:t>центральная</w:t>
            </w:r>
          </w:p>
          <w:p w:rsidR="002010EC" w:rsidRPr="0077011C" w:rsidRDefault="002010EC" w:rsidP="007F7DA9">
            <w:pPr>
              <w:spacing w:line="216" w:lineRule="auto"/>
              <w:rPr>
                <w:sz w:val="28"/>
                <w:szCs w:val="28"/>
              </w:rPr>
            </w:pPr>
            <w:r w:rsidRPr="0077011C">
              <w:rPr>
                <w:sz w:val="28"/>
                <w:szCs w:val="28"/>
              </w:rPr>
              <w:t>отсутствует</w:t>
            </w:r>
          </w:p>
          <w:p w:rsidR="002010EC" w:rsidRPr="0077011C" w:rsidRDefault="002010EC" w:rsidP="007F7DA9">
            <w:pPr>
              <w:spacing w:line="216" w:lineRule="auto"/>
              <w:rPr>
                <w:sz w:val="28"/>
                <w:szCs w:val="28"/>
              </w:rPr>
            </w:pPr>
            <w:r w:rsidRPr="0077011C">
              <w:rPr>
                <w:sz w:val="28"/>
                <w:szCs w:val="28"/>
              </w:rPr>
              <w:t>центральное</w:t>
            </w:r>
          </w:p>
          <w:p w:rsidR="002010EC" w:rsidRPr="0077011C" w:rsidRDefault="002010EC" w:rsidP="007F7DA9">
            <w:pPr>
              <w:spacing w:line="216" w:lineRule="auto"/>
              <w:rPr>
                <w:sz w:val="28"/>
                <w:szCs w:val="28"/>
              </w:rPr>
            </w:pPr>
            <w:r w:rsidRPr="0077011C">
              <w:rPr>
                <w:sz w:val="28"/>
                <w:szCs w:val="28"/>
              </w:rPr>
              <w:t>центральное</w:t>
            </w:r>
          </w:p>
          <w:p w:rsidR="002010EC" w:rsidRPr="0077011C" w:rsidRDefault="002010EC" w:rsidP="007F7DA9">
            <w:pPr>
              <w:spacing w:line="216" w:lineRule="auto"/>
              <w:rPr>
                <w:sz w:val="28"/>
                <w:szCs w:val="28"/>
              </w:rPr>
            </w:pPr>
          </w:p>
          <w:p w:rsidR="002010EC" w:rsidRPr="0077011C" w:rsidRDefault="002010EC" w:rsidP="007F7DA9">
            <w:pPr>
              <w:spacing w:line="216" w:lineRule="auto"/>
              <w:rPr>
                <w:sz w:val="28"/>
                <w:szCs w:val="28"/>
              </w:rPr>
            </w:pPr>
            <w:r w:rsidRPr="0077011C">
              <w:rPr>
                <w:sz w:val="28"/>
                <w:szCs w:val="28"/>
              </w:rPr>
              <w:t>отсутствует</w:t>
            </w:r>
          </w:p>
          <w:p w:rsidR="002010EC" w:rsidRPr="0077011C" w:rsidRDefault="002010EC" w:rsidP="007F7DA9">
            <w:pPr>
              <w:spacing w:line="216" w:lineRule="auto"/>
              <w:rPr>
                <w:sz w:val="28"/>
                <w:szCs w:val="28"/>
              </w:rPr>
            </w:pPr>
          </w:p>
          <w:p w:rsidR="002010EC" w:rsidRPr="0077011C" w:rsidRDefault="002010EC" w:rsidP="007F7DA9">
            <w:pPr>
              <w:spacing w:line="216" w:lineRule="auto"/>
              <w:rPr>
                <w:sz w:val="28"/>
                <w:szCs w:val="28"/>
              </w:rPr>
            </w:pPr>
            <w:r w:rsidRPr="0077011C">
              <w:rPr>
                <w:sz w:val="28"/>
                <w:szCs w:val="28"/>
              </w:rPr>
              <w:t>отсутствуют</w:t>
            </w:r>
          </w:p>
          <w:p w:rsidR="002010EC" w:rsidRPr="0077011C" w:rsidRDefault="002010EC" w:rsidP="007F7DA9">
            <w:pPr>
              <w:spacing w:line="216" w:lineRule="auto"/>
              <w:rPr>
                <w:sz w:val="28"/>
                <w:szCs w:val="28"/>
              </w:rPr>
            </w:pPr>
            <w:r w:rsidRPr="0077011C">
              <w:rPr>
                <w:sz w:val="28"/>
                <w:szCs w:val="28"/>
              </w:rPr>
              <w:t>отсутствуют</w:t>
            </w:r>
          </w:p>
          <w:p w:rsidR="002010EC" w:rsidRPr="0077011C" w:rsidRDefault="002010EC" w:rsidP="007F7DA9">
            <w:pPr>
              <w:spacing w:line="216" w:lineRule="auto"/>
              <w:rPr>
                <w:sz w:val="28"/>
                <w:szCs w:val="28"/>
              </w:rPr>
            </w:pPr>
            <w:r w:rsidRPr="0077011C">
              <w:rPr>
                <w:sz w:val="28"/>
                <w:szCs w:val="28"/>
              </w:rPr>
              <w:t>отсутствует</w:t>
            </w:r>
          </w:p>
          <w:p w:rsidR="002010EC" w:rsidRPr="0077011C" w:rsidRDefault="002010EC" w:rsidP="007F7DA9">
            <w:pPr>
              <w:spacing w:line="216" w:lineRule="auto"/>
              <w:rPr>
                <w:sz w:val="28"/>
                <w:szCs w:val="28"/>
              </w:rPr>
            </w:pPr>
            <w:r w:rsidRPr="0077011C">
              <w:rPr>
                <w:sz w:val="28"/>
                <w:szCs w:val="28"/>
              </w:rPr>
              <w:t>отсутствует</w:t>
            </w:r>
          </w:p>
          <w:p w:rsidR="002010EC" w:rsidRPr="0077011C" w:rsidRDefault="002010EC" w:rsidP="007F7DA9">
            <w:pPr>
              <w:spacing w:line="216" w:lineRule="auto"/>
              <w:rPr>
                <w:sz w:val="28"/>
                <w:szCs w:val="28"/>
              </w:rPr>
            </w:pPr>
          </w:p>
        </w:tc>
        <w:tc>
          <w:tcPr>
            <w:tcW w:w="3092" w:type="dxa"/>
          </w:tcPr>
          <w:p w:rsidR="002010EC" w:rsidRPr="0077011C" w:rsidRDefault="002010EC" w:rsidP="007F7DA9">
            <w:pPr>
              <w:tabs>
                <w:tab w:val="left" w:pos="2100"/>
              </w:tabs>
              <w:spacing w:line="216" w:lineRule="auto"/>
              <w:rPr>
                <w:sz w:val="28"/>
                <w:szCs w:val="28"/>
              </w:rPr>
            </w:pPr>
          </w:p>
          <w:p w:rsidR="002010EC" w:rsidRPr="0077011C" w:rsidRDefault="002010EC" w:rsidP="007F7DA9">
            <w:pPr>
              <w:tabs>
                <w:tab w:val="left" w:pos="2100"/>
              </w:tabs>
              <w:spacing w:line="216" w:lineRule="auto"/>
              <w:rPr>
                <w:sz w:val="28"/>
                <w:szCs w:val="28"/>
              </w:rPr>
            </w:pPr>
          </w:p>
          <w:p w:rsidR="002010EC" w:rsidRPr="0077011C" w:rsidRDefault="002010EC" w:rsidP="007F7DA9">
            <w:pPr>
              <w:tabs>
                <w:tab w:val="left" w:pos="2100"/>
              </w:tabs>
              <w:spacing w:line="216" w:lineRule="auto"/>
              <w:rPr>
                <w:sz w:val="28"/>
                <w:szCs w:val="28"/>
              </w:rPr>
            </w:pPr>
          </w:p>
          <w:p w:rsidR="002010EC" w:rsidRPr="0077011C" w:rsidRDefault="002010EC" w:rsidP="007F7DA9">
            <w:pPr>
              <w:tabs>
                <w:tab w:val="left" w:pos="2100"/>
              </w:tabs>
              <w:spacing w:line="216" w:lineRule="auto"/>
              <w:rPr>
                <w:sz w:val="28"/>
                <w:szCs w:val="28"/>
              </w:rPr>
            </w:pPr>
          </w:p>
          <w:p w:rsidR="002010EC" w:rsidRPr="0077011C" w:rsidRDefault="002010EC" w:rsidP="007F7DA9">
            <w:pPr>
              <w:tabs>
                <w:tab w:val="left" w:pos="2100"/>
              </w:tabs>
              <w:spacing w:line="216" w:lineRule="auto"/>
              <w:rPr>
                <w:sz w:val="28"/>
                <w:szCs w:val="28"/>
              </w:rPr>
            </w:pPr>
          </w:p>
          <w:p w:rsidR="002010EC" w:rsidRPr="0077011C" w:rsidRDefault="00350A48" w:rsidP="007F7DA9">
            <w:pPr>
              <w:tabs>
                <w:tab w:val="left" w:pos="2100"/>
              </w:tabs>
              <w:spacing w:line="216" w:lineRule="auto"/>
              <w:rPr>
                <w:sz w:val="28"/>
                <w:szCs w:val="28"/>
              </w:rPr>
            </w:pPr>
            <w:r w:rsidRPr="0077011C">
              <w:rPr>
                <w:sz w:val="28"/>
                <w:szCs w:val="28"/>
              </w:rPr>
              <w:t>у</w:t>
            </w:r>
            <w:r w:rsidR="00097A8F" w:rsidRPr="0077011C">
              <w:rPr>
                <w:sz w:val="28"/>
                <w:szCs w:val="28"/>
              </w:rPr>
              <w:t>довлетворительное</w:t>
            </w:r>
          </w:p>
        </w:tc>
      </w:tr>
      <w:tr w:rsidR="002010EC" w:rsidRPr="009F4482" w:rsidTr="007F7DA9">
        <w:tc>
          <w:tcPr>
            <w:tcW w:w="3618" w:type="dxa"/>
          </w:tcPr>
          <w:p w:rsidR="002010EC" w:rsidRPr="009F4482" w:rsidRDefault="002010EC" w:rsidP="007F7DA9">
            <w:pPr>
              <w:rPr>
                <w:sz w:val="28"/>
                <w:szCs w:val="28"/>
              </w:rPr>
            </w:pPr>
            <w:r w:rsidRPr="009F4482">
              <w:rPr>
                <w:sz w:val="28"/>
                <w:szCs w:val="28"/>
              </w:rPr>
              <w:t>11. Крыльцо</w:t>
            </w:r>
          </w:p>
        </w:tc>
        <w:tc>
          <w:tcPr>
            <w:tcW w:w="2862" w:type="dxa"/>
          </w:tcPr>
          <w:p w:rsidR="002010EC" w:rsidRPr="0077011C" w:rsidRDefault="002010EC" w:rsidP="007F7DA9">
            <w:pPr>
              <w:rPr>
                <w:sz w:val="28"/>
                <w:szCs w:val="28"/>
              </w:rPr>
            </w:pPr>
            <w:r w:rsidRPr="0077011C">
              <w:rPr>
                <w:sz w:val="28"/>
                <w:szCs w:val="28"/>
              </w:rPr>
              <w:t>отсутствует</w:t>
            </w:r>
          </w:p>
        </w:tc>
        <w:tc>
          <w:tcPr>
            <w:tcW w:w="3092" w:type="dxa"/>
          </w:tcPr>
          <w:p w:rsidR="002010EC" w:rsidRPr="0077011C" w:rsidRDefault="008C3884" w:rsidP="008C3884">
            <w:pPr>
              <w:tabs>
                <w:tab w:val="left" w:pos="2100"/>
              </w:tabs>
              <w:jc w:val="center"/>
              <w:rPr>
                <w:sz w:val="28"/>
                <w:szCs w:val="28"/>
              </w:rPr>
            </w:pPr>
            <w:r w:rsidRPr="0077011C">
              <w:rPr>
                <w:sz w:val="28"/>
                <w:szCs w:val="28"/>
              </w:rPr>
              <w:t>-</w:t>
            </w:r>
          </w:p>
        </w:tc>
      </w:tr>
    </w:tbl>
    <w:p w:rsidR="002010EC" w:rsidRDefault="002010EC" w:rsidP="002010EC">
      <w:pPr>
        <w:contextualSpacing/>
        <w:jc w:val="both"/>
        <w:rPr>
          <w:sz w:val="28"/>
          <w:szCs w:val="28"/>
        </w:rPr>
      </w:pPr>
    </w:p>
    <w:p w:rsidR="002010EC" w:rsidRDefault="002010EC" w:rsidP="002010EC">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001675DD" w:rsidRPr="001675DD">
        <w:rPr>
          <w:sz w:val="28"/>
          <w:szCs w:val="28"/>
        </w:rPr>
        <w:t xml:space="preserve"> </w:t>
      </w:r>
      <w:r w:rsidR="001675DD">
        <w:rPr>
          <w:sz w:val="28"/>
          <w:szCs w:val="28"/>
        </w:rPr>
        <w:t>Ф</w:t>
      </w:r>
      <w:r w:rsidR="001675DD" w:rsidRPr="009F4482">
        <w:rPr>
          <w:sz w:val="28"/>
          <w:szCs w:val="28"/>
        </w:rPr>
        <w:t>ГУП «</w:t>
      </w:r>
      <w:r w:rsidR="001675DD">
        <w:rPr>
          <w:sz w:val="28"/>
          <w:szCs w:val="28"/>
        </w:rPr>
        <w:t>Российский государственный центр инвентаризации и учета объектов</w:t>
      </w:r>
      <w:r w:rsidR="001675DD" w:rsidRPr="009F4482">
        <w:rPr>
          <w:sz w:val="28"/>
          <w:szCs w:val="28"/>
        </w:rPr>
        <w:t xml:space="preserve"> </w:t>
      </w:r>
      <w:r w:rsidR="001675DD">
        <w:rPr>
          <w:sz w:val="28"/>
          <w:szCs w:val="28"/>
        </w:rPr>
        <w:t>недвижимости»</w:t>
      </w:r>
      <w:r w:rsidRPr="009F4482">
        <w:rPr>
          <w:sz w:val="28"/>
          <w:szCs w:val="28"/>
        </w:rPr>
        <w:t xml:space="preserve"> </w:t>
      </w:r>
      <w:r w:rsidR="00CC19A0">
        <w:rPr>
          <w:sz w:val="28"/>
          <w:szCs w:val="28"/>
        </w:rPr>
        <w:t xml:space="preserve">по состоянию на </w:t>
      </w:r>
      <w:r w:rsidR="001675DD">
        <w:rPr>
          <w:sz w:val="28"/>
          <w:szCs w:val="28"/>
        </w:rPr>
        <w:t>декабрь</w:t>
      </w:r>
      <w:r w:rsidR="003C4E40">
        <w:rPr>
          <w:sz w:val="28"/>
          <w:szCs w:val="28"/>
        </w:rPr>
        <w:t xml:space="preserve"> </w:t>
      </w:r>
      <w:r w:rsidR="001675DD">
        <w:rPr>
          <w:sz w:val="28"/>
          <w:szCs w:val="28"/>
        </w:rPr>
        <w:t>1992</w:t>
      </w:r>
      <w:r w:rsidRPr="009F4482">
        <w:rPr>
          <w:sz w:val="28"/>
          <w:szCs w:val="28"/>
        </w:rPr>
        <w:t xml:space="preserve"> года.</w:t>
      </w:r>
    </w:p>
    <w:p w:rsidR="00A64A9C" w:rsidRDefault="00A64A9C" w:rsidP="001F6864">
      <w:pPr>
        <w:shd w:val="clear" w:color="auto" w:fill="FFFFFF"/>
        <w:jc w:val="right"/>
        <w:rPr>
          <w:sz w:val="28"/>
          <w:szCs w:val="28"/>
        </w:rPr>
      </w:pPr>
    </w:p>
    <w:p w:rsidR="00A64A9C" w:rsidRDefault="00A64A9C" w:rsidP="001F6864">
      <w:pPr>
        <w:shd w:val="clear" w:color="auto" w:fill="FFFFFF"/>
        <w:jc w:val="right"/>
        <w:rPr>
          <w:sz w:val="28"/>
          <w:szCs w:val="28"/>
        </w:rPr>
      </w:pPr>
    </w:p>
    <w:p w:rsidR="00A64A9C" w:rsidRDefault="00A64A9C" w:rsidP="001F6864">
      <w:pPr>
        <w:shd w:val="clear" w:color="auto" w:fill="FFFFFF"/>
        <w:jc w:val="right"/>
        <w:rPr>
          <w:sz w:val="28"/>
          <w:szCs w:val="28"/>
        </w:rPr>
      </w:pPr>
    </w:p>
    <w:p w:rsidR="00A64A9C" w:rsidRDefault="00A64A9C" w:rsidP="001F6864">
      <w:pPr>
        <w:shd w:val="clear" w:color="auto" w:fill="FFFFFF"/>
        <w:jc w:val="right"/>
        <w:rPr>
          <w:sz w:val="28"/>
          <w:szCs w:val="28"/>
        </w:rPr>
      </w:pPr>
    </w:p>
    <w:p w:rsidR="00A64A9C" w:rsidRDefault="00A64A9C" w:rsidP="001F6864">
      <w:pPr>
        <w:shd w:val="clear" w:color="auto" w:fill="FFFFFF"/>
        <w:jc w:val="right"/>
        <w:rPr>
          <w:sz w:val="28"/>
          <w:szCs w:val="28"/>
        </w:rPr>
      </w:pPr>
    </w:p>
    <w:p w:rsidR="00A64A9C" w:rsidRDefault="00A64A9C" w:rsidP="001F6864">
      <w:pPr>
        <w:shd w:val="clear" w:color="auto" w:fill="FFFFFF"/>
        <w:jc w:val="right"/>
        <w:rPr>
          <w:sz w:val="28"/>
          <w:szCs w:val="28"/>
        </w:rPr>
      </w:pPr>
    </w:p>
    <w:p w:rsidR="00CC19A0" w:rsidRDefault="00CC19A0" w:rsidP="001F6864">
      <w:pPr>
        <w:shd w:val="clear" w:color="auto" w:fill="FFFFFF"/>
        <w:jc w:val="right"/>
        <w:rPr>
          <w:sz w:val="28"/>
          <w:szCs w:val="28"/>
        </w:rPr>
      </w:pPr>
    </w:p>
    <w:p w:rsidR="00CC19A0" w:rsidRDefault="00CC19A0" w:rsidP="001F6864">
      <w:pPr>
        <w:shd w:val="clear" w:color="auto" w:fill="FFFFFF"/>
        <w:jc w:val="right"/>
        <w:rPr>
          <w:sz w:val="28"/>
          <w:szCs w:val="28"/>
        </w:rPr>
      </w:pPr>
    </w:p>
    <w:p w:rsidR="00A64A9C" w:rsidRDefault="00A64A9C" w:rsidP="001F6864">
      <w:pPr>
        <w:shd w:val="clear" w:color="auto" w:fill="FFFFFF"/>
        <w:jc w:val="right"/>
        <w:rPr>
          <w:sz w:val="28"/>
          <w:szCs w:val="28"/>
        </w:rPr>
      </w:pPr>
    </w:p>
    <w:p w:rsidR="00A64A9C" w:rsidRDefault="00A64A9C"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5B2216" w:rsidRDefault="005B2216" w:rsidP="001F6864">
      <w:pPr>
        <w:shd w:val="clear" w:color="auto" w:fill="FFFFFF"/>
        <w:jc w:val="right"/>
        <w:rPr>
          <w:sz w:val="28"/>
          <w:szCs w:val="28"/>
        </w:rPr>
      </w:pPr>
    </w:p>
    <w:p w:rsidR="00756D6A" w:rsidRDefault="00756D6A"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D0803" w:rsidRDefault="005D0803" w:rsidP="001F6864">
      <w:pPr>
        <w:shd w:val="clear" w:color="auto" w:fill="FFFFFF"/>
        <w:jc w:val="right"/>
        <w:rPr>
          <w:sz w:val="28"/>
          <w:szCs w:val="28"/>
        </w:rPr>
      </w:pPr>
    </w:p>
    <w:p w:rsidR="005D0803" w:rsidRDefault="005D0803" w:rsidP="001F6864">
      <w:pPr>
        <w:shd w:val="clear" w:color="auto" w:fill="FFFFFF"/>
        <w:jc w:val="right"/>
        <w:rPr>
          <w:sz w:val="28"/>
          <w:szCs w:val="28"/>
        </w:rPr>
      </w:pPr>
    </w:p>
    <w:tbl>
      <w:tblPr>
        <w:tblW w:w="9322" w:type="dxa"/>
        <w:tblLook w:val="04A0"/>
      </w:tblPr>
      <w:tblGrid>
        <w:gridCol w:w="5353"/>
        <w:gridCol w:w="3969"/>
      </w:tblGrid>
      <w:tr w:rsidR="003C4E40" w:rsidRPr="009F4482" w:rsidTr="007F7DA9">
        <w:trPr>
          <w:trHeight w:val="1002"/>
        </w:trPr>
        <w:tc>
          <w:tcPr>
            <w:tcW w:w="5353" w:type="dxa"/>
          </w:tcPr>
          <w:p w:rsidR="003C4E40" w:rsidRPr="009F4482" w:rsidRDefault="003C4E40" w:rsidP="007F7DA9">
            <w:pPr>
              <w:rPr>
                <w:sz w:val="28"/>
                <w:szCs w:val="28"/>
              </w:rPr>
            </w:pPr>
          </w:p>
        </w:tc>
        <w:tc>
          <w:tcPr>
            <w:tcW w:w="3969" w:type="dxa"/>
          </w:tcPr>
          <w:p w:rsidR="003C4E40" w:rsidRPr="009F4482" w:rsidRDefault="003C4E40" w:rsidP="007F7DA9">
            <w:pPr>
              <w:rPr>
                <w:sz w:val="28"/>
                <w:szCs w:val="28"/>
              </w:rPr>
            </w:pPr>
            <w:r>
              <w:rPr>
                <w:sz w:val="28"/>
                <w:szCs w:val="28"/>
              </w:rPr>
              <w:t>Приложение № 24</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3C4E40" w:rsidRPr="009F4482" w:rsidRDefault="003C4E40" w:rsidP="003C4E40">
      <w:pPr>
        <w:rPr>
          <w:sz w:val="28"/>
          <w:szCs w:val="28"/>
        </w:rPr>
      </w:pPr>
    </w:p>
    <w:p w:rsidR="003C4E40" w:rsidRPr="009F4482" w:rsidRDefault="003C4E40" w:rsidP="003C4E40">
      <w:pPr>
        <w:jc w:val="center"/>
        <w:rPr>
          <w:sz w:val="28"/>
          <w:szCs w:val="28"/>
        </w:rPr>
      </w:pPr>
      <w:r w:rsidRPr="009F4482">
        <w:rPr>
          <w:sz w:val="28"/>
          <w:szCs w:val="28"/>
        </w:rPr>
        <w:t>Акт</w:t>
      </w:r>
    </w:p>
    <w:p w:rsidR="003C4E40" w:rsidRPr="009F4482" w:rsidRDefault="003C4E40" w:rsidP="003C4E40">
      <w:pPr>
        <w:jc w:val="center"/>
        <w:rPr>
          <w:sz w:val="28"/>
          <w:szCs w:val="28"/>
        </w:rPr>
      </w:pPr>
      <w:r w:rsidRPr="009F4482">
        <w:rPr>
          <w:sz w:val="28"/>
          <w:szCs w:val="28"/>
        </w:rPr>
        <w:t>о состоянии общего имущества собственников помещений</w:t>
      </w:r>
    </w:p>
    <w:p w:rsidR="003C4E40" w:rsidRPr="009F4482" w:rsidRDefault="003C4E40" w:rsidP="003C4E40">
      <w:pPr>
        <w:jc w:val="center"/>
        <w:rPr>
          <w:sz w:val="28"/>
          <w:szCs w:val="28"/>
        </w:rPr>
      </w:pPr>
      <w:r w:rsidRPr="009F4482">
        <w:rPr>
          <w:sz w:val="28"/>
          <w:szCs w:val="28"/>
        </w:rPr>
        <w:t>в многоквартирном доме, являющегося объектом конкурса.</w:t>
      </w:r>
    </w:p>
    <w:p w:rsidR="003C4E40" w:rsidRDefault="003C4E40" w:rsidP="003C4E40">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3C4E40" w:rsidRPr="006B40DA" w:rsidRDefault="003C4E40" w:rsidP="00526195">
      <w:pPr>
        <w:jc w:val="both"/>
        <w:rPr>
          <w:sz w:val="28"/>
          <w:szCs w:val="28"/>
        </w:rPr>
      </w:pPr>
      <w:r>
        <w:rPr>
          <w:sz w:val="28"/>
          <w:szCs w:val="28"/>
        </w:rPr>
        <w:t xml:space="preserve">1.     </w:t>
      </w:r>
      <w:r w:rsidRPr="006B40DA">
        <w:rPr>
          <w:sz w:val="28"/>
          <w:szCs w:val="28"/>
        </w:rPr>
        <w:t xml:space="preserve">Адрес многоквартирного дома  </w:t>
      </w:r>
      <w:r w:rsidRPr="00FC337C">
        <w:rPr>
          <w:sz w:val="28"/>
          <w:szCs w:val="28"/>
          <w:u w:val="single"/>
        </w:rPr>
        <w:t xml:space="preserve">г. Маркс, </w:t>
      </w:r>
      <w:r w:rsidR="0052561C" w:rsidRPr="00FC337C">
        <w:rPr>
          <w:sz w:val="28"/>
          <w:szCs w:val="28"/>
          <w:u w:val="single"/>
        </w:rPr>
        <w:t>пр.</w:t>
      </w:r>
      <w:r w:rsidR="00C224B1" w:rsidRPr="00FC337C">
        <w:rPr>
          <w:sz w:val="28"/>
          <w:szCs w:val="28"/>
          <w:u w:val="single"/>
        </w:rPr>
        <w:t xml:space="preserve"> </w:t>
      </w:r>
      <w:r w:rsidR="0052561C" w:rsidRPr="00FC337C">
        <w:rPr>
          <w:sz w:val="28"/>
          <w:szCs w:val="28"/>
          <w:u w:val="single"/>
        </w:rPr>
        <w:t>Ленина</w:t>
      </w:r>
      <w:r w:rsidRPr="00FC337C">
        <w:rPr>
          <w:sz w:val="28"/>
          <w:szCs w:val="28"/>
          <w:u w:val="single"/>
        </w:rPr>
        <w:t xml:space="preserve">, д. </w:t>
      </w:r>
      <w:r w:rsidR="002D1C26" w:rsidRPr="00FC337C">
        <w:rPr>
          <w:sz w:val="28"/>
          <w:szCs w:val="28"/>
          <w:u w:val="single"/>
        </w:rPr>
        <w:t>68</w:t>
      </w:r>
      <w:r w:rsidRPr="00FC337C">
        <w:rPr>
          <w:sz w:val="28"/>
          <w:szCs w:val="28"/>
          <w:u w:val="single"/>
        </w:rPr>
        <w:t xml:space="preserve"> </w:t>
      </w:r>
    </w:p>
    <w:p w:rsidR="003C4E40" w:rsidRPr="006B40DA" w:rsidRDefault="003C4E40"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526195">
        <w:rPr>
          <w:sz w:val="28"/>
          <w:szCs w:val="28"/>
        </w:rPr>
        <w:t xml:space="preserve"> </w:t>
      </w:r>
      <w:r w:rsidR="002D1C26" w:rsidRPr="00FC337C">
        <w:rPr>
          <w:rStyle w:val="register-cardval"/>
          <w:sz w:val="28"/>
          <w:szCs w:val="28"/>
          <w:u w:val="single"/>
        </w:rPr>
        <w:t>64:44:100101:503</w:t>
      </w:r>
    </w:p>
    <w:p w:rsidR="003C4E40" w:rsidRPr="006B40DA" w:rsidRDefault="003C4E40" w:rsidP="00526195">
      <w:pPr>
        <w:jc w:val="both"/>
        <w:rPr>
          <w:sz w:val="28"/>
          <w:szCs w:val="28"/>
        </w:rPr>
      </w:pPr>
      <w:r>
        <w:rPr>
          <w:sz w:val="28"/>
          <w:szCs w:val="28"/>
        </w:rPr>
        <w:t xml:space="preserve">3.     </w:t>
      </w:r>
      <w:r w:rsidRPr="006B40DA">
        <w:rPr>
          <w:sz w:val="28"/>
          <w:szCs w:val="28"/>
        </w:rPr>
        <w:t xml:space="preserve">Серия, тип постройки  </w:t>
      </w:r>
      <w:r w:rsidRPr="00FC337C">
        <w:rPr>
          <w:sz w:val="28"/>
          <w:szCs w:val="28"/>
          <w:u w:val="single"/>
        </w:rPr>
        <w:t>здание</w:t>
      </w:r>
    </w:p>
    <w:p w:rsidR="003C4E40" w:rsidRPr="0030392E" w:rsidRDefault="003C4E40" w:rsidP="00526195">
      <w:pPr>
        <w:jc w:val="both"/>
        <w:rPr>
          <w:sz w:val="28"/>
          <w:szCs w:val="28"/>
        </w:rPr>
      </w:pPr>
      <w:r>
        <w:rPr>
          <w:sz w:val="28"/>
          <w:szCs w:val="28"/>
        </w:rPr>
        <w:t xml:space="preserve">4.     </w:t>
      </w:r>
      <w:r w:rsidRPr="0030392E">
        <w:rPr>
          <w:sz w:val="28"/>
          <w:szCs w:val="28"/>
        </w:rPr>
        <w:t>Год постройки</w:t>
      </w:r>
      <w:r w:rsidR="00FC337C">
        <w:rPr>
          <w:sz w:val="28"/>
          <w:szCs w:val="28"/>
        </w:rPr>
        <w:t xml:space="preserve"> </w:t>
      </w:r>
      <w:r w:rsidRPr="00FC337C">
        <w:rPr>
          <w:sz w:val="28"/>
          <w:szCs w:val="28"/>
          <w:u w:val="single"/>
        </w:rPr>
        <w:t>197</w:t>
      </w:r>
      <w:r w:rsidR="002D1C26" w:rsidRPr="00FC337C">
        <w:rPr>
          <w:sz w:val="28"/>
          <w:szCs w:val="28"/>
          <w:u w:val="single"/>
        </w:rPr>
        <w:t>0</w:t>
      </w:r>
    </w:p>
    <w:p w:rsidR="003C4E40" w:rsidRPr="0030392E" w:rsidRDefault="003C4E40"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w:t>
      </w:r>
      <w:r w:rsidR="00692756">
        <w:rPr>
          <w:sz w:val="28"/>
          <w:szCs w:val="28"/>
        </w:rPr>
        <w:t xml:space="preserve">енного технического учета </w:t>
      </w:r>
      <w:r w:rsidR="00692756" w:rsidRPr="00FC337C">
        <w:rPr>
          <w:sz w:val="28"/>
          <w:szCs w:val="28"/>
          <w:u w:val="single"/>
        </w:rPr>
        <w:t>31%</w:t>
      </w:r>
    </w:p>
    <w:p w:rsidR="003C4E40" w:rsidRPr="0030392E" w:rsidRDefault="003C4E40" w:rsidP="00526195">
      <w:pPr>
        <w:jc w:val="both"/>
        <w:rPr>
          <w:sz w:val="28"/>
          <w:szCs w:val="28"/>
        </w:rPr>
      </w:pPr>
      <w:r>
        <w:rPr>
          <w:sz w:val="28"/>
          <w:szCs w:val="28"/>
        </w:rPr>
        <w:t xml:space="preserve">6.     </w:t>
      </w:r>
      <w:r w:rsidRPr="0030392E">
        <w:rPr>
          <w:sz w:val="28"/>
          <w:szCs w:val="28"/>
        </w:rPr>
        <w:t>Ст</w:t>
      </w:r>
      <w:r w:rsidR="005D755F">
        <w:rPr>
          <w:sz w:val="28"/>
          <w:szCs w:val="28"/>
        </w:rPr>
        <w:t>епень фактиче</w:t>
      </w:r>
      <w:r w:rsidR="00692756">
        <w:rPr>
          <w:sz w:val="28"/>
          <w:szCs w:val="28"/>
        </w:rPr>
        <w:t xml:space="preserve">ского износа </w:t>
      </w:r>
      <w:r w:rsidR="00C166B9">
        <w:rPr>
          <w:sz w:val="28"/>
          <w:szCs w:val="28"/>
        </w:rPr>
        <w:t>-</w:t>
      </w:r>
    </w:p>
    <w:p w:rsidR="003C4E40" w:rsidRDefault="003C4E40"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3C4E40" w:rsidRPr="0030392E" w:rsidRDefault="003C4E40"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 не подлежит сносу</w:t>
      </w:r>
      <w:r w:rsidR="00FC337C">
        <w:rPr>
          <w:sz w:val="28"/>
          <w:szCs w:val="28"/>
        </w:rPr>
        <w:t xml:space="preserve"> -</w:t>
      </w:r>
    </w:p>
    <w:p w:rsidR="003C4E40" w:rsidRPr="0030392E" w:rsidRDefault="003C4E40" w:rsidP="00526195">
      <w:pPr>
        <w:jc w:val="both"/>
        <w:rPr>
          <w:sz w:val="28"/>
          <w:szCs w:val="28"/>
        </w:rPr>
      </w:pPr>
      <w:r>
        <w:rPr>
          <w:sz w:val="28"/>
          <w:szCs w:val="28"/>
        </w:rPr>
        <w:t xml:space="preserve">9.     </w:t>
      </w:r>
      <w:r w:rsidRPr="0030392E">
        <w:rPr>
          <w:sz w:val="28"/>
          <w:szCs w:val="28"/>
        </w:rPr>
        <w:t>Количество этажей</w:t>
      </w:r>
      <w:r w:rsidR="00FC337C">
        <w:rPr>
          <w:sz w:val="28"/>
          <w:szCs w:val="28"/>
        </w:rPr>
        <w:t xml:space="preserve"> </w:t>
      </w:r>
      <w:r w:rsidRPr="00FC337C">
        <w:rPr>
          <w:sz w:val="28"/>
          <w:szCs w:val="28"/>
          <w:u w:val="single"/>
        </w:rPr>
        <w:t>5</w:t>
      </w:r>
    </w:p>
    <w:p w:rsidR="003C4E40" w:rsidRPr="0030392E" w:rsidRDefault="003C4E40" w:rsidP="00526195">
      <w:pPr>
        <w:jc w:val="both"/>
        <w:rPr>
          <w:sz w:val="28"/>
          <w:szCs w:val="28"/>
        </w:rPr>
      </w:pPr>
      <w:r>
        <w:rPr>
          <w:sz w:val="28"/>
          <w:szCs w:val="28"/>
        </w:rPr>
        <w:t xml:space="preserve">10.   </w:t>
      </w:r>
      <w:r w:rsidRPr="0030392E">
        <w:rPr>
          <w:sz w:val="28"/>
          <w:szCs w:val="28"/>
        </w:rPr>
        <w:t>Наличие подвала</w:t>
      </w:r>
      <w:r>
        <w:rPr>
          <w:sz w:val="28"/>
          <w:szCs w:val="28"/>
        </w:rPr>
        <w:t xml:space="preserve"> </w:t>
      </w:r>
      <w:r w:rsidR="00FC337C" w:rsidRPr="00FC337C">
        <w:rPr>
          <w:sz w:val="28"/>
          <w:szCs w:val="28"/>
          <w:u w:val="single"/>
        </w:rPr>
        <w:t>имеется</w:t>
      </w:r>
    </w:p>
    <w:p w:rsidR="003C4E40" w:rsidRPr="0030392E" w:rsidRDefault="003C4E40" w:rsidP="00526195">
      <w:pPr>
        <w:jc w:val="both"/>
        <w:rPr>
          <w:sz w:val="28"/>
          <w:szCs w:val="28"/>
        </w:rPr>
      </w:pPr>
      <w:r>
        <w:rPr>
          <w:sz w:val="28"/>
          <w:szCs w:val="28"/>
        </w:rPr>
        <w:t xml:space="preserve">11.   </w:t>
      </w:r>
      <w:r w:rsidRPr="0030392E">
        <w:rPr>
          <w:sz w:val="28"/>
          <w:szCs w:val="28"/>
        </w:rPr>
        <w:t>Наличие цокольного этажа</w:t>
      </w:r>
      <w:r w:rsidR="00FC337C">
        <w:rPr>
          <w:sz w:val="28"/>
          <w:szCs w:val="28"/>
        </w:rPr>
        <w:t xml:space="preserve"> -</w:t>
      </w:r>
    </w:p>
    <w:p w:rsidR="003C4E40" w:rsidRPr="0030392E" w:rsidRDefault="003C4E40"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3C4E40" w:rsidRPr="0030392E" w:rsidRDefault="003C4E40" w:rsidP="00526195">
      <w:pPr>
        <w:jc w:val="both"/>
        <w:rPr>
          <w:sz w:val="28"/>
          <w:szCs w:val="28"/>
        </w:rPr>
      </w:pPr>
      <w:r>
        <w:rPr>
          <w:sz w:val="28"/>
          <w:szCs w:val="28"/>
        </w:rPr>
        <w:t xml:space="preserve">13.   </w:t>
      </w:r>
      <w:r w:rsidRPr="0030392E">
        <w:rPr>
          <w:sz w:val="28"/>
          <w:szCs w:val="28"/>
        </w:rPr>
        <w:t xml:space="preserve">Наличие мезонина </w:t>
      </w:r>
      <w:r>
        <w:rPr>
          <w:sz w:val="28"/>
          <w:szCs w:val="28"/>
        </w:rPr>
        <w:t xml:space="preserve"> </w:t>
      </w:r>
      <w:r w:rsidR="00FC337C">
        <w:rPr>
          <w:sz w:val="28"/>
          <w:szCs w:val="28"/>
        </w:rPr>
        <w:t>-</w:t>
      </w:r>
    </w:p>
    <w:p w:rsidR="003C4E40" w:rsidRPr="0030392E" w:rsidRDefault="003C4E40" w:rsidP="00526195">
      <w:pPr>
        <w:jc w:val="both"/>
        <w:rPr>
          <w:sz w:val="28"/>
          <w:szCs w:val="28"/>
        </w:rPr>
      </w:pPr>
      <w:r>
        <w:rPr>
          <w:sz w:val="28"/>
          <w:szCs w:val="28"/>
        </w:rPr>
        <w:t xml:space="preserve">14.   </w:t>
      </w:r>
      <w:r w:rsidRPr="0030392E">
        <w:rPr>
          <w:sz w:val="28"/>
          <w:szCs w:val="28"/>
        </w:rPr>
        <w:t>Количество квартир</w:t>
      </w:r>
      <w:r w:rsidR="00836429" w:rsidRPr="00FC337C">
        <w:rPr>
          <w:sz w:val="28"/>
          <w:szCs w:val="28"/>
          <w:u w:val="single"/>
        </w:rPr>
        <w:t>1</w:t>
      </w:r>
      <w:r w:rsidR="002D1C26" w:rsidRPr="00FC337C">
        <w:rPr>
          <w:sz w:val="28"/>
          <w:szCs w:val="28"/>
          <w:u w:val="single"/>
        </w:rPr>
        <w:t>43</w:t>
      </w:r>
    </w:p>
    <w:p w:rsidR="003C4E40" w:rsidRPr="0030392E" w:rsidRDefault="000E7CAF" w:rsidP="00526195">
      <w:pPr>
        <w:jc w:val="both"/>
        <w:rPr>
          <w:sz w:val="28"/>
          <w:szCs w:val="28"/>
        </w:rPr>
      </w:pPr>
      <w:r>
        <w:rPr>
          <w:sz w:val="28"/>
          <w:szCs w:val="28"/>
        </w:rPr>
        <w:t xml:space="preserve">15. </w:t>
      </w:r>
      <w:r w:rsidR="003C4E40" w:rsidRPr="0030392E">
        <w:rPr>
          <w:sz w:val="28"/>
          <w:szCs w:val="28"/>
        </w:rPr>
        <w:t>Количество нежилых помещений, не входящих в состав общего имущества</w:t>
      </w:r>
      <w:r w:rsidR="00FC337C">
        <w:rPr>
          <w:sz w:val="28"/>
          <w:szCs w:val="28"/>
        </w:rPr>
        <w:t xml:space="preserve"> </w:t>
      </w:r>
      <w:r w:rsidR="002D1C26" w:rsidRPr="00FC337C">
        <w:rPr>
          <w:sz w:val="28"/>
          <w:szCs w:val="28"/>
          <w:u w:val="single"/>
        </w:rPr>
        <w:t>6</w:t>
      </w:r>
    </w:p>
    <w:p w:rsidR="003C4E40" w:rsidRPr="0030392E" w:rsidRDefault="000E7CAF" w:rsidP="00526195">
      <w:pPr>
        <w:jc w:val="both"/>
        <w:rPr>
          <w:sz w:val="28"/>
          <w:szCs w:val="28"/>
        </w:rPr>
      </w:pPr>
      <w:r>
        <w:rPr>
          <w:sz w:val="28"/>
          <w:szCs w:val="28"/>
        </w:rPr>
        <w:t xml:space="preserve">16. </w:t>
      </w:r>
      <w:r w:rsidR="003C4E40" w:rsidRPr="0030392E">
        <w:rPr>
          <w:sz w:val="28"/>
          <w:szCs w:val="28"/>
        </w:rPr>
        <w:t xml:space="preserve">Реквизиты правового акта о признании всех жилых помещений  в многоквартирном доме непригодными для проживания  </w:t>
      </w:r>
      <w:r w:rsidR="003C4E40" w:rsidRPr="00FC337C">
        <w:rPr>
          <w:sz w:val="28"/>
          <w:szCs w:val="28"/>
          <w:u w:val="single"/>
        </w:rPr>
        <w:t>пригодны для жилья</w:t>
      </w:r>
    </w:p>
    <w:p w:rsidR="003C4E40" w:rsidRPr="0030392E" w:rsidRDefault="003C4E40"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FC337C">
        <w:rPr>
          <w:sz w:val="28"/>
          <w:szCs w:val="28"/>
        </w:rPr>
        <w:t xml:space="preserve"> -</w:t>
      </w:r>
    </w:p>
    <w:p w:rsidR="003C4E40" w:rsidRPr="0030392E" w:rsidRDefault="003C4E40" w:rsidP="00526195">
      <w:pPr>
        <w:jc w:val="both"/>
        <w:rPr>
          <w:sz w:val="28"/>
          <w:szCs w:val="28"/>
        </w:rPr>
      </w:pPr>
      <w:r>
        <w:rPr>
          <w:sz w:val="28"/>
          <w:szCs w:val="28"/>
        </w:rPr>
        <w:t xml:space="preserve">18.    </w:t>
      </w:r>
      <w:r w:rsidRPr="0030392E">
        <w:rPr>
          <w:sz w:val="28"/>
          <w:szCs w:val="28"/>
        </w:rPr>
        <w:t xml:space="preserve">Строительный объем </w:t>
      </w:r>
      <w:r w:rsidR="00C166B9">
        <w:rPr>
          <w:sz w:val="28"/>
          <w:szCs w:val="28"/>
        </w:rPr>
        <w:t>-</w:t>
      </w:r>
      <w:r w:rsidRPr="0030392E">
        <w:rPr>
          <w:sz w:val="28"/>
          <w:szCs w:val="28"/>
        </w:rPr>
        <w:t xml:space="preserve"> куб.м.</w:t>
      </w:r>
    </w:p>
    <w:p w:rsidR="003C4E40" w:rsidRPr="0030392E" w:rsidRDefault="003C4E40" w:rsidP="00526195">
      <w:pPr>
        <w:tabs>
          <w:tab w:val="left" w:pos="993"/>
        </w:tabs>
        <w:jc w:val="both"/>
        <w:rPr>
          <w:sz w:val="28"/>
          <w:szCs w:val="28"/>
        </w:rPr>
      </w:pPr>
      <w:r>
        <w:rPr>
          <w:sz w:val="28"/>
          <w:szCs w:val="28"/>
        </w:rPr>
        <w:t xml:space="preserve">19.    </w:t>
      </w:r>
      <w:r w:rsidRPr="0030392E">
        <w:rPr>
          <w:sz w:val="28"/>
          <w:szCs w:val="28"/>
        </w:rPr>
        <w:t>Площадь:</w:t>
      </w:r>
    </w:p>
    <w:p w:rsidR="003C4E40" w:rsidRPr="009F4482" w:rsidRDefault="003C4E4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Pr="009039E3">
        <w:t xml:space="preserve"> </w:t>
      </w:r>
      <w:r w:rsidR="00FC337C">
        <w:rPr>
          <w:rStyle w:val="register-cardval"/>
          <w:rFonts w:ascii="Times New Roman" w:hAnsi="Times New Roman"/>
          <w:sz w:val="28"/>
          <w:szCs w:val="28"/>
        </w:rPr>
        <w:t xml:space="preserve">4016,9 </w:t>
      </w:r>
      <w:r w:rsidRPr="002D1C26">
        <w:rPr>
          <w:rFonts w:ascii="Times New Roman" w:hAnsi="Times New Roman"/>
          <w:sz w:val="28"/>
          <w:szCs w:val="28"/>
        </w:rPr>
        <w:t>кв</w:t>
      </w:r>
      <w:r>
        <w:rPr>
          <w:rFonts w:ascii="Times New Roman" w:hAnsi="Times New Roman"/>
          <w:sz w:val="28"/>
          <w:szCs w:val="28"/>
        </w:rPr>
        <w:t>.м</w:t>
      </w:r>
    </w:p>
    <w:p w:rsidR="003C4E40" w:rsidRPr="009F4482" w:rsidRDefault="003C4E4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2D1C26" w:rsidRPr="002D1C26">
        <w:rPr>
          <w:rStyle w:val="10"/>
        </w:rPr>
        <w:t xml:space="preserve"> </w:t>
      </w:r>
      <w:r w:rsidR="00FC337C">
        <w:rPr>
          <w:rStyle w:val="register-cardval"/>
          <w:rFonts w:ascii="Times New Roman" w:hAnsi="Times New Roman"/>
          <w:sz w:val="28"/>
          <w:szCs w:val="28"/>
        </w:rPr>
        <w:t>2468,8</w:t>
      </w:r>
      <w:r w:rsidR="00667174">
        <w:rPr>
          <w:rFonts w:ascii="Times New Roman" w:hAnsi="Times New Roman"/>
          <w:sz w:val="28"/>
          <w:szCs w:val="28"/>
        </w:rPr>
        <w:t xml:space="preserve"> </w:t>
      </w:r>
      <w:r>
        <w:rPr>
          <w:rFonts w:ascii="Times New Roman" w:hAnsi="Times New Roman"/>
          <w:sz w:val="28"/>
          <w:szCs w:val="28"/>
        </w:rPr>
        <w:t>кв.м</w:t>
      </w:r>
    </w:p>
    <w:p w:rsidR="003C4E40" w:rsidRPr="009F4482" w:rsidRDefault="003C4E4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FC337C">
        <w:rPr>
          <w:rFonts w:ascii="Times New Roman" w:hAnsi="Times New Roman"/>
          <w:sz w:val="28"/>
          <w:szCs w:val="28"/>
        </w:rPr>
        <w:t xml:space="preserve"> </w:t>
      </w:r>
      <w:r w:rsidR="00C166B9">
        <w:rPr>
          <w:rFonts w:ascii="Times New Roman" w:hAnsi="Times New Roman"/>
          <w:sz w:val="28"/>
          <w:szCs w:val="28"/>
        </w:rPr>
        <w:t>-</w:t>
      </w:r>
    </w:p>
    <w:p w:rsidR="003C4E40" w:rsidRPr="009F4482" w:rsidRDefault="003C4E40"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FC337C">
        <w:rPr>
          <w:rFonts w:ascii="Times New Roman" w:hAnsi="Times New Roman"/>
          <w:sz w:val="28"/>
          <w:szCs w:val="28"/>
        </w:rPr>
        <w:t xml:space="preserve"> 1708,9</w:t>
      </w:r>
      <w:r>
        <w:rPr>
          <w:rFonts w:ascii="Times New Roman" w:hAnsi="Times New Roman"/>
          <w:sz w:val="28"/>
          <w:szCs w:val="28"/>
        </w:rPr>
        <w:t xml:space="preserve"> кв.м</w:t>
      </w:r>
    </w:p>
    <w:p w:rsidR="003C4E40" w:rsidRPr="009F4482" w:rsidRDefault="003C4E40" w:rsidP="00526195">
      <w:pPr>
        <w:jc w:val="both"/>
        <w:rPr>
          <w:sz w:val="28"/>
          <w:szCs w:val="28"/>
        </w:rPr>
      </w:pPr>
      <w:r w:rsidRPr="009F4482">
        <w:rPr>
          <w:sz w:val="28"/>
          <w:szCs w:val="28"/>
        </w:rPr>
        <w:t>20. Количество лестниц</w:t>
      </w:r>
      <w:r w:rsidR="00FC337C">
        <w:rPr>
          <w:sz w:val="28"/>
          <w:szCs w:val="28"/>
        </w:rPr>
        <w:t xml:space="preserve"> 1</w:t>
      </w:r>
      <w:r w:rsidR="00921F14">
        <w:rPr>
          <w:sz w:val="28"/>
          <w:szCs w:val="28"/>
        </w:rPr>
        <w:t xml:space="preserve"> </w:t>
      </w:r>
      <w:r w:rsidRPr="009F4482">
        <w:rPr>
          <w:sz w:val="28"/>
          <w:szCs w:val="28"/>
        </w:rPr>
        <w:t>шт.</w:t>
      </w:r>
    </w:p>
    <w:p w:rsidR="003C4E40" w:rsidRPr="009F4482" w:rsidRDefault="003C4E40" w:rsidP="00526195">
      <w:pPr>
        <w:jc w:val="both"/>
        <w:rPr>
          <w:sz w:val="28"/>
          <w:szCs w:val="28"/>
        </w:rPr>
      </w:pPr>
      <w:r w:rsidRPr="009F4482">
        <w:rPr>
          <w:sz w:val="28"/>
          <w:szCs w:val="28"/>
        </w:rPr>
        <w:t xml:space="preserve">21.Уборная площадь общих коридоров </w:t>
      </w:r>
      <w:r w:rsidR="00C166B9">
        <w:rPr>
          <w:sz w:val="28"/>
          <w:szCs w:val="28"/>
        </w:rPr>
        <w:t>-</w:t>
      </w:r>
    </w:p>
    <w:p w:rsidR="003C4E40" w:rsidRPr="009F4482" w:rsidRDefault="003C4E40"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C166B9">
        <w:rPr>
          <w:sz w:val="28"/>
          <w:szCs w:val="28"/>
        </w:rPr>
        <w:t>-</w:t>
      </w:r>
    </w:p>
    <w:p w:rsidR="00FC337C" w:rsidRDefault="003C4E40"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C166B9">
        <w:rPr>
          <w:sz w:val="28"/>
          <w:szCs w:val="28"/>
        </w:rPr>
        <w:t>-</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FC337C">
        <w:rPr>
          <w:sz w:val="28"/>
          <w:szCs w:val="28"/>
        </w:rPr>
        <w:t xml:space="preserve"> –</w:t>
      </w:r>
    </w:p>
    <w:p w:rsidR="003C4E40" w:rsidRPr="009F4482" w:rsidRDefault="003C4E40" w:rsidP="00526195">
      <w:pPr>
        <w:jc w:val="both"/>
        <w:rPr>
          <w:sz w:val="28"/>
          <w:szCs w:val="28"/>
        </w:rPr>
      </w:pPr>
      <w:r w:rsidRPr="009F4482">
        <w:rPr>
          <w:sz w:val="28"/>
          <w:szCs w:val="28"/>
        </w:rPr>
        <w:t>25. Кадастровый номер земельного участка (при его наличии)</w:t>
      </w:r>
      <w:r w:rsidRPr="00FC337C">
        <w:rPr>
          <w:bCs/>
          <w:sz w:val="28"/>
          <w:szCs w:val="28"/>
        </w:rPr>
        <w:t xml:space="preserve"> </w:t>
      </w:r>
      <w:r w:rsidR="00FC337C" w:rsidRPr="00FC337C">
        <w:rPr>
          <w:bCs/>
          <w:sz w:val="28"/>
          <w:szCs w:val="28"/>
        </w:rPr>
        <w:t>-</w:t>
      </w:r>
    </w:p>
    <w:p w:rsidR="003C4E40" w:rsidRPr="009F4482" w:rsidRDefault="003C4E40" w:rsidP="003C4E40">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3C4E40" w:rsidRPr="009F4482" w:rsidTr="007F7DA9">
        <w:tc>
          <w:tcPr>
            <w:tcW w:w="3618" w:type="dxa"/>
          </w:tcPr>
          <w:p w:rsidR="003C4E40" w:rsidRPr="009F4482" w:rsidRDefault="003C4E40" w:rsidP="007F7DA9">
            <w:pPr>
              <w:rPr>
                <w:sz w:val="28"/>
                <w:szCs w:val="28"/>
              </w:rPr>
            </w:pPr>
            <w:r w:rsidRPr="009F4482">
              <w:rPr>
                <w:sz w:val="28"/>
                <w:szCs w:val="28"/>
              </w:rPr>
              <w:t>Наименование конструктивных элементов</w:t>
            </w:r>
          </w:p>
        </w:tc>
        <w:tc>
          <w:tcPr>
            <w:tcW w:w="2862" w:type="dxa"/>
          </w:tcPr>
          <w:p w:rsidR="003C4E40" w:rsidRPr="009F4482" w:rsidRDefault="003C4E40"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3C4E40" w:rsidRPr="009F4482" w:rsidRDefault="003C4E40" w:rsidP="007F7DA9">
            <w:pPr>
              <w:rPr>
                <w:sz w:val="28"/>
                <w:szCs w:val="28"/>
              </w:rPr>
            </w:pPr>
            <w:r w:rsidRPr="009F4482">
              <w:rPr>
                <w:sz w:val="28"/>
                <w:szCs w:val="28"/>
              </w:rPr>
              <w:t>Техническое состояние элементов  общего имущества многоквартирного дома</w:t>
            </w:r>
          </w:p>
        </w:tc>
      </w:tr>
      <w:tr w:rsidR="003C4E40" w:rsidRPr="009F4482" w:rsidTr="007F7DA9">
        <w:tc>
          <w:tcPr>
            <w:tcW w:w="3618" w:type="dxa"/>
          </w:tcPr>
          <w:p w:rsidR="003C4E40" w:rsidRPr="009F4482" w:rsidRDefault="003C4E40" w:rsidP="007F7DA9">
            <w:pPr>
              <w:rPr>
                <w:sz w:val="28"/>
                <w:szCs w:val="28"/>
              </w:rPr>
            </w:pPr>
            <w:r w:rsidRPr="009F4482">
              <w:rPr>
                <w:sz w:val="28"/>
                <w:szCs w:val="28"/>
              </w:rPr>
              <w:t>1.Фундамент</w:t>
            </w:r>
          </w:p>
        </w:tc>
        <w:tc>
          <w:tcPr>
            <w:tcW w:w="2862" w:type="dxa"/>
          </w:tcPr>
          <w:p w:rsidR="003C4E40" w:rsidRPr="00772DA9" w:rsidRDefault="00A613D2" w:rsidP="007F7DA9">
            <w:pPr>
              <w:rPr>
                <w:sz w:val="28"/>
                <w:szCs w:val="28"/>
              </w:rPr>
            </w:pPr>
            <w:r>
              <w:rPr>
                <w:sz w:val="28"/>
                <w:szCs w:val="28"/>
              </w:rPr>
              <w:t>железобетонный</w:t>
            </w:r>
          </w:p>
        </w:tc>
        <w:tc>
          <w:tcPr>
            <w:tcW w:w="3092" w:type="dxa"/>
          </w:tcPr>
          <w:p w:rsidR="003C4E40"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2. Наружные  и внутренние капитальные стены</w:t>
            </w:r>
          </w:p>
        </w:tc>
        <w:tc>
          <w:tcPr>
            <w:tcW w:w="2862" w:type="dxa"/>
          </w:tcPr>
          <w:p w:rsidR="003C4E40" w:rsidRPr="009F4482" w:rsidRDefault="003C4E40" w:rsidP="007F7DA9">
            <w:pPr>
              <w:rPr>
                <w:sz w:val="28"/>
                <w:szCs w:val="28"/>
              </w:rPr>
            </w:pPr>
            <w:r>
              <w:rPr>
                <w:sz w:val="28"/>
                <w:szCs w:val="28"/>
              </w:rPr>
              <w:t>кирпич</w:t>
            </w:r>
            <w:r w:rsidR="00A613D2">
              <w:rPr>
                <w:sz w:val="28"/>
                <w:szCs w:val="28"/>
              </w:rPr>
              <w:t xml:space="preserve"> силикатный</w:t>
            </w:r>
          </w:p>
        </w:tc>
        <w:tc>
          <w:tcPr>
            <w:tcW w:w="3092" w:type="dxa"/>
          </w:tcPr>
          <w:p w:rsidR="003C4E40"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3. Перегородки</w:t>
            </w:r>
          </w:p>
        </w:tc>
        <w:tc>
          <w:tcPr>
            <w:tcW w:w="2862" w:type="dxa"/>
          </w:tcPr>
          <w:p w:rsidR="003C4E40" w:rsidRPr="009F4482" w:rsidRDefault="003C4E40" w:rsidP="007F7DA9">
            <w:pPr>
              <w:rPr>
                <w:sz w:val="28"/>
                <w:szCs w:val="28"/>
              </w:rPr>
            </w:pPr>
            <w:r>
              <w:rPr>
                <w:sz w:val="28"/>
                <w:szCs w:val="28"/>
              </w:rPr>
              <w:t>кирпич</w:t>
            </w:r>
          </w:p>
        </w:tc>
        <w:tc>
          <w:tcPr>
            <w:tcW w:w="3092" w:type="dxa"/>
          </w:tcPr>
          <w:p w:rsidR="003C4E40"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4. Перекрытия</w:t>
            </w:r>
          </w:p>
          <w:p w:rsidR="003C4E40" w:rsidRPr="009F4482" w:rsidRDefault="003C4E40" w:rsidP="007F7DA9">
            <w:pPr>
              <w:rPr>
                <w:sz w:val="28"/>
                <w:szCs w:val="28"/>
              </w:rPr>
            </w:pPr>
            <w:r w:rsidRPr="009F4482">
              <w:rPr>
                <w:sz w:val="28"/>
                <w:szCs w:val="28"/>
              </w:rPr>
              <w:t xml:space="preserve">   - чердачные</w:t>
            </w:r>
          </w:p>
          <w:p w:rsidR="003C4E40" w:rsidRPr="009F4482" w:rsidRDefault="003C4E40" w:rsidP="007F7DA9">
            <w:pPr>
              <w:rPr>
                <w:sz w:val="28"/>
                <w:szCs w:val="28"/>
              </w:rPr>
            </w:pPr>
            <w:r w:rsidRPr="009F4482">
              <w:rPr>
                <w:sz w:val="28"/>
                <w:szCs w:val="28"/>
              </w:rPr>
              <w:t xml:space="preserve">   - междуэтажные</w:t>
            </w:r>
          </w:p>
          <w:p w:rsidR="003C4E40" w:rsidRPr="009F4482" w:rsidRDefault="003C4E40" w:rsidP="007F7DA9">
            <w:pPr>
              <w:rPr>
                <w:sz w:val="28"/>
                <w:szCs w:val="28"/>
              </w:rPr>
            </w:pPr>
            <w:r w:rsidRPr="009F4482">
              <w:rPr>
                <w:sz w:val="28"/>
                <w:szCs w:val="28"/>
              </w:rPr>
              <w:t xml:space="preserve">   - подвальные</w:t>
            </w:r>
          </w:p>
          <w:p w:rsidR="003C4E40" w:rsidRPr="009F4482" w:rsidRDefault="003C4E40" w:rsidP="007F7DA9">
            <w:pPr>
              <w:rPr>
                <w:sz w:val="28"/>
                <w:szCs w:val="28"/>
              </w:rPr>
            </w:pPr>
            <w:r w:rsidRPr="009F4482">
              <w:rPr>
                <w:sz w:val="28"/>
                <w:szCs w:val="28"/>
              </w:rPr>
              <w:t xml:space="preserve">   - другое</w:t>
            </w:r>
          </w:p>
        </w:tc>
        <w:tc>
          <w:tcPr>
            <w:tcW w:w="2862" w:type="dxa"/>
          </w:tcPr>
          <w:p w:rsidR="003C4E40" w:rsidRPr="009F4482" w:rsidRDefault="003C4E40" w:rsidP="007F7DA9">
            <w:pPr>
              <w:rPr>
                <w:sz w:val="28"/>
                <w:szCs w:val="28"/>
              </w:rPr>
            </w:pPr>
            <w:r w:rsidRPr="009F4482">
              <w:rPr>
                <w:sz w:val="28"/>
                <w:szCs w:val="28"/>
              </w:rPr>
              <w:t xml:space="preserve">железобетонные </w:t>
            </w:r>
          </w:p>
        </w:tc>
        <w:tc>
          <w:tcPr>
            <w:tcW w:w="3092" w:type="dxa"/>
          </w:tcPr>
          <w:p w:rsidR="003C4E40" w:rsidRPr="009F4482" w:rsidRDefault="00350A48" w:rsidP="007F7DA9">
            <w:pPr>
              <w:tabs>
                <w:tab w:val="left" w:pos="2100"/>
              </w:tabs>
              <w:rPr>
                <w:sz w:val="28"/>
                <w:szCs w:val="28"/>
              </w:rPr>
            </w:pPr>
            <w:r>
              <w:rPr>
                <w:sz w:val="28"/>
                <w:szCs w:val="28"/>
              </w:rPr>
              <w:t>х</w:t>
            </w:r>
            <w:r w:rsidR="00097A8F">
              <w:rPr>
                <w:sz w:val="28"/>
                <w:szCs w:val="28"/>
              </w:rPr>
              <w:t>орошее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5. Крыша</w:t>
            </w:r>
          </w:p>
        </w:tc>
        <w:tc>
          <w:tcPr>
            <w:tcW w:w="2862" w:type="dxa"/>
          </w:tcPr>
          <w:p w:rsidR="003C4E40" w:rsidRPr="0021295F" w:rsidRDefault="00A613D2" w:rsidP="007F7DA9">
            <w:pPr>
              <w:rPr>
                <w:sz w:val="28"/>
                <w:szCs w:val="28"/>
              </w:rPr>
            </w:pPr>
            <w:r>
              <w:rPr>
                <w:sz w:val="28"/>
                <w:szCs w:val="28"/>
              </w:rPr>
              <w:t>рулонная кровля совмещенная с перекрытием</w:t>
            </w:r>
          </w:p>
        </w:tc>
        <w:tc>
          <w:tcPr>
            <w:tcW w:w="3092" w:type="dxa"/>
          </w:tcPr>
          <w:p w:rsidR="003C4E40" w:rsidRPr="009F4482" w:rsidRDefault="00A613D2" w:rsidP="007F7DA9">
            <w:pPr>
              <w:tabs>
                <w:tab w:val="left" w:pos="2100"/>
              </w:tabs>
              <w:rPr>
                <w:sz w:val="28"/>
                <w:szCs w:val="28"/>
              </w:rPr>
            </w:pPr>
            <w:r>
              <w:rPr>
                <w:sz w:val="28"/>
                <w:szCs w:val="28"/>
              </w:rPr>
              <w:t>удовлетворительное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6. Полы</w:t>
            </w:r>
          </w:p>
        </w:tc>
        <w:tc>
          <w:tcPr>
            <w:tcW w:w="2862" w:type="dxa"/>
          </w:tcPr>
          <w:p w:rsidR="003C4E40" w:rsidRPr="009F4482" w:rsidRDefault="00A613D2" w:rsidP="007F7DA9">
            <w:pPr>
              <w:rPr>
                <w:sz w:val="28"/>
                <w:szCs w:val="28"/>
              </w:rPr>
            </w:pPr>
            <w:r>
              <w:rPr>
                <w:sz w:val="28"/>
                <w:szCs w:val="28"/>
              </w:rPr>
              <w:t>бетонные</w:t>
            </w:r>
          </w:p>
        </w:tc>
        <w:tc>
          <w:tcPr>
            <w:tcW w:w="3092" w:type="dxa"/>
          </w:tcPr>
          <w:p w:rsidR="003C4E40"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7. Проемы</w:t>
            </w:r>
          </w:p>
          <w:p w:rsidR="003C4E40" w:rsidRPr="009F4482" w:rsidRDefault="003C4E40" w:rsidP="007F7DA9">
            <w:pPr>
              <w:rPr>
                <w:sz w:val="28"/>
                <w:szCs w:val="28"/>
              </w:rPr>
            </w:pPr>
            <w:r w:rsidRPr="009F4482">
              <w:rPr>
                <w:sz w:val="28"/>
                <w:szCs w:val="28"/>
              </w:rPr>
              <w:t>- окна</w:t>
            </w:r>
          </w:p>
          <w:p w:rsidR="003C4E40" w:rsidRPr="009F4482" w:rsidRDefault="003C4E40" w:rsidP="007F7DA9">
            <w:pPr>
              <w:rPr>
                <w:sz w:val="28"/>
                <w:szCs w:val="28"/>
              </w:rPr>
            </w:pPr>
            <w:r w:rsidRPr="009F4482">
              <w:rPr>
                <w:sz w:val="28"/>
                <w:szCs w:val="28"/>
              </w:rPr>
              <w:t>- двери</w:t>
            </w:r>
          </w:p>
          <w:p w:rsidR="003C4E40" w:rsidRPr="009F4482" w:rsidRDefault="003C4E40" w:rsidP="007F7DA9">
            <w:pPr>
              <w:rPr>
                <w:sz w:val="28"/>
                <w:szCs w:val="28"/>
              </w:rPr>
            </w:pPr>
            <w:r w:rsidRPr="009F4482">
              <w:rPr>
                <w:sz w:val="28"/>
                <w:szCs w:val="28"/>
              </w:rPr>
              <w:t>- другое</w:t>
            </w:r>
          </w:p>
        </w:tc>
        <w:tc>
          <w:tcPr>
            <w:tcW w:w="2862" w:type="dxa"/>
          </w:tcPr>
          <w:p w:rsidR="003C4E40" w:rsidRPr="009F4482" w:rsidRDefault="00692756" w:rsidP="007F7DA9">
            <w:pPr>
              <w:rPr>
                <w:sz w:val="28"/>
                <w:szCs w:val="28"/>
              </w:rPr>
            </w:pPr>
            <w:r>
              <w:rPr>
                <w:sz w:val="28"/>
                <w:szCs w:val="28"/>
              </w:rPr>
              <w:t>однопольные</w:t>
            </w:r>
          </w:p>
          <w:p w:rsidR="0079147E" w:rsidRPr="009F4482" w:rsidRDefault="0079147E" w:rsidP="007F7DA9">
            <w:pPr>
              <w:rPr>
                <w:sz w:val="28"/>
                <w:szCs w:val="28"/>
              </w:rPr>
            </w:pPr>
          </w:p>
        </w:tc>
        <w:tc>
          <w:tcPr>
            <w:tcW w:w="3092" w:type="dxa"/>
          </w:tcPr>
          <w:p w:rsidR="003C4E40"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8. Отделка</w:t>
            </w:r>
          </w:p>
          <w:p w:rsidR="003C4E40" w:rsidRPr="009F4482" w:rsidRDefault="003C4E40" w:rsidP="007F7DA9">
            <w:pPr>
              <w:rPr>
                <w:sz w:val="28"/>
                <w:szCs w:val="28"/>
              </w:rPr>
            </w:pPr>
            <w:r w:rsidRPr="009F4482">
              <w:rPr>
                <w:sz w:val="28"/>
                <w:szCs w:val="28"/>
              </w:rPr>
              <w:t>- внутренняя</w:t>
            </w:r>
          </w:p>
          <w:p w:rsidR="003C4E40" w:rsidRPr="009F4482" w:rsidRDefault="003C4E40" w:rsidP="007F7DA9">
            <w:pPr>
              <w:rPr>
                <w:sz w:val="28"/>
                <w:szCs w:val="28"/>
              </w:rPr>
            </w:pPr>
            <w:r w:rsidRPr="009F4482">
              <w:rPr>
                <w:sz w:val="28"/>
                <w:szCs w:val="28"/>
              </w:rPr>
              <w:t>- наружная</w:t>
            </w:r>
          </w:p>
          <w:p w:rsidR="003C4E40" w:rsidRPr="009F4482" w:rsidRDefault="003C4E40" w:rsidP="007F7DA9">
            <w:pPr>
              <w:rPr>
                <w:sz w:val="28"/>
                <w:szCs w:val="28"/>
              </w:rPr>
            </w:pPr>
            <w:r w:rsidRPr="009F4482">
              <w:rPr>
                <w:sz w:val="28"/>
                <w:szCs w:val="28"/>
              </w:rPr>
              <w:t>- другое</w:t>
            </w:r>
          </w:p>
        </w:tc>
        <w:tc>
          <w:tcPr>
            <w:tcW w:w="2862" w:type="dxa"/>
          </w:tcPr>
          <w:p w:rsidR="003C4E40" w:rsidRPr="009F4482" w:rsidRDefault="003C4E40" w:rsidP="007F7DA9">
            <w:pPr>
              <w:rPr>
                <w:sz w:val="28"/>
                <w:szCs w:val="28"/>
              </w:rPr>
            </w:pPr>
            <w:r w:rsidRPr="009F4482">
              <w:rPr>
                <w:sz w:val="28"/>
                <w:szCs w:val="28"/>
              </w:rPr>
              <w:t>обычная</w:t>
            </w:r>
          </w:p>
        </w:tc>
        <w:tc>
          <w:tcPr>
            <w:tcW w:w="3092" w:type="dxa"/>
          </w:tcPr>
          <w:p w:rsidR="003C4E40" w:rsidRPr="009F4482" w:rsidRDefault="00A613D2" w:rsidP="007F7DA9">
            <w:pPr>
              <w:tabs>
                <w:tab w:val="left" w:pos="2100"/>
              </w:tabs>
              <w:rPr>
                <w:sz w:val="28"/>
                <w:szCs w:val="28"/>
              </w:rPr>
            </w:pPr>
            <w:r>
              <w:rPr>
                <w:sz w:val="28"/>
                <w:szCs w:val="28"/>
              </w:rPr>
              <w:t>удовлетворительное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9. Механическое, электрическое, санитарно-техническое и иное оборудование</w:t>
            </w:r>
          </w:p>
          <w:p w:rsidR="003C4E40" w:rsidRPr="009F4482" w:rsidRDefault="003C4E40" w:rsidP="007F7DA9">
            <w:pPr>
              <w:rPr>
                <w:sz w:val="28"/>
                <w:szCs w:val="28"/>
              </w:rPr>
            </w:pPr>
            <w:r w:rsidRPr="009F4482">
              <w:rPr>
                <w:sz w:val="28"/>
                <w:szCs w:val="28"/>
              </w:rPr>
              <w:t>- ванны напольные</w:t>
            </w:r>
          </w:p>
          <w:p w:rsidR="003C4E40" w:rsidRPr="009F4482" w:rsidRDefault="003C4E40" w:rsidP="007F7DA9">
            <w:pPr>
              <w:rPr>
                <w:sz w:val="28"/>
                <w:szCs w:val="28"/>
              </w:rPr>
            </w:pPr>
            <w:r w:rsidRPr="009F4482">
              <w:rPr>
                <w:sz w:val="28"/>
                <w:szCs w:val="28"/>
              </w:rPr>
              <w:t>- электроплиты</w:t>
            </w:r>
          </w:p>
          <w:p w:rsidR="003C4E40" w:rsidRPr="009F4482" w:rsidRDefault="003C4E40" w:rsidP="007F7DA9">
            <w:pPr>
              <w:rPr>
                <w:sz w:val="28"/>
                <w:szCs w:val="28"/>
              </w:rPr>
            </w:pPr>
            <w:r w:rsidRPr="009F4482">
              <w:rPr>
                <w:sz w:val="28"/>
                <w:szCs w:val="28"/>
              </w:rPr>
              <w:t>- телефонные сети и оборудование</w:t>
            </w:r>
          </w:p>
          <w:p w:rsidR="003C4E40" w:rsidRPr="009F4482" w:rsidRDefault="003C4E40" w:rsidP="007F7DA9">
            <w:pPr>
              <w:rPr>
                <w:sz w:val="28"/>
                <w:szCs w:val="28"/>
              </w:rPr>
            </w:pPr>
            <w:r w:rsidRPr="009F4482">
              <w:rPr>
                <w:sz w:val="28"/>
                <w:szCs w:val="28"/>
              </w:rPr>
              <w:t>- сети проводного радиовещания</w:t>
            </w:r>
          </w:p>
          <w:p w:rsidR="003C4E40" w:rsidRPr="009F4482" w:rsidRDefault="003C4E40" w:rsidP="007F7DA9">
            <w:pPr>
              <w:rPr>
                <w:sz w:val="28"/>
                <w:szCs w:val="28"/>
              </w:rPr>
            </w:pPr>
            <w:r w:rsidRPr="009F4482">
              <w:rPr>
                <w:sz w:val="28"/>
                <w:szCs w:val="28"/>
              </w:rPr>
              <w:t>- сигнализация</w:t>
            </w:r>
          </w:p>
          <w:p w:rsidR="003C4E40" w:rsidRPr="009F4482" w:rsidRDefault="003C4E40" w:rsidP="007F7DA9">
            <w:pPr>
              <w:rPr>
                <w:sz w:val="28"/>
                <w:szCs w:val="28"/>
              </w:rPr>
            </w:pPr>
            <w:r w:rsidRPr="009F4482">
              <w:rPr>
                <w:sz w:val="28"/>
                <w:szCs w:val="28"/>
              </w:rPr>
              <w:t>- мусоропровод</w:t>
            </w:r>
          </w:p>
          <w:p w:rsidR="003C4E40" w:rsidRPr="009F4482" w:rsidRDefault="003C4E40" w:rsidP="007F7DA9">
            <w:pPr>
              <w:rPr>
                <w:sz w:val="28"/>
                <w:szCs w:val="28"/>
              </w:rPr>
            </w:pPr>
            <w:r w:rsidRPr="009F4482">
              <w:rPr>
                <w:sz w:val="28"/>
                <w:szCs w:val="28"/>
              </w:rPr>
              <w:t>- лифт</w:t>
            </w:r>
          </w:p>
          <w:p w:rsidR="003C4E40" w:rsidRPr="009F4482" w:rsidRDefault="003C4E40" w:rsidP="007F7DA9">
            <w:pPr>
              <w:rPr>
                <w:sz w:val="28"/>
                <w:szCs w:val="28"/>
              </w:rPr>
            </w:pPr>
            <w:r w:rsidRPr="009F4482">
              <w:rPr>
                <w:sz w:val="28"/>
                <w:szCs w:val="28"/>
              </w:rPr>
              <w:lastRenderedPageBreak/>
              <w:t>- вентиляция</w:t>
            </w:r>
          </w:p>
          <w:p w:rsidR="003C4E40" w:rsidRPr="009F4482" w:rsidRDefault="003C4E40" w:rsidP="007F7DA9">
            <w:pPr>
              <w:rPr>
                <w:sz w:val="28"/>
                <w:szCs w:val="28"/>
              </w:rPr>
            </w:pPr>
            <w:r w:rsidRPr="009F4482">
              <w:rPr>
                <w:sz w:val="28"/>
                <w:szCs w:val="28"/>
              </w:rPr>
              <w:t>- другое</w:t>
            </w:r>
          </w:p>
        </w:tc>
        <w:tc>
          <w:tcPr>
            <w:tcW w:w="2862" w:type="dxa"/>
          </w:tcPr>
          <w:p w:rsidR="003C4E40" w:rsidRPr="009F4482" w:rsidRDefault="003C4E40" w:rsidP="007F7DA9">
            <w:pPr>
              <w:rPr>
                <w:sz w:val="28"/>
                <w:szCs w:val="28"/>
              </w:rPr>
            </w:pPr>
            <w:r w:rsidRPr="009F4482">
              <w:rPr>
                <w:sz w:val="28"/>
                <w:szCs w:val="28"/>
              </w:rPr>
              <w:lastRenderedPageBreak/>
              <w:t>соответствуют выбранному образцу</w:t>
            </w:r>
          </w:p>
          <w:p w:rsidR="003C4E40" w:rsidRPr="009F4482" w:rsidRDefault="003C4E40" w:rsidP="007F7DA9">
            <w:pPr>
              <w:rPr>
                <w:sz w:val="28"/>
                <w:szCs w:val="28"/>
              </w:rPr>
            </w:pPr>
          </w:p>
          <w:p w:rsidR="003C4E40" w:rsidRPr="009F4482" w:rsidRDefault="003C4E40" w:rsidP="007F7DA9">
            <w:pPr>
              <w:rPr>
                <w:sz w:val="28"/>
                <w:szCs w:val="28"/>
              </w:rPr>
            </w:pPr>
          </w:p>
          <w:p w:rsidR="003C4E40" w:rsidRPr="009F4482" w:rsidRDefault="003C4E40" w:rsidP="007F7DA9">
            <w:pPr>
              <w:rPr>
                <w:sz w:val="28"/>
                <w:szCs w:val="28"/>
              </w:rPr>
            </w:pPr>
          </w:p>
          <w:p w:rsidR="003C4E40" w:rsidRPr="009F4482" w:rsidRDefault="003C4E40" w:rsidP="007F7DA9">
            <w:pPr>
              <w:rPr>
                <w:sz w:val="28"/>
                <w:szCs w:val="28"/>
              </w:rPr>
            </w:pPr>
            <w:r w:rsidRPr="009F4482">
              <w:rPr>
                <w:sz w:val="28"/>
                <w:szCs w:val="28"/>
              </w:rPr>
              <w:t>-</w:t>
            </w:r>
          </w:p>
          <w:p w:rsidR="003C4E40" w:rsidRPr="009F4482" w:rsidRDefault="003C4E40" w:rsidP="007F7DA9">
            <w:pPr>
              <w:rPr>
                <w:sz w:val="28"/>
                <w:szCs w:val="28"/>
              </w:rPr>
            </w:pPr>
          </w:p>
          <w:p w:rsidR="003C4E40" w:rsidRPr="009F4482" w:rsidRDefault="003C4E40" w:rsidP="007F7DA9">
            <w:pPr>
              <w:rPr>
                <w:sz w:val="28"/>
                <w:szCs w:val="28"/>
              </w:rPr>
            </w:pPr>
          </w:p>
          <w:p w:rsidR="003C4E40" w:rsidRPr="009F4482" w:rsidRDefault="003C4E40" w:rsidP="007F7DA9">
            <w:pPr>
              <w:rPr>
                <w:sz w:val="28"/>
                <w:szCs w:val="28"/>
              </w:rPr>
            </w:pPr>
          </w:p>
          <w:p w:rsidR="003C4E40" w:rsidRPr="009F4482" w:rsidRDefault="003C4E40" w:rsidP="007F7DA9">
            <w:pPr>
              <w:rPr>
                <w:sz w:val="28"/>
                <w:szCs w:val="28"/>
              </w:rPr>
            </w:pPr>
            <w:r w:rsidRPr="009F4482">
              <w:rPr>
                <w:sz w:val="28"/>
                <w:szCs w:val="28"/>
              </w:rPr>
              <w:t>-</w:t>
            </w:r>
          </w:p>
          <w:p w:rsidR="003C4E40" w:rsidRPr="009F4482" w:rsidRDefault="003C4E40" w:rsidP="007F7DA9">
            <w:pPr>
              <w:rPr>
                <w:sz w:val="28"/>
                <w:szCs w:val="28"/>
              </w:rPr>
            </w:pPr>
            <w:r w:rsidRPr="009F4482">
              <w:rPr>
                <w:sz w:val="28"/>
                <w:szCs w:val="28"/>
              </w:rPr>
              <w:t>-</w:t>
            </w:r>
          </w:p>
          <w:p w:rsidR="003C4E40" w:rsidRPr="009F4482" w:rsidRDefault="003C4E40" w:rsidP="007F7DA9">
            <w:pPr>
              <w:rPr>
                <w:sz w:val="28"/>
                <w:szCs w:val="28"/>
              </w:rPr>
            </w:pPr>
            <w:r w:rsidRPr="009F4482">
              <w:rPr>
                <w:sz w:val="28"/>
                <w:szCs w:val="28"/>
              </w:rPr>
              <w:t>-</w:t>
            </w:r>
          </w:p>
          <w:p w:rsidR="003C4E40" w:rsidRPr="009F4482" w:rsidRDefault="003C4E40" w:rsidP="007F7DA9">
            <w:pPr>
              <w:rPr>
                <w:sz w:val="28"/>
                <w:szCs w:val="28"/>
              </w:rPr>
            </w:pPr>
            <w:r w:rsidRPr="009F4482">
              <w:rPr>
                <w:sz w:val="28"/>
                <w:szCs w:val="28"/>
              </w:rPr>
              <w:t>-</w:t>
            </w:r>
          </w:p>
          <w:p w:rsidR="003C4E40" w:rsidRPr="009F4482" w:rsidRDefault="003C4E40" w:rsidP="007F7DA9">
            <w:pPr>
              <w:rPr>
                <w:sz w:val="28"/>
                <w:szCs w:val="28"/>
              </w:rPr>
            </w:pPr>
            <w:r w:rsidRPr="009F4482">
              <w:rPr>
                <w:sz w:val="28"/>
                <w:szCs w:val="28"/>
              </w:rPr>
              <w:lastRenderedPageBreak/>
              <w:t>-</w:t>
            </w:r>
          </w:p>
          <w:p w:rsidR="003C4E40" w:rsidRPr="009F4482" w:rsidRDefault="003C4E40" w:rsidP="007F7DA9">
            <w:pPr>
              <w:rPr>
                <w:sz w:val="28"/>
                <w:szCs w:val="28"/>
              </w:rPr>
            </w:pPr>
            <w:r w:rsidRPr="009F4482">
              <w:rPr>
                <w:sz w:val="28"/>
                <w:szCs w:val="28"/>
              </w:rPr>
              <w:t>-</w:t>
            </w:r>
          </w:p>
        </w:tc>
        <w:tc>
          <w:tcPr>
            <w:tcW w:w="3092" w:type="dxa"/>
          </w:tcPr>
          <w:p w:rsidR="003C4E40" w:rsidRPr="009F4482" w:rsidRDefault="00350A48" w:rsidP="007F7DA9">
            <w:pPr>
              <w:tabs>
                <w:tab w:val="left" w:pos="2100"/>
              </w:tabs>
              <w:rPr>
                <w:sz w:val="28"/>
                <w:szCs w:val="28"/>
              </w:rPr>
            </w:pPr>
            <w:r>
              <w:rPr>
                <w:sz w:val="28"/>
                <w:szCs w:val="28"/>
              </w:rPr>
              <w:lastRenderedPageBreak/>
              <w:t>у</w:t>
            </w:r>
            <w:r w:rsidR="00097A8F">
              <w:rPr>
                <w:sz w:val="28"/>
                <w:szCs w:val="28"/>
              </w:rPr>
              <w:t>довлетворительное</w:t>
            </w:r>
          </w:p>
        </w:tc>
      </w:tr>
      <w:tr w:rsidR="003C4E40" w:rsidRPr="009F4482" w:rsidTr="007F7DA9">
        <w:tc>
          <w:tcPr>
            <w:tcW w:w="3618" w:type="dxa"/>
          </w:tcPr>
          <w:p w:rsidR="003C4E40" w:rsidRPr="009F4482" w:rsidRDefault="003C4E40"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3C4E40" w:rsidRPr="009F4482" w:rsidRDefault="003C4E40" w:rsidP="007F7DA9">
            <w:pPr>
              <w:spacing w:line="216" w:lineRule="auto"/>
              <w:rPr>
                <w:sz w:val="28"/>
                <w:szCs w:val="28"/>
              </w:rPr>
            </w:pPr>
            <w:r w:rsidRPr="009F4482">
              <w:rPr>
                <w:sz w:val="28"/>
                <w:szCs w:val="28"/>
              </w:rPr>
              <w:t>- электроснабжение</w:t>
            </w:r>
          </w:p>
          <w:p w:rsidR="003C4E40" w:rsidRPr="009F4482" w:rsidRDefault="003C4E40" w:rsidP="007F7DA9">
            <w:pPr>
              <w:spacing w:line="216" w:lineRule="auto"/>
              <w:rPr>
                <w:sz w:val="28"/>
                <w:szCs w:val="28"/>
              </w:rPr>
            </w:pPr>
            <w:r w:rsidRPr="009F4482">
              <w:rPr>
                <w:sz w:val="28"/>
                <w:szCs w:val="28"/>
              </w:rPr>
              <w:t>- холодное водоснабжение</w:t>
            </w:r>
          </w:p>
          <w:p w:rsidR="003C4E40" w:rsidRPr="009F4482" w:rsidRDefault="003C4E40" w:rsidP="007F7DA9">
            <w:pPr>
              <w:spacing w:line="216" w:lineRule="auto"/>
              <w:rPr>
                <w:sz w:val="28"/>
                <w:szCs w:val="28"/>
              </w:rPr>
            </w:pPr>
            <w:r w:rsidRPr="009F4482">
              <w:rPr>
                <w:sz w:val="28"/>
                <w:szCs w:val="28"/>
              </w:rPr>
              <w:t>- водоотведение (канализация)</w:t>
            </w:r>
          </w:p>
          <w:p w:rsidR="003C4E40" w:rsidRPr="009F4482" w:rsidRDefault="003C4E40" w:rsidP="007F7DA9">
            <w:pPr>
              <w:spacing w:line="216" w:lineRule="auto"/>
              <w:rPr>
                <w:sz w:val="28"/>
                <w:szCs w:val="28"/>
              </w:rPr>
            </w:pPr>
            <w:r w:rsidRPr="009F4482">
              <w:rPr>
                <w:sz w:val="28"/>
                <w:szCs w:val="28"/>
              </w:rPr>
              <w:t>- горячее водоснабжение</w:t>
            </w:r>
          </w:p>
          <w:p w:rsidR="003C4E40" w:rsidRPr="009F4482" w:rsidRDefault="003C4E40" w:rsidP="007F7DA9">
            <w:pPr>
              <w:spacing w:line="216" w:lineRule="auto"/>
              <w:rPr>
                <w:sz w:val="28"/>
                <w:szCs w:val="28"/>
              </w:rPr>
            </w:pPr>
            <w:r w:rsidRPr="009F4482">
              <w:rPr>
                <w:sz w:val="28"/>
                <w:szCs w:val="28"/>
              </w:rPr>
              <w:t>- газоснабжение</w:t>
            </w:r>
          </w:p>
          <w:p w:rsidR="003C4E40" w:rsidRPr="009F4482" w:rsidRDefault="003C4E40" w:rsidP="007F7DA9">
            <w:pPr>
              <w:spacing w:line="216" w:lineRule="auto"/>
              <w:rPr>
                <w:sz w:val="28"/>
                <w:szCs w:val="28"/>
              </w:rPr>
            </w:pPr>
            <w:r w:rsidRPr="009F4482">
              <w:rPr>
                <w:sz w:val="28"/>
                <w:szCs w:val="28"/>
              </w:rPr>
              <w:t>- отопление (от внешних котельных)</w:t>
            </w:r>
          </w:p>
          <w:p w:rsidR="003C4E40" w:rsidRPr="009F4482" w:rsidRDefault="003C4E40" w:rsidP="007F7DA9">
            <w:pPr>
              <w:spacing w:line="216" w:lineRule="auto"/>
              <w:rPr>
                <w:sz w:val="28"/>
                <w:szCs w:val="28"/>
              </w:rPr>
            </w:pPr>
            <w:r w:rsidRPr="009F4482">
              <w:rPr>
                <w:sz w:val="28"/>
                <w:szCs w:val="28"/>
              </w:rPr>
              <w:t>- отопление (от домовой котельной)</w:t>
            </w:r>
          </w:p>
          <w:p w:rsidR="003C4E40" w:rsidRPr="009F4482" w:rsidRDefault="003C4E40" w:rsidP="007F7DA9">
            <w:pPr>
              <w:spacing w:line="216" w:lineRule="auto"/>
              <w:rPr>
                <w:sz w:val="28"/>
                <w:szCs w:val="28"/>
              </w:rPr>
            </w:pPr>
            <w:r w:rsidRPr="009F4482">
              <w:rPr>
                <w:sz w:val="28"/>
                <w:szCs w:val="28"/>
              </w:rPr>
              <w:t>- печи</w:t>
            </w:r>
          </w:p>
          <w:p w:rsidR="003C4E40" w:rsidRPr="009F4482" w:rsidRDefault="003C4E40" w:rsidP="007F7DA9">
            <w:pPr>
              <w:spacing w:line="216" w:lineRule="auto"/>
              <w:rPr>
                <w:sz w:val="28"/>
                <w:szCs w:val="28"/>
              </w:rPr>
            </w:pPr>
            <w:r w:rsidRPr="009F4482">
              <w:rPr>
                <w:sz w:val="28"/>
                <w:szCs w:val="28"/>
              </w:rPr>
              <w:t>- калориферы</w:t>
            </w:r>
          </w:p>
          <w:p w:rsidR="003C4E40" w:rsidRPr="009F4482" w:rsidRDefault="003C4E40" w:rsidP="007F7DA9">
            <w:pPr>
              <w:spacing w:line="216" w:lineRule="auto"/>
              <w:rPr>
                <w:sz w:val="28"/>
                <w:szCs w:val="28"/>
              </w:rPr>
            </w:pPr>
            <w:r w:rsidRPr="009F4482">
              <w:rPr>
                <w:sz w:val="28"/>
                <w:szCs w:val="28"/>
              </w:rPr>
              <w:t>- АГВ</w:t>
            </w:r>
          </w:p>
          <w:p w:rsidR="003C4E40" w:rsidRPr="009F4482" w:rsidRDefault="003C4E40" w:rsidP="007F7DA9">
            <w:pPr>
              <w:spacing w:line="216" w:lineRule="auto"/>
              <w:rPr>
                <w:sz w:val="28"/>
                <w:szCs w:val="28"/>
              </w:rPr>
            </w:pPr>
            <w:r w:rsidRPr="009F4482">
              <w:rPr>
                <w:sz w:val="28"/>
                <w:szCs w:val="28"/>
              </w:rPr>
              <w:t>- другое</w:t>
            </w:r>
          </w:p>
        </w:tc>
        <w:tc>
          <w:tcPr>
            <w:tcW w:w="2862" w:type="dxa"/>
          </w:tcPr>
          <w:p w:rsidR="003C4E40" w:rsidRPr="009F4482" w:rsidRDefault="003C4E40" w:rsidP="007F7DA9">
            <w:pPr>
              <w:spacing w:line="216" w:lineRule="auto"/>
              <w:rPr>
                <w:sz w:val="28"/>
                <w:szCs w:val="28"/>
              </w:rPr>
            </w:pPr>
          </w:p>
          <w:p w:rsidR="003C4E40" w:rsidRPr="009F4482" w:rsidRDefault="003C4E40" w:rsidP="007F7DA9">
            <w:pPr>
              <w:spacing w:line="216" w:lineRule="auto"/>
              <w:rPr>
                <w:sz w:val="28"/>
                <w:szCs w:val="28"/>
              </w:rPr>
            </w:pPr>
          </w:p>
          <w:p w:rsidR="003C4E40" w:rsidRPr="009F4482" w:rsidRDefault="003C4E40" w:rsidP="007F7DA9">
            <w:pPr>
              <w:spacing w:line="216" w:lineRule="auto"/>
              <w:rPr>
                <w:sz w:val="28"/>
                <w:szCs w:val="28"/>
              </w:rPr>
            </w:pPr>
          </w:p>
          <w:p w:rsidR="003C4E40" w:rsidRPr="009F4482" w:rsidRDefault="003C4E40" w:rsidP="007F7DA9">
            <w:pPr>
              <w:spacing w:line="216" w:lineRule="auto"/>
              <w:rPr>
                <w:sz w:val="28"/>
                <w:szCs w:val="28"/>
              </w:rPr>
            </w:pPr>
          </w:p>
          <w:p w:rsidR="003C4E40" w:rsidRPr="009F4482" w:rsidRDefault="003C4E40" w:rsidP="007F7DA9">
            <w:pPr>
              <w:spacing w:line="216" w:lineRule="auto"/>
              <w:rPr>
                <w:sz w:val="28"/>
                <w:szCs w:val="28"/>
              </w:rPr>
            </w:pPr>
          </w:p>
          <w:p w:rsidR="003C4E40" w:rsidRPr="009F4482" w:rsidRDefault="003C4E40" w:rsidP="007F7DA9">
            <w:pPr>
              <w:spacing w:line="216" w:lineRule="auto"/>
              <w:rPr>
                <w:sz w:val="28"/>
                <w:szCs w:val="28"/>
              </w:rPr>
            </w:pPr>
            <w:r w:rsidRPr="009F4482">
              <w:rPr>
                <w:sz w:val="28"/>
                <w:szCs w:val="28"/>
              </w:rPr>
              <w:t>центральное</w:t>
            </w:r>
          </w:p>
          <w:p w:rsidR="003C4E40" w:rsidRPr="009F4482" w:rsidRDefault="003C4E40" w:rsidP="007F7DA9">
            <w:pPr>
              <w:spacing w:line="216" w:lineRule="auto"/>
              <w:rPr>
                <w:sz w:val="28"/>
                <w:szCs w:val="28"/>
              </w:rPr>
            </w:pPr>
            <w:r w:rsidRPr="009F4482">
              <w:rPr>
                <w:sz w:val="28"/>
                <w:szCs w:val="28"/>
              </w:rPr>
              <w:t>центральное</w:t>
            </w:r>
          </w:p>
          <w:p w:rsidR="003C4E40" w:rsidRPr="009F4482" w:rsidRDefault="003C4E40" w:rsidP="007F7DA9">
            <w:pPr>
              <w:spacing w:line="216" w:lineRule="auto"/>
              <w:rPr>
                <w:sz w:val="28"/>
                <w:szCs w:val="28"/>
              </w:rPr>
            </w:pPr>
          </w:p>
          <w:p w:rsidR="003C4E40" w:rsidRPr="009F4482" w:rsidRDefault="003C4E40" w:rsidP="007F7DA9">
            <w:pPr>
              <w:spacing w:line="216" w:lineRule="auto"/>
              <w:rPr>
                <w:sz w:val="28"/>
                <w:szCs w:val="28"/>
              </w:rPr>
            </w:pPr>
            <w:r>
              <w:rPr>
                <w:sz w:val="28"/>
                <w:szCs w:val="28"/>
              </w:rPr>
              <w:t>центральная</w:t>
            </w:r>
          </w:p>
          <w:p w:rsidR="003C4E40" w:rsidRPr="009F4482" w:rsidRDefault="003C4E40" w:rsidP="007F7DA9">
            <w:pPr>
              <w:spacing w:line="216" w:lineRule="auto"/>
              <w:rPr>
                <w:sz w:val="28"/>
                <w:szCs w:val="28"/>
              </w:rPr>
            </w:pPr>
            <w:r w:rsidRPr="009F4482">
              <w:rPr>
                <w:sz w:val="28"/>
                <w:szCs w:val="28"/>
              </w:rPr>
              <w:t>отсутствует</w:t>
            </w:r>
          </w:p>
          <w:p w:rsidR="003C4E40" w:rsidRPr="009F4482" w:rsidRDefault="003C4E40" w:rsidP="007F7DA9">
            <w:pPr>
              <w:spacing w:line="216" w:lineRule="auto"/>
              <w:rPr>
                <w:sz w:val="28"/>
                <w:szCs w:val="28"/>
              </w:rPr>
            </w:pPr>
            <w:r w:rsidRPr="009F4482">
              <w:rPr>
                <w:sz w:val="28"/>
                <w:szCs w:val="28"/>
              </w:rPr>
              <w:t>центральное</w:t>
            </w:r>
          </w:p>
          <w:p w:rsidR="003C4E40" w:rsidRPr="009F4482" w:rsidRDefault="003C4E40" w:rsidP="007F7DA9">
            <w:pPr>
              <w:spacing w:line="216" w:lineRule="auto"/>
              <w:rPr>
                <w:sz w:val="28"/>
                <w:szCs w:val="28"/>
              </w:rPr>
            </w:pPr>
            <w:r w:rsidRPr="009F4482">
              <w:rPr>
                <w:sz w:val="28"/>
                <w:szCs w:val="28"/>
              </w:rPr>
              <w:t>центральное</w:t>
            </w:r>
          </w:p>
          <w:p w:rsidR="003C4E40" w:rsidRPr="009F4482" w:rsidRDefault="003C4E40" w:rsidP="007F7DA9">
            <w:pPr>
              <w:spacing w:line="216" w:lineRule="auto"/>
              <w:rPr>
                <w:sz w:val="28"/>
                <w:szCs w:val="28"/>
              </w:rPr>
            </w:pPr>
          </w:p>
          <w:p w:rsidR="003C4E40" w:rsidRPr="009F4482" w:rsidRDefault="003C4E40" w:rsidP="007F7DA9">
            <w:pPr>
              <w:spacing w:line="216" w:lineRule="auto"/>
              <w:rPr>
                <w:sz w:val="28"/>
                <w:szCs w:val="28"/>
              </w:rPr>
            </w:pPr>
            <w:r w:rsidRPr="009F4482">
              <w:rPr>
                <w:sz w:val="28"/>
                <w:szCs w:val="28"/>
              </w:rPr>
              <w:t>отсутствует</w:t>
            </w:r>
          </w:p>
          <w:p w:rsidR="003C4E40" w:rsidRPr="009F4482" w:rsidRDefault="003C4E40" w:rsidP="007F7DA9">
            <w:pPr>
              <w:spacing w:line="216" w:lineRule="auto"/>
              <w:rPr>
                <w:sz w:val="28"/>
                <w:szCs w:val="28"/>
              </w:rPr>
            </w:pPr>
          </w:p>
          <w:p w:rsidR="003C4E40" w:rsidRPr="009F4482" w:rsidRDefault="003C4E40" w:rsidP="007F7DA9">
            <w:pPr>
              <w:spacing w:line="216" w:lineRule="auto"/>
              <w:rPr>
                <w:sz w:val="28"/>
                <w:szCs w:val="28"/>
              </w:rPr>
            </w:pPr>
            <w:r w:rsidRPr="009F4482">
              <w:rPr>
                <w:sz w:val="28"/>
                <w:szCs w:val="28"/>
              </w:rPr>
              <w:t>отсутствуют</w:t>
            </w:r>
          </w:p>
          <w:p w:rsidR="003C4E40" w:rsidRPr="009F4482" w:rsidRDefault="003C4E40" w:rsidP="007F7DA9">
            <w:pPr>
              <w:spacing w:line="216" w:lineRule="auto"/>
              <w:rPr>
                <w:sz w:val="28"/>
                <w:szCs w:val="28"/>
              </w:rPr>
            </w:pPr>
            <w:r w:rsidRPr="009F4482">
              <w:rPr>
                <w:sz w:val="28"/>
                <w:szCs w:val="28"/>
              </w:rPr>
              <w:t>отсутствуют</w:t>
            </w:r>
          </w:p>
          <w:p w:rsidR="003C4E40" w:rsidRPr="009F4482" w:rsidRDefault="003C4E40" w:rsidP="007F7DA9">
            <w:pPr>
              <w:spacing w:line="216" w:lineRule="auto"/>
              <w:rPr>
                <w:sz w:val="28"/>
                <w:szCs w:val="28"/>
              </w:rPr>
            </w:pPr>
            <w:r w:rsidRPr="009F4482">
              <w:rPr>
                <w:sz w:val="28"/>
                <w:szCs w:val="28"/>
              </w:rPr>
              <w:t>отсутствует</w:t>
            </w:r>
          </w:p>
          <w:p w:rsidR="003C4E40" w:rsidRPr="009F4482" w:rsidRDefault="003C4E40" w:rsidP="007F7DA9">
            <w:pPr>
              <w:spacing w:line="216" w:lineRule="auto"/>
              <w:rPr>
                <w:sz w:val="28"/>
                <w:szCs w:val="28"/>
              </w:rPr>
            </w:pPr>
            <w:r w:rsidRPr="009F4482">
              <w:rPr>
                <w:sz w:val="28"/>
                <w:szCs w:val="28"/>
              </w:rPr>
              <w:t>отсутствует</w:t>
            </w:r>
          </w:p>
          <w:p w:rsidR="003C4E40" w:rsidRPr="009F4482" w:rsidRDefault="003C4E40" w:rsidP="007F7DA9">
            <w:pPr>
              <w:spacing w:line="216" w:lineRule="auto"/>
              <w:rPr>
                <w:sz w:val="28"/>
                <w:szCs w:val="28"/>
              </w:rPr>
            </w:pPr>
          </w:p>
        </w:tc>
        <w:tc>
          <w:tcPr>
            <w:tcW w:w="3092" w:type="dxa"/>
          </w:tcPr>
          <w:p w:rsidR="003C4E40" w:rsidRPr="009F4482" w:rsidRDefault="003C4E40" w:rsidP="007F7DA9">
            <w:pPr>
              <w:tabs>
                <w:tab w:val="left" w:pos="2100"/>
              </w:tabs>
              <w:spacing w:line="216" w:lineRule="auto"/>
              <w:rPr>
                <w:sz w:val="28"/>
                <w:szCs w:val="28"/>
              </w:rPr>
            </w:pPr>
          </w:p>
          <w:p w:rsidR="003C4E40" w:rsidRPr="009F4482" w:rsidRDefault="003C4E40" w:rsidP="007F7DA9">
            <w:pPr>
              <w:tabs>
                <w:tab w:val="left" w:pos="2100"/>
              </w:tabs>
              <w:spacing w:line="216" w:lineRule="auto"/>
              <w:rPr>
                <w:sz w:val="28"/>
                <w:szCs w:val="28"/>
              </w:rPr>
            </w:pPr>
          </w:p>
          <w:p w:rsidR="003C4E40" w:rsidRPr="009F4482" w:rsidRDefault="003C4E40" w:rsidP="007F7DA9">
            <w:pPr>
              <w:tabs>
                <w:tab w:val="left" w:pos="2100"/>
              </w:tabs>
              <w:spacing w:line="216" w:lineRule="auto"/>
              <w:rPr>
                <w:sz w:val="28"/>
                <w:szCs w:val="28"/>
              </w:rPr>
            </w:pPr>
          </w:p>
          <w:p w:rsidR="003C4E40" w:rsidRPr="009F4482" w:rsidRDefault="003C4E40" w:rsidP="007F7DA9">
            <w:pPr>
              <w:tabs>
                <w:tab w:val="left" w:pos="2100"/>
              </w:tabs>
              <w:spacing w:line="216" w:lineRule="auto"/>
              <w:rPr>
                <w:sz w:val="28"/>
                <w:szCs w:val="28"/>
              </w:rPr>
            </w:pPr>
          </w:p>
          <w:p w:rsidR="003C4E40" w:rsidRPr="009F4482" w:rsidRDefault="003C4E40" w:rsidP="007F7DA9">
            <w:pPr>
              <w:tabs>
                <w:tab w:val="left" w:pos="2100"/>
              </w:tabs>
              <w:spacing w:line="216" w:lineRule="auto"/>
              <w:rPr>
                <w:sz w:val="28"/>
                <w:szCs w:val="28"/>
              </w:rPr>
            </w:pPr>
          </w:p>
          <w:p w:rsidR="003C4E40" w:rsidRPr="009F4482" w:rsidRDefault="00350A48" w:rsidP="007F7DA9">
            <w:pPr>
              <w:tabs>
                <w:tab w:val="left" w:pos="2100"/>
              </w:tabs>
              <w:spacing w:line="216" w:lineRule="auto"/>
              <w:rPr>
                <w:sz w:val="28"/>
                <w:szCs w:val="28"/>
              </w:rPr>
            </w:pPr>
            <w:r>
              <w:rPr>
                <w:sz w:val="28"/>
                <w:szCs w:val="28"/>
              </w:rPr>
              <w:t>у</w:t>
            </w:r>
            <w:r w:rsidR="00097A8F">
              <w:rPr>
                <w:sz w:val="28"/>
                <w:szCs w:val="28"/>
              </w:rPr>
              <w:t>довлетворительное</w:t>
            </w:r>
          </w:p>
        </w:tc>
      </w:tr>
      <w:tr w:rsidR="003C4E40" w:rsidRPr="009F4482" w:rsidTr="007F7DA9">
        <w:tc>
          <w:tcPr>
            <w:tcW w:w="3618" w:type="dxa"/>
          </w:tcPr>
          <w:p w:rsidR="003C4E40" w:rsidRPr="009F4482" w:rsidRDefault="003C4E40" w:rsidP="007F7DA9">
            <w:pPr>
              <w:rPr>
                <w:sz w:val="28"/>
                <w:szCs w:val="28"/>
              </w:rPr>
            </w:pPr>
            <w:r w:rsidRPr="009F4482">
              <w:rPr>
                <w:sz w:val="28"/>
                <w:szCs w:val="28"/>
              </w:rPr>
              <w:t>11. Крыльцо</w:t>
            </w:r>
          </w:p>
        </w:tc>
        <w:tc>
          <w:tcPr>
            <w:tcW w:w="2862" w:type="dxa"/>
          </w:tcPr>
          <w:p w:rsidR="003C4E40" w:rsidRPr="00FC337C" w:rsidRDefault="003C4E40" w:rsidP="007F7DA9">
            <w:pPr>
              <w:rPr>
                <w:sz w:val="28"/>
                <w:szCs w:val="28"/>
              </w:rPr>
            </w:pPr>
            <w:r w:rsidRPr="00FC337C">
              <w:rPr>
                <w:sz w:val="28"/>
                <w:szCs w:val="28"/>
              </w:rPr>
              <w:t>отсутствует</w:t>
            </w:r>
          </w:p>
        </w:tc>
        <w:tc>
          <w:tcPr>
            <w:tcW w:w="3092" w:type="dxa"/>
          </w:tcPr>
          <w:p w:rsidR="003C4E40" w:rsidRPr="009F4482" w:rsidRDefault="008C3884" w:rsidP="008C3884">
            <w:pPr>
              <w:tabs>
                <w:tab w:val="left" w:pos="2100"/>
              </w:tabs>
              <w:jc w:val="center"/>
              <w:rPr>
                <w:sz w:val="28"/>
                <w:szCs w:val="28"/>
              </w:rPr>
            </w:pPr>
            <w:r>
              <w:rPr>
                <w:sz w:val="28"/>
                <w:szCs w:val="28"/>
              </w:rPr>
              <w:t>-</w:t>
            </w:r>
          </w:p>
        </w:tc>
      </w:tr>
    </w:tbl>
    <w:p w:rsidR="003C4E40" w:rsidRDefault="003C4E40" w:rsidP="003C4E40">
      <w:pPr>
        <w:contextualSpacing/>
        <w:jc w:val="both"/>
        <w:rPr>
          <w:sz w:val="28"/>
          <w:szCs w:val="28"/>
        </w:rPr>
      </w:pPr>
    </w:p>
    <w:p w:rsidR="003C4E40" w:rsidRDefault="003C4E40" w:rsidP="003C4E40">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w:t>
      </w:r>
      <w:r w:rsidR="00667174">
        <w:rPr>
          <w:sz w:val="28"/>
          <w:szCs w:val="28"/>
        </w:rPr>
        <w:t xml:space="preserve">а </w:t>
      </w:r>
      <w:r w:rsidR="00A613D2">
        <w:rPr>
          <w:sz w:val="28"/>
          <w:szCs w:val="28"/>
        </w:rPr>
        <w:t>14 июн</w:t>
      </w:r>
      <w:r w:rsidR="00667174">
        <w:rPr>
          <w:sz w:val="28"/>
          <w:szCs w:val="28"/>
        </w:rPr>
        <w:t xml:space="preserve">я </w:t>
      </w:r>
      <w:r w:rsidR="00A613D2">
        <w:rPr>
          <w:sz w:val="28"/>
          <w:szCs w:val="28"/>
        </w:rPr>
        <w:t>2016</w:t>
      </w:r>
      <w:r w:rsidRPr="009F4482">
        <w:rPr>
          <w:sz w:val="28"/>
          <w:szCs w:val="28"/>
        </w:rPr>
        <w:t xml:space="preserve"> года.</w:t>
      </w:r>
    </w:p>
    <w:p w:rsidR="005D0803" w:rsidRDefault="005D0803" w:rsidP="001F6864">
      <w:pPr>
        <w:shd w:val="clear" w:color="auto" w:fill="FFFFFF"/>
        <w:jc w:val="right"/>
        <w:rPr>
          <w:sz w:val="28"/>
          <w:szCs w:val="28"/>
        </w:rPr>
      </w:pPr>
    </w:p>
    <w:p w:rsidR="005D0803" w:rsidRDefault="005D0803"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tbl>
      <w:tblPr>
        <w:tblW w:w="9322" w:type="dxa"/>
        <w:tblLook w:val="04A0"/>
      </w:tblPr>
      <w:tblGrid>
        <w:gridCol w:w="5353"/>
        <w:gridCol w:w="3969"/>
      </w:tblGrid>
      <w:tr w:rsidR="00667174" w:rsidRPr="00483065" w:rsidTr="007F7DA9">
        <w:trPr>
          <w:trHeight w:val="1002"/>
        </w:trPr>
        <w:tc>
          <w:tcPr>
            <w:tcW w:w="5353" w:type="dxa"/>
          </w:tcPr>
          <w:p w:rsidR="00667174" w:rsidRPr="00483065" w:rsidRDefault="00667174" w:rsidP="007F7DA9">
            <w:pPr>
              <w:rPr>
                <w:sz w:val="28"/>
                <w:szCs w:val="28"/>
              </w:rPr>
            </w:pPr>
          </w:p>
        </w:tc>
        <w:tc>
          <w:tcPr>
            <w:tcW w:w="3969" w:type="dxa"/>
          </w:tcPr>
          <w:p w:rsidR="00667174" w:rsidRPr="00483065" w:rsidRDefault="00667174" w:rsidP="007F7DA9">
            <w:pPr>
              <w:rPr>
                <w:sz w:val="28"/>
                <w:szCs w:val="28"/>
              </w:rPr>
            </w:pPr>
            <w:r w:rsidRPr="00483065">
              <w:rPr>
                <w:sz w:val="28"/>
                <w:szCs w:val="28"/>
              </w:rPr>
              <w:t>Приложение № 25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667174" w:rsidRPr="00483065" w:rsidRDefault="00667174" w:rsidP="00667174">
      <w:pPr>
        <w:rPr>
          <w:sz w:val="28"/>
          <w:szCs w:val="28"/>
        </w:rPr>
      </w:pPr>
    </w:p>
    <w:p w:rsidR="00667174" w:rsidRPr="00483065" w:rsidRDefault="00667174" w:rsidP="00667174">
      <w:pPr>
        <w:jc w:val="center"/>
        <w:rPr>
          <w:sz w:val="28"/>
          <w:szCs w:val="28"/>
        </w:rPr>
      </w:pPr>
      <w:r w:rsidRPr="00483065">
        <w:rPr>
          <w:sz w:val="28"/>
          <w:szCs w:val="28"/>
        </w:rPr>
        <w:t>Акт</w:t>
      </w:r>
    </w:p>
    <w:p w:rsidR="00667174" w:rsidRPr="00483065" w:rsidRDefault="00667174" w:rsidP="00667174">
      <w:pPr>
        <w:jc w:val="center"/>
        <w:rPr>
          <w:sz w:val="28"/>
          <w:szCs w:val="28"/>
        </w:rPr>
      </w:pPr>
      <w:r w:rsidRPr="00483065">
        <w:rPr>
          <w:sz w:val="28"/>
          <w:szCs w:val="28"/>
        </w:rPr>
        <w:t>о состоянии общего имущества собственников помещений</w:t>
      </w:r>
    </w:p>
    <w:p w:rsidR="00667174" w:rsidRPr="00483065" w:rsidRDefault="00667174" w:rsidP="00667174">
      <w:pPr>
        <w:jc w:val="center"/>
        <w:rPr>
          <w:sz w:val="28"/>
          <w:szCs w:val="28"/>
        </w:rPr>
      </w:pPr>
      <w:r w:rsidRPr="00483065">
        <w:rPr>
          <w:sz w:val="28"/>
          <w:szCs w:val="28"/>
        </w:rPr>
        <w:t>в многоквартирном доме, являющегося объектом конкурса.</w:t>
      </w:r>
    </w:p>
    <w:p w:rsidR="00667174" w:rsidRPr="00483065" w:rsidRDefault="00667174" w:rsidP="00667174">
      <w:pPr>
        <w:pStyle w:val="ac"/>
        <w:spacing w:line="240" w:lineRule="auto"/>
        <w:ind w:left="0"/>
        <w:jc w:val="center"/>
        <w:rPr>
          <w:rFonts w:ascii="Times New Roman" w:hAnsi="Times New Roman"/>
          <w:sz w:val="28"/>
          <w:szCs w:val="28"/>
        </w:rPr>
      </w:pPr>
      <w:r w:rsidRPr="00483065">
        <w:rPr>
          <w:rFonts w:ascii="Times New Roman" w:hAnsi="Times New Roman"/>
          <w:sz w:val="28"/>
          <w:szCs w:val="28"/>
        </w:rPr>
        <w:t>Общие сведения о многоквартирном доме.</w:t>
      </w:r>
    </w:p>
    <w:p w:rsidR="00667174" w:rsidRPr="00483065" w:rsidRDefault="00667174" w:rsidP="00526195">
      <w:pPr>
        <w:jc w:val="both"/>
        <w:rPr>
          <w:sz w:val="28"/>
          <w:szCs w:val="28"/>
        </w:rPr>
      </w:pPr>
      <w:r w:rsidRPr="00483065">
        <w:rPr>
          <w:sz w:val="28"/>
          <w:szCs w:val="28"/>
        </w:rPr>
        <w:t xml:space="preserve">1.     Адрес многоквартирного дома  </w:t>
      </w:r>
      <w:r w:rsidRPr="00483065">
        <w:rPr>
          <w:sz w:val="28"/>
          <w:szCs w:val="28"/>
          <w:u w:val="single"/>
        </w:rPr>
        <w:t xml:space="preserve">г. Маркс, пр. </w:t>
      </w:r>
      <w:r w:rsidR="00C224B1" w:rsidRPr="00483065">
        <w:rPr>
          <w:sz w:val="28"/>
          <w:szCs w:val="28"/>
          <w:u w:val="single"/>
        </w:rPr>
        <w:t>Ленина</w:t>
      </w:r>
      <w:r w:rsidRPr="00483065">
        <w:rPr>
          <w:sz w:val="28"/>
          <w:szCs w:val="28"/>
          <w:u w:val="single"/>
        </w:rPr>
        <w:t>, д.</w:t>
      </w:r>
      <w:r w:rsidR="00C224B1" w:rsidRPr="00483065">
        <w:rPr>
          <w:sz w:val="28"/>
          <w:szCs w:val="28"/>
          <w:u w:val="single"/>
        </w:rPr>
        <w:t>8</w:t>
      </w:r>
      <w:r w:rsidRPr="00483065">
        <w:rPr>
          <w:sz w:val="28"/>
          <w:szCs w:val="28"/>
          <w:u w:val="single"/>
        </w:rPr>
        <w:t>2</w:t>
      </w:r>
      <w:r w:rsidRPr="00483065">
        <w:rPr>
          <w:sz w:val="28"/>
          <w:szCs w:val="28"/>
        </w:rPr>
        <w:t xml:space="preserve"> </w:t>
      </w:r>
    </w:p>
    <w:p w:rsidR="00667174" w:rsidRPr="00483065" w:rsidRDefault="00667174" w:rsidP="00526195">
      <w:pPr>
        <w:tabs>
          <w:tab w:val="left" w:pos="851"/>
        </w:tabs>
        <w:jc w:val="both"/>
        <w:rPr>
          <w:sz w:val="28"/>
          <w:szCs w:val="28"/>
        </w:rPr>
      </w:pPr>
      <w:r w:rsidRPr="00483065">
        <w:rPr>
          <w:sz w:val="28"/>
          <w:szCs w:val="28"/>
        </w:rPr>
        <w:t>2. Кадастровый номер многоквартирного дома (при его наличии)</w:t>
      </w:r>
      <w:r w:rsidR="00921F14" w:rsidRPr="00483065">
        <w:rPr>
          <w:sz w:val="28"/>
          <w:szCs w:val="28"/>
        </w:rPr>
        <w:t xml:space="preserve"> </w:t>
      </w:r>
      <w:r w:rsidR="00C224B1" w:rsidRPr="00483065">
        <w:rPr>
          <w:rStyle w:val="register-cardval"/>
          <w:sz w:val="28"/>
          <w:szCs w:val="28"/>
          <w:u w:val="single"/>
        </w:rPr>
        <w:t>64:44:040102:61</w:t>
      </w:r>
    </w:p>
    <w:p w:rsidR="00667174" w:rsidRPr="00483065" w:rsidRDefault="00667174" w:rsidP="00526195">
      <w:pPr>
        <w:jc w:val="both"/>
        <w:rPr>
          <w:sz w:val="28"/>
          <w:szCs w:val="28"/>
        </w:rPr>
      </w:pPr>
      <w:r w:rsidRPr="00483065">
        <w:rPr>
          <w:sz w:val="28"/>
          <w:szCs w:val="28"/>
        </w:rPr>
        <w:t xml:space="preserve">3.     Серия, тип постройки  </w:t>
      </w:r>
      <w:r w:rsidRPr="00483065">
        <w:rPr>
          <w:sz w:val="28"/>
          <w:szCs w:val="28"/>
          <w:u w:val="single"/>
        </w:rPr>
        <w:t>здание</w:t>
      </w:r>
    </w:p>
    <w:p w:rsidR="00667174" w:rsidRPr="00483065" w:rsidRDefault="00667174" w:rsidP="00526195">
      <w:pPr>
        <w:jc w:val="both"/>
        <w:rPr>
          <w:sz w:val="28"/>
          <w:szCs w:val="28"/>
        </w:rPr>
      </w:pPr>
      <w:r w:rsidRPr="00483065">
        <w:rPr>
          <w:sz w:val="28"/>
          <w:szCs w:val="28"/>
        </w:rPr>
        <w:t>4.     Год постройки</w:t>
      </w:r>
      <w:r w:rsidR="00E74DD2" w:rsidRPr="00483065">
        <w:rPr>
          <w:sz w:val="28"/>
          <w:szCs w:val="28"/>
        </w:rPr>
        <w:t xml:space="preserve"> </w:t>
      </w:r>
      <w:r w:rsidR="00C224B1" w:rsidRPr="00483065">
        <w:rPr>
          <w:sz w:val="28"/>
          <w:szCs w:val="28"/>
          <w:u w:val="single"/>
        </w:rPr>
        <w:t>1975</w:t>
      </w:r>
    </w:p>
    <w:p w:rsidR="00667174" w:rsidRPr="00483065" w:rsidRDefault="00667174" w:rsidP="00526195">
      <w:pPr>
        <w:tabs>
          <w:tab w:val="left" w:pos="993"/>
        </w:tabs>
        <w:jc w:val="both"/>
        <w:rPr>
          <w:sz w:val="28"/>
          <w:szCs w:val="28"/>
        </w:rPr>
      </w:pPr>
      <w:r w:rsidRPr="00483065">
        <w:rPr>
          <w:sz w:val="28"/>
          <w:szCs w:val="28"/>
        </w:rPr>
        <w:t>5.   Степень износа по данным государственного технического учета -</w:t>
      </w:r>
    </w:p>
    <w:p w:rsidR="00667174" w:rsidRPr="00483065" w:rsidRDefault="00667174" w:rsidP="00526195">
      <w:pPr>
        <w:jc w:val="both"/>
        <w:rPr>
          <w:sz w:val="28"/>
          <w:szCs w:val="28"/>
        </w:rPr>
      </w:pPr>
      <w:r w:rsidRPr="00483065">
        <w:rPr>
          <w:sz w:val="28"/>
          <w:szCs w:val="28"/>
        </w:rPr>
        <w:t xml:space="preserve">6.     Степень фактического износа </w:t>
      </w:r>
      <w:r w:rsidR="00E74DD2" w:rsidRPr="00483065">
        <w:rPr>
          <w:sz w:val="28"/>
          <w:szCs w:val="28"/>
        </w:rPr>
        <w:t>-</w:t>
      </w:r>
    </w:p>
    <w:p w:rsidR="00667174" w:rsidRPr="00483065" w:rsidRDefault="00667174" w:rsidP="00526195">
      <w:pPr>
        <w:jc w:val="both"/>
        <w:rPr>
          <w:sz w:val="28"/>
          <w:szCs w:val="28"/>
        </w:rPr>
      </w:pPr>
      <w:r w:rsidRPr="00483065">
        <w:rPr>
          <w:sz w:val="28"/>
          <w:szCs w:val="28"/>
        </w:rPr>
        <w:t xml:space="preserve">7.     Год последнего капитального ремонта </w:t>
      </w:r>
      <w:r w:rsidR="00C166B9" w:rsidRPr="00483065">
        <w:rPr>
          <w:sz w:val="28"/>
          <w:szCs w:val="28"/>
        </w:rPr>
        <w:t>-</w:t>
      </w:r>
    </w:p>
    <w:p w:rsidR="00667174" w:rsidRPr="00483065" w:rsidRDefault="00667174" w:rsidP="00526195">
      <w:pPr>
        <w:jc w:val="both"/>
        <w:rPr>
          <w:sz w:val="28"/>
          <w:szCs w:val="28"/>
        </w:rPr>
      </w:pPr>
      <w:r w:rsidRPr="00483065">
        <w:rPr>
          <w:sz w:val="28"/>
          <w:szCs w:val="28"/>
        </w:rPr>
        <w:t xml:space="preserve">8.  Реквизиты правового акта о признании многоквартирного дома аварийным и подлежащим </w:t>
      </w:r>
      <w:r w:rsidRPr="00483065">
        <w:rPr>
          <w:sz w:val="28"/>
          <w:szCs w:val="28"/>
          <w:u w:val="single"/>
        </w:rPr>
        <w:t>сносу не подлежит сносу</w:t>
      </w:r>
    </w:p>
    <w:p w:rsidR="00667174" w:rsidRPr="00483065" w:rsidRDefault="00667174" w:rsidP="00526195">
      <w:pPr>
        <w:jc w:val="both"/>
        <w:rPr>
          <w:sz w:val="28"/>
          <w:szCs w:val="28"/>
        </w:rPr>
      </w:pPr>
      <w:r w:rsidRPr="00483065">
        <w:rPr>
          <w:sz w:val="28"/>
          <w:szCs w:val="28"/>
        </w:rPr>
        <w:t>9.     Количество этажей</w:t>
      </w:r>
      <w:r w:rsidR="00E74DD2" w:rsidRPr="00483065">
        <w:rPr>
          <w:sz w:val="28"/>
          <w:szCs w:val="28"/>
        </w:rPr>
        <w:t xml:space="preserve"> </w:t>
      </w:r>
      <w:r w:rsidRPr="00483065">
        <w:rPr>
          <w:sz w:val="28"/>
          <w:szCs w:val="28"/>
          <w:u w:val="single"/>
        </w:rPr>
        <w:t>5</w:t>
      </w:r>
    </w:p>
    <w:p w:rsidR="00667174" w:rsidRPr="00483065" w:rsidRDefault="00667174" w:rsidP="00526195">
      <w:pPr>
        <w:jc w:val="both"/>
        <w:rPr>
          <w:sz w:val="28"/>
          <w:szCs w:val="28"/>
        </w:rPr>
      </w:pPr>
      <w:r w:rsidRPr="00483065">
        <w:rPr>
          <w:sz w:val="28"/>
          <w:szCs w:val="28"/>
        </w:rPr>
        <w:t xml:space="preserve">10.   Наличие подвала </w:t>
      </w:r>
      <w:r w:rsidR="00E74DD2" w:rsidRPr="00483065">
        <w:rPr>
          <w:sz w:val="28"/>
          <w:szCs w:val="28"/>
          <w:u w:val="single"/>
        </w:rPr>
        <w:t>имеется</w:t>
      </w:r>
    </w:p>
    <w:p w:rsidR="00667174" w:rsidRPr="00483065" w:rsidRDefault="00667174" w:rsidP="00526195">
      <w:pPr>
        <w:jc w:val="both"/>
        <w:rPr>
          <w:sz w:val="28"/>
          <w:szCs w:val="28"/>
        </w:rPr>
      </w:pPr>
      <w:r w:rsidRPr="00483065">
        <w:rPr>
          <w:sz w:val="28"/>
          <w:szCs w:val="28"/>
        </w:rPr>
        <w:t>11.   Наличие цокольного этажа</w:t>
      </w:r>
      <w:r w:rsidR="00E74DD2" w:rsidRPr="00483065">
        <w:rPr>
          <w:sz w:val="28"/>
          <w:szCs w:val="28"/>
        </w:rPr>
        <w:t xml:space="preserve"> -</w:t>
      </w:r>
    </w:p>
    <w:p w:rsidR="00667174" w:rsidRPr="00483065" w:rsidRDefault="00667174" w:rsidP="00526195">
      <w:pPr>
        <w:jc w:val="both"/>
        <w:rPr>
          <w:sz w:val="28"/>
          <w:szCs w:val="28"/>
        </w:rPr>
      </w:pPr>
      <w:r w:rsidRPr="00483065">
        <w:rPr>
          <w:sz w:val="28"/>
          <w:szCs w:val="28"/>
        </w:rPr>
        <w:t xml:space="preserve">12.   Наличие мансарды </w:t>
      </w:r>
      <w:r w:rsidR="00C166B9" w:rsidRPr="00483065">
        <w:rPr>
          <w:sz w:val="28"/>
          <w:szCs w:val="28"/>
        </w:rPr>
        <w:t>-</w:t>
      </w:r>
    </w:p>
    <w:p w:rsidR="00667174" w:rsidRPr="00483065" w:rsidRDefault="00667174" w:rsidP="00526195">
      <w:pPr>
        <w:jc w:val="both"/>
        <w:rPr>
          <w:sz w:val="28"/>
          <w:szCs w:val="28"/>
        </w:rPr>
      </w:pPr>
      <w:r w:rsidRPr="00483065">
        <w:rPr>
          <w:sz w:val="28"/>
          <w:szCs w:val="28"/>
        </w:rPr>
        <w:t>13.   Наличие мезонина</w:t>
      </w:r>
      <w:r w:rsidR="00E74DD2" w:rsidRPr="00483065">
        <w:rPr>
          <w:sz w:val="28"/>
          <w:szCs w:val="28"/>
        </w:rPr>
        <w:t xml:space="preserve"> -</w:t>
      </w:r>
      <w:r w:rsidRPr="00483065">
        <w:rPr>
          <w:sz w:val="28"/>
          <w:szCs w:val="28"/>
        </w:rPr>
        <w:t xml:space="preserve">  </w:t>
      </w:r>
    </w:p>
    <w:p w:rsidR="00667174" w:rsidRPr="00483065" w:rsidRDefault="00667174" w:rsidP="00526195">
      <w:pPr>
        <w:jc w:val="both"/>
        <w:rPr>
          <w:sz w:val="28"/>
          <w:szCs w:val="28"/>
        </w:rPr>
      </w:pPr>
      <w:r w:rsidRPr="00483065">
        <w:rPr>
          <w:sz w:val="28"/>
          <w:szCs w:val="28"/>
        </w:rPr>
        <w:t>14.   Количество квартир</w:t>
      </w:r>
      <w:r w:rsidR="00E74DD2" w:rsidRPr="00483065">
        <w:rPr>
          <w:sz w:val="28"/>
          <w:szCs w:val="28"/>
        </w:rPr>
        <w:t xml:space="preserve"> </w:t>
      </w:r>
      <w:r w:rsidR="00C224B1" w:rsidRPr="00483065">
        <w:rPr>
          <w:sz w:val="28"/>
          <w:szCs w:val="28"/>
          <w:u w:val="single"/>
        </w:rPr>
        <w:t>72</w:t>
      </w:r>
    </w:p>
    <w:p w:rsidR="00667174" w:rsidRPr="00483065" w:rsidRDefault="00667174" w:rsidP="00526195">
      <w:pPr>
        <w:jc w:val="both"/>
        <w:rPr>
          <w:sz w:val="28"/>
          <w:szCs w:val="28"/>
        </w:rPr>
      </w:pPr>
      <w:r w:rsidRPr="00483065">
        <w:rPr>
          <w:sz w:val="28"/>
          <w:szCs w:val="28"/>
        </w:rPr>
        <w:t>15.  Количество нежилых помещений, не входящих в состав общего имущества</w:t>
      </w:r>
      <w:r w:rsidR="00E74DD2" w:rsidRPr="00483065">
        <w:rPr>
          <w:sz w:val="28"/>
          <w:szCs w:val="28"/>
        </w:rPr>
        <w:t xml:space="preserve"> -</w:t>
      </w:r>
    </w:p>
    <w:p w:rsidR="00667174" w:rsidRPr="00483065" w:rsidRDefault="00667174" w:rsidP="00526195">
      <w:pPr>
        <w:jc w:val="both"/>
        <w:rPr>
          <w:sz w:val="28"/>
          <w:szCs w:val="28"/>
        </w:rPr>
      </w:pPr>
      <w:r w:rsidRPr="00483065">
        <w:rPr>
          <w:sz w:val="28"/>
          <w:szCs w:val="28"/>
        </w:rPr>
        <w:t>16.   Реквизиты правового акта о признании всех жилых помещений  в многоквартирном доме непригодными для проживания  пригодны для жилья</w:t>
      </w:r>
    </w:p>
    <w:p w:rsidR="00667174" w:rsidRPr="00483065" w:rsidRDefault="00667174" w:rsidP="00526195">
      <w:pPr>
        <w:tabs>
          <w:tab w:val="left" w:pos="993"/>
        </w:tabs>
        <w:jc w:val="both"/>
        <w:rPr>
          <w:sz w:val="28"/>
          <w:szCs w:val="28"/>
        </w:rPr>
      </w:pPr>
      <w:r w:rsidRPr="00483065">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667174" w:rsidRPr="00483065" w:rsidRDefault="00667174" w:rsidP="00526195">
      <w:pPr>
        <w:jc w:val="both"/>
        <w:rPr>
          <w:sz w:val="28"/>
          <w:szCs w:val="28"/>
        </w:rPr>
      </w:pPr>
      <w:r w:rsidRPr="00483065">
        <w:rPr>
          <w:sz w:val="28"/>
          <w:szCs w:val="28"/>
        </w:rPr>
        <w:t xml:space="preserve">18.    Строительный объем </w:t>
      </w:r>
      <w:r w:rsidR="00C166B9" w:rsidRPr="00483065">
        <w:rPr>
          <w:sz w:val="28"/>
          <w:szCs w:val="28"/>
        </w:rPr>
        <w:t>-</w:t>
      </w:r>
      <w:r w:rsidRPr="00483065">
        <w:rPr>
          <w:sz w:val="28"/>
          <w:szCs w:val="28"/>
        </w:rPr>
        <w:t xml:space="preserve"> </w:t>
      </w:r>
    </w:p>
    <w:p w:rsidR="00667174" w:rsidRPr="00483065" w:rsidRDefault="00667174" w:rsidP="00526195">
      <w:pPr>
        <w:tabs>
          <w:tab w:val="left" w:pos="993"/>
        </w:tabs>
        <w:jc w:val="both"/>
        <w:rPr>
          <w:sz w:val="28"/>
          <w:szCs w:val="28"/>
        </w:rPr>
      </w:pPr>
      <w:r w:rsidRPr="00483065">
        <w:rPr>
          <w:sz w:val="28"/>
          <w:szCs w:val="28"/>
        </w:rPr>
        <w:t>19.    Площадь:</w:t>
      </w:r>
    </w:p>
    <w:p w:rsidR="00667174" w:rsidRPr="00483065" w:rsidRDefault="00667174" w:rsidP="00526195">
      <w:pPr>
        <w:pStyle w:val="ac"/>
        <w:spacing w:line="240" w:lineRule="auto"/>
        <w:ind w:left="0"/>
        <w:jc w:val="both"/>
        <w:rPr>
          <w:rFonts w:ascii="Times New Roman" w:hAnsi="Times New Roman"/>
          <w:sz w:val="28"/>
          <w:szCs w:val="28"/>
        </w:rPr>
      </w:pPr>
      <w:r w:rsidRPr="00483065">
        <w:rPr>
          <w:rFonts w:ascii="Times New Roman" w:hAnsi="Times New Roman"/>
          <w:sz w:val="28"/>
          <w:szCs w:val="28"/>
        </w:rPr>
        <w:t>а) многоквартирного дома с лоджиями, балконами, шкафами, коридорами и лестничными клетками</w:t>
      </w:r>
      <w:r w:rsidRPr="00483065">
        <w:t xml:space="preserve"> </w:t>
      </w:r>
      <w:r w:rsidR="00C224B1" w:rsidRPr="00483065">
        <w:rPr>
          <w:rStyle w:val="register-cardval"/>
          <w:rFonts w:ascii="Times New Roman" w:hAnsi="Times New Roman"/>
          <w:sz w:val="28"/>
          <w:szCs w:val="28"/>
          <w:u w:val="single"/>
        </w:rPr>
        <w:t>3598.7</w:t>
      </w:r>
      <w:r w:rsidR="00927DD8" w:rsidRPr="00483065">
        <w:rPr>
          <w:rStyle w:val="register-cardval"/>
          <w:rFonts w:ascii="Times New Roman" w:hAnsi="Times New Roman"/>
          <w:sz w:val="28"/>
          <w:szCs w:val="28"/>
          <w:u w:val="single"/>
        </w:rPr>
        <w:t xml:space="preserve"> </w:t>
      </w:r>
      <w:r w:rsidRPr="00483065">
        <w:rPr>
          <w:rFonts w:ascii="Times New Roman" w:hAnsi="Times New Roman"/>
          <w:sz w:val="28"/>
          <w:szCs w:val="28"/>
          <w:u w:val="single"/>
        </w:rPr>
        <w:t>кв.м</w:t>
      </w:r>
    </w:p>
    <w:p w:rsidR="00667174" w:rsidRPr="00483065" w:rsidRDefault="00667174" w:rsidP="00526195">
      <w:pPr>
        <w:pStyle w:val="ac"/>
        <w:spacing w:line="240" w:lineRule="auto"/>
        <w:ind w:left="0"/>
        <w:jc w:val="both"/>
        <w:rPr>
          <w:rFonts w:ascii="Times New Roman" w:hAnsi="Times New Roman"/>
          <w:sz w:val="28"/>
          <w:szCs w:val="28"/>
        </w:rPr>
      </w:pPr>
      <w:r w:rsidRPr="00483065">
        <w:rPr>
          <w:rFonts w:ascii="Times New Roman" w:hAnsi="Times New Roman"/>
          <w:sz w:val="28"/>
          <w:szCs w:val="28"/>
        </w:rPr>
        <w:t>б) жилых помещений (общая площадь квартир)</w:t>
      </w:r>
      <w:r w:rsidR="00C224B1" w:rsidRPr="00483065">
        <w:rPr>
          <w:rStyle w:val="10"/>
        </w:rPr>
        <w:t xml:space="preserve"> </w:t>
      </w:r>
      <w:r w:rsidR="00C224B1" w:rsidRPr="00483065">
        <w:rPr>
          <w:rStyle w:val="register-cardval"/>
          <w:rFonts w:ascii="Times New Roman" w:hAnsi="Times New Roman"/>
          <w:sz w:val="28"/>
          <w:szCs w:val="28"/>
          <w:u w:val="single"/>
        </w:rPr>
        <w:t>3285</w:t>
      </w:r>
      <w:r w:rsidRPr="00483065">
        <w:rPr>
          <w:rFonts w:ascii="Times New Roman" w:hAnsi="Times New Roman"/>
          <w:sz w:val="28"/>
          <w:szCs w:val="28"/>
          <w:u w:val="single"/>
        </w:rPr>
        <w:t xml:space="preserve"> кв.м</w:t>
      </w:r>
    </w:p>
    <w:p w:rsidR="00667174" w:rsidRPr="00483065" w:rsidRDefault="00667174" w:rsidP="00526195">
      <w:pPr>
        <w:pStyle w:val="ac"/>
        <w:spacing w:line="240" w:lineRule="auto"/>
        <w:ind w:left="0"/>
        <w:jc w:val="both"/>
        <w:rPr>
          <w:rFonts w:ascii="Times New Roman" w:hAnsi="Times New Roman"/>
          <w:sz w:val="28"/>
          <w:szCs w:val="28"/>
        </w:rPr>
      </w:pPr>
      <w:r w:rsidRPr="00483065">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E74DD2" w:rsidRPr="00483065">
        <w:rPr>
          <w:rFonts w:ascii="Times New Roman" w:hAnsi="Times New Roman"/>
          <w:sz w:val="28"/>
          <w:szCs w:val="28"/>
        </w:rPr>
        <w:t xml:space="preserve"> </w:t>
      </w:r>
      <w:r w:rsidR="00C166B9" w:rsidRPr="00483065">
        <w:rPr>
          <w:rFonts w:ascii="Times New Roman" w:hAnsi="Times New Roman"/>
          <w:sz w:val="28"/>
          <w:szCs w:val="28"/>
        </w:rPr>
        <w:t>-</w:t>
      </w:r>
    </w:p>
    <w:p w:rsidR="00667174" w:rsidRPr="00483065" w:rsidRDefault="00667174" w:rsidP="00526195">
      <w:pPr>
        <w:pStyle w:val="ac"/>
        <w:spacing w:after="0" w:line="240" w:lineRule="auto"/>
        <w:ind w:left="0"/>
        <w:jc w:val="both"/>
        <w:rPr>
          <w:rFonts w:ascii="Times New Roman" w:hAnsi="Times New Roman"/>
          <w:sz w:val="28"/>
          <w:szCs w:val="28"/>
        </w:rPr>
      </w:pPr>
      <w:r w:rsidRPr="00483065">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E74DD2" w:rsidRPr="00483065">
        <w:rPr>
          <w:rFonts w:ascii="Times New Roman" w:hAnsi="Times New Roman"/>
          <w:sz w:val="28"/>
          <w:szCs w:val="28"/>
        </w:rPr>
        <w:t xml:space="preserve"> </w:t>
      </w:r>
      <w:r w:rsidR="00E74DD2" w:rsidRPr="00483065">
        <w:rPr>
          <w:rFonts w:ascii="Times New Roman" w:hAnsi="Times New Roman"/>
          <w:sz w:val="28"/>
          <w:szCs w:val="28"/>
          <w:u w:val="single"/>
        </w:rPr>
        <w:t>313,7</w:t>
      </w:r>
      <w:r w:rsidRPr="00483065">
        <w:rPr>
          <w:rFonts w:ascii="Times New Roman" w:hAnsi="Times New Roman"/>
          <w:sz w:val="28"/>
          <w:szCs w:val="28"/>
          <w:u w:val="single"/>
        </w:rPr>
        <w:t xml:space="preserve"> кв.м</w:t>
      </w:r>
    </w:p>
    <w:p w:rsidR="00667174" w:rsidRPr="00483065" w:rsidRDefault="00667174" w:rsidP="00526195">
      <w:pPr>
        <w:jc w:val="both"/>
        <w:rPr>
          <w:sz w:val="28"/>
          <w:szCs w:val="28"/>
        </w:rPr>
      </w:pPr>
      <w:r w:rsidRPr="00483065">
        <w:rPr>
          <w:sz w:val="28"/>
          <w:szCs w:val="28"/>
        </w:rPr>
        <w:t>20.</w:t>
      </w:r>
      <w:r w:rsidR="00E74DD2" w:rsidRPr="00483065">
        <w:rPr>
          <w:sz w:val="28"/>
          <w:szCs w:val="28"/>
        </w:rPr>
        <w:t xml:space="preserve"> </w:t>
      </w:r>
      <w:r w:rsidRPr="00483065">
        <w:rPr>
          <w:sz w:val="28"/>
          <w:szCs w:val="28"/>
        </w:rPr>
        <w:t xml:space="preserve"> Количество лестниц</w:t>
      </w:r>
      <w:r w:rsidR="00E74DD2" w:rsidRPr="00483065">
        <w:rPr>
          <w:sz w:val="28"/>
          <w:szCs w:val="28"/>
        </w:rPr>
        <w:t xml:space="preserve"> </w:t>
      </w:r>
      <w:r w:rsidR="00E74DD2" w:rsidRPr="00483065">
        <w:rPr>
          <w:sz w:val="28"/>
          <w:szCs w:val="28"/>
          <w:u w:val="single"/>
        </w:rPr>
        <w:t>4</w:t>
      </w:r>
      <w:r w:rsidR="00921F14" w:rsidRPr="00483065">
        <w:rPr>
          <w:sz w:val="28"/>
          <w:szCs w:val="28"/>
          <w:u w:val="single"/>
        </w:rPr>
        <w:t xml:space="preserve"> </w:t>
      </w:r>
      <w:r w:rsidRPr="00483065">
        <w:rPr>
          <w:sz w:val="28"/>
          <w:szCs w:val="28"/>
          <w:u w:val="single"/>
        </w:rPr>
        <w:t>шт.</w:t>
      </w:r>
    </w:p>
    <w:p w:rsidR="00667174" w:rsidRPr="00483065" w:rsidRDefault="00667174" w:rsidP="00526195">
      <w:pPr>
        <w:jc w:val="both"/>
        <w:rPr>
          <w:sz w:val="28"/>
          <w:szCs w:val="28"/>
        </w:rPr>
      </w:pPr>
      <w:r w:rsidRPr="00483065">
        <w:rPr>
          <w:sz w:val="28"/>
          <w:szCs w:val="28"/>
        </w:rPr>
        <w:t>21.</w:t>
      </w:r>
      <w:r w:rsidR="00E74DD2" w:rsidRPr="00483065">
        <w:rPr>
          <w:sz w:val="28"/>
          <w:szCs w:val="28"/>
        </w:rPr>
        <w:t xml:space="preserve">  </w:t>
      </w:r>
      <w:r w:rsidRPr="00483065">
        <w:rPr>
          <w:sz w:val="28"/>
          <w:szCs w:val="28"/>
        </w:rPr>
        <w:t xml:space="preserve">Уборная площадь общих коридоров </w:t>
      </w:r>
      <w:r w:rsidR="00C166B9" w:rsidRPr="00483065">
        <w:rPr>
          <w:sz w:val="28"/>
          <w:szCs w:val="28"/>
        </w:rPr>
        <w:t>-</w:t>
      </w:r>
    </w:p>
    <w:p w:rsidR="00667174" w:rsidRPr="00483065" w:rsidRDefault="00667174" w:rsidP="00526195">
      <w:pPr>
        <w:jc w:val="both"/>
        <w:rPr>
          <w:sz w:val="28"/>
          <w:szCs w:val="28"/>
        </w:rPr>
      </w:pPr>
      <w:r w:rsidRPr="00483065">
        <w:rPr>
          <w:sz w:val="28"/>
          <w:szCs w:val="28"/>
        </w:rPr>
        <w:lastRenderedPageBreak/>
        <w:t>22. Уборочная площадь лестниц (включая  межквартирные лестничные площадки)</w:t>
      </w:r>
      <w:r w:rsidR="00E74DD2" w:rsidRPr="00483065">
        <w:rPr>
          <w:sz w:val="28"/>
          <w:szCs w:val="28"/>
        </w:rPr>
        <w:t xml:space="preserve"> </w:t>
      </w:r>
      <w:r w:rsidR="00C166B9" w:rsidRPr="00483065">
        <w:rPr>
          <w:sz w:val="28"/>
          <w:szCs w:val="28"/>
        </w:rPr>
        <w:t>-</w:t>
      </w:r>
    </w:p>
    <w:p w:rsidR="00667174" w:rsidRPr="00483065" w:rsidRDefault="00667174" w:rsidP="00526195">
      <w:pPr>
        <w:jc w:val="both"/>
        <w:rPr>
          <w:sz w:val="28"/>
          <w:szCs w:val="28"/>
        </w:rPr>
      </w:pPr>
      <w:r w:rsidRPr="00483065">
        <w:rPr>
          <w:sz w:val="28"/>
          <w:szCs w:val="28"/>
        </w:rPr>
        <w:t>23. Уборочная площадь других помещений общего пользования (включая технические этажи, чердаки, технические подвалы)</w:t>
      </w:r>
      <w:r w:rsidR="00E74DD2" w:rsidRPr="00483065">
        <w:rPr>
          <w:sz w:val="28"/>
          <w:szCs w:val="28"/>
        </w:rPr>
        <w:t xml:space="preserve"> </w:t>
      </w:r>
      <w:r w:rsidR="00C166B9" w:rsidRPr="00483065">
        <w:rPr>
          <w:sz w:val="28"/>
          <w:szCs w:val="28"/>
        </w:rPr>
        <w:t>-</w:t>
      </w:r>
      <w:r w:rsidRPr="00483065">
        <w:rPr>
          <w:sz w:val="28"/>
          <w:szCs w:val="28"/>
        </w:rPr>
        <w:t xml:space="preserve"> </w:t>
      </w:r>
      <w:r w:rsidRPr="00483065">
        <w:rPr>
          <w:sz w:val="28"/>
          <w:szCs w:val="28"/>
        </w:rPr>
        <w:br/>
        <w:t>24. Площадь земельного участка, входящего в состав общего имущества многоквартирного дома</w:t>
      </w:r>
    </w:p>
    <w:p w:rsidR="00667174" w:rsidRPr="00483065" w:rsidRDefault="00667174" w:rsidP="00526195">
      <w:pPr>
        <w:jc w:val="both"/>
        <w:rPr>
          <w:sz w:val="28"/>
          <w:szCs w:val="28"/>
        </w:rPr>
      </w:pPr>
      <w:r w:rsidRPr="00483065">
        <w:rPr>
          <w:sz w:val="28"/>
          <w:szCs w:val="28"/>
        </w:rPr>
        <w:t>25. Кадастровый номер земельного участка (при его наличии)</w:t>
      </w:r>
      <w:r w:rsidRPr="00483065">
        <w:rPr>
          <w:bCs/>
          <w:sz w:val="28"/>
          <w:szCs w:val="28"/>
        </w:rPr>
        <w:t xml:space="preserve"> </w:t>
      </w:r>
      <w:r w:rsidR="00E74DD2" w:rsidRPr="00483065">
        <w:rPr>
          <w:bCs/>
          <w:sz w:val="28"/>
          <w:szCs w:val="28"/>
        </w:rPr>
        <w:t>-</w:t>
      </w:r>
    </w:p>
    <w:p w:rsidR="00667174" w:rsidRPr="00483065" w:rsidRDefault="00667174" w:rsidP="00667174">
      <w:pPr>
        <w:jc w:val="center"/>
        <w:rPr>
          <w:sz w:val="28"/>
          <w:szCs w:val="28"/>
        </w:rPr>
      </w:pPr>
      <w:r w:rsidRPr="00483065">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667174" w:rsidRPr="00483065" w:rsidTr="007F7DA9">
        <w:tc>
          <w:tcPr>
            <w:tcW w:w="3618" w:type="dxa"/>
          </w:tcPr>
          <w:p w:rsidR="00667174" w:rsidRPr="00483065" w:rsidRDefault="00667174" w:rsidP="007F7DA9">
            <w:pPr>
              <w:rPr>
                <w:sz w:val="28"/>
                <w:szCs w:val="28"/>
              </w:rPr>
            </w:pPr>
            <w:r w:rsidRPr="00483065">
              <w:rPr>
                <w:sz w:val="28"/>
                <w:szCs w:val="28"/>
              </w:rPr>
              <w:t>Наименование конструктивных элементов</w:t>
            </w:r>
          </w:p>
        </w:tc>
        <w:tc>
          <w:tcPr>
            <w:tcW w:w="2862" w:type="dxa"/>
          </w:tcPr>
          <w:p w:rsidR="00667174" w:rsidRPr="00483065" w:rsidRDefault="00667174" w:rsidP="007F7DA9">
            <w:pPr>
              <w:rPr>
                <w:sz w:val="28"/>
                <w:szCs w:val="28"/>
              </w:rPr>
            </w:pPr>
            <w:r w:rsidRPr="00483065">
              <w:rPr>
                <w:sz w:val="28"/>
                <w:szCs w:val="28"/>
              </w:rPr>
              <w:t>Описание элементов (материал, конструкция или система, отделка и прочее)</w:t>
            </w:r>
          </w:p>
        </w:tc>
        <w:tc>
          <w:tcPr>
            <w:tcW w:w="3092" w:type="dxa"/>
          </w:tcPr>
          <w:p w:rsidR="00667174" w:rsidRPr="00483065" w:rsidRDefault="00667174" w:rsidP="007F7DA9">
            <w:pPr>
              <w:rPr>
                <w:sz w:val="28"/>
                <w:szCs w:val="28"/>
              </w:rPr>
            </w:pPr>
            <w:r w:rsidRPr="00483065">
              <w:rPr>
                <w:sz w:val="28"/>
                <w:szCs w:val="28"/>
              </w:rPr>
              <w:t>Техническое состояние элементов  общего имущества многоквартирного дома</w:t>
            </w:r>
          </w:p>
        </w:tc>
      </w:tr>
      <w:tr w:rsidR="00483065" w:rsidRPr="00483065" w:rsidTr="007F7DA9">
        <w:tc>
          <w:tcPr>
            <w:tcW w:w="3618" w:type="dxa"/>
          </w:tcPr>
          <w:p w:rsidR="00483065" w:rsidRPr="00483065" w:rsidRDefault="00483065" w:rsidP="007F7DA9">
            <w:pPr>
              <w:rPr>
                <w:sz w:val="28"/>
                <w:szCs w:val="28"/>
              </w:rPr>
            </w:pPr>
            <w:r w:rsidRPr="00483065">
              <w:rPr>
                <w:sz w:val="28"/>
                <w:szCs w:val="28"/>
              </w:rPr>
              <w:t>1.Фундамент</w:t>
            </w:r>
          </w:p>
        </w:tc>
        <w:tc>
          <w:tcPr>
            <w:tcW w:w="2862" w:type="dxa"/>
          </w:tcPr>
          <w:p w:rsidR="00483065" w:rsidRPr="00483065" w:rsidRDefault="00483065" w:rsidP="007F7DA9">
            <w:pPr>
              <w:rPr>
                <w:sz w:val="28"/>
                <w:szCs w:val="28"/>
              </w:rPr>
            </w:pPr>
            <w:r>
              <w:rPr>
                <w:sz w:val="28"/>
                <w:szCs w:val="28"/>
              </w:rPr>
              <w:t>железобетонные блоки</w:t>
            </w:r>
          </w:p>
        </w:tc>
        <w:tc>
          <w:tcPr>
            <w:tcW w:w="3092" w:type="dxa"/>
          </w:tcPr>
          <w:p w:rsidR="00483065" w:rsidRDefault="00483065">
            <w:r w:rsidRPr="00CD60AA">
              <w:rPr>
                <w:sz w:val="28"/>
                <w:szCs w:val="28"/>
              </w:rPr>
              <w:t>хорошее</w:t>
            </w:r>
          </w:p>
        </w:tc>
      </w:tr>
      <w:tr w:rsidR="00483065" w:rsidRPr="00483065" w:rsidTr="007F7DA9">
        <w:tc>
          <w:tcPr>
            <w:tcW w:w="3618" w:type="dxa"/>
          </w:tcPr>
          <w:p w:rsidR="00483065" w:rsidRPr="00483065" w:rsidRDefault="00483065" w:rsidP="007F7DA9">
            <w:pPr>
              <w:rPr>
                <w:sz w:val="28"/>
                <w:szCs w:val="28"/>
              </w:rPr>
            </w:pPr>
            <w:r w:rsidRPr="00483065">
              <w:rPr>
                <w:sz w:val="28"/>
                <w:szCs w:val="28"/>
              </w:rPr>
              <w:t>2. Наружные  и внутренние капитальные стены</w:t>
            </w:r>
          </w:p>
        </w:tc>
        <w:tc>
          <w:tcPr>
            <w:tcW w:w="2862" w:type="dxa"/>
          </w:tcPr>
          <w:p w:rsidR="00483065" w:rsidRPr="00483065" w:rsidRDefault="00483065" w:rsidP="007F7DA9">
            <w:pPr>
              <w:rPr>
                <w:sz w:val="28"/>
                <w:szCs w:val="28"/>
              </w:rPr>
            </w:pPr>
            <w:r w:rsidRPr="00483065">
              <w:rPr>
                <w:sz w:val="28"/>
                <w:szCs w:val="28"/>
              </w:rPr>
              <w:t>кирпич</w:t>
            </w:r>
            <w:r>
              <w:rPr>
                <w:sz w:val="28"/>
                <w:szCs w:val="28"/>
              </w:rPr>
              <w:t xml:space="preserve"> силикатный</w:t>
            </w:r>
          </w:p>
        </w:tc>
        <w:tc>
          <w:tcPr>
            <w:tcW w:w="3092" w:type="dxa"/>
          </w:tcPr>
          <w:p w:rsidR="00483065" w:rsidRDefault="00483065">
            <w:r w:rsidRPr="00CD60AA">
              <w:rPr>
                <w:sz w:val="28"/>
                <w:szCs w:val="28"/>
              </w:rPr>
              <w:t>хорошее</w:t>
            </w:r>
          </w:p>
        </w:tc>
      </w:tr>
      <w:tr w:rsidR="00483065" w:rsidRPr="00483065" w:rsidTr="007F7DA9">
        <w:tc>
          <w:tcPr>
            <w:tcW w:w="3618" w:type="dxa"/>
          </w:tcPr>
          <w:p w:rsidR="00483065" w:rsidRPr="00483065" w:rsidRDefault="00483065" w:rsidP="007F7DA9">
            <w:pPr>
              <w:rPr>
                <w:sz w:val="28"/>
                <w:szCs w:val="28"/>
              </w:rPr>
            </w:pPr>
            <w:r w:rsidRPr="00483065">
              <w:rPr>
                <w:sz w:val="28"/>
                <w:szCs w:val="28"/>
              </w:rPr>
              <w:t>3. Перегородки</w:t>
            </w:r>
          </w:p>
        </w:tc>
        <w:tc>
          <w:tcPr>
            <w:tcW w:w="2862" w:type="dxa"/>
          </w:tcPr>
          <w:p w:rsidR="00483065" w:rsidRPr="00483065" w:rsidRDefault="00483065" w:rsidP="007F7DA9">
            <w:pPr>
              <w:rPr>
                <w:sz w:val="28"/>
                <w:szCs w:val="28"/>
              </w:rPr>
            </w:pPr>
            <w:r w:rsidRPr="00483065">
              <w:rPr>
                <w:sz w:val="28"/>
                <w:szCs w:val="28"/>
              </w:rPr>
              <w:t>железобетонные</w:t>
            </w:r>
          </w:p>
        </w:tc>
        <w:tc>
          <w:tcPr>
            <w:tcW w:w="3092" w:type="dxa"/>
          </w:tcPr>
          <w:p w:rsidR="00483065" w:rsidRDefault="00483065">
            <w:r w:rsidRPr="00CD60AA">
              <w:rPr>
                <w:sz w:val="28"/>
                <w:szCs w:val="28"/>
              </w:rPr>
              <w:t>хорошее</w:t>
            </w:r>
          </w:p>
        </w:tc>
      </w:tr>
      <w:tr w:rsidR="00483065" w:rsidRPr="00483065" w:rsidTr="007F7DA9">
        <w:tc>
          <w:tcPr>
            <w:tcW w:w="3618" w:type="dxa"/>
          </w:tcPr>
          <w:p w:rsidR="00483065" w:rsidRPr="00483065" w:rsidRDefault="00483065" w:rsidP="007F7DA9">
            <w:pPr>
              <w:rPr>
                <w:sz w:val="28"/>
                <w:szCs w:val="28"/>
              </w:rPr>
            </w:pPr>
            <w:r w:rsidRPr="00483065">
              <w:rPr>
                <w:sz w:val="28"/>
                <w:szCs w:val="28"/>
              </w:rPr>
              <w:t>4. Перекрытия</w:t>
            </w:r>
          </w:p>
          <w:p w:rsidR="00483065" w:rsidRPr="00483065" w:rsidRDefault="00483065" w:rsidP="007F7DA9">
            <w:pPr>
              <w:rPr>
                <w:sz w:val="28"/>
                <w:szCs w:val="28"/>
              </w:rPr>
            </w:pPr>
            <w:r w:rsidRPr="00483065">
              <w:rPr>
                <w:sz w:val="28"/>
                <w:szCs w:val="28"/>
              </w:rPr>
              <w:t xml:space="preserve">   - чердачные</w:t>
            </w:r>
          </w:p>
          <w:p w:rsidR="00483065" w:rsidRPr="00483065" w:rsidRDefault="00483065" w:rsidP="007F7DA9">
            <w:pPr>
              <w:rPr>
                <w:sz w:val="28"/>
                <w:szCs w:val="28"/>
              </w:rPr>
            </w:pPr>
            <w:r w:rsidRPr="00483065">
              <w:rPr>
                <w:sz w:val="28"/>
                <w:szCs w:val="28"/>
              </w:rPr>
              <w:t xml:space="preserve">   - междуэтажные</w:t>
            </w:r>
          </w:p>
          <w:p w:rsidR="00483065" w:rsidRPr="00483065" w:rsidRDefault="00483065" w:rsidP="007F7DA9">
            <w:pPr>
              <w:rPr>
                <w:sz w:val="28"/>
                <w:szCs w:val="28"/>
              </w:rPr>
            </w:pPr>
            <w:r w:rsidRPr="00483065">
              <w:rPr>
                <w:sz w:val="28"/>
                <w:szCs w:val="28"/>
              </w:rPr>
              <w:t xml:space="preserve">   - подвальные</w:t>
            </w:r>
          </w:p>
          <w:p w:rsidR="00483065" w:rsidRPr="00483065" w:rsidRDefault="00483065" w:rsidP="007F7DA9">
            <w:pPr>
              <w:rPr>
                <w:sz w:val="28"/>
                <w:szCs w:val="28"/>
              </w:rPr>
            </w:pPr>
            <w:r w:rsidRPr="00483065">
              <w:rPr>
                <w:sz w:val="28"/>
                <w:szCs w:val="28"/>
              </w:rPr>
              <w:t xml:space="preserve">   - другое</w:t>
            </w:r>
          </w:p>
        </w:tc>
        <w:tc>
          <w:tcPr>
            <w:tcW w:w="2862" w:type="dxa"/>
          </w:tcPr>
          <w:p w:rsidR="00483065" w:rsidRPr="00483065" w:rsidRDefault="00483065" w:rsidP="007F7DA9">
            <w:pPr>
              <w:rPr>
                <w:sz w:val="28"/>
                <w:szCs w:val="28"/>
              </w:rPr>
            </w:pPr>
            <w:r w:rsidRPr="00483065">
              <w:rPr>
                <w:sz w:val="28"/>
                <w:szCs w:val="28"/>
              </w:rPr>
              <w:t xml:space="preserve">железобетонные </w:t>
            </w:r>
          </w:p>
        </w:tc>
        <w:tc>
          <w:tcPr>
            <w:tcW w:w="3092" w:type="dxa"/>
          </w:tcPr>
          <w:p w:rsidR="00483065" w:rsidRDefault="00483065">
            <w:r w:rsidRPr="00CD60AA">
              <w:rPr>
                <w:sz w:val="28"/>
                <w:szCs w:val="28"/>
              </w:rPr>
              <w:t>хорошее</w:t>
            </w:r>
          </w:p>
        </w:tc>
      </w:tr>
      <w:tr w:rsidR="00483065" w:rsidRPr="00483065" w:rsidTr="007F7DA9">
        <w:tc>
          <w:tcPr>
            <w:tcW w:w="3618" w:type="dxa"/>
          </w:tcPr>
          <w:p w:rsidR="00483065" w:rsidRPr="00483065" w:rsidRDefault="00483065" w:rsidP="007F7DA9">
            <w:pPr>
              <w:rPr>
                <w:sz w:val="28"/>
                <w:szCs w:val="28"/>
              </w:rPr>
            </w:pPr>
            <w:r w:rsidRPr="00483065">
              <w:rPr>
                <w:sz w:val="28"/>
                <w:szCs w:val="28"/>
              </w:rPr>
              <w:t>5. Крыша</w:t>
            </w:r>
          </w:p>
        </w:tc>
        <w:tc>
          <w:tcPr>
            <w:tcW w:w="2862" w:type="dxa"/>
          </w:tcPr>
          <w:p w:rsidR="00483065" w:rsidRPr="00483065" w:rsidRDefault="00483065" w:rsidP="007F7DA9">
            <w:pPr>
              <w:rPr>
                <w:sz w:val="28"/>
                <w:szCs w:val="28"/>
              </w:rPr>
            </w:pPr>
            <w:r>
              <w:rPr>
                <w:sz w:val="28"/>
                <w:szCs w:val="28"/>
              </w:rPr>
              <w:t>рулонная кровля совмещенная с перекрытием</w:t>
            </w:r>
          </w:p>
        </w:tc>
        <w:tc>
          <w:tcPr>
            <w:tcW w:w="3092" w:type="dxa"/>
          </w:tcPr>
          <w:p w:rsidR="00483065" w:rsidRDefault="00483065">
            <w:r w:rsidRPr="00CD60AA">
              <w:rPr>
                <w:sz w:val="28"/>
                <w:szCs w:val="28"/>
              </w:rPr>
              <w:t>хорошее</w:t>
            </w:r>
          </w:p>
        </w:tc>
      </w:tr>
      <w:tr w:rsidR="00483065" w:rsidRPr="00483065" w:rsidTr="007F7DA9">
        <w:tc>
          <w:tcPr>
            <w:tcW w:w="3618" w:type="dxa"/>
          </w:tcPr>
          <w:p w:rsidR="00483065" w:rsidRPr="00483065" w:rsidRDefault="00483065" w:rsidP="007F7DA9">
            <w:pPr>
              <w:rPr>
                <w:sz w:val="28"/>
                <w:szCs w:val="28"/>
              </w:rPr>
            </w:pPr>
            <w:r w:rsidRPr="00483065">
              <w:rPr>
                <w:sz w:val="28"/>
                <w:szCs w:val="28"/>
              </w:rPr>
              <w:t>6. Полы</w:t>
            </w:r>
          </w:p>
        </w:tc>
        <w:tc>
          <w:tcPr>
            <w:tcW w:w="2862" w:type="dxa"/>
          </w:tcPr>
          <w:p w:rsidR="00483065" w:rsidRPr="00483065" w:rsidRDefault="00483065" w:rsidP="007F7DA9">
            <w:pPr>
              <w:rPr>
                <w:sz w:val="28"/>
                <w:szCs w:val="28"/>
              </w:rPr>
            </w:pPr>
            <w:r w:rsidRPr="00483065">
              <w:rPr>
                <w:sz w:val="28"/>
                <w:szCs w:val="28"/>
              </w:rPr>
              <w:t>дощатые окрашенные</w:t>
            </w:r>
          </w:p>
        </w:tc>
        <w:tc>
          <w:tcPr>
            <w:tcW w:w="3092" w:type="dxa"/>
          </w:tcPr>
          <w:p w:rsidR="00483065" w:rsidRDefault="00483065">
            <w:r w:rsidRPr="00CD60AA">
              <w:rPr>
                <w:sz w:val="28"/>
                <w:szCs w:val="28"/>
              </w:rPr>
              <w:t>хорошее</w:t>
            </w:r>
          </w:p>
        </w:tc>
      </w:tr>
      <w:tr w:rsidR="00483065" w:rsidRPr="00483065" w:rsidTr="007F7DA9">
        <w:tc>
          <w:tcPr>
            <w:tcW w:w="3618" w:type="dxa"/>
          </w:tcPr>
          <w:p w:rsidR="00483065" w:rsidRPr="00483065" w:rsidRDefault="00483065" w:rsidP="007F7DA9">
            <w:pPr>
              <w:rPr>
                <w:sz w:val="28"/>
                <w:szCs w:val="28"/>
              </w:rPr>
            </w:pPr>
            <w:r w:rsidRPr="00483065">
              <w:rPr>
                <w:sz w:val="28"/>
                <w:szCs w:val="28"/>
              </w:rPr>
              <w:t>7. Проемы</w:t>
            </w:r>
          </w:p>
          <w:p w:rsidR="00483065" w:rsidRPr="00483065" w:rsidRDefault="00483065" w:rsidP="007F7DA9">
            <w:pPr>
              <w:rPr>
                <w:sz w:val="28"/>
                <w:szCs w:val="28"/>
              </w:rPr>
            </w:pPr>
            <w:r w:rsidRPr="00483065">
              <w:rPr>
                <w:sz w:val="28"/>
                <w:szCs w:val="28"/>
              </w:rPr>
              <w:t>- окна</w:t>
            </w:r>
          </w:p>
          <w:p w:rsidR="00483065" w:rsidRPr="00483065" w:rsidRDefault="00483065" w:rsidP="007F7DA9">
            <w:pPr>
              <w:rPr>
                <w:sz w:val="28"/>
                <w:szCs w:val="28"/>
              </w:rPr>
            </w:pPr>
            <w:r w:rsidRPr="00483065">
              <w:rPr>
                <w:sz w:val="28"/>
                <w:szCs w:val="28"/>
              </w:rPr>
              <w:t>- двери</w:t>
            </w:r>
          </w:p>
          <w:p w:rsidR="00483065" w:rsidRPr="00483065" w:rsidRDefault="00483065" w:rsidP="007F7DA9">
            <w:pPr>
              <w:rPr>
                <w:sz w:val="28"/>
                <w:szCs w:val="28"/>
              </w:rPr>
            </w:pPr>
            <w:r w:rsidRPr="00483065">
              <w:rPr>
                <w:sz w:val="28"/>
                <w:szCs w:val="28"/>
              </w:rPr>
              <w:t>- другое</w:t>
            </w:r>
          </w:p>
        </w:tc>
        <w:tc>
          <w:tcPr>
            <w:tcW w:w="2862" w:type="dxa"/>
          </w:tcPr>
          <w:p w:rsidR="00483065" w:rsidRPr="00483065" w:rsidRDefault="00483065" w:rsidP="007F7DA9">
            <w:pPr>
              <w:rPr>
                <w:sz w:val="28"/>
                <w:szCs w:val="28"/>
              </w:rPr>
            </w:pPr>
          </w:p>
          <w:p w:rsidR="00483065" w:rsidRPr="00483065" w:rsidRDefault="00483065" w:rsidP="007F7DA9">
            <w:pPr>
              <w:rPr>
                <w:sz w:val="28"/>
                <w:szCs w:val="28"/>
              </w:rPr>
            </w:pPr>
            <w:r w:rsidRPr="00483065">
              <w:rPr>
                <w:sz w:val="28"/>
                <w:szCs w:val="28"/>
              </w:rPr>
              <w:t>однопольные</w:t>
            </w:r>
          </w:p>
        </w:tc>
        <w:tc>
          <w:tcPr>
            <w:tcW w:w="3092" w:type="dxa"/>
          </w:tcPr>
          <w:p w:rsidR="00483065" w:rsidRDefault="00483065">
            <w:r w:rsidRPr="00CD60AA">
              <w:rPr>
                <w:sz w:val="28"/>
                <w:szCs w:val="28"/>
              </w:rPr>
              <w:t>хорошее</w:t>
            </w:r>
          </w:p>
        </w:tc>
      </w:tr>
      <w:tr w:rsidR="00483065" w:rsidRPr="00483065" w:rsidTr="007F7DA9">
        <w:tc>
          <w:tcPr>
            <w:tcW w:w="3618" w:type="dxa"/>
          </w:tcPr>
          <w:p w:rsidR="00483065" w:rsidRPr="00483065" w:rsidRDefault="00483065" w:rsidP="007F7DA9">
            <w:pPr>
              <w:rPr>
                <w:sz w:val="28"/>
                <w:szCs w:val="28"/>
              </w:rPr>
            </w:pPr>
            <w:r w:rsidRPr="00483065">
              <w:rPr>
                <w:sz w:val="28"/>
                <w:szCs w:val="28"/>
              </w:rPr>
              <w:t>8. Отделка</w:t>
            </w:r>
          </w:p>
          <w:p w:rsidR="00483065" w:rsidRPr="00483065" w:rsidRDefault="00483065" w:rsidP="007F7DA9">
            <w:pPr>
              <w:rPr>
                <w:sz w:val="28"/>
                <w:szCs w:val="28"/>
              </w:rPr>
            </w:pPr>
            <w:r w:rsidRPr="00483065">
              <w:rPr>
                <w:sz w:val="28"/>
                <w:szCs w:val="28"/>
              </w:rPr>
              <w:t>- внутренняя</w:t>
            </w:r>
          </w:p>
          <w:p w:rsidR="00483065" w:rsidRPr="00483065" w:rsidRDefault="00483065" w:rsidP="007F7DA9">
            <w:pPr>
              <w:rPr>
                <w:sz w:val="28"/>
                <w:szCs w:val="28"/>
              </w:rPr>
            </w:pPr>
            <w:r w:rsidRPr="00483065">
              <w:rPr>
                <w:sz w:val="28"/>
                <w:szCs w:val="28"/>
              </w:rPr>
              <w:t>- наружная</w:t>
            </w:r>
          </w:p>
          <w:p w:rsidR="00483065" w:rsidRPr="00483065" w:rsidRDefault="00483065" w:rsidP="007F7DA9">
            <w:pPr>
              <w:rPr>
                <w:sz w:val="28"/>
                <w:szCs w:val="28"/>
              </w:rPr>
            </w:pPr>
            <w:r w:rsidRPr="00483065">
              <w:rPr>
                <w:sz w:val="28"/>
                <w:szCs w:val="28"/>
              </w:rPr>
              <w:t>- другое</w:t>
            </w:r>
          </w:p>
        </w:tc>
        <w:tc>
          <w:tcPr>
            <w:tcW w:w="2862" w:type="dxa"/>
          </w:tcPr>
          <w:p w:rsidR="00483065" w:rsidRPr="00483065" w:rsidRDefault="00483065" w:rsidP="007F7DA9">
            <w:pPr>
              <w:rPr>
                <w:sz w:val="28"/>
                <w:szCs w:val="28"/>
              </w:rPr>
            </w:pPr>
            <w:r w:rsidRPr="00483065">
              <w:rPr>
                <w:sz w:val="28"/>
                <w:szCs w:val="28"/>
              </w:rPr>
              <w:t>обычная</w:t>
            </w:r>
          </w:p>
        </w:tc>
        <w:tc>
          <w:tcPr>
            <w:tcW w:w="3092" w:type="dxa"/>
          </w:tcPr>
          <w:p w:rsidR="00483065" w:rsidRDefault="00483065">
            <w:r w:rsidRPr="00CD60AA">
              <w:rPr>
                <w:sz w:val="28"/>
                <w:szCs w:val="28"/>
              </w:rPr>
              <w:t>хорошее</w:t>
            </w:r>
          </w:p>
        </w:tc>
      </w:tr>
      <w:tr w:rsidR="00483065" w:rsidRPr="00483065" w:rsidTr="007F7DA9">
        <w:tc>
          <w:tcPr>
            <w:tcW w:w="3618" w:type="dxa"/>
          </w:tcPr>
          <w:p w:rsidR="00483065" w:rsidRPr="00483065" w:rsidRDefault="00483065" w:rsidP="007F7DA9">
            <w:pPr>
              <w:rPr>
                <w:sz w:val="28"/>
                <w:szCs w:val="28"/>
              </w:rPr>
            </w:pPr>
            <w:r w:rsidRPr="00483065">
              <w:rPr>
                <w:sz w:val="28"/>
                <w:szCs w:val="28"/>
              </w:rPr>
              <w:t>9. Механическое, электрическое, санитарно-техническое и иное оборудование</w:t>
            </w:r>
          </w:p>
          <w:p w:rsidR="00483065" w:rsidRPr="00483065" w:rsidRDefault="00483065" w:rsidP="007F7DA9">
            <w:pPr>
              <w:rPr>
                <w:sz w:val="28"/>
                <w:szCs w:val="28"/>
              </w:rPr>
            </w:pPr>
            <w:r w:rsidRPr="00483065">
              <w:rPr>
                <w:sz w:val="28"/>
                <w:szCs w:val="28"/>
              </w:rPr>
              <w:t>- ванны напольные</w:t>
            </w:r>
          </w:p>
          <w:p w:rsidR="00483065" w:rsidRPr="00483065" w:rsidRDefault="00483065" w:rsidP="007F7DA9">
            <w:pPr>
              <w:rPr>
                <w:sz w:val="28"/>
                <w:szCs w:val="28"/>
              </w:rPr>
            </w:pPr>
            <w:r w:rsidRPr="00483065">
              <w:rPr>
                <w:sz w:val="28"/>
                <w:szCs w:val="28"/>
              </w:rPr>
              <w:t>- электроплиты</w:t>
            </w:r>
          </w:p>
          <w:p w:rsidR="00483065" w:rsidRPr="00483065" w:rsidRDefault="00483065" w:rsidP="007F7DA9">
            <w:pPr>
              <w:rPr>
                <w:sz w:val="28"/>
                <w:szCs w:val="28"/>
              </w:rPr>
            </w:pPr>
            <w:r w:rsidRPr="00483065">
              <w:rPr>
                <w:sz w:val="28"/>
                <w:szCs w:val="28"/>
              </w:rPr>
              <w:t>- телефонные сети и оборудование</w:t>
            </w:r>
          </w:p>
          <w:p w:rsidR="00483065" w:rsidRPr="00483065" w:rsidRDefault="00483065" w:rsidP="007F7DA9">
            <w:pPr>
              <w:rPr>
                <w:sz w:val="28"/>
                <w:szCs w:val="28"/>
              </w:rPr>
            </w:pPr>
            <w:r w:rsidRPr="00483065">
              <w:rPr>
                <w:sz w:val="28"/>
                <w:szCs w:val="28"/>
              </w:rPr>
              <w:t>- сети проводного радиовещания</w:t>
            </w:r>
          </w:p>
          <w:p w:rsidR="00483065" w:rsidRPr="00483065" w:rsidRDefault="00483065" w:rsidP="007F7DA9">
            <w:pPr>
              <w:rPr>
                <w:sz w:val="28"/>
                <w:szCs w:val="28"/>
              </w:rPr>
            </w:pPr>
            <w:r w:rsidRPr="00483065">
              <w:rPr>
                <w:sz w:val="28"/>
                <w:szCs w:val="28"/>
              </w:rPr>
              <w:t>- сигнализация</w:t>
            </w:r>
          </w:p>
          <w:p w:rsidR="00483065" w:rsidRPr="00483065" w:rsidRDefault="00483065" w:rsidP="007F7DA9">
            <w:pPr>
              <w:rPr>
                <w:sz w:val="28"/>
                <w:szCs w:val="28"/>
              </w:rPr>
            </w:pPr>
            <w:r w:rsidRPr="00483065">
              <w:rPr>
                <w:sz w:val="28"/>
                <w:szCs w:val="28"/>
              </w:rPr>
              <w:t>- мусоропровод</w:t>
            </w:r>
          </w:p>
          <w:p w:rsidR="00483065" w:rsidRPr="00483065" w:rsidRDefault="00483065" w:rsidP="007F7DA9">
            <w:pPr>
              <w:rPr>
                <w:sz w:val="28"/>
                <w:szCs w:val="28"/>
              </w:rPr>
            </w:pPr>
            <w:r w:rsidRPr="00483065">
              <w:rPr>
                <w:sz w:val="28"/>
                <w:szCs w:val="28"/>
              </w:rPr>
              <w:lastRenderedPageBreak/>
              <w:t>- лифт</w:t>
            </w:r>
          </w:p>
          <w:p w:rsidR="00483065" w:rsidRPr="00483065" w:rsidRDefault="00483065" w:rsidP="007F7DA9">
            <w:pPr>
              <w:rPr>
                <w:sz w:val="28"/>
                <w:szCs w:val="28"/>
              </w:rPr>
            </w:pPr>
            <w:r w:rsidRPr="00483065">
              <w:rPr>
                <w:sz w:val="28"/>
                <w:szCs w:val="28"/>
              </w:rPr>
              <w:t>- вентиляция</w:t>
            </w:r>
          </w:p>
          <w:p w:rsidR="00483065" w:rsidRPr="00483065" w:rsidRDefault="00483065" w:rsidP="007F7DA9">
            <w:pPr>
              <w:rPr>
                <w:sz w:val="28"/>
                <w:szCs w:val="28"/>
              </w:rPr>
            </w:pPr>
            <w:r w:rsidRPr="00483065">
              <w:rPr>
                <w:sz w:val="28"/>
                <w:szCs w:val="28"/>
              </w:rPr>
              <w:t>- другое</w:t>
            </w:r>
          </w:p>
        </w:tc>
        <w:tc>
          <w:tcPr>
            <w:tcW w:w="2862" w:type="dxa"/>
          </w:tcPr>
          <w:p w:rsidR="00483065" w:rsidRPr="00483065" w:rsidRDefault="00483065" w:rsidP="007F7DA9">
            <w:pPr>
              <w:rPr>
                <w:sz w:val="28"/>
                <w:szCs w:val="28"/>
              </w:rPr>
            </w:pPr>
            <w:r w:rsidRPr="00483065">
              <w:rPr>
                <w:sz w:val="28"/>
                <w:szCs w:val="28"/>
              </w:rPr>
              <w:lastRenderedPageBreak/>
              <w:t>соответствуют выбранному образцу</w:t>
            </w:r>
          </w:p>
          <w:p w:rsidR="00483065" w:rsidRPr="00483065" w:rsidRDefault="00483065" w:rsidP="007F7DA9">
            <w:pPr>
              <w:rPr>
                <w:sz w:val="28"/>
                <w:szCs w:val="28"/>
              </w:rPr>
            </w:pPr>
          </w:p>
          <w:p w:rsidR="00483065" w:rsidRPr="00483065" w:rsidRDefault="00483065" w:rsidP="007F7DA9">
            <w:pPr>
              <w:rPr>
                <w:sz w:val="28"/>
                <w:szCs w:val="28"/>
              </w:rPr>
            </w:pPr>
          </w:p>
          <w:p w:rsidR="00483065" w:rsidRPr="00483065" w:rsidRDefault="00483065" w:rsidP="007F7DA9">
            <w:pPr>
              <w:rPr>
                <w:sz w:val="28"/>
                <w:szCs w:val="28"/>
              </w:rPr>
            </w:pPr>
          </w:p>
          <w:p w:rsidR="00483065" w:rsidRPr="00483065" w:rsidRDefault="00483065" w:rsidP="007F7DA9">
            <w:pPr>
              <w:rPr>
                <w:sz w:val="28"/>
                <w:szCs w:val="28"/>
              </w:rPr>
            </w:pPr>
            <w:r w:rsidRPr="00483065">
              <w:rPr>
                <w:sz w:val="28"/>
                <w:szCs w:val="28"/>
              </w:rPr>
              <w:t>-</w:t>
            </w:r>
          </w:p>
          <w:p w:rsidR="00483065" w:rsidRPr="00483065" w:rsidRDefault="00483065" w:rsidP="007F7DA9">
            <w:pPr>
              <w:rPr>
                <w:sz w:val="28"/>
                <w:szCs w:val="28"/>
              </w:rPr>
            </w:pPr>
          </w:p>
          <w:p w:rsidR="00483065" w:rsidRPr="00483065" w:rsidRDefault="00483065" w:rsidP="007F7DA9">
            <w:pPr>
              <w:rPr>
                <w:sz w:val="28"/>
                <w:szCs w:val="28"/>
              </w:rPr>
            </w:pPr>
          </w:p>
          <w:p w:rsidR="00483065" w:rsidRPr="00483065" w:rsidRDefault="00483065" w:rsidP="007F7DA9">
            <w:pPr>
              <w:rPr>
                <w:sz w:val="28"/>
                <w:szCs w:val="28"/>
              </w:rPr>
            </w:pPr>
          </w:p>
          <w:p w:rsidR="00483065" w:rsidRPr="00483065" w:rsidRDefault="00483065" w:rsidP="007F7DA9">
            <w:pPr>
              <w:rPr>
                <w:sz w:val="28"/>
                <w:szCs w:val="28"/>
              </w:rPr>
            </w:pPr>
            <w:r w:rsidRPr="00483065">
              <w:rPr>
                <w:sz w:val="28"/>
                <w:szCs w:val="28"/>
              </w:rPr>
              <w:t>-</w:t>
            </w:r>
          </w:p>
          <w:p w:rsidR="00483065" w:rsidRPr="00483065" w:rsidRDefault="00483065" w:rsidP="007F7DA9">
            <w:pPr>
              <w:rPr>
                <w:sz w:val="28"/>
                <w:szCs w:val="28"/>
              </w:rPr>
            </w:pPr>
            <w:r w:rsidRPr="00483065">
              <w:rPr>
                <w:sz w:val="28"/>
                <w:szCs w:val="28"/>
              </w:rPr>
              <w:t>-</w:t>
            </w:r>
          </w:p>
          <w:p w:rsidR="00483065" w:rsidRPr="00483065" w:rsidRDefault="00483065" w:rsidP="007F7DA9">
            <w:pPr>
              <w:rPr>
                <w:sz w:val="28"/>
                <w:szCs w:val="28"/>
              </w:rPr>
            </w:pPr>
            <w:r w:rsidRPr="00483065">
              <w:rPr>
                <w:sz w:val="28"/>
                <w:szCs w:val="28"/>
              </w:rPr>
              <w:t>-</w:t>
            </w:r>
          </w:p>
          <w:p w:rsidR="00483065" w:rsidRPr="00483065" w:rsidRDefault="00483065" w:rsidP="007F7DA9">
            <w:pPr>
              <w:rPr>
                <w:sz w:val="28"/>
                <w:szCs w:val="28"/>
              </w:rPr>
            </w:pPr>
            <w:r w:rsidRPr="00483065">
              <w:rPr>
                <w:sz w:val="28"/>
                <w:szCs w:val="28"/>
              </w:rPr>
              <w:lastRenderedPageBreak/>
              <w:t>-</w:t>
            </w:r>
          </w:p>
          <w:p w:rsidR="00483065" w:rsidRPr="00483065" w:rsidRDefault="00483065" w:rsidP="007F7DA9">
            <w:pPr>
              <w:rPr>
                <w:sz w:val="28"/>
                <w:szCs w:val="28"/>
              </w:rPr>
            </w:pPr>
            <w:r w:rsidRPr="00483065">
              <w:rPr>
                <w:sz w:val="28"/>
                <w:szCs w:val="28"/>
              </w:rPr>
              <w:t>-</w:t>
            </w:r>
          </w:p>
          <w:p w:rsidR="00483065" w:rsidRPr="00483065" w:rsidRDefault="00483065" w:rsidP="007F7DA9">
            <w:pPr>
              <w:rPr>
                <w:sz w:val="28"/>
                <w:szCs w:val="28"/>
              </w:rPr>
            </w:pPr>
            <w:r w:rsidRPr="00483065">
              <w:rPr>
                <w:sz w:val="28"/>
                <w:szCs w:val="28"/>
              </w:rPr>
              <w:t>-</w:t>
            </w:r>
          </w:p>
        </w:tc>
        <w:tc>
          <w:tcPr>
            <w:tcW w:w="3092" w:type="dxa"/>
          </w:tcPr>
          <w:p w:rsidR="00483065" w:rsidRDefault="00483065">
            <w:r w:rsidRPr="00CD60AA">
              <w:rPr>
                <w:sz w:val="28"/>
                <w:szCs w:val="28"/>
              </w:rPr>
              <w:lastRenderedPageBreak/>
              <w:t>хорошее</w:t>
            </w:r>
          </w:p>
        </w:tc>
      </w:tr>
      <w:tr w:rsidR="00483065" w:rsidRPr="00483065" w:rsidTr="007F7DA9">
        <w:tc>
          <w:tcPr>
            <w:tcW w:w="3618" w:type="dxa"/>
          </w:tcPr>
          <w:p w:rsidR="00483065" w:rsidRPr="00483065" w:rsidRDefault="00483065" w:rsidP="007F7DA9">
            <w:pPr>
              <w:spacing w:line="216" w:lineRule="auto"/>
              <w:rPr>
                <w:sz w:val="28"/>
                <w:szCs w:val="28"/>
              </w:rPr>
            </w:pPr>
            <w:r w:rsidRPr="00483065">
              <w:rPr>
                <w:sz w:val="28"/>
                <w:szCs w:val="28"/>
              </w:rPr>
              <w:lastRenderedPageBreak/>
              <w:t>10. Внутридомовые инженерные коммуникации и оборудование для предоставления коммунальных услуг</w:t>
            </w:r>
          </w:p>
          <w:p w:rsidR="00483065" w:rsidRPr="00483065" w:rsidRDefault="00483065" w:rsidP="007F7DA9">
            <w:pPr>
              <w:spacing w:line="216" w:lineRule="auto"/>
              <w:rPr>
                <w:sz w:val="28"/>
                <w:szCs w:val="28"/>
              </w:rPr>
            </w:pPr>
            <w:r w:rsidRPr="00483065">
              <w:rPr>
                <w:sz w:val="28"/>
                <w:szCs w:val="28"/>
              </w:rPr>
              <w:t>- электроснабжение</w:t>
            </w:r>
          </w:p>
          <w:p w:rsidR="00483065" w:rsidRPr="00483065" w:rsidRDefault="00483065" w:rsidP="007F7DA9">
            <w:pPr>
              <w:spacing w:line="216" w:lineRule="auto"/>
              <w:rPr>
                <w:sz w:val="28"/>
                <w:szCs w:val="28"/>
              </w:rPr>
            </w:pPr>
            <w:r w:rsidRPr="00483065">
              <w:rPr>
                <w:sz w:val="28"/>
                <w:szCs w:val="28"/>
              </w:rPr>
              <w:t>- холодное водоснабжение</w:t>
            </w:r>
          </w:p>
          <w:p w:rsidR="00483065" w:rsidRPr="00483065" w:rsidRDefault="00483065" w:rsidP="007F7DA9">
            <w:pPr>
              <w:spacing w:line="216" w:lineRule="auto"/>
              <w:rPr>
                <w:sz w:val="28"/>
                <w:szCs w:val="28"/>
              </w:rPr>
            </w:pPr>
            <w:r w:rsidRPr="00483065">
              <w:rPr>
                <w:sz w:val="28"/>
                <w:szCs w:val="28"/>
              </w:rPr>
              <w:t>- водоотведение (канализация)</w:t>
            </w:r>
          </w:p>
          <w:p w:rsidR="00483065" w:rsidRPr="00483065" w:rsidRDefault="00483065" w:rsidP="007F7DA9">
            <w:pPr>
              <w:spacing w:line="216" w:lineRule="auto"/>
              <w:rPr>
                <w:sz w:val="28"/>
                <w:szCs w:val="28"/>
              </w:rPr>
            </w:pPr>
            <w:r w:rsidRPr="00483065">
              <w:rPr>
                <w:sz w:val="28"/>
                <w:szCs w:val="28"/>
              </w:rPr>
              <w:t>- горячее водоснабжение</w:t>
            </w:r>
          </w:p>
          <w:p w:rsidR="00483065" w:rsidRPr="00483065" w:rsidRDefault="00483065" w:rsidP="007F7DA9">
            <w:pPr>
              <w:spacing w:line="216" w:lineRule="auto"/>
              <w:rPr>
                <w:sz w:val="28"/>
                <w:szCs w:val="28"/>
              </w:rPr>
            </w:pPr>
            <w:r w:rsidRPr="00483065">
              <w:rPr>
                <w:sz w:val="28"/>
                <w:szCs w:val="28"/>
              </w:rPr>
              <w:t>- газоснабжение</w:t>
            </w:r>
          </w:p>
          <w:p w:rsidR="00483065" w:rsidRPr="00483065" w:rsidRDefault="00483065" w:rsidP="007F7DA9">
            <w:pPr>
              <w:spacing w:line="216" w:lineRule="auto"/>
              <w:rPr>
                <w:sz w:val="28"/>
                <w:szCs w:val="28"/>
              </w:rPr>
            </w:pPr>
            <w:r w:rsidRPr="00483065">
              <w:rPr>
                <w:sz w:val="28"/>
                <w:szCs w:val="28"/>
              </w:rPr>
              <w:t>- отопление (от внешних котельных)</w:t>
            </w:r>
          </w:p>
          <w:p w:rsidR="00483065" w:rsidRPr="00483065" w:rsidRDefault="00483065" w:rsidP="007F7DA9">
            <w:pPr>
              <w:spacing w:line="216" w:lineRule="auto"/>
              <w:rPr>
                <w:sz w:val="28"/>
                <w:szCs w:val="28"/>
              </w:rPr>
            </w:pPr>
            <w:r w:rsidRPr="00483065">
              <w:rPr>
                <w:sz w:val="28"/>
                <w:szCs w:val="28"/>
              </w:rPr>
              <w:t>- отопление (от домовой котельной)</w:t>
            </w:r>
          </w:p>
          <w:p w:rsidR="00483065" w:rsidRPr="00483065" w:rsidRDefault="00483065" w:rsidP="007F7DA9">
            <w:pPr>
              <w:spacing w:line="216" w:lineRule="auto"/>
              <w:rPr>
                <w:sz w:val="28"/>
                <w:szCs w:val="28"/>
              </w:rPr>
            </w:pPr>
            <w:r w:rsidRPr="00483065">
              <w:rPr>
                <w:sz w:val="28"/>
                <w:szCs w:val="28"/>
              </w:rPr>
              <w:t>- печи</w:t>
            </w:r>
          </w:p>
          <w:p w:rsidR="00483065" w:rsidRPr="00483065" w:rsidRDefault="00483065" w:rsidP="007F7DA9">
            <w:pPr>
              <w:spacing w:line="216" w:lineRule="auto"/>
              <w:rPr>
                <w:sz w:val="28"/>
                <w:szCs w:val="28"/>
              </w:rPr>
            </w:pPr>
            <w:r w:rsidRPr="00483065">
              <w:rPr>
                <w:sz w:val="28"/>
                <w:szCs w:val="28"/>
              </w:rPr>
              <w:t>- калориферы</w:t>
            </w:r>
          </w:p>
          <w:p w:rsidR="00483065" w:rsidRPr="00483065" w:rsidRDefault="00483065" w:rsidP="007F7DA9">
            <w:pPr>
              <w:spacing w:line="216" w:lineRule="auto"/>
              <w:rPr>
                <w:sz w:val="28"/>
                <w:szCs w:val="28"/>
              </w:rPr>
            </w:pPr>
            <w:r w:rsidRPr="00483065">
              <w:rPr>
                <w:sz w:val="28"/>
                <w:szCs w:val="28"/>
              </w:rPr>
              <w:t>- АГВ</w:t>
            </w:r>
          </w:p>
          <w:p w:rsidR="00483065" w:rsidRPr="00483065" w:rsidRDefault="00483065" w:rsidP="007F7DA9">
            <w:pPr>
              <w:spacing w:line="216" w:lineRule="auto"/>
              <w:rPr>
                <w:sz w:val="28"/>
                <w:szCs w:val="28"/>
              </w:rPr>
            </w:pPr>
            <w:r w:rsidRPr="00483065">
              <w:rPr>
                <w:sz w:val="28"/>
                <w:szCs w:val="28"/>
              </w:rPr>
              <w:t>- другое</w:t>
            </w:r>
          </w:p>
        </w:tc>
        <w:tc>
          <w:tcPr>
            <w:tcW w:w="2862" w:type="dxa"/>
          </w:tcPr>
          <w:p w:rsidR="00483065" w:rsidRPr="00483065" w:rsidRDefault="00483065" w:rsidP="007F7DA9">
            <w:pPr>
              <w:spacing w:line="216" w:lineRule="auto"/>
              <w:rPr>
                <w:sz w:val="28"/>
                <w:szCs w:val="28"/>
              </w:rPr>
            </w:pPr>
          </w:p>
          <w:p w:rsidR="00483065" w:rsidRPr="00483065" w:rsidRDefault="00483065" w:rsidP="007F7DA9">
            <w:pPr>
              <w:spacing w:line="216" w:lineRule="auto"/>
              <w:rPr>
                <w:sz w:val="28"/>
                <w:szCs w:val="28"/>
              </w:rPr>
            </w:pPr>
          </w:p>
          <w:p w:rsidR="00483065" w:rsidRPr="00483065" w:rsidRDefault="00483065" w:rsidP="007F7DA9">
            <w:pPr>
              <w:spacing w:line="216" w:lineRule="auto"/>
              <w:rPr>
                <w:sz w:val="28"/>
                <w:szCs w:val="28"/>
              </w:rPr>
            </w:pPr>
          </w:p>
          <w:p w:rsidR="00483065" w:rsidRPr="00483065" w:rsidRDefault="00483065" w:rsidP="007F7DA9">
            <w:pPr>
              <w:spacing w:line="216" w:lineRule="auto"/>
              <w:rPr>
                <w:sz w:val="28"/>
                <w:szCs w:val="28"/>
              </w:rPr>
            </w:pPr>
          </w:p>
          <w:p w:rsidR="00483065" w:rsidRPr="00483065" w:rsidRDefault="00483065" w:rsidP="007F7DA9">
            <w:pPr>
              <w:spacing w:line="216" w:lineRule="auto"/>
              <w:rPr>
                <w:sz w:val="28"/>
                <w:szCs w:val="28"/>
              </w:rPr>
            </w:pPr>
          </w:p>
          <w:p w:rsidR="00483065" w:rsidRPr="00483065" w:rsidRDefault="00483065" w:rsidP="007F7DA9">
            <w:pPr>
              <w:spacing w:line="216" w:lineRule="auto"/>
              <w:rPr>
                <w:sz w:val="28"/>
                <w:szCs w:val="28"/>
              </w:rPr>
            </w:pPr>
            <w:r w:rsidRPr="00483065">
              <w:rPr>
                <w:sz w:val="28"/>
                <w:szCs w:val="28"/>
              </w:rPr>
              <w:t>центральное</w:t>
            </w:r>
          </w:p>
          <w:p w:rsidR="00483065" w:rsidRPr="00483065" w:rsidRDefault="00483065" w:rsidP="007F7DA9">
            <w:pPr>
              <w:spacing w:line="216" w:lineRule="auto"/>
              <w:rPr>
                <w:sz w:val="28"/>
                <w:szCs w:val="28"/>
              </w:rPr>
            </w:pPr>
            <w:r w:rsidRPr="00483065">
              <w:rPr>
                <w:sz w:val="28"/>
                <w:szCs w:val="28"/>
              </w:rPr>
              <w:t>центральное</w:t>
            </w:r>
          </w:p>
          <w:p w:rsidR="00483065" w:rsidRPr="00483065" w:rsidRDefault="00483065" w:rsidP="007F7DA9">
            <w:pPr>
              <w:spacing w:line="216" w:lineRule="auto"/>
              <w:rPr>
                <w:sz w:val="28"/>
                <w:szCs w:val="28"/>
              </w:rPr>
            </w:pPr>
          </w:p>
          <w:p w:rsidR="00483065" w:rsidRPr="00483065" w:rsidRDefault="00483065" w:rsidP="007F7DA9">
            <w:pPr>
              <w:spacing w:line="216" w:lineRule="auto"/>
              <w:rPr>
                <w:sz w:val="28"/>
                <w:szCs w:val="28"/>
              </w:rPr>
            </w:pPr>
            <w:r w:rsidRPr="00483065">
              <w:rPr>
                <w:sz w:val="28"/>
                <w:szCs w:val="28"/>
              </w:rPr>
              <w:t>центральная</w:t>
            </w:r>
          </w:p>
          <w:p w:rsidR="00483065" w:rsidRPr="00483065" w:rsidRDefault="00483065" w:rsidP="007F7DA9">
            <w:pPr>
              <w:spacing w:line="216" w:lineRule="auto"/>
              <w:rPr>
                <w:sz w:val="28"/>
                <w:szCs w:val="28"/>
              </w:rPr>
            </w:pPr>
            <w:r w:rsidRPr="00483065">
              <w:rPr>
                <w:sz w:val="28"/>
                <w:szCs w:val="28"/>
              </w:rPr>
              <w:t>отсутствует</w:t>
            </w:r>
          </w:p>
          <w:p w:rsidR="00483065" w:rsidRPr="00483065" w:rsidRDefault="00483065" w:rsidP="007F7DA9">
            <w:pPr>
              <w:spacing w:line="216" w:lineRule="auto"/>
              <w:rPr>
                <w:sz w:val="28"/>
                <w:szCs w:val="28"/>
              </w:rPr>
            </w:pPr>
            <w:r w:rsidRPr="00483065">
              <w:rPr>
                <w:sz w:val="28"/>
                <w:szCs w:val="28"/>
              </w:rPr>
              <w:t>центральное</w:t>
            </w:r>
          </w:p>
          <w:p w:rsidR="00483065" w:rsidRPr="00483065" w:rsidRDefault="00483065" w:rsidP="007F7DA9">
            <w:pPr>
              <w:spacing w:line="216" w:lineRule="auto"/>
              <w:rPr>
                <w:sz w:val="28"/>
                <w:szCs w:val="28"/>
              </w:rPr>
            </w:pPr>
            <w:r w:rsidRPr="00483065">
              <w:rPr>
                <w:sz w:val="28"/>
                <w:szCs w:val="28"/>
              </w:rPr>
              <w:t>центральное</w:t>
            </w:r>
          </w:p>
          <w:p w:rsidR="00483065" w:rsidRPr="00483065" w:rsidRDefault="00483065" w:rsidP="007F7DA9">
            <w:pPr>
              <w:spacing w:line="216" w:lineRule="auto"/>
              <w:rPr>
                <w:sz w:val="28"/>
                <w:szCs w:val="28"/>
              </w:rPr>
            </w:pPr>
          </w:p>
          <w:p w:rsidR="00483065" w:rsidRPr="00483065" w:rsidRDefault="00483065" w:rsidP="007F7DA9">
            <w:pPr>
              <w:spacing w:line="216" w:lineRule="auto"/>
              <w:rPr>
                <w:sz w:val="28"/>
                <w:szCs w:val="28"/>
              </w:rPr>
            </w:pPr>
            <w:r w:rsidRPr="00483065">
              <w:rPr>
                <w:sz w:val="28"/>
                <w:szCs w:val="28"/>
              </w:rPr>
              <w:t>отсутствует</w:t>
            </w:r>
          </w:p>
          <w:p w:rsidR="00483065" w:rsidRPr="00483065" w:rsidRDefault="00483065" w:rsidP="007F7DA9">
            <w:pPr>
              <w:spacing w:line="216" w:lineRule="auto"/>
              <w:rPr>
                <w:sz w:val="28"/>
                <w:szCs w:val="28"/>
              </w:rPr>
            </w:pPr>
          </w:p>
          <w:p w:rsidR="00483065" w:rsidRPr="00483065" w:rsidRDefault="00483065" w:rsidP="007F7DA9">
            <w:pPr>
              <w:spacing w:line="216" w:lineRule="auto"/>
              <w:rPr>
                <w:sz w:val="28"/>
                <w:szCs w:val="28"/>
              </w:rPr>
            </w:pPr>
            <w:r w:rsidRPr="00483065">
              <w:rPr>
                <w:sz w:val="28"/>
                <w:szCs w:val="28"/>
              </w:rPr>
              <w:t>отсутствуют</w:t>
            </w:r>
          </w:p>
          <w:p w:rsidR="00483065" w:rsidRPr="00483065" w:rsidRDefault="00483065" w:rsidP="007F7DA9">
            <w:pPr>
              <w:spacing w:line="216" w:lineRule="auto"/>
              <w:rPr>
                <w:sz w:val="28"/>
                <w:szCs w:val="28"/>
              </w:rPr>
            </w:pPr>
            <w:r w:rsidRPr="00483065">
              <w:rPr>
                <w:sz w:val="28"/>
                <w:szCs w:val="28"/>
              </w:rPr>
              <w:t>отсутствуют</w:t>
            </w:r>
          </w:p>
          <w:p w:rsidR="00483065" w:rsidRPr="00483065" w:rsidRDefault="00483065" w:rsidP="007F7DA9">
            <w:pPr>
              <w:spacing w:line="216" w:lineRule="auto"/>
              <w:rPr>
                <w:sz w:val="28"/>
                <w:szCs w:val="28"/>
              </w:rPr>
            </w:pPr>
            <w:r w:rsidRPr="00483065">
              <w:rPr>
                <w:sz w:val="28"/>
                <w:szCs w:val="28"/>
              </w:rPr>
              <w:t>отсутствует</w:t>
            </w:r>
          </w:p>
          <w:p w:rsidR="00483065" w:rsidRPr="00483065" w:rsidRDefault="00483065" w:rsidP="007F7DA9">
            <w:pPr>
              <w:spacing w:line="216" w:lineRule="auto"/>
              <w:rPr>
                <w:sz w:val="28"/>
                <w:szCs w:val="28"/>
              </w:rPr>
            </w:pPr>
            <w:r w:rsidRPr="00483065">
              <w:rPr>
                <w:sz w:val="28"/>
                <w:szCs w:val="28"/>
              </w:rPr>
              <w:t>отсутствует</w:t>
            </w:r>
          </w:p>
          <w:p w:rsidR="00483065" w:rsidRPr="00483065" w:rsidRDefault="00483065" w:rsidP="007F7DA9">
            <w:pPr>
              <w:spacing w:line="216" w:lineRule="auto"/>
              <w:rPr>
                <w:sz w:val="28"/>
                <w:szCs w:val="28"/>
              </w:rPr>
            </w:pPr>
          </w:p>
        </w:tc>
        <w:tc>
          <w:tcPr>
            <w:tcW w:w="3092" w:type="dxa"/>
          </w:tcPr>
          <w:p w:rsidR="00483065" w:rsidRDefault="00483065">
            <w:r w:rsidRPr="00CD60AA">
              <w:rPr>
                <w:sz w:val="28"/>
                <w:szCs w:val="28"/>
              </w:rPr>
              <w:t>хорошее</w:t>
            </w:r>
          </w:p>
        </w:tc>
      </w:tr>
      <w:tr w:rsidR="00667174" w:rsidRPr="00483065" w:rsidTr="007F7DA9">
        <w:tc>
          <w:tcPr>
            <w:tcW w:w="3618" w:type="dxa"/>
          </w:tcPr>
          <w:p w:rsidR="00667174" w:rsidRPr="00483065" w:rsidRDefault="00667174" w:rsidP="007F7DA9">
            <w:pPr>
              <w:rPr>
                <w:sz w:val="28"/>
                <w:szCs w:val="28"/>
              </w:rPr>
            </w:pPr>
            <w:r w:rsidRPr="00483065">
              <w:rPr>
                <w:sz w:val="28"/>
                <w:szCs w:val="28"/>
              </w:rPr>
              <w:t>11. Крыльцо</w:t>
            </w:r>
          </w:p>
        </w:tc>
        <w:tc>
          <w:tcPr>
            <w:tcW w:w="2862" w:type="dxa"/>
          </w:tcPr>
          <w:p w:rsidR="00667174" w:rsidRPr="00483065" w:rsidRDefault="00667174" w:rsidP="007F7DA9">
            <w:pPr>
              <w:rPr>
                <w:sz w:val="28"/>
                <w:szCs w:val="28"/>
              </w:rPr>
            </w:pPr>
            <w:r w:rsidRPr="00483065">
              <w:rPr>
                <w:sz w:val="28"/>
                <w:szCs w:val="28"/>
              </w:rPr>
              <w:t>отсутствует</w:t>
            </w:r>
          </w:p>
        </w:tc>
        <w:tc>
          <w:tcPr>
            <w:tcW w:w="3092" w:type="dxa"/>
          </w:tcPr>
          <w:p w:rsidR="00667174" w:rsidRPr="00483065" w:rsidRDefault="008C3884" w:rsidP="008C3884">
            <w:pPr>
              <w:tabs>
                <w:tab w:val="left" w:pos="2100"/>
              </w:tabs>
              <w:jc w:val="center"/>
              <w:rPr>
                <w:sz w:val="28"/>
                <w:szCs w:val="28"/>
              </w:rPr>
            </w:pPr>
            <w:r w:rsidRPr="00483065">
              <w:rPr>
                <w:sz w:val="28"/>
                <w:szCs w:val="28"/>
              </w:rPr>
              <w:t>-</w:t>
            </w:r>
          </w:p>
        </w:tc>
      </w:tr>
    </w:tbl>
    <w:p w:rsidR="00667174" w:rsidRPr="00483065" w:rsidRDefault="00667174" w:rsidP="00667174">
      <w:pPr>
        <w:contextualSpacing/>
        <w:jc w:val="both"/>
        <w:rPr>
          <w:sz w:val="28"/>
          <w:szCs w:val="28"/>
        </w:rPr>
      </w:pPr>
    </w:p>
    <w:p w:rsidR="00667174" w:rsidRPr="00483065" w:rsidRDefault="00667174" w:rsidP="00667174">
      <w:pPr>
        <w:contextualSpacing/>
        <w:jc w:val="both"/>
        <w:rPr>
          <w:sz w:val="28"/>
          <w:szCs w:val="28"/>
        </w:rPr>
      </w:pPr>
      <w:r w:rsidRPr="00483065">
        <w:rPr>
          <w:sz w:val="28"/>
          <w:szCs w:val="28"/>
        </w:rPr>
        <w:t>Данные внесены согласно техническому паспорту, составленному ГУП «Саратовское областное бюро технической инвентаризации и оценки недвижимости» по состоянию н</w:t>
      </w:r>
      <w:r w:rsidR="00EC1D13" w:rsidRPr="00483065">
        <w:rPr>
          <w:sz w:val="28"/>
          <w:szCs w:val="28"/>
        </w:rPr>
        <w:t>а 28 августа 2007</w:t>
      </w:r>
      <w:r w:rsidRPr="00483065">
        <w:rPr>
          <w:sz w:val="28"/>
          <w:szCs w:val="28"/>
        </w:rPr>
        <w:t xml:space="preserve"> года.</w:t>
      </w:r>
    </w:p>
    <w:p w:rsidR="00667174" w:rsidRPr="00F4397A" w:rsidRDefault="00667174" w:rsidP="001F6864">
      <w:pPr>
        <w:shd w:val="clear" w:color="auto" w:fill="FFFFFF"/>
        <w:jc w:val="right"/>
        <w:rPr>
          <w:color w:val="FF0000"/>
          <w:sz w:val="28"/>
          <w:szCs w:val="28"/>
        </w:rPr>
      </w:pPr>
    </w:p>
    <w:p w:rsidR="00667174" w:rsidRPr="00F4397A" w:rsidRDefault="00667174" w:rsidP="001F6864">
      <w:pPr>
        <w:shd w:val="clear" w:color="auto" w:fill="FFFFFF"/>
        <w:jc w:val="right"/>
        <w:rPr>
          <w:color w:val="FF0000"/>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667174" w:rsidRDefault="00667174" w:rsidP="001F6864">
      <w:pPr>
        <w:shd w:val="clear" w:color="auto" w:fill="FFFFFF"/>
        <w:jc w:val="right"/>
        <w:rPr>
          <w:sz w:val="28"/>
          <w:szCs w:val="28"/>
        </w:rPr>
      </w:pPr>
    </w:p>
    <w:p w:rsidR="00F4397A" w:rsidRDefault="00F4397A"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E74DD2" w:rsidRDefault="00E74DD2" w:rsidP="001F6864">
      <w:pPr>
        <w:shd w:val="clear" w:color="auto" w:fill="FFFFFF"/>
        <w:jc w:val="right"/>
        <w:rPr>
          <w:sz w:val="28"/>
          <w:szCs w:val="28"/>
        </w:rPr>
      </w:pPr>
    </w:p>
    <w:p w:rsidR="00E74DD2" w:rsidRDefault="00E74DD2" w:rsidP="001F6864">
      <w:pPr>
        <w:shd w:val="clear" w:color="auto" w:fill="FFFFFF"/>
        <w:jc w:val="right"/>
        <w:rPr>
          <w:sz w:val="28"/>
          <w:szCs w:val="28"/>
        </w:rPr>
      </w:pPr>
    </w:p>
    <w:p w:rsidR="00F4397A" w:rsidRDefault="00F4397A" w:rsidP="001F6864">
      <w:pPr>
        <w:shd w:val="clear" w:color="auto" w:fill="FFFFFF"/>
        <w:jc w:val="right"/>
        <w:rPr>
          <w:sz w:val="28"/>
          <w:szCs w:val="28"/>
        </w:rPr>
      </w:pPr>
    </w:p>
    <w:tbl>
      <w:tblPr>
        <w:tblW w:w="9322" w:type="dxa"/>
        <w:tblLook w:val="04A0"/>
      </w:tblPr>
      <w:tblGrid>
        <w:gridCol w:w="5353"/>
        <w:gridCol w:w="3969"/>
      </w:tblGrid>
      <w:tr w:rsidR="00EC1D13" w:rsidRPr="009F4482" w:rsidTr="007F7DA9">
        <w:trPr>
          <w:trHeight w:val="1002"/>
        </w:trPr>
        <w:tc>
          <w:tcPr>
            <w:tcW w:w="5353" w:type="dxa"/>
          </w:tcPr>
          <w:p w:rsidR="00EC1D13" w:rsidRPr="009F4482" w:rsidRDefault="00EC1D13" w:rsidP="007F7DA9">
            <w:pPr>
              <w:rPr>
                <w:sz w:val="28"/>
                <w:szCs w:val="28"/>
              </w:rPr>
            </w:pPr>
          </w:p>
        </w:tc>
        <w:tc>
          <w:tcPr>
            <w:tcW w:w="3969" w:type="dxa"/>
          </w:tcPr>
          <w:p w:rsidR="00EC1D13" w:rsidRPr="009F4482" w:rsidRDefault="00EC1D13" w:rsidP="007F7DA9">
            <w:pPr>
              <w:rPr>
                <w:sz w:val="28"/>
                <w:szCs w:val="28"/>
              </w:rPr>
            </w:pPr>
            <w:r>
              <w:rPr>
                <w:sz w:val="28"/>
                <w:szCs w:val="28"/>
              </w:rPr>
              <w:t>Приложение № 26</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EC1D13" w:rsidRPr="009F4482" w:rsidRDefault="00EC1D13" w:rsidP="00EC1D13">
      <w:pPr>
        <w:rPr>
          <w:sz w:val="28"/>
          <w:szCs w:val="28"/>
        </w:rPr>
      </w:pPr>
    </w:p>
    <w:p w:rsidR="00EC1D13" w:rsidRPr="009F4482" w:rsidRDefault="00EC1D13" w:rsidP="00EC1D13">
      <w:pPr>
        <w:jc w:val="center"/>
        <w:rPr>
          <w:sz w:val="28"/>
          <w:szCs w:val="28"/>
        </w:rPr>
      </w:pPr>
      <w:r w:rsidRPr="009F4482">
        <w:rPr>
          <w:sz w:val="28"/>
          <w:szCs w:val="28"/>
        </w:rPr>
        <w:t>Акт</w:t>
      </w:r>
    </w:p>
    <w:p w:rsidR="00EC1D13" w:rsidRPr="009F4482" w:rsidRDefault="00EC1D13" w:rsidP="00EC1D13">
      <w:pPr>
        <w:jc w:val="center"/>
        <w:rPr>
          <w:sz w:val="28"/>
          <w:szCs w:val="28"/>
        </w:rPr>
      </w:pPr>
      <w:r w:rsidRPr="009F4482">
        <w:rPr>
          <w:sz w:val="28"/>
          <w:szCs w:val="28"/>
        </w:rPr>
        <w:t>о состоянии общего имущества собственников помещений</w:t>
      </w:r>
    </w:p>
    <w:p w:rsidR="00EC1D13" w:rsidRPr="009F4482" w:rsidRDefault="00EC1D13" w:rsidP="00EC1D13">
      <w:pPr>
        <w:jc w:val="center"/>
        <w:rPr>
          <w:sz w:val="28"/>
          <w:szCs w:val="28"/>
        </w:rPr>
      </w:pPr>
      <w:r w:rsidRPr="009F4482">
        <w:rPr>
          <w:sz w:val="28"/>
          <w:szCs w:val="28"/>
        </w:rPr>
        <w:t>в многоквартирном доме, являющегося объектом конкурса.</w:t>
      </w:r>
    </w:p>
    <w:p w:rsidR="00EC1D13" w:rsidRDefault="00EC1D13" w:rsidP="00EC1D13">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EC1D13" w:rsidRPr="006B40DA" w:rsidRDefault="00191269" w:rsidP="00526195">
      <w:pPr>
        <w:jc w:val="both"/>
        <w:rPr>
          <w:sz w:val="28"/>
          <w:szCs w:val="28"/>
        </w:rPr>
      </w:pPr>
      <w:r>
        <w:rPr>
          <w:sz w:val="28"/>
          <w:szCs w:val="28"/>
        </w:rPr>
        <w:t xml:space="preserve">1.   </w:t>
      </w:r>
      <w:r w:rsidR="00EC1D13" w:rsidRPr="006B40DA">
        <w:rPr>
          <w:sz w:val="28"/>
          <w:szCs w:val="28"/>
        </w:rPr>
        <w:t>Адрес много</w:t>
      </w:r>
      <w:r w:rsidR="00EC1D13">
        <w:rPr>
          <w:sz w:val="28"/>
          <w:szCs w:val="28"/>
        </w:rPr>
        <w:t xml:space="preserve">квартирного дома  </w:t>
      </w:r>
      <w:r w:rsidR="00EC1D13" w:rsidRPr="00F4397A">
        <w:rPr>
          <w:sz w:val="28"/>
          <w:szCs w:val="28"/>
          <w:u w:val="single"/>
        </w:rPr>
        <w:t xml:space="preserve">г. Маркс, пр. </w:t>
      </w:r>
      <w:r w:rsidR="00C26E23" w:rsidRPr="00F4397A">
        <w:rPr>
          <w:sz w:val="28"/>
          <w:szCs w:val="28"/>
          <w:u w:val="single"/>
        </w:rPr>
        <w:t>Ленина</w:t>
      </w:r>
      <w:r w:rsidR="00EC1D13" w:rsidRPr="00F4397A">
        <w:rPr>
          <w:sz w:val="28"/>
          <w:szCs w:val="28"/>
          <w:u w:val="single"/>
        </w:rPr>
        <w:t xml:space="preserve">, д. </w:t>
      </w:r>
      <w:r w:rsidR="00C26E23" w:rsidRPr="00F4397A">
        <w:rPr>
          <w:sz w:val="28"/>
          <w:szCs w:val="28"/>
          <w:u w:val="single"/>
        </w:rPr>
        <w:t>107</w:t>
      </w:r>
    </w:p>
    <w:p w:rsidR="00EC1D13" w:rsidRPr="006B40DA" w:rsidRDefault="00EC1D13"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921F14">
        <w:rPr>
          <w:sz w:val="28"/>
          <w:szCs w:val="28"/>
        </w:rPr>
        <w:t xml:space="preserve"> </w:t>
      </w:r>
      <w:r w:rsidR="00C26E23" w:rsidRPr="00F4397A">
        <w:rPr>
          <w:rStyle w:val="register-cardval"/>
          <w:sz w:val="28"/>
          <w:szCs w:val="28"/>
          <w:u w:val="single"/>
        </w:rPr>
        <w:t>64:44:120104:1892</w:t>
      </w:r>
    </w:p>
    <w:p w:rsidR="00EC1D13" w:rsidRPr="006B40DA" w:rsidRDefault="00EC1D13" w:rsidP="00526195">
      <w:pPr>
        <w:jc w:val="both"/>
        <w:rPr>
          <w:sz w:val="28"/>
          <w:szCs w:val="28"/>
        </w:rPr>
      </w:pPr>
      <w:r>
        <w:rPr>
          <w:sz w:val="28"/>
          <w:szCs w:val="28"/>
        </w:rPr>
        <w:t xml:space="preserve">3.     </w:t>
      </w:r>
      <w:r w:rsidRPr="006B40DA">
        <w:rPr>
          <w:sz w:val="28"/>
          <w:szCs w:val="28"/>
        </w:rPr>
        <w:t xml:space="preserve">Серия, тип постройки  </w:t>
      </w:r>
      <w:r w:rsidRPr="00F4397A">
        <w:rPr>
          <w:sz w:val="28"/>
          <w:szCs w:val="28"/>
          <w:u w:val="single"/>
        </w:rPr>
        <w:t>здание</w:t>
      </w:r>
    </w:p>
    <w:p w:rsidR="00EC1D13" w:rsidRPr="0030392E" w:rsidRDefault="00EC1D13" w:rsidP="00526195">
      <w:pPr>
        <w:jc w:val="both"/>
        <w:rPr>
          <w:sz w:val="28"/>
          <w:szCs w:val="28"/>
        </w:rPr>
      </w:pPr>
      <w:r>
        <w:rPr>
          <w:sz w:val="28"/>
          <w:szCs w:val="28"/>
        </w:rPr>
        <w:t xml:space="preserve">4.     </w:t>
      </w:r>
      <w:r w:rsidRPr="0030392E">
        <w:rPr>
          <w:sz w:val="28"/>
          <w:szCs w:val="28"/>
        </w:rPr>
        <w:t>Год постройки</w:t>
      </w:r>
      <w:r w:rsidR="00F4397A">
        <w:rPr>
          <w:sz w:val="28"/>
          <w:szCs w:val="28"/>
        </w:rPr>
        <w:t xml:space="preserve"> </w:t>
      </w:r>
      <w:r w:rsidR="00C26E23" w:rsidRPr="00F4397A">
        <w:rPr>
          <w:sz w:val="28"/>
          <w:szCs w:val="28"/>
          <w:u w:val="single"/>
        </w:rPr>
        <w:t>197</w:t>
      </w:r>
      <w:r w:rsidR="00A659F7">
        <w:rPr>
          <w:sz w:val="28"/>
          <w:szCs w:val="28"/>
          <w:u w:val="single"/>
        </w:rPr>
        <w:t>4</w:t>
      </w:r>
    </w:p>
    <w:p w:rsidR="00EC1D13" w:rsidRPr="0030392E" w:rsidRDefault="00EC1D13" w:rsidP="00526195">
      <w:pPr>
        <w:tabs>
          <w:tab w:val="left" w:pos="993"/>
        </w:tabs>
        <w:jc w:val="both"/>
        <w:rPr>
          <w:sz w:val="28"/>
          <w:szCs w:val="28"/>
        </w:rPr>
      </w:pPr>
      <w:r>
        <w:rPr>
          <w:sz w:val="28"/>
          <w:szCs w:val="28"/>
        </w:rPr>
        <w:t xml:space="preserve">5.   </w:t>
      </w:r>
      <w:r w:rsidR="00191269">
        <w:rPr>
          <w:sz w:val="28"/>
          <w:szCs w:val="28"/>
        </w:rPr>
        <w:t xml:space="preserve">   </w:t>
      </w:r>
      <w:r w:rsidRPr="0030392E">
        <w:rPr>
          <w:sz w:val="28"/>
          <w:szCs w:val="28"/>
        </w:rPr>
        <w:t>Степень износа по данным государственного технического учета -</w:t>
      </w:r>
    </w:p>
    <w:p w:rsidR="00EC1D13" w:rsidRPr="0030392E" w:rsidRDefault="00EC1D13" w:rsidP="00526195">
      <w:pPr>
        <w:jc w:val="both"/>
        <w:rPr>
          <w:sz w:val="28"/>
          <w:szCs w:val="28"/>
        </w:rPr>
      </w:pPr>
      <w:r>
        <w:rPr>
          <w:sz w:val="28"/>
          <w:szCs w:val="28"/>
        </w:rPr>
        <w:t xml:space="preserve">6.     </w:t>
      </w:r>
      <w:r w:rsidRPr="0030392E">
        <w:rPr>
          <w:sz w:val="28"/>
          <w:szCs w:val="28"/>
        </w:rPr>
        <w:t xml:space="preserve">Степень фактического износа </w:t>
      </w:r>
      <w:r w:rsidR="00C166B9">
        <w:rPr>
          <w:sz w:val="28"/>
          <w:szCs w:val="28"/>
        </w:rPr>
        <w:t>-</w:t>
      </w:r>
    </w:p>
    <w:p w:rsidR="00EC1D13" w:rsidRDefault="00EC1D13"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EC1D13" w:rsidRPr="0030392E" w:rsidRDefault="00EC1D13"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 не подлежит сносу</w:t>
      </w:r>
      <w:r w:rsidR="00F4397A">
        <w:rPr>
          <w:sz w:val="28"/>
          <w:szCs w:val="28"/>
        </w:rPr>
        <w:t xml:space="preserve"> -</w:t>
      </w:r>
    </w:p>
    <w:p w:rsidR="00EC1D13" w:rsidRPr="0030392E" w:rsidRDefault="00EC1D13" w:rsidP="00526195">
      <w:pPr>
        <w:jc w:val="both"/>
        <w:rPr>
          <w:sz w:val="28"/>
          <w:szCs w:val="28"/>
        </w:rPr>
      </w:pPr>
      <w:r>
        <w:rPr>
          <w:sz w:val="28"/>
          <w:szCs w:val="28"/>
        </w:rPr>
        <w:t xml:space="preserve">9.     </w:t>
      </w:r>
      <w:r w:rsidRPr="0030392E">
        <w:rPr>
          <w:sz w:val="28"/>
          <w:szCs w:val="28"/>
        </w:rPr>
        <w:t>Количество этажей</w:t>
      </w:r>
      <w:r w:rsidR="00F4397A">
        <w:rPr>
          <w:sz w:val="28"/>
          <w:szCs w:val="28"/>
        </w:rPr>
        <w:t xml:space="preserve"> </w:t>
      </w:r>
      <w:r w:rsidR="00A659F7">
        <w:rPr>
          <w:sz w:val="28"/>
          <w:szCs w:val="28"/>
          <w:u w:val="single"/>
        </w:rPr>
        <w:t>5</w:t>
      </w:r>
    </w:p>
    <w:p w:rsidR="00EC1D13" w:rsidRPr="0030392E" w:rsidRDefault="00EC1D13" w:rsidP="00526195">
      <w:pPr>
        <w:jc w:val="both"/>
        <w:rPr>
          <w:sz w:val="28"/>
          <w:szCs w:val="28"/>
        </w:rPr>
      </w:pPr>
      <w:r>
        <w:rPr>
          <w:sz w:val="28"/>
          <w:szCs w:val="28"/>
        </w:rPr>
        <w:t xml:space="preserve">10.   </w:t>
      </w:r>
      <w:r w:rsidRPr="0030392E">
        <w:rPr>
          <w:sz w:val="28"/>
          <w:szCs w:val="28"/>
        </w:rPr>
        <w:t>Наличие подвала</w:t>
      </w:r>
      <w:r>
        <w:rPr>
          <w:sz w:val="28"/>
          <w:szCs w:val="28"/>
        </w:rPr>
        <w:t xml:space="preserve"> </w:t>
      </w:r>
      <w:r w:rsidR="00A659F7" w:rsidRPr="00A659F7">
        <w:rPr>
          <w:sz w:val="28"/>
          <w:szCs w:val="28"/>
          <w:u w:val="single"/>
        </w:rPr>
        <w:t>имеется</w:t>
      </w:r>
    </w:p>
    <w:p w:rsidR="00EC1D13" w:rsidRPr="0030392E" w:rsidRDefault="00EC1D13" w:rsidP="00526195">
      <w:pPr>
        <w:jc w:val="both"/>
        <w:rPr>
          <w:sz w:val="28"/>
          <w:szCs w:val="28"/>
        </w:rPr>
      </w:pPr>
      <w:r>
        <w:rPr>
          <w:sz w:val="28"/>
          <w:szCs w:val="28"/>
        </w:rPr>
        <w:t xml:space="preserve">11.   </w:t>
      </w:r>
      <w:r w:rsidRPr="0030392E">
        <w:rPr>
          <w:sz w:val="28"/>
          <w:szCs w:val="28"/>
        </w:rPr>
        <w:t>Наличие цокольного этажа</w:t>
      </w:r>
      <w:r w:rsidR="00A659F7">
        <w:rPr>
          <w:sz w:val="28"/>
          <w:szCs w:val="28"/>
        </w:rPr>
        <w:t xml:space="preserve"> -</w:t>
      </w:r>
    </w:p>
    <w:p w:rsidR="00EC1D13" w:rsidRPr="0030392E" w:rsidRDefault="00EC1D13"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EC1D13" w:rsidRPr="0030392E" w:rsidRDefault="00EC1D13" w:rsidP="00526195">
      <w:pPr>
        <w:jc w:val="both"/>
        <w:rPr>
          <w:sz w:val="28"/>
          <w:szCs w:val="28"/>
        </w:rPr>
      </w:pPr>
      <w:r>
        <w:rPr>
          <w:sz w:val="28"/>
          <w:szCs w:val="28"/>
        </w:rPr>
        <w:t xml:space="preserve">13.   </w:t>
      </w:r>
      <w:r w:rsidRPr="0030392E">
        <w:rPr>
          <w:sz w:val="28"/>
          <w:szCs w:val="28"/>
        </w:rPr>
        <w:t xml:space="preserve">Наличие мезонина </w:t>
      </w:r>
      <w:r>
        <w:rPr>
          <w:sz w:val="28"/>
          <w:szCs w:val="28"/>
        </w:rPr>
        <w:t xml:space="preserve"> </w:t>
      </w:r>
    </w:p>
    <w:p w:rsidR="00EC1D13" w:rsidRPr="0030392E" w:rsidRDefault="00EC1D13" w:rsidP="00526195">
      <w:pPr>
        <w:jc w:val="both"/>
        <w:rPr>
          <w:sz w:val="28"/>
          <w:szCs w:val="28"/>
        </w:rPr>
      </w:pPr>
      <w:r>
        <w:rPr>
          <w:sz w:val="28"/>
          <w:szCs w:val="28"/>
        </w:rPr>
        <w:t xml:space="preserve">14.   </w:t>
      </w:r>
      <w:r w:rsidRPr="0030392E">
        <w:rPr>
          <w:sz w:val="28"/>
          <w:szCs w:val="28"/>
        </w:rPr>
        <w:t>Количество квартир</w:t>
      </w:r>
      <w:r w:rsidR="00A659F7">
        <w:rPr>
          <w:sz w:val="28"/>
          <w:szCs w:val="28"/>
        </w:rPr>
        <w:t xml:space="preserve"> </w:t>
      </w:r>
      <w:r w:rsidR="00A659F7" w:rsidRPr="00A659F7">
        <w:rPr>
          <w:sz w:val="28"/>
          <w:szCs w:val="28"/>
          <w:u w:val="single"/>
        </w:rPr>
        <w:t>1</w:t>
      </w:r>
      <w:r w:rsidR="008147B4" w:rsidRPr="00A659F7">
        <w:rPr>
          <w:sz w:val="28"/>
          <w:szCs w:val="28"/>
          <w:u w:val="single"/>
        </w:rPr>
        <w:t>6</w:t>
      </w:r>
    </w:p>
    <w:p w:rsidR="00EC1D13" w:rsidRPr="0030392E" w:rsidRDefault="00EC1D13"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w:t>
      </w:r>
      <w:r w:rsidR="00C166B9">
        <w:rPr>
          <w:sz w:val="28"/>
          <w:szCs w:val="28"/>
        </w:rPr>
        <w:t>-</w:t>
      </w:r>
    </w:p>
    <w:p w:rsidR="00EC1D13" w:rsidRPr="0030392E" w:rsidRDefault="00EC1D13"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пригодны для жилья</w:t>
      </w:r>
    </w:p>
    <w:p w:rsidR="00EC1D13" w:rsidRPr="0030392E" w:rsidRDefault="00EC1D13"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EC1D13" w:rsidRPr="0030392E" w:rsidRDefault="00EC1D13" w:rsidP="00526195">
      <w:pPr>
        <w:jc w:val="both"/>
        <w:rPr>
          <w:sz w:val="28"/>
          <w:szCs w:val="28"/>
        </w:rPr>
      </w:pPr>
      <w:r>
        <w:rPr>
          <w:sz w:val="28"/>
          <w:szCs w:val="28"/>
        </w:rPr>
        <w:t xml:space="preserve">18.    </w:t>
      </w:r>
      <w:r w:rsidRPr="0030392E">
        <w:rPr>
          <w:sz w:val="28"/>
          <w:szCs w:val="28"/>
        </w:rPr>
        <w:t xml:space="preserve">Строительный объем </w:t>
      </w:r>
      <w:r w:rsidR="00A659F7">
        <w:rPr>
          <w:sz w:val="28"/>
          <w:szCs w:val="28"/>
        </w:rPr>
        <w:t>-</w:t>
      </w:r>
    </w:p>
    <w:p w:rsidR="00EC1D13" w:rsidRPr="0030392E" w:rsidRDefault="00EC1D13" w:rsidP="00526195">
      <w:pPr>
        <w:tabs>
          <w:tab w:val="left" w:pos="993"/>
        </w:tabs>
        <w:jc w:val="both"/>
        <w:rPr>
          <w:sz w:val="28"/>
          <w:szCs w:val="28"/>
        </w:rPr>
      </w:pPr>
      <w:r>
        <w:rPr>
          <w:sz w:val="28"/>
          <w:szCs w:val="28"/>
        </w:rPr>
        <w:t xml:space="preserve">19.    </w:t>
      </w:r>
      <w:r w:rsidRPr="0030392E">
        <w:rPr>
          <w:sz w:val="28"/>
          <w:szCs w:val="28"/>
        </w:rPr>
        <w:t>Площадь:</w:t>
      </w:r>
    </w:p>
    <w:p w:rsidR="00EC1D13" w:rsidRPr="009F4482" w:rsidRDefault="00EC1D13"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Pr="009039E3">
        <w:t xml:space="preserve"> </w:t>
      </w:r>
      <w:r w:rsidR="006C636D">
        <w:rPr>
          <w:rFonts w:ascii="Times New Roman" w:hAnsi="Times New Roman"/>
          <w:sz w:val="28"/>
          <w:szCs w:val="28"/>
          <w:u w:val="single"/>
        </w:rPr>
        <w:t>767,0</w:t>
      </w:r>
      <w:r w:rsidRPr="00A659F7">
        <w:rPr>
          <w:rFonts w:ascii="Times New Roman" w:hAnsi="Times New Roman"/>
          <w:sz w:val="28"/>
          <w:szCs w:val="28"/>
          <w:u w:val="single"/>
        </w:rPr>
        <w:t xml:space="preserve"> кв.м</w:t>
      </w:r>
      <w:r w:rsidR="00A659F7" w:rsidRPr="00A659F7">
        <w:rPr>
          <w:rFonts w:ascii="Times New Roman" w:hAnsi="Times New Roman"/>
          <w:sz w:val="28"/>
          <w:szCs w:val="28"/>
          <w:u w:val="single"/>
        </w:rPr>
        <w:t>.</w:t>
      </w:r>
    </w:p>
    <w:p w:rsidR="00EC1D13" w:rsidRPr="009F4482" w:rsidRDefault="00EC1D13"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A659F7">
        <w:rPr>
          <w:rFonts w:ascii="Times New Roman" w:hAnsi="Times New Roman"/>
          <w:sz w:val="28"/>
          <w:szCs w:val="28"/>
        </w:rPr>
        <w:t xml:space="preserve"> </w:t>
      </w:r>
      <w:r w:rsidR="006C636D">
        <w:rPr>
          <w:rFonts w:ascii="Times New Roman" w:hAnsi="Times New Roman"/>
          <w:sz w:val="28"/>
          <w:szCs w:val="28"/>
          <w:u w:val="single"/>
        </w:rPr>
        <w:t>724,1</w:t>
      </w:r>
      <w:r w:rsidRPr="00A659F7">
        <w:rPr>
          <w:rFonts w:ascii="Times New Roman" w:hAnsi="Times New Roman"/>
          <w:sz w:val="28"/>
          <w:szCs w:val="28"/>
          <w:u w:val="single"/>
        </w:rPr>
        <w:t xml:space="preserve"> кв.м</w:t>
      </w:r>
      <w:r w:rsidR="00A659F7" w:rsidRPr="00A659F7">
        <w:rPr>
          <w:rFonts w:ascii="Times New Roman" w:hAnsi="Times New Roman"/>
          <w:sz w:val="28"/>
          <w:szCs w:val="28"/>
          <w:u w:val="single"/>
        </w:rPr>
        <w:t>.</w:t>
      </w:r>
    </w:p>
    <w:p w:rsidR="00EC1D13" w:rsidRPr="009F4482" w:rsidRDefault="00EC1D13"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C166B9">
        <w:rPr>
          <w:rFonts w:ascii="Times New Roman" w:hAnsi="Times New Roman"/>
          <w:sz w:val="28"/>
          <w:szCs w:val="28"/>
        </w:rPr>
        <w:t>-</w:t>
      </w:r>
    </w:p>
    <w:p w:rsidR="00EC1D13" w:rsidRPr="009F4482" w:rsidRDefault="00EC1D13"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A659F7">
        <w:rPr>
          <w:rFonts w:ascii="Times New Roman" w:hAnsi="Times New Roman"/>
          <w:sz w:val="28"/>
          <w:szCs w:val="28"/>
        </w:rPr>
        <w:t xml:space="preserve"> </w:t>
      </w:r>
      <w:r w:rsidR="006C636D">
        <w:rPr>
          <w:rFonts w:ascii="Times New Roman" w:hAnsi="Times New Roman"/>
          <w:sz w:val="28"/>
          <w:szCs w:val="28"/>
          <w:u w:val="single"/>
        </w:rPr>
        <w:t>42,9</w:t>
      </w:r>
      <w:r w:rsidRPr="00A659F7">
        <w:rPr>
          <w:rFonts w:ascii="Times New Roman" w:hAnsi="Times New Roman"/>
          <w:sz w:val="28"/>
          <w:szCs w:val="28"/>
          <w:u w:val="single"/>
        </w:rPr>
        <w:t xml:space="preserve"> кв.м</w:t>
      </w:r>
      <w:r w:rsidR="00A659F7" w:rsidRPr="00A659F7">
        <w:rPr>
          <w:rFonts w:ascii="Times New Roman" w:hAnsi="Times New Roman"/>
          <w:sz w:val="28"/>
          <w:szCs w:val="28"/>
          <w:u w:val="single"/>
        </w:rPr>
        <w:t>.</w:t>
      </w:r>
    </w:p>
    <w:p w:rsidR="00EC1D13" w:rsidRPr="009F4482" w:rsidRDefault="00EC1D13" w:rsidP="00526195">
      <w:pPr>
        <w:jc w:val="both"/>
        <w:rPr>
          <w:sz w:val="28"/>
          <w:szCs w:val="28"/>
        </w:rPr>
      </w:pPr>
      <w:r w:rsidRPr="009F4482">
        <w:rPr>
          <w:sz w:val="28"/>
          <w:szCs w:val="28"/>
        </w:rPr>
        <w:t>20. Количество лестниц</w:t>
      </w:r>
      <w:r w:rsidR="00A659F7">
        <w:rPr>
          <w:sz w:val="28"/>
          <w:szCs w:val="28"/>
        </w:rPr>
        <w:t xml:space="preserve"> </w:t>
      </w:r>
      <w:r w:rsidR="00B16E64" w:rsidRPr="00A659F7">
        <w:rPr>
          <w:sz w:val="28"/>
          <w:szCs w:val="28"/>
          <w:u w:val="single"/>
        </w:rPr>
        <w:t>4</w:t>
      </w:r>
      <w:r w:rsidR="00921F14" w:rsidRPr="00A659F7">
        <w:rPr>
          <w:sz w:val="28"/>
          <w:szCs w:val="28"/>
          <w:u w:val="single"/>
        </w:rPr>
        <w:t xml:space="preserve"> </w:t>
      </w:r>
      <w:r w:rsidRPr="00A659F7">
        <w:rPr>
          <w:sz w:val="28"/>
          <w:szCs w:val="28"/>
          <w:u w:val="single"/>
        </w:rPr>
        <w:t>шт.</w:t>
      </w:r>
    </w:p>
    <w:p w:rsidR="00EC1D13" w:rsidRPr="009F4482" w:rsidRDefault="00EC1D13" w:rsidP="00526195">
      <w:pPr>
        <w:jc w:val="both"/>
        <w:rPr>
          <w:sz w:val="28"/>
          <w:szCs w:val="28"/>
        </w:rPr>
      </w:pPr>
      <w:r w:rsidRPr="009F4482">
        <w:rPr>
          <w:sz w:val="28"/>
          <w:szCs w:val="28"/>
        </w:rPr>
        <w:t xml:space="preserve">21.Уборная площадь общих коридоров </w:t>
      </w:r>
      <w:r w:rsidR="00C166B9">
        <w:rPr>
          <w:sz w:val="28"/>
          <w:szCs w:val="28"/>
        </w:rPr>
        <w:t>-</w:t>
      </w:r>
    </w:p>
    <w:p w:rsidR="00EC1D13" w:rsidRPr="009F4482" w:rsidRDefault="00EC1D13"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A659F7">
        <w:rPr>
          <w:sz w:val="28"/>
          <w:szCs w:val="28"/>
        </w:rPr>
        <w:t xml:space="preserve"> </w:t>
      </w:r>
      <w:r w:rsidR="00C166B9">
        <w:rPr>
          <w:sz w:val="28"/>
          <w:szCs w:val="28"/>
        </w:rPr>
        <w:t>-</w:t>
      </w:r>
    </w:p>
    <w:p w:rsidR="00EC1D13" w:rsidRPr="009F4482" w:rsidRDefault="00EC1D13"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A659F7">
        <w:rPr>
          <w:sz w:val="28"/>
          <w:szCs w:val="28"/>
        </w:rPr>
        <w:t xml:space="preserve"> </w:t>
      </w:r>
      <w:r w:rsidR="00C166B9">
        <w:rPr>
          <w:sz w:val="28"/>
          <w:szCs w:val="28"/>
        </w:rPr>
        <w:t>-</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A659F7">
        <w:rPr>
          <w:sz w:val="28"/>
          <w:szCs w:val="28"/>
        </w:rPr>
        <w:t xml:space="preserve"> -</w:t>
      </w:r>
    </w:p>
    <w:p w:rsidR="00EC1D13" w:rsidRPr="009F4482" w:rsidRDefault="00EC1D13"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A659F7">
        <w:rPr>
          <w:bCs/>
          <w:sz w:val="28"/>
          <w:szCs w:val="28"/>
        </w:rPr>
        <w:t>-</w:t>
      </w:r>
    </w:p>
    <w:p w:rsidR="00EC1D13" w:rsidRPr="009F4482" w:rsidRDefault="00EC1D13" w:rsidP="00EC1D13">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EC1D13" w:rsidRPr="009F4482" w:rsidTr="007F7DA9">
        <w:tc>
          <w:tcPr>
            <w:tcW w:w="3618" w:type="dxa"/>
          </w:tcPr>
          <w:p w:rsidR="00EC1D13" w:rsidRPr="00A659F7" w:rsidRDefault="00EC1D13" w:rsidP="007F7DA9">
            <w:pPr>
              <w:rPr>
                <w:sz w:val="28"/>
                <w:szCs w:val="28"/>
              </w:rPr>
            </w:pPr>
            <w:r w:rsidRPr="00A659F7">
              <w:rPr>
                <w:sz w:val="28"/>
                <w:szCs w:val="28"/>
              </w:rPr>
              <w:t>Наименование конструктивных элементов</w:t>
            </w:r>
          </w:p>
        </w:tc>
        <w:tc>
          <w:tcPr>
            <w:tcW w:w="2862" w:type="dxa"/>
          </w:tcPr>
          <w:p w:rsidR="00EC1D13" w:rsidRPr="00A659F7" w:rsidRDefault="00EC1D13" w:rsidP="007F7DA9">
            <w:pPr>
              <w:rPr>
                <w:sz w:val="28"/>
                <w:szCs w:val="28"/>
              </w:rPr>
            </w:pPr>
            <w:r w:rsidRPr="00A659F7">
              <w:rPr>
                <w:sz w:val="28"/>
                <w:szCs w:val="28"/>
              </w:rPr>
              <w:t>Описание элементов (материал, конструкция или система, отделка и прочее)</w:t>
            </w:r>
          </w:p>
        </w:tc>
        <w:tc>
          <w:tcPr>
            <w:tcW w:w="3092" w:type="dxa"/>
          </w:tcPr>
          <w:p w:rsidR="00EC1D13" w:rsidRPr="00A659F7" w:rsidRDefault="00EC1D13" w:rsidP="007F7DA9">
            <w:pPr>
              <w:rPr>
                <w:sz w:val="28"/>
                <w:szCs w:val="28"/>
              </w:rPr>
            </w:pPr>
            <w:r w:rsidRPr="00A659F7">
              <w:rPr>
                <w:sz w:val="28"/>
                <w:szCs w:val="28"/>
              </w:rPr>
              <w:t>Техническое состояние элементов  общего имущества многоквартирного дома</w:t>
            </w:r>
          </w:p>
        </w:tc>
      </w:tr>
      <w:tr w:rsidR="00EC1D13" w:rsidRPr="009F4482" w:rsidTr="007F7DA9">
        <w:tc>
          <w:tcPr>
            <w:tcW w:w="3618" w:type="dxa"/>
          </w:tcPr>
          <w:p w:rsidR="00EC1D13" w:rsidRPr="00A659F7" w:rsidRDefault="00EC1D13" w:rsidP="007F7DA9">
            <w:pPr>
              <w:rPr>
                <w:sz w:val="28"/>
                <w:szCs w:val="28"/>
              </w:rPr>
            </w:pPr>
            <w:r w:rsidRPr="00A659F7">
              <w:rPr>
                <w:sz w:val="28"/>
                <w:szCs w:val="28"/>
              </w:rPr>
              <w:t>1.Фундамент</w:t>
            </w:r>
          </w:p>
        </w:tc>
        <w:tc>
          <w:tcPr>
            <w:tcW w:w="2862" w:type="dxa"/>
          </w:tcPr>
          <w:p w:rsidR="00EC1D13" w:rsidRPr="00A659F7" w:rsidRDefault="00EC1D13" w:rsidP="007F7DA9">
            <w:pPr>
              <w:rPr>
                <w:sz w:val="28"/>
                <w:szCs w:val="28"/>
              </w:rPr>
            </w:pPr>
            <w:r w:rsidRPr="00A659F7">
              <w:rPr>
                <w:sz w:val="28"/>
                <w:szCs w:val="28"/>
              </w:rPr>
              <w:t>фундаментные блоки</w:t>
            </w:r>
          </w:p>
        </w:tc>
        <w:tc>
          <w:tcPr>
            <w:tcW w:w="3092" w:type="dxa"/>
          </w:tcPr>
          <w:p w:rsidR="00EC1D13" w:rsidRPr="00A659F7" w:rsidRDefault="00350A48" w:rsidP="007F7DA9">
            <w:pPr>
              <w:tabs>
                <w:tab w:val="left" w:pos="2100"/>
              </w:tabs>
              <w:rPr>
                <w:sz w:val="28"/>
                <w:szCs w:val="28"/>
              </w:rPr>
            </w:pPr>
            <w:r w:rsidRPr="00A659F7">
              <w:rPr>
                <w:sz w:val="28"/>
                <w:szCs w:val="28"/>
              </w:rPr>
              <w:t>у</w:t>
            </w:r>
            <w:r w:rsidR="00097A8F" w:rsidRPr="00A659F7">
              <w:rPr>
                <w:sz w:val="28"/>
                <w:szCs w:val="28"/>
              </w:rPr>
              <w:t>довлетворительное</w:t>
            </w:r>
          </w:p>
        </w:tc>
      </w:tr>
      <w:tr w:rsidR="00EC1D13" w:rsidRPr="009F4482" w:rsidTr="007F7DA9">
        <w:tc>
          <w:tcPr>
            <w:tcW w:w="3618" w:type="dxa"/>
          </w:tcPr>
          <w:p w:rsidR="00EC1D13" w:rsidRPr="00A659F7" w:rsidRDefault="00EC1D13" w:rsidP="007F7DA9">
            <w:pPr>
              <w:rPr>
                <w:sz w:val="28"/>
                <w:szCs w:val="28"/>
              </w:rPr>
            </w:pPr>
            <w:r w:rsidRPr="00A659F7">
              <w:rPr>
                <w:sz w:val="28"/>
                <w:szCs w:val="28"/>
              </w:rPr>
              <w:t>2. Наружные  и внутренние капитальные стены</w:t>
            </w:r>
          </w:p>
        </w:tc>
        <w:tc>
          <w:tcPr>
            <w:tcW w:w="2862" w:type="dxa"/>
          </w:tcPr>
          <w:p w:rsidR="00EC1D13" w:rsidRPr="00A659F7" w:rsidRDefault="00EC1D13" w:rsidP="007F7DA9">
            <w:pPr>
              <w:rPr>
                <w:sz w:val="28"/>
                <w:szCs w:val="28"/>
              </w:rPr>
            </w:pPr>
            <w:r w:rsidRPr="00A659F7">
              <w:rPr>
                <w:sz w:val="28"/>
                <w:szCs w:val="28"/>
              </w:rPr>
              <w:t>кирпич</w:t>
            </w:r>
          </w:p>
        </w:tc>
        <w:tc>
          <w:tcPr>
            <w:tcW w:w="3092" w:type="dxa"/>
          </w:tcPr>
          <w:p w:rsidR="00EC1D13" w:rsidRPr="00A659F7" w:rsidRDefault="00350A48" w:rsidP="007F7DA9">
            <w:pPr>
              <w:tabs>
                <w:tab w:val="left" w:pos="2100"/>
              </w:tabs>
              <w:rPr>
                <w:sz w:val="28"/>
                <w:szCs w:val="28"/>
              </w:rPr>
            </w:pPr>
            <w:r w:rsidRPr="00A659F7">
              <w:rPr>
                <w:sz w:val="28"/>
                <w:szCs w:val="28"/>
              </w:rPr>
              <w:t>у</w:t>
            </w:r>
            <w:r w:rsidR="00097A8F" w:rsidRPr="00A659F7">
              <w:rPr>
                <w:sz w:val="28"/>
                <w:szCs w:val="28"/>
              </w:rPr>
              <w:t>довлетворительное</w:t>
            </w:r>
          </w:p>
        </w:tc>
      </w:tr>
      <w:tr w:rsidR="00EC1D13" w:rsidRPr="009F4482" w:rsidTr="007F7DA9">
        <w:tc>
          <w:tcPr>
            <w:tcW w:w="3618" w:type="dxa"/>
          </w:tcPr>
          <w:p w:rsidR="00EC1D13" w:rsidRPr="00A659F7" w:rsidRDefault="00EC1D13" w:rsidP="007F7DA9">
            <w:pPr>
              <w:rPr>
                <w:sz w:val="28"/>
                <w:szCs w:val="28"/>
              </w:rPr>
            </w:pPr>
            <w:r w:rsidRPr="00A659F7">
              <w:rPr>
                <w:sz w:val="28"/>
                <w:szCs w:val="28"/>
              </w:rPr>
              <w:t>3. Перегородки</w:t>
            </w:r>
          </w:p>
        </w:tc>
        <w:tc>
          <w:tcPr>
            <w:tcW w:w="2862" w:type="dxa"/>
          </w:tcPr>
          <w:p w:rsidR="00EC1D13" w:rsidRPr="00A659F7" w:rsidRDefault="00EC1D13" w:rsidP="007F7DA9">
            <w:pPr>
              <w:rPr>
                <w:sz w:val="28"/>
                <w:szCs w:val="28"/>
              </w:rPr>
            </w:pPr>
            <w:r w:rsidRPr="00A659F7">
              <w:rPr>
                <w:sz w:val="28"/>
                <w:szCs w:val="28"/>
              </w:rPr>
              <w:t>кирпич</w:t>
            </w:r>
          </w:p>
        </w:tc>
        <w:tc>
          <w:tcPr>
            <w:tcW w:w="3092" w:type="dxa"/>
          </w:tcPr>
          <w:p w:rsidR="00EC1D13" w:rsidRPr="00A659F7" w:rsidRDefault="00350A48" w:rsidP="007F7DA9">
            <w:pPr>
              <w:tabs>
                <w:tab w:val="left" w:pos="2100"/>
              </w:tabs>
              <w:rPr>
                <w:sz w:val="28"/>
                <w:szCs w:val="28"/>
              </w:rPr>
            </w:pPr>
            <w:r w:rsidRPr="00A659F7">
              <w:rPr>
                <w:sz w:val="28"/>
                <w:szCs w:val="28"/>
              </w:rPr>
              <w:t>у</w:t>
            </w:r>
            <w:r w:rsidR="00097A8F" w:rsidRPr="00A659F7">
              <w:rPr>
                <w:sz w:val="28"/>
                <w:szCs w:val="28"/>
              </w:rPr>
              <w:t>довлетворительное</w:t>
            </w:r>
          </w:p>
        </w:tc>
      </w:tr>
      <w:tr w:rsidR="00EC1D13" w:rsidRPr="009F4482" w:rsidTr="007F7DA9">
        <w:tc>
          <w:tcPr>
            <w:tcW w:w="3618" w:type="dxa"/>
          </w:tcPr>
          <w:p w:rsidR="00EC1D13" w:rsidRPr="00A659F7" w:rsidRDefault="00EC1D13" w:rsidP="007F7DA9">
            <w:pPr>
              <w:rPr>
                <w:sz w:val="28"/>
                <w:szCs w:val="28"/>
              </w:rPr>
            </w:pPr>
            <w:r w:rsidRPr="00A659F7">
              <w:rPr>
                <w:sz w:val="28"/>
                <w:szCs w:val="28"/>
              </w:rPr>
              <w:t>4. Перекрытия</w:t>
            </w:r>
          </w:p>
          <w:p w:rsidR="00EC1D13" w:rsidRPr="00A659F7" w:rsidRDefault="00EC1D13" w:rsidP="007F7DA9">
            <w:pPr>
              <w:rPr>
                <w:sz w:val="28"/>
                <w:szCs w:val="28"/>
              </w:rPr>
            </w:pPr>
            <w:r w:rsidRPr="00A659F7">
              <w:rPr>
                <w:sz w:val="28"/>
                <w:szCs w:val="28"/>
              </w:rPr>
              <w:t xml:space="preserve">   - чердачные</w:t>
            </w:r>
          </w:p>
          <w:p w:rsidR="00EC1D13" w:rsidRPr="00A659F7" w:rsidRDefault="00EC1D13" w:rsidP="007F7DA9">
            <w:pPr>
              <w:rPr>
                <w:sz w:val="28"/>
                <w:szCs w:val="28"/>
              </w:rPr>
            </w:pPr>
            <w:r w:rsidRPr="00A659F7">
              <w:rPr>
                <w:sz w:val="28"/>
                <w:szCs w:val="28"/>
              </w:rPr>
              <w:t xml:space="preserve">   - междуэтажные</w:t>
            </w:r>
          </w:p>
          <w:p w:rsidR="00EC1D13" w:rsidRPr="00A659F7" w:rsidRDefault="00EC1D13" w:rsidP="007F7DA9">
            <w:pPr>
              <w:rPr>
                <w:sz w:val="28"/>
                <w:szCs w:val="28"/>
              </w:rPr>
            </w:pPr>
            <w:r w:rsidRPr="00A659F7">
              <w:rPr>
                <w:sz w:val="28"/>
                <w:szCs w:val="28"/>
              </w:rPr>
              <w:t xml:space="preserve">   - подвальные</w:t>
            </w:r>
          </w:p>
          <w:p w:rsidR="00EC1D13" w:rsidRPr="00A659F7" w:rsidRDefault="00EC1D13" w:rsidP="007F7DA9">
            <w:pPr>
              <w:rPr>
                <w:sz w:val="28"/>
                <w:szCs w:val="28"/>
              </w:rPr>
            </w:pPr>
            <w:r w:rsidRPr="00A659F7">
              <w:rPr>
                <w:sz w:val="28"/>
                <w:szCs w:val="28"/>
              </w:rPr>
              <w:t xml:space="preserve">   - другое</w:t>
            </w:r>
          </w:p>
        </w:tc>
        <w:tc>
          <w:tcPr>
            <w:tcW w:w="2862" w:type="dxa"/>
          </w:tcPr>
          <w:p w:rsidR="00EC1D13" w:rsidRPr="00A659F7" w:rsidRDefault="00EC1D13" w:rsidP="007F7DA9">
            <w:pPr>
              <w:rPr>
                <w:sz w:val="28"/>
                <w:szCs w:val="28"/>
              </w:rPr>
            </w:pPr>
            <w:r w:rsidRPr="00A659F7">
              <w:rPr>
                <w:sz w:val="28"/>
                <w:szCs w:val="28"/>
              </w:rPr>
              <w:t xml:space="preserve">железобетонные </w:t>
            </w:r>
          </w:p>
        </w:tc>
        <w:tc>
          <w:tcPr>
            <w:tcW w:w="3092" w:type="dxa"/>
          </w:tcPr>
          <w:p w:rsidR="00EC1D13" w:rsidRPr="00A659F7" w:rsidRDefault="00350A48" w:rsidP="007F7DA9">
            <w:pPr>
              <w:tabs>
                <w:tab w:val="left" w:pos="2100"/>
              </w:tabs>
              <w:rPr>
                <w:sz w:val="28"/>
                <w:szCs w:val="28"/>
              </w:rPr>
            </w:pPr>
            <w:r w:rsidRPr="00A659F7">
              <w:rPr>
                <w:sz w:val="28"/>
                <w:szCs w:val="28"/>
              </w:rPr>
              <w:t>х</w:t>
            </w:r>
            <w:r w:rsidR="00097A8F" w:rsidRPr="00A659F7">
              <w:rPr>
                <w:sz w:val="28"/>
                <w:szCs w:val="28"/>
              </w:rPr>
              <w:t>орошее</w:t>
            </w:r>
          </w:p>
        </w:tc>
      </w:tr>
      <w:tr w:rsidR="00EC1D13" w:rsidRPr="009F4482" w:rsidTr="007F7DA9">
        <w:tc>
          <w:tcPr>
            <w:tcW w:w="3618" w:type="dxa"/>
          </w:tcPr>
          <w:p w:rsidR="00EC1D13" w:rsidRPr="00A659F7" w:rsidRDefault="00EC1D13" w:rsidP="007F7DA9">
            <w:pPr>
              <w:rPr>
                <w:sz w:val="28"/>
                <w:szCs w:val="28"/>
              </w:rPr>
            </w:pPr>
            <w:r w:rsidRPr="00A659F7">
              <w:rPr>
                <w:sz w:val="28"/>
                <w:szCs w:val="28"/>
              </w:rPr>
              <w:t>5. Крыша</w:t>
            </w:r>
          </w:p>
        </w:tc>
        <w:tc>
          <w:tcPr>
            <w:tcW w:w="2862" w:type="dxa"/>
          </w:tcPr>
          <w:p w:rsidR="00EC1D13" w:rsidRPr="00A659F7" w:rsidRDefault="00EC1D13" w:rsidP="007F7DA9">
            <w:pPr>
              <w:rPr>
                <w:sz w:val="28"/>
                <w:szCs w:val="28"/>
              </w:rPr>
            </w:pPr>
            <w:r w:rsidRPr="00A659F7">
              <w:rPr>
                <w:sz w:val="28"/>
                <w:szCs w:val="28"/>
              </w:rPr>
              <w:t>металлическая</w:t>
            </w:r>
          </w:p>
        </w:tc>
        <w:tc>
          <w:tcPr>
            <w:tcW w:w="3092" w:type="dxa"/>
          </w:tcPr>
          <w:p w:rsidR="00EC1D13" w:rsidRPr="00A659F7" w:rsidRDefault="00350A48" w:rsidP="007F7DA9">
            <w:pPr>
              <w:tabs>
                <w:tab w:val="left" w:pos="2100"/>
              </w:tabs>
              <w:rPr>
                <w:sz w:val="28"/>
                <w:szCs w:val="28"/>
              </w:rPr>
            </w:pPr>
            <w:r w:rsidRPr="00A659F7">
              <w:rPr>
                <w:sz w:val="28"/>
                <w:szCs w:val="28"/>
              </w:rPr>
              <w:t>х</w:t>
            </w:r>
            <w:r w:rsidR="00097A8F" w:rsidRPr="00A659F7">
              <w:rPr>
                <w:sz w:val="28"/>
                <w:szCs w:val="28"/>
              </w:rPr>
              <w:t>орошее</w:t>
            </w:r>
          </w:p>
        </w:tc>
      </w:tr>
      <w:tr w:rsidR="00EC1D13" w:rsidRPr="009F4482" w:rsidTr="007F7DA9">
        <w:tc>
          <w:tcPr>
            <w:tcW w:w="3618" w:type="dxa"/>
          </w:tcPr>
          <w:p w:rsidR="00EC1D13" w:rsidRPr="00A659F7" w:rsidRDefault="00EC1D13" w:rsidP="007F7DA9">
            <w:pPr>
              <w:rPr>
                <w:sz w:val="28"/>
                <w:szCs w:val="28"/>
              </w:rPr>
            </w:pPr>
            <w:r w:rsidRPr="00A659F7">
              <w:rPr>
                <w:sz w:val="28"/>
                <w:szCs w:val="28"/>
              </w:rPr>
              <w:t>6. Полы</w:t>
            </w:r>
          </w:p>
        </w:tc>
        <w:tc>
          <w:tcPr>
            <w:tcW w:w="2862" w:type="dxa"/>
          </w:tcPr>
          <w:p w:rsidR="00EC1D13" w:rsidRPr="00A659F7" w:rsidRDefault="00EC1D13" w:rsidP="007F7DA9">
            <w:pPr>
              <w:rPr>
                <w:sz w:val="28"/>
                <w:szCs w:val="28"/>
              </w:rPr>
            </w:pPr>
            <w:r w:rsidRPr="00A659F7">
              <w:rPr>
                <w:sz w:val="28"/>
                <w:szCs w:val="28"/>
              </w:rPr>
              <w:t>дощатые окрашенные</w:t>
            </w:r>
          </w:p>
        </w:tc>
        <w:tc>
          <w:tcPr>
            <w:tcW w:w="3092" w:type="dxa"/>
          </w:tcPr>
          <w:p w:rsidR="00EC1D13" w:rsidRPr="00A659F7" w:rsidRDefault="00350A48" w:rsidP="007F7DA9">
            <w:pPr>
              <w:tabs>
                <w:tab w:val="left" w:pos="2100"/>
              </w:tabs>
              <w:rPr>
                <w:sz w:val="28"/>
                <w:szCs w:val="28"/>
              </w:rPr>
            </w:pPr>
            <w:r w:rsidRPr="00A659F7">
              <w:rPr>
                <w:sz w:val="28"/>
                <w:szCs w:val="28"/>
              </w:rPr>
              <w:t>у</w:t>
            </w:r>
            <w:r w:rsidR="00097A8F" w:rsidRPr="00A659F7">
              <w:rPr>
                <w:sz w:val="28"/>
                <w:szCs w:val="28"/>
              </w:rPr>
              <w:t>довлетворительное</w:t>
            </w:r>
          </w:p>
        </w:tc>
      </w:tr>
      <w:tr w:rsidR="00EC1D13" w:rsidRPr="009F4482" w:rsidTr="007F7DA9">
        <w:tc>
          <w:tcPr>
            <w:tcW w:w="3618" w:type="dxa"/>
          </w:tcPr>
          <w:p w:rsidR="00EC1D13" w:rsidRPr="00A659F7" w:rsidRDefault="00EC1D13" w:rsidP="007F7DA9">
            <w:pPr>
              <w:rPr>
                <w:sz w:val="28"/>
                <w:szCs w:val="28"/>
              </w:rPr>
            </w:pPr>
            <w:r w:rsidRPr="00A659F7">
              <w:rPr>
                <w:sz w:val="28"/>
                <w:szCs w:val="28"/>
              </w:rPr>
              <w:t>7. Проемы</w:t>
            </w:r>
          </w:p>
          <w:p w:rsidR="00EC1D13" w:rsidRPr="00A659F7" w:rsidRDefault="00EC1D13" w:rsidP="007F7DA9">
            <w:pPr>
              <w:rPr>
                <w:sz w:val="28"/>
                <w:szCs w:val="28"/>
              </w:rPr>
            </w:pPr>
            <w:r w:rsidRPr="00A659F7">
              <w:rPr>
                <w:sz w:val="28"/>
                <w:szCs w:val="28"/>
              </w:rPr>
              <w:t>- окна</w:t>
            </w:r>
          </w:p>
          <w:p w:rsidR="00EC1D13" w:rsidRPr="00A659F7" w:rsidRDefault="00EC1D13" w:rsidP="007F7DA9">
            <w:pPr>
              <w:rPr>
                <w:sz w:val="28"/>
                <w:szCs w:val="28"/>
              </w:rPr>
            </w:pPr>
            <w:r w:rsidRPr="00A659F7">
              <w:rPr>
                <w:sz w:val="28"/>
                <w:szCs w:val="28"/>
              </w:rPr>
              <w:t>- двери</w:t>
            </w:r>
          </w:p>
          <w:p w:rsidR="00EC1D13" w:rsidRPr="00A659F7" w:rsidRDefault="00EC1D13" w:rsidP="007F7DA9">
            <w:pPr>
              <w:rPr>
                <w:sz w:val="28"/>
                <w:szCs w:val="28"/>
              </w:rPr>
            </w:pPr>
            <w:r w:rsidRPr="00A659F7">
              <w:rPr>
                <w:sz w:val="28"/>
                <w:szCs w:val="28"/>
              </w:rPr>
              <w:t>- другое</w:t>
            </w:r>
          </w:p>
        </w:tc>
        <w:tc>
          <w:tcPr>
            <w:tcW w:w="2862" w:type="dxa"/>
          </w:tcPr>
          <w:p w:rsidR="00EC1D13" w:rsidRPr="00A659F7" w:rsidRDefault="00EC1D13" w:rsidP="007F7DA9">
            <w:pPr>
              <w:rPr>
                <w:sz w:val="28"/>
                <w:szCs w:val="28"/>
              </w:rPr>
            </w:pPr>
          </w:p>
          <w:p w:rsidR="00EC1D13" w:rsidRPr="00A659F7" w:rsidRDefault="00EC1D13" w:rsidP="007F7DA9">
            <w:pPr>
              <w:rPr>
                <w:sz w:val="28"/>
                <w:szCs w:val="28"/>
              </w:rPr>
            </w:pPr>
            <w:r w:rsidRPr="00A659F7">
              <w:rPr>
                <w:sz w:val="28"/>
                <w:szCs w:val="28"/>
              </w:rPr>
              <w:t>однопольные</w:t>
            </w:r>
          </w:p>
        </w:tc>
        <w:tc>
          <w:tcPr>
            <w:tcW w:w="3092" w:type="dxa"/>
          </w:tcPr>
          <w:p w:rsidR="00EC1D13" w:rsidRPr="00A659F7" w:rsidRDefault="00350A48" w:rsidP="007F7DA9">
            <w:pPr>
              <w:tabs>
                <w:tab w:val="left" w:pos="2100"/>
              </w:tabs>
              <w:rPr>
                <w:sz w:val="28"/>
                <w:szCs w:val="28"/>
              </w:rPr>
            </w:pPr>
            <w:r w:rsidRPr="00A659F7">
              <w:rPr>
                <w:sz w:val="28"/>
                <w:szCs w:val="28"/>
              </w:rPr>
              <w:t>у</w:t>
            </w:r>
            <w:r w:rsidR="00097A8F" w:rsidRPr="00A659F7">
              <w:rPr>
                <w:sz w:val="28"/>
                <w:szCs w:val="28"/>
              </w:rPr>
              <w:t>довлетворительное</w:t>
            </w:r>
          </w:p>
        </w:tc>
      </w:tr>
      <w:tr w:rsidR="00EC1D13" w:rsidRPr="009F4482" w:rsidTr="007F7DA9">
        <w:tc>
          <w:tcPr>
            <w:tcW w:w="3618" w:type="dxa"/>
          </w:tcPr>
          <w:p w:rsidR="00EC1D13" w:rsidRPr="00A659F7" w:rsidRDefault="00EC1D13" w:rsidP="007F7DA9">
            <w:pPr>
              <w:rPr>
                <w:sz w:val="28"/>
                <w:szCs w:val="28"/>
              </w:rPr>
            </w:pPr>
            <w:r w:rsidRPr="00A659F7">
              <w:rPr>
                <w:sz w:val="28"/>
                <w:szCs w:val="28"/>
              </w:rPr>
              <w:t>8. Отделка</w:t>
            </w:r>
          </w:p>
          <w:p w:rsidR="00EC1D13" w:rsidRPr="00A659F7" w:rsidRDefault="00EC1D13" w:rsidP="007F7DA9">
            <w:pPr>
              <w:rPr>
                <w:sz w:val="28"/>
                <w:szCs w:val="28"/>
              </w:rPr>
            </w:pPr>
            <w:r w:rsidRPr="00A659F7">
              <w:rPr>
                <w:sz w:val="28"/>
                <w:szCs w:val="28"/>
              </w:rPr>
              <w:t>- внутренняя</w:t>
            </w:r>
          </w:p>
          <w:p w:rsidR="00EC1D13" w:rsidRPr="00A659F7" w:rsidRDefault="00EC1D13" w:rsidP="007F7DA9">
            <w:pPr>
              <w:rPr>
                <w:sz w:val="28"/>
                <w:szCs w:val="28"/>
              </w:rPr>
            </w:pPr>
            <w:r w:rsidRPr="00A659F7">
              <w:rPr>
                <w:sz w:val="28"/>
                <w:szCs w:val="28"/>
              </w:rPr>
              <w:t>- наружная</w:t>
            </w:r>
          </w:p>
          <w:p w:rsidR="00EC1D13" w:rsidRPr="00A659F7" w:rsidRDefault="00EC1D13" w:rsidP="007F7DA9">
            <w:pPr>
              <w:rPr>
                <w:sz w:val="28"/>
                <w:szCs w:val="28"/>
              </w:rPr>
            </w:pPr>
            <w:r w:rsidRPr="00A659F7">
              <w:rPr>
                <w:sz w:val="28"/>
                <w:szCs w:val="28"/>
              </w:rPr>
              <w:t>- другое</w:t>
            </w:r>
          </w:p>
        </w:tc>
        <w:tc>
          <w:tcPr>
            <w:tcW w:w="2862" w:type="dxa"/>
          </w:tcPr>
          <w:p w:rsidR="00EC1D13" w:rsidRPr="00A659F7" w:rsidRDefault="00EC1D13" w:rsidP="007F7DA9">
            <w:pPr>
              <w:rPr>
                <w:sz w:val="28"/>
                <w:szCs w:val="28"/>
              </w:rPr>
            </w:pPr>
            <w:r w:rsidRPr="00A659F7">
              <w:rPr>
                <w:sz w:val="28"/>
                <w:szCs w:val="28"/>
              </w:rPr>
              <w:t>обычная</w:t>
            </w:r>
          </w:p>
        </w:tc>
        <w:tc>
          <w:tcPr>
            <w:tcW w:w="3092" w:type="dxa"/>
          </w:tcPr>
          <w:p w:rsidR="00EC1D13" w:rsidRPr="00A659F7" w:rsidRDefault="00350A48" w:rsidP="007F7DA9">
            <w:pPr>
              <w:tabs>
                <w:tab w:val="left" w:pos="2100"/>
              </w:tabs>
              <w:rPr>
                <w:sz w:val="28"/>
                <w:szCs w:val="28"/>
              </w:rPr>
            </w:pPr>
            <w:r w:rsidRPr="00A659F7">
              <w:rPr>
                <w:sz w:val="28"/>
                <w:szCs w:val="28"/>
              </w:rPr>
              <w:t>х</w:t>
            </w:r>
            <w:r w:rsidR="00097A8F" w:rsidRPr="00A659F7">
              <w:rPr>
                <w:sz w:val="28"/>
                <w:szCs w:val="28"/>
              </w:rPr>
              <w:t>орошее</w:t>
            </w:r>
          </w:p>
        </w:tc>
      </w:tr>
      <w:tr w:rsidR="00EC1D13" w:rsidRPr="009F4482" w:rsidTr="007F7DA9">
        <w:tc>
          <w:tcPr>
            <w:tcW w:w="3618" w:type="dxa"/>
          </w:tcPr>
          <w:p w:rsidR="00EC1D13" w:rsidRPr="00A659F7" w:rsidRDefault="00EC1D13" w:rsidP="007F7DA9">
            <w:pPr>
              <w:rPr>
                <w:sz w:val="28"/>
                <w:szCs w:val="28"/>
              </w:rPr>
            </w:pPr>
            <w:r w:rsidRPr="00A659F7">
              <w:rPr>
                <w:sz w:val="28"/>
                <w:szCs w:val="28"/>
              </w:rPr>
              <w:t>9. Механическое, электрическое, санитарно-техническое и иное оборудование</w:t>
            </w:r>
          </w:p>
          <w:p w:rsidR="00EC1D13" w:rsidRPr="00A659F7" w:rsidRDefault="00EC1D13" w:rsidP="007F7DA9">
            <w:pPr>
              <w:rPr>
                <w:sz w:val="28"/>
                <w:szCs w:val="28"/>
              </w:rPr>
            </w:pPr>
            <w:r w:rsidRPr="00A659F7">
              <w:rPr>
                <w:sz w:val="28"/>
                <w:szCs w:val="28"/>
              </w:rPr>
              <w:t>- ванны напольные</w:t>
            </w:r>
          </w:p>
          <w:p w:rsidR="00EC1D13" w:rsidRPr="00A659F7" w:rsidRDefault="00EC1D13" w:rsidP="007F7DA9">
            <w:pPr>
              <w:rPr>
                <w:sz w:val="28"/>
                <w:szCs w:val="28"/>
              </w:rPr>
            </w:pPr>
            <w:r w:rsidRPr="00A659F7">
              <w:rPr>
                <w:sz w:val="28"/>
                <w:szCs w:val="28"/>
              </w:rPr>
              <w:t>- электроплиты</w:t>
            </w:r>
          </w:p>
          <w:p w:rsidR="00EC1D13" w:rsidRPr="00A659F7" w:rsidRDefault="00EC1D13" w:rsidP="007F7DA9">
            <w:pPr>
              <w:rPr>
                <w:sz w:val="28"/>
                <w:szCs w:val="28"/>
              </w:rPr>
            </w:pPr>
            <w:r w:rsidRPr="00A659F7">
              <w:rPr>
                <w:sz w:val="28"/>
                <w:szCs w:val="28"/>
              </w:rPr>
              <w:t>- телефонные сети и оборудование</w:t>
            </w:r>
          </w:p>
          <w:p w:rsidR="00EC1D13" w:rsidRPr="00A659F7" w:rsidRDefault="00EC1D13" w:rsidP="007F7DA9">
            <w:pPr>
              <w:rPr>
                <w:sz w:val="28"/>
                <w:szCs w:val="28"/>
              </w:rPr>
            </w:pPr>
            <w:r w:rsidRPr="00A659F7">
              <w:rPr>
                <w:sz w:val="28"/>
                <w:szCs w:val="28"/>
              </w:rPr>
              <w:t>- сети проводного радиовещания</w:t>
            </w:r>
          </w:p>
          <w:p w:rsidR="00EC1D13" w:rsidRPr="00A659F7" w:rsidRDefault="00EC1D13" w:rsidP="007F7DA9">
            <w:pPr>
              <w:rPr>
                <w:sz w:val="28"/>
                <w:szCs w:val="28"/>
              </w:rPr>
            </w:pPr>
            <w:r w:rsidRPr="00A659F7">
              <w:rPr>
                <w:sz w:val="28"/>
                <w:szCs w:val="28"/>
              </w:rPr>
              <w:t>- сигнализация</w:t>
            </w:r>
          </w:p>
          <w:p w:rsidR="00EC1D13" w:rsidRPr="00A659F7" w:rsidRDefault="00EC1D13" w:rsidP="007F7DA9">
            <w:pPr>
              <w:rPr>
                <w:sz w:val="28"/>
                <w:szCs w:val="28"/>
              </w:rPr>
            </w:pPr>
            <w:r w:rsidRPr="00A659F7">
              <w:rPr>
                <w:sz w:val="28"/>
                <w:szCs w:val="28"/>
              </w:rPr>
              <w:t>- мусоропровод</w:t>
            </w:r>
          </w:p>
          <w:p w:rsidR="00EC1D13" w:rsidRPr="00A659F7" w:rsidRDefault="00EC1D13" w:rsidP="007F7DA9">
            <w:pPr>
              <w:rPr>
                <w:sz w:val="28"/>
                <w:szCs w:val="28"/>
              </w:rPr>
            </w:pPr>
            <w:r w:rsidRPr="00A659F7">
              <w:rPr>
                <w:sz w:val="28"/>
                <w:szCs w:val="28"/>
              </w:rPr>
              <w:t>- лифт</w:t>
            </w:r>
          </w:p>
          <w:p w:rsidR="00EC1D13" w:rsidRPr="00A659F7" w:rsidRDefault="00EC1D13" w:rsidP="007F7DA9">
            <w:pPr>
              <w:rPr>
                <w:sz w:val="28"/>
                <w:szCs w:val="28"/>
              </w:rPr>
            </w:pPr>
            <w:r w:rsidRPr="00A659F7">
              <w:rPr>
                <w:sz w:val="28"/>
                <w:szCs w:val="28"/>
              </w:rPr>
              <w:t>- вентиляция</w:t>
            </w:r>
          </w:p>
          <w:p w:rsidR="00EC1D13" w:rsidRPr="00A659F7" w:rsidRDefault="00EC1D13" w:rsidP="007F7DA9">
            <w:pPr>
              <w:rPr>
                <w:sz w:val="28"/>
                <w:szCs w:val="28"/>
              </w:rPr>
            </w:pPr>
            <w:r w:rsidRPr="00A659F7">
              <w:rPr>
                <w:sz w:val="28"/>
                <w:szCs w:val="28"/>
              </w:rPr>
              <w:t>- другое</w:t>
            </w:r>
          </w:p>
        </w:tc>
        <w:tc>
          <w:tcPr>
            <w:tcW w:w="2862" w:type="dxa"/>
          </w:tcPr>
          <w:p w:rsidR="00EC1D13" w:rsidRPr="00A659F7" w:rsidRDefault="00EC1D13" w:rsidP="007F7DA9">
            <w:pPr>
              <w:rPr>
                <w:sz w:val="28"/>
                <w:szCs w:val="28"/>
              </w:rPr>
            </w:pPr>
            <w:r w:rsidRPr="00A659F7">
              <w:rPr>
                <w:sz w:val="28"/>
                <w:szCs w:val="28"/>
              </w:rPr>
              <w:t>соответствуют выбранному образцу</w:t>
            </w:r>
          </w:p>
          <w:p w:rsidR="00EC1D13" w:rsidRPr="00A659F7" w:rsidRDefault="00EC1D13" w:rsidP="007F7DA9">
            <w:pPr>
              <w:rPr>
                <w:sz w:val="28"/>
                <w:szCs w:val="28"/>
              </w:rPr>
            </w:pPr>
          </w:p>
          <w:p w:rsidR="00EC1D13" w:rsidRPr="00A659F7" w:rsidRDefault="00EC1D13" w:rsidP="007F7DA9">
            <w:pPr>
              <w:rPr>
                <w:sz w:val="28"/>
                <w:szCs w:val="28"/>
              </w:rPr>
            </w:pPr>
          </w:p>
          <w:p w:rsidR="00EC1D13" w:rsidRPr="00A659F7" w:rsidRDefault="00EC1D13" w:rsidP="007F7DA9">
            <w:pPr>
              <w:rPr>
                <w:sz w:val="28"/>
                <w:szCs w:val="28"/>
              </w:rPr>
            </w:pPr>
          </w:p>
          <w:p w:rsidR="00EC1D13" w:rsidRPr="00A659F7" w:rsidRDefault="00EC1D13" w:rsidP="007F7DA9">
            <w:pPr>
              <w:rPr>
                <w:sz w:val="28"/>
                <w:szCs w:val="28"/>
              </w:rPr>
            </w:pPr>
            <w:r w:rsidRPr="00A659F7">
              <w:rPr>
                <w:sz w:val="28"/>
                <w:szCs w:val="28"/>
              </w:rPr>
              <w:t>-</w:t>
            </w:r>
          </w:p>
          <w:p w:rsidR="00EC1D13" w:rsidRPr="00A659F7" w:rsidRDefault="00EC1D13" w:rsidP="007F7DA9">
            <w:pPr>
              <w:rPr>
                <w:sz w:val="28"/>
                <w:szCs w:val="28"/>
              </w:rPr>
            </w:pPr>
          </w:p>
          <w:p w:rsidR="00EC1D13" w:rsidRPr="00A659F7" w:rsidRDefault="00EC1D13" w:rsidP="007F7DA9">
            <w:pPr>
              <w:rPr>
                <w:sz w:val="28"/>
                <w:szCs w:val="28"/>
              </w:rPr>
            </w:pPr>
          </w:p>
          <w:p w:rsidR="00EC1D13" w:rsidRPr="00A659F7" w:rsidRDefault="00EC1D13" w:rsidP="007F7DA9">
            <w:pPr>
              <w:rPr>
                <w:sz w:val="28"/>
                <w:szCs w:val="28"/>
              </w:rPr>
            </w:pPr>
          </w:p>
          <w:p w:rsidR="00EC1D13" w:rsidRPr="00A659F7" w:rsidRDefault="00EC1D13" w:rsidP="007F7DA9">
            <w:pPr>
              <w:rPr>
                <w:sz w:val="28"/>
                <w:szCs w:val="28"/>
              </w:rPr>
            </w:pPr>
            <w:r w:rsidRPr="00A659F7">
              <w:rPr>
                <w:sz w:val="28"/>
                <w:szCs w:val="28"/>
              </w:rPr>
              <w:t>-</w:t>
            </w:r>
          </w:p>
          <w:p w:rsidR="00EC1D13" w:rsidRPr="00A659F7" w:rsidRDefault="00EC1D13" w:rsidP="007F7DA9">
            <w:pPr>
              <w:rPr>
                <w:sz w:val="28"/>
                <w:szCs w:val="28"/>
              </w:rPr>
            </w:pPr>
            <w:r w:rsidRPr="00A659F7">
              <w:rPr>
                <w:sz w:val="28"/>
                <w:szCs w:val="28"/>
              </w:rPr>
              <w:t>-</w:t>
            </w:r>
          </w:p>
          <w:p w:rsidR="00EC1D13" w:rsidRPr="00A659F7" w:rsidRDefault="00EC1D13" w:rsidP="007F7DA9">
            <w:pPr>
              <w:rPr>
                <w:sz w:val="28"/>
                <w:szCs w:val="28"/>
              </w:rPr>
            </w:pPr>
            <w:r w:rsidRPr="00A659F7">
              <w:rPr>
                <w:sz w:val="28"/>
                <w:szCs w:val="28"/>
              </w:rPr>
              <w:t>-</w:t>
            </w:r>
          </w:p>
          <w:p w:rsidR="00EC1D13" w:rsidRPr="00A659F7" w:rsidRDefault="00EC1D13" w:rsidP="007F7DA9">
            <w:pPr>
              <w:rPr>
                <w:sz w:val="28"/>
                <w:szCs w:val="28"/>
              </w:rPr>
            </w:pPr>
            <w:r w:rsidRPr="00A659F7">
              <w:rPr>
                <w:sz w:val="28"/>
                <w:szCs w:val="28"/>
              </w:rPr>
              <w:t>-</w:t>
            </w:r>
          </w:p>
          <w:p w:rsidR="00EC1D13" w:rsidRPr="00A659F7" w:rsidRDefault="00EC1D13" w:rsidP="007F7DA9">
            <w:pPr>
              <w:rPr>
                <w:sz w:val="28"/>
                <w:szCs w:val="28"/>
              </w:rPr>
            </w:pPr>
            <w:r w:rsidRPr="00A659F7">
              <w:rPr>
                <w:sz w:val="28"/>
                <w:szCs w:val="28"/>
              </w:rPr>
              <w:t>-</w:t>
            </w:r>
          </w:p>
          <w:p w:rsidR="00EC1D13" w:rsidRPr="00A659F7" w:rsidRDefault="00EC1D13" w:rsidP="007F7DA9">
            <w:pPr>
              <w:rPr>
                <w:sz w:val="28"/>
                <w:szCs w:val="28"/>
              </w:rPr>
            </w:pPr>
            <w:r w:rsidRPr="00A659F7">
              <w:rPr>
                <w:sz w:val="28"/>
                <w:szCs w:val="28"/>
              </w:rPr>
              <w:t>-</w:t>
            </w:r>
          </w:p>
        </w:tc>
        <w:tc>
          <w:tcPr>
            <w:tcW w:w="3092" w:type="dxa"/>
          </w:tcPr>
          <w:p w:rsidR="00EC1D13" w:rsidRPr="00A659F7" w:rsidRDefault="00350A48" w:rsidP="007F7DA9">
            <w:pPr>
              <w:tabs>
                <w:tab w:val="left" w:pos="2100"/>
              </w:tabs>
              <w:rPr>
                <w:sz w:val="28"/>
                <w:szCs w:val="28"/>
              </w:rPr>
            </w:pPr>
            <w:r w:rsidRPr="00A659F7">
              <w:rPr>
                <w:sz w:val="28"/>
                <w:szCs w:val="28"/>
              </w:rPr>
              <w:t>у</w:t>
            </w:r>
            <w:r w:rsidR="00097A8F" w:rsidRPr="00A659F7">
              <w:rPr>
                <w:sz w:val="28"/>
                <w:szCs w:val="28"/>
              </w:rPr>
              <w:t>довлетворительное</w:t>
            </w:r>
          </w:p>
        </w:tc>
      </w:tr>
      <w:tr w:rsidR="00EC1D13" w:rsidRPr="009F4482" w:rsidTr="007F7DA9">
        <w:tc>
          <w:tcPr>
            <w:tcW w:w="3618" w:type="dxa"/>
          </w:tcPr>
          <w:p w:rsidR="00EC1D13" w:rsidRPr="00A659F7" w:rsidRDefault="00EC1D13" w:rsidP="007F7DA9">
            <w:pPr>
              <w:spacing w:line="216" w:lineRule="auto"/>
              <w:rPr>
                <w:sz w:val="28"/>
                <w:szCs w:val="28"/>
              </w:rPr>
            </w:pPr>
            <w:r w:rsidRPr="00A659F7">
              <w:rPr>
                <w:sz w:val="28"/>
                <w:szCs w:val="28"/>
              </w:rPr>
              <w:lastRenderedPageBreak/>
              <w:t>10. Внутридомовые инженерные коммуникации и оборудование для предоставления коммунальных услуг</w:t>
            </w:r>
          </w:p>
          <w:p w:rsidR="00EC1D13" w:rsidRPr="00A659F7" w:rsidRDefault="00EC1D13" w:rsidP="007F7DA9">
            <w:pPr>
              <w:spacing w:line="216" w:lineRule="auto"/>
              <w:rPr>
                <w:sz w:val="28"/>
                <w:szCs w:val="28"/>
              </w:rPr>
            </w:pPr>
            <w:r w:rsidRPr="00A659F7">
              <w:rPr>
                <w:sz w:val="28"/>
                <w:szCs w:val="28"/>
              </w:rPr>
              <w:t>- электроснабжение</w:t>
            </w:r>
          </w:p>
          <w:p w:rsidR="00EC1D13" w:rsidRPr="00A659F7" w:rsidRDefault="00EC1D13" w:rsidP="007F7DA9">
            <w:pPr>
              <w:spacing w:line="216" w:lineRule="auto"/>
              <w:rPr>
                <w:sz w:val="28"/>
                <w:szCs w:val="28"/>
              </w:rPr>
            </w:pPr>
            <w:r w:rsidRPr="00A659F7">
              <w:rPr>
                <w:sz w:val="28"/>
                <w:szCs w:val="28"/>
              </w:rPr>
              <w:t>- холодное водоснабжение</w:t>
            </w:r>
          </w:p>
          <w:p w:rsidR="00EC1D13" w:rsidRPr="00A659F7" w:rsidRDefault="00EC1D13" w:rsidP="007F7DA9">
            <w:pPr>
              <w:spacing w:line="216" w:lineRule="auto"/>
              <w:rPr>
                <w:sz w:val="28"/>
                <w:szCs w:val="28"/>
              </w:rPr>
            </w:pPr>
            <w:r w:rsidRPr="00A659F7">
              <w:rPr>
                <w:sz w:val="28"/>
                <w:szCs w:val="28"/>
              </w:rPr>
              <w:t>- водоотведение (канализация)</w:t>
            </w:r>
          </w:p>
          <w:p w:rsidR="00EC1D13" w:rsidRPr="00A659F7" w:rsidRDefault="00EC1D13" w:rsidP="007F7DA9">
            <w:pPr>
              <w:spacing w:line="216" w:lineRule="auto"/>
              <w:rPr>
                <w:sz w:val="28"/>
                <w:szCs w:val="28"/>
              </w:rPr>
            </w:pPr>
            <w:r w:rsidRPr="00A659F7">
              <w:rPr>
                <w:sz w:val="28"/>
                <w:szCs w:val="28"/>
              </w:rPr>
              <w:t>- горячее водоснабжение</w:t>
            </w:r>
          </w:p>
          <w:p w:rsidR="00EC1D13" w:rsidRPr="00A659F7" w:rsidRDefault="00EC1D13" w:rsidP="007F7DA9">
            <w:pPr>
              <w:spacing w:line="216" w:lineRule="auto"/>
              <w:rPr>
                <w:sz w:val="28"/>
                <w:szCs w:val="28"/>
              </w:rPr>
            </w:pPr>
            <w:r w:rsidRPr="00A659F7">
              <w:rPr>
                <w:sz w:val="28"/>
                <w:szCs w:val="28"/>
              </w:rPr>
              <w:t>- газоснабжение</w:t>
            </w:r>
          </w:p>
          <w:p w:rsidR="00EC1D13" w:rsidRPr="00A659F7" w:rsidRDefault="00EC1D13" w:rsidP="007F7DA9">
            <w:pPr>
              <w:spacing w:line="216" w:lineRule="auto"/>
              <w:rPr>
                <w:sz w:val="28"/>
                <w:szCs w:val="28"/>
              </w:rPr>
            </w:pPr>
            <w:r w:rsidRPr="00A659F7">
              <w:rPr>
                <w:sz w:val="28"/>
                <w:szCs w:val="28"/>
              </w:rPr>
              <w:t>- отопление (от внешних котельных)</w:t>
            </w:r>
          </w:p>
          <w:p w:rsidR="00EC1D13" w:rsidRPr="00A659F7" w:rsidRDefault="00EC1D13" w:rsidP="007F7DA9">
            <w:pPr>
              <w:spacing w:line="216" w:lineRule="auto"/>
              <w:rPr>
                <w:sz w:val="28"/>
                <w:szCs w:val="28"/>
              </w:rPr>
            </w:pPr>
            <w:r w:rsidRPr="00A659F7">
              <w:rPr>
                <w:sz w:val="28"/>
                <w:szCs w:val="28"/>
              </w:rPr>
              <w:t>- отопление (от домовой котельной)</w:t>
            </w:r>
          </w:p>
          <w:p w:rsidR="00EC1D13" w:rsidRPr="00A659F7" w:rsidRDefault="00EC1D13" w:rsidP="007F7DA9">
            <w:pPr>
              <w:spacing w:line="216" w:lineRule="auto"/>
              <w:rPr>
                <w:sz w:val="28"/>
                <w:szCs w:val="28"/>
              </w:rPr>
            </w:pPr>
            <w:r w:rsidRPr="00A659F7">
              <w:rPr>
                <w:sz w:val="28"/>
                <w:szCs w:val="28"/>
              </w:rPr>
              <w:t>- печи</w:t>
            </w:r>
          </w:p>
          <w:p w:rsidR="00EC1D13" w:rsidRPr="00A659F7" w:rsidRDefault="00EC1D13" w:rsidP="007F7DA9">
            <w:pPr>
              <w:spacing w:line="216" w:lineRule="auto"/>
              <w:rPr>
                <w:sz w:val="28"/>
                <w:szCs w:val="28"/>
              </w:rPr>
            </w:pPr>
            <w:r w:rsidRPr="00A659F7">
              <w:rPr>
                <w:sz w:val="28"/>
                <w:szCs w:val="28"/>
              </w:rPr>
              <w:t>- калориферы</w:t>
            </w:r>
          </w:p>
          <w:p w:rsidR="00EC1D13" w:rsidRPr="00A659F7" w:rsidRDefault="00EC1D13" w:rsidP="007F7DA9">
            <w:pPr>
              <w:spacing w:line="216" w:lineRule="auto"/>
              <w:rPr>
                <w:sz w:val="28"/>
                <w:szCs w:val="28"/>
              </w:rPr>
            </w:pPr>
            <w:r w:rsidRPr="00A659F7">
              <w:rPr>
                <w:sz w:val="28"/>
                <w:szCs w:val="28"/>
              </w:rPr>
              <w:t>- АГВ</w:t>
            </w:r>
          </w:p>
          <w:p w:rsidR="00EC1D13" w:rsidRPr="00A659F7" w:rsidRDefault="00EC1D13" w:rsidP="007F7DA9">
            <w:pPr>
              <w:spacing w:line="216" w:lineRule="auto"/>
              <w:rPr>
                <w:sz w:val="28"/>
                <w:szCs w:val="28"/>
              </w:rPr>
            </w:pPr>
            <w:r w:rsidRPr="00A659F7">
              <w:rPr>
                <w:sz w:val="28"/>
                <w:szCs w:val="28"/>
              </w:rPr>
              <w:t>- другое</w:t>
            </w:r>
          </w:p>
        </w:tc>
        <w:tc>
          <w:tcPr>
            <w:tcW w:w="2862" w:type="dxa"/>
          </w:tcPr>
          <w:p w:rsidR="00EC1D13" w:rsidRPr="00A659F7" w:rsidRDefault="00EC1D13" w:rsidP="007F7DA9">
            <w:pPr>
              <w:spacing w:line="216" w:lineRule="auto"/>
              <w:rPr>
                <w:sz w:val="28"/>
                <w:szCs w:val="28"/>
              </w:rPr>
            </w:pPr>
          </w:p>
          <w:p w:rsidR="00EC1D13" w:rsidRPr="00A659F7" w:rsidRDefault="00EC1D13" w:rsidP="007F7DA9">
            <w:pPr>
              <w:spacing w:line="216" w:lineRule="auto"/>
              <w:rPr>
                <w:sz w:val="28"/>
                <w:szCs w:val="28"/>
              </w:rPr>
            </w:pPr>
          </w:p>
          <w:p w:rsidR="00EC1D13" w:rsidRPr="00A659F7" w:rsidRDefault="00EC1D13" w:rsidP="007F7DA9">
            <w:pPr>
              <w:spacing w:line="216" w:lineRule="auto"/>
              <w:rPr>
                <w:sz w:val="28"/>
                <w:szCs w:val="28"/>
              </w:rPr>
            </w:pPr>
          </w:p>
          <w:p w:rsidR="00EC1D13" w:rsidRPr="00A659F7" w:rsidRDefault="00EC1D13" w:rsidP="007F7DA9">
            <w:pPr>
              <w:spacing w:line="216" w:lineRule="auto"/>
              <w:rPr>
                <w:sz w:val="28"/>
                <w:szCs w:val="28"/>
              </w:rPr>
            </w:pPr>
          </w:p>
          <w:p w:rsidR="00EC1D13" w:rsidRPr="00A659F7" w:rsidRDefault="00EC1D13" w:rsidP="007F7DA9">
            <w:pPr>
              <w:spacing w:line="216" w:lineRule="auto"/>
              <w:rPr>
                <w:sz w:val="28"/>
                <w:szCs w:val="28"/>
              </w:rPr>
            </w:pPr>
          </w:p>
          <w:p w:rsidR="00EC1D13" w:rsidRPr="00A659F7" w:rsidRDefault="00EC1D13" w:rsidP="007F7DA9">
            <w:pPr>
              <w:spacing w:line="216" w:lineRule="auto"/>
              <w:rPr>
                <w:sz w:val="28"/>
                <w:szCs w:val="28"/>
              </w:rPr>
            </w:pPr>
            <w:r w:rsidRPr="00A659F7">
              <w:rPr>
                <w:sz w:val="28"/>
                <w:szCs w:val="28"/>
              </w:rPr>
              <w:t>центральное</w:t>
            </w:r>
          </w:p>
          <w:p w:rsidR="00EC1D13" w:rsidRPr="00A659F7" w:rsidRDefault="00EC1D13" w:rsidP="007F7DA9">
            <w:pPr>
              <w:spacing w:line="216" w:lineRule="auto"/>
              <w:rPr>
                <w:sz w:val="28"/>
                <w:szCs w:val="28"/>
              </w:rPr>
            </w:pPr>
            <w:r w:rsidRPr="00A659F7">
              <w:rPr>
                <w:sz w:val="28"/>
                <w:szCs w:val="28"/>
              </w:rPr>
              <w:t>центральное</w:t>
            </w:r>
          </w:p>
          <w:p w:rsidR="00EC1D13" w:rsidRPr="00A659F7" w:rsidRDefault="00EC1D13" w:rsidP="007F7DA9">
            <w:pPr>
              <w:spacing w:line="216" w:lineRule="auto"/>
              <w:rPr>
                <w:sz w:val="28"/>
                <w:szCs w:val="28"/>
              </w:rPr>
            </w:pPr>
          </w:p>
          <w:p w:rsidR="00EC1D13" w:rsidRPr="00A659F7" w:rsidRDefault="00EC1D13" w:rsidP="007F7DA9">
            <w:pPr>
              <w:spacing w:line="216" w:lineRule="auto"/>
              <w:rPr>
                <w:sz w:val="28"/>
                <w:szCs w:val="28"/>
              </w:rPr>
            </w:pPr>
            <w:r w:rsidRPr="00A659F7">
              <w:rPr>
                <w:sz w:val="28"/>
                <w:szCs w:val="28"/>
              </w:rPr>
              <w:t>центральная</w:t>
            </w:r>
          </w:p>
          <w:p w:rsidR="00EC1D13" w:rsidRPr="00A659F7" w:rsidRDefault="00EC1D13" w:rsidP="007F7DA9">
            <w:pPr>
              <w:spacing w:line="216" w:lineRule="auto"/>
              <w:rPr>
                <w:sz w:val="28"/>
                <w:szCs w:val="28"/>
              </w:rPr>
            </w:pPr>
            <w:r w:rsidRPr="00A659F7">
              <w:rPr>
                <w:sz w:val="28"/>
                <w:szCs w:val="28"/>
              </w:rPr>
              <w:t>отсутствует</w:t>
            </w:r>
          </w:p>
          <w:p w:rsidR="00EC1D13" w:rsidRPr="00A659F7" w:rsidRDefault="00EC1D13" w:rsidP="007F7DA9">
            <w:pPr>
              <w:spacing w:line="216" w:lineRule="auto"/>
              <w:rPr>
                <w:sz w:val="28"/>
                <w:szCs w:val="28"/>
              </w:rPr>
            </w:pPr>
            <w:r w:rsidRPr="00A659F7">
              <w:rPr>
                <w:sz w:val="28"/>
                <w:szCs w:val="28"/>
              </w:rPr>
              <w:t>центральное</w:t>
            </w:r>
          </w:p>
          <w:p w:rsidR="00EC1D13" w:rsidRPr="00A659F7" w:rsidRDefault="00EC1D13" w:rsidP="007F7DA9">
            <w:pPr>
              <w:spacing w:line="216" w:lineRule="auto"/>
              <w:rPr>
                <w:sz w:val="28"/>
                <w:szCs w:val="28"/>
              </w:rPr>
            </w:pPr>
            <w:r w:rsidRPr="00A659F7">
              <w:rPr>
                <w:sz w:val="28"/>
                <w:szCs w:val="28"/>
              </w:rPr>
              <w:t>центральное</w:t>
            </w:r>
          </w:p>
          <w:p w:rsidR="00EC1D13" w:rsidRPr="00A659F7" w:rsidRDefault="00EC1D13" w:rsidP="007F7DA9">
            <w:pPr>
              <w:spacing w:line="216" w:lineRule="auto"/>
              <w:rPr>
                <w:sz w:val="28"/>
                <w:szCs w:val="28"/>
              </w:rPr>
            </w:pPr>
          </w:p>
          <w:p w:rsidR="00EC1D13" w:rsidRPr="00A659F7" w:rsidRDefault="00EC1D13" w:rsidP="007F7DA9">
            <w:pPr>
              <w:spacing w:line="216" w:lineRule="auto"/>
              <w:rPr>
                <w:sz w:val="28"/>
                <w:szCs w:val="28"/>
              </w:rPr>
            </w:pPr>
            <w:r w:rsidRPr="00A659F7">
              <w:rPr>
                <w:sz w:val="28"/>
                <w:szCs w:val="28"/>
              </w:rPr>
              <w:t>отсутствует</w:t>
            </w:r>
          </w:p>
          <w:p w:rsidR="00EC1D13" w:rsidRPr="00A659F7" w:rsidRDefault="00EC1D13" w:rsidP="007F7DA9">
            <w:pPr>
              <w:spacing w:line="216" w:lineRule="auto"/>
              <w:rPr>
                <w:sz w:val="28"/>
                <w:szCs w:val="28"/>
              </w:rPr>
            </w:pPr>
          </w:p>
          <w:p w:rsidR="00EC1D13" w:rsidRPr="00A659F7" w:rsidRDefault="00EC1D13" w:rsidP="007F7DA9">
            <w:pPr>
              <w:spacing w:line="216" w:lineRule="auto"/>
              <w:rPr>
                <w:sz w:val="28"/>
                <w:szCs w:val="28"/>
              </w:rPr>
            </w:pPr>
            <w:r w:rsidRPr="00A659F7">
              <w:rPr>
                <w:sz w:val="28"/>
                <w:szCs w:val="28"/>
              </w:rPr>
              <w:t>отсутствуют</w:t>
            </w:r>
          </w:p>
          <w:p w:rsidR="00EC1D13" w:rsidRPr="00A659F7" w:rsidRDefault="00EC1D13" w:rsidP="007F7DA9">
            <w:pPr>
              <w:spacing w:line="216" w:lineRule="auto"/>
              <w:rPr>
                <w:sz w:val="28"/>
                <w:szCs w:val="28"/>
              </w:rPr>
            </w:pPr>
            <w:r w:rsidRPr="00A659F7">
              <w:rPr>
                <w:sz w:val="28"/>
                <w:szCs w:val="28"/>
              </w:rPr>
              <w:t>отсутствуют</w:t>
            </w:r>
          </w:p>
          <w:p w:rsidR="00EC1D13" w:rsidRPr="00A659F7" w:rsidRDefault="00EC1D13" w:rsidP="007F7DA9">
            <w:pPr>
              <w:spacing w:line="216" w:lineRule="auto"/>
              <w:rPr>
                <w:sz w:val="28"/>
                <w:szCs w:val="28"/>
              </w:rPr>
            </w:pPr>
            <w:r w:rsidRPr="00A659F7">
              <w:rPr>
                <w:sz w:val="28"/>
                <w:szCs w:val="28"/>
              </w:rPr>
              <w:t>отсутствует</w:t>
            </w:r>
          </w:p>
          <w:p w:rsidR="00EC1D13" w:rsidRPr="00A659F7" w:rsidRDefault="00EC1D13" w:rsidP="007F7DA9">
            <w:pPr>
              <w:spacing w:line="216" w:lineRule="auto"/>
              <w:rPr>
                <w:sz w:val="28"/>
                <w:szCs w:val="28"/>
              </w:rPr>
            </w:pPr>
            <w:r w:rsidRPr="00A659F7">
              <w:rPr>
                <w:sz w:val="28"/>
                <w:szCs w:val="28"/>
              </w:rPr>
              <w:t>отсутствует</w:t>
            </w:r>
          </w:p>
          <w:p w:rsidR="00EC1D13" w:rsidRPr="00A659F7" w:rsidRDefault="00EC1D13" w:rsidP="007F7DA9">
            <w:pPr>
              <w:spacing w:line="216" w:lineRule="auto"/>
              <w:rPr>
                <w:sz w:val="28"/>
                <w:szCs w:val="28"/>
              </w:rPr>
            </w:pPr>
          </w:p>
        </w:tc>
        <w:tc>
          <w:tcPr>
            <w:tcW w:w="3092" w:type="dxa"/>
          </w:tcPr>
          <w:p w:rsidR="00EC1D13" w:rsidRPr="00A659F7" w:rsidRDefault="00EC1D13" w:rsidP="007F7DA9">
            <w:pPr>
              <w:tabs>
                <w:tab w:val="left" w:pos="2100"/>
              </w:tabs>
              <w:spacing w:line="216" w:lineRule="auto"/>
              <w:rPr>
                <w:sz w:val="28"/>
                <w:szCs w:val="28"/>
              </w:rPr>
            </w:pPr>
          </w:p>
          <w:p w:rsidR="00EC1D13" w:rsidRPr="00A659F7" w:rsidRDefault="00EC1D13" w:rsidP="007F7DA9">
            <w:pPr>
              <w:tabs>
                <w:tab w:val="left" w:pos="2100"/>
              </w:tabs>
              <w:spacing w:line="216" w:lineRule="auto"/>
              <w:rPr>
                <w:sz w:val="28"/>
                <w:szCs w:val="28"/>
              </w:rPr>
            </w:pPr>
          </w:p>
          <w:p w:rsidR="00EC1D13" w:rsidRPr="00A659F7" w:rsidRDefault="00EC1D13" w:rsidP="007F7DA9">
            <w:pPr>
              <w:tabs>
                <w:tab w:val="left" w:pos="2100"/>
              </w:tabs>
              <w:spacing w:line="216" w:lineRule="auto"/>
              <w:rPr>
                <w:sz w:val="28"/>
                <w:szCs w:val="28"/>
              </w:rPr>
            </w:pPr>
          </w:p>
          <w:p w:rsidR="00EC1D13" w:rsidRPr="00A659F7" w:rsidRDefault="00EC1D13" w:rsidP="007F7DA9">
            <w:pPr>
              <w:tabs>
                <w:tab w:val="left" w:pos="2100"/>
              </w:tabs>
              <w:spacing w:line="216" w:lineRule="auto"/>
              <w:rPr>
                <w:sz w:val="28"/>
                <w:szCs w:val="28"/>
              </w:rPr>
            </w:pPr>
          </w:p>
          <w:p w:rsidR="00EC1D13" w:rsidRPr="00A659F7" w:rsidRDefault="00EC1D13" w:rsidP="007F7DA9">
            <w:pPr>
              <w:tabs>
                <w:tab w:val="left" w:pos="2100"/>
              </w:tabs>
              <w:spacing w:line="216" w:lineRule="auto"/>
              <w:rPr>
                <w:sz w:val="28"/>
                <w:szCs w:val="28"/>
              </w:rPr>
            </w:pPr>
          </w:p>
          <w:p w:rsidR="00EC1D13" w:rsidRPr="00A659F7" w:rsidRDefault="00350A48" w:rsidP="007F7DA9">
            <w:pPr>
              <w:tabs>
                <w:tab w:val="left" w:pos="2100"/>
              </w:tabs>
              <w:spacing w:line="216" w:lineRule="auto"/>
              <w:rPr>
                <w:sz w:val="28"/>
                <w:szCs w:val="28"/>
              </w:rPr>
            </w:pPr>
            <w:r w:rsidRPr="00A659F7">
              <w:rPr>
                <w:sz w:val="28"/>
                <w:szCs w:val="28"/>
              </w:rPr>
              <w:t>у</w:t>
            </w:r>
            <w:r w:rsidR="00097A8F" w:rsidRPr="00A659F7">
              <w:rPr>
                <w:sz w:val="28"/>
                <w:szCs w:val="28"/>
              </w:rPr>
              <w:t>довлетворительное</w:t>
            </w:r>
          </w:p>
        </w:tc>
      </w:tr>
      <w:tr w:rsidR="00EC1D13" w:rsidRPr="009F4482" w:rsidTr="007F7DA9">
        <w:tc>
          <w:tcPr>
            <w:tcW w:w="3618" w:type="dxa"/>
          </w:tcPr>
          <w:p w:rsidR="00EC1D13" w:rsidRPr="00A659F7" w:rsidRDefault="00EC1D13" w:rsidP="007F7DA9">
            <w:pPr>
              <w:rPr>
                <w:sz w:val="28"/>
                <w:szCs w:val="28"/>
              </w:rPr>
            </w:pPr>
            <w:r w:rsidRPr="00A659F7">
              <w:rPr>
                <w:sz w:val="28"/>
                <w:szCs w:val="28"/>
              </w:rPr>
              <w:t>11. Крыльцо</w:t>
            </w:r>
          </w:p>
        </w:tc>
        <w:tc>
          <w:tcPr>
            <w:tcW w:w="2862" w:type="dxa"/>
          </w:tcPr>
          <w:p w:rsidR="00EC1D13" w:rsidRPr="00A659F7" w:rsidRDefault="00EC1D13" w:rsidP="007F7DA9">
            <w:pPr>
              <w:rPr>
                <w:sz w:val="28"/>
                <w:szCs w:val="28"/>
              </w:rPr>
            </w:pPr>
            <w:r w:rsidRPr="00A659F7">
              <w:rPr>
                <w:sz w:val="28"/>
                <w:szCs w:val="28"/>
              </w:rPr>
              <w:t>отсутствует</w:t>
            </w:r>
          </w:p>
        </w:tc>
        <w:tc>
          <w:tcPr>
            <w:tcW w:w="3092" w:type="dxa"/>
          </w:tcPr>
          <w:p w:rsidR="00EC1D13" w:rsidRPr="00A659F7" w:rsidRDefault="008C3884" w:rsidP="008C3884">
            <w:pPr>
              <w:tabs>
                <w:tab w:val="left" w:pos="2100"/>
              </w:tabs>
              <w:jc w:val="center"/>
              <w:rPr>
                <w:sz w:val="28"/>
                <w:szCs w:val="28"/>
              </w:rPr>
            </w:pPr>
            <w:r w:rsidRPr="00A659F7">
              <w:rPr>
                <w:sz w:val="28"/>
                <w:szCs w:val="28"/>
              </w:rPr>
              <w:t>-</w:t>
            </w:r>
          </w:p>
        </w:tc>
      </w:tr>
    </w:tbl>
    <w:p w:rsidR="00EC1D13" w:rsidRDefault="00EC1D13" w:rsidP="00EC1D13">
      <w:pPr>
        <w:contextualSpacing/>
        <w:jc w:val="both"/>
        <w:rPr>
          <w:sz w:val="28"/>
          <w:szCs w:val="28"/>
        </w:rPr>
      </w:pPr>
    </w:p>
    <w:p w:rsidR="00EC1D13" w:rsidRDefault="00EC1D13" w:rsidP="00EC1D13">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w:t>
      </w:r>
      <w:r w:rsidR="00C221E5">
        <w:rPr>
          <w:sz w:val="28"/>
          <w:szCs w:val="28"/>
        </w:rPr>
        <w:t>Ф</w:t>
      </w:r>
      <w:r w:rsidRPr="009F4482">
        <w:rPr>
          <w:sz w:val="28"/>
          <w:szCs w:val="28"/>
        </w:rPr>
        <w:t xml:space="preserve">ГУП </w:t>
      </w:r>
      <w:r w:rsidR="00C221E5" w:rsidRPr="009F4482">
        <w:rPr>
          <w:sz w:val="28"/>
          <w:szCs w:val="28"/>
        </w:rPr>
        <w:t>«</w:t>
      </w:r>
      <w:r w:rsidR="00C221E5">
        <w:rPr>
          <w:sz w:val="28"/>
          <w:szCs w:val="28"/>
        </w:rPr>
        <w:t>Российский государственный центр инвентаризации и учета объектов</w:t>
      </w:r>
      <w:r w:rsidR="00C221E5" w:rsidRPr="009F4482">
        <w:rPr>
          <w:sz w:val="28"/>
          <w:szCs w:val="28"/>
        </w:rPr>
        <w:t xml:space="preserve"> </w:t>
      </w:r>
      <w:r w:rsidR="00C221E5">
        <w:rPr>
          <w:sz w:val="28"/>
          <w:szCs w:val="28"/>
        </w:rPr>
        <w:t>недвижимости»</w:t>
      </w:r>
      <w:r w:rsidR="00C221E5" w:rsidRPr="009F4482">
        <w:rPr>
          <w:sz w:val="28"/>
          <w:szCs w:val="28"/>
        </w:rPr>
        <w:t xml:space="preserve"> </w:t>
      </w:r>
      <w:r>
        <w:rPr>
          <w:sz w:val="28"/>
          <w:szCs w:val="28"/>
        </w:rPr>
        <w:t>по состоянию н</w:t>
      </w:r>
      <w:r w:rsidR="00F2226D">
        <w:rPr>
          <w:sz w:val="28"/>
          <w:szCs w:val="28"/>
        </w:rPr>
        <w:t xml:space="preserve">а </w:t>
      </w:r>
      <w:r w:rsidR="00B16E64">
        <w:rPr>
          <w:sz w:val="28"/>
          <w:szCs w:val="28"/>
        </w:rPr>
        <w:t>1</w:t>
      </w:r>
      <w:r w:rsidR="00F2226D">
        <w:rPr>
          <w:sz w:val="28"/>
          <w:szCs w:val="28"/>
        </w:rPr>
        <w:t xml:space="preserve"> </w:t>
      </w:r>
      <w:r w:rsidR="00B16E64">
        <w:rPr>
          <w:sz w:val="28"/>
          <w:szCs w:val="28"/>
        </w:rPr>
        <w:t>января</w:t>
      </w:r>
      <w:r w:rsidR="00F2226D">
        <w:rPr>
          <w:sz w:val="28"/>
          <w:szCs w:val="28"/>
        </w:rPr>
        <w:t xml:space="preserve"> 197</w:t>
      </w:r>
      <w:r w:rsidR="00B16E64">
        <w:rPr>
          <w:sz w:val="28"/>
          <w:szCs w:val="28"/>
        </w:rPr>
        <w:t>4</w:t>
      </w:r>
      <w:r w:rsidRPr="009F4482">
        <w:rPr>
          <w:sz w:val="28"/>
          <w:szCs w:val="28"/>
        </w:rPr>
        <w:t xml:space="preserve"> года.</w:t>
      </w: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530686" w:rsidRDefault="00530686" w:rsidP="00EC1D13">
      <w:pPr>
        <w:shd w:val="clear" w:color="auto" w:fill="FFFFFF"/>
        <w:jc w:val="right"/>
        <w:rPr>
          <w:sz w:val="28"/>
          <w:szCs w:val="28"/>
        </w:rPr>
      </w:pPr>
    </w:p>
    <w:p w:rsidR="00530686" w:rsidRDefault="00530686" w:rsidP="00EC1D13">
      <w:pPr>
        <w:shd w:val="clear" w:color="auto" w:fill="FFFFFF"/>
        <w:jc w:val="right"/>
        <w:rPr>
          <w:sz w:val="28"/>
          <w:szCs w:val="28"/>
        </w:rPr>
      </w:pPr>
    </w:p>
    <w:p w:rsidR="00530686" w:rsidRDefault="00530686" w:rsidP="00EC1D13">
      <w:pPr>
        <w:shd w:val="clear" w:color="auto" w:fill="FFFFFF"/>
        <w:jc w:val="right"/>
        <w:rPr>
          <w:sz w:val="28"/>
          <w:szCs w:val="28"/>
        </w:rPr>
      </w:pPr>
    </w:p>
    <w:p w:rsidR="00530686" w:rsidRDefault="00530686" w:rsidP="00EC1D13">
      <w:pPr>
        <w:shd w:val="clear" w:color="auto" w:fill="FFFFFF"/>
        <w:jc w:val="right"/>
        <w:rPr>
          <w:sz w:val="28"/>
          <w:szCs w:val="28"/>
        </w:rPr>
      </w:pPr>
    </w:p>
    <w:p w:rsidR="00530686" w:rsidRDefault="00530686" w:rsidP="00EC1D13">
      <w:pPr>
        <w:shd w:val="clear" w:color="auto" w:fill="FFFFFF"/>
        <w:jc w:val="right"/>
        <w:rPr>
          <w:sz w:val="28"/>
          <w:szCs w:val="28"/>
        </w:rPr>
      </w:pPr>
    </w:p>
    <w:p w:rsidR="00530686" w:rsidRDefault="00530686" w:rsidP="00EC1D13">
      <w:pPr>
        <w:shd w:val="clear" w:color="auto" w:fill="FFFFFF"/>
        <w:jc w:val="right"/>
        <w:rPr>
          <w:sz w:val="28"/>
          <w:szCs w:val="28"/>
        </w:rPr>
      </w:pPr>
    </w:p>
    <w:p w:rsidR="00530686" w:rsidRDefault="00530686"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8147B4" w:rsidRDefault="008147B4" w:rsidP="00EC1D13">
      <w:pPr>
        <w:shd w:val="clear" w:color="auto" w:fill="FFFFFF"/>
        <w:jc w:val="right"/>
        <w:rPr>
          <w:sz w:val="28"/>
          <w:szCs w:val="28"/>
        </w:rPr>
      </w:pPr>
    </w:p>
    <w:p w:rsidR="00A659F7" w:rsidRDefault="00A659F7" w:rsidP="00EC1D13">
      <w:pPr>
        <w:shd w:val="clear" w:color="auto" w:fill="FFFFFF"/>
        <w:jc w:val="right"/>
        <w:rPr>
          <w:sz w:val="28"/>
          <w:szCs w:val="28"/>
        </w:rPr>
      </w:pPr>
    </w:p>
    <w:p w:rsidR="008147B4" w:rsidRDefault="008147B4" w:rsidP="00EC1D13">
      <w:pPr>
        <w:shd w:val="clear" w:color="auto" w:fill="FFFFFF"/>
        <w:jc w:val="right"/>
        <w:rPr>
          <w:sz w:val="28"/>
          <w:szCs w:val="28"/>
        </w:rPr>
      </w:pPr>
    </w:p>
    <w:p w:rsidR="008147B4" w:rsidRDefault="008147B4" w:rsidP="00EC1D13">
      <w:pPr>
        <w:shd w:val="clear" w:color="auto" w:fill="FFFFFF"/>
        <w:jc w:val="right"/>
        <w:rPr>
          <w:sz w:val="28"/>
          <w:szCs w:val="28"/>
        </w:rPr>
      </w:pPr>
    </w:p>
    <w:tbl>
      <w:tblPr>
        <w:tblW w:w="9322" w:type="dxa"/>
        <w:tblLook w:val="04A0"/>
      </w:tblPr>
      <w:tblGrid>
        <w:gridCol w:w="5353"/>
        <w:gridCol w:w="3969"/>
      </w:tblGrid>
      <w:tr w:rsidR="008147B4" w:rsidRPr="009F4482" w:rsidTr="007F7DA9">
        <w:trPr>
          <w:trHeight w:val="1002"/>
        </w:trPr>
        <w:tc>
          <w:tcPr>
            <w:tcW w:w="5353" w:type="dxa"/>
          </w:tcPr>
          <w:p w:rsidR="008147B4" w:rsidRPr="009F4482" w:rsidRDefault="008147B4" w:rsidP="007F7DA9">
            <w:pPr>
              <w:rPr>
                <w:sz w:val="28"/>
                <w:szCs w:val="28"/>
              </w:rPr>
            </w:pPr>
          </w:p>
        </w:tc>
        <w:tc>
          <w:tcPr>
            <w:tcW w:w="3969" w:type="dxa"/>
          </w:tcPr>
          <w:p w:rsidR="008147B4" w:rsidRPr="009F4482" w:rsidRDefault="008147B4" w:rsidP="007F7DA9">
            <w:pPr>
              <w:rPr>
                <w:sz w:val="28"/>
                <w:szCs w:val="28"/>
              </w:rPr>
            </w:pPr>
            <w:r>
              <w:rPr>
                <w:sz w:val="28"/>
                <w:szCs w:val="28"/>
              </w:rPr>
              <w:t>Приложение № 27</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47B4" w:rsidRPr="009F4482" w:rsidRDefault="008147B4" w:rsidP="008147B4">
      <w:pPr>
        <w:rPr>
          <w:sz w:val="28"/>
          <w:szCs w:val="28"/>
        </w:rPr>
      </w:pPr>
    </w:p>
    <w:p w:rsidR="008147B4" w:rsidRPr="009F4482" w:rsidRDefault="008147B4" w:rsidP="008147B4">
      <w:pPr>
        <w:jc w:val="center"/>
        <w:rPr>
          <w:sz w:val="28"/>
          <w:szCs w:val="28"/>
        </w:rPr>
      </w:pPr>
      <w:r w:rsidRPr="009F4482">
        <w:rPr>
          <w:sz w:val="28"/>
          <w:szCs w:val="28"/>
        </w:rPr>
        <w:t>Акт</w:t>
      </w:r>
    </w:p>
    <w:p w:rsidR="008147B4" w:rsidRPr="009F4482" w:rsidRDefault="008147B4" w:rsidP="008147B4">
      <w:pPr>
        <w:jc w:val="center"/>
        <w:rPr>
          <w:sz w:val="28"/>
          <w:szCs w:val="28"/>
        </w:rPr>
      </w:pPr>
      <w:r w:rsidRPr="009F4482">
        <w:rPr>
          <w:sz w:val="28"/>
          <w:szCs w:val="28"/>
        </w:rPr>
        <w:t>о состоянии общего имущества собственников помещений</w:t>
      </w:r>
    </w:p>
    <w:p w:rsidR="008147B4" w:rsidRPr="009F4482" w:rsidRDefault="008147B4" w:rsidP="008147B4">
      <w:pPr>
        <w:jc w:val="center"/>
        <w:rPr>
          <w:sz w:val="28"/>
          <w:szCs w:val="28"/>
        </w:rPr>
      </w:pPr>
      <w:r w:rsidRPr="009F4482">
        <w:rPr>
          <w:sz w:val="28"/>
          <w:szCs w:val="28"/>
        </w:rPr>
        <w:t>в многоквартирном доме, являющегося объектом конкурса.</w:t>
      </w:r>
    </w:p>
    <w:p w:rsidR="008147B4" w:rsidRDefault="008147B4" w:rsidP="008147B4">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8147B4" w:rsidRPr="006B40DA" w:rsidRDefault="00191269" w:rsidP="00526195">
      <w:pPr>
        <w:jc w:val="both"/>
        <w:rPr>
          <w:sz w:val="28"/>
          <w:szCs w:val="28"/>
        </w:rPr>
      </w:pPr>
      <w:r>
        <w:rPr>
          <w:sz w:val="28"/>
          <w:szCs w:val="28"/>
        </w:rPr>
        <w:t xml:space="preserve">1.   </w:t>
      </w:r>
      <w:r w:rsidR="008147B4" w:rsidRPr="006B40DA">
        <w:rPr>
          <w:sz w:val="28"/>
          <w:szCs w:val="28"/>
        </w:rPr>
        <w:t>Адрес много</w:t>
      </w:r>
      <w:r w:rsidR="008147B4">
        <w:rPr>
          <w:sz w:val="28"/>
          <w:szCs w:val="28"/>
        </w:rPr>
        <w:t xml:space="preserve">квартирного дома  </w:t>
      </w:r>
      <w:r w:rsidR="008147B4" w:rsidRPr="006C636D">
        <w:rPr>
          <w:sz w:val="28"/>
          <w:szCs w:val="28"/>
          <w:u w:val="single"/>
        </w:rPr>
        <w:t xml:space="preserve">г. Маркс, пр. </w:t>
      </w:r>
      <w:r w:rsidR="009D651C" w:rsidRPr="006C636D">
        <w:rPr>
          <w:sz w:val="28"/>
          <w:szCs w:val="28"/>
          <w:u w:val="single"/>
        </w:rPr>
        <w:t>Ленина</w:t>
      </w:r>
      <w:r w:rsidR="008147B4" w:rsidRPr="006C636D">
        <w:rPr>
          <w:sz w:val="28"/>
          <w:szCs w:val="28"/>
          <w:u w:val="single"/>
        </w:rPr>
        <w:t xml:space="preserve">, д. </w:t>
      </w:r>
      <w:r w:rsidR="009D651C" w:rsidRPr="006C636D">
        <w:rPr>
          <w:sz w:val="28"/>
          <w:szCs w:val="28"/>
          <w:u w:val="single"/>
        </w:rPr>
        <w:t>107 Б</w:t>
      </w:r>
      <w:r w:rsidR="008147B4">
        <w:rPr>
          <w:sz w:val="28"/>
          <w:szCs w:val="28"/>
        </w:rPr>
        <w:t xml:space="preserve"> </w:t>
      </w:r>
    </w:p>
    <w:p w:rsidR="008147B4" w:rsidRPr="006B40DA" w:rsidRDefault="008147B4"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921F14">
        <w:rPr>
          <w:sz w:val="28"/>
          <w:szCs w:val="28"/>
        </w:rPr>
        <w:t xml:space="preserve"> </w:t>
      </w:r>
      <w:r w:rsidR="009D651C" w:rsidRPr="006C636D">
        <w:rPr>
          <w:rStyle w:val="register-cardval"/>
          <w:sz w:val="28"/>
          <w:szCs w:val="28"/>
          <w:u w:val="single"/>
        </w:rPr>
        <w:t>64:44:120104:1764</w:t>
      </w:r>
    </w:p>
    <w:p w:rsidR="008147B4" w:rsidRPr="006B40DA" w:rsidRDefault="00191269" w:rsidP="00526195">
      <w:pPr>
        <w:jc w:val="both"/>
        <w:rPr>
          <w:sz w:val="28"/>
          <w:szCs w:val="28"/>
        </w:rPr>
      </w:pPr>
      <w:r>
        <w:rPr>
          <w:sz w:val="28"/>
          <w:szCs w:val="28"/>
        </w:rPr>
        <w:t xml:space="preserve">3.   </w:t>
      </w:r>
      <w:r w:rsidR="008147B4" w:rsidRPr="006B40DA">
        <w:rPr>
          <w:sz w:val="28"/>
          <w:szCs w:val="28"/>
        </w:rPr>
        <w:t xml:space="preserve">Серия, тип постройки  </w:t>
      </w:r>
      <w:r w:rsidR="008147B4" w:rsidRPr="006C636D">
        <w:rPr>
          <w:sz w:val="28"/>
          <w:szCs w:val="28"/>
          <w:u w:val="single"/>
        </w:rPr>
        <w:t>здание</w:t>
      </w:r>
    </w:p>
    <w:p w:rsidR="008147B4" w:rsidRPr="0030392E" w:rsidRDefault="00191269" w:rsidP="00526195">
      <w:pPr>
        <w:jc w:val="both"/>
        <w:rPr>
          <w:sz w:val="28"/>
          <w:szCs w:val="28"/>
        </w:rPr>
      </w:pPr>
      <w:r>
        <w:rPr>
          <w:sz w:val="28"/>
          <w:szCs w:val="28"/>
        </w:rPr>
        <w:t xml:space="preserve">4.   </w:t>
      </w:r>
      <w:r w:rsidR="008147B4" w:rsidRPr="0030392E">
        <w:rPr>
          <w:sz w:val="28"/>
          <w:szCs w:val="28"/>
        </w:rPr>
        <w:t>Год постройки</w:t>
      </w:r>
      <w:r w:rsidR="006C636D">
        <w:rPr>
          <w:sz w:val="28"/>
          <w:szCs w:val="28"/>
        </w:rPr>
        <w:t xml:space="preserve"> </w:t>
      </w:r>
      <w:r w:rsidR="008147B4" w:rsidRPr="006C636D">
        <w:rPr>
          <w:sz w:val="28"/>
          <w:szCs w:val="28"/>
          <w:u w:val="single"/>
        </w:rPr>
        <w:t>19</w:t>
      </w:r>
      <w:r w:rsidR="009D651C" w:rsidRPr="006C636D">
        <w:rPr>
          <w:sz w:val="28"/>
          <w:szCs w:val="28"/>
          <w:u w:val="single"/>
        </w:rPr>
        <w:t>89</w:t>
      </w:r>
    </w:p>
    <w:p w:rsidR="008147B4" w:rsidRPr="0030392E" w:rsidRDefault="008147B4"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w:t>
      </w:r>
    </w:p>
    <w:p w:rsidR="008147B4" w:rsidRPr="0030392E" w:rsidRDefault="008147B4" w:rsidP="006C636D">
      <w:pPr>
        <w:jc w:val="both"/>
        <w:rPr>
          <w:sz w:val="28"/>
          <w:szCs w:val="28"/>
        </w:rPr>
      </w:pPr>
      <w:r>
        <w:rPr>
          <w:sz w:val="28"/>
          <w:szCs w:val="28"/>
        </w:rPr>
        <w:t xml:space="preserve">6.     </w:t>
      </w:r>
      <w:r w:rsidRPr="0030392E">
        <w:rPr>
          <w:sz w:val="28"/>
          <w:szCs w:val="28"/>
        </w:rPr>
        <w:t xml:space="preserve">Степень фактического износа </w:t>
      </w:r>
      <w:r w:rsidR="009D651C" w:rsidRPr="006C636D">
        <w:rPr>
          <w:sz w:val="28"/>
          <w:szCs w:val="28"/>
          <w:u w:val="single"/>
        </w:rPr>
        <w:t>14%</w:t>
      </w:r>
    </w:p>
    <w:p w:rsidR="008147B4" w:rsidRDefault="008147B4" w:rsidP="006C636D">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8147B4" w:rsidRPr="0030392E" w:rsidRDefault="008147B4"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 не подлежит сносу</w:t>
      </w:r>
    </w:p>
    <w:p w:rsidR="008147B4" w:rsidRPr="0030392E" w:rsidRDefault="008147B4" w:rsidP="00526195">
      <w:pPr>
        <w:jc w:val="both"/>
        <w:rPr>
          <w:sz w:val="28"/>
          <w:szCs w:val="28"/>
        </w:rPr>
      </w:pPr>
      <w:r>
        <w:rPr>
          <w:sz w:val="28"/>
          <w:szCs w:val="28"/>
        </w:rPr>
        <w:t xml:space="preserve">9.     </w:t>
      </w:r>
      <w:r w:rsidRPr="0030392E">
        <w:rPr>
          <w:sz w:val="28"/>
          <w:szCs w:val="28"/>
        </w:rPr>
        <w:t>Количество этажей</w:t>
      </w:r>
      <w:r w:rsidR="006C636D">
        <w:rPr>
          <w:sz w:val="28"/>
          <w:szCs w:val="28"/>
        </w:rPr>
        <w:t xml:space="preserve"> </w:t>
      </w:r>
      <w:r w:rsidR="009D651C" w:rsidRPr="006C636D">
        <w:rPr>
          <w:sz w:val="28"/>
          <w:szCs w:val="28"/>
          <w:u w:val="single"/>
        </w:rPr>
        <w:t>4</w:t>
      </w:r>
    </w:p>
    <w:p w:rsidR="008147B4" w:rsidRPr="0030392E" w:rsidRDefault="008147B4" w:rsidP="00526195">
      <w:pPr>
        <w:jc w:val="both"/>
        <w:rPr>
          <w:sz w:val="28"/>
          <w:szCs w:val="28"/>
        </w:rPr>
      </w:pPr>
      <w:r>
        <w:rPr>
          <w:sz w:val="28"/>
          <w:szCs w:val="28"/>
        </w:rPr>
        <w:t xml:space="preserve">10.   </w:t>
      </w:r>
      <w:r w:rsidRPr="0030392E">
        <w:rPr>
          <w:sz w:val="28"/>
          <w:szCs w:val="28"/>
        </w:rPr>
        <w:t>Наличие подвала</w:t>
      </w:r>
      <w:r>
        <w:rPr>
          <w:sz w:val="28"/>
          <w:szCs w:val="28"/>
        </w:rPr>
        <w:t xml:space="preserve"> </w:t>
      </w:r>
      <w:r w:rsidR="006C636D" w:rsidRPr="006C636D">
        <w:rPr>
          <w:sz w:val="28"/>
          <w:szCs w:val="28"/>
          <w:u w:val="single"/>
        </w:rPr>
        <w:t>имеется</w:t>
      </w:r>
    </w:p>
    <w:p w:rsidR="008147B4" w:rsidRPr="0030392E" w:rsidRDefault="008147B4" w:rsidP="00526195">
      <w:pPr>
        <w:jc w:val="both"/>
        <w:rPr>
          <w:sz w:val="28"/>
          <w:szCs w:val="28"/>
        </w:rPr>
      </w:pPr>
      <w:r>
        <w:rPr>
          <w:sz w:val="28"/>
          <w:szCs w:val="28"/>
        </w:rPr>
        <w:t xml:space="preserve">11.   </w:t>
      </w:r>
      <w:r w:rsidRPr="0030392E">
        <w:rPr>
          <w:sz w:val="28"/>
          <w:szCs w:val="28"/>
        </w:rPr>
        <w:t>Наличие цокольного этажа</w:t>
      </w:r>
      <w:r w:rsidR="006C636D">
        <w:rPr>
          <w:sz w:val="28"/>
          <w:szCs w:val="28"/>
        </w:rPr>
        <w:t xml:space="preserve"> -</w:t>
      </w:r>
    </w:p>
    <w:p w:rsidR="008147B4" w:rsidRPr="0030392E" w:rsidRDefault="008147B4"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8147B4" w:rsidRPr="0030392E" w:rsidRDefault="008147B4" w:rsidP="00526195">
      <w:pPr>
        <w:jc w:val="both"/>
        <w:rPr>
          <w:sz w:val="28"/>
          <w:szCs w:val="28"/>
        </w:rPr>
      </w:pPr>
      <w:r>
        <w:rPr>
          <w:sz w:val="28"/>
          <w:szCs w:val="28"/>
        </w:rPr>
        <w:t xml:space="preserve">13.   </w:t>
      </w:r>
      <w:r w:rsidRPr="0030392E">
        <w:rPr>
          <w:sz w:val="28"/>
          <w:szCs w:val="28"/>
        </w:rPr>
        <w:t xml:space="preserve">Наличие мезонина </w:t>
      </w:r>
      <w:r>
        <w:rPr>
          <w:sz w:val="28"/>
          <w:szCs w:val="28"/>
        </w:rPr>
        <w:t xml:space="preserve"> </w:t>
      </w:r>
      <w:r w:rsidR="006C636D">
        <w:rPr>
          <w:sz w:val="28"/>
          <w:szCs w:val="28"/>
        </w:rPr>
        <w:t>-</w:t>
      </w:r>
    </w:p>
    <w:p w:rsidR="008147B4" w:rsidRPr="0030392E" w:rsidRDefault="008147B4" w:rsidP="00526195">
      <w:pPr>
        <w:jc w:val="both"/>
        <w:rPr>
          <w:sz w:val="28"/>
          <w:szCs w:val="28"/>
        </w:rPr>
      </w:pPr>
      <w:r>
        <w:rPr>
          <w:sz w:val="28"/>
          <w:szCs w:val="28"/>
        </w:rPr>
        <w:t xml:space="preserve">14.   </w:t>
      </w:r>
      <w:r w:rsidRPr="0030392E">
        <w:rPr>
          <w:sz w:val="28"/>
          <w:szCs w:val="28"/>
        </w:rPr>
        <w:t>Количество квартир</w:t>
      </w:r>
      <w:r w:rsidR="006C636D">
        <w:rPr>
          <w:sz w:val="28"/>
          <w:szCs w:val="28"/>
        </w:rPr>
        <w:t xml:space="preserve"> </w:t>
      </w:r>
      <w:r w:rsidR="009D651C" w:rsidRPr="006C636D">
        <w:rPr>
          <w:sz w:val="28"/>
          <w:szCs w:val="28"/>
          <w:u w:val="single"/>
        </w:rPr>
        <w:t>3</w:t>
      </w:r>
      <w:r w:rsidR="006C636D" w:rsidRPr="006C636D">
        <w:rPr>
          <w:sz w:val="28"/>
          <w:szCs w:val="28"/>
          <w:u w:val="single"/>
        </w:rPr>
        <w:t>2</w:t>
      </w:r>
    </w:p>
    <w:p w:rsidR="008147B4" w:rsidRPr="0030392E" w:rsidRDefault="008147B4"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w:t>
      </w:r>
      <w:r w:rsidR="006C636D">
        <w:rPr>
          <w:sz w:val="28"/>
          <w:szCs w:val="28"/>
        </w:rPr>
        <w:t xml:space="preserve"> </w:t>
      </w:r>
      <w:r w:rsidR="00C166B9">
        <w:rPr>
          <w:sz w:val="28"/>
          <w:szCs w:val="28"/>
        </w:rPr>
        <w:t>-</w:t>
      </w:r>
    </w:p>
    <w:p w:rsidR="008147B4" w:rsidRPr="0030392E" w:rsidRDefault="008147B4" w:rsidP="00526195">
      <w:pPr>
        <w:jc w:val="both"/>
        <w:rPr>
          <w:sz w:val="28"/>
          <w:szCs w:val="28"/>
        </w:rPr>
      </w:pPr>
      <w:r>
        <w:rPr>
          <w:sz w:val="28"/>
          <w:szCs w:val="28"/>
        </w:rPr>
        <w:t xml:space="preserve">16.   </w:t>
      </w:r>
      <w:r w:rsidRPr="0030392E">
        <w:rPr>
          <w:sz w:val="28"/>
          <w:szCs w:val="28"/>
        </w:rPr>
        <w:t xml:space="preserve">Реквизиты правового акта о признании всех жилых помещений  в многоквартирном доме непригодными для проживания  </w:t>
      </w:r>
      <w:r w:rsidRPr="006C636D">
        <w:rPr>
          <w:sz w:val="28"/>
          <w:szCs w:val="28"/>
          <w:u w:val="single"/>
        </w:rPr>
        <w:t>пригодны для жилья</w:t>
      </w:r>
    </w:p>
    <w:p w:rsidR="008147B4" w:rsidRPr="0030392E" w:rsidRDefault="008147B4"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6C636D">
        <w:rPr>
          <w:sz w:val="28"/>
          <w:szCs w:val="28"/>
        </w:rPr>
        <w:t xml:space="preserve"> -</w:t>
      </w:r>
    </w:p>
    <w:p w:rsidR="008147B4" w:rsidRPr="0030392E" w:rsidRDefault="008147B4" w:rsidP="00526195">
      <w:pPr>
        <w:jc w:val="both"/>
        <w:rPr>
          <w:sz w:val="28"/>
          <w:szCs w:val="28"/>
        </w:rPr>
      </w:pPr>
      <w:r>
        <w:rPr>
          <w:sz w:val="28"/>
          <w:szCs w:val="28"/>
        </w:rPr>
        <w:t xml:space="preserve">18.    </w:t>
      </w:r>
      <w:r w:rsidRPr="0030392E">
        <w:rPr>
          <w:sz w:val="28"/>
          <w:szCs w:val="28"/>
        </w:rPr>
        <w:t xml:space="preserve">Строительный объем </w:t>
      </w:r>
      <w:r w:rsidR="00C166B9">
        <w:rPr>
          <w:sz w:val="28"/>
          <w:szCs w:val="28"/>
        </w:rPr>
        <w:t>-</w:t>
      </w:r>
    </w:p>
    <w:p w:rsidR="008147B4" w:rsidRPr="0030392E" w:rsidRDefault="008147B4" w:rsidP="00526195">
      <w:pPr>
        <w:tabs>
          <w:tab w:val="left" w:pos="993"/>
        </w:tabs>
        <w:jc w:val="both"/>
        <w:rPr>
          <w:sz w:val="28"/>
          <w:szCs w:val="28"/>
        </w:rPr>
      </w:pPr>
      <w:r>
        <w:rPr>
          <w:sz w:val="28"/>
          <w:szCs w:val="28"/>
        </w:rPr>
        <w:t xml:space="preserve">19.    </w:t>
      </w:r>
      <w:r w:rsidRPr="0030392E">
        <w:rPr>
          <w:sz w:val="28"/>
          <w:szCs w:val="28"/>
        </w:rPr>
        <w:t>Площадь:</w:t>
      </w:r>
    </w:p>
    <w:p w:rsidR="008147B4" w:rsidRPr="006C636D" w:rsidRDefault="008147B4"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 xml:space="preserve">а) многоквартирного дома с лоджиями, балконами, шкафами, коридорами и </w:t>
      </w:r>
      <w:r w:rsidRPr="006C636D">
        <w:rPr>
          <w:rFonts w:ascii="Times New Roman" w:hAnsi="Times New Roman"/>
          <w:sz w:val="28"/>
          <w:szCs w:val="28"/>
        </w:rPr>
        <w:t>лестничными клетками</w:t>
      </w:r>
      <w:r w:rsidRPr="006C636D">
        <w:rPr>
          <w:rFonts w:ascii="Times New Roman" w:hAnsi="Times New Roman"/>
        </w:rPr>
        <w:t xml:space="preserve"> </w:t>
      </w:r>
      <w:r w:rsidR="006C636D" w:rsidRPr="006C636D">
        <w:rPr>
          <w:rStyle w:val="register-cardval"/>
          <w:rFonts w:ascii="Times New Roman" w:hAnsi="Times New Roman"/>
          <w:sz w:val="28"/>
          <w:szCs w:val="28"/>
          <w:u w:val="single"/>
        </w:rPr>
        <w:t>1902,8</w:t>
      </w:r>
      <w:r w:rsidR="009D651C" w:rsidRPr="006C636D">
        <w:rPr>
          <w:rStyle w:val="register-cardval"/>
          <w:rFonts w:ascii="Times New Roman" w:hAnsi="Times New Roman"/>
          <w:sz w:val="28"/>
          <w:szCs w:val="28"/>
          <w:u w:val="single"/>
        </w:rPr>
        <w:t xml:space="preserve"> </w:t>
      </w:r>
      <w:r w:rsidRPr="006C636D">
        <w:rPr>
          <w:rFonts w:ascii="Times New Roman" w:hAnsi="Times New Roman"/>
          <w:sz w:val="28"/>
          <w:szCs w:val="28"/>
          <w:u w:val="single"/>
        </w:rPr>
        <w:t>кв.м</w:t>
      </w:r>
      <w:r w:rsidR="006C636D" w:rsidRPr="006C636D">
        <w:rPr>
          <w:rFonts w:ascii="Times New Roman" w:hAnsi="Times New Roman"/>
          <w:sz w:val="28"/>
          <w:szCs w:val="28"/>
          <w:u w:val="single"/>
        </w:rPr>
        <w:t>.</w:t>
      </w:r>
    </w:p>
    <w:p w:rsidR="008147B4" w:rsidRPr="006C636D" w:rsidRDefault="008147B4" w:rsidP="00526195">
      <w:pPr>
        <w:pStyle w:val="ac"/>
        <w:spacing w:line="240" w:lineRule="auto"/>
        <w:ind w:left="0"/>
        <w:jc w:val="both"/>
        <w:rPr>
          <w:rFonts w:ascii="Times New Roman" w:hAnsi="Times New Roman"/>
          <w:sz w:val="28"/>
          <w:szCs w:val="28"/>
        </w:rPr>
      </w:pPr>
      <w:r w:rsidRPr="006C636D">
        <w:rPr>
          <w:rFonts w:ascii="Times New Roman" w:hAnsi="Times New Roman"/>
          <w:sz w:val="28"/>
          <w:szCs w:val="28"/>
        </w:rPr>
        <w:t>б) жилых помещений (общая площадь квартир)</w:t>
      </w:r>
      <w:r w:rsidR="009D651C" w:rsidRPr="006C636D">
        <w:rPr>
          <w:rStyle w:val="10"/>
          <w:rFonts w:ascii="Times New Roman" w:hAnsi="Times New Roman" w:cs="Times New Roman"/>
        </w:rPr>
        <w:t xml:space="preserve"> </w:t>
      </w:r>
      <w:r w:rsidR="006C636D" w:rsidRPr="006C636D">
        <w:rPr>
          <w:rStyle w:val="register-cardval"/>
          <w:rFonts w:ascii="Times New Roman" w:hAnsi="Times New Roman"/>
          <w:sz w:val="28"/>
          <w:szCs w:val="28"/>
          <w:u w:val="single"/>
        </w:rPr>
        <w:t>1755,7</w:t>
      </w:r>
      <w:r w:rsidRPr="006C636D">
        <w:rPr>
          <w:rFonts w:ascii="Times New Roman" w:hAnsi="Times New Roman"/>
          <w:sz w:val="28"/>
          <w:szCs w:val="28"/>
          <w:u w:val="single"/>
        </w:rPr>
        <w:t xml:space="preserve"> кв.м</w:t>
      </w:r>
      <w:r w:rsidR="006C636D" w:rsidRPr="006C636D">
        <w:rPr>
          <w:rFonts w:ascii="Times New Roman" w:hAnsi="Times New Roman"/>
          <w:sz w:val="28"/>
          <w:szCs w:val="28"/>
          <w:u w:val="single"/>
        </w:rPr>
        <w:t>.</w:t>
      </w:r>
    </w:p>
    <w:p w:rsidR="008147B4" w:rsidRPr="006C636D" w:rsidRDefault="008147B4" w:rsidP="00526195">
      <w:pPr>
        <w:pStyle w:val="ac"/>
        <w:spacing w:line="240" w:lineRule="auto"/>
        <w:ind w:left="0"/>
        <w:jc w:val="both"/>
        <w:rPr>
          <w:rFonts w:ascii="Times New Roman" w:hAnsi="Times New Roman"/>
          <w:sz w:val="28"/>
          <w:szCs w:val="28"/>
        </w:rPr>
      </w:pPr>
      <w:r w:rsidRPr="006C636D">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6C636D">
        <w:rPr>
          <w:rFonts w:ascii="Times New Roman" w:hAnsi="Times New Roman"/>
          <w:sz w:val="28"/>
          <w:szCs w:val="28"/>
        </w:rPr>
        <w:t xml:space="preserve"> </w:t>
      </w:r>
      <w:r w:rsidR="00C166B9" w:rsidRPr="006C636D">
        <w:rPr>
          <w:rFonts w:ascii="Times New Roman" w:hAnsi="Times New Roman"/>
          <w:sz w:val="28"/>
          <w:szCs w:val="28"/>
        </w:rPr>
        <w:t>-</w:t>
      </w:r>
    </w:p>
    <w:p w:rsidR="008147B4" w:rsidRPr="009F4482" w:rsidRDefault="008147B4"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0729CD" w:rsidRPr="006C636D">
        <w:rPr>
          <w:rFonts w:ascii="Times New Roman" w:hAnsi="Times New Roman"/>
          <w:sz w:val="28"/>
          <w:szCs w:val="28"/>
          <w:u w:val="single"/>
        </w:rPr>
        <w:t>147,1</w:t>
      </w:r>
      <w:r w:rsidRPr="006C636D">
        <w:rPr>
          <w:rFonts w:ascii="Times New Roman" w:hAnsi="Times New Roman"/>
          <w:sz w:val="28"/>
          <w:szCs w:val="28"/>
          <w:u w:val="single"/>
        </w:rPr>
        <w:t xml:space="preserve"> кв.м</w:t>
      </w:r>
      <w:r w:rsidR="006C636D" w:rsidRPr="006C636D">
        <w:rPr>
          <w:rFonts w:ascii="Times New Roman" w:hAnsi="Times New Roman"/>
          <w:sz w:val="28"/>
          <w:szCs w:val="28"/>
          <w:u w:val="single"/>
        </w:rPr>
        <w:t>.</w:t>
      </w:r>
    </w:p>
    <w:p w:rsidR="008147B4" w:rsidRPr="009F4482" w:rsidRDefault="008147B4" w:rsidP="00526195">
      <w:pPr>
        <w:jc w:val="both"/>
        <w:rPr>
          <w:sz w:val="28"/>
          <w:szCs w:val="28"/>
        </w:rPr>
      </w:pPr>
      <w:r w:rsidRPr="009F4482">
        <w:rPr>
          <w:sz w:val="28"/>
          <w:szCs w:val="28"/>
        </w:rPr>
        <w:t>20. Количество лестниц</w:t>
      </w:r>
      <w:r w:rsidR="006C636D">
        <w:rPr>
          <w:sz w:val="28"/>
          <w:szCs w:val="28"/>
        </w:rPr>
        <w:t xml:space="preserve"> </w:t>
      </w:r>
      <w:r w:rsidR="006C636D" w:rsidRPr="006C636D">
        <w:rPr>
          <w:sz w:val="28"/>
          <w:szCs w:val="28"/>
          <w:u w:val="single"/>
        </w:rPr>
        <w:t>2</w:t>
      </w:r>
      <w:r w:rsidR="00921F14" w:rsidRPr="006C636D">
        <w:rPr>
          <w:sz w:val="28"/>
          <w:szCs w:val="28"/>
          <w:u w:val="single"/>
        </w:rPr>
        <w:t xml:space="preserve"> </w:t>
      </w:r>
      <w:r w:rsidRPr="006C636D">
        <w:rPr>
          <w:sz w:val="28"/>
          <w:szCs w:val="28"/>
          <w:u w:val="single"/>
        </w:rPr>
        <w:t>шт.</w:t>
      </w:r>
    </w:p>
    <w:p w:rsidR="008147B4" w:rsidRPr="009F4482" w:rsidRDefault="008147B4" w:rsidP="00526195">
      <w:pPr>
        <w:jc w:val="both"/>
        <w:rPr>
          <w:sz w:val="28"/>
          <w:szCs w:val="28"/>
        </w:rPr>
      </w:pPr>
      <w:r w:rsidRPr="009F4482">
        <w:rPr>
          <w:sz w:val="28"/>
          <w:szCs w:val="28"/>
        </w:rPr>
        <w:t xml:space="preserve">21.Уборная площадь общих коридоров </w:t>
      </w:r>
      <w:r w:rsidR="00C166B9">
        <w:rPr>
          <w:sz w:val="28"/>
          <w:szCs w:val="28"/>
        </w:rPr>
        <w:t>-</w:t>
      </w:r>
    </w:p>
    <w:p w:rsidR="008147B4" w:rsidRPr="009F4482" w:rsidRDefault="008147B4"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6C636D">
        <w:rPr>
          <w:sz w:val="28"/>
          <w:szCs w:val="28"/>
        </w:rPr>
        <w:t xml:space="preserve"> </w:t>
      </w:r>
      <w:r w:rsidR="00C166B9">
        <w:rPr>
          <w:sz w:val="28"/>
          <w:szCs w:val="28"/>
        </w:rPr>
        <w:t>-</w:t>
      </w:r>
    </w:p>
    <w:p w:rsidR="008147B4" w:rsidRPr="009F4482" w:rsidRDefault="008147B4"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6C636D">
        <w:rPr>
          <w:sz w:val="28"/>
          <w:szCs w:val="28"/>
        </w:rPr>
        <w:t xml:space="preserve"> </w:t>
      </w:r>
      <w:r w:rsidR="00C166B9">
        <w:rPr>
          <w:sz w:val="28"/>
          <w:szCs w:val="28"/>
        </w:rPr>
        <w:t>-</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6C636D">
        <w:rPr>
          <w:sz w:val="28"/>
          <w:szCs w:val="28"/>
        </w:rPr>
        <w:t xml:space="preserve"> -</w:t>
      </w:r>
    </w:p>
    <w:p w:rsidR="008147B4" w:rsidRPr="009F4482" w:rsidRDefault="008147B4" w:rsidP="0052619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w:t>
      </w:r>
      <w:r w:rsidR="006C636D">
        <w:rPr>
          <w:bCs/>
          <w:sz w:val="28"/>
          <w:szCs w:val="28"/>
        </w:rPr>
        <w:t>-</w:t>
      </w:r>
    </w:p>
    <w:p w:rsidR="008147B4" w:rsidRPr="009F4482" w:rsidRDefault="008147B4" w:rsidP="008147B4">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8147B4" w:rsidRPr="009F4482" w:rsidTr="007F7DA9">
        <w:tc>
          <w:tcPr>
            <w:tcW w:w="3618" w:type="dxa"/>
          </w:tcPr>
          <w:p w:rsidR="008147B4" w:rsidRPr="009F4482" w:rsidRDefault="008147B4" w:rsidP="007F7DA9">
            <w:pPr>
              <w:rPr>
                <w:sz w:val="28"/>
                <w:szCs w:val="28"/>
              </w:rPr>
            </w:pPr>
            <w:r w:rsidRPr="009F4482">
              <w:rPr>
                <w:sz w:val="28"/>
                <w:szCs w:val="28"/>
              </w:rPr>
              <w:t>Наименование конструктивных элементов</w:t>
            </w:r>
          </w:p>
        </w:tc>
        <w:tc>
          <w:tcPr>
            <w:tcW w:w="2862" w:type="dxa"/>
          </w:tcPr>
          <w:p w:rsidR="008147B4" w:rsidRPr="009F4482" w:rsidRDefault="008147B4"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8147B4" w:rsidRPr="009F4482" w:rsidRDefault="008147B4" w:rsidP="007F7DA9">
            <w:pPr>
              <w:rPr>
                <w:sz w:val="28"/>
                <w:szCs w:val="28"/>
              </w:rPr>
            </w:pPr>
            <w:r w:rsidRPr="009F4482">
              <w:rPr>
                <w:sz w:val="28"/>
                <w:szCs w:val="28"/>
              </w:rPr>
              <w:t>Техническое состояние элементов  общего имущества многоквартирного дома</w:t>
            </w:r>
          </w:p>
        </w:tc>
      </w:tr>
      <w:tr w:rsidR="008147B4" w:rsidRPr="009F4482" w:rsidTr="007F7DA9">
        <w:tc>
          <w:tcPr>
            <w:tcW w:w="3618" w:type="dxa"/>
          </w:tcPr>
          <w:p w:rsidR="008147B4" w:rsidRPr="009F4482" w:rsidRDefault="008147B4" w:rsidP="007F7DA9">
            <w:pPr>
              <w:rPr>
                <w:sz w:val="28"/>
                <w:szCs w:val="28"/>
              </w:rPr>
            </w:pPr>
            <w:r w:rsidRPr="009F4482">
              <w:rPr>
                <w:sz w:val="28"/>
                <w:szCs w:val="28"/>
              </w:rPr>
              <w:t>1.Фундамент</w:t>
            </w:r>
          </w:p>
        </w:tc>
        <w:tc>
          <w:tcPr>
            <w:tcW w:w="2862" w:type="dxa"/>
          </w:tcPr>
          <w:p w:rsidR="008147B4" w:rsidRPr="00772DA9" w:rsidRDefault="008C42E0" w:rsidP="007F7DA9">
            <w:pPr>
              <w:rPr>
                <w:sz w:val="28"/>
                <w:szCs w:val="28"/>
              </w:rPr>
            </w:pPr>
            <w:r w:rsidRPr="009F4482">
              <w:rPr>
                <w:sz w:val="28"/>
                <w:szCs w:val="28"/>
              </w:rPr>
              <w:t>железобетонные</w:t>
            </w:r>
            <w:r w:rsidR="008147B4">
              <w:rPr>
                <w:sz w:val="28"/>
                <w:szCs w:val="28"/>
              </w:rPr>
              <w:t xml:space="preserve"> блоки</w:t>
            </w:r>
          </w:p>
        </w:tc>
        <w:tc>
          <w:tcPr>
            <w:tcW w:w="3092" w:type="dxa"/>
          </w:tcPr>
          <w:p w:rsidR="008147B4" w:rsidRPr="009F4482" w:rsidRDefault="008C42E0" w:rsidP="007F7DA9">
            <w:pPr>
              <w:tabs>
                <w:tab w:val="left" w:pos="2100"/>
              </w:tabs>
              <w:rPr>
                <w:sz w:val="28"/>
                <w:szCs w:val="28"/>
              </w:rPr>
            </w:pPr>
            <w:r>
              <w:rPr>
                <w:sz w:val="28"/>
                <w:szCs w:val="28"/>
              </w:rPr>
              <w:t>хорошее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2. Наружные  и внутренние капитальные стены</w:t>
            </w:r>
          </w:p>
        </w:tc>
        <w:tc>
          <w:tcPr>
            <w:tcW w:w="2862" w:type="dxa"/>
          </w:tcPr>
          <w:p w:rsidR="008147B4" w:rsidRPr="009F4482" w:rsidRDefault="008147B4" w:rsidP="007F7DA9">
            <w:pPr>
              <w:rPr>
                <w:sz w:val="28"/>
                <w:szCs w:val="28"/>
              </w:rPr>
            </w:pPr>
            <w:r>
              <w:rPr>
                <w:sz w:val="28"/>
                <w:szCs w:val="28"/>
              </w:rPr>
              <w:t>кирпич</w:t>
            </w:r>
          </w:p>
        </w:tc>
        <w:tc>
          <w:tcPr>
            <w:tcW w:w="3092" w:type="dxa"/>
          </w:tcPr>
          <w:p w:rsidR="008147B4" w:rsidRPr="009F4482" w:rsidRDefault="008C42E0" w:rsidP="007F7DA9">
            <w:pPr>
              <w:tabs>
                <w:tab w:val="left" w:pos="2100"/>
              </w:tabs>
              <w:rPr>
                <w:sz w:val="28"/>
                <w:szCs w:val="28"/>
              </w:rPr>
            </w:pPr>
            <w:r>
              <w:rPr>
                <w:sz w:val="28"/>
                <w:szCs w:val="28"/>
              </w:rPr>
              <w:t>хорошее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3. Перегородки</w:t>
            </w:r>
          </w:p>
        </w:tc>
        <w:tc>
          <w:tcPr>
            <w:tcW w:w="2862" w:type="dxa"/>
          </w:tcPr>
          <w:p w:rsidR="008147B4" w:rsidRPr="009F4482" w:rsidRDefault="008147B4" w:rsidP="007F7DA9">
            <w:pPr>
              <w:rPr>
                <w:sz w:val="28"/>
                <w:szCs w:val="28"/>
              </w:rPr>
            </w:pPr>
            <w:r>
              <w:rPr>
                <w:sz w:val="28"/>
                <w:szCs w:val="28"/>
              </w:rPr>
              <w:t>кирпич</w:t>
            </w:r>
          </w:p>
        </w:tc>
        <w:tc>
          <w:tcPr>
            <w:tcW w:w="3092" w:type="dxa"/>
          </w:tcPr>
          <w:p w:rsidR="008147B4" w:rsidRPr="009F4482" w:rsidRDefault="008C42E0" w:rsidP="007F7DA9">
            <w:pPr>
              <w:tabs>
                <w:tab w:val="left" w:pos="2100"/>
              </w:tabs>
              <w:rPr>
                <w:sz w:val="28"/>
                <w:szCs w:val="28"/>
              </w:rPr>
            </w:pPr>
            <w:r>
              <w:rPr>
                <w:sz w:val="28"/>
                <w:szCs w:val="28"/>
              </w:rPr>
              <w:t>хорошее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4. Перекрытия</w:t>
            </w:r>
          </w:p>
          <w:p w:rsidR="008147B4" w:rsidRPr="009F4482" w:rsidRDefault="008147B4" w:rsidP="007F7DA9">
            <w:pPr>
              <w:rPr>
                <w:sz w:val="28"/>
                <w:szCs w:val="28"/>
              </w:rPr>
            </w:pPr>
            <w:r w:rsidRPr="009F4482">
              <w:rPr>
                <w:sz w:val="28"/>
                <w:szCs w:val="28"/>
              </w:rPr>
              <w:t xml:space="preserve">   - чердачные</w:t>
            </w:r>
          </w:p>
          <w:p w:rsidR="008147B4" w:rsidRPr="009F4482" w:rsidRDefault="008147B4" w:rsidP="007F7DA9">
            <w:pPr>
              <w:rPr>
                <w:sz w:val="28"/>
                <w:szCs w:val="28"/>
              </w:rPr>
            </w:pPr>
            <w:r w:rsidRPr="009F4482">
              <w:rPr>
                <w:sz w:val="28"/>
                <w:szCs w:val="28"/>
              </w:rPr>
              <w:t xml:space="preserve">   - междуэтажные</w:t>
            </w:r>
          </w:p>
          <w:p w:rsidR="008147B4" w:rsidRPr="009F4482" w:rsidRDefault="008147B4" w:rsidP="007F7DA9">
            <w:pPr>
              <w:rPr>
                <w:sz w:val="28"/>
                <w:szCs w:val="28"/>
              </w:rPr>
            </w:pPr>
            <w:r w:rsidRPr="009F4482">
              <w:rPr>
                <w:sz w:val="28"/>
                <w:szCs w:val="28"/>
              </w:rPr>
              <w:t xml:space="preserve">   - подвальные</w:t>
            </w:r>
          </w:p>
          <w:p w:rsidR="008147B4" w:rsidRPr="009F4482" w:rsidRDefault="008147B4" w:rsidP="007F7DA9">
            <w:pPr>
              <w:rPr>
                <w:sz w:val="28"/>
                <w:szCs w:val="28"/>
              </w:rPr>
            </w:pPr>
            <w:r w:rsidRPr="009F4482">
              <w:rPr>
                <w:sz w:val="28"/>
                <w:szCs w:val="28"/>
              </w:rPr>
              <w:t xml:space="preserve">   - другое</w:t>
            </w:r>
          </w:p>
        </w:tc>
        <w:tc>
          <w:tcPr>
            <w:tcW w:w="2862" w:type="dxa"/>
          </w:tcPr>
          <w:p w:rsidR="008147B4" w:rsidRPr="009F4482" w:rsidRDefault="008147B4" w:rsidP="007F7DA9">
            <w:pPr>
              <w:rPr>
                <w:sz w:val="28"/>
                <w:szCs w:val="28"/>
              </w:rPr>
            </w:pPr>
            <w:r w:rsidRPr="009F4482">
              <w:rPr>
                <w:sz w:val="28"/>
                <w:szCs w:val="28"/>
              </w:rPr>
              <w:t xml:space="preserve">железобетонные </w:t>
            </w:r>
          </w:p>
        </w:tc>
        <w:tc>
          <w:tcPr>
            <w:tcW w:w="3092" w:type="dxa"/>
          </w:tcPr>
          <w:p w:rsidR="008147B4" w:rsidRPr="009F4482" w:rsidRDefault="00350A48" w:rsidP="007F7DA9">
            <w:pPr>
              <w:tabs>
                <w:tab w:val="left" w:pos="2100"/>
              </w:tabs>
              <w:rPr>
                <w:sz w:val="28"/>
                <w:szCs w:val="28"/>
              </w:rPr>
            </w:pPr>
            <w:r>
              <w:rPr>
                <w:sz w:val="28"/>
                <w:szCs w:val="28"/>
              </w:rPr>
              <w:t>х</w:t>
            </w:r>
            <w:r w:rsidR="00097A8F">
              <w:rPr>
                <w:sz w:val="28"/>
                <w:szCs w:val="28"/>
              </w:rPr>
              <w:t>орошее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5. Крыша</w:t>
            </w:r>
          </w:p>
        </w:tc>
        <w:tc>
          <w:tcPr>
            <w:tcW w:w="2862" w:type="dxa"/>
          </w:tcPr>
          <w:p w:rsidR="008147B4" w:rsidRPr="0021295F" w:rsidRDefault="008C42E0" w:rsidP="007F7DA9">
            <w:pPr>
              <w:rPr>
                <w:sz w:val="28"/>
                <w:szCs w:val="28"/>
              </w:rPr>
            </w:pPr>
            <w:r>
              <w:rPr>
                <w:sz w:val="28"/>
                <w:szCs w:val="28"/>
              </w:rPr>
              <w:t>рулонная кровля совмещенная с перекрытием</w:t>
            </w:r>
          </w:p>
        </w:tc>
        <w:tc>
          <w:tcPr>
            <w:tcW w:w="3092" w:type="dxa"/>
          </w:tcPr>
          <w:p w:rsidR="008147B4" w:rsidRPr="009F4482" w:rsidRDefault="008C42E0" w:rsidP="007F7DA9">
            <w:pPr>
              <w:tabs>
                <w:tab w:val="left" w:pos="2100"/>
              </w:tabs>
              <w:rPr>
                <w:sz w:val="28"/>
                <w:szCs w:val="28"/>
              </w:rPr>
            </w:pPr>
            <w:r>
              <w:rPr>
                <w:sz w:val="28"/>
                <w:szCs w:val="28"/>
              </w:rPr>
              <w:t>удовлетворительное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6. Полы</w:t>
            </w:r>
          </w:p>
        </w:tc>
        <w:tc>
          <w:tcPr>
            <w:tcW w:w="2862" w:type="dxa"/>
          </w:tcPr>
          <w:p w:rsidR="008147B4" w:rsidRPr="009F4482" w:rsidRDefault="008C42E0" w:rsidP="007F7DA9">
            <w:pPr>
              <w:rPr>
                <w:sz w:val="28"/>
                <w:szCs w:val="28"/>
              </w:rPr>
            </w:pPr>
            <w:r>
              <w:rPr>
                <w:sz w:val="28"/>
                <w:szCs w:val="28"/>
              </w:rPr>
              <w:t>бетонные покрытые линолеумом</w:t>
            </w:r>
          </w:p>
        </w:tc>
        <w:tc>
          <w:tcPr>
            <w:tcW w:w="3092" w:type="dxa"/>
          </w:tcPr>
          <w:p w:rsidR="008147B4" w:rsidRPr="009F4482" w:rsidRDefault="008C42E0" w:rsidP="007F7DA9">
            <w:pPr>
              <w:tabs>
                <w:tab w:val="left" w:pos="2100"/>
              </w:tabs>
              <w:rPr>
                <w:sz w:val="28"/>
                <w:szCs w:val="28"/>
              </w:rPr>
            </w:pPr>
            <w:r>
              <w:rPr>
                <w:sz w:val="28"/>
                <w:szCs w:val="28"/>
              </w:rPr>
              <w:t>хорошее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7. Проемы</w:t>
            </w:r>
          </w:p>
          <w:p w:rsidR="008147B4" w:rsidRPr="009F4482" w:rsidRDefault="008147B4" w:rsidP="007F7DA9">
            <w:pPr>
              <w:rPr>
                <w:sz w:val="28"/>
                <w:szCs w:val="28"/>
              </w:rPr>
            </w:pPr>
            <w:r w:rsidRPr="009F4482">
              <w:rPr>
                <w:sz w:val="28"/>
                <w:szCs w:val="28"/>
              </w:rPr>
              <w:t>- окна</w:t>
            </w:r>
          </w:p>
          <w:p w:rsidR="008147B4" w:rsidRPr="009F4482" w:rsidRDefault="008147B4" w:rsidP="007F7DA9">
            <w:pPr>
              <w:rPr>
                <w:sz w:val="28"/>
                <w:szCs w:val="28"/>
              </w:rPr>
            </w:pPr>
            <w:r w:rsidRPr="009F4482">
              <w:rPr>
                <w:sz w:val="28"/>
                <w:szCs w:val="28"/>
              </w:rPr>
              <w:t>- двери</w:t>
            </w:r>
          </w:p>
          <w:p w:rsidR="008147B4" w:rsidRPr="009F4482" w:rsidRDefault="008147B4" w:rsidP="007F7DA9">
            <w:pPr>
              <w:rPr>
                <w:sz w:val="28"/>
                <w:szCs w:val="28"/>
              </w:rPr>
            </w:pPr>
            <w:r w:rsidRPr="009F4482">
              <w:rPr>
                <w:sz w:val="28"/>
                <w:szCs w:val="28"/>
              </w:rPr>
              <w:t>- другое</w:t>
            </w:r>
          </w:p>
        </w:tc>
        <w:tc>
          <w:tcPr>
            <w:tcW w:w="2862" w:type="dxa"/>
          </w:tcPr>
          <w:p w:rsidR="008147B4" w:rsidRPr="009F4482" w:rsidRDefault="008147B4" w:rsidP="007F7DA9">
            <w:pPr>
              <w:rPr>
                <w:sz w:val="28"/>
                <w:szCs w:val="28"/>
              </w:rPr>
            </w:pPr>
          </w:p>
          <w:p w:rsidR="008147B4" w:rsidRPr="009F4482" w:rsidRDefault="008C42E0" w:rsidP="007F7DA9">
            <w:pPr>
              <w:rPr>
                <w:sz w:val="28"/>
                <w:szCs w:val="28"/>
              </w:rPr>
            </w:pPr>
            <w:r>
              <w:rPr>
                <w:sz w:val="28"/>
                <w:szCs w:val="28"/>
              </w:rPr>
              <w:t>простые в шпунт</w:t>
            </w:r>
          </w:p>
        </w:tc>
        <w:tc>
          <w:tcPr>
            <w:tcW w:w="3092" w:type="dxa"/>
          </w:tcPr>
          <w:p w:rsidR="008147B4" w:rsidRPr="009F4482" w:rsidRDefault="00350A48" w:rsidP="007F7DA9">
            <w:pPr>
              <w:tabs>
                <w:tab w:val="left" w:pos="2100"/>
              </w:tabs>
              <w:rPr>
                <w:sz w:val="28"/>
                <w:szCs w:val="28"/>
              </w:rPr>
            </w:pPr>
            <w:r>
              <w:rPr>
                <w:sz w:val="28"/>
                <w:szCs w:val="28"/>
              </w:rPr>
              <w:t>у</w:t>
            </w:r>
            <w:r w:rsidR="00097A8F">
              <w:rPr>
                <w:sz w:val="28"/>
                <w:szCs w:val="28"/>
              </w:rPr>
              <w:t>довлетворительное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8. Отделка</w:t>
            </w:r>
          </w:p>
          <w:p w:rsidR="008147B4" w:rsidRPr="009F4482" w:rsidRDefault="008147B4" w:rsidP="007F7DA9">
            <w:pPr>
              <w:rPr>
                <w:sz w:val="28"/>
                <w:szCs w:val="28"/>
              </w:rPr>
            </w:pPr>
            <w:r w:rsidRPr="009F4482">
              <w:rPr>
                <w:sz w:val="28"/>
                <w:szCs w:val="28"/>
              </w:rPr>
              <w:t>- внутренняя</w:t>
            </w:r>
          </w:p>
          <w:p w:rsidR="008147B4" w:rsidRPr="009F4482" w:rsidRDefault="008147B4" w:rsidP="007F7DA9">
            <w:pPr>
              <w:rPr>
                <w:sz w:val="28"/>
                <w:szCs w:val="28"/>
              </w:rPr>
            </w:pPr>
            <w:r w:rsidRPr="009F4482">
              <w:rPr>
                <w:sz w:val="28"/>
                <w:szCs w:val="28"/>
              </w:rPr>
              <w:t>- наружная</w:t>
            </w:r>
          </w:p>
          <w:p w:rsidR="008147B4" w:rsidRPr="009F4482" w:rsidRDefault="008147B4" w:rsidP="007F7DA9">
            <w:pPr>
              <w:rPr>
                <w:sz w:val="28"/>
                <w:szCs w:val="28"/>
              </w:rPr>
            </w:pPr>
            <w:r w:rsidRPr="009F4482">
              <w:rPr>
                <w:sz w:val="28"/>
                <w:szCs w:val="28"/>
              </w:rPr>
              <w:t>- другое</w:t>
            </w:r>
          </w:p>
        </w:tc>
        <w:tc>
          <w:tcPr>
            <w:tcW w:w="2862" w:type="dxa"/>
          </w:tcPr>
          <w:p w:rsidR="008147B4" w:rsidRPr="009F4482" w:rsidRDefault="008147B4" w:rsidP="007F7DA9">
            <w:pPr>
              <w:rPr>
                <w:sz w:val="28"/>
                <w:szCs w:val="28"/>
              </w:rPr>
            </w:pPr>
            <w:r w:rsidRPr="009F4482">
              <w:rPr>
                <w:sz w:val="28"/>
                <w:szCs w:val="28"/>
              </w:rPr>
              <w:t>обычная</w:t>
            </w:r>
          </w:p>
        </w:tc>
        <w:tc>
          <w:tcPr>
            <w:tcW w:w="3092" w:type="dxa"/>
          </w:tcPr>
          <w:p w:rsidR="008147B4" w:rsidRPr="009F4482" w:rsidRDefault="00350A48" w:rsidP="007F7DA9">
            <w:pPr>
              <w:tabs>
                <w:tab w:val="left" w:pos="2100"/>
              </w:tabs>
              <w:rPr>
                <w:sz w:val="28"/>
                <w:szCs w:val="28"/>
              </w:rPr>
            </w:pPr>
            <w:r>
              <w:rPr>
                <w:sz w:val="28"/>
                <w:szCs w:val="28"/>
              </w:rPr>
              <w:t>х</w:t>
            </w:r>
            <w:r w:rsidR="00097A8F">
              <w:rPr>
                <w:sz w:val="28"/>
                <w:szCs w:val="28"/>
              </w:rPr>
              <w:t>орошее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9. Механическое, электрическое, санитарно-техническое и иное оборудование</w:t>
            </w:r>
          </w:p>
          <w:p w:rsidR="008147B4" w:rsidRPr="009F4482" w:rsidRDefault="008147B4" w:rsidP="007F7DA9">
            <w:pPr>
              <w:rPr>
                <w:sz w:val="28"/>
                <w:szCs w:val="28"/>
              </w:rPr>
            </w:pPr>
            <w:r w:rsidRPr="009F4482">
              <w:rPr>
                <w:sz w:val="28"/>
                <w:szCs w:val="28"/>
              </w:rPr>
              <w:t>- ванны напольные</w:t>
            </w:r>
          </w:p>
          <w:p w:rsidR="008147B4" w:rsidRPr="009F4482" w:rsidRDefault="008147B4" w:rsidP="007F7DA9">
            <w:pPr>
              <w:rPr>
                <w:sz w:val="28"/>
                <w:szCs w:val="28"/>
              </w:rPr>
            </w:pPr>
            <w:r w:rsidRPr="009F4482">
              <w:rPr>
                <w:sz w:val="28"/>
                <w:szCs w:val="28"/>
              </w:rPr>
              <w:t>- электроплиты</w:t>
            </w:r>
          </w:p>
          <w:p w:rsidR="008147B4" w:rsidRPr="009F4482" w:rsidRDefault="008147B4" w:rsidP="007F7DA9">
            <w:pPr>
              <w:rPr>
                <w:sz w:val="28"/>
                <w:szCs w:val="28"/>
              </w:rPr>
            </w:pPr>
            <w:r w:rsidRPr="009F4482">
              <w:rPr>
                <w:sz w:val="28"/>
                <w:szCs w:val="28"/>
              </w:rPr>
              <w:t>- телефонные сети и оборудование</w:t>
            </w:r>
          </w:p>
          <w:p w:rsidR="008147B4" w:rsidRPr="009F4482" w:rsidRDefault="008147B4" w:rsidP="007F7DA9">
            <w:pPr>
              <w:rPr>
                <w:sz w:val="28"/>
                <w:szCs w:val="28"/>
              </w:rPr>
            </w:pPr>
            <w:r w:rsidRPr="009F4482">
              <w:rPr>
                <w:sz w:val="28"/>
                <w:szCs w:val="28"/>
              </w:rPr>
              <w:t>- сети проводного радиовещания</w:t>
            </w:r>
          </w:p>
          <w:p w:rsidR="008147B4" w:rsidRPr="009F4482" w:rsidRDefault="008147B4" w:rsidP="007F7DA9">
            <w:pPr>
              <w:rPr>
                <w:sz w:val="28"/>
                <w:szCs w:val="28"/>
              </w:rPr>
            </w:pPr>
            <w:r w:rsidRPr="009F4482">
              <w:rPr>
                <w:sz w:val="28"/>
                <w:szCs w:val="28"/>
              </w:rPr>
              <w:t>- сигнализация</w:t>
            </w:r>
          </w:p>
          <w:p w:rsidR="008147B4" w:rsidRPr="009F4482" w:rsidRDefault="008147B4" w:rsidP="007F7DA9">
            <w:pPr>
              <w:rPr>
                <w:sz w:val="28"/>
                <w:szCs w:val="28"/>
              </w:rPr>
            </w:pPr>
            <w:r w:rsidRPr="009F4482">
              <w:rPr>
                <w:sz w:val="28"/>
                <w:szCs w:val="28"/>
              </w:rPr>
              <w:lastRenderedPageBreak/>
              <w:t>- мусоропровод</w:t>
            </w:r>
          </w:p>
          <w:p w:rsidR="008147B4" w:rsidRPr="009F4482" w:rsidRDefault="008147B4" w:rsidP="007F7DA9">
            <w:pPr>
              <w:rPr>
                <w:sz w:val="28"/>
                <w:szCs w:val="28"/>
              </w:rPr>
            </w:pPr>
            <w:r w:rsidRPr="009F4482">
              <w:rPr>
                <w:sz w:val="28"/>
                <w:szCs w:val="28"/>
              </w:rPr>
              <w:t>- лифт</w:t>
            </w:r>
          </w:p>
          <w:p w:rsidR="008147B4" w:rsidRPr="009F4482" w:rsidRDefault="008147B4" w:rsidP="007F7DA9">
            <w:pPr>
              <w:rPr>
                <w:sz w:val="28"/>
                <w:szCs w:val="28"/>
              </w:rPr>
            </w:pPr>
            <w:r w:rsidRPr="009F4482">
              <w:rPr>
                <w:sz w:val="28"/>
                <w:szCs w:val="28"/>
              </w:rPr>
              <w:t>- вентиляция</w:t>
            </w:r>
          </w:p>
          <w:p w:rsidR="008147B4" w:rsidRPr="009F4482" w:rsidRDefault="008147B4" w:rsidP="007F7DA9">
            <w:pPr>
              <w:rPr>
                <w:sz w:val="28"/>
                <w:szCs w:val="28"/>
              </w:rPr>
            </w:pPr>
            <w:r w:rsidRPr="009F4482">
              <w:rPr>
                <w:sz w:val="28"/>
                <w:szCs w:val="28"/>
              </w:rPr>
              <w:t>- другое</w:t>
            </w:r>
          </w:p>
        </w:tc>
        <w:tc>
          <w:tcPr>
            <w:tcW w:w="2862" w:type="dxa"/>
          </w:tcPr>
          <w:p w:rsidR="008147B4" w:rsidRPr="009F4482" w:rsidRDefault="008147B4" w:rsidP="007F7DA9">
            <w:pPr>
              <w:rPr>
                <w:sz w:val="28"/>
                <w:szCs w:val="28"/>
              </w:rPr>
            </w:pPr>
            <w:r w:rsidRPr="009F4482">
              <w:rPr>
                <w:sz w:val="28"/>
                <w:szCs w:val="28"/>
              </w:rPr>
              <w:lastRenderedPageBreak/>
              <w:t>соответствуют выбранному образцу</w:t>
            </w:r>
          </w:p>
          <w:p w:rsidR="008147B4" w:rsidRPr="009F4482" w:rsidRDefault="008147B4" w:rsidP="007F7DA9">
            <w:pPr>
              <w:rPr>
                <w:sz w:val="28"/>
                <w:szCs w:val="28"/>
              </w:rPr>
            </w:pPr>
          </w:p>
          <w:p w:rsidR="008147B4" w:rsidRPr="009F4482" w:rsidRDefault="008147B4" w:rsidP="007F7DA9">
            <w:pPr>
              <w:rPr>
                <w:sz w:val="28"/>
                <w:szCs w:val="28"/>
              </w:rPr>
            </w:pPr>
          </w:p>
          <w:p w:rsidR="008147B4" w:rsidRPr="009F4482" w:rsidRDefault="008147B4" w:rsidP="007F7DA9">
            <w:pPr>
              <w:rPr>
                <w:sz w:val="28"/>
                <w:szCs w:val="28"/>
              </w:rPr>
            </w:pPr>
          </w:p>
          <w:p w:rsidR="008147B4" w:rsidRPr="009F4482" w:rsidRDefault="008147B4" w:rsidP="007F7DA9">
            <w:pPr>
              <w:rPr>
                <w:sz w:val="28"/>
                <w:szCs w:val="28"/>
              </w:rPr>
            </w:pPr>
            <w:r w:rsidRPr="009F4482">
              <w:rPr>
                <w:sz w:val="28"/>
                <w:szCs w:val="28"/>
              </w:rPr>
              <w:t>-</w:t>
            </w:r>
          </w:p>
          <w:p w:rsidR="008147B4" w:rsidRPr="009F4482" w:rsidRDefault="008147B4" w:rsidP="007F7DA9">
            <w:pPr>
              <w:rPr>
                <w:sz w:val="28"/>
                <w:szCs w:val="28"/>
              </w:rPr>
            </w:pPr>
          </w:p>
          <w:p w:rsidR="008147B4" w:rsidRPr="009F4482" w:rsidRDefault="008147B4" w:rsidP="007F7DA9">
            <w:pPr>
              <w:rPr>
                <w:sz w:val="28"/>
                <w:szCs w:val="28"/>
              </w:rPr>
            </w:pPr>
          </w:p>
          <w:p w:rsidR="008147B4" w:rsidRPr="009F4482" w:rsidRDefault="008147B4" w:rsidP="007F7DA9">
            <w:pPr>
              <w:rPr>
                <w:sz w:val="28"/>
                <w:szCs w:val="28"/>
              </w:rPr>
            </w:pPr>
          </w:p>
          <w:p w:rsidR="008147B4" w:rsidRPr="009F4482" w:rsidRDefault="008147B4" w:rsidP="007F7DA9">
            <w:pPr>
              <w:rPr>
                <w:sz w:val="28"/>
                <w:szCs w:val="28"/>
              </w:rPr>
            </w:pPr>
            <w:r w:rsidRPr="009F4482">
              <w:rPr>
                <w:sz w:val="28"/>
                <w:szCs w:val="28"/>
              </w:rPr>
              <w:t>-</w:t>
            </w:r>
          </w:p>
          <w:p w:rsidR="008147B4" w:rsidRPr="009F4482" w:rsidRDefault="008147B4" w:rsidP="007F7DA9">
            <w:pPr>
              <w:rPr>
                <w:sz w:val="28"/>
                <w:szCs w:val="28"/>
              </w:rPr>
            </w:pPr>
            <w:r w:rsidRPr="009F4482">
              <w:rPr>
                <w:sz w:val="28"/>
                <w:szCs w:val="28"/>
              </w:rPr>
              <w:t>-</w:t>
            </w:r>
          </w:p>
          <w:p w:rsidR="008147B4" w:rsidRPr="009F4482" w:rsidRDefault="008147B4" w:rsidP="007F7DA9">
            <w:pPr>
              <w:rPr>
                <w:sz w:val="28"/>
                <w:szCs w:val="28"/>
              </w:rPr>
            </w:pPr>
            <w:r w:rsidRPr="009F4482">
              <w:rPr>
                <w:sz w:val="28"/>
                <w:szCs w:val="28"/>
              </w:rPr>
              <w:lastRenderedPageBreak/>
              <w:t>-</w:t>
            </w:r>
          </w:p>
          <w:p w:rsidR="008147B4" w:rsidRPr="009F4482" w:rsidRDefault="008147B4" w:rsidP="007F7DA9">
            <w:pPr>
              <w:rPr>
                <w:sz w:val="28"/>
                <w:szCs w:val="28"/>
              </w:rPr>
            </w:pPr>
            <w:r w:rsidRPr="009F4482">
              <w:rPr>
                <w:sz w:val="28"/>
                <w:szCs w:val="28"/>
              </w:rPr>
              <w:t>-</w:t>
            </w:r>
          </w:p>
          <w:p w:rsidR="008147B4" w:rsidRPr="009F4482" w:rsidRDefault="008147B4" w:rsidP="007F7DA9">
            <w:pPr>
              <w:rPr>
                <w:sz w:val="28"/>
                <w:szCs w:val="28"/>
              </w:rPr>
            </w:pPr>
            <w:r w:rsidRPr="009F4482">
              <w:rPr>
                <w:sz w:val="28"/>
                <w:szCs w:val="28"/>
              </w:rPr>
              <w:t>-</w:t>
            </w:r>
          </w:p>
          <w:p w:rsidR="008147B4" w:rsidRPr="009F4482" w:rsidRDefault="008147B4" w:rsidP="007F7DA9">
            <w:pPr>
              <w:rPr>
                <w:sz w:val="28"/>
                <w:szCs w:val="28"/>
              </w:rPr>
            </w:pPr>
            <w:r w:rsidRPr="009F4482">
              <w:rPr>
                <w:sz w:val="28"/>
                <w:szCs w:val="28"/>
              </w:rPr>
              <w:t>-</w:t>
            </w:r>
          </w:p>
        </w:tc>
        <w:tc>
          <w:tcPr>
            <w:tcW w:w="3092" w:type="dxa"/>
          </w:tcPr>
          <w:p w:rsidR="008147B4" w:rsidRPr="009F4482" w:rsidRDefault="008C42E0" w:rsidP="007F7DA9">
            <w:pPr>
              <w:tabs>
                <w:tab w:val="left" w:pos="2100"/>
              </w:tabs>
              <w:rPr>
                <w:sz w:val="28"/>
                <w:szCs w:val="28"/>
              </w:rPr>
            </w:pPr>
            <w:r>
              <w:rPr>
                <w:sz w:val="28"/>
                <w:szCs w:val="28"/>
              </w:rPr>
              <w:lastRenderedPageBreak/>
              <w:t>хорошее</w:t>
            </w:r>
          </w:p>
        </w:tc>
      </w:tr>
      <w:tr w:rsidR="008147B4" w:rsidRPr="009F4482" w:rsidTr="007F7DA9">
        <w:tc>
          <w:tcPr>
            <w:tcW w:w="3618" w:type="dxa"/>
          </w:tcPr>
          <w:p w:rsidR="008147B4" w:rsidRPr="009F4482" w:rsidRDefault="008147B4"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8147B4" w:rsidRPr="009F4482" w:rsidRDefault="008147B4" w:rsidP="007F7DA9">
            <w:pPr>
              <w:spacing w:line="216" w:lineRule="auto"/>
              <w:rPr>
                <w:sz w:val="28"/>
                <w:szCs w:val="28"/>
              </w:rPr>
            </w:pPr>
            <w:r w:rsidRPr="009F4482">
              <w:rPr>
                <w:sz w:val="28"/>
                <w:szCs w:val="28"/>
              </w:rPr>
              <w:t>- электроснабжение</w:t>
            </w:r>
          </w:p>
          <w:p w:rsidR="008147B4" w:rsidRPr="009F4482" w:rsidRDefault="008147B4" w:rsidP="007F7DA9">
            <w:pPr>
              <w:spacing w:line="216" w:lineRule="auto"/>
              <w:rPr>
                <w:sz w:val="28"/>
                <w:szCs w:val="28"/>
              </w:rPr>
            </w:pPr>
            <w:r w:rsidRPr="009F4482">
              <w:rPr>
                <w:sz w:val="28"/>
                <w:szCs w:val="28"/>
              </w:rPr>
              <w:t>- холодное водоснабжение</w:t>
            </w:r>
          </w:p>
          <w:p w:rsidR="008147B4" w:rsidRPr="009F4482" w:rsidRDefault="008147B4" w:rsidP="007F7DA9">
            <w:pPr>
              <w:spacing w:line="216" w:lineRule="auto"/>
              <w:rPr>
                <w:sz w:val="28"/>
                <w:szCs w:val="28"/>
              </w:rPr>
            </w:pPr>
            <w:r w:rsidRPr="009F4482">
              <w:rPr>
                <w:sz w:val="28"/>
                <w:szCs w:val="28"/>
              </w:rPr>
              <w:t>- водоотведение (канализация)</w:t>
            </w:r>
          </w:p>
          <w:p w:rsidR="008147B4" w:rsidRPr="009F4482" w:rsidRDefault="008147B4" w:rsidP="007F7DA9">
            <w:pPr>
              <w:spacing w:line="216" w:lineRule="auto"/>
              <w:rPr>
                <w:sz w:val="28"/>
                <w:szCs w:val="28"/>
              </w:rPr>
            </w:pPr>
            <w:r w:rsidRPr="009F4482">
              <w:rPr>
                <w:sz w:val="28"/>
                <w:szCs w:val="28"/>
              </w:rPr>
              <w:t>- горячее водоснабжение</w:t>
            </w:r>
          </w:p>
          <w:p w:rsidR="008147B4" w:rsidRPr="009F4482" w:rsidRDefault="008147B4" w:rsidP="007F7DA9">
            <w:pPr>
              <w:spacing w:line="216" w:lineRule="auto"/>
              <w:rPr>
                <w:sz w:val="28"/>
                <w:szCs w:val="28"/>
              </w:rPr>
            </w:pPr>
            <w:r w:rsidRPr="009F4482">
              <w:rPr>
                <w:sz w:val="28"/>
                <w:szCs w:val="28"/>
              </w:rPr>
              <w:t>- газоснабжение</w:t>
            </w:r>
          </w:p>
          <w:p w:rsidR="008147B4" w:rsidRPr="009F4482" w:rsidRDefault="008147B4" w:rsidP="007F7DA9">
            <w:pPr>
              <w:spacing w:line="216" w:lineRule="auto"/>
              <w:rPr>
                <w:sz w:val="28"/>
                <w:szCs w:val="28"/>
              </w:rPr>
            </w:pPr>
            <w:r w:rsidRPr="009F4482">
              <w:rPr>
                <w:sz w:val="28"/>
                <w:szCs w:val="28"/>
              </w:rPr>
              <w:t>- отопление (от внешних котельных)</w:t>
            </w:r>
          </w:p>
          <w:p w:rsidR="008147B4" w:rsidRPr="009F4482" w:rsidRDefault="008147B4" w:rsidP="007F7DA9">
            <w:pPr>
              <w:spacing w:line="216" w:lineRule="auto"/>
              <w:rPr>
                <w:sz w:val="28"/>
                <w:szCs w:val="28"/>
              </w:rPr>
            </w:pPr>
            <w:r w:rsidRPr="009F4482">
              <w:rPr>
                <w:sz w:val="28"/>
                <w:szCs w:val="28"/>
              </w:rPr>
              <w:t>- отопление (от домовой котельной)</w:t>
            </w:r>
          </w:p>
          <w:p w:rsidR="008147B4" w:rsidRPr="009F4482" w:rsidRDefault="008147B4" w:rsidP="007F7DA9">
            <w:pPr>
              <w:spacing w:line="216" w:lineRule="auto"/>
              <w:rPr>
                <w:sz w:val="28"/>
                <w:szCs w:val="28"/>
              </w:rPr>
            </w:pPr>
            <w:r w:rsidRPr="009F4482">
              <w:rPr>
                <w:sz w:val="28"/>
                <w:szCs w:val="28"/>
              </w:rPr>
              <w:t>- печи</w:t>
            </w:r>
          </w:p>
          <w:p w:rsidR="008147B4" w:rsidRPr="009F4482" w:rsidRDefault="008147B4" w:rsidP="007F7DA9">
            <w:pPr>
              <w:spacing w:line="216" w:lineRule="auto"/>
              <w:rPr>
                <w:sz w:val="28"/>
                <w:szCs w:val="28"/>
              </w:rPr>
            </w:pPr>
            <w:r w:rsidRPr="009F4482">
              <w:rPr>
                <w:sz w:val="28"/>
                <w:szCs w:val="28"/>
              </w:rPr>
              <w:t>- калориферы</w:t>
            </w:r>
          </w:p>
          <w:p w:rsidR="008147B4" w:rsidRPr="009F4482" w:rsidRDefault="008147B4" w:rsidP="007F7DA9">
            <w:pPr>
              <w:spacing w:line="216" w:lineRule="auto"/>
              <w:rPr>
                <w:sz w:val="28"/>
                <w:szCs w:val="28"/>
              </w:rPr>
            </w:pPr>
            <w:r w:rsidRPr="009F4482">
              <w:rPr>
                <w:sz w:val="28"/>
                <w:szCs w:val="28"/>
              </w:rPr>
              <w:t>- АГВ</w:t>
            </w:r>
          </w:p>
          <w:p w:rsidR="008147B4" w:rsidRPr="009F4482" w:rsidRDefault="008147B4" w:rsidP="007F7DA9">
            <w:pPr>
              <w:spacing w:line="216" w:lineRule="auto"/>
              <w:rPr>
                <w:sz w:val="28"/>
                <w:szCs w:val="28"/>
              </w:rPr>
            </w:pPr>
            <w:r w:rsidRPr="009F4482">
              <w:rPr>
                <w:sz w:val="28"/>
                <w:szCs w:val="28"/>
              </w:rPr>
              <w:t>- другое</w:t>
            </w:r>
          </w:p>
        </w:tc>
        <w:tc>
          <w:tcPr>
            <w:tcW w:w="2862" w:type="dxa"/>
          </w:tcPr>
          <w:p w:rsidR="008147B4" w:rsidRPr="009F4482" w:rsidRDefault="008147B4" w:rsidP="007F7DA9">
            <w:pPr>
              <w:spacing w:line="216" w:lineRule="auto"/>
              <w:rPr>
                <w:sz w:val="28"/>
                <w:szCs w:val="28"/>
              </w:rPr>
            </w:pPr>
          </w:p>
          <w:p w:rsidR="008147B4" w:rsidRPr="009F4482" w:rsidRDefault="008147B4" w:rsidP="007F7DA9">
            <w:pPr>
              <w:spacing w:line="216" w:lineRule="auto"/>
              <w:rPr>
                <w:sz w:val="28"/>
                <w:szCs w:val="28"/>
              </w:rPr>
            </w:pPr>
          </w:p>
          <w:p w:rsidR="008147B4" w:rsidRPr="009F4482" w:rsidRDefault="008147B4" w:rsidP="007F7DA9">
            <w:pPr>
              <w:spacing w:line="216" w:lineRule="auto"/>
              <w:rPr>
                <w:sz w:val="28"/>
                <w:szCs w:val="28"/>
              </w:rPr>
            </w:pPr>
          </w:p>
          <w:p w:rsidR="008147B4" w:rsidRPr="009F4482" w:rsidRDefault="008147B4" w:rsidP="007F7DA9">
            <w:pPr>
              <w:spacing w:line="216" w:lineRule="auto"/>
              <w:rPr>
                <w:sz w:val="28"/>
                <w:szCs w:val="28"/>
              </w:rPr>
            </w:pPr>
          </w:p>
          <w:p w:rsidR="008147B4" w:rsidRPr="009F4482" w:rsidRDefault="008147B4" w:rsidP="007F7DA9">
            <w:pPr>
              <w:spacing w:line="216" w:lineRule="auto"/>
              <w:rPr>
                <w:sz w:val="28"/>
                <w:szCs w:val="28"/>
              </w:rPr>
            </w:pPr>
          </w:p>
          <w:p w:rsidR="008147B4" w:rsidRPr="009F4482" w:rsidRDefault="008147B4" w:rsidP="007F7DA9">
            <w:pPr>
              <w:spacing w:line="216" w:lineRule="auto"/>
              <w:rPr>
                <w:sz w:val="28"/>
                <w:szCs w:val="28"/>
              </w:rPr>
            </w:pPr>
            <w:r w:rsidRPr="009F4482">
              <w:rPr>
                <w:sz w:val="28"/>
                <w:szCs w:val="28"/>
              </w:rPr>
              <w:t>центральное</w:t>
            </w:r>
          </w:p>
          <w:p w:rsidR="008147B4" w:rsidRPr="009F4482" w:rsidRDefault="008147B4" w:rsidP="007F7DA9">
            <w:pPr>
              <w:spacing w:line="216" w:lineRule="auto"/>
              <w:rPr>
                <w:sz w:val="28"/>
                <w:szCs w:val="28"/>
              </w:rPr>
            </w:pPr>
            <w:r w:rsidRPr="009F4482">
              <w:rPr>
                <w:sz w:val="28"/>
                <w:szCs w:val="28"/>
              </w:rPr>
              <w:t>центральное</w:t>
            </w:r>
          </w:p>
          <w:p w:rsidR="008147B4" w:rsidRPr="009F4482" w:rsidRDefault="008147B4" w:rsidP="007F7DA9">
            <w:pPr>
              <w:spacing w:line="216" w:lineRule="auto"/>
              <w:rPr>
                <w:sz w:val="28"/>
                <w:szCs w:val="28"/>
              </w:rPr>
            </w:pPr>
          </w:p>
          <w:p w:rsidR="008147B4" w:rsidRPr="009F4482" w:rsidRDefault="008147B4" w:rsidP="007F7DA9">
            <w:pPr>
              <w:spacing w:line="216" w:lineRule="auto"/>
              <w:rPr>
                <w:sz w:val="28"/>
                <w:szCs w:val="28"/>
              </w:rPr>
            </w:pPr>
            <w:r>
              <w:rPr>
                <w:sz w:val="28"/>
                <w:szCs w:val="28"/>
              </w:rPr>
              <w:t>центральная</w:t>
            </w:r>
          </w:p>
          <w:p w:rsidR="008147B4" w:rsidRPr="009F4482" w:rsidRDefault="008147B4" w:rsidP="007F7DA9">
            <w:pPr>
              <w:spacing w:line="216" w:lineRule="auto"/>
              <w:rPr>
                <w:sz w:val="28"/>
                <w:szCs w:val="28"/>
              </w:rPr>
            </w:pPr>
            <w:r w:rsidRPr="009F4482">
              <w:rPr>
                <w:sz w:val="28"/>
                <w:szCs w:val="28"/>
              </w:rPr>
              <w:t>отсутствует</w:t>
            </w:r>
          </w:p>
          <w:p w:rsidR="008147B4" w:rsidRPr="009F4482" w:rsidRDefault="008147B4" w:rsidP="007F7DA9">
            <w:pPr>
              <w:spacing w:line="216" w:lineRule="auto"/>
              <w:rPr>
                <w:sz w:val="28"/>
                <w:szCs w:val="28"/>
              </w:rPr>
            </w:pPr>
            <w:r w:rsidRPr="009F4482">
              <w:rPr>
                <w:sz w:val="28"/>
                <w:szCs w:val="28"/>
              </w:rPr>
              <w:t>центральное</w:t>
            </w:r>
          </w:p>
          <w:p w:rsidR="008147B4" w:rsidRPr="009F4482" w:rsidRDefault="008147B4" w:rsidP="007F7DA9">
            <w:pPr>
              <w:spacing w:line="216" w:lineRule="auto"/>
              <w:rPr>
                <w:sz w:val="28"/>
                <w:szCs w:val="28"/>
              </w:rPr>
            </w:pPr>
            <w:r w:rsidRPr="009F4482">
              <w:rPr>
                <w:sz w:val="28"/>
                <w:szCs w:val="28"/>
              </w:rPr>
              <w:t>центральное</w:t>
            </w:r>
          </w:p>
          <w:p w:rsidR="008147B4" w:rsidRPr="009F4482" w:rsidRDefault="008147B4" w:rsidP="007F7DA9">
            <w:pPr>
              <w:spacing w:line="216" w:lineRule="auto"/>
              <w:rPr>
                <w:sz w:val="28"/>
                <w:szCs w:val="28"/>
              </w:rPr>
            </w:pPr>
          </w:p>
          <w:p w:rsidR="008147B4" w:rsidRPr="009F4482" w:rsidRDefault="008147B4" w:rsidP="007F7DA9">
            <w:pPr>
              <w:spacing w:line="216" w:lineRule="auto"/>
              <w:rPr>
                <w:sz w:val="28"/>
                <w:szCs w:val="28"/>
              </w:rPr>
            </w:pPr>
            <w:r w:rsidRPr="009F4482">
              <w:rPr>
                <w:sz w:val="28"/>
                <w:szCs w:val="28"/>
              </w:rPr>
              <w:t>отсутствует</w:t>
            </w:r>
          </w:p>
          <w:p w:rsidR="008147B4" w:rsidRPr="009F4482" w:rsidRDefault="008147B4" w:rsidP="007F7DA9">
            <w:pPr>
              <w:spacing w:line="216" w:lineRule="auto"/>
              <w:rPr>
                <w:sz w:val="28"/>
                <w:szCs w:val="28"/>
              </w:rPr>
            </w:pPr>
          </w:p>
          <w:p w:rsidR="008147B4" w:rsidRPr="009F4482" w:rsidRDefault="008147B4" w:rsidP="007F7DA9">
            <w:pPr>
              <w:spacing w:line="216" w:lineRule="auto"/>
              <w:rPr>
                <w:sz w:val="28"/>
                <w:szCs w:val="28"/>
              </w:rPr>
            </w:pPr>
            <w:r w:rsidRPr="009F4482">
              <w:rPr>
                <w:sz w:val="28"/>
                <w:szCs w:val="28"/>
              </w:rPr>
              <w:t>отсутствуют</w:t>
            </w:r>
          </w:p>
          <w:p w:rsidR="008147B4" w:rsidRPr="009F4482" w:rsidRDefault="008147B4" w:rsidP="007F7DA9">
            <w:pPr>
              <w:spacing w:line="216" w:lineRule="auto"/>
              <w:rPr>
                <w:sz w:val="28"/>
                <w:szCs w:val="28"/>
              </w:rPr>
            </w:pPr>
            <w:r w:rsidRPr="009F4482">
              <w:rPr>
                <w:sz w:val="28"/>
                <w:szCs w:val="28"/>
              </w:rPr>
              <w:t>отсутствуют</w:t>
            </w:r>
          </w:p>
          <w:p w:rsidR="008147B4" w:rsidRPr="009F4482" w:rsidRDefault="008147B4" w:rsidP="007F7DA9">
            <w:pPr>
              <w:spacing w:line="216" w:lineRule="auto"/>
              <w:rPr>
                <w:sz w:val="28"/>
                <w:szCs w:val="28"/>
              </w:rPr>
            </w:pPr>
            <w:r w:rsidRPr="009F4482">
              <w:rPr>
                <w:sz w:val="28"/>
                <w:szCs w:val="28"/>
              </w:rPr>
              <w:t>отсутствует</w:t>
            </w:r>
          </w:p>
          <w:p w:rsidR="008147B4" w:rsidRPr="009F4482" w:rsidRDefault="008147B4" w:rsidP="007F7DA9">
            <w:pPr>
              <w:spacing w:line="216" w:lineRule="auto"/>
              <w:rPr>
                <w:sz w:val="28"/>
                <w:szCs w:val="28"/>
              </w:rPr>
            </w:pPr>
            <w:r w:rsidRPr="009F4482">
              <w:rPr>
                <w:sz w:val="28"/>
                <w:szCs w:val="28"/>
              </w:rPr>
              <w:t>отсутствует</w:t>
            </w:r>
          </w:p>
          <w:p w:rsidR="008147B4" w:rsidRPr="009F4482" w:rsidRDefault="008147B4" w:rsidP="007F7DA9">
            <w:pPr>
              <w:spacing w:line="216" w:lineRule="auto"/>
              <w:rPr>
                <w:sz w:val="28"/>
                <w:szCs w:val="28"/>
              </w:rPr>
            </w:pPr>
          </w:p>
        </w:tc>
        <w:tc>
          <w:tcPr>
            <w:tcW w:w="3092" w:type="dxa"/>
          </w:tcPr>
          <w:p w:rsidR="008147B4" w:rsidRPr="009F4482" w:rsidRDefault="008147B4" w:rsidP="007F7DA9">
            <w:pPr>
              <w:tabs>
                <w:tab w:val="left" w:pos="2100"/>
              </w:tabs>
              <w:spacing w:line="216" w:lineRule="auto"/>
              <w:rPr>
                <w:sz w:val="28"/>
                <w:szCs w:val="28"/>
              </w:rPr>
            </w:pPr>
          </w:p>
          <w:p w:rsidR="008147B4" w:rsidRPr="009F4482" w:rsidRDefault="008147B4" w:rsidP="007F7DA9">
            <w:pPr>
              <w:tabs>
                <w:tab w:val="left" w:pos="2100"/>
              </w:tabs>
              <w:spacing w:line="216" w:lineRule="auto"/>
              <w:rPr>
                <w:sz w:val="28"/>
                <w:szCs w:val="28"/>
              </w:rPr>
            </w:pPr>
          </w:p>
          <w:p w:rsidR="008147B4" w:rsidRPr="009F4482" w:rsidRDefault="008147B4" w:rsidP="007F7DA9">
            <w:pPr>
              <w:tabs>
                <w:tab w:val="left" w:pos="2100"/>
              </w:tabs>
              <w:spacing w:line="216" w:lineRule="auto"/>
              <w:rPr>
                <w:sz w:val="28"/>
                <w:szCs w:val="28"/>
              </w:rPr>
            </w:pPr>
          </w:p>
          <w:p w:rsidR="008147B4" w:rsidRPr="009F4482" w:rsidRDefault="008147B4" w:rsidP="007F7DA9">
            <w:pPr>
              <w:tabs>
                <w:tab w:val="left" w:pos="2100"/>
              </w:tabs>
              <w:spacing w:line="216" w:lineRule="auto"/>
              <w:rPr>
                <w:sz w:val="28"/>
                <w:szCs w:val="28"/>
              </w:rPr>
            </w:pPr>
          </w:p>
          <w:p w:rsidR="008147B4" w:rsidRPr="009F4482" w:rsidRDefault="008147B4" w:rsidP="007F7DA9">
            <w:pPr>
              <w:tabs>
                <w:tab w:val="left" w:pos="2100"/>
              </w:tabs>
              <w:spacing w:line="216" w:lineRule="auto"/>
              <w:rPr>
                <w:sz w:val="28"/>
                <w:szCs w:val="28"/>
              </w:rPr>
            </w:pPr>
          </w:p>
          <w:p w:rsidR="008147B4" w:rsidRPr="009F4482" w:rsidRDefault="008C42E0" w:rsidP="007F7DA9">
            <w:pPr>
              <w:tabs>
                <w:tab w:val="left" w:pos="2100"/>
              </w:tabs>
              <w:spacing w:line="216" w:lineRule="auto"/>
              <w:rPr>
                <w:sz w:val="28"/>
                <w:szCs w:val="28"/>
              </w:rPr>
            </w:pPr>
            <w:r>
              <w:rPr>
                <w:sz w:val="28"/>
                <w:szCs w:val="28"/>
              </w:rPr>
              <w:t>хорошее</w:t>
            </w:r>
          </w:p>
        </w:tc>
      </w:tr>
      <w:tr w:rsidR="008147B4" w:rsidRPr="009F4482" w:rsidTr="007F7DA9">
        <w:tc>
          <w:tcPr>
            <w:tcW w:w="3618" w:type="dxa"/>
          </w:tcPr>
          <w:p w:rsidR="008147B4" w:rsidRPr="009F4482" w:rsidRDefault="008147B4" w:rsidP="007F7DA9">
            <w:pPr>
              <w:rPr>
                <w:sz w:val="28"/>
                <w:szCs w:val="28"/>
              </w:rPr>
            </w:pPr>
            <w:r w:rsidRPr="009F4482">
              <w:rPr>
                <w:sz w:val="28"/>
                <w:szCs w:val="28"/>
              </w:rPr>
              <w:t>11. Крыльцо</w:t>
            </w:r>
          </w:p>
        </w:tc>
        <w:tc>
          <w:tcPr>
            <w:tcW w:w="2862" w:type="dxa"/>
          </w:tcPr>
          <w:p w:rsidR="008147B4" w:rsidRPr="009F4482" w:rsidRDefault="008147B4" w:rsidP="007F7DA9">
            <w:pPr>
              <w:rPr>
                <w:sz w:val="28"/>
                <w:szCs w:val="28"/>
              </w:rPr>
            </w:pPr>
            <w:r w:rsidRPr="006C636D">
              <w:rPr>
                <w:sz w:val="28"/>
                <w:szCs w:val="28"/>
              </w:rPr>
              <w:t>отсутствует</w:t>
            </w:r>
          </w:p>
        </w:tc>
        <w:tc>
          <w:tcPr>
            <w:tcW w:w="3092" w:type="dxa"/>
          </w:tcPr>
          <w:p w:rsidR="008147B4" w:rsidRPr="009F4482" w:rsidRDefault="008C3884" w:rsidP="008C3884">
            <w:pPr>
              <w:tabs>
                <w:tab w:val="left" w:pos="2100"/>
              </w:tabs>
              <w:jc w:val="center"/>
              <w:rPr>
                <w:sz w:val="28"/>
                <w:szCs w:val="28"/>
              </w:rPr>
            </w:pPr>
            <w:r>
              <w:rPr>
                <w:sz w:val="28"/>
                <w:szCs w:val="28"/>
              </w:rPr>
              <w:t>-</w:t>
            </w:r>
          </w:p>
        </w:tc>
      </w:tr>
    </w:tbl>
    <w:p w:rsidR="008147B4" w:rsidRDefault="008147B4" w:rsidP="008147B4">
      <w:pPr>
        <w:contextualSpacing/>
        <w:jc w:val="both"/>
        <w:rPr>
          <w:sz w:val="28"/>
          <w:szCs w:val="28"/>
        </w:rPr>
      </w:pPr>
    </w:p>
    <w:p w:rsidR="008147B4" w:rsidRDefault="008147B4" w:rsidP="008147B4">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sidR="00A31E88">
        <w:rPr>
          <w:sz w:val="28"/>
          <w:szCs w:val="28"/>
        </w:rPr>
        <w:t>недвижимости» по состоянию на 2</w:t>
      </w:r>
      <w:r w:rsidR="00C515D9">
        <w:rPr>
          <w:sz w:val="28"/>
          <w:szCs w:val="28"/>
        </w:rPr>
        <w:t>9</w:t>
      </w:r>
      <w:r w:rsidR="00A31E88">
        <w:rPr>
          <w:sz w:val="28"/>
          <w:szCs w:val="28"/>
        </w:rPr>
        <w:t xml:space="preserve"> </w:t>
      </w:r>
      <w:r w:rsidR="00C515D9">
        <w:rPr>
          <w:sz w:val="28"/>
          <w:szCs w:val="28"/>
        </w:rPr>
        <w:t>августа</w:t>
      </w:r>
      <w:r w:rsidR="00A31E88">
        <w:rPr>
          <w:sz w:val="28"/>
          <w:szCs w:val="28"/>
        </w:rPr>
        <w:t xml:space="preserve"> 20</w:t>
      </w:r>
      <w:r w:rsidR="00C515D9">
        <w:rPr>
          <w:sz w:val="28"/>
          <w:szCs w:val="28"/>
        </w:rPr>
        <w:t>08</w:t>
      </w:r>
      <w:r w:rsidRPr="009F4482">
        <w:rPr>
          <w:sz w:val="28"/>
          <w:szCs w:val="28"/>
        </w:rPr>
        <w:t xml:space="preserve"> года.</w:t>
      </w:r>
    </w:p>
    <w:p w:rsidR="008147B4" w:rsidRDefault="008147B4"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EC1D13" w:rsidRDefault="00EC1D13" w:rsidP="00EC1D13">
      <w:pPr>
        <w:shd w:val="clear" w:color="auto" w:fill="FFFFFF"/>
        <w:jc w:val="right"/>
        <w:rPr>
          <w:sz w:val="28"/>
          <w:szCs w:val="28"/>
        </w:rPr>
      </w:pPr>
    </w:p>
    <w:p w:rsidR="00667174" w:rsidRDefault="00667174"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530686" w:rsidRDefault="00530686" w:rsidP="001F6864">
      <w:pPr>
        <w:shd w:val="clear" w:color="auto" w:fill="FFFFFF"/>
        <w:jc w:val="right"/>
        <w:rPr>
          <w:sz w:val="28"/>
          <w:szCs w:val="28"/>
        </w:rPr>
      </w:pPr>
    </w:p>
    <w:p w:rsidR="003C4E40" w:rsidRDefault="003C4E40" w:rsidP="001F6864">
      <w:pPr>
        <w:shd w:val="clear" w:color="auto" w:fill="FFFFFF"/>
        <w:jc w:val="right"/>
        <w:rPr>
          <w:sz w:val="28"/>
          <w:szCs w:val="28"/>
        </w:rPr>
      </w:pPr>
    </w:p>
    <w:p w:rsidR="003C4E40" w:rsidRDefault="003C4E40" w:rsidP="001F6864">
      <w:pPr>
        <w:shd w:val="clear" w:color="auto" w:fill="FFFFFF"/>
        <w:jc w:val="right"/>
        <w:rPr>
          <w:sz w:val="28"/>
          <w:szCs w:val="28"/>
        </w:rPr>
      </w:pPr>
    </w:p>
    <w:tbl>
      <w:tblPr>
        <w:tblW w:w="9322" w:type="dxa"/>
        <w:tblLook w:val="04A0"/>
      </w:tblPr>
      <w:tblGrid>
        <w:gridCol w:w="5353"/>
        <w:gridCol w:w="3969"/>
      </w:tblGrid>
      <w:tr w:rsidR="00782AC7" w:rsidRPr="009F4482" w:rsidTr="007F7DA9">
        <w:trPr>
          <w:trHeight w:val="1002"/>
        </w:trPr>
        <w:tc>
          <w:tcPr>
            <w:tcW w:w="5353" w:type="dxa"/>
          </w:tcPr>
          <w:p w:rsidR="00782AC7" w:rsidRPr="009F4482" w:rsidRDefault="00782AC7" w:rsidP="007F7DA9">
            <w:pPr>
              <w:rPr>
                <w:sz w:val="28"/>
                <w:szCs w:val="28"/>
              </w:rPr>
            </w:pPr>
          </w:p>
        </w:tc>
        <w:tc>
          <w:tcPr>
            <w:tcW w:w="3969" w:type="dxa"/>
          </w:tcPr>
          <w:p w:rsidR="00782AC7" w:rsidRPr="009F4482" w:rsidRDefault="00782AC7" w:rsidP="007F7DA9">
            <w:pPr>
              <w:rPr>
                <w:sz w:val="28"/>
                <w:szCs w:val="28"/>
              </w:rPr>
            </w:pPr>
            <w:r>
              <w:rPr>
                <w:sz w:val="28"/>
                <w:szCs w:val="28"/>
              </w:rPr>
              <w:t>Приложение № 28</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782AC7" w:rsidRPr="009F4482" w:rsidRDefault="00782AC7" w:rsidP="00782AC7">
      <w:pPr>
        <w:rPr>
          <w:sz w:val="28"/>
          <w:szCs w:val="28"/>
        </w:rPr>
      </w:pPr>
    </w:p>
    <w:p w:rsidR="00782AC7" w:rsidRPr="009F4482" w:rsidRDefault="00782AC7" w:rsidP="00782AC7">
      <w:pPr>
        <w:jc w:val="center"/>
        <w:rPr>
          <w:sz w:val="28"/>
          <w:szCs w:val="28"/>
        </w:rPr>
      </w:pPr>
      <w:r w:rsidRPr="009F4482">
        <w:rPr>
          <w:sz w:val="28"/>
          <w:szCs w:val="28"/>
        </w:rPr>
        <w:t>Акт</w:t>
      </w:r>
    </w:p>
    <w:p w:rsidR="00782AC7" w:rsidRPr="009F4482" w:rsidRDefault="00782AC7" w:rsidP="00782AC7">
      <w:pPr>
        <w:jc w:val="center"/>
        <w:rPr>
          <w:sz w:val="28"/>
          <w:szCs w:val="28"/>
        </w:rPr>
      </w:pPr>
      <w:r w:rsidRPr="009F4482">
        <w:rPr>
          <w:sz w:val="28"/>
          <w:szCs w:val="28"/>
        </w:rPr>
        <w:t>о состоянии общего имущества собственников помещений</w:t>
      </w:r>
    </w:p>
    <w:p w:rsidR="00782AC7" w:rsidRPr="009F4482" w:rsidRDefault="00782AC7" w:rsidP="00782AC7">
      <w:pPr>
        <w:jc w:val="center"/>
        <w:rPr>
          <w:sz w:val="28"/>
          <w:szCs w:val="28"/>
        </w:rPr>
      </w:pPr>
      <w:r w:rsidRPr="009F4482">
        <w:rPr>
          <w:sz w:val="28"/>
          <w:szCs w:val="28"/>
        </w:rPr>
        <w:t>в многоквартирном доме, являющегося объектом конкурса.</w:t>
      </w:r>
    </w:p>
    <w:p w:rsidR="00782AC7" w:rsidRDefault="00782AC7" w:rsidP="00782AC7">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782AC7" w:rsidRPr="006B40DA" w:rsidRDefault="00782AC7"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w:t>
      </w:r>
      <w:r w:rsidRPr="00DA528C">
        <w:rPr>
          <w:sz w:val="28"/>
          <w:szCs w:val="28"/>
          <w:u w:val="single"/>
        </w:rPr>
        <w:t xml:space="preserve">г. Маркс, </w:t>
      </w:r>
      <w:r w:rsidR="003F6212" w:rsidRPr="00DA528C">
        <w:rPr>
          <w:sz w:val="28"/>
          <w:szCs w:val="28"/>
          <w:u w:val="single"/>
        </w:rPr>
        <w:t>ул</w:t>
      </w:r>
      <w:r w:rsidRPr="00DA528C">
        <w:rPr>
          <w:sz w:val="28"/>
          <w:szCs w:val="28"/>
          <w:u w:val="single"/>
        </w:rPr>
        <w:t>. С</w:t>
      </w:r>
      <w:r w:rsidR="003F6212" w:rsidRPr="00DA528C">
        <w:rPr>
          <w:sz w:val="28"/>
          <w:szCs w:val="28"/>
          <w:u w:val="single"/>
        </w:rPr>
        <w:t>еверная, д. 1</w:t>
      </w:r>
      <w:r>
        <w:rPr>
          <w:sz w:val="28"/>
          <w:szCs w:val="28"/>
        </w:rPr>
        <w:t xml:space="preserve"> </w:t>
      </w:r>
    </w:p>
    <w:p w:rsidR="00782AC7" w:rsidRPr="006B40DA" w:rsidRDefault="00782AC7"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Pr="003F6212">
        <w:rPr>
          <w:sz w:val="28"/>
          <w:szCs w:val="28"/>
        </w:rPr>
        <w:t>)</w:t>
      </w:r>
      <w:r w:rsidR="00921F14" w:rsidRPr="003F6212">
        <w:rPr>
          <w:sz w:val="28"/>
          <w:szCs w:val="28"/>
        </w:rPr>
        <w:t xml:space="preserve"> </w:t>
      </w:r>
      <w:r w:rsidR="003F6212" w:rsidRPr="00DA528C">
        <w:rPr>
          <w:rStyle w:val="register-cardval"/>
          <w:sz w:val="28"/>
          <w:szCs w:val="28"/>
          <w:u w:val="single"/>
        </w:rPr>
        <w:t>64:44:030102:218</w:t>
      </w:r>
    </w:p>
    <w:p w:rsidR="00782AC7" w:rsidRPr="006B40DA" w:rsidRDefault="00782AC7" w:rsidP="00526195">
      <w:pPr>
        <w:jc w:val="both"/>
        <w:rPr>
          <w:sz w:val="28"/>
          <w:szCs w:val="28"/>
        </w:rPr>
      </w:pPr>
      <w:r>
        <w:rPr>
          <w:sz w:val="28"/>
          <w:szCs w:val="28"/>
        </w:rPr>
        <w:t xml:space="preserve">3.     </w:t>
      </w:r>
      <w:r w:rsidRPr="006B40DA">
        <w:rPr>
          <w:sz w:val="28"/>
          <w:szCs w:val="28"/>
        </w:rPr>
        <w:t>Серия, тип постройки  здание</w:t>
      </w:r>
    </w:p>
    <w:p w:rsidR="00782AC7" w:rsidRPr="0030392E" w:rsidRDefault="00782AC7" w:rsidP="00526195">
      <w:pPr>
        <w:jc w:val="both"/>
        <w:rPr>
          <w:sz w:val="28"/>
          <w:szCs w:val="28"/>
        </w:rPr>
      </w:pPr>
      <w:r>
        <w:rPr>
          <w:sz w:val="28"/>
          <w:szCs w:val="28"/>
        </w:rPr>
        <w:t xml:space="preserve">4.     </w:t>
      </w:r>
      <w:r w:rsidRPr="0030392E">
        <w:rPr>
          <w:sz w:val="28"/>
          <w:szCs w:val="28"/>
        </w:rPr>
        <w:t>Год постройки</w:t>
      </w:r>
      <w:r w:rsidR="00DA528C" w:rsidRPr="00DA528C">
        <w:rPr>
          <w:sz w:val="28"/>
          <w:szCs w:val="28"/>
          <w:u w:val="single"/>
        </w:rPr>
        <w:t xml:space="preserve"> </w:t>
      </w:r>
      <w:r w:rsidR="00F2226D" w:rsidRPr="00DA528C">
        <w:rPr>
          <w:sz w:val="28"/>
          <w:szCs w:val="28"/>
          <w:u w:val="single"/>
        </w:rPr>
        <w:t>19</w:t>
      </w:r>
      <w:r w:rsidR="003F6212" w:rsidRPr="00DA528C">
        <w:rPr>
          <w:sz w:val="28"/>
          <w:szCs w:val="28"/>
          <w:u w:val="single"/>
        </w:rPr>
        <w:t>81</w:t>
      </w:r>
    </w:p>
    <w:p w:rsidR="00782AC7" w:rsidRPr="0030392E" w:rsidRDefault="00782AC7"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 -</w:t>
      </w:r>
    </w:p>
    <w:p w:rsidR="00782AC7" w:rsidRPr="0030392E" w:rsidRDefault="00782AC7" w:rsidP="00526195">
      <w:pPr>
        <w:jc w:val="both"/>
        <w:rPr>
          <w:sz w:val="28"/>
          <w:szCs w:val="28"/>
        </w:rPr>
      </w:pPr>
      <w:r>
        <w:rPr>
          <w:sz w:val="28"/>
          <w:szCs w:val="28"/>
        </w:rPr>
        <w:t xml:space="preserve">6.     </w:t>
      </w:r>
      <w:r w:rsidRPr="0030392E">
        <w:rPr>
          <w:sz w:val="28"/>
          <w:szCs w:val="28"/>
        </w:rPr>
        <w:t xml:space="preserve">Степень фактического износа </w:t>
      </w:r>
      <w:r w:rsidR="00C166B9">
        <w:rPr>
          <w:sz w:val="28"/>
          <w:szCs w:val="28"/>
        </w:rPr>
        <w:t>-</w:t>
      </w:r>
    </w:p>
    <w:p w:rsidR="00782AC7" w:rsidRDefault="00782AC7"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782AC7" w:rsidRPr="0030392E" w:rsidRDefault="00782AC7" w:rsidP="00526195">
      <w:pPr>
        <w:jc w:val="both"/>
        <w:rPr>
          <w:sz w:val="28"/>
          <w:szCs w:val="28"/>
        </w:rPr>
      </w:pPr>
      <w:r>
        <w:rPr>
          <w:sz w:val="28"/>
          <w:szCs w:val="28"/>
        </w:rPr>
        <w:t xml:space="preserve">8.  </w:t>
      </w:r>
      <w:r w:rsidRPr="0030392E">
        <w:rPr>
          <w:sz w:val="28"/>
          <w:szCs w:val="28"/>
        </w:rPr>
        <w:t xml:space="preserve">Реквизиты правового акта о признании многоквартирного дома аварийным и подлежащим сносу </w:t>
      </w:r>
      <w:r w:rsidRPr="00DA528C">
        <w:rPr>
          <w:sz w:val="28"/>
          <w:szCs w:val="28"/>
          <w:u w:val="single"/>
        </w:rPr>
        <w:t>не подлежит сносу</w:t>
      </w:r>
    </w:p>
    <w:p w:rsidR="00782AC7" w:rsidRPr="0030392E" w:rsidRDefault="00782AC7" w:rsidP="00526195">
      <w:pPr>
        <w:jc w:val="both"/>
        <w:rPr>
          <w:sz w:val="28"/>
          <w:szCs w:val="28"/>
        </w:rPr>
      </w:pPr>
      <w:r>
        <w:rPr>
          <w:sz w:val="28"/>
          <w:szCs w:val="28"/>
        </w:rPr>
        <w:t xml:space="preserve">9.     </w:t>
      </w:r>
      <w:r w:rsidRPr="0030392E">
        <w:rPr>
          <w:sz w:val="28"/>
          <w:szCs w:val="28"/>
        </w:rPr>
        <w:t>Количество этажей</w:t>
      </w:r>
      <w:r w:rsidR="00DA528C">
        <w:rPr>
          <w:sz w:val="28"/>
          <w:szCs w:val="28"/>
        </w:rPr>
        <w:t xml:space="preserve"> </w:t>
      </w:r>
      <w:r w:rsidR="003F6212" w:rsidRPr="00DA528C">
        <w:rPr>
          <w:sz w:val="28"/>
          <w:szCs w:val="28"/>
          <w:u w:val="single"/>
        </w:rPr>
        <w:t>2</w:t>
      </w:r>
    </w:p>
    <w:p w:rsidR="00782AC7" w:rsidRPr="0030392E" w:rsidRDefault="00782AC7" w:rsidP="00526195">
      <w:pPr>
        <w:jc w:val="both"/>
        <w:rPr>
          <w:sz w:val="28"/>
          <w:szCs w:val="28"/>
        </w:rPr>
      </w:pPr>
      <w:r>
        <w:rPr>
          <w:sz w:val="28"/>
          <w:szCs w:val="28"/>
        </w:rPr>
        <w:t xml:space="preserve">10.   </w:t>
      </w:r>
      <w:r w:rsidRPr="0030392E">
        <w:rPr>
          <w:sz w:val="28"/>
          <w:szCs w:val="28"/>
        </w:rPr>
        <w:t>Наличие подвала</w:t>
      </w:r>
      <w:r>
        <w:rPr>
          <w:sz w:val="28"/>
          <w:szCs w:val="28"/>
        </w:rPr>
        <w:t xml:space="preserve"> </w:t>
      </w:r>
      <w:r w:rsidR="00DA528C">
        <w:rPr>
          <w:sz w:val="28"/>
          <w:szCs w:val="28"/>
        </w:rPr>
        <w:t>-</w:t>
      </w:r>
    </w:p>
    <w:p w:rsidR="00782AC7" w:rsidRPr="0030392E" w:rsidRDefault="00782AC7" w:rsidP="00526195">
      <w:pPr>
        <w:jc w:val="both"/>
        <w:rPr>
          <w:sz w:val="28"/>
          <w:szCs w:val="28"/>
        </w:rPr>
      </w:pPr>
      <w:r>
        <w:rPr>
          <w:sz w:val="28"/>
          <w:szCs w:val="28"/>
        </w:rPr>
        <w:t xml:space="preserve">11.   </w:t>
      </w:r>
      <w:r w:rsidRPr="0030392E">
        <w:rPr>
          <w:sz w:val="28"/>
          <w:szCs w:val="28"/>
        </w:rPr>
        <w:t>Наличие цокольного этажа</w:t>
      </w:r>
      <w:r w:rsidR="00DA528C">
        <w:rPr>
          <w:sz w:val="28"/>
          <w:szCs w:val="28"/>
        </w:rPr>
        <w:t xml:space="preserve"> -</w:t>
      </w:r>
    </w:p>
    <w:p w:rsidR="00782AC7" w:rsidRPr="0030392E" w:rsidRDefault="00782AC7"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782AC7" w:rsidRPr="0030392E" w:rsidRDefault="00782AC7" w:rsidP="00526195">
      <w:pPr>
        <w:jc w:val="both"/>
        <w:rPr>
          <w:sz w:val="28"/>
          <w:szCs w:val="28"/>
        </w:rPr>
      </w:pPr>
      <w:r>
        <w:rPr>
          <w:sz w:val="28"/>
          <w:szCs w:val="28"/>
        </w:rPr>
        <w:t xml:space="preserve">13.   </w:t>
      </w:r>
      <w:r w:rsidRPr="0030392E">
        <w:rPr>
          <w:sz w:val="28"/>
          <w:szCs w:val="28"/>
        </w:rPr>
        <w:t xml:space="preserve">Наличие мезонина </w:t>
      </w:r>
      <w:r>
        <w:rPr>
          <w:sz w:val="28"/>
          <w:szCs w:val="28"/>
        </w:rPr>
        <w:t xml:space="preserve"> </w:t>
      </w:r>
      <w:r w:rsidR="00DA528C">
        <w:rPr>
          <w:sz w:val="28"/>
          <w:szCs w:val="28"/>
        </w:rPr>
        <w:t>-</w:t>
      </w:r>
    </w:p>
    <w:p w:rsidR="00782AC7" w:rsidRPr="0030392E" w:rsidRDefault="00782AC7" w:rsidP="00526195">
      <w:pPr>
        <w:jc w:val="both"/>
        <w:rPr>
          <w:sz w:val="28"/>
          <w:szCs w:val="28"/>
        </w:rPr>
      </w:pPr>
      <w:r>
        <w:rPr>
          <w:sz w:val="28"/>
          <w:szCs w:val="28"/>
        </w:rPr>
        <w:t xml:space="preserve">14.   </w:t>
      </w:r>
      <w:r w:rsidRPr="0030392E">
        <w:rPr>
          <w:sz w:val="28"/>
          <w:szCs w:val="28"/>
        </w:rPr>
        <w:t>Количество квартир</w:t>
      </w:r>
      <w:r w:rsidR="00DA528C">
        <w:rPr>
          <w:sz w:val="28"/>
          <w:szCs w:val="28"/>
        </w:rPr>
        <w:t xml:space="preserve"> </w:t>
      </w:r>
      <w:r w:rsidR="003F6212" w:rsidRPr="00DA528C">
        <w:rPr>
          <w:sz w:val="28"/>
          <w:szCs w:val="28"/>
          <w:u w:val="single"/>
        </w:rPr>
        <w:t>12</w:t>
      </w:r>
    </w:p>
    <w:p w:rsidR="00782AC7" w:rsidRPr="0030392E" w:rsidRDefault="00782AC7"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w:t>
      </w:r>
      <w:r w:rsidR="00DF0193">
        <w:rPr>
          <w:sz w:val="28"/>
          <w:szCs w:val="28"/>
        </w:rPr>
        <w:t xml:space="preserve"> </w:t>
      </w:r>
      <w:r w:rsidR="00C166B9">
        <w:rPr>
          <w:sz w:val="28"/>
          <w:szCs w:val="28"/>
        </w:rPr>
        <w:t>-</w:t>
      </w:r>
    </w:p>
    <w:p w:rsidR="00782AC7" w:rsidRPr="0030392E" w:rsidRDefault="00782AC7"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пригодны для жилья</w:t>
      </w:r>
    </w:p>
    <w:p w:rsidR="00782AC7" w:rsidRPr="0030392E" w:rsidRDefault="00782AC7"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782AC7" w:rsidRPr="0030392E" w:rsidRDefault="00782AC7" w:rsidP="00526195">
      <w:pPr>
        <w:jc w:val="both"/>
        <w:rPr>
          <w:sz w:val="28"/>
          <w:szCs w:val="28"/>
        </w:rPr>
      </w:pPr>
      <w:r>
        <w:rPr>
          <w:sz w:val="28"/>
          <w:szCs w:val="28"/>
        </w:rPr>
        <w:t xml:space="preserve">18.    </w:t>
      </w:r>
      <w:r w:rsidR="000729CD">
        <w:rPr>
          <w:sz w:val="28"/>
          <w:szCs w:val="28"/>
        </w:rPr>
        <w:t xml:space="preserve">Строительный объем </w:t>
      </w:r>
      <w:r w:rsidR="000729CD" w:rsidRPr="00DF0193">
        <w:rPr>
          <w:sz w:val="28"/>
          <w:szCs w:val="28"/>
          <w:u w:val="single"/>
        </w:rPr>
        <w:t>1218</w:t>
      </w:r>
      <w:r w:rsidRPr="00DF0193">
        <w:rPr>
          <w:sz w:val="28"/>
          <w:szCs w:val="28"/>
          <w:u w:val="single"/>
        </w:rPr>
        <w:t xml:space="preserve"> куб.м.</w:t>
      </w:r>
    </w:p>
    <w:p w:rsidR="00782AC7" w:rsidRPr="0030392E" w:rsidRDefault="00782AC7" w:rsidP="00526195">
      <w:pPr>
        <w:tabs>
          <w:tab w:val="left" w:pos="993"/>
        </w:tabs>
        <w:jc w:val="both"/>
        <w:rPr>
          <w:sz w:val="28"/>
          <w:szCs w:val="28"/>
        </w:rPr>
      </w:pPr>
      <w:r>
        <w:rPr>
          <w:sz w:val="28"/>
          <w:szCs w:val="28"/>
        </w:rPr>
        <w:t xml:space="preserve">19.    </w:t>
      </w:r>
      <w:r w:rsidRPr="0030392E">
        <w:rPr>
          <w:sz w:val="28"/>
          <w:szCs w:val="28"/>
        </w:rPr>
        <w:t>Площадь:</w:t>
      </w:r>
    </w:p>
    <w:p w:rsidR="00782AC7" w:rsidRPr="009F4482" w:rsidRDefault="00782AC7"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Pr="009039E3">
        <w:t xml:space="preserve"> </w:t>
      </w:r>
      <w:r w:rsidR="00DF0193">
        <w:t xml:space="preserve"> </w:t>
      </w:r>
      <w:r w:rsidR="00DF0193" w:rsidRPr="00DF0193">
        <w:rPr>
          <w:rStyle w:val="register-cardval"/>
          <w:sz w:val="28"/>
          <w:szCs w:val="28"/>
          <w:u w:val="single"/>
        </w:rPr>
        <w:t>568,3</w:t>
      </w:r>
      <w:r w:rsidR="003F6212" w:rsidRPr="00DF0193">
        <w:rPr>
          <w:rStyle w:val="register-cardval"/>
          <w:sz w:val="28"/>
          <w:szCs w:val="28"/>
          <w:u w:val="single"/>
        </w:rPr>
        <w:t xml:space="preserve"> </w:t>
      </w:r>
      <w:r w:rsidRPr="00DF0193">
        <w:rPr>
          <w:rFonts w:ascii="Times New Roman" w:hAnsi="Times New Roman"/>
          <w:sz w:val="28"/>
          <w:szCs w:val="28"/>
          <w:u w:val="single"/>
        </w:rPr>
        <w:t>кв.м</w:t>
      </w:r>
    </w:p>
    <w:p w:rsidR="00782AC7" w:rsidRPr="009F4482" w:rsidRDefault="00782AC7"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3F6212" w:rsidRPr="003F6212">
        <w:rPr>
          <w:rStyle w:val="10"/>
        </w:rPr>
        <w:t xml:space="preserve"> </w:t>
      </w:r>
      <w:r w:rsidR="00DF0193" w:rsidRPr="00DF0193">
        <w:rPr>
          <w:rStyle w:val="register-cardval"/>
          <w:sz w:val="28"/>
          <w:szCs w:val="28"/>
          <w:u w:val="single"/>
        </w:rPr>
        <w:t>307</w:t>
      </w:r>
      <w:r w:rsidRPr="00DF0193">
        <w:rPr>
          <w:rFonts w:ascii="Times New Roman" w:hAnsi="Times New Roman"/>
          <w:sz w:val="28"/>
          <w:szCs w:val="28"/>
          <w:u w:val="single"/>
        </w:rPr>
        <w:t xml:space="preserve"> кв.м</w:t>
      </w:r>
    </w:p>
    <w:p w:rsidR="00782AC7" w:rsidRPr="009F4482" w:rsidRDefault="00782AC7"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DF0193">
        <w:rPr>
          <w:rFonts w:ascii="Times New Roman" w:hAnsi="Times New Roman"/>
          <w:sz w:val="28"/>
          <w:szCs w:val="28"/>
        </w:rPr>
        <w:t xml:space="preserve"> </w:t>
      </w:r>
      <w:r w:rsidR="00C166B9">
        <w:rPr>
          <w:rFonts w:ascii="Times New Roman" w:hAnsi="Times New Roman"/>
          <w:sz w:val="28"/>
          <w:szCs w:val="28"/>
        </w:rPr>
        <w:t>-</w:t>
      </w:r>
    </w:p>
    <w:p w:rsidR="00782AC7" w:rsidRPr="009F4482" w:rsidRDefault="00782AC7"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DF0193">
        <w:rPr>
          <w:rFonts w:ascii="Times New Roman" w:hAnsi="Times New Roman"/>
          <w:sz w:val="28"/>
          <w:szCs w:val="28"/>
        </w:rPr>
        <w:t xml:space="preserve"> </w:t>
      </w:r>
      <w:r w:rsidR="00353C03" w:rsidRPr="00353C03">
        <w:rPr>
          <w:rFonts w:ascii="Times New Roman" w:hAnsi="Times New Roman"/>
          <w:sz w:val="28"/>
          <w:szCs w:val="28"/>
          <w:u w:val="single"/>
        </w:rPr>
        <w:t>261,3 кв.м.</w:t>
      </w:r>
    </w:p>
    <w:p w:rsidR="00782AC7" w:rsidRPr="009F4482" w:rsidRDefault="00782AC7" w:rsidP="00526195">
      <w:pPr>
        <w:jc w:val="both"/>
        <w:rPr>
          <w:sz w:val="28"/>
          <w:szCs w:val="28"/>
        </w:rPr>
      </w:pPr>
      <w:r w:rsidRPr="009F4482">
        <w:rPr>
          <w:sz w:val="28"/>
          <w:szCs w:val="28"/>
        </w:rPr>
        <w:t>20. Количество лестниц</w:t>
      </w:r>
      <w:r w:rsidR="00DF0193">
        <w:rPr>
          <w:sz w:val="28"/>
          <w:szCs w:val="28"/>
        </w:rPr>
        <w:t xml:space="preserve"> </w:t>
      </w:r>
      <w:r w:rsidR="00DF0193" w:rsidRPr="00DF0193">
        <w:rPr>
          <w:sz w:val="28"/>
          <w:szCs w:val="28"/>
          <w:u w:val="single"/>
        </w:rPr>
        <w:t>2</w:t>
      </w:r>
      <w:r w:rsidR="00921F14" w:rsidRPr="00DF0193">
        <w:rPr>
          <w:sz w:val="28"/>
          <w:szCs w:val="28"/>
          <w:u w:val="single"/>
        </w:rPr>
        <w:t xml:space="preserve"> </w:t>
      </w:r>
      <w:r w:rsidRPr="00DF0193">
        <w:rPr>
          <w:sz w:val="28"/>
          <w:szCs w:val="28"/>
          <w:u w:val="single"/>
        </w:rPr>
        <w:t>шт.</w:t>
      </w:r>
    </w:p>
    <w:p w:rsidR="00782AC7" w:rsidRPr="009F4482" w:rsidRDefault="00782AC7" w:rsidP="00526195">
      <w:pPr>
        <w:jc w:val="both"/>
        <w:rPr>
          <w:sz w:val="28"/>
          <w:szCs w:val="28"/>
        </w:rPr>
      </w:pPr>
      <w:r w:rsidRPr="009F4482">
        <w:rPr>
          <w:sz w:val="28"/>
          <w:szCs w:val="28"/>
        </w:rPr>
        <w:t xml:space="preserve">21.Уборная площадь общих коридоров </w:t>
      </w:r>
      <w:r w:rsidR="00C166B9">
        <w:rPr>
          <w:sz w:val="28"/>
          <w:szCs w:val="28"/>
        </w:rPr>
        <w:t>-</w:t>
      </w:r>
    </w:p>
    <w:p w:rsidR="00782AC7" w:rsidRPr="009F4482" w:rsidRDefault="00782AC7"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DF0193">
        <w:rPr>
          <w:sz w:val="28"/>
          <w:szCs w:val="28"/>
        </w:rPr>
        <w:t xml:space="preserve"> </w:t>
      </w:r>
      <w:r w:rsidR="00C166B9">
        <w:rPr>
          <w:sz w:val="28"/>
          <w:szCs w:val="28"/>
        </w:rPr>
        <w:t>-</w:t>
      </w:r>
    </w:p>
    <w:p w:rsidR="00782AC7" w:rsidRPr="009F4482" w:rsidRDefault="00782AC7"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DF0193">
        <w:rPr>
          <w:sz w:val="28"/>
          <w:szCs w:val="28"/>
        </w:rPr>
        <w:t xml:space="preserve"> </w:t>
      </w:r>
      <w:r w:rsidR="00C166B9">
        <w:rPr>
          <w:sz w:val="28"/>
          <w:szCs w:val="28"/>
        </w:rPr>
        <w:t>-</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FE2674">
        <w:rPr>
          <w:sz w:val="28"/>
          <w:szCs w:val="28"/>
        </w:rPr>
        <w:t xml:space="preserve"> -</w:t>
      </w:r>
    </w:p>
    <w:p w:rsidR="00782AC7" w:rsidRPr="009F4482" w:rsidRDefault="00782AC7" w:rsidP="00526195">
      <w:pPr>
        <w:jc w:val="both"/>
        <w:rPr>
          <w:sz w:val="28"/>
          <w:szCs w:val="28"/>
        </w:rPr>
      </w:pPr>
      <w:r w:rsidRPr="009F4482">
        <w:rPr>
          <w:sz w:val="28"/>
          <w:szCs w:val="28"/>
        </w:rPr>
        <w:t>25. Кадастровый номер земельного участка (при его наличии)</w:t>
      </w:r>
      <w:r w:rsidR="00FE2674">
        <w:rPr>
          <w:sz w:val="28"/>
          <w:szCs w:val="28"/>
        </w:rPr>
        <w:t xml:space="preserve"> -</w:t>
      </w:r>
      <w:r w:rsidRPr="009F4482">
        <w:rPr>
          <w:bCs/>
          <w:sz w:val="28"/>
          <w:szCs w:val="28"/>
        </w:rPr>
        <w:t xml:space="preserve"> </w:t>
      </w:r>
    </w:p>
    <w:p w:rsidR="00782AC7" w:rsidRPr="009F4482" w:rsidRDefault="00782AC7" w:rsidP="00782AC7">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782AC7" w:rsidRPr="009F4482" w:rsidTr="007F7DA9">
        <w:tc>
          <w:tcPr>
            <w:tcW w:w="3618" w:type="dxa"/>
          </w:tcPr>
          <w:p w:rsidR="00782AC7" w:rsidRPr="009F4482" w:rsidRDefault="00782AC7" w:rsidP="007F7DA9">
            <w:pPr>
              <w:rPr>
                <w:sz w:val="28"/>
                <w:szCs w:val="28"/>
              </w:rPr>
            </w:pPr>
            <w:r w:rsidRPr="009F4482">
              <w:rPr>
                <w:sz w:val="28"/>
                <w:szCs w:val="28"/>
              </w:rPr>
              <w:t>Наименование конструктивных элементов</w:t>
            </w:r>
          </w:p>
        </w:tc>
        <w:tc>
          <w:tcPr>
            <w:tcW w:w="2862" w:type="dxa"/>
          </w:tcPr>
          <w:p w:rsidR="00782AC7" w:rsidRPr="009F4482" w:rsidRDefault="00782AC7"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782AC7" w:rsidRPr="009F4482" w:rsidRDefault="00782AC7" w:rsidP="007F7DA9">
            <w:pPr>
              <w:rPr>
                <w:sz w:val="28"/>
                <w:szCs w:val="28"/>
              </w:rPr>
            </w:pPr>
            <w:r w:rsidRPr="009F4482">
              <w:rPr>
                <w:sz w:val="28"/>
                <w:szCs w:val="28"/>
              </w:rPr>
              <w:t>Техническое состояние элементов  общего имущества многоквартирного дома</w:t>
            </w:r>
          </w:p>
        </w:tc>
      </w:tr>
      <w:tr w:rsidR="00782AC7" w:rsidRPr="009F4482" w:rsidTr="007F7DA9">
        <w:tc>
          <w:tcPr>
            <w:tcW w:w="3618" w:type="dxa"/>
          </w:tcPr>
          <w:p w:rsidR="00782AC7" w:rsidRPr="009F4482" w:rsidRDefault="00782AC7" w:rsidP="007F7DA9">
            <w:pPr>
              <w:rPr>
                <w:sz w:val="28"/>
                <w:szCs w:val="28"/>
              </w:rPr>
            </w:pPr>
            <w:r w:rsidRPr="009F4482">
              <w:rPr>
                <w:sz w:val="28"/>
                <w:szCs w:val="28"/>
              </w:rPr>
              <w:t>1.Фундамент</w:t>
            </w:r>
          </w:p>
        </w:tc>
        <w:tc>
          <w:tcPr>
            <w:tcW w:w="2862" w:type="dxa"/>
          </w:tcPr>
          <w:p w:rsidR="00782AC7" w:rsidRPr="00483065" w:rsidRDefault="00782AC7" w:rsidP="007F7DA9">
            <w:pPr>
              <w:rPr>
                <w:sz w:val="28"/>
                <w:szCs w:val="28"/>
              </w:rPr>
            </w:pPr>
            <w:r w:rsidRPr="00483065">
              <w:rPr>
                <w:sz w:val="28"/>
                <w:szCs w:val="28"/>
              </w:rPr>
              <w:t>фундаментные блоки</w:t>
            </w:r>
          </w:p>
        </w:tc>
        <w:tc>
          <w:tcPr>
            <w:tcW w:w="3092" w:type="dxa"/>
          </w:tcPr>
          <w:p w:rsidR="00782AC7" w:rsidRPr="00483065" w:rsidRDefault="00350A48"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2. Наружные  и внутренние капитальные стены</w:t>
            </w:r>
          </w:p>
        </w:tc>
        <w:tc>
          <w:tcPr>
            <w:tcW w:w="2862" w:type="dxa"/>
          </w:tcPr>
          <w:p w:rsidR="00782AC7" w:rsidRPr="00483065" w:rsidRDefault="00FE2674" w:rsidP="007F7DA9">
            <w:pPr>
              <w:rPr>
                <w:sz w:val="28"/>
                <w:szCs w:val="28"/>
              </w:rPr>
            </w:pPr>
            <w:r w:rsidRPr="00483065">
              <w:rPr>
                <w:sz w:val="28"/>
                <w:szCs w:val="28"/>
              </w:rPr>
              <w:t>кирпич</w:t>
            </w:r>
          </w:p>
        </w:tc>
        <w:tc>
          <w:tcPr>
            <w:tcW w:w="3092" w:type="dxa"/>
          </w:tcPr>
          <w:p w:rsidR="00782AC7" w:rsidRPr="00483065" w:rsidRDefault="00350A48"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3. Перегородки</w:t>
            </w:r>
          </w:p>
        </w:tc>
        <w:tc>
          <w:tcPr>
            <w:tcW w:w="2862" w:type="dxa"/>
          </w:tcPr>
          <w:p w:rsidR="00782AC7" w:rsidRPr="00483065" w:rsidRDefault="00F2226D" w:rsidP="007F7DA9">
            <w:pPr>
              <w:rPr>
                <w:sz w:val="28"/>
                <w:szCs w:val="28"/>
              </w:rPr>
            </w:pPr>
            <w:r w:rsidRPr="00483065">
              <w:rPr>
                <w:sz w:val="28"/>
                <w:szCs w:val="28"/>
              </w:rPr>
              <w:t>ж/б панели</w:t>
            </w:r>
          </w:p>
        </w:tc>
        <w:tc>
          <w:tcPr>
            <w:tcW w:w="3092" w:type="dxa"/>
          </w:tcPr>
          <w:p w:rsidR="00782AC7" w:rsidRPr="00483065" w:rsidRDefault="00350A48"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4. Перекрытия</w:t>
            </w:r>
          </w:p>
          <w:p w:rsidR="00782AC7" w:rsidRPr="009F4482" w:rsidRDefault="00782AC7" w:rsidP="007F7DA9">
            <w:pPr>
              <w:rPr>
                <w:sz w:val="28"/>
                <w:szCs w:val="28"/>
              </w:rPr>
            </w:pPr>
            <w:r w:rsidRPr="009F4482">
              <w:rPr>
                <w:sz w:val="28"/>
                <w:szCs w:val="28"/>
              </w:rPr>
              <w:t xml:space="preserve">   - чердачные</w:t>
            </w:r>
          </w:p>
          <w:p w:rsidR="00782AC7" w:rsidRPr="009F4482" w:rsidRDefault="00782AC7" w:rsidP="007F7DA9">
            <w:pPr>
              <w:rPr>
                <w:sz w:val="28"/>
                <w:szCs w:val="28"/>
              </w:rPr>
            </w:pPr>
            <w:r w:rsidRPr="009F4482">
              <w:rPr>
                <w:sz w:val="28"/>
                <w:szCs w:val="28"/>
              </w:rPr>
              <w:t xml:space="preserve">   - междуэтажные</w:t>
            </w:r>
          </w:p>
          <w:p w:rsidR="00782AC7" w:rsidRPr="009F4482" w:rsidRDefault="00782AC7" w:rsidP="007F7DA9">
            <w:pPr>
              <w:rPr>
                <w:sz w:val="28"/>
                <w:szCs w:val="28"/>
              </w:rPr>
            </w:pPr>
            <w:r w:rsidRPr="009F4482">
              <w:rPr>
                <w:sz w:val="28"/>
                <w:szCs w:val="28"/>
              </w:rPr>
              <w:t xml:space="preserve">   - подвальные</w:t>
            </w:r>
          </w:p>
          <w:p w:rsidR="00782AC7" w:rsidRPr="009F4482" w:rsidRDefault="00782AC7" w:rsidP="007F7DA9">
            <w:pPr>
              <w:rPr>
                <w:sz w:val="28"/>
                <w:szCs w:val="28"/>
              </w:rPr>
            </w:pPr>
            <w:r w:rsidRPr="009F4482">
              <w:rPr>
                <w:sz w:val="28"/>
                <w:szCs w:val="28"/>
              </w:rPr>
              <w:t xml:space="preserve">   - другое</w:t>
            </w:r>
          </w:p>
        </w:tc>
        <w:tc>
          <w:tcPr>
            <w:tcW w:w="2862" w:type="dxa"/>
          </w:tcPr>
          <w:p w:rsidR="00782AC7" w:rsidRPr="00483065" w:rsidRDefault="00FE2674" w:rsidP="007F7DA9">
            <w:pPr>
              <w:rPr>
                <w:sz w:val="28"/>
                <w:szCs w:val="28"/>
              </w:rPr>
            </w:pPr>
            <w:r w:rsidRPr="00483065">
              <w:rPr>
                <w:sz w:val="28"/>
                <w:szCs w:val="28"/>
              </w:rPr>
              <w:t>кирпичные</w:t>
            </w:r>
            <w:r w:rsidR="00782AC7" w:rsidRPr="00483065">
              <w:rPr>
                <w:sz w:val="28"/>
                <w:szCs w:val="28"/>
              </w:rPr>
              <w:t xml:space="preserve"> </w:t>
            </w:r>
          </w:p>
        </w:tc>
        <w:tc>
          <w:tcPr>
            <w:tcW w:w="3092" w:type="dxa"/>
          </w:tcPr>
          <w:p w:rsidR="00782AC7" w:rsidRPr="00483065" w:rsidRDefault="00350A48" w:rsidP="007F7DA9">
            <w:pPr>
              <w:tabs>
                <w:tab w:val="left" w:pos="2100"/>
              </w:tabs>
              <w:rPr>
                <w:sz w:val="28"/>
                <w:szCs w:val="28"/>
              </w:rPr>
            </w:pPr>
            <w:r w:rsidRPr="00483065">
              <w:rPr>
                <w:sz w:val="28"/>
                <w:szCs w:val="28"/>
              </w:rPr>
              <w:t>х</w:t>
            </w:r>
            <w:r w:rsidR="00097A8F" w:rsidRPr="00483065">
              <w:rPr>
                <w:sz w:val="28"/>
                <w:szCs w:val="28"/>
              </w:rPr>
              <w:t>орошее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5. Крыша</w:t>
            </w:r>
          </w:p>
        </w:tc>
        <w:tc>
          <w:tcPr>
            <w:tcW w:w="2862" w:type="dxa"/>
          </w:tcPr>
          <w:p w:rsidR="00782AC7" w:rsidRPr="00483065" w:rsidRDefault="00F2226D" w:rsidP="007F7DA9">
            <w:pPr>
              <w:rPr>
                <w:sz w:val="28"/>
                <w:szCs w:val="28"/>
              </w:rPr>
            </w:pPr>
            <w:r w:rsidRPr="00483065">
              <w:rPr>
                <w:sz w:val="28"/>
                <w:szCs w:val="28"/>
              </w:rPr>
              <w:t xml:space="preserve">рулонная кровля </w:t>
            </w:r>
          </w:p>
        </w:tc>
        <w:tc>
          <w:tcPr>
            <w:tcW w:w="3092" w:type="dxa"/>
          </w:tcPr>
          <w:p w:rsidR="00782AC7" w:rsidRPr="00483065" w:rsidRDefault="00350A48"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6. Полы</w:t>
            </w:r>
          </w:p>
        </w:tc>
        <w:tc>
          <w:tcPr>
            <w:tcW w:w="2862" w:type="dxa"/>
          </w:tcPr>
          <w:p w:rsidR="00782AC7" w:rsidRPr="00483065" w:rsidRDefault="00F2226D" w:rsidP="007F7DA9">
            <w:pPr>
              <w:rPr>
                <w:sz w:val="28"/>
                <w:szCs w:val="28"/>
              </w:rPr>
            </w:pPr>
            <w:r w:rsidRPr="00483065">
              <w:rPr>
                <w:sz w:val="28"/>
                <w:szCs w:val="28"/>
              </w:rPr>
              <w:t>бетонные</w:t>
            </w:r>
          </w:p>
        </w:tc>
        <w:tc>
          <w:tcPr>
            <w:tcW w:w="3092" w:type="dxa"/>
          </w:tcPr>
          <w:p w:rsidR="00782AC7" w:rsidRPr="00483065" w:rsidRDefault="00350A48"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7. Проемы</w:t>
            </w:r>
          </w:p>
          <w:p w:rsidR="00782AC7" w:rsidRPr="009F4482" w:rsidRDefault="00782AC7" w:rsidP="007F7DA9">
            <w:pPr>
              <w:rPr>
                <w:sz w:val="28"/>
                <w:szCs w:val="28"/>
              </w:rPr>
            </w:pPr>
            <w:r w:rsidRPr="009F4482">
              <w:rPr>
                <w:sz w:val="28"/>
                <w:szCs w:val="28"/>
              </w:rPr>
              <w:t>- окна</w:t>
            </w:r>
          </w:p>
          <w:p w:rsidR="00782AC7" w:rsidRPr="009F4482" w:rsidRDefault="00782AC7" w:rsidP="007F7DA9">
            <w:pPr>
              <w:rPr>
                <w:sz w:val="28"/>
                <w:szCs w:val="28"/>
              </w:rPr>
            </w:pPr>
            <w:r w:rsidRPr="009F4482">
              <w:rPr>
                <w:sz w:val="28"/>
                <w:szCs w:val="28"/>
              </w:rPr>
              <w:t>- двери</w:t>
            </w:r>
          </w:p>
          <w:p w:rsidR="00782AC7" w:rsidRPr="009F4482" w:rsidRDefault="00782AC7" w:rsidP="007F7DA9">
            <w:pPr>
              <w:rPr>
                <w:sz w:val="28"/>
                <w:szCs w:val="28"/>
              </w:rPr>
            </w:pPr>
            <w:r w:rsidRPr="009F4482">
              <w:rPr>
                <w:sz w:val="28"/>
                <w:szCs w:val="28"/>
              </w:rPr>
              <w:t>- другое</w:t>
            </w:r>
          </w:p>
        </w:tc>
        <w:tc>
          <w:tcPr>
            <w:tcW w:w="2862" w:type="dxa"/>
          </w:tcPr>
          <w:p w:rsidR="00782AC7" w:rsidRPr="00483065" w:rsidRDefault="00782AC7" w:rsidP="007F7DA9">
            <w:pPr>
              <w:rPr>
                <w:sz w:val="28"/>
                <w:szCs w:val="28"/>
              </w:rPr>
            </w:pPr>
          </w:p>
          <w:p w:rsidR="00782AC7" w:rsidRPr="00483065" w:rsidRDefault="00782AC7" w:rsidP="007F7DA9">
            <w:pPr>
              <w:rPr>
                <w:sz w:val="28"/>
                <w:szCs w:val="28"/>
              </w:rPr>
            </w:pPr>
            <w:r w:rsidRPr="00483065">
              <w:rPr>
                <w:sz w:val="28"/>
                <w:szCs w:val="28"/>
              </w:rPr>
              <w:t>однопольные</w:t>
            </w:r>
          </w:p>
        </w:tc>
        <w:tc>
          <w:tcPr>
            <w:tcW w:w="3092" w:type="dxa"/>
          </w:tcPr>
          <w:p w:rsidR="00782AC7" w:rsidRPr="00483065" w:rsidRDefault="00350A48"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8. Отделка</w:t>
            </w:r>
          </w:p>
          <w:p w:rsidR="00782AC7" w:rsidRPr="009F4482" w:rsidRDefault="00782AC7" w:rsidP="007F7DA9">
            <w:pPr>
              <w:rPr>
                <w:sz w:val="28"/>
                <w:szCs w:val="28"/>
              </w:rPr>
            </w:pPr>
            <w:r w:rsidRPr="009F4482">
              <w:rPr>
                <w:sz w:val="28"/>
                <w:szCs w:val="28"/>
              </w:rPr>
              <w:t>- внутренняя</w:t>
            </w:r>
          </w:p>
          <w:p w:rsidR="00782AC7" w:rsidRPr="009F4482" w:rsidRDefault="00782AC7" w:rsidP="007F7DA9">
            <w:pPr>
              <w:rPr>
                <w:sz w:val="28"/>
                <w:szCs w:val="28"/>
              </w:rPr>
            </w:pPr>
            <w:r w:rsidRPr="009F4482">
              <w:rPr>
                <w:sz w:val="28"/>
                <w:szCs w:val="28"/>
              </w:rPr>
              <w:t>- наружная</w:t>
            </w:r>
          </w:p>
          <w:p w:rsidR="00782AC7" w:rsidRPr="009F4482" w:rsidRDefault="00782AC7" w:rsidP="007F7DA9">
            <w:pPr>
              <w:rPr>
                <w:sz w:val="28"/>
                <w:szCs w:val="28"/>
              </w:rPr>
            </w:pPr>
            <w:r w:rsidRPr="009F4482">
              <w:rPr>
                <w:sz w:val="28"/>
                <w:szCs w:val="28"/>
              </w:rPr>
              <w:t>- другое</w:t>
            </w:r>
          </w:p>
        </w:tc>
        <w:tc>
          <w:tcPr>
            <w:tcW w:w="2862" w:type="dxa"/>
          </w:tcPr>
          <w:p w:rsidR="00782AC7" w:rsidRPr="00FE2674" w:rsidRDefault="00782AC7" w:rsidP="007F7DA9">
            <w:pPr>
              <w:rPr>
                <w:sz w:val="28"/>
                <w:szCs w:val="28"/>
              </w:rPr>
            </w:pPr>
            <w:r w:rsidRPr="00FE2674">
              <w:rPr>
                <w:sz w:val="28"/>
                <w:szCs w:val="28"/>
              </w:rPr>
              <w:t>обычная</w:t>
            </w:r>
          </w:p>
        </w:tc>
        <w:tc>
          <w:tcPr>
            <w:tcW w:w="3092" w:type="dxa"/>
          </w:tcPr>
          <w:p w:rsidR="00782AC7" w:rsidRPr="00FE2674" w:rsidRDefault="00350A48" w:rsidP="007F7DA9">
            <w:pPr>
              <w:tabs>
                <w:tab w:val="left" w:pos="2100"/>
              </w:tabs>
              <w:rPr>
                <w:sz w:val="28"/>
                <w:szCs w:val="28"/>
              </w:rPr>
            </w:pPr>
            <w:r w:rsidRPr="00FE2674">
              <w:rPr>
                <w:sz w:val="28"/>
                <w:szCs w:val="28"/>
              </w:rPr>
              <w:t>х</w:t>
            </w:r>
            <w:r w:rsidR="00097A8F" w:rsidRPr="00FE2674">
              <w:rPr>
                <w:sz w:val="28"/>
                <w:szCs w:val="28"/>
              </w:rPr>
              <w:t>орошее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9. Механическое, электрическое, санитарно-техническое и иное оборудование</w:t>
            </w:r>
          </w:p>
          <w:p w:rsidR="00782AC7" w:rsidRPr="009F4482" w:rsidRDefault="00782AC7" w:rsidP="007F7DA9">
            <w:pPr>
              <w:rPr>
                <w:sz w:val="28"/>
                <w:szCs w:val="28"/>
              </w:rPr>
            </w:pPr>
            <w:r w:rsidRPr="009F4482">
              <w:rPr>
                <w:sz w:val="28"/>
                <w:szCs w:val="28"/>
              </w:rPr>
              <w:t>- ванны напольные</w:t>
            </w:r>
          </w:p>
          <w:p w:rsidR="00782AC7" w:rsidRPr="009F4482" w:rsidRDefault="00782AC7" w:rsidP="007F7DA9">
            <w:pPr>
              <w:rPr>
                <w:sz w:val="28"/>
                <w:szCs w:val="28"/>
              </w:rPr>
            </w:pPr>
            <w:r w:rsidRPr="009F4482">
              <w:rPr>
                <w:sz w:val="28"/>
                <w:szCs w:val="28"/>
              </w:rPr>
              <w:t>- электроплиты</w:t>
            </w:r>
          </w:p>
          <w:p w:rsidR="00782AC7" w:rsidRPr="009F4482" w:rsidRDefault="00782AC7" w:rsidP="007F7DA9">
            <w:pPr>
              <w:rPr>
                <w:sz w:val="28"/>
                <w:szCs w:val="28"/>
              </w:rPr>
            </w:pPr>
            <w:r w:rsidRPr="009F4482">
              <w:rPr>
                <w:sz w:val="28"/>
                <w:szCs w:val="28"/>
              </w:rPr>
              <w:t>- телефонные сети и оборудование</w:t>
            </w:r>
          </w:p>
          <w:p w:rsidR="00782AC7" w:rsidRPr="009F4482" w:rsidRDefault="00782AC7" w:rsidP="007F7DA9">
            <w:pPr>
              <w:rPr>
                <w:sz w:val="28"/>
                <w:szCs w:val="28"/>
              </w:rPr>
            </w:pPr>
            <w:r w:rsidRPr="009F4482">
              <w:rPr>
                <w:sz w:val="28"/>
                <w:szCs w:val="28"/>
              </w:rPr>
              <w:t>- сети проводного радиовещания</w:t>
            </w:r>
          </w:p>
          <w:p w:rsidR="00782AC7" w:rsidRPr="009F4482" w:rsidRDefault="00782AC7" w:rsidP="007F7DA9">
            <w:pPr>
              <w:rPr>
                <w:sz w:val="28"/>
                <w:szCs w:val="28"/>
              </w:rPr>
            </w:pPr>
            <w:r w:rsidRPr="009F4482">
              <w:rPr>
                <w:sz w:val="28"/>
                <w:szCs w:val="28"/>
              </w:rPr>
              <w:t>- сигнализация</w:t>
            </w:r>
          </w:p>
          <w:p w:rsidR="00782AC7" w:rsidRPr="009F4482" w:rsidRDefault="00782AC7" w:rsidP="007F7DA9">
            <w:pPr>
              <w:rPr>
                <w:sz w:val="28"/>
                <w:szCs w:val="28"/>
              </w:rPr>
            </w:pPr>
            <w:r w:rsidRPr="009F4482">
              <w:rPr>
                <w:sz w:val="28"/>
                <w:szCs w:val="28"/>
              </w:rPr>
              <w:t>- мусоропровод</w:t>
            </w:r>
          </w:p>
          <w:p w:rsidR="00782AC7" w:rsidRPr="009F4482" w:rsidRDefault="00782AC7" w:rsidP="007F7DA9">
            <w:pPr>
              <w:rPr>
                <w:sz w:val="28"/>
                <w:szCs w:val="28"/>
              </w:rPr>
            </w:pPr>
            <w:r w:rsidRPr="009F4482">
              <w:rPr>
                <w:sz w:val="28"/>
                <w:szCs w:val="28"/>
              </w:rPr>
              <w:t>- лифт</w:t>
            </w:r>
          </w:p>
          <w:p w:rsidR="00782AC7" w:rsidRPr="009F4482" w:rsidRDefault="00782AC7" w:rsidP="007F7DA9">
            <w:pPr>
              <w:rPr>
                <w:sz w:val="28"/>
                <w:szCs w:val="28"/>
              </w:rPr>
            </w:pPr>
            <w:r w:rsidRPr="009F4482">
              <w:rPr>
                <w:sz w:val="28"/>
                <w:szCs w:val="28"/>
              </w:rPr>
              <w:t>- вентиляция</w:t>
            </w:r>
          </w:p>
          <w:p w:rsidR="00782AC7" w:rsidRPr="009F4482" w:rsidRDefault="00782AC7" w:rsidP="007F7DA9">
            <w:pPr>
              <w:rPr>
                <w:sz w:val="28"/>
                <w:szCs w:val="28"/>
              </w:rPr>
            </w:pPr>
            <w:r w:rsidRPr="009F4482">
              <w:rPr>
                <w:sz w:val="28"/>
                <w:szCs w:val="28"/>
              </w:rPr>
              <w:t>- другое</w:t>
            </w:r>
          </w:p>
        </w:tc>
        <w:tc>
          <w:tcPr>
            <w:tcW w:w="2862" w:type="dxa"/>
          </w:tcPr>
          <w:p w:rsidR="00782AC7" w:rsidRPr="00FE2674" w:rsidRDefault="00782AC7" w:rsidP="007F7DA9">
            <w:pPr>
              <w:rPr>
                <w:sz w:val="28"/>
                <w:szCs w:val="28"/>
              </w:rPr>
            </w:pPr>
            <w:r w:rsidRPr="00FE2674">
              <w:rPr>
                <w:sz w:val="28"/>
                <w:szCs w:val="28"/>
              </w:rPr>
              <w:t>соответствуют выбранному образцу</w:t>
            </w:r>
          </w:p>
          <w:p w:rsidR="00782AC7" w:rsidRPr="00FE2674" w:rsidRDefault="00782AC7" w:rsidP="007F7DA9">
            <w:pPr>
              <w:rPr>
                <w:sz w:val="28"/>
                <w:szCs w:val="28"/>
              </w:rPr>
            </w:pPr>
          </w:p>
          <w:p w:rsidR="00782AC7" w:rsidRPr="00FE2674" w:rsidRDefault="00782AC7" w:rsidP="007F7DA9">
            <w:pPr>
              <w:rPr>
                <w:sz w:val="28"/>
                <w:szCs w:val="28"/>
              </w:rPr>
            </w:pPr>
          </w:p>
          <w:p w:rsidR="00782AC7" w:rsidRPr="00FE2674" w:rsidRDefault="00782AC7" w:rsidP="007F7DA9">
            <w:pPr>
              <w:rPr>
                <w:sz w:val="28"/>
                <w:szCs w:val="28"/>
              </w:rPr>
            </w:pPr>
          </w:p>
          <w:p w:rsidR="00782AC7" w:rsidRPr="00FE2674" w:rsidRDefault="00782AC7" w:rsidP="007F7DA9">
            <w:pPr>
              <w:rPr>
                <w:sz w:val="28"/>
                <w:szCs w:val="28"/>
              </w:rPr>
            </w:pPr>
            <w:r w:rsidRPr="00FE2674">
              <w:rPr>
                <w:sz w:val="28"/>
                <w:szCs w:val="28"/>
              </w:rPr>
              <w:t>-</w:t>
            </w:r>
          </w:p>
          <w:p w:rsidR="00782AC7" w:rsidRPr="00FE2674" w:rsidRDefault="00782AC7" w:rsidP="007F7DA9">
            <w:pPr>
              <w:rPr>
                <w:sz w:val="28"/>
                <w:szCs w:val="28"/>
              </w:rPr>
            </w:pPr>
          </w:p>
          <w:p w:rsidR="00782AC7" w:rsidRPr="00FE2674" w:rsidRDefault="00782AC7" w:rsidP="007F7DA9">
            <w:pPr>
              <w:rPr>
                <w:sz w:val="28"/>
                <w:szCs w:val="28"/>
              </w:rPr>
            </w:pPr>
          </w:p>
          <w:p w:rsidR="00782AC7" w:rsidRPr="00FE2674" w:rsidRDefault="00782AC7" w:rsidP="007F7DA9">
            <w:pPr>
              <w:rPr>
                <w:sz w:val="28"/>
                <w:szCs w:val="28"/>
              </w:rPr>
            </w:pPr>
          </w:p>
          <w:p w:rsidR="00782AC7" w:rsidRPr="00FE2674" w:rsidRDefault="00782AC7" w:rsidP="007F7DA9">
            <w:pPr>
              <w:rPr>
                <w:sz w:val="28"/>
                <w:szCs w:val="28"/>
              </w:rPr>
            </w:pPr>
            <w:r w:rsidRPr="00FE2674">
              <w:rPr>
                <w:sz w:val="28"/>
                <w:szCs w:val="28"/>
              </w:rPr>
              <w:t>-</w:t>
            </w:r>
          </w:p>
          <w:p w:rsidR="00782AC7" w:rsidRPr="00FE2674" w:rsidRDefault="00782AC7" w:rsidP="007F7DA9">
            <w:pPr>
              <w:rPr>
                <w:sz w:val="28"/>
                <w:szCs w:val="28"/>
              </w:rPr>
            </w:pPr>
            <w:r w:rsidRPr="00FE2674">
              <w:rPr>
                <w:sz w:val="28"/>
                <w:szCs w:val="28"/>
              </w:rPr>
              <w:t>-</w:t>
            </w:r>
          </w:p>
          <w:p w:rsidR="00782AC7" w:rsidRPr="00FE2674" w:rsidRDefault="00782AC7" w:rsidP="007F7DA9">
            <w:pPr>
              <w:rPr>
                <w:sz w:val="28"/>
                <w:szCs w:val="28"/>
              </w:rPr>
            </w:pPr>
            <w:r w:rsidRPr="00FE2674">
              <w:rPr>
                <w:sz w:val="28"/>
                <w:szCs w:val="28"/>
              </w:rPr>
              <w:t>-</w:t>
            </w:r>
          </w:p>
          <w:p w:rsidR="00782AC7" w:rsidRPr="00FE2674" w:rsidRDefault="00782AC7" w:rsidP="007F7DA9">
            <w:pPr>
              <w:rPr>
                <w:sz w:val="28"/>
                <w:szCs w:val="28"/>
              </w:rPr>
            </w:pPr>
            <w:r w:rsidRPr="00FE2674">
              <w:rPr>
                <w:sz w:val="28"/>
                <w:szCs w:val="28"/>
              </w:rPr>
              <w:t>-</w:t>
            </w:r>
          </w:p>
          <w:p w:rsidR="00782AC7" w:rsidRPr="00FE2674" w:rsidRDefault="00782AC7" w:rsidP="007F7DA9">
            <w:pPr>
              <w:rPr>
                <w:sz w:val="28"/>
                <w:szCs w:val="28"/>
              </w:rPr>
            </w:pPr>
            <w:r w:rsidRPr="00FE2674">
              <w:rPr>
                <w:sz w:val="28"/>
                <w:szCs w:val="28"/>
              </w:rPr>
              <w:t>-</w:t>
            </w:r>
          </w:p>
          <w:p w:rsidR="00782AC7" w:rsidRPr="00FE2674" w:rsidRDefault="00782AC7" w:rsidP="007F7DA9">
            <w:pPr>
              <w:rPr>
                <w:sz w:val="28"/>
                <w:szCs w:val="28"/>
              </w:rPr>
            </w:pPr>
            <w:r w:rsidRPr="00FE2674">
              <w:rPr>
                <w:sz w:val="28"/>
                <w:szCs w:val="28"/>
              </w:rPr>
              <w:t>-</w:t>
            </w:r>
          </w:p>
        </w:tc>
        <w:tc>
          <w:tcPr>
            <w:tcW w:w="3092" w:type="dxa"/>
          </w:tcPr>
          <w:p w:rsidR="00782AC7" w:rsidRPr="00FE2674" w:rsidRDefault="004621C3" w:rsidP="007F7DA9">
            <w:pPr>
              <w:tabs>
                <w:tab w:val="left" w:pos="2100"/>
              </w:tabs>
              <w:rPr>
                <w:sz w:val="28"/>
                <w:szCs w:val="28"/>
              </w:rPr>
            </w:pPr>
            <w:r w:rsidRPr="00FE2674">
              <w:rPr>
                <w:sz w:val="28"/>
                <w:szCs w:val="28"/>
              </w:rPr>
              <w:t>у</w:t>
            </w:r>
            <w:r w:rsidR="00097A8F" w:rsidRPr="00FE2674">
              <w:rPr>
                <w:sz w:val="28"/>
                <w:szCs w:val="28"/>
              </w:rPr>
              <w:t>довлетворительное</w:t>
            </w:r>
          </w:p>
        </w:tc>
      </w:tr>
      <w:tr w:rsidR="00782AC7" w:rsidRPr="009F4482" w:rsidTr="007F7DA9">
        <w:tc>
          <w:tcPr>
            <w:tcW w:w="3618" w:type="dxa"/>
          </w:tcPr>
          <w:p w:rsidR="00782AC7" w:rsidRPr="009F4482" w:rsidRDefault="00782AC7"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782AC7" w:rsidRPr="009F4482" w:rsidRDefault="00782AC7" w:rsidP="007F7DA9">
            <w:pPr>
              <w:spacing w:line="216" w:lineRule="auto"/>
              <w:rPr>
                <w:sz w:val="28"/>
                <w:szCs w:val="28"/>
              </w:rPr>
            </w:pPr>
            <w:r w:rsidRPr="009F4482">
              <w:rPr>
                <w:sz w:val="28"/>
                <w:szCs w:val="28"/>
              </w:rPr>
              <w:t>- электроснабжение</w:t>
            </w:r>
          </w:p>
          <w:p w:rsidR="00782AC7" w:rsidRPr="009F4482" w:rsidRDefault="00782AC7" w:rsidP="007F7DA9">
            <w:pPr>
              <w:spacing w:line="216" w:lineRule="auto"/>
              <w:rPr>
                <w:sz w:val="28"/>
                <w:szCs w:val="28"/>
              </w:rPr>
            </w:pPr>
            <w:r w:rsidRPr="009F4482">
              <w:rPr>
                <w:sz w:val="28"/>
                <w:szCs w:val="28"/>
              </w:rPr>
              <w:t>- холодное водоснабжение</w:t>
            </w:r>
          </w:p>
          <w:p w:rsidR="00782AC7" w:rsidRPr="009F4482" w:rsidRDefault="00782AC7" w:rsidP="007F7DA9">
            <w:pPr>
              <w:spacing w:line="216" w:lineRule="auto"/>
              <w:rPr>
                <w:sz w:val="28"/>
                <w:szCs w:val="28"/>
              </w:rPr>
            </w:pPr>
            <w:r w:rsidRPr="009F4482">
              <w:rPr>
                <w:sz w:val="28"/>
                <w:szCs w:val="28"/>
              </w:rPr>
              <w:t>- водоотведение (канализация)</w:t>
            </w:r>
          </w:p>
          <w:p w:rsidR="00782AC7" w:rsidRPr="009F4482" w:rsidRDefault="00782AC7" w:rsidP="007F7DA9">
            <w:pPr>
              <w:spacing w:line="216" w:lineRule="auto"/>
              <w:rPr>
                <w:sz w:val="28"/>
                <w:szCs w:val="28"/>
              </w:rPr>
            </w:pPr>
            <w:r w:rsidRPr="009F4482">
              <w:rPr>
                <w:sz w:val="28"/>
                <w:szCs w:val="28"/>
              </w:rPr>
              <w:t>- горячее водоснабжение</w:t>
            </w:r>
          </w:p>
          <w:p w:rsidR="00782AC7" w:rsidRPr="009F4482" w:rsidRDefault="00782AC7" w:rsidP="007F7DA9">
            <w:pPr>
              <w:spacing w:line="216" w:lineRule="auto"/>
              <w:rPr>
                <w:sz w:val="28"/>
                <w:szCs w:val="28"/>
              </w:rPr>
            </w:pPr>
            <w:r w:rsidRPr="009F4482">
              <w:rPr>
                <w:sz w:val="28"/>
                <w:szCs w:val="28"/>
              </w:rPr>
              <w:t>- газоснабжение</w:t>
            </w:r>
          </w:p>
          <w:p w:rsidR="00782AC7" w:rsidRPr="009F4482" w:rsidRDefault="00782AC7" w:rsidP="007F7DA9">
            <w:pPr>
              <w:spacing w:line="216" w:lineRule="auto"/>
              <w:rPr>
                <w:sz w:val="28"/>
                <w:szCs w:val="28"/>
              </w:rPr>
            </w:pPr>
            <w:r w:rsidRPr="009F4482">
              <w:rPr>
                <w:sz w:val="28"/>
                <w:szCs w:val="28"/>
              </w:rPr>
              <w:t>- отопление (от внешних котельных)</w:t>
            </w:r>
          </w:p>
          <w:p w:rsidR="00782AC7" w:rsidRPr="009F4482" w:rsidRDefault="00782AC7" w:rsidP="007F7DA9">
            <w:pPr>
              <w:spacing w:line="216" w:lineRule="auto"/>
              <w:rPr>
                <w:sz w:val="28"/>
                <w:szCs w:val="28"/>
              </w:rPr>
            </w:pPr>
            <w:r w:rsidRPr="009F4482">
              <w:rPr>
                <w:sz w:val="28"/>
                <w:szCs w:val="28"/>
              </w:rPr>
              <w:t>- отопление (от домовой котельной)</w:t>
            </w:r>
          </w:p>
          <w:p w:rsidR="00782AC7" w:rsidRPr="009F4482" w:rsidRDefault="00782AC7" w:rsidP="007F7DA9">
            <w:pPr>
              <w:spacing w:line="216" w:lineRule="auto"/>
              <w:rPr>
                <w:sz w:val="28"/>
                <w:szCs w:val="28"/>
              </w:rPr>
            </w:pPr>
            <w:r w:rsidRPr="009F4482">
              <w:rPr>
                <w:sz w:val="28"/>
                <w:szCs w:val="28"/>
              </w:rPr>
              <w:t>- печи</w:t>
            </w:r>
          </w:p>
          <w:p w:rsidR="00782AC7" w:rsidRPr="009F4482" w:rsidRDefault="00782AC7" w:rsidP="007F7DA9">
            <w:pPr>
              <w:spacing w:line="216" w:lineRule="auto"/>
              <w:rPr>
                <w:sz w:val="28"/>
                <w:szCs w:val="28"/>
              </w:rPr>
            </w:pPr>
            <w:r w:rsidRPr="009F4482">
              <w:rPr>
                <w:sz w:val="28"/>
                <w:szCs w:val="28"/>
              </w:rPr>
              <w:t>- калориферы</w:t>
            </w:r>
          </w:p>
          <w:p w:rsidR="00782AC7" w:rsidRPr="009F4482" w:rsidRDefault="00782AC7" w:rsidP="007F7DA9">
            <w:pPr>
              <w:spacing w:line="216" w:lineRule="auto"/>
              <w:rPr>
                <w:sz w:val="28"/>
                <w:szCs w:val="28"/>
              </w:rPr>
            </w:pPr>
            <w:r w:rsidRPr="009F4482">
              <w:rPr>
                <w:sz w:val="28"/>
                <w:szCs w:val="28"/>
              </w:rPr>
              <w:t>- АГВ</w:t>
            </w:r>
          </w:p>
          <w:p w:rsidR="00782AC7" w:rsidRPr="009F4482" w:rsidRDefault="00782AC7" w:rsidP="007F7DA9">
            <w:pPr>
              <w:spacing w:line="216" w:lineRule="auto"/>
              <w:rPr>
                <w:sz w:val="28"/>
                <w:szCs w:val="28"/>
              </w:rPr>
            </w:pPr>
            <w:r w:rsidRPr="009F4482">
              <w:rPr>
                <w:sz w:val="28"/>
                <w:szCs w:val="28"/>
              </w:rPr>
              <w:t>- другое</w:t>
            </w:r>
          </w:p>
        </w:tc>
        <w:tc>
          <w:tcPr>
            <w:tcW w:w="2862" w:type="dxa"/>
          </w:tcPr>
          <w:p w:rsidR="00782AC7" w:rsidRPr="00FE2674" w:rsidRDefault="00782AC7" w:rsidP="007F7DA9">
            <w:pPr>
              <w:spacing w:line="216" w:lineRule="auto"/>
              <w:rPr>
                <w:sz w:val="28"/>
                <w:szCs w:val="28"/>
              </w:rPr>
            </w:pPr>
          </w:p>
          <w:p w:rsidR="00782AC7" w:rsidRPr="00FE2674" w:rsidRDefault="00782AC7" w:rsidP="007F7DA9">
            <w:pPr>
              <w:spacing w:line="216" w:lineRule="auto"/>
              <w:rPr>
                <w:sz w:val="28"/>
                <w:szCs w:val="28"/>
              </w:rPr>
            </w:pPr>
          </w:p>
          <w:p w:rsidR="00782AC7" w:rsidRPr="00FE2674" w:rsidRDefault="00782AC7" w:rsidP="007F7DA9">
            <w:pPr>
              <w:spacing w:line="216" w:lineRule="auto"/>
              <w:rPr>
                <w:sz w:val="28"/>
                <w:szCs w:val="28"/>
              </w:rPr>
            </w:pPr>
          </w:p>
          <w:p w:rsidR="00782AC7" w:rsidRPr="00FE2674" w:rsidRDefault="00782AC7" w:rsidP="007F7DA9">
            <w:pPr>
              <w:spacing w:line="216" w:lineRule="auto"/>
              <w:rPr>
                <w:sz w:val="28"/>
                <w:szCs w:val="28"/>
              </w:rPr>
            </w:pPr>
          </w:p>
          <w:p w:rsidR="00782AC7" w:rsidRPr="00FE2674" w:rsidRDefault="00782AC7" w:rsidP="007F7DA9">
            <w:pPr>
              <w:spacing w:line="216" w:lineRule="auto"/>
              <w:rPr>
                <w:sz w:val="28"/>
                <w:szCs w:val="28"/>
              </w:rPr>
            </w:pPr>
          </w:p>
          <w:p w:rsidR="00782AC7" w:rsidRPr="00FE2674" w:rsidRDefault="00782AC7" w:rsidP="007F7DA9">
            <w:pPr>
              <w:spacing w:line="216" w:lineRule="auto"/>
              <w:rPr>
                <w:sz w:val="28"/>
                <w:szCs w:val="28"/>
              </w:rPr>
            </w:pPr>
            <w:r w:rsidRPr="00FE2674">
              <w:rPr>
                <w:sz w:val="28"/>
                <w:szCs w:val="28"/>
              </w:rPr>
              <w:t>центральное</w:t>
            </w:r>
          </w:p>
          <w:p w:rsidR="00782AC7" w:rsidRPr="00FE2674" w:rsidRDefault="00782AC7" w:rsidP="007F7DA9">
            <w:pPr>
              <w:spacing w:line="216" w:lineRule="auto"/>
              <w:rPr>
                <w:sz w:val="28"/>
                <w:szCs w:val="28"/>
              </w:rPr>
            </w:pPr>
            <w:r w:rsidRPr="00FE2674">
              <w:rPr>
                <w:sz w:val="28"/>
                <w:szCs w:val="28"/>
              </w:rPr>
              <w:t>центральное</w:t>
            </w:r>
          </w:p>
          <w:p w:rsidR="00782AC7" w:rsidRPr="00FE2674" w:rsidRDefault="00782AC7" w:rsidP="007F7DA9">
            <w:pPr>
              <w:spacing w:line="216" w:lineRule="auto"/>
              <w:rPr>
                <w:sz w:val="28"/>
                <w:szCs w:val="28"/>
              </w:rPr>
            </w:pPr>
          </w:p>
          <w:p w:rsidR="00782AC7" w:rsidRPr="00FE2674" w:rsidRDefault="00782AC7" w:rsidP="007F7DA9">
            <w:pPr>
              <w:spacing w:line="216" w:lineRule="auto"/>
              <w:rPr>
                <w:sz w:val="28"/>
                <w:szCs w:val="28"/>
              </w:rPr>
            </w:pPr>
            <w:r w:rsidRPr="00FE2674">
              <w:rPr>
                <w:sz w:val="28"/>
                <w:szCs w:val="28"/>
              </w:rPr>
              <w:t>центральная</w:t>
            </w:r>
          </w:p>
          <w:p w:rsidR="00782AC7" w:rsidRPr="00FE2674" w:rsidRDefault="00782AC7" w:rsidP="007F7DA9">
            <w:pPr>
              <w:spacing w:line="216" w:lineRule="auto"/>
              <w:rPr>
                <w:sz w:val="28"/>
                <w:szCs w:val="28"/>
              </w:rPr>
            </w:pPr>
            <w:r w:rsidRPr="00FE2674">
              <w:rPr>
                <w:sz w:val="28"/>
                <w:szCs w:val="28"/>
              </w:rPr>
              <w:t>отсутствует</w:t>
            </w:r>
          </w:p>
          <w:p w:rsidR="00782AC7" w:rsidRPr="00FE2674" w:rsidRDefault="00782AC7" w:rsidP="007F7DA9">
            <w:pPr>
              <w:spacing w:line="216" w:lineRule="auto"/>
              <w:rPr>
                <w:sz w:val="28"/>
                <w:szCs w:val="28"/>
              </w:rPr>
            </w:pPr>
            <w:r w:rsidRPr="00FE2674">
              <w:rPr>
                <w:sz w:val="28"/>
                <w:szCs w:val="28"/>
              </w:rPr>
              <w:t>центральное</w:t>
            </w:r>
          </w:p>
          <w:p w:rsidR="00782AC7" w:rsidRPr="00FE2674" w:rsidRDefault="00782AC7" w:rsidP="007F7DA9">
            <w:pPr>
              <w:spacing w:line="216" w:lineRule="auto"/>
              <w:rPr>
                <w:sz w:val="28"/>
                <w:szCs w:val="28"/>
              </w:rPr>
            </w:pPr>
            <w:r w:rsidRPr="00FE2674">
              <w:rPr>
                <w:sz w:val="28"/>
                <w:szCs w:val="28"/>
              </w:rPr>
              <w:t>центральное</w:t>
            </w:r>
          </w:p>
          <w:p w:rsidR="00782AC7" w:rsidRPr="00FE2674" w:rsidRDefault="00782AC7" w:rsidP="007F7DA9">
            <w:pPr>
              <w:spacing w:line="216" w:lineRule="auto"/>
              <w:rPr>
                <w:sz w:val="28"/>
                <w:szCs w:val="28"/>
              </w:rPr>
            </w:pPr>
          </w:p>
          <w:p w:rsidR="00782AC7" w:rsidRPr="00FE2674" w:rsidRDefault="00782AC7" w:rsidP="007F7DA9">
            <w:pPr>
              <w:spacing w:line="216" w:lineRule="auto"/>
              <w:rPr>
                <w:sz w:val="28"/>
                <w:szCs w:val="28"/>
              </w:rPr>
            </w:pPr>
            <w:r w:rsidRPr="00FE2674">
              <w:rPr>
                <w:sz w:val="28"/>
                <w:szCs w:val="28"/>
              </w:rPr>
              <w:t>отсутствует</w:t>
            </w:r>
          </w:p>
          <w:p w:rsidR="00782AC7" w:rsidRPr="00FE2674" w:rsidRDefault="00782AC7" w:rsidP="007F7DA9">
            <w:pPr>
              <w:spacing w:line="216" w:lineRule="auto"/>
              <w:rPr>
                <w:sz w:val="28"/>
                <w:szCs w:val="28"/>
              </w:rPr>
            </w:pPr>
          </w:p>
          <w:p w:rsidR="00782AC7" w:rsidRPr="00FE2674" w:rsidRDefault="00782AC7" w:rsidP="007F7DA9">
            <w:pPr>
              <w:spacing w:line="216" w:lineRule="auto"/>
              <w:rPr>
                <w:sz w:val="28"/>
                <w:szCs w:val="28"/>
              </w:rPr>
            </w:pPr>
            <w:r w:rsidRPr="00FE2674">
              <w:rPr>
                <w:sz w:val="28"/>
                <w:szCs w:val="28"/>
              </w:rPr>
              <w:t>отсутствуют</w:t>
            </w:r>
          </w:p>
          <w:p w:rsidR="00782AC7" w:rsidRPr="00FE2674" w:rsidRDefault="00782AC7" w:rsidP="007F7DA9">
            <w:pPr>
              <w:spacing w:line="216" w:lineRule="auto"/>
              <w:rPr>
                <w:sz w:val="28"/>
                <w:szCs w:val="28"/>
              </w:rPr>
            </w:pPr>
            <w:r w:rsidRPr="00FE2674">
              <w:rPr>
                <w:sz w:val="28"/>
                <w:szCs w:val="28"/>
              </w:rPr>
              <w:t>отсутствуют</w:t>
            </w:r>
          </w:p>
          <w:p w:rsidR="00782AC7" w:rsidRPr="00FE2674" w:rsidRDefault="00782AC7" w:rsidP="007F7DA9">
            <w:pPr>
              <w:spacing w:line="216" w:lineRule="auto"/>
              <w:rPr>
                <w:sz w:val="28"/>
                <w:szCs w:val="28"/>
              </w:rPr>
            </w:pPr>
            <w:r w:rsidRPr="00FE2674">
              <w:rPr>
                <w:sz w:val="28"/>
                <w:szCs w:val="28"/>
              </w:rPr>
              <w:t>отсутствует</w:t>
            </w:r>
          </w:p>
          <w:p w:rsidR="00782AC7" w:rsidRPr="00FE2674" w:rsidRDefault="00782AC7" w:rsidP="007F7DA9">
            <w:pPr>
              <w:spacing w:line="216" w:lineRule="auto"/>
              <w:rPr>
                <w:sz w:val="28"/>
                <w:szCs w:val="28"/>
              </w:rPr>
            </w:pPr>
            <w:r w:rsidRPr="00FE2674">
              <w:rPr>
                <w:sz w:val="28"/>
                <w:szCs w:val="28"/>
              </w:rPr>
              <w:t>отсутствует</w:t>
            </w:r>
          </w:p>
          <w:p w:rsidR="00782AC7" w:rsidRPr="00FE2674" w:rsidRDefault="00782AC7" w:rsidP="007F7DA9">
            <w:pPr>
              <w:spacing w:line="216" w:lineRule="auto"/>
              <w:rPr>
                <w:sz w:val="28"/>
                <w:szCs w:val="28"/>
              </w:rPr>
            </w:pPr>
          </w:p>
        </w:tc>
        <w:tc>
          <w:tcPr>
            <w:tcW w:w="3092" w:type="dxa"/>
          </w:tcPr>
          <w:p w:rsidR="00782AC7" w:rsidRPr="00FE2674" w:rsidRDefault="00782AC7" w:rsidP="007F7DA9">
            <w:pPr>
              <w:tabs>
                <w:tab w:val="left" w:pos="2100"/>
              </w:tabs>
              <w:spacing w:line="216" w:lineRule="auto"/>
              <w:rPr>
                <w:sz w:val="28"/>
                <w:szCs w:val="28"/>
              </w:rPr>
            </w:pPr>
          </w:p>
          <w:p w:rsidR="00782AC7" w:rsidRPr="00FE2674" w:rsidRDefault="00782AC7" w:rsidP="007F7DA9">
            <w:pPr>
              <w:tabs>
                <w:tab w:val="left" w:pos="2100"/>
              </w:tabs>
              <w:spacing w:line="216" w:lineRule="auto"/>
              <w:rPr>
                <w:sz w:val="28"/>
                <w:szCs w:val="28"/>
              </w:rPr>
            </w:pPr>
          </w:p>
          <w:p w:rsidR="00782AC7" w:rsidRPr="00FE2674" w:rsidRDefault="00782AC7" w:rsidP="007F7DA9">
            <w:pPr>
              <w:tabs>
                <w:tab w:val="left" w:pos="2100"/>
              </w:tabs>
              <w:spacing w:line="216" w:lineRule="auto"/>
              <w:rPr>
                <w:sz w:val="28"/>
                <w:szCs w:val="28"/>
              </w:rPr>
            </w:pPr>
          </w:p>
          <w:p w:rsidR="00782AC7" w:rsidRPr="00FE2674" w:rsidRDefault="00782AC7" w:rsidP="007F7DA9">
            <w:pPr>
              <w:tabs>
                <w:tab w:val="left" w:pos="2100"/>
              </w:tabs>
              <w:spacing w:line="216" w:lineRule="auto"/>
              <w:rPr>
                <w:sz w:val="28"/>
                <w:szCs w:val="28"/>
              </w:rPr>
            </w:pPr>
          </w:p>
          <w:p w:rsidR="00782AC7" w:rsidRPr="00FE2674" w:rsidRDefault="00782AC7" w:rsidP="007F7DA9">
            <w:pPr>
              <w:tabs>
                <w:tab w:val="left" w:pos="2100"/>
              </w:tabs>
              <w:spacing w:line="216" w:lineRule="auto"/>
              <w:rPr>
                <w:sz w:val="28"/>
                <w:szCs w:val="28"/>
              </w:rPr>
            </w:pPr>
          </w:p>
          <w:p w:rsidR="00782AC7" w:rsidRPr="00FE2674" w:rsidRDefault="004621C3" w:rsidP="007F7DA9">
            <w:pPr>
              <w:tabs>
                <w:tab w:val="left" w:pos="2100"/>
              </w:tabs>
              <w:spacing w:line="216" w:lineRule="auto"/>
              <w:rPr>
                <w:sz w:val="28"/>
                <w:szCs w:val="28"/>
              </w:rPr>
            </w:pPr>
            <w:r w:rsidRPr="00FE2674">
              <w:rPr>
                <w:sz w:val="28"/>
                <w:szCs w:val="28"/>
              </w:rPr>
              <w:t>у</w:t>
            </w:r>
            <w:r w:rsidR="00097A8F" w:rsidRPr="00FE2674">
              <w:rPr>
                <w:sz w:val="28"/>
                <w:szCs w:val="28"/>
              </w:rPr>
              <w:t>довлетворительное</w:t>
            </w:r>
          </w:p>
        </w:tc>
      </w:tr>
      <w:tr w:rsidR="00782AC7" w:rsidRPr="009F4482" w:rsidTr="007F7DA9">
        <w:tc>
          <w:tcPr>
            <w:tcW w:w="3618" w:type="dxa"/>
          </w:tcPr>
          <w:p w:rsidR="00782AC7" w:rsidRPr="009F4482" w:rsidRDefault="00782AC7" w:rsidP="007F7DA9">
            <w:pPr>
              <w:rPr>
                <w:sz w:val="28"/>
                <w:szCs w:val="28"/>
              </w:rPr>
            </w:pPr>
            <w:r w:rsidRPr="009F4482">
              <w:rPr>
                <w:sz w:val="28"/>
                <w:szCs w:val="28"/>
              </w:rPr>
              <w:t>11. Крыльцо</w:t>
            </w:r>
          </w:p>
        </w:tc>
        <w:tc>
          <w:tcPr>
            <w:tcW w:w="2862" w:type="dxa"/>
          </w:tcPr>
          <w:p w:rsidR="00782AC7" w:rsidRPr="00FE2674" w:rsidRDefault="00782AC7" w:rsidP="007F7DA9">
            <w:pPr>
              <w:rPr>
                <w:sz w:val="28"/>
                <w:szCs w:val="28"/>
              </w:rPr>
            </w:pPr>
            <w:r w:rsidRPr="00FE2674">
              <w:rPr>
                <w:sz w:val="28"/>
                <w:szCs w:val="28"/>
              </w:rPr>
              <w:t>отсутствует</w:t>
            </w:r>
          </w:p>
        </w:tc>
        <w:tc>
          <w:tcPr>
            <w:tcW w:w="3092" w:type="dxa"/>
          </w:tcPr>
          <w:p w:rsidR="00782AC7" w:rsidRPr="00FE2674" w:rsidRDefault="008C3884" w:rsidP="008C3884">
            <w:pPr>
              <w:tabs>
                <w:tab w:val="left" w:pos="2100"/>
              </w:tabs>
              <w:jc w:val="center"/>
              <w:rPr>
                <w:sz w:val="28"/>
                <w:szCs w:val="28"/>
              </w:rPr>
            </w:pPr>
            <w:r w:rsidRPr="00FE2674">
              <w:rPr>
                <w:sz w:val="28"/>
                <w:szCs w:val="28"/>
              </w:rPr>
              <w:t>-</w:t>
            </w:r>
          </w:p>
        </w:tc>
      </w:tr>
    </w:tbl>
    <w:p w:rsidR="00782AC7" w:rsidRDefault="00782AC7" w:rsidP="00782AC7">
      <w:pPr>
        <w:contextualSpacing/>
        <w:jc w:val="both"/>
        <w:rPr>
          <w:sz w:val="28"/>
          <w:szCs w:val="28"/>
        </w:rPr>
      </w:pPr>
    </w:p>
    <w:p w:rsidR="00782AC7" w:rsidRDefault="00782AC7" w:rsidP="00782AC7">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w:t>
      </w:r>
      <w:r w:rsidR="000729CD">
        <w:rPr>
          <w:sz w:val="28"/>
          <w:szCs w:val="28"/>
        </w:rPr>
        <w:t>Ф</w:t>
      </w:r>
      <w:r w:rsidRPr="009F4482">
        <w:rPr>
          <w:sz w:val="28"/>
          <w:szCs w:val="28"/>
        </w:rPr>
        <w:t>ГУП «</w:t>
      </w:r>
      <w:r w:rsidR="000729CD">
        <w:rPr>
          <w:sz w:val="28"/>
          <w:szCs w:val="28"/>
        </w:rPr>
        <w:t>Российский государственный центр инвентаризации и учета объектов недвижимости</w:t>
      </w:r>
      <w:r>
        <w:rPr>
          <w:sz w:val="28"/>
          <w:szCs w:val="28"/>
        </w:rPr>
        <w:t>» по состоянию н</w:t>
      </w:r>
      <w:r w:rsidR="00F44010">
        <w:rPr>
          <w:sz w:val="28"/>
          <w:szCs w:val="28"/>
        </w:rPr>
        <w:t>а 2</w:t>
      </w:r>
      <w:r w:rsidR="000729CD">
        <w:rPr>
          <w:sz w:val="28"/>
          <w:szCs w:val="28"/>
        </w:rPr>
        <w:t>0 декабря</w:t>
      </w:r>
      <w:r w:rsidR="00F44010">
        <w:rPr>
          <w:sz w:val="28"/>
          <w:szCs w:val="28"/>
        </w:rPr>
        <w:t xml:space="preserve"> </w:t>
      </w:r>
      <w:r w:rsidR="000729CD">
        <w:rPr>
          <w:sz w:val="28"/>
          <w:szCs w:val="28"/>
        </w:rPr>
        <w:t>19</w:t>
      </w:r>
      <w:r w:rsidR="00E83EB0">
        <w:rPr>
          <w:sz w:val="28"/>
          <w:szCs w:val="28"/>
        </w:rPr>
        <w:t>8</w:t>
      </w:r>
      <w:r w:rsidR="000729CD">
        <w:rPr>
          <w:sz w:val="28"/>
          <w:szCs w:val="28"/>
        </w:rPr>
        <w:t>1</w:t>
      </w:r>
      <w:r w:rsidRPr="009F4482">
        <w:rPr>
          <w:sz w:val="28"/>
          <w:szCs w:val="28"/>
        </w:rPr>
        <w:t xml:space="preserve"> года.</w:t>
      </w: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530686" w:rsidRDefault="00530686" w:rsidP="00782AC7">
      <w:pPr>
        <w:shd w:val="clear" w:color="auto" w:fill="FFFFFF"/>
        <w:jc w:val="right"/>
        <w:rPr>
          <w:sz w:val="28"/>
          <w:szCs w:val="28"/>
        </w:rPr>
      </w:pPr>
    </w:p>
    <w:p w:rsidR="00530686" w:rsidRDefault="00530686" w:rsidP="00782AC7">
      <w:pPr>
        <w:shd w:val="clear" w:color="auto" w:fill="FFFFFF"/>
        <w:jc w:val="right"/>
        <w:rPr>
          <w:sz w:val="28"/>
          <w:szCs w:val="28"/>
        </w:rPr>
      </w:pPr>
    </w:p>
    <w:p w:rsidR="00530686" w:rsidRDefault="00530686" w:rsidP="00782AC7">
      <w:pPr>
        <w:shd w:val="clear" w:color="auto" w:fill="FFFFFF"/>
        <w:jc w:val="right"/>
        <w:rPr>
          <w:sz w:val="28"/>
          <w:szCs w:val="28"/>
        </w:rPr>
      </w:pPr>
    </w:p>
    <w:p w:rsidR="00530686" w:rsidRDefault="00530686" w:rsidP="00782AC7">
      <w:pPr>
        <w:shd w:val="clear" w:color="auto" w:fill="FFFFFF"/>
        <w:jc w:val="right"/>
        <w:rPr>
          <w:sz w:val="28"/>
          <w:szCs w:val="28"/>
        </w:rPr>
      </w:pPr>
    </w:p>
    <w:p w:rsidR="00530686" w:rsidRDefault="00530686" w:rsidP="00782AC7">
      <w:pPr>
        <w:shd w:val="clear" w:color="auto" w:fill="FFFFFF"/>
        <w:jc w:val="right"/>
        <w:rPr>
          <w:sz w:val="28"/>
          <w:szCs w:val="28"/>
        </w:rPr>
      </w:pPr>
    </w:p>
    <w:p w:rsidR="00530686" w:rsidRDefault="00530686" w:rsidP="00782AC7">
      <w:pPr>
        <w:shd w:val="clear" w:color="auto" w:fill="FFFFFF"/>
        <w:jc w:val="right"/>
        <w:rPr>
          <w:sz w:val="28"/>
          <w:szCs w:val="28"/>
        </w:rPr>
      </w:pPr>
    </w:p>
    <w:p w:rsidR="00530686" w:rsidRDefault="00530686" w:rsidP="00782AC7">
      <w:pPr>
        <w:shd w:val="clear" w:color="auto" w:fill="FFFFFF"/>
        <w:jc w:val="right"/>
        <w:rPr>
          <w:sz w:val="28"/>
          <w:szCs w:val="28"/>
        </w:rPr>
      </w:pPr>
    </w:p>
    <w:p w:rsidR="00530686" w:rsidRDefault="00530686" w:rsidP="00782AC7">
      <w:pPr>
        <w:shd w:val="clear" w:color="auto" w:fill="FFFFFF"/>
        <w:jc w:val="right"/>
        <w:rPr>
          <w:sz w:val="28"/>
          <w:szCs w:val="28"/>
        </w:rPr>
      </w:pPr>
    </w:p>
    <w:p w:rsidR="00530686" w:rsidRDefault="00530686" w:rsidP="00782AC7">
      <w:pPr>
        <w:shd w:val="clear" w:color="auto" w:fill="FFFFFF"/>
        <w:jc w:val="right"/>
        <w:rPr>
          <w:sz w:val="28"/>
          <w:szCs w:val="28"/>
        </w:rPr>
      </w:pPr>
    </w:p>
    <w:p w:rsidR="00530686" w:rsidRDefault="00530686" w:rsidP="00782AC7">
      <w:pPr>
        <w:shd w:val="clear" w:color="auto" w:fill="FFFFFF"/>
        <w:jc w:val="right"/>
        <w:rPr>
          <w:sz w:val="28"/>
          <w:szCs w:val="28"/>
        </w:rPr>
      </w:pPr>
    </w:p>
    <w:p w:rsidR="00782AC7" w:rsidRDefault="00782AC7" w:rsidP="00782AC7">
      <w:pPr>
        <w:shd w:val="clear" w:color="auto" w:fill="FFFFFF"/>
        <w:jc w:val="right"/>
        <w:rPr>
          <w:sz w:val="28"/>
          <w:szCs w:val="28"/>
        </w:rPr>
      </w:pPr>
    </w:p>
    <w:p w:rsidR="00EC1D13" w:rsidRDefault="00EC1D13" w:rsidP="001F6864">
      <w:pPr>
        <w:shd w:val="clear" w:color="auto" w:fill="FFFFFF"/>
        <w:jc w:val="right"/>
        <w:rPr>
          <w:sz w:val="28"/>
          <w:szCs w:val="28"/>
        </w:rPr>
      </w:pPr>
    </w:p>
    <w:tbl>
      <w:tblPr>
        <w:tblW w:w="9322" w:type="dxa"/>
        <w:tblLook w:val="04A0"/>
      </w:tblPr>
      <w:tblGrid>
        <w:gridCol w:w="5353"/>
        <w:gridCol w:w="3969"/>
      </w:tblGrid>
      <w:tr w:rsidR="00F44010" w:rsidRPr="009F4482" w:rsidTr="007F7DA9">
        <w:trPr>
          <w:trHeight w:val="1002"/>
        </w:trPr>
        <w:tc>
          <w:tcPr>
            <w:tcW w:w="5353" w:type="dxa"/>
          </w:tcPr>
          <w:p w:rsidR="00F44010" w:rsidRDefault="00F44010" w:rsidP="007F7DA9">
            <w:pPr>
              <w:rPr>
                <w:sz w:val="28"/>
                <w:szCs w:val="28"/>
              </w:rPr>
            </w:pPr>
          </w:p>
          <w:p w:rsidR="00B663C0" w:rsidRPr="009F4482" w:rsidRDefault="00B663C0" w:rsidP="007F7DA9">
            <w:pPr>
              <w:rPr>
                <w:sz w:val="28"/>
                <w:szCs w:val="28"/>
              </w:rPr>
            </w:pPr>
          </w:p>
        </w:tc>
        <w:tc>
          <w:tcPr>
            <w:tcW w:w="3969" w:type="dxa"/>
          </w:tcPr>
          <w:p w:rsidR="00F44010" w:rsidRPr="009F4482" w:rsidRDefault="00F44010" w:rsidP="007F7DA9">
            <w:pPr>
              <w:rPr>
                <w:sz w:val="28"/>
                <w:szCs w:val="28"/>
              </w:rPr>
            </w:pPr>
            <w:r>
              <w:rPr>
                <w:sz w:val="28"/>
                <w:szCs w:val="28"/>
              </w:rPr>
              <w:t>Приложение № 29</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F44010" w:rsidRPr="009F4482" w:rsidRDefault="00F44010" w:rsidP="00F44010">
      <w:pPr>
        <w:rPr>
          <w:sz w:val="28"/>
          <w:szCs w:val="28"/>
        </w:rPr>
      </w:pPr>
    </w:p>
    <w:p w:rsidR="00F44010" w:rsidRPr="009F4482" w:rsidRDefault="00F44010" w:rsidP="00F44010">
      <w:pPr>
        <w:jc w:val="center"/>
        <w:rPr>
          <w:sz w:val="28"/>
          <w:szCs w:val="28"/>
        </w:rPr>
      </w:pPr>
      <w:r w:rsidRPr="009F4482">
        <w:rPr>
          <w:sz w:val="28"/>
          <w:szCs w:val="28"/>
        </w:rPr>
        <w:t>Акт</w:t>
      </w:r>
    </w:p>
    <w:p w:rsidR="00F44010" w:rsidRPr="009F4482" w:rsidRDefault="00F44010" w:rsidP="00F44010">
      <w:pPr>
        <w:jc w:val="center"/>
        <w:rPr>
          <w:sz w:val="28"/>
          <w:szCs w:val="28"/>
        </w:rPr>
      </w:pPr>
      <w:r w:rsidRPr="009F4482">
        <w:rPr>
          <w:sz w:val="28"/>
          <w:szCs w:val="28"/>
        </w:rPr>
        <w:t>о состоянии общего имущества собственников помещений</w:t>
      </w:r>
    </w:p>
    <w:p w:rsidR="00F44010" w:rsidRPr="009F4482" w:rsidRDefault="00F44010" w:rsidP="00F44010">
      <w:pPr>
        <w:jc w:val="center"/>
        <w:rPr>
          <w:sz w:val="28"/>
          <w:szCs w:val="28"/>
        </w:rPr>
      </w:pPr>
      <w:r w:rsidRPr="009F4482">
        <w:rPr>
          <w:sz w:val="28"/>
          <w:szCs w:val="28"/>
        </w:rPr>
        <w:t>в многоквартирном доме, являющегося объектом конкурса.</w:t>
      </w:r>
    </w:p>
    <w:p w:rsidR="00F44010" w:rsidRDefault="00F44010" w:rsidP="00F44010">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F44010" w:rsidRPr="006B40DA" w:rsidRDefault="00F44010"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w:t>
      </w:r>
      <w:r w:rsidR="00BA03C1">
        <w:rPr>
          <w:sz w:val="28"/>
          <w:szCs w:val="28"/>
        </w:rPr>
        <w:t xml:space="preserve"> </w:t>
      </w:r>
      <w:r w:rsidR="00BA03C1" w:rsidRPr="00E83EB0">
        <w:rPr>
          <w:sz w:val="28"/>
          <w:szCs w:val="28"/>
          <w:u w:val="single"/>
        </w:rPr>
        <w:t>г. Маркс, пр. Строителей, д. 3</w:t>
      </w:r>
      <w:r>
        <w:rPr>
          <w:sz w:val="28"/>
          <w:szCs w:val="28"/>
        </w:rPr>
        <w:t xml:space="preserve"> </w:t>
      </w:r>
    </w:p>
    <w:p w:rsidR="00F44010" w:rsidRPr="006B40DA" w:rsidRDefault="00F44010"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sidR="00921F14">
        <w:rPr>
          <w:sz w:val="28"/>
          <w:szCs w:val="28"/>
        </w:rPr>
        <w:t xml:space="preserve"> </w:t>
      </w:r>
      <w:r w:rsidR="00BA03C1" w:rsidRPr="00E83EB0">
        <w:rPr>
          <w:rStyle w:val="register-cardval"/>
          <w:sz w:val="28"/>
          <w:szCs w:val="28"/>
          <w:u w:val="single"/>
        </w:rPr>
        <w:t>64:44:120104:1769</w:t>
      </w:r>
    </w:p>
    <w:p w:rsidR="00F44010" w:rsidRPr="006B40DA" w:rsidRDefault="00F44010" w:rsidP="00526195">
      <w:pPr>
        <w:jc w:val="both"/>
        <w:rPr>
          <w:sz w:val="28"/>
          <w:szCs w:val="28"/>
        </w:rPr>
      </w:pPr>
      <w:r>
        <w:rPr>
          <w:sz w:val="28"/>
          <w:szCs w:val="28"/>
        </w:rPr>
        <w:t xml:space="preserve">3.     </w:t>
      </w:r>
      <w:r w:rsidRPr="006B40DA">
        <w:rPr>
          <w:sz w:val="28"/>
          <w:szCs w:val="28"/>
        </w:rPr>
        <w:t xml:space="preserve">Серия, тип постройки  </w:t>
      </w:r>
      <w:r w:rsidRPr="00E83EB0">
        <w:rPr>
          <w:sz w:val="28"/>
          <w:szCs w:val="28"/>
          <w:u w:val="single"/>
        </w:rPr>
        <w:t>здание</w:t>
      </w:r>
    </w:p>
    <w:p w:rsidR="00F44010" w:rsidRPr="0030392E" w:rsidRDefault="00F44010" w:rsidP="00526195">
      <w:pPr>
        <w:jc w:val="both"/>
        <w:rPr>
          <w:sz w:val="28"/>
          <w:szCs w:val="28"/>
        </w:rPr>
      </w:pPr>
      <w:r>
        <w:rPr>
          <w:sz w:val="28"/>
          <w:szCs w:val="28"/>
        </w:rPr>
        <w:t xml:space="preserve">4.     </w:t>
      </w:r>
      <w:r w:rsidRPr="0030392E">
        <w:rPr>
          <w:sz w:val="28"/>
          <w:szCs w:val="28"/>
        </w:rPr>
        <w:t>Год постройки</w:t>
      </w:r>
      <w:r w:rsidR="00E83EB0">
        <w:rPr>
          <w:sz w:val="28"/>
          <w:szCs w:val="28"/>
        </w:rPr>
        <w:t xml:space="preserve"> </w:t>
      </w:r>
      <w:r w:rsidRPr="00E83EB0">
        <w:rPr>
          <w:sz w:val="28"/>
          <w:szCs w:val="28"/>
          <w:u w:val="single"/>
        </w:rPr>
        <w:t>1975</w:t>
      </w:r>
    </w:p>
    <w:p w:rsidR="00F44010" w:rsidRPr="0030392E" w:rsidRDefault="00F44010" w:rsidP="00526195">
      <w:pPr>
        <w:tabs>
          <w:tab w:val="left" w:pos="993"/>
        </w:tabs>
        <w:jc w:val="both"/>
        <w:rPr>
          <w:sz w:val="28"/>
          <w:szCs w:val="28"/>
        </w:rPr>
      </w:pPr>
      <w:r>
        <w:rPr>
          <w:sz w:val="28"/>
          <w:szCs w:val="28"/>
        </w:rPr>
        <w:t xml:space="preserve">5.   </w:t>
      </w:r>
      <w:r w:rsidR="007936B7">
        <w:rPr>
          <w:sz w:val="28"/>
          <w:szCs w:val="28"/>
        </w:rPr>
        <w:t xml:space="preserve">  </w:t>
      </w:r>
      <w:r w:rsidRPr="0030392E">
        <w:rPr>
          <w:sz w:val="28"/>
          <w:szCs w:val="28"/>
        </w:rPr>
        <w:t>Степень износа по данным государственного технического учета -</w:t>
      </w:r>
    </w:p>
    <w:p w:rsidR="00F44010" w:rsidRPr="0030392E" w:rsidRDefault="00F44010" w:rsidP="00526195">
      <w:pPr>
        <w:jc w:val="both"/>
        <w:rPr>
          <w:sz w:val="28"/>
          <w:szCs w:val="28"/>
        </w:rPr>
      </w:pPr>
      <w:r>
        <w:rPr>
          <w:sz w:val="28"/>
          <w:szCs w:val="28"/>
        </w:rPr>
        <w:t xml:space="preserve">6.     </w:t>
      </w:r>
      <w:r w:rsidRPr="0030392E">
        <w:rPr>
          <w:sz w:val="28"/>
          <w:szCs w:val="28"/>
        </w:rPr>
        <w:t xml:space="preserve">Степень фактического износа </w:t>
      </w:r>
      <w:r w:rsidR="00E83EB0">
        <w:rPr>
          <w:sz w:val="28"/>
          <w:szCs w:val="28"/>
        </w:rPr>
        <w:t>-</w:t>
      </w:r>
    </w:p>
    <w:p w:rsidR="00F44010" w:rsidRDefault="00F44010"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F44010" w:rsidRPr="0030392E" w:rsidRDefault="00F44010" w:rsidP="00526195">
      <w:pPr>
        <w:jc w:val="both"/>
        <w:rPr>
          <w:sz w:val="28"/>
          <w:szCs w:val="28"/>
        </w:rPr>
      </w:pPr>
      <w:r>
        <w:rPr>
          <w:sz w:val="28"/>
          <w:szCs w:val="28"/>
        </w:rPr>
        <w:t xml:space="preserve">8.  </w:t>
      </w:r>
      <w:r w:rsidRPr="0030392E">
        <w:rPr>
          <w:sz w:val="28"/>
          <w:szCs w:val="28"/>
        </w:rPr>
        <w:t xml:space="preserve">Реквизиты правового акта о признании многоквартирного дома аварийным и подлежащим </w:t>
      </w:r>
      <w:r w:rsidRPr="00E83EB0">
        <w:rPr>
          <w:sz w:val="28"/>
          <w:szCs w:val="28"/>
          <w:u w:val="single"/>
        </w:rPr>
        <w:t>сносу не подлежит сносу</w:t>
      </w:r>
    </w:p>
    <w:p w:rsidR="00F44010" w:rsidRPr="0030392E" w:rsidRDefault="00F44010" w:rsidP="00526195">
      <w:pPr>
        <w:jc w:val="both"/>
        <w:rPr>
          <w:sz w:val="28"/>
          <w:szCs w:val="28"/>
        </w:rPr>
      </w:pPr>
      <w:r>
        <w:rPr>
          <w:sz w:val="28"/>
          <w:szCs w:val="28"/>
        </w:rPr>
        <w:t xml:space="preserve">9.     </w:t>
      </w:r>
      <w:r w:rsidRPr="0030392E">
        <w:rPr>
          <w:sz w:val="28"/>
          <w:szCs w:val="28"/>
        </w:rPr>
        <w:t>Количество этажей</w:t>
      </w:r>
      <w:r w:rsidR="00E83EB0">
        <w:rPr>
          <w:sz w:val="28"/>
          <w:szCs w:val="28"/>
        </w:rPr>
        <w:t xml:space="preserve"> </w:t>
      </w:r>
      <w:r w:rsidRPr="00E83EB0">
        <w:rPr>
          <w:sz w:val="28"/>
          <w:szCs w:val="28"/>
          <w:u w:val="single"/>
        </w:rPr>
        <w:t>5</w:t>
      </w:r>
    </w:p>
    <w:p w:rsidR="00F44010" w:rsidRPr="0030392E" w:rsidRDefault="00F44010" w:rsidP="00526195">
      <w:pPr>
        <w:jc w:val="both"/>
        <w:rPr>
          <w:sz w:val="28"/>
          <w:szCs w:val="28"/>
        </w:rPr>
      </w:pPr>
      <w:r>
        <w:rPr>
          <w:sz w:val="28"/>
          <w:szCs w:val="28"/>
        </w:rPr>
        <w:t xml:space="preserve">10.   </w:t>
      </w:r>
      <w:r w:rsidRPr="0030392E">
        <w:rPr>
          <w:sz w:val="28"/>
          <w:szCs w:val="28"/>
        </w:rPr>
        <w:t>Наличие подвала</w:t>
      </w:r>
      <w:r>
        <w:rPr>
          <w:sz w:val="28"/>
          <w:szCs w:val="28"/>
        </w:rPr>
        <w:t xml:space="preserve"> </w:t>
      </w:r>
      <w:r w:rsidR="00E83EB0" w:rsidRPr="00E83EB0">
        <w:rPr>
          <w:sz w:val="28"/>
          <w:szCs w:val="28"/>
          <w:u w:val="single"/>
        </w:rPr>
        <w:t>имеется</w:t>
      </w:r>
    </w:p>
    <w:p w:rsidR="00F44010" w:rsidRPr="0030392E" w:rsidRDefault="00F44010" w:rsidP="00526195">
      <w:pPr>
        <w:jc w:val="both"/>
        <w:rPr>
          <w:sz w:val="28"/>
          <w:szCs w:val="28"/>
        </w:rPr>
      </w:pPr>
      <w:r>
        <w:rPr>
          <w:sz w:val="28"/>
          <w:szCs w:val="28"/>
        </w:rPr>
        <w:t xml:space="preserve">11.   </w:t>
      </w:r>
      <w:r w:rsidRPr="0030392E">
        <w:rPr>
          <w:sz w:val="28"/>
          <w:szCs w:val="28"/>
        </w:rPr>
        <w:t>Наличие цокольного этажа</w:t>
      </w:r>
      <w:r w:rsidR="00E83EB0">
        <w:rPr>
          <w:sz w:val="28"/>
          <w:szCs w:val="28"/>
        </w:rPr>
        <w:t xml:space="preserve"> -</w:t>
      </w:r>
    </w:p>
    <w:p w:rsidR="00F44010" w:rsidRPr="0030392E" w:rsidRDefault="00F44010"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F44010" w:rsidRPr="0030392E" w:rsidRDefault="00F44010" w:rsidP="00526195">
      <w:pPr>
        <w:jc w:val="both"/>
        <w:rPr>
          <w:sz w:val="28"/>
          <w:szCs w:val="28"/>
        </w:rPr>
      </w:pPr>
      <w:r>
        <w:rPr>
          <w:sz w:val="28"/>
          <w:szCs w:val="28"/>
        </w:rPr>
        <w:t xml:space="preserve">13.   </w:t>
      </w:r>
      <w:r w:rsidRPr="0030392E">
        <w:rPr>
          <w:sz w:val="28"/>
          <w:szCs w:val="28"/>
        </w:rPr>
        <w:t xml:space="preserve">Наличие мезонина </w:t>
      </w:r>
      <w:r w:rsidR="00E83EB0">
        <w:rPr>
          <w:sz w:val="28"/>
          <w:szCs w:val="28"/>
        </w:rPr>
        <w:t>-</w:t>
      </w:r>
      <w:r>
        <w:rPr>
          <w:sz w:val="28"/>
          <w:szCs w:val="28"/>
        </w:rPr>
        <w:t xml:space="preserve"> </w:t>
      </w:r>
    </w:p>
    <w:p w:rsidR="00F44010" w:rsidRPr="0030392E" w:rsidRDefault="00F44010" w:rsidP="00526195">
      <w:pPr>
        <w:jc w:val="both"/>
        <w:rPr>
          <w:sz w:val="28"/>
          <w:szCs w:val="28"/>
        </w:rPr>
      </w:pPr>
      <w:r>
        <w:rPr>
          <w:sz w:val="28"/>
          <w:szCs w:val="28"/>
        </w:rPr>
        <w:t xml:space="preserve">14.   </w:t>
      </w:r>
      <w:r w:rsidRPr="0030392E">
        <w:rPr>
          <w:sz w:val="28"/>
          <w:szCs w:val="28"/>
        </w:rPr>
        <w:t>Количество квартир</w:t>
      </w:r>
      <w:r w:rsidR="00E83EB0" w:rsidRPr="00E83EB0">
        <w:rPr>
          <w:sz w:val="28"/>
          <w:szCs w:val="28"/>
          <w:u w:val="single"/>
        </w:rPr>
        <w:t xml:space="preserve"> 90</w:t>
      </w:r>
    </w:p>
    <w:p w:rsidR="00F44010" w:rsidRPr="0030392E" w:rsidRDefault="00F44010"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w:t>
      </w:r>
      <w:r w:rsidR="00E83EB0">
        <w:rPr>
          <w:sz w:val="28"/>
          <w:szCs w:val="28"/>
        </w:rPr>
        <w:t xml:space="preserve"> </w:t>
      </w:r>
      <w:r w:rsidR="00C166B9">
        <w:rPr>
          <w:sz w:val="28"/>
          <w:szCs w:val="28"/>
        </w:rPr>
        <w:t>-</w:t>
      </w:r>
    </w:p>
    <w:p w:rsidR="00F44010" w:rsidRPr="0030392E" w:rsidRDefault="00F44010"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пригодны для жилья</w:t>
      </w:r>
    </w:p>
    <w:p w:rsidR="00F44010" w:rsidRPr="0030392E" w:rsidRDefault="00F44010"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44010" w:rsidRPr="0030392E" w:rsidRDefault="00F44010" w:rsidP="00526195">
      <w:pPr>
        <w:jc w:val="both"/>
        <w:rPr>
          <w:sz w:val="28"/>
          <w:szCs w:val="28"/>
        </w:rPr>
      </w:pPr>
      <w:r>
        <w:rPr>
          <w:sz w:val="28"/>
          <w:szCs w:val="28"/>
        </w:rPr>
        <w:t xml:space="preserve">18.    </w:t>
      </w:r>
      <w:r w:rsidR="00437988">
        <w:rPr>
          <w:sz w:val="28"/>
          <w:szCs w:val="28"/>
        </w:rPr>
        <w:t xml:space="preserve">Строительный объем </w:t>
      </w:r>
      <w:r w:rsidR="00437988" w:rsidRPr="00E83EB0">
        <w:rPr>
          <w:sz w:val="28"/>
          <w:szCs w:val="28"/>
          <w:u w:val="single"/>
        </w:rPr>
        <w:t>14717,33</w:t>
      </w:r>
      <w:r w:rsidRPr="00E83EB0">
        <w:rPr>
          <w:sz w:val="28"/>
          <w:szCs w:val="28"/>
          <w:u w:val="single"/>
        </w:rPr>
        <w:t xml:space="preserve"> куб.м.</w:t>
      </w:r>
    </w:p>
    <w:p w:rsidR="00F44010" w:rsidRPr="0030392E" w:rsidRDefault="00F44010" w:rsidP="00526195">
      <w:pPr>
        <w:tabs>
          <w:tab w:val="left" w:pos="993"/>
        </w:tabs>
        <w:jc w:val="both"/>
        <w:rPr>
          <w:sz w:val="28"/>
          <w:szCs w:val="28"/>
        </w:rPr>
      </w:pPr>
      <w:r>
        <w:rPr>
          <w:sz w:val="28"/>
          <w:szCs w:val="28"/>
        </w:rPr>
        <w:t xml:space="preserve">19.    </w:t>
      </w:r>
      <w:r w:rsidRPr="0030392E">
        <w:rPr>
          <w:sz w:val="28"/>
          <w:szCs w:val="28"/>
        </w:rPr>
        <w:t>Площадь:</w:t>
      </w:r>
    </w:p>
    <w:p w:rsidR="00F44010" w:rsidRPr="009F4482" w:rsidRDefault="00F4401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00E83EB0">
        <w:rPr>
          <w:rFonts w:ascii="Times New Roman" w:hAnsi="Times New Roman"/>
          <w:sz w:val="28"/>
          <w:szCs w:val="28"/>
        </w:rPr>
        <w:t xml:space="preserve"> </w:t>
      </w:r>
      <w:r w:rsidR="00BA03C1" w:rsidRPr="00E83EB0">
        <w:rPr>
          <w:rStyle w:val="register-cardval"/>
          <w:sz w:val="28"/>
          <w:szCs w:val="28"/>
          <w:u w:val="single"/>
        </w:rPr>
        <w:t>4537.6</w:t>
      </w:r>
      <w:r w:rsidRPr="00E83EB0">
        <w:rPr>
          <w:u w:val="single"/>
        </w:rPr>
        <w:t xml:space="preserve"> </w:t>
      </w:r>
      <w:r w:rsidRPr="00E83EB0">
        <w:rPr>
          <w:rFonts w:ascii="Times New Roman" w:hAnsi="Times New Roman"/>
          <w:sz w:val="28"/>
          <w:szCs w:val="28"/>
          <w:u w:val="single"/>
        </w:rPr>
        <w:t>кв.м</w:t>
      </w:r>
    </w:p>
    <w:p w:rsidR="00F44010" w:rsidRPr="009F4482" w:rsidRDefault="00F4401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BA03C1" w:rsidRPr="00BA03C1">
        <w:rPr>
          <w:rStyle w:val="10"/>
        </w:rPr>
        <w:t xml:space="preserve"> </w:t>
      </w:r>
      <w:r w:rsidR="00E83EB0">
        <w:rPr>
          <w:rStyle w:val="register-cardval"/>
          <w:rFonts w:ascii="Times New Roman" w:hAnsi="Times New Roman"/>
          <w:sz w:val="28"/>
          <w:szCs w:val="28"/>
          <w:u w:val="single"/>
        </w:rPr>
        <w:t>2814,5</w:t>
      </w:r>
      <w:r w:rsidRPr="00E83EB0">
        <w:rPr>
          <w:rFonts w:ascii="Times New Roman" w:hAnsi="Times New Roman"/>
          <w:sz w:val="28"/>
          <w:szCs w:val="28"/>
          <w:u w:val="single"/>
        </w:rPr>
        <w:t xml:space="preserve"> кв.м</w:t>
      </w:r>
    </w:p>
    <w:p w:rsidR="00F44010" w:rsidRPr="009F4482" w:rsidRDefault="00F4401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B83A08">
        <w:rPr>
          <w:rFonts w:ascii="Times New Roman" w:hAnsi="Times New Roman"/>
          <w:sz w:val="28"/>
          <w:szCs w:val="28"/>
        </w:rPr>
        <w:t xml:space="preserve"> </w:t>
      </w:r>
      <w:r w:rsidR="00C166B9">
        <w:rPr>
          <w:rFonts w:ascii="Times New Roman" w:hAnsi="Times New Roman"/>
          <w:sz w:val="28"/>
          <w:szCs w:val="28"/>
        </w:rPr>
        <w:t>-</w:t>
      </w:r>
    </w:p>
    <w:p w:rsidR="00F44010" w:rsidRPr="009F4482" w:rsidRDefault="00F44010"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5A3D68">
        <w:rPr>
          <w:rFonts w:ascii="Times New Roman" w:hAnsi="Times New Roman"/>
          <w:sz w:val="28"/>
          <w:szCs w:val="28"/>
        </w:rPr>
        <w:t xml:space="preserve"> </w:t>
      </w:r>
      <w:r w:rsidR="005A3D68" w:rsidRPr="005A3D68">
        <w:rPr>
          <w:rFonts w:ascii="Times New Roman" w:hAnsi="Times New Roman"/>
          <w:sz w:val="28"/>
          <w:szCs w:val="28"/>
          <w:u w:val="single"/>
        </w:rPr>
        <w:t>1723,1 кв.м.</w:t>
      </w:r>
      <w:r w:rsidR="00907CE9">
        <w:rPr>
          <w:rFonts w:ascii="Times New Roman" w:hAnsi="Times New Roman"/>
          <w:sz w:val="28"/>
          <w:szCs w:val="28"/>
        </w:rPr>
        <w:t xml:space="preserve"> </w:t>
      </w:r>
      <w:r w:rsidRPr="00907CE9">
        <w:rPr>
          <w:rFonts w:ascii="Times New Roman" w:hAnsi="Times New Roman"/>
          <w:sz w:val="28"/>
          <w:szCs w:val="28"/>
        </w:rPr>
        <w:t xml:space="preserve"> </w:t>
      </w:r>
    </w:p>
    <w:p w:rsidR="00F44010" w:rsidRPr="009F4482" w:rsidRDefault="00F44010" w:rsidP="00526195">
      <w:pPr>
        <w:jc w:val="both"/>
        <w:rPr>
          <w:sz w:val="28"/>
          <w:szCs w:val="28"/>
        </w:rPr>
      </w:pPr>
      <w:r w:rsidRPr="009F4482">
        <w:rPr>
          <w:sz w:val="28"/>
          <w:szCs w:val="28"/>
        </w:rPr>
        <w:t xml:space="preserve">20. </w:t>
      </w:r>
      <w:r w:rsidR="007936B7">
        <w:rPr>
          <w:sz w:val="28"/>
          <w:szCs w:val="28"/>
        </w:rPr>
        <w:t xml:space="preserve"> </w:t>
      </w:r>
      <w:r w:rsidRPr="009F4482">
        <w:rPr>
          <w:sz w:val="28"/>
          <w:szCs w:val="28"/>
        </w:rPr>
        <w:t>Количество лестниц</w:t>
      </w:r>
      <w:r w:rsidR="00921F14">
        <w:rPr>
          <w:sz w:val="28"/>
          <w:szCs w:val="28"/>
        </w:rPr>
        <w:t xml:space="preserve"> </w:t>
      </w:r>
      <w:r w:rsidR="00E772C3" w:rsidRPr="00E772C3">
        <w:rPr>
          <w:sz w:val="28"/>
          <w:szCs w:val="28"/>
          <w:u w:val="single"/>
        </w:rPr>
        <w:t>6 шт.</w:t>
      </w:r>
    </w:p>
    <w:p w:rsidR="00F44010" w:rsidRPr="009F4482" w:rsidRDefault="00F44010" w:rsidP="00526195">
      <w:pPr>
        <w:jc w:val="both"/>
        <w:rPr>
          <w:sz w:val="28"/>
          <w:szCs w:val="28"/>
        </w:rPr>
      </w:pPr>
      <w:r w:rsidRPr="009F4482">
        <w:rPr>
          <w:sz w:val="28"/>
          <w:szCs w:val="28"/>
        </w:rPr>
        <w:t>21.</w:t>
      </w:r>
      <w:r w:rsidR="007936B7">
        <w:rPr>
          <w:sz w:val="28"/>
          <w:szCs w:val="28"/>
        </w:rPr>
        <w:t xml:space="preserve">  </w:t>
      </w:r>
      <w:r w:rsidRPr="009F4482">
        <w:rPr>
          <w:sz w:val="28"/>
          <w:szCs w:val="28"/>
        </w:rPr>
        <w:t xml:space="preserve">Уборная площадь общих коридоров </w:t>
      </w:r>
      <w:r w:rsidR="00C166B9">
        <w:rPr>
          <w:sz w:val="28"/>
          <w:szCs w:val="28"/>
        </w:rPr>
        <w:t>-</w:t>
      </w:r>
    </w:p>
    <w:p w:rsidR="00F44010" w:rsidRPr="009F4482" w:rsidRDefault="007936B7" w:rsidP="00526195">
      <w:pPr>
        <w:jc w:val="both"/>
        <w:rPr>
          <w:sz w:val="28"/>
          <w:szCs w:val="28"/>
        </w:rPr>
      </w:pPr>
      <w:r>
        <w:rPr>
          <w:sz w:val="28"/>
          <w:szCs w:val="28"/>
        </w:rPr>
        <w:lastRenderedPageBreak/>
        <w:t xml:space="preserve">22. </w:t>
      </w:r>
      <w:r w:rsidR="00F44010" w:rsidRPr="009F4482">
        <w:rPr>
          <w:sz w:val="28"/>
          <w:szCs w:val="28"/>
        </w:rPr>
        <w:t>Уборочная площадь лестниц (включая  межквартирные лестничные площадки)</w:t>
      </w:r>
      <w:r w:rsidR="00B83A08">
        <w:rPr>
          <w:sz w:val="28"/>
          <w:szCs w:val="28"/>
        </w:rPr>
        <w:t xml:space="preserve"> </w:t>
      </w:r>
      <w:r w:rsidR="00C166B9">
        <w:rPr>
          <w:sz w:val="28"/>
          <w:szCs w:val="28"/>
        </w:rPr>
        <w:t>-</w:t>
      </w:r>
    </w:p>
    <w:p w:rsidR="00F44010" w:rsidRPr="009F4482" w:rsidRDefault="00F44010" w:rsidP="00526195">
      <w:pPr>
        <w:jc w:val="both"/>
        <w:rPr>
          <w:sz w:val="28"/>
          <w:szCs w:val="28"/>
        </w:rPr>
      </w:pPr>
      <w:r w:rsidRPr="009F4482">
        <w:rPr>
          <w:sz w:val="28"/>
          <w:szCs w:val="28"/>
        </w:rPr>
        <w:t xml:space="preserve">23. </w:t>
      </w:r>
      <w:r w:rsidR="007936B7">
        <w:rPr>
          <w:sz w:val="28"/>
          <w:szCs w:val="28"/>
        </w:rPr>
        <w:t xml:space="preserve"> </w:t>
      </w:r>
      <w:r w:rsidRPr="009F4482">
        <w:rPr>
          <w:sz w:val="28"/>
          <w:szCs w:val="28"/>
        </w:rPr>
        <w:t>Уборочная площадь других помещений общего пользования (включая технические этажи, чердаки, технические подвалы)</w:t>
      </w:r>
      <w:r w:rsidR="00B83A08">
        <w:rPr>
          <w:sz w:val="28"/>
          <w:szCs w:val="28"/>
        </w:rPr>
        <w:t xml:space="preserve"> </w:t>
      </w:r>
      <w:r w:rsidR="00C166B9">
        <w:rPr>
          <w:sz w:val="28"/>
          <w:szCs w:val="28"/>
        </w:rPr>
        <w:t>-</w:t>
      </w:r>
      <w:r w:rsidRPr="009F4482">
        <w:rPr>
          <w:sz w:val="28"/>
          <w:szCs w:val="28"/>
        </w:rPr>
        <w:t xml:space="preserve"> </w:t>
      </w:r>
      <w:r w:rsidRPr="009F4482">
        <w:rPr>
          <w:sz w:val="28"/>
          <w:szCs w:val="28"/>
        </w:rPr>
        <w:br/>
        <w:t xml:space="preserve">24. </w:t>
      </w:r>
      <w:r w:rsidR="007936B7">
        <w:rPr>
          <w:sz w:val="28"/>
          <w:szCs w:val="28"/>
        </w:rPr>
        <w:t xml:space="preserve"> </w:t>
      </w:r>
      <w:r w:rsidRPr="009F4482">
        <w:rPr>
          <w:sz w:val="28"/>
          <w:szCs w:val="28"/>
        </w:rPr>
        <w:t>Площадь земельного участка, входящего в состав общего имущества многоквартирного дома</w:t>
      </w:r>
      <w:r w:rsidR="00B83A08">
        <w:rPr>
          <w:sz w:val="28"/>
          <w:szCs w:val="28"/>
        </w:rPr>
        <w:t xml:space="preserve"> -</w:t>
      </w:r>
    </w:p>
    <w:p w:rsidR="00F44010" w:rsidRPr="009F4482" w:rsidRDefault="00F44010" w:rsidP="00526195">
      <w:pPr>
        <w:jc w:val="both"/>
        <w:rPr>
          <w:sz w:val="28"/>
          <w:szCs w:val="28"/>
        </w:rPr>
      </w:pPr>
      <w:r w:rsidRPr="009F4482">
        <w:rPr>
          <w:sz w:val="28"/>
          <w:szCs w:val="28"/>
        </w:rPr>
        <w:t xml:space="preserve">25. </w:t>
      </w:r>
      <w:r w:rsidR="007936B7">
        <w:rPr>
          <w:sz w:val="28"/>
          <w:szCs w:val="28"/>
        </w:rPr>
        <w:t xml:space="preserve">  </w:t>
      </w:r>
      <w:r w:rsidRPr="009F4482">
        <w:rPr>
          <w:sz w:val="28"/>
          <w:szCs w:val="28"/>
        </w:rPr>
        <w:t>Кадастровый номер земельного участка (при его наличии)</w:t>
      </w:r>
      <w:r w:rsidRPr="009F4482">
        <w:rPr>
          <w:bCs/>
          <w:sz w:val="28"/>
          <w:szCs w:val="28"/>
        </w:rPr>
        <w:t xml:space="preserve"> </w:t>
      </w:r>
      <w:r w:rsidR="00B83A08">
        <w:rPr>
          <w:bCs/>
          <w:sz w:val="28"/>
          <w:szCs w:val="28"/>
        </w:rPr>
        <w:t>-</w:t>
      </w:r>
    </w:p>
    <w:p w:rsidR="00F44010" w:rsidRPr="009F4482" w:rsidRDefault="00F44010" w:rsidP="00F44010">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F44010" w:rsidRPr="009F4482" w:rsidTr="007F7DA9">
        <w:tc>
          <w:tcPr>
            <w:tcW w:w="3618" w:type="dxa"/>
          </w:tcPr>
          <w:p w:rsidR="00F44010" w:rsidRPr="009F4482" w:rsidRDefault="00F44010" w:rsidP="007F7DA9">
            <w:pPr>
              <w:rPr>
                <w:sz w:val="28"/>
                <w:szCs w:val="28"/>
              </w:rPr>
            </w:pPr>
            <w:r w:rsidRPr="009F4482">
              <w:rPr>
                <w:sz w:val="28"/>
                <w:szCs w:val="28"/>
              </w:rPr>
              <w:t>Наименование конструктивных элементов</w:t>
            </w:r>
          </w:p>
        </w:tc>
        <w:tc>
          <w:tcPr>
            <w:tcW w:w="2862" w:type="dxa"/>
          </w:tcPr>
          <w:p w:rsidR="00F44010" w:rsidRPr="009F4482" w:rsidRDefault="00F44010"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F44010" w:rsidRPr="009F4482" w:rsidRDefault="00F44010" w:rsidP="007F7DA9">
            <w:pPr>
              <w:rPr>
                <w:sz w:val="28"/>
                <w:szCs w:val="28"/>
              </w:rPr>
            </w:pPr>
            <w:r w:rsidRPr="009F4482">
              <w:rPr>
                <w:sz w:val="28"/>
                <w:szCs w:val="28"/>
              </w:rPr>
              <w:t>Техническое состояние элементов  общего имущества многоквартирного дома</w:t>
            </w:r>
          </w:p>
        </w:tc>
      </w:tr>
      <w:tr w:rsidR="00F44010" w:rsidRPr="009F4482" w:rsidTr="007F7DA9">
        <w:tc>
          <w:tcPr>
            <w:tcW w:w="3618" w:type="dxa"/>
          </w:tcPr>
          <w:p w:rsidR="00F44010" w:rsidRPr="009F4482" w:rsidRDefault="00F44010" w:rsidP="007F7DA9">
            <w:pPr>
              <w:rPr>
                <w:sz w:val="28"/>
                <w:szCs w:val="28"/>
              </w:rPr>
            </w:pPr>
            <w:r w:rsidRPr="009F4482">
              <w:rPr>
                <w:sz w:val="28"/>
                <w:szCs w:val="28"/>
              </w:rPr>
              <w:t>1.Фундамент</w:t>
            </w:r>
          </w:p>
        </w:tc>
        <w:tc>
          <w:tcPr>
            <w:tcW w:w="2862" w:type="dxa"/>
          </w:tcPr>
          <w:p w:rsidR="00F44010" w:rsidRPr="00483065" w:rsidRDefault="00F44010" w:rsidP="007F7DA9">
            <w:pPr>
              <w:rPr>
                <w:sz w:val="28"/>
                <w:szCs w:val="28"/>
              </w:rPr>
            </w:pPr>
            <w:r w:rsidRPr="00483065">
              <w:rPr>
                <w:sz w:val="28"/>
                <w:szCs w:val="28"/>
              </w:rPr>
              <w:t>фундаментные блоки</w:t>
            </w:r>
          </w:p>
        </w:tc>
        <w:tc>
          <w:tcPr>
            <w:tcW w:w="3092" w:type="dxa"/>
          </w:tcPr>
          <w:p w:rsidR="00F44010" w:rsidRPr="00483065" w:rsidRDefault="004621C3"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2. Наружные  и внутренние капитальные стены</w:t>
            </w:r>
          </w:p>
        </w:tc>
        <w:tc>
          <w:tcPr>
            <w:tcW w:w="2862" w:type="dxa"/>
          </w:tcPr>
          <w:p w:rsidR="00F44010" w:rsidRPr="00483065" w:rsidRDefault="00F44010" w:rsidP="007F7DA9">
            <w:pPr>
              <w:rPr>
                <w:sz w:val="28"/>
                <w:szCs w:val="28"/>
              </w:rPr>
            </w:pPr>
            <w:r w:rsidRPr="00483065">
              <w:rPr>
                <w:sz w:val="28"/>
                <w:szCs w:val="28"/>
              </w:rPr>
              <w:t>ж/б панели</w:t>
            </w:r>
          </w:p>
        </w:tc>
        <w:tc>
          <w:tcPr>
            <w:tcW w:w="3092" w:type="dxa"/>
          </w:tcPr>
          <w:p w:rsidR="00F44010" w:rsidRPr="00483065" w:rsidRDefault="004621C3"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3. Перегородки</w:t>
            </w:r>
          </w:p>
        </w:tc>
        <w:tc>
          <w:tcPr>
            <w:tcW w:w="2862" w:type="dxa"/>
          </w:tcPr>
          <w:p w:rsidR="00F44010" w:rsidRPr="00483065" w:rsidRDefault="00F44010" w:rsidP="007F7DA9">
            <w:pPr>
              <w:rPr>
                <w:sz w:val="28"/>
                <w:szCs w:val="28"/>
              </w:rPr>
            </w:pPr>
            <w:r w:rsidRPr="00483065">
              <w:rPr>
                <w:sz w:val="28"/>
                <w:szCs w:val="28"/>
              </w:rPr>
              <w:t>ж/б панели</w:t>
            </w:r>
          </w:p>
        </w:tc>
        <w:tc>
          <w:tcPr>
            <w:tcW w:w="3092" w:type="dxa"/>
          </w:tcPr>
          <w:p w:rsidR="00F44010" w:rsidRPr="00483065" w:rsidRDefault="004621C3"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4. Перекрытия</w:t>
            </w:r>
          </w:p>
          <w:p w:rsidR="00F44010" w:rsidRPr="009F4482" w:rsidRDefault="00F44010" w:rsidP="007F7DA9">
            <w:pPr>
              <w:rPr>
                <w:sz w:val="28"/>
                <w:szCs w:val="28"/>
              </w:rPr>
            </w:pPr>
            <w:r w:rsidRPr="009F4482">
              <w:rPr>
                <w:sz w:val="28"/>
                <w:szCs w:val="28"/>
              </w:rPr>
              <w:t xml:space="preserve">   - чердачные</w:t>
            </w:r>
          </w:p>
          <w:p w:rsidR="00F44010" w:rsidRPr="009F4482" w:rsidRDefault="00F44010" w:rsidP="007F7DA9">
            <w:pPr>
              <w:rPr>
                <w:sz w:val="28"/>
                <w:szCs w:val="28"/>
              </w:rPr>
            </w:pPr>
            <w:r w:rsidRPr="009F4482">
              <w:rPr>
                <w:sz w:val="28"/>
                <w:szCs w:val="28"/>
              </w:rPr>
              <w:t xml:space="preserve">   - междуэтажные</w:t>
            </w:r>
          </w:p>
          <w:p w:rsidR="00F44010" w:rsidRPr="009F4482" w:rsidRDefault="00F44010" w:rsidP="007F7DA9">
            <w:pPr>
              <w:rPr>
                <w:sz w:val="28"/>
                <w:szCs w:val="28"/>
              </w:rPr>
            </w:pPr>
            <w:r w:rsidRPr="009F4482">
              <w:rPr>
                <w:sz w:val="28"/>
                <w:szCs w:val="28"/>
              </w:rPr>
              <w:t xml:space="preserve">   - подвальные</w:t>
            </w:r>
          </w:p>
          <w:p w:rsidR="00F44010" w:rsidRPr="009F4482" w:rsidRDefault="00F44010" w:rsidP="007F7DA9">
            <w:pPr>
              <w:rPr>
                <w:sz w:val="28"/>
                <w:szCs w:val="28"/>
              </w:rPr>
            </w:pPr>
            <w:r w:rsidRPr="009F4482">
              <w:rPr>
                <w:sz w:val="28"/>
                <w:szCs w:val="28"/>
              </w:rPr>
              <w:t xml:space="preserve">   - другое</w:t>
            </w:r>
          </w:p>
        </w:tc>
        <w:tc>
          <w:tcPr>
            <w:tcW w:w="2862" w:type="dxa"/>
          </w:tcPr>
          <w:p w:rsidR="00F44010" w:rsidRPr="00483065" w:rsidRDefault="00F44010" w:rsidP="007F7DA9">
            <w:pPr>
              <w:rPr>
                <w:sz w:val="28"/>
                <w:szCs w:val="28"/>
              </w:rPr>
            </w:pPr>
            <w:r w:rsidRPr="00483065">
              <w:rPr>
                <w:sz w:val="28"/>
                <w:szCs w:val="28"/>
              </w:rPr>
              <w:t xml:space="preserve">железобетонные </w:t>
            </w:r>
          </w:p>
        </w:tc>
        <w:tc>
          <w:tcPr>
            <w:tcW w:w="3092" w:type="dxa"/>
          </w:tcPr>
          <w:p w:rsidR="00F44010"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5. Крыша</w:t>
            </w:r>
          </w:p>
        </w:tc>
        <w:tc>
          <w:tcPr>
            <w:tcW w:w="2862" w:type="dxa"/>
          </w:tcPr>
          <w:p w:rsidR="00F44010" w:rsidRPr="00483065" w:rsidRDefault="00F44010" w:rsidP="007F7DA9">
            <w:pPr>
              <w:rPr>
                <w:sz w:val="28"/>
                <w:szCs w:val="28"/>
              </w:rPr>
            </w:pPr>
            <w:r w:rsidRPr="00483065">
              <w:rPr>
                <w:sz w:val="28"/>
                <w:szCs w:val="28"/>
              </w:rPr>
              <w:t xml:space="preserve">рулонная кровля </w:t>
            </w:r>
          </w:p>
        </w:tc>
        <w:tc>
          <w:tcPr>
            <w:tcW w:w="3092" w:type="dxa"/>
          </w:tcPr>
          <w:p w:rsidR="00F44010" w:rsidRPr="00483065" w:rsidRDefault="004621C3"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6. Полы</w:t>
            </w:r>
          </w:p>
        </w:tc>
        <w:tc>
          <w:tcPr>
            <w:tcW w:w="2862" w:type="dxa"/>
          </w:tcPr>
          <w:p w:rsidR="00F44010" w:rsidRPr="00483065" w:rsidRDefault="00F44010" w:rsidP="007F7DA9">
            <w:pPr>
              <w:rPr>
                <w:sz w:val="28"/>
                <w:szCs w:val="28"/>
              </w:rPr>
            </w:pPr>
            <w:r w:rsidRPr="00483065">
              <w:rPr>
                <w:sz w:val="28"/>
                <w:szCs w:val="28"/>
              </w:rPr>
              <w:t>бетонные</w:t>
            </w:r>
          </w:p>
        </w:tc>
        <w:tc>
          <w:tcPr>
            <w:tcW w:w="3092" w:type="dxa"/>
          </w:tcPr>
          <w:p w:rsidR="00F44010" w:rsidRPr="00483065" w:rsidRDefault="004621C3"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7. Проемы</w:t>
            </w:r>
          </w:p>
          <w:p w:rsidR="00F44010" w:rsidRPr="009F4482" w:rsidRDefault="00F44010" w:rsidP="007F7DA9">
            <w:pPr>
              <w:rPr>
                <w:sz w:val="28"/>
                <w:szCs w:val="28"/>
              </w:rPr>
            </w:pPr>
            <w:r w:rsidRPr="009F4482">
              <w:rPr>
                <w:sz w:val="28"/>
                <w:szCs w:val="28"/>
              </w:rPr>
              <w:t>- окна</w:t>
            </w:r>
          </w:p>
          <w:p w:rsidR="00F44010" w:rsidRPr="009F4482" w:rsidRDefault="00F44010" w:rsidP="007F7DA9">
            <w:pPr>
              <w:rPr>
                <w:sz w:val="28"/>
                <w:szCs w:val="28"/>
              </w:rPr>
            </w:pPr>
            <w:r w:rsidRPr="009F4482">
              <w:rPr>
                <w:sz w:val="28"/>
                <w:szCs w:val="28"/>
              </w:rPr>
              <w:t>- двери</w:t>
            </w:r>
          </w:p>
          <w:p w:rsidR="00F44010" w:rsidRPr="009F4482" w:rsidRDefault="00F44010" w:rsidP="007F7DA9">
            <w:pPr>
              <w:rPr>
                <w:sz w:val="28"/>
                <w:szCs w:val="28"/>
              </w:rPr>
            </w:pPr>
            <w:r w:rsidRPr="009F4482">
              <w:rPr>
                <w:sz w:val="28"/>
                <w:szCs w:val="28"/>
              </w:rPr>
              <w:t>- другое</w:t>
            </w:r>
          </w:p>
        </w:tc>
        <w:tc>
          <w:tcPr>
            <w:tcW w:w="2862" w:type="dxa"/>
          </w:tcPr>
          <w:p w:rsidR="00F44010" w:rsidRPr="00483065" w:rsidRDefault="00F44010" w:rsidP="007F7DA9">
            <w:pPr>
              <w:rPr>
                <w:sz w:val="28"/>
                <w:szCs w:val="28"/>
              </w:rPr>
            </w:pPr>
          </w:p>
          <w:p w:rsidR="00F44010" w:rsidRPr="00483065" w:rsidRDefault="00F44010" w:rsidP="007F7DA9">
            <w:pPr>
              <w:rPr>
                <w:sz w:val="28"/>
                <w:szCs w:val="28"/>
              </w:rPr>
            </w:pPr>
            <w:r w:rsidRPr="00483065">
              <w:rPr>
                <w:sz w:val="28"/>
                <w:szCs w:val="28"/>
              </w:rPr>
              <w:t>однопольные</w:t>
            </w:r>
          </w:p>
        </w:tc>
        <w:tc>
          <w:tcPr>
            <w:tcW w:w="3092" w:type="dxa"/>
          </w:tcPr>
          <w:p w:rsidR="00F44010" w:rsidRPr="00483065" w:rsidRDefault="004621C3"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8. Отделка</w:t>
            </w:r>
          </w:p>
          <w:p w:rsidR="00F44010" w:rsidRPr="009F4482" w:rsidRDefault="00F44010" w:rsidP="007F7DA9">
            <w:pPr>
              <w:rPr>
                <w:sz w:val="28"/>
                <w:szCs w:val="28"/>
              </w:rPr>
            </w:pPr>
            <w:r w:rsidRPr="009F4482">
              <w:rPr>
                <w:sz w:val="28"/>
                <w:szCs w:val="28"/>
              </w:rPr>
              <w:t>- внутренняя</w:t>
            </w:r>
          </w:p>
          <w:p w:rsidR="00F44010" w:rsidRPr="009F4482" w:rsidRDefault="00F44010" w:rsidP="007F7DA9">
            <w:pPr>
              <w:rPr>
                <w:sz w:val="28"/>
                <w:szCs w:val="28"/>
              </w:rPr>
            </w:pPr>
            <w:r w:rsidRPr="009F4482">
              <w:rPr>
                <w:sz w:val="28"/>
                <w:szCs w:val="28"/>
              </w:rPr>
              <w:t>- наружная</w:t>
            </w:r>
          </w:p>
          <w:p w:rsidR="00F44010" w:rsidRPr="009F4482" w:rsidRDefault="00F44010" w:rsidP="007F7DA9">
            <w:pPr>
              <w:rPr>
                <w:sz w:val="28"/>
                <w:szCs w:val="28"/>
              </w:rPr>
            </w:pPr>
            <w:r w:rsidRPr="009F4482">
              <w:rPr>
                <w:sz w:val="28"/>
                <w:szCs w:val="28"/>
              </w:rPr>
              <w:t>- другое</w:t>
            </w:r>
          </w:p>
        </w:tc>
        <w:tc>
          <w:tcPr>
            <w:tcW w:w="2862" w:type="dxa"/>
          </w:tcPr>
          <w:p w:rsidR="00F44010" w:rsidRPr="00483065" w:rsidRDefault="00F44010" w:rsidP="007F7DA9">
            <w:pPr>
              <w:rPr>
                <w:sz w:val="28"/>
                <w:szCs w:val="28"/>
              </w:rPr>
            </w:pPr>
            <w:r w:rsidRPr="00483065">
              <w:rPr>
                <w:sz w:val="28"/>
                <w:szCs w:val="28"/>
              </w:rPr>
              <w:t>обычная</w:t>
            </w:r>
          </w:p>
        </w:tc>
        <w:tc>
          <w:tcPr>
            <w:tcW w:w="3092" w:type="dxa"/>
          </w:tcPr>
          <w:p w:rsidR="00F44010"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9. Механическое, электрическое, санитарно-техническое и иное оборудование</w:t>
            </w:r>
          </w:p>
          <w:p w:rsidR="00F44010" w:rsidRPr="009F4482" w:rsidRDefault="00F44010" w:rsidP="007F7DA9">
            <w:pPr>
              <w:rPr>
                <w:sz w:val="28"/>
                <w:szCs w:val="28"/>
              </w:rPr>
            </w:pPr>
            <w:r w:rsidRPr="009F4482">
              <w:rPr>
                <w:sz w:val="28"/>
                <w:szCs w:val="28"/>
              </w:rPr>
              <w:t>- ванны напольные</w:t>
            </w:r>
          </w:p>
          <w:p w:rsidR="00F44010" w:rsidRPr="009F4482" w:rsidRDefault="00F44010" w:rsidP="007F7DA9">
            <w:pPr>
              <w:rPr>
                <w:sz w:val="28"/>
                <w:szCs w:val="28"/>
              </w:rPr>
            </w:pPr>
            <w:r w:rsidRPr="009F4482">
              <w:rPr>
                <w:sz w:val="28"/>
                <w:szCs w:val="28"/>
              </w:rPr>
              <w:t>- электроплиты</w:t>
            </w:r>
          </w:p>
          <w:p w:rsidR="00F44010" w:rsidRPr="009F4482" w:rsidRDefault="00F44010" w:rsidP="007F7DA9">
            <w:pPr>
              <w:rPr>
                <w:sz w:val="28"/>
                <w:szCs w:val="28"/>
              </w:rPr>
            </w:pPr>
            <w:r w:rsidRPr="009F4482">
              <w:rPr>
                <w:sz w:val="28"/>
                <w:szCs w:val="28"/>
              </w:rPr>
              <w:t>- телефонные сети и оборудование</w:t>
            </w:r>
          </w:p>
          <w:p w:rsidR="00F44010" w:rsidRPr="009F4482" w:rsidRDefault="00F44010" w:rsidP="007F7DA9">
            <w:pPr>
              <w:rPr>
                <w:sz w:val="28"/>
                <w:szCs w:val="28"/>
              </w:rPr>
            </w:pPr>
            <w:r w:rsidRPr="009F4482">
              <w:rPr>
                <w:sz w:val="28"/>
                <w:szCs w:val="28"/>
              </w:rPr>
              <w:t>- сети проводного радиовещания</w:t>
            </w:r>
          </w:p>
          <w:p w:rsidR="00F44010" w:rsidRPr="009F4482" w:rsidRDefault="00F44010" w:rsidP="007F7DA9">
            <w:pPr>
              <w:rPr>
                <w:sz w:val="28"/>
                <w:szCs w:val="28"/>
              </w:rPr>
            </w:pPr>
            <w:r w:rsidRPr="009F4482">
              <w:rPr>
                <w:sz w:val="28"/>
                <w:szCs w:val="28"/>
              </w:rPr>
              <w:t>- сигнализация</w:t>
            </w:r>
          </w:p>
          <w:p w:rsidR="00F44010" w:rsidRPr="009F4482" w:rsidRDefault="00F44010" w:rsidP="007F7DA9">
            <w:pPr>
              <w:rPr>
                <w:sz w:val="28"/>
                <w:szCs w:val="28"/>
              </w:rPr>
            </w:pPr>
            <w:r w:rsidRPr="009F4482">
              <w:rPr>
                <w:sz w:val="28"/>
                <w:szCs w:val="28"/>
              </w:rPr>
              <w:t>- мусоропровод</w:t>
            </w:r>
          </w:p>
          <w:p w:rsidR="00F44010" w:rsidRPr="009F4482" w:rsidRDefault="00F44010" w:rsidP="007F7DA9">
            <w:pPr>
              <w:rPr>
                <w:sz w:val="28"/>
                <w:szCs w:val="28"/>
              </w:rPr>
            </w:pPr>
            <w:r w:rsidRPr="009F4482">
              <w:rPr>
                <w:sz w:val="28"/>
                <w:szCs w:val="28"/>
              </w:rPr>
              <w:t>- лифт</w:t>
            </w:r>
          </w:p>
          <w:p w:rsidR="00F44010" w:rsidRPr="009F4482" w:rsidRDefault="00F44010" w:rsidP="007F7DA9">
            <w:pPr>
              <w:rPr>
                <w:sz w:val="28"/>
                <w:szCs w:val="28"/>
              </w:rPr>
            </w:pPr>
            <w:r w:rsidRPr="009F4482">
              <w:rPr>
                <w:sz w:val="28"/>
                <w:szCs w:val="28"/>
              </w:rPr>
              <w:t>- вентиляция</w:t>
            </w:r>
          </w:p>
          <w:p w:rsidR="00F44010" w:rsidRPr="009F4482" w:rsidRDefault="00F44010" w:rsidP="007F7DA9">
            <w:pPr>
              <w:rPr>
                <w:sz w:val="28"/>
                <w:szCs w:val="28"/>
              </w:rPr>
            </w:pPr>
            <w:r w:rsidRPr="009F4482">
              <w:rPr>
                <w:sz w:val="28"/>
                <w:szCs w:val="28"/>
              </w:rPr>
              <w:t>- другое</w:t>
            </w:r>
          </w:p>
        </w:tc>
        <w:tc>
          <w:tcPr>
            <w:tcW w:w="2862" w:type="dxa"/>
          </w:tcPr>
          <w:p w:rsidR="00F44010" w:rsidRPr="00E772C3" w:rsidRDefault="00F44010" w:rsidP="007F7DA9">
            <w:pPr>
              <w:rPr>
                <w:sz w:val="28"/>
                <w:szCs w:val="28"/>
              </w:rPr>
            </w:pPr>
            <w:r w:rsidRPr="00E772C3">
              <w:rPr>
                <w:sz w:val="28"/>
                <w:szCs w:val="28"/>
              </w:rPr>
              <w:t>соответствуют выбранному образцу</w:t>
            </w:r>
          </w:p>
          <w:p w:rsidR="00F44010" w:rsidRPr="00E772C3" w:rsidRDefault="00F44010" w:rsidP="007F7DA9">
            <w:pPr>
              <w:rPr>
                <w:sz w:val="28"/>
                <w:szCs w:val="28"/>
              </w:rPr>
            </w:pPr>
          </w:p>
          <w:p w:rsidR="00F44010" w:rsidRPr="00E772C3" w:rsidRDefault="00F44010" w:rsidP="007F7DA9">
            <w:pPr>
              <w:rPr>
                <w:sz w:val="28"/>
                <w:szCs w:val="28"/>
              </w:rPr>
            </w:pPr>
          </w:p>
          <w:p w:rsidR="00F44010" w:rsidRPr="00E772C3" w:rsidRDefault="00F44010" w:rsidP="007F7DA9">
            <w:pPr>
              <w:rPr>
                <w:sz w:val="28"/>
                <w:szCs w:val="28"/>
              </w:rPr>
            </w:pPr>
          </w:p>
          <w:p w:rsidR="00F44010" w:rsidRPr="00E772C3" w:rsidRDefault="00F44010" w:rsidP="007F7DA9">
            <w:pPr>
              <w:rPr>
                <w:sz w:val="28"/>
                <w:szCs w:val="28"/>
              </w:rPr>
            </w:pPr>
            <w:r w:rsidRPr="00E772C3">
              <w:rPr>
                <w:sz w:val="28"/>
                <w:szCs w:val="28"/>
              </w:rPr>
              <w:t>-</w:t>
            </w:r>
          </w:p>
          <w:p w:rsidR="00F44010" w:rsidRPr="00E772C3" w:rsidRDefault="00F44010" w:rsidP="007F7DA9">
            <w:pPr>
              <w:rPr>
                <w:sz w:val="28"/>
                <w:szCs w:val="28"/>
              </w:rPr>
            </w:pPr>
          </w:p>
          <w:p w:rsidR="00F44010" w:rsidRPr="00E772C3" w:rsidRDefault="00F44010" w:rsidP="007F7DA9">
            <w:pPr>
              <w:rPr>
                <w:sz w:val="28"/>
                <w:szCs w:val="28"/>
              </w:rPr>
            </w:pPr>
          </w:p>
          <w:p w:rsidR="00F44010" w:rsidRPr="00E772C3" w:rsidRDefault="00F44010" w:rsidP="007F7DA9">
            <w:pPr>
              <w:rPr>
                <w:sz w:val="28"/>
                <w:szCs w:val="28"/>
              </w:rPr>
            </w:pPr>
          </w:p>
          <w:p w:rsidR="00F44010" w:rsidRPr="00E772C3" w:rsidRDefault="00F44010" w:rsidP="007F7DA9">
            <w:pPr>
              <w:rPr>
                <w:sz w:val="28"/>
                <w:szCs w:val="28"/>
              </w:rPr>
            </w:pPr>
            <w:r w:rsidRPr="00E772C3">
              <w:rPr>
                <w:sz w:val="28"/>
                <w:szCs w:val="28"/>
              </w:rPr>
              <w:t>-</w:t>
            </w:r>
          </w:p>
          <w:p w:rsidR="00F44010" w:rsidRPr="00E772C3" w:rsidRDefault="00F44010" w:rsidP="007F7DA9">
            <w:pPr>
              <w:rPr>
                <w:sz w:val="28"/>
                <w:szCs w:val="28"/>
              </w:rPr>
            </w:pPr>
            <w:r w:rsidRPr="00E772C3">
              <w:rPr>
                <w:sz w:val="28"/>
                <w:szCs w:val="28"/>
              </w:rPr>
              <w:t>-</w:t>
            </w:r>
          </w:p>
          <w:p w:rsidR="00F44010" w:rsidRPr="00E772C3" w:rsidRDefault="00F44010" w:rsidP="007F7DA9">
            <w:pPr>
              <w:rPr>
                <w:sz w:val="28"/>
                <w:szCs w:val="28"/>
              </w:rPr>
            </w:pPr>
            <w:r w:rsidRPr="00E772C3">
              <w:rPr>
                <w:sz w:val="28"/>
                <w:szCs w:val="28"/>
              </w:rPr>
              <w:t>-</w:t>
            </w:r>
          </w:p>
          <w:p w:rsidR="00F44010" w:rsidRPr="00E772C3" w:rsidRDefault="00F44010" w:rsidP="007F7DA9">
            <w:pPr>
              <w:rPr>
                <w:sz w:val="28"/>
                <w:szCs w:val="28"/>
              </w:rPr>
            </w:pPr>
            <w:r w:rsidRPr="00E772C3">
              <w:rPr>
                <w:sz w:val="28"/>
                <w:szCs w:val="28"/>
              </w:rPr>
              <w:t>-</w:t>
            </w:r>
          </w:p>
          <w:p w:rsidR="00F44010" w:rsidRPr="00E772C3" w:rsidRDefault="00F44010" w:rsidP="007F7DA9">
            <w:pPr>
              <w:rPr>
                <w:sz w:val="28"/>
                <w:szCs w:val="28"/>
              </w:rPr>
            </w:pPr>
            <w:r w:rsidRPr="00E772C3">
              <w:rPr>
                <w:sz w:val="28"/>
                <w:szCs w:val="28"/>
              </w:rPr>
              <w:t>-</w:t>
            </w:r>
          </w:p>
          <w:p w:rsidR="00F44010" w:rsidRPr="00E772C3" w:rsidRDefault="00F44010" w:rsidP="007F7DA9">
            <w:pPr>
              <w:rPr>
                <w:sz w:val="28"/>
                <w:szCs w:val="28"/>
              </w:rPr>
            </w:pPr>
            <w:r w:rsidRPr="00E772C3">
              <w:rPr>
                <w:sz w:val="28"/>
                <w:szCs w:val="28"/>
              </w:rPr>
              <w:t>-</w:t>
            </w:r>
          </w:p>
        </w:tc>
        <w:tc>
          <w:tcPr>
            <w:tcW w:w="3092" w:type="dxa"/>
          </w:tcPr>
          <w:p w:rsidR="00F44010" w:rsidRPr="00E772C3" w:rsidRDefault="004621C3" w:rsidP="007F7DA9">
            <w:pPr>
              <w:tabs>
                <w:tab w:val="left" w:pos="2100"/>
              </w:tabs>
              <w:rPr>
                <w:sz w:val="28"/>
                <w:szCs w:val="28"/>
              </w:rPr>
            </w:pPr>
            <w:r w:rsidRPr="00E772C3">
              <w:rPr>
                <w:sz w:val="28"/>
                <w:szCs w:val="28"/>
              </w:rPr>
              <w:t>у</w:t>
            </w:r>
            <w:r w:rsidR="00097A8F" w:rsidRPr="00E772C3">
              <w:rPr>
                <w:sz w:val="28"/>
                <w:szCs w:val="28"/>
              </w:rPr>
              <w:t>довлетворительное</w:t>
            </w:r>
          </w:p>
        </w:tc>
      </w:tr>
      <w:tr w:rsidR="00F44010" w:rsidRPr="009F4482" w:rsidTr="007F7DA9">
        <w:tc>
          <w:tcPr>
            <w:tcW w:w="3618" w:type="dxa"/>
          </w:tcPr>
          <w:p w:rsidR="00F44010" w:rsidRPr="009F4482" w:rsidRDefault="00F44010"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F44010" w:rsidRPr="009F4482" w:rsidRDefault="00F44010" w:rsidP="007F7DA9">
            <w:pPr>
              <w:spacing w:line="216" w:lineRule="auto"/>
              <w:rPr>
                <w:sz w:val="28"/>
                <w:szCs w:val="28"/>
              </w:rPr>
            </w:pPr>
            <w:r w:rsidRPr="009F4482">
              <w:rPr>
                <w:sz w:val="28"/>
                <w:szCs w:val="28"/>
              </w:rPr>
              <w:t>- электроснабжение</w:t>
            </w:r>
          </w:p>
          <w:p w:rsidR="00F44010" w:rsidRPr="009F4482" w:rsidRDefault="00F44010" w:rsidP="007F7DA9">
            <w:pPr>
              <w:spacing w:line="216" w:lineRule="auto"/>
              <w:rPr>
                <w:sz w:val="28"/>
                <w:szCs w:val="28"/>
              </w:rPr>
            </w:pPr>
            <w:r w:rsidRPr="009F4482">
              <w:rPr>
                <w:sz w:val="28"/>
                <w:szCs w:val="28"/>
              </w:rPr>
              <w:t>- холодное водоснабжение</w:t>
            </w:r>
          </w:p>
          <w:p w:rsidR="00F44010" w:rsidRPr="009F4482" w:rsidRDefault="00F44010" w:rsidP="007F7DA9">
            <w:pPr>
              <w:spacing w:line="216" w:lineRule="auto"/>
              <w:rPr>
                <w:sz w:val="28"/>
                <w:szCs w:val="28"/>
              </w:rPr>
            </w:pPr>
            <w:r w:rsidRPr="009F4482">
              <w:rPr>
                <w:sz w:val="28"/>
                <w:szCs w:val="28"/>
              </w:rPr>
              <w:t>- водоотведение (канализация)</w:t>
            </w:r>
          </w:p>
          <w:p w:rsidR="00F44010" w:rsidRPr="009F4482" w:rsidRDefault="00F44010" w:rsidP="007F7DA9">
            <w:pPr>
              <w:spacing w:line="216" w:lineRule="auto"/>
              <w:rPr>
                <w:sz w:val="28"/>
                <w:szCs w:val="28"/>
              </w:rPr>
            </w:pPr>
            <w:r w:rsidRPr="009F4482">
              <w:rPr>
                <w:sz w:val="28"/>
                <w:szCs w:val="28"/>
              </w:rPr>
              <w:t>- горячее водоснабжение</w:t>
            </w:r>
          </w:p>
          <w:p w:rsidR="00F44010" w:rsidRPr="009F4482" w:rsidRDefault="00F44010" w:rsidP="007F7DA9">
            <w:pPr>
              <w:spacing w:line="216" w:lineRule="auto"/>
              <w:rPr>
                <w:sz w:val="28"/>
                <w:szCs w:val="28"/>
              </w:rPr>
            </w:pPr>
            <w:r w:rsidRPr="009F4482">
              <w:rPr>
                <w:sz w:val="28"/>
                <w:szCs w:val="28"/>
              </w:rPr>
              <w:t>- газоснабжение</w:t>
            </w:r>
          </w:p>
          <w:p w:rsidR="00F44010" w:rsidRPr="009F4482" w:rsidRDefault="00F44010" w:rsidP="007F7DA9">
            <w:pPr>
              <w:spacing w:line="216" w:lineRule="auto"/>
              <w:rPr>
                <w:sz w:val="28"/>
                <w:szCs w:val="28"/>
              </w:rPr>
            </w:pPr>
            <w:r w:rsidRPr="009F4482">
              <w:rPr>
                <w:sz w:val="28"/>
                <w:szCs w:val="28"/>
              </w:rPr>
              <w:t>- отопление (от внешних котельных)</w:t>
            </w:r>
          </w:p>
          <w:p w:rsidR="00F44010" w:rsidRPr="009F4482" w:rsidRDefault="00F44010" w:rsidP="007F7DA9">
            <w:pPr>
              <w:spacing w:line="216" w:lineRule="auto"/>
              <w:rPr>
                <w:sz w:val="28"/>
                <w:szCs w:val="28"/>
              </w:rPr>
            </w:pPr>
            <w:r w:rsidRPr="009F4482">
              <w:rPr>
                <w:sz w:val="28"/>
                <w:szCs w:val="28"/>
              </w:rPr>
              <w:t>- отопление (от домовой котельной)</w:t>
            </w:r>
          </w:p>
          <w:p w:rsidR="00F44010" w:rsidRPr="009F4482" w:rsidRDefault="00F44010" w:rsidP="007F7DA9">
            <w:pPr>
              <w:spacing w:line="216" w:lineRule="auto"/>
              <w:rPr>
                <w:sz w:val="28"/>
                <w:szCs w:val="28"/>
              </w:rPr>
            </w:pPr>
            <w:r w:rsidRPr="009F4482">
              <w:rPr>
                <w:sz w:val="28"/>
                <w:szCs w:val="28"/>
              </w:rPr>
              <w:t>- печи</w:t>
            </w:r>
          </w:p>
          <w:p w:rsidR="00F44010" w:rsidRPr="009F4482" w:rsidRDefault="00F44010" w:rsidP="007F7DA9">
            <w:pPr>
              <w:spacing w:line="216" w:lineRule="auto"/>
              <w:rPr>
                <w:sz w:val="28"/>
                <w:szCs w:val="28"/>
              </w:rPr>
            </w:pPr>
            <w:r w:rsidRPr="009F4482">
              <w:rPr>
                <w:sz w:val="28"/>
                <w:szCs w:val="28"/>
              </w:rPr>
              <w:t>- калориферы</w:t>
            </w:r>
          </w:p>
          <w:p w:rsidR="00F44010" w:rsidRPr="009F4482" w:rsidRDefault="00F44010" w:rsidP="007F7DA9">
            <w:pPr>
              <w:spacing w:line="216" w:lineRule="auto"/>
              <w:rPr>
                <w:sz w:val="28"/>
                <w:szCs w:val="28"/>
              </w:rPr>
            </w:pPr>
            <w:r w:rsidRPr="009F4482">
              <w:rPr>
                <w:sz w:val="28"/>
                <w:szCs w:val="28"/>
              </w:rPr>
              <w:t>- АГВ</w:t>
            </w:r>
          </w:p>
          <w:p w:rsidR="00F44010" w:rsidRPr="009F4482" w:rsidRDefault="00F44010" w:rsidP="007F7DA9">
            <w:pPr>
              <w:spacing w:line="216" w:lineRule="auto"/>
              <w:rPr>
                <w:sz w:val="28"/>
                <w:szCs w:val="28"/>
              </w:rPr>
            </w:pPr>
            <w:r w:rsidRPr="009F4482">
              <w:rPr>
                <w:sz w:val="28"/>
                <w:szCs w:val="28"/>
              </w:rPr>
              <w:t>- другое</w:t>
            </w:r>
          </w:p>
        </w:tc>
        <w:tc>
          <w:tcPr>
            <w:tcW w:w="2862" w:type="dxa"/>
          </w:tcPr>
          <w:p w:rsidR="00F44010" w:rsidRPr="00E772C3" w:rsidRDefault="00F44010" w:rsidP="007F7DA9">
            <w:pPr>
              <w:spacing w:line="216" w:lineRule="auto"/>
              <w:rPr>
                <w:sz w:val="28"/>
                <w:szCs w:val="28"/>
              </w:rPr>
            </w:pPr>
          </w:p>
          <w:p w:rsidR="00F44010" w:rsidRPr="00E772C3" w:rsidRDefault="00F44010" w:rsidP="007F7DA9">
            <w:pPr>
              <w:spacing w:line="216" w:lineRule="auto"/>
              <w:rPr>
                <w:sz w:val="28"/>
                <w:szCs w:val="28"/>
              </w:rPr>
            </w:pPr>
          </w:p>
          <w:p w:rsidR="00F44010" w:rsidRPr="00E772C3" w:rsidRDefault="00F44010" w:rsidP="007F7DA9">
            <w:pPr>
              <w:spacing w:line="216" w:lineRule="auto"/>
              <w:rPr>
                <w:sz w:val="28"/>
                <w:szCs w:val="28"/>
              </w:rPr>
            </w:pPr>
          </w:p>
          <w:p w:rsidR="00F44010" w:rsidRPr="00E772C3" w:rsidRDefault="00F44010" w:rsidP="007F7DA9">
            <w:pPr>
              <w:spacing w:line="216" w:lineRule="auto"/>
              <w:rPr>
                <w:sz w:val="28"/>
                <w:szCs w:val="28"/>
              </w:rPr>
            </w:pPr>
          </w:p>
          <w:p w:rsidR="00F44010" w:rsidRPr="00E772C3" w:rsidRDefault="00F44010" w:rsidP="007F7DA9">
            <w:pPr>
              <w:spacing w:line="216" w:lineRule="auto"/>
              <w:rPr>
                <w:sz w:val="28"/>
                <w:szCs w:val="28"/>
              </w:rPr>
            </w:pPr>
          </w:p>
          <w:p w:rsidR="00F44010" w:rsidRPr="00E772C3" w:rsidRDefault="00F44010" w:rsidP="007F7DA9">
            <w:pPr>
              <w:spacing w:line="216" w:lineRule="auto"/>
              <w:rPr>
                <w:sz w:val="28"/>
                <w:szCs w:val="28"/>
              </w:rPr>
            </w:pPr>
            <w:r w:rsidRPr="00E772C3">
              <w:rPr>
                <w:sz w:val="28"/>
                <w:szCs w:val="28"/>
              </w:rPr>
              <w:t>центральное</w:t>
            </w:r>
          </w:p>
          <w:p w:rsidR="00F44010" w:rsidRPr="00E772C3" w:rsidRDefault="00F44010" w:rsidP="007F7DA9">
            <w:pPr>
              <w:spacing w:line="216" w:lineRule="auto"/>
              <w:rPr>
                <w:sz w:val="28"/>
                <w:szCs w:val="28"/>
              </w:rPr>
            </w:pPr>
            <w:r w:rsidRPr="00E772C3">
              <w:rPr>
                <w:sz w:val="28"/>
                <w:szCs w:val="28"/>
              </w:rPr>
              <w:t>центральное</w:t>
            </w:r>
          </w:p>
          <w:p w:rsidR="00F44010" w:rsidRPr="00E772C3" w:rsidRDefault="00F44010" w:rsidP="007F7DA9">
            <w:pPr>
              <w:spacing w:line="216" w:lineRule="auto"/>
              <w:rPr>
                <w:sz w:val="28"/>
                <w:szCs w:val="28"/>
              </w:rPr>
            </w:pPr>
          </w:p>
          <w:p w:rsidR="00F44010" w:rsidRPr="00E772C3" w:rsidRDefault="00F44010" w:rsidP="007F7DA9">
            <w:pPr>
              <w:spacing w:line="216" w:lineRule="auto"/>
              <w:rPr>
                <w:sz w:val="28"/>
                <w:szCs w:val="28"/>
              </w:rPr>
            </w:pPr>
            <w:r w:rsidRPr="00E772C3">
              <w:rPr>
                <w:sz w:val="28"/>
                <w:szCs w:val="28"/>
              </w:rPr>
              <w:t>центральная</w:t>
            </w:r>
          </w:p>
          <w:p w:rsidR="00F44010" w:rsidRPr="00E772C3" w:rsidRDefault="00F44010" w:rsidP="007F7DA9">
            <w:pPr>
              <w:spacing w:line="216" w:lineRule="auto"/>
              <w:rPr>
                <w:sz w:val="28"/>
                <w:szCs w:val="28"/>
              </w:rPr>
            </w:pPr>
            <w:r w:rsidRPr="00E772C3">
              <w:rPr>
                <w:sz w:val="28"/>
                <w:szCs w:val="28"/>
              </w:rPr>
              <w:t>отсутствует</w:t>
            </w:r>
          </w:p>
          <w:p w:rsidR="00F44010" w:rsidRPr="00E772C3" w:rsidRDefault="00F44010" w:rsidP="007F7DA9">
            <w:pPr>
              <w:spacing w:line="216" w:lineRule="auto"/>
              <w:rPr>
                <w:sz w:val="28"/>
                <w:szCs w:val="28"/>
              </w:rPr>
            </w:pPr>
            <w:r w:rsidRPr="00E772C3">
              <w:rPr>
                <w:sz w:val="28"/>
                <w:szCs w:val="28"/>
              </w:rPr>
              <w:t>центральное</w:t>
            </w:r>
          </w:p>
          <w:p w:rsidR="00F44010" w:rsidRPr="00E772C3" w:rsidRDefault="00F44010" w:rsidP="007F7DA9">
            <w:pPr>
              <w:spacing w:line="216" w:lineRule="auto"/>
              <w:rPr>
                <w:sz w:val="28"/>
                <w:szCs w:val="28"/>
              </w:rPr>
            </w:pPr>
            <w:r w:rsidRPr="00E772C3">
              <w:rPr>
                <w:sz w:val="28"/>
                <w:szCs w:val="28"/>
              </w:rPr>
              <w:t>центральное</w:t>
            </w:r>
          </w:p>
          <w:p w:rsidR="00F44010" w:rsidRPr="00E772C3" w:rsidRDefault="00F44010" w:rsidP="007F7DA9">
            <w:pPr>
              <w:spacing w:line="216" w:lineRule="auto"/>
              <w:rPr>
                <w:sz w:val="28"/>
                <w:szCs w:val="28"/>
              </w:rPr>
            </w:pPr>
          </w:p>
          <w:p w:rsidR="00F44010" w:rsidRPr="00E772C3" w:rsidRDefault="00F44010" w:rsidP="007F7DA9">
            <w:pPr>
              <w:spacing w:line="216" w:lineRule="auto"/>
              <w:rPr>
                <w:sz w:val="28"/>
                <w:szCs w:val="28"/>
              </w:rPr>
            </w:pPr>
            <w:r w:rsidRPr="00E772C3">
              <w:rPr>
                <w:sz w:val="28"/>
                <w:szCs w:val="28"/>
              </w:rPr>
              <w:t>отсутствует</w:t>
            </w:r>
          </w:p>
          <w:p w:rsidR="00F44010" w:rsidRPr="00E772C3" w:rsidRDefault="00F44010" w:rsidP="007F7DA9">
            <w:pPr>
              <w:spacing w:line="216" w:lineRule="auto"/>
              <w:rPr>
                <w:sz w:val="28"/>
                <w:szCs w:val="28"/>
              </w:rPr>
            </w:pPr>
          </w:p>
          <w:p w:rsidR="00F44010" w:rsidRPr="00E772C3" w:rsidRDefault="00F44010" w:rsidP="007F7DA9">
            <w:pPr>
              <w:spacing w:line="216" w:lineRule="auto"/>
              <w:rPr>
                <w:sz w:val="28"/>
                <w:szCs w:val="28"/>
              </w:rPr>
            </w:pPr>
            <w:r w:rsidRPr="00E772C3">
              <w:rPr>
                <w:sz w:val="28"/>
                <w:szCs w:val="28"/>
              </w:rPr>
              <w:t>отсутствуют</w:t>
            </w:r>
          </w:p>
          <w:p w:rsidR="00F44010" w:rsidRPr="00E772C3" w:rsidRDefault="00F44010" w:rsidP="007F7DA9">
            <w:pPr>
              <w:spacing w:line="216" w:lineRule="auto"/>
              <w:rPr>
                <w:sz w:val="28"/>
                <w:szCs w:val="28"/>
              </w:rPr>
            </w:pPr>
            <w:r w:rsidRPr="00E772C3">
              <w:rPr>
                <w:sz w:val="28"/>
                <w:szCs w:val="28"/>
              </w:rPr>
              <w:t>отсутствуют</w:t>
            </w:r>
          </w:p>
          <w:p w:rsidR="00F44010" w:rsidRPr="00E772C3" w:rsidRDefault="00F44010" w:rsidP="007F7DA9">
            <w:pPr>
              <w:spacing w:line="216" w:lineRule="auto"/>
              <w:rPr>
                <w:sz w:val="28"/>
                <w:szCs w:val="28"/>
              </w:rPr>
            </w:pPr>
            <w:r w:rsidRPr="00E772C3">
              <w:rPr>
                <w:sz w:val="28"/>
                <w:szCs w:val="28"/>
              </w:rPr>
              <w:t>отсутствует</w:t>
            </w:r>
          </w:p>
          <w:p w:rsidR="00F44010" w:rsidRPr="00E772C3" w:rsidRDefault="00F44010" w:rsidP="007F7DA9">
            <w:pPr>
              <w:spacing w:line="216" w:lineRule="auto"/>
              <w:rPr>
                <w:sz w:val="28"/>
                <w:szCs w:val="28"/>
              </w:rPr>
            </w:pPr>
            <w:r w:rsidRPr="00E772C3">
              <w:rPr>
                <w:sz w:val="28"/>
                <w:szCs w:val="28"/>
              </w:rPr>
              <w:t>отсутствует</w:t>
            </w:r>
          </w:p>
          <w:p w:rsidR="00F44010" w:rsidRPr="00E772C3" w:rsidRDefault="00F44010" w:rsidP="007F7DA9">
            <w:pPr>
              <w:spacing w:line="216" w:lineRule="auto"/>
              <w:rPr>
                <w:sz w:val="28"/>
                <w:szCs w:val="28"/>
              </w:rPr>
            </w:pPr>
          </w:p>
        </w:tc>
        <w:tc>
          <w:tcPr>
            <w:tcW w:w="3092" w:type="dxa"/>
          </w:tcPr>
          <w:p w:rsidR="00F44010" w:rsidRPr="00E772C3" w:rsidRDefault="00F44010" w:rsidP="007F7DA9">
            <w:pPr>
              <w:tabs>
                <w:tab w:val="left" w:pos="2100"/>
              </w:tabs>
              <w:spacing w:line="216" w:lineRule="auto"/>
              <w:rPr>
                <w:sz w:val="28"/>
                <w:szCs w:val="28"/>
              </w:rPr>
            </w:pPr>
          </w:p>
          <w:p w:rsidR="00F44010" w:rsidRPr="00E772C3" w:rsidRDefault="00F44010" w:rsidP="007F7DA9">
            <w:pPr>
              <w:tabs>
                <w:tab w:val="left" w:pos="2100"/>
              </w:tabs>
              <w:spacing w:line="216" w:lineRule="auto"/>
              <w:rPr>
                <w:sz w:val="28"/>
                <w:szCs w:val="28"/>
              </w:rPr>
            </w:pPr>
          </w:p>
          <w:p w:rsidR="00F44010" w:rsidRPr="00E772C3" w:rsidRDefault="00F44010" w:rsidP="007F7DA9">
            <w:pPr>
              <w:tabs>
                <w:tab w:val="left" w:pos="2100"/>
              </w:tabs>
              <w:spacing w:line="216" w:lineRule="auto"/>
              <w:rPr>
                <w:sz w:val="28"/>
                <w:szCs w:val="28"/>
              </w:rPr>
            </w:pPr>
          </w:p>
          <w:p w:rsidR="00F44010" w:rsidRPr="00E772C3" w:rsidRDefault="00F44010" w:rsidP="007F7DA9">
            <w:pPr>
              <w:tabs>
                <w:tab w:val="left" w:pos="2100"/>
              </w:tabs>
              <w:spacing w:line="216" w:lineRule="auto"/>
              <w:rPr>
                <w:sz w:val="28"/>
                <w:szCs w:val="28"/>
              </w:rPr>
            </w:pPr>
          </w:p>
          <w:p w:rsidR="00F44010" w:rsidRPr="00E772C3" w:rsidRDefault="00F44010" w:rsidP="007F7DA9">
            <w:pPr>
              <w:tabs>
                <w:tab w:val="left" w:pos="2100"/>
              </w:tabs>
              <w:spacing w:line="216" w:lineRule="auto"/>
              <w:rPr>
                <w:sz w:val="28"/>
                <w:szCs w:val="28"/>
              </w:rPr>
            </w:pPr>
          </w:p>
          <w:p w:rsidR="00F44010" w:rsidRPr="00E772C3" w:rsidRDefault="004621C3" w:rsidP="007F7DA9">
            <w:pPr>
              <w:tabs>
                <w:tab w:val="left" w:pos="2100"/>
              </w:tabs>
              <w:spacing w:line="216" w:lineRule="auto"/>
              <w:rPr>
                <w:sz w:val="28"/>
                <w:szCs w:val="28"/>
              </w:rPr>
            </w:pPr>
            <w:r w:rsidRPr="00E772C3">
              <w:rPr>
                <w:sz w:val="28"/>
                <w:szCs w:val="28"/>
              </w:rPr>
              <w:t>у</w:t>
            </w:r>
            <w:r w:rsidR="00097A8F" w:rsidRPr="00E772C3">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11. Крыльцо</w:t>
            </w:r>
          </w:p>
        </w:tc>
        <w:tc>
          <w:tcPr>
            <w:tcW w:w="2862" w:type="dxa"/>
          </w:tcPr>
          <w:p w:rsidR="00F44010" w:rsidRPr="00E772C3" w:rsidRDefault="00F44010" w:rsidP="007F7DA9">
            <w:pPr>
              <w:rPr>
                <w:sz w:val="28"/>
                <w:szCs w:val="28"/>
              </w:rPr>
            </w:pPr>
            <w:r w:rsidRPr="00E772C3">
              <w:rPr>
                <w:sz w:val="28"/>
                <w:szCs w:val="28"/>
              </w:rPr>
              <w:t>отсутствует</w:t>
            </w:r>
          </w:p>
        </w:tc>
        <w:tc>
          <w:tcPr>
            <w:tcW w:w="3092" w:type="dxa"/>
          </w:tcPr>
          <w:p w:rsidR="00F44010" w:rsidRPr="00E772C3" w:rsidRDefault="008C3884" w:rsidP="008C3884">
            <w:pPr>
              <w:tabs>
                <w:tab w:val="left" w:pos="2100"/>
              </w:tabs>
              <w:jc w:val="center"/>
              <w:rPr>
                <w:sz w:val="28"/>
                <w:szCs w:val="28"/>
              </w:rPr>
            </w:pPr>
            <w:r w:rsidRPr="00E772C3">
              <w:rPr>
                <w:sz w:val="28"/>
                <w:szCs w:val="28"/>
              </w:rPr>
              <w:t>-</w:t>
            </w:r>
          </w:p>
        </w:tc>
      </w:tr>
    </w:tbl>
    <w:p w:rsidR="00F44010" w:rsidRDefault="00F44010" w:rsidP="00F44010">
      <w:pPr>
        <w:contextualSpacing/>
        <w:jc w:val="both"/>
        <w:rPr>
          <w:sz w:val="28"/>
          <w:szCs w:val="28"/>
        </w:rPr>
      </w:pPr>
    </w:p>
    <w:p w:rsidR="00F44010" w:rsidRDefault="00F44010" w:rsidP="00F44010">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на</w:t>
      </w:r>
      <w:r w:rsidRPr="00907CE9">
        <w:rPr>
          <w:color w:val="FF0000"/>
          <w:sz w:val="28"/>
          <w:szCs w:val="28"/>
        </w:rPr>
        <w:t xml:space="preserve"> </w:t>
      </w:r>
      <w:r w:rsidR="00B83A08" w:rsidRPr="00B83A08">
        <w:rPr>
          <w:sz w:val="28"/>
          <w:szCs w:val="28"/>
        </w:rPr>
        <w:t>27</w:t>
      </w:r>
      <w:r w:rsidRPr="00B83A08">
        <w:rPr>
          <w:sz w:val="28"/>
          <w:szCs w:val="28"/>
        </w:rPr>
        <w:t xml:space="preserve"> </w:t>
      </w:r>
      <w:r w:rsidR="00B83A08" w:rsidRPr="00B83A08">
        <w:rPr>
          <w:sz w:val="28"/>
          <w:szCs w:val="28"/>
        </w:rPr>
        <w:t>марта</w:t>
      </w:r>
      <w:r w:rsidRPr="00B83A08">
        <w:rPr>
          <w:sz w:val="28"/>
          <w:szCs w:val="28"/>
        </w:rPr>
        <w:t xml:space="preserve"> </w:t>
      </w:r>
      <w:r w:rsidR="00B83A08" w:rsidRPr="00B83A08">
        <w:rPr>
          <w:sz w:val="28"/>
          <w:szCs w:val="28"/>
        </w:rPr>
        <w:t>1975</w:t>
      </w:r>
      <w:r w:rsidRPr="00B83A08">
        <w:rPr>
          <w:sz w:val="28"/>
          <w:szCs w:val="28"/>
        </w:rPr>
        <w:t xml:space="preserve"> года.</w:t>
      </w: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530686" w:rsidRDefault="00530686" w:rsidP="00F44010">
      <w:pPr>
        <w:shd w:val="clear" w:color="auto" w:fill="FFFFFF"/>
        <w:jc w:val="right"/>
        <w:rPr>
          <w:sz w:val="28"/>
          <w:szCs w:val="28"/>
        </w:rPr>
      </w:pPr>
    </w:p>
    <w:p w:rsidR="00530686" w:rsidRDefault="00530686" w:rsidP="00F44010">
      <w:pPr>
        <w:shd w:val="clear" w:color="auto" w:fill="FFFFFF"/>
        <w:jc w:val="right"/>
        <w:rPr>
          <w:sz w:val="28"/>
          <w:szCs w:val="28"/>
        </w:rPr>
      </w:pPr>
    </w:p>
    <w:p w:rsidR="00530686" w:rsidRDefault="00530686" w:rsidP="00F44010">
      <w:pPr>
        <w:shd w:val="clear" w:color="auto" w:fill="FFFFFF"/>
        <w:jc w:val="right"/>
        <w:rPr>
          <w:sz w:val="28"/>
          <w:szCs w:val="28"/>
        </w:rPr>
      </w:pPr>
    </w:p>
    <w:p w:rsidR="00530686" w:rsidRDefault="00530686" w:rsidP="00F44010">
      <w:pPr>
        <w:shd w:val="clear" w:color="auto" w:fill="FFFFFF"/>
        <w:jc w:val="right"/>
        <w:rPr>
          <w:sz w:val="28"/>
          <w:szCs w:val="28"/>
        </w:rPr>
      </w:pPr>
    </w:p>
    <w:p w:rsidR="00530686" w:rsidRDefault="00530686" w:rsidP="00F44010">
      <w:pPr>
        <w:shd w:val="clear" w:color="auto" w:fill="FFFFFF"/>
        <w:jc w:val="right"/>
        <w:rPr>
          <w:sz w:val="28"/>
          <w:szCs w:val="28"/>
        </w:rPr>
      </w:pPr>
    </w:p>
    <w:p w:rsidR="00530686" w:rsidRDefault="00530686" w:rsidP="00F44010">
      <w:pPr>
        <w:shd w:val="clear" w:color="auto" w:fill="FFFFFF"/>
        <w:jc w:val="right"/>
        <w:rPr>
          <w:sz w:val="28"/>
          <w:szCs w:val="28"/>
        </w:rPr>
      </w:pPr>
    </w:p>
    <w:p w:rsidR="00530686" w:rsidRDefault="00530686" w:rsidP="00F44010">
      <w:pPr>
        <w:shd w:val="clear" w:color="auto" w:fill="FFFFFF"/>
        <w:jc w:val="right"/>
        <w:rPr>
          <w:sz w:val="28"/>
          <w:szCs w:val="28"/>
        </w:rPr>
      </w:pPr>
    </w:p>
    <w:p w:rsidR="00530686" w:rsidRDefault="00530686"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E772C3" w:rsidRDefault="00E772C3" w:rsidP="00F44010">
      <w:pPr>
        <w:shd w:val="clear" w:color="auto" w:fill="FFFFFF"/>
        <w:jc w:val="right"/>
        <w:rPr>
          <w:sz w:val="28"/>
          <w:szCs w:val="28"/>
        </w:rPr>
      </w:pPr>
    </w:p>
    <w:p w:rsidR="00F44010" w:rsidRDefault="00F44010" w:rsidP="00F44010">
      <w:pPr>
        <w:shd w:val="clear" w:color="auto" w:fill="FFFFFF"/>
        <w:jc w:val="right"/>
        <w:rPr>
          <w:sz w:val="28"/>
          <w:szCs w:val="28"/>
        </w:rPr>
      </w:pPr>
    </w:p>
    <w:tbl>
      <w:tblPr>
        <w:tblW w:w="9322" w:type="dxa"/>
        <w:tblLook w:val="04A0"/>
      </w:tblPr>
      <w:tblGrid>
        <w:gridCol w:w="5353"/>
        <w:gridCol w:w="3969"/>
      </w:tblGrid>
      <w:tr w:rsidR="00F44010" w:rsidRPr="009F4482" w:rsidTr="007F7DA9">
        <w:trPr>
          <w:trHeight w:val="1002"/>
        </w:trPr>
        <w:tc>
          <w:tcPr>
            <w:tcW w:w="5353" w:type="dxa"/>
          </w:tcPr>
          <w:p w:rsidR="00F44010" w:rsidRPr="009F4482" w:rsidRDefault="00F44010" w:rsidP="007F7DA9">
            <w:pPr>
              <w:rPr>
                <w:sz w:val="28"/>
                <w:szCs w:val="28"/>
              </w:rPr>
            </w:pPr>
          </w:p>
        </w:tc>
        <w:tc>
          <w:tcPr>
            <w:tcW w:w="3969" w:type="dxa"/>
          </w:tcPr>
          <w:p w:rsidR="00F44010" w:rsidRPr="009F4482" w:rsidRDefault="00F44010" w:rsidP="007F7DA9">
            <w:pPr>
              <w:rPr>
                <w:sz w:val="28"/>
                <w:szCs w:val="28"/>
              </w:rPr>
            </w:pPr>
            <w:r>
              <w:rPr>
                <w:sz w:val="28"/>
                <w:szCs w:val="28"/>
              </w:rPr>
              <w:t>Приложение № 30</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F44010" w:rsidRPr="009F4482" w:rsidRDefault="00F44010" w:rsidP="00F44010">
      <w:pPr>
        <w:rPr>
          <w:sz w:val="28"/>
          <w:szCs w:val="28"/>
        </w:rPr>
      </w:pPr>
    </w:p>
    <w:p w:rsidR="00F44010" w:rsidRPr="009F4482" w:rsidRDefault="00F44010" w:rsidP="00F44010">
      <w:pPr>
        <w:jc w:val="center"/>
        <w:rPr>
          <w:sz w:val="28"/>
          <w:szCs w:val="28"/>
        </w:rPr>
      </w:pPr>
      <w:r w:rsidRPr="009F4482">
        <w:rPr>
          <w:sz w:val="28"/>
          <w:szCs w:val="28"/>
        </w:rPr>
        <w:t>Акт</w:t>
      </w:r>
    </w:p>
    <w:p w:rsidR="00F44010" w:rsidRPr="009F4482" w:rsidRDefault="00F44010" w:rsidP="00F44010">
      <w:pPr>
        <w:jc w:val="center"/>
        <w:rPr>
          <w:sz w:val="28"/>
          <w:szCs w:val="28"/>
        </w:rPr>
      </w:pPr>
      <w:r w:rsidRPr="009F4482">
        <w:rPr>
          <w:sz w:val="28"/>
          <w:szCs w:val="28"/>
        </w:rPr>
        <w:t>о состоянии общего имущества собственников помещений</w:t>
      </w:r>
    </w:p>
    <w:p w:rsidR="00F44010" w:rsidRPr="009F4482" w:rsidRDefault="00F44010" w:rsidP="00F44010">
      <w:pPr>
        <w:jc w:val="center"/>
        <w:rPr>
          <w:sz w:val="28"/>
          <w:szCs w:val="28"/>
        </w:rPr>
      </w:pPr>
      <w:r w:rsidRPr="009F4482">
        <w:rPr>
          <w:sz w:val="28"/>
          <w:szCs w:val="28"/>
        </w:rPr>
        <w:t>в многоквартирном доме, являющегося объектом конкурса.</w:t>
      </w:r>
    </w:p>
    <w:p w:rsidR="00F44010" w:rsidRDefault="00F44010" w:rsidP="00F44010">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F44010" w:rsidRPr="00E772C3" w:rsidRDefault="00F44010" w:rsidP="00526195">
      <w:pPr>
        <w:jc w:val="both"/>
        <w:rPr>
          <w:sz w:val="28"/>
          <w:szCs w:val="28"/>
          <w:u w:val="single"/>
        </w:rPr>
      </w:pPr>
      <w:r>
        <w:rPr>
          <w:sz w:val="28"/>
          <w:szCs w:val="28"/>
        </w:rPr>
        <w:t xml:space="preserve">1.     </w:t>
      </w:r>
      <w:r w:rsidRPr="006B40DA">
        <w:rPr>
          <w:sz w:val="28"/>
          <w:szCs w:val="28"/>
        </w:rPr>
        <w:t>Адрес много</w:t>
      </w:r>
      <w:r>
        <w:rPr>
          <w:sz w:val="28"/>
          <w:szCs w:val="28"/>
        </w:rPr>
        <w:t xml:space="preserve">квартирного дома  </w:t>
      </w:r>
      <w:r w:rsidR="00BA03C1" w:rsidRPr="00E772C3">
        <w:rPr>
          <w:sz w:val="28"/>
          <w:szCs w:val="28"/>
          <w:u w:val="single"/>
        </w:rPr>
        <w:t>г. Маркс, пр. Строителей, д. 7</w:t>
      </w:r>
      <w:r w:rsidRPr="00E772C3">
        <w:rPr>
          <w:sz w:val="28"/>
          <w:szCs w:val="28"/>
          <w:u w:val="single"/>
        </w:rPr>
        <w:t xml:space="preserve"> </w:t>
      </w:r>
    </w:p>
    <w:p w:rsidR="00F44010" w:rsidRPr="006B40DA" w:rsidRDefault="00F44010" w:rsidP="00526195">
      <w:pPr>
        <w:tabs>
          <w:tab w:val="left" w:pos="851"/>
        </w:tabs>
        <w:jc w:val="both"/>
        <w:rPr>
          <w:sz w:val="28"/>
          <w:szCs w:val="28"/>
        </w:rPr>
      </w:pPr>
      <w:r>
        <w:rPr>
          <w:sz w:val="28"/>
          <w:szCs w:val="28"/>
        </w:rPr>
        <w:t xml:space="preserve">2. </w:t>
      </w:r>
      <w:r w:rsidR="00E772C3">
        <w:rPr>
          <w:sz w:val="28"/>
          <w:szCs w:val="28"/>
        </w:rPr>
        <w:t xml:space="preserve"> </w:t>
      </w:r>
      <w:r w:rsidRPr="006B40DA">
        <w:rPr>
          <w:sz w:val="28"/>
          <w:szCs w:val="28"/>
        </w:rPr>
        <w:t xml:space="preserve">Кадастровый номер многоквартирного дома </w:t>
      </w:r>
      <w:r w:rsidR="00483326">
        <w:rPr>
          <w:sz w:val="28"/>
          <w:szCs w:val="28"/>
        </w:rPr>
        <w:t xml:space="preserve"> </w:t>
      </w:r>
      <w:r w:rsidRPr="006B40DA">
        <w:rPr>
          <w:sz w:val="28"/>
          <w:szCs w:val="28"/>
        </w:rPr>
        <w:t xml:space="preserve">(при его наличии) </w:t>
      </w:r>
      <w:r w:rsidR="00BA03C1" w:rsidRPr="00E772C3">
        <w:rPr>
          <w:rStyle w:val="register-cardval"/>
          <w:sz w:val="28"/>
          <w:szCs w:val="28"/>
          <w:u w:val="single"/>
        </w:rPr>
        <w:t>64:44:120104:1783</w:t>
      </w:r>
    </w:p>
    <w:p w:rsidR="00F44010" w:rsidRPr="006B40DA" w:rsidRDefault="00F44010" w:rsidP="00526195">
      <w:pPr>
        <w:jc w:val="both"/>
        <w:rPr>
          <w:sz w:val="28"/>
          <w:szCs w:val="28"/>
        </w:rPr>
      </w:pPr>
      <w:r>
        <w:rPr>
          <w:sz w:val="28"/>
          <w:szCs w:val="28"/>
        </w:rPr>
        <w:t xml:space="preserve">3.     </w:t>
      </w:r>
      <w:r w:rsidRPr="006B40DA">
        <w:rPr>
          <w:sz w:val="28"/>
          <w:szCs w:val="28"/>
        </w:rPr>
        <w:t xml:space="preserve">Серия, тип постройки  </w:t>
      </w:r>
      <w:r w:rsidRPr="00E772C3">
        <w:rPr>
          <w:sz w:val="28"/>
          <w:szCs w:val="28"/>
          <w:u w:val="single"/>
        </w:rPr>
        <w:t>здание</w:t>
      </w:r>
    </w:p>
    <w:p w:rsidR="00F44010" w:rsidRPr="0030392E" w:rsidRDefault="00F44010" w:rsidP="00526195">
      <w:pPr>
        <w:jc w:val="both"/>
        <w:rPr>
          <w:sz w:val="28"/>
          <w:szCs w:val="28"/>
        </w:rPr>
      </w:pPr>
      <w:r>
        <w:rPr>
          <w:sz w:val="28"/>
          <w:szCs w:val="28"/>
        </w:rPr>
        <w:t xml:space="preserve">4.     </w:t>
      </w:r>
      <w:r w:rsidRPr="0030392E">
        <w:rPr>
          <w:sz w:val="28"/>
          <w:szCs w:val="28"/>
        </w:rPr>
        <w:t>Год постройки</w:t>
      </w:r>
      <w:r w:rsidR="00E772C3">
        <w:rPr>
          <w:sz w:val="28"/>
          <w:szCs w:val="28"/>
        </w:rPr>
        <w:t xml:space="preserve"> </w:t>
      </w:r>
      <w:r w:rsidR="00BA03C1" w:rsidRPr="00E772C3">
        <w:rPr>
          <w:sz w:val="28"/>
          <w:szCs w:val="28"/>
          <w:u w:val="single"/>
        </w:rPr>
        <w:t>1974</w:t>
      </w:r>
    </w:p>
    <w:p w:rsidR="00F44010" w:rsidRPr="0030392E" w:rsidRDefault="00F44010" w:rsidP="00526195">
      <w:pPr>
        <w:tabs>
          <w:tab w:val="left" w:pos="993"/>
        </w:tabs>
        <w:jc w:val="both"/>
        <w:rPr>
          <w:sz w:val="28"/>
          <w:szCs w:val="28"/>
        </w:rPr>
      </w:pPr>
      <w:r>
        <w:rPr>
          <w:sz w:val="28"/>
          <w:szCs w:val="28"/>
        </w:rPr>
        <w:t xml:space="preserve">5.   </w:t>
      </w:r>
      <w:r w:rsidR="005B4876">
        <w:rPr>
          <w:sz w:val="28"/>
          <w:szCs w:val="28"/>
        </w:rPr>
        <w:t xml:space="preserve">  </w:t>
      </w:r>
      <w:r w:rsidRPr="0030392E">
        <w:rPr>
          <w:sz w:val="28"/>
          <w:szCs w:val="28"/>
        </w:rPr>
        <w:t>Степень износа по данным государственного технического учета -</w:t>
      </w:r>
    </w:p>
    <w:p w:rsidR="00F44010" w:rsidRPr="0030392E" w:rsidRDefault="00F44010" w:rsidP="00526195">
      <w:pPr>
        <w:jc w:val="both"/>
        <w:rPr>
          <w:sz w:val="28"/>
          <w:szCs w:val="28"/>
        </w:rPr>
      </w:pPr>
      <w:r>
        <w:rPr>
          <w:sz w:val="28"/>
          <w:szCs w:val="28"/>
        </w:rPr>
        <w:t xml:space="preserve">6.     </w:t>
      </w:r>
      <w:r w:rsidRPr="0030392E">
        <w:rPr>
          <w:sz w:val="28"/>
          <w:szCs w:val="28"/>
        </w:rPr>
        <w:t xml:space="preserve">Степень фактического износа </w:t>
      </w:r>
      <w:r w:rsidR="00E772C3">
        <w:rPr>
          <w:sz w:val="28"/>
          <w:szCs w:val="28"/>
        </w:rPr>
        <w:t>-</w:t>
      </w:r>
    </w:p>
    <w:p w:rsidR="00F44010" w:rsidRDefault="00F44010"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F44010" w:rsidRPr="0030392E" w:rsidRDefault="00F44010" w:rsidP="00526195">
      <w:pPr>
        <w:jc w:val="both"/>
        <w:rPr>
          <w:sz w:val="28"/>
          <w:szCs w:val="28"/>
        </w:rPr>
      </w:pPr>
      <w:r>
        <w:rPr>
          <w:sz w:val="28"/>
          <w:szCs w:val="28"/>
        </w:rPr>
        <w:t xml:space="preserve">8.  </w:t>
      </w:r>
      <w:r w:rsidRPr="0030392E">
        <w:rPr>
          <w:sz w:val="28"/>
          <w:szCs w:val="28"/>
        </w:rPr>
        <w:t xml:space="preserve">Реквизиты правового акта о признании многоквартирного дома аварийным и подлежащим </w:t>
      </w:r>
      <w:r w:rsidRPr="00E772C3">
        <w:rPr>
          <w:sz w:val="28"/>
          <w:szCs w:val="28"/>
          <w:u w:val="single"/>
        </w:rPr>
        <w:t>сносу не подлежит сносу</w:t>
      </w:r>
    </w:p>
    <w:p w:rsidR="00F44010" w:rsidRPr="0030392E" w:rsidRDefault="00F44010" w:rsidP="00526195">
      <w:pPr>
        <w:jc w:val="both"/>
        <w:rPr>
          <w:sz w:val="28"/>
          <w:szCs w:val="28"/>
        </w:rPr>
      </w:pPr>
      <w:r>
        <w:rPr>
          <w:sz w:val="28"/>
          <w:szCs w:val="28"/>
        </w:rPr>
        <w:t xml:space="preserve">9.     </w:t>
      </w:r>
      <w:r w:rsidRPr="0030392E">
        <w:rPr>
          <w:sz w:val="28"/>
          <w:szCs w:val="28"/>
        </w:rPr>
        <w:t>Количество этажей</w:t>
      </w:r>
      <w:r w:rsidR="00E772C3">
        <w:rPr>
          <w:sz w:val="28"/>
          <w:szCs w:val="28"/>
        </w:rPr>
        <w:t xml:space="preserve"> </w:t>
      </w:r>
      <w:r w:rsidR="00BA03C1" w:rsidRPr="00E772C3">
        <w:rPr>
          <w:sz w:val="28"/>
          <w:szCs w:val="28"/>
          <w:u w:val="single"/>
        </w:rPr>
        <w:t>5</w:t>
      </w:r>
    </w:p>
    <w:p w:rsidR="00F44010" w:rsidRPr="0030392E" w:rsidRDefault="00F44010" w:rsidP="00526195">
      <w:pPr>
        <w:jc w:val="both"/>
        <w:rPr>
          <w:sz w:val="28"/>
          <w:szCs w:val="28"/>
        </w:rPr>
      </w:pPr>
      <w:r>
        <w:rPr>
          <w:sz w:val="28"/>
          <w:szCs w:val="28"/>
        </w:rPr>
        <w:t xml:space="preserve">10.   </w:t>
      </w:r>
      <w:r w:rsidRPr="0030392E">
        <w:rPr>
          <w:sz w:val="28"/>
          <w:szCs w:val="28"/>
        </w:rPr>
        <w:t>Наличие подвала</w:t>
      </w:r>
      <w:r>
        <w:rPr>
          <w:sz w:val="28"/>
          <w:szCs w:val="28"/>
        </w:rPr>
        <w:t xml:space="preserve"> </w:t>
      </w:r>
      <w:r w:rsidR="00E772C3" w:rsidRPr="00E772C3">
        <w:rPr>
          <w:sz w:val="28"/>
          <w:szCs w:val="28"/>
          <w:u w:val="single"/>
        </w:rPr>
        <w:t>имеется</w:t>
      </w:r>
    </w:p>
    <w:p w:rsidR="00F44010" w:rsidRPr="0030392E" w:rsidRDefault="00F44010" w:rsidP="00526195">
      <w:pPr>
        <w:jc w:val="both"/>
        <w:rPr>
          <w:sz w:val="28"/>
          <w:szCs w:val="28"/>
        </w:rPr>
      </w:pPr>
      <w:r>
        <w:rPr>
          <w:sz w:val="28"/>
          <w:szCs w:val="28"/>
        </w:rPr>
        <w:t xml:space="preserve">11.   </w:t>
      </w:r>
      <w:r w:rsidRPr="0030392E">
        <w:rPr>
          <w:sz w:val="28"/>
          <w:szCs w:val="28"/>
        </w:rPr>
        <w:t>Наличие цокольного этажа</w:t>
      </w:r>
      <w:r w:rsidR="00E772C3">
        <w:rPr>
          <w:sz w:val="28"/>
          <w:szCs w:val="28"/>
        </w:rPr>
        <w:t xml:space="preserve"> -</w:t>
      </w:r>
    </w:p>
    <w:p w:rsidR="00F44010" w:rsidRPr="0030392E" w:rsidRDefault="00F44010"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F44010" w:rsidRPr="0030392E" w:rsidRDefault="00F44010" w:rsidP="00526195">
      <w:pPr>
        <w:jc w:val="both"/>
        <w:rPr>
          <w:sz w:val="28"/>
          <w:szCs w:val="28"/>
        </w:rPr>
      </w:pPr>
      <w:r>
        <w:rPr>
          <w:sz w:val="28"/>
          <w:szCs w:val="28"/>
        </w:rPr>
        <w:t xml:space="preserve">13.   </w:t>
      </w:r>
      <w:r w:rsidRPr="0030392E">
        <w:rPr>
          <w:sz w:val="28"/>
          <w:szCs w:val="28"/>
        </w:rPr>
        <w:t xml:space="preserve">Наличие мезонина </w:t>
      </w:r>
      <w:r>
        <w:rPr>
          <w:sz w:val="28"/>
          <w:szCs w:val="28"/>
        </w:rPr>
        <w:t xml:space="preserve"> </w:t>
      </w:r>
      <w:r w:rsidR="00E772C3">
        <w:rPr>
          <w:sz w:val="28"/>
          <w:szCs w:val="28"/>
        </w:rPr>
        <w:t>-</w:t>
      </w:r>
    </w:p>
    <w:p w:rsidR="00F44010" w:rsidRPr="0030392E" w:rsidRDefault="00F44010" w:rsidP="00526195">
      <w:pPr>
        <w:jc w:val="both"/>
        <w:rPr>
          <w:sz w:val="28"/>
          <w:szCs w:val="28"/>
        </w:rPr>
      </w:pPr>
      <w:r>
        <w:rPr>
          <w:sz w:val="28"/>
          <w:szCs w:val="28"/>
        </w:rPr>
        <w:t xml:space="preserve">14.   </w:t>
      </w:r>
      <w:r w:rsidRPr="0030392E">
        <w:rPr>
          <w:sz w:val="28"/>
          <w:szCs w:val="28"/>
        </w:rPr>
        <w:t>Количество квартир</w:t>
      </w:r>
      <w:r w:rsidR="00E772C3">
        <w:rPr>
          <w:sz w:val="28"/>
          <w:szCs w:val="28"/>
        </w:rPr>
        <w:t xml:space="preserve"> </w:t>
      </w:r>
      <w:r w:rsidR="00E772C3" w:rsidRPr="00E772C3">
        <w:rPr>
          <w:sz w:val="28"/>
          <w:szCs w:val="28"/>
          <w:u w:val="single"/>
        </w:rPr>
        <w:t>90</w:t>
      </w:r>
    </w:p>
    <w:p w:rsidR="00F44010" w:rsidRPr="0030392E" w:rsidRDefault="005B4876" w:rsidP="00526195">
      <w:pPr>
        <w:jc w:val="both"/>
        <w:rPr>
          <w:sz w:val="28"/>
          <w:szCs w:val="28"/>
        </w:rPr>
      </w:pPr>
      <w:r>
        <w:rPr>
          <w:sz w:val="28"/>
          <w:szCs w:val="28"/>
        </w:rPr>
        <w:t xml:space="preserve">15. </w:t>
      </w:r>
      <w:r w:rsidR="00F44010" w:rsidRPr="0030392E">
        <w:rPr>
          <w:sz w:val="28"/>
          <w:szCs w:val="28"/>
        </w:rPr>
        <w:t>Количество нежилых помещений, не входящих в состав общего имущества</w:t>
      </w:r>
      <w:r w:rsidR="00E772C3">
        <w:rPr>
          <w:sz w:val="28"/>
          <w:szCs w:val="28"/>
        </w:rPr>
        <w:t xml:space="preserve"> </w:t>
      </w:r>
      <w:r w:rsidR="00E772C3" w:rsidRPr="00E772C3">
        <w:rPr>
          <w:sz w:val="28"/>
          <w:szCs w:val="28"/>
        </w:rPr>
        <w:t>-</w:t>
      </w:r>
    </w:p>
    <w:p w:rsidR="00F44010" w:rsidRPr="0030392E" w:rsidRDefault="005B4876" w:rsidP="00526195">
      <w:pPr>
        <w:jc w:val="both"/>
        <w:rPr>
          <w:sz w:val="28"/>
          <w:szCs w:val="28"/>
        </w:rPr>
      </w:pPr>
      <w:r>
        <w:rPr>
          <w:sz w:val="28"/>
          <w:szCs w:val="28"/>
        </w:rPr>
        <w:t xml:space="preserve">16. </w:t>
      </w:r>
      <w:r w:rsidR="00F44010" w:rsidRPr="0030392E">
        <w:rPr>
          <w:sz w:val="28"/>
          <w:szCs w:val="28"/>
        </w:rPr>
        <w:t>Реквизиты правового акта о признании всех жилых помещений  в многоквартирном доме непригодными для проживания  пригодны для жилья</w:t>
      </w:r>
    </w:p>
    <w:p w:rsidR="00F44010" w:rsidRPr="0030392E" w:rsidRDefault="00F44010"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44010" w:rsidRPr="0030392E" w:rsidRDefault="005B4876" w:rsidP="00526195">
      <w:pPr>
        <w:jc w:val="both"/>
        <w:rPr>
          <w:sz w:val="28"/>
          <w:szCs w:val="28"/>
        </w:rPr>
      </w:pPr>
      <w:r>
        <w:rPr>
          <w:sz w:val="28"/>
          <w:szCs w:val="28"/>
        </w:rPr>
        <w:t xml:space="preserve">18.   </w:t>
      </w:r>
      <w:r w:rsidR="00907CE9">
        <w:rPr>
          <w:sz w:val="28"/>
          <w:szCs w:val="28"/>
        </w:rPr>
        <w:t xml:space="preserve">Строительный объем </w:t>
      </w:r>
      <w:r w:rsidR="00907CE9" w:rsidRPr="00E772C3">
        <w:rPr>
          <w:sz w:val="28"/>
          <w:szCs w:val="28"/>
          <w:u w:val="single"/>
        </w:rPr>
        <w:t>14335</w:t>
      </w:r>
      <w:r w:rsidR="00F44010" w:rsidRPr="00E772C3">
        <w:rPr>
          <w:sz w:val="28"/>
          <w:szCs w:val="28"/>
          <w:u w:val="single"/>
        </w:rPr>
        <w:t xml:space="preserve"> куб.м.</w:t>
      </w:r>
    </w:p>
    <w:p w:rsidR="00F44010" w:rsidRPr="0030392E" w:rsidRDefault="005B4876" w:rsidP="00526195">
      <w:pPr>
        <w:tabs>
          <w:tab w:val="left" w:pos="993"/>
        </w:tabs>
        <w:jc w:val="both"/>
        <w:rPr>
          <w:sz w:val="28"/>
          <w:szCs w:val="28"/>
        </w:rPr>
      </w:pPr>
      <w:r>
        <w:rPr>
          <w:sz w:val="28"/>
          <w:szCs w:val="28"/>
        </w:rPr>
        <w:t xml:space="preserve">19.   </w:t>
      </w:r>
      <w:r w:rsidR="00F44010" w:rsidRPr="0030392E">
        <w:rPr>
          <w:sz w:val="28"/>
          <w:szCs w:val="28"/>
        </w:rPr>
        <w:t>Площадь:</w:t>
      </w:r>
    </w:p>
    <w:p w:rsidR="00F44010" w:rsidRPr="009F4482" w:rsidRDefault="00F4401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Pr="00BA03C1">
        <w:rPr>
          <w:rFonts w:ascii="Times New Roman" w:hAnsi="Times New Roman"/>
          <w:sz w:val="28"/>
          <w:szCs w:val="28"/>
        </w:rPr>
        <w:t xml:space="preserve"> </w:t>
      </w:r>
      <w:r w:rsidR="00E772C3" w:rsidRPr="00F241C9">
        <w:rPr>
          <w:rStyle w:val="register-cardval"/>
          <w:rFonts w:ascii="Times New Roman" w:hAnsi="Times New Roman"/>
          <w:sz w:val="28"/>
          <w:szCs w:val="28"/>
          <w:u w:val="single"/>
        </w:rPr>
        <w:t>4440,1</w:t>
      </w:r>
      <w:r w:rsidR="00BA03C1" w:rsidRPr="00F241C9">
        <w:rPr>
          <w:rStyle w:val="register-cardval"/>
          <w:u w:val="single"/>
        </w:rPr>
        <w:t xml:space="preserve"> </w:t>
      </w:r>
      <w:r w:rsidRPr="00F241C9">
        <w:rPr>
          <w:rFonts w:ascii="Times New Roman" w:hAnsi="Times New Roman"/>
          <w:sz w:val="28"/>
          <w:szCs w:val="28"/>
          <w:u w:val="single"/>
        </w:rPr>
        <w:t>кв.м</w:t>
      </w:r>
    </w:p>
    <w:p w:rsidR="00F44010" w:rsidRPr="009F4482" w:rsidRDefault="00F4401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BA03C1" w:rsidRPr="00BA03C1">
        <w:rPr>
          <w:rStyle w:val="10"/>
        </w:rPr>
        <w:t xml:space="preserve"> </w:t>
      </w:r>
      <w:r w:rsidR="00F241C9">
        <w:rPr>
          <w:rStyle w:val="register-cardval"/>
          <w:rFonts w:ascii="Times New Roman" w:hAnsi="Times New Roman"/>
          <w:sz w:val="28"/>
          <w:szCs w:val="28"/>
          <w:u w:val="single"/>
        </w:rPr>
        <w:t>2741</w:t>
      </w:r>
      <w:r w:rsidRPr="00E772C3">
        <w:rPr>
          <w:rFonts w:ascii="Times New Roman" w:hAnsi="Times New Roman"/>
          <w:sz w:val="28"/>
          <w:szCs w:val="28"/>
          <w:u w:val="single"/>
        </w:rPr>
        <w:t xml:space="preserve"> кв.м</w:t>
      </w:r>
    </w:p>
    <w:p w:rsidR="00F44010" w:rsidRPr="009F4482" w:rsidRDefault="00F44010"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5B4876">
        <w:rPr>
          <w:rFonts w:ascii="Times New Roman" w:hAnsi="Times New Roman"/>
          <w:sz w:val="28"/>
          <w:szCs w:val="28"/>
        </w:rPr>
        <w:t xml:space="preserve"> </w:t>
      </w:r>
      <w:r w:rsidR="00C166B9">
        <w:rPr>
          <w:rFonts w:ascii="Times New Roman" w:hAnsi="Times New Roman"/>
          <w:sz w:val="28"/>
          <w:szCs w:val="28"/>
        </w:rPr>
        <w:t>-</w:t>
      </w:r>
    </w:p>
    <w:p w:rsidR="00F44010" w:rsidRPr="009F4482" w:rsidRDefault="00F44010"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5B4876">
        <w:rPr>
          <w:rFonts w:ascii="Times New Roman" w:hAnsi="Times New Roman"/>
          <w:sz w:val="28"/>
          <w:szCs w:val="28"/>
        </w:rPr>
        <w:t xml:space="preserve"> </w:t>
      </w:r>
      <w:r w:rsidR="00F241C9" w:rsidRPr="00F241C9">
        <w:rPr>
          <w:rFonts w:ascii="Times New Roman" w:hAnsi="Times New Roman"/>
          <w:sz w:val="28"/>
          <w:szCs w:val="28"/>
          <w:u w:val="single"/>
        </w:rPr>
        <w:t>1699,1кв.м.</w:t>
      </w:r>
    </w:p>
    <w:p w:rsidR="00F44010" w:rsidRPr="009F4482" w:rsidRDefault="00F44010" w:rsidP="00526195">
      <w:pPr>
        <w:jc w:val="both"/>
        <w:rPr>
          <w:sz w:val="28"/>
          <w:szCs w:val="28"/>
        </w:rPr>
      </w:pPr>
      <w:r w:rsidRPr="009F4482">
        <w:rPr>
          <w:sz w:val="28"/>
          <w:szCs w:val="28"/>
        </w:rPr>
        <w:t xml:space="preserve">20. </w:t>
      </w:r>
      <w:r w:rsidR="005B4876">
        <w:rPr>
          <w:sz w:val="28"/>
          <w:szCs w:val="28"/>
        </w:rPr>
        <w:t xml:space="preserve"> </w:t>
      </w:r>
      <w:r w:rsidRPr="009F4482">
        <w:rPr>
          <w:sz w:val="28"/>
          <w:szCs w:val="28"/>
        </w:rPr>
        <w:t>Количество лестниц</w:t>
      </w:r>
      <w:r w:rsidR="005B4876">
        <w:rPr>
          <w:sz w:val="28"/>
          <w:szCs w:val="28"/>
        </w:rPr>
        <w:t xml:space="preserve"> </w:t>
      </w:r>
      <w:r w:rsidR="00907CE9" w:rsidRPr="005B4876">
        <w:rPr>
          <w:sz w:val="28"/>
          <w:szCs w:val="28"/>
          <w:u w:val="single"/>
        </w:rPr>
        <w:t>6</w:t>
      </w:r>
      <w:r w:rsidR="00921F14" w:rsidRPr="005B4876">
        <w:rPr>
          <w:sz w:val="28"/>
          <w:szCs w:val="28"/>
          <w:u w:val="single"/>
        </w:rPr>
        <w:t xml:space="preserve"> </w:t>
      </w:r>
      <w:r w:rsidRPr="005B4876">
        <w:rPr>
          <w:sz w:val="28"/>
          <w:szCs w:val="28"/>
          <w:u w:val="single"/>
        </w:rPr>
        <w:t>шт.</w:t>
      </w:r>
    </w:p>
    <w:p w:rsidR="00F44010" w:rsidRPr="009F4482" w:rsidRDefault="00F44010" w:rsidP="00526195">
      <w:pPr>
        <w:jc w:val="both"/>
        <w:rPr>
          <w:sz w:val="28"/>
          <w:szCs w:val="28"/>
        </w:rPr>
      </w:pPr>
      <w:r w:rsidRPr="009F4482">
        <w:rPr>
          <w:sz w:val="28"/>
          <w:szCs w:val="28"/>
        </w:rPr>
        <w:t>21.</w:t>
      </w:r>
      <w:r w:rsidR="005B4876">
        <w:rPr>
          <w:sz w:val="28"/>
          <w:szCs w:val="28"/>
        </w:rPr>
        <w:t xml:space="preserve">  </w:t>
      </w:r>
      <w:r w:rsidRPr="009F4482">
        <w:rPr>
          <w:sz w:val="28"/>
          <w:szCs w:val="28"/>
        </w:rPr>
        <w:t xml:space="preserve">Уборная площадь общих коридоров </w:t>
      </w:r>
      <w:r w:rsidR="00C166B9">
        <w:rPr>
          <w:sz w:val="28"/>
          <w:szCs w:val="28"/>
        </w:rPr>
        <w:t>-</w:t>
      </w:r>
    </w:p>
    <w:p w:rsidR="00F44010" w:rsidRPr="009F4482" w:rsidRDefault="00F44010"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5B4876">
        <w:rPr>
          <w:sz w:val="28"/>
          <w:szCs w:val="28"/>
        </w:rPr>
        <w:t xml:space="preserve"> </w:t>
      </w:r>
      <w:r w:rsidR="00C166B9">
        <w:rPr>
          <w:sz w:val="28"/>
          <w:szCs w:val="28"/>
        </w:rPr>
        <w:t>-</w:t>
      </w:r>
    </w:p>
    <w:p w:rsidR="00F44010" w:rsidRPr="009F4482" w:rsidRDefault="00F44010" w:rsidP="00526195">
      <w:pPr>
        <w:jc w:val="both"/>
        <w:rPr>
          <w:sz w:val="28"/>
          <w:szCs w:val="28"/>
        </w:rPr>
      </w:pPr>
      <w:r w:rsidRPr="009F4482">
        <w:rPr>
          <w:sz w:val="28"/>
          <w:szCs w:val="28"/>
        </w:rPr>
        <w:t xml:space="preserve">23. </w:t>
      </w:r>
      <w:r w:rsidR="00D90CDB">
        <w:rPr>
          <w:sz w:val="28"/>
          <w:szCs w:val="28"/>
        </w:rPr>
        <w:t xml:space="preserve"> </w:t>
      </w:r>
      <w:r w:rsidRPr="009F4482">
        <w:rPr>
          <w:sz w:val="28"/>
          <w:szCs w:val="28"/>
        </w:rPr>
        <w:t>Уборочная площадь других помещений общего пользования (включая технические этажи, чердаки, технические подвалы)</w:t>
      </w:r>
      <w:r w:rsidR="005B4876">
        <w:rPr>
          <w:sz w:val="28"/>
          <w:szCs w:val="28"/>
        </w:rPr>
        <w:t xml:space="preserve"> </w:t>
      </w:r>
      <w:r w:rsidR="00C166B9">
        <w:rPr>
          <w:sz w:val="28"/>
          <w:szCs w:val="28"/>
        </w:rPr>
        <w:t>-</w:t>
      </w:r>
      <w:r w:rsidRPr="009F4482">
        <w:rPr>
          <w:sz w:val="28"/>
          <w:szCs w:val="28"/>
        </w:rPr>
        <w:t xml:space="preserve"> </w:t>
      </w:r>
      <w:r w:rsidRPr="009F4482">
        <w:rPr>
          <w:sz w:val="28"/>
          <w:szCs w:val="28"/>
        </w:rPr>
        <w:br/>
        <w:t xml:space="preserve">24. </w:t>
      </w:r>
      <w:r w:rsidR="00D90CDB">
        <w:rPr>
          <w:sz w:val="28"/>
          <w:szCs w:val="28"/>
        </w:rPr>
        <w:t xml:space="preserve"> </w:t>
      </w:r>
      <w:r w:rsidRPr="009F4482">
        <w:rPr>
          <w:sz w:val="28"/>
          <w:szCs w:val="28"/>
        </w:rPr>
        <w:t>Площадь земельного участка, входящего в состав общего имущества многоквартирного дома</w:t>
      </w:r>
      <w:r w:rsidR="005B4876">
        <w:rPr>
          <w:sz w:val="28"/>
          <w:szCs w:val="28"/>
        </w:rPr>
        <w:t xml:space="preserve"> -</w:t>
      </w:r>
    </w:p>
    <w:p w:rsidR="00F44010" w:rsidRPr="009F4482" w:rsidRDefault="00F44010" w:rsidP="00526195">
      <w:pPr>
        <w:jc w:val="both"/>
        <w:rPr>
          <w:sz w:val="28"/>
          <w:szCs w:val="28"/>
        </w:rPr>
      </w:pPr>
      <w:r w:rsidRPr="009F4482">
        <w:rPr>
          <w:sz w:val="28"/>
          <w:szCs w:val="28"/>
        </w:rPr>
        <w:t xml:space="preserve">25. </w:t>
      </w:r>
      <w:r w:rsidR="00D90CDB">
        <w:rPr>
          <w:sz w:val="28"/>
          <w:szCs w:val="28"/>
        </w:rPr>
        <w:t xml:space="preserve">  </w:t>
      </w:r>
      <w:r w:rsidRPr="009F4482">
        <w:rPr>
          <w:sz w:val="28"/>
          <w:szCs w:val="28"/>
        </w:rPr>
        <w:t>Кадастровый номер земельного участка (при его наличии)</w:t>
      </w:r>
      <w:r w:rsidR="005B4876">
        <w:rPr>
          <w:sz w:val="28"/>
          <w:szCs w:val="28"/>
        </w:rPr>
        <w:t xml:space="preserve"> -</w:t>
      </w:r>
      <w:r w:rsidRPr="009F4482">
        <w:rPr>
          <w:bCs/>
          <w:sz w:val="28"/>
          <w:szCs w:val="28"/>
        </w:rPr>
        <w:t xml:space="preserve"> </w:t>
      </w:r>
    </w:p>
    <w:p w:rsidR="00F44010" w:rsidRPr="009F4482" w:rsidRDefault="00F44010" w:rsidP="00F44010">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F44010" w:rsidRPr="009F4482" w:rsidTr="007F7DA9">
        <w:tc>
          <w:tcPr>
            <w:tcW w:w="3618" w:type="dxa"/>
          </w:tcPr>
          <w:p w:rsidR="00F44010" w:rsidRPr="009F4482" w:rsidRDefault="00F44010" w:rsidP="007F7DA9">
            <w:pPr>
              <w:rPr>
                <w:sz w:val="28"/>
                <w:szCs w:val="28"/>
              </w:rPr>
            </w:pPr>
            <w:r w:rsidRPr="009F4482">
              <w:rPr>
                <w:sz w:val="28"/>
                <w:szCs w:val="28"/>
              </w:rPr>
              <w:t>Наименование конструктивных элементов</w:t>
            </w:r>
          </w:p>
        </w:tc>
        <w:tc>
          <w:tcPr>
            <w:tcW w:w="2862" w:type="dxa"/>
          </w:tcPr>
          <w:p w:rsidR="00F44010" w:rsidRPr="009F4482" w:rsidRDefault="00F44010"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F44010" w:rsidRPr="009F4482" w:rsidRDefault="00F44010" w:rsidP="007F7DA9">
            <w:pPr>
              <w:rPr>
                <w:sz w:val="28"/>
                <w:szCs w:val="28"/>
              </w:rPr>
            </w:pPr>
            <w:r w:rsidRPr="009F4482">
              <w:rPr>
                <w:sz w:val="28"/>
                <w:szCs w:val="28"/>
              </w:rPr>
              <w:t>Техническое состояние элементов  общего имущества многоквартирного дома</w:t>
            </w:r>
          </w:p>
        </w:tc>
      </w:tr>
      <w:tr w:rsidR="00F44010" w:rsidRPr="009F4482" w:rsidTr="007F7DA9">
        <w:tc>
          <w:tcPr>
            <w:tcW w:w="3618" w:type="dxa"/>
          </w:tcPr>
          <w:p w:rsidR="00F44010" w:rsidRPr="009F4482" w:rsidRDefault="00F44010" w:rsidP="007F7DA9">
            <w:pPr>
              <w:rPr>
                <w:sz w:val="28"/>
                <w:szCs w:val="28"/>
              </w:rPr>
            </w:pPr>
            <w:r w:rsidRPr="009F4482">
              <w:rPr>
                <w:sz w:val="28"/>
                <w:szCs w:val="28"/>
              </w:rPr>
              <w:t>1.Фундамент</w:t>
            </w:r>
          </w:p>
        </w:tc>
        <w:tc>
          <w:tcPr>
            <w:tcW w:w="2862" w:type="dxa"/>
          </w:tcPr>
          <w:p w:rsidR="00F44010" w:rsidRPr="00483065" w:rsidRDefault="00F44010" w:rsidP="007F7DA9">
            <w:pPr>
              <w:rPr>
                <w:sz w:val="28"/>
                <w:szCs w:val="28"/>
              </w:rPr>
            </w:pPr>
            <w:r w:rsidRPr="00483065">
              <w:rPr>
                <w:sz w:val="28"/>
                <w:szCs w:val="28"/>
              </w:rPr>
              <w:t>фундаментные блоки</w:t>
            </w:r>
          </w:p>
        </w:tc>
        <w:tc>
          <w:tcPr>
            <w:tcW w:w="3092" w:type="dxa"/>
          </w:tcPr>
          <w:p w:rsidR="00F44010" w:rsidRPr="00483065" w:rsidRDefault="004621C3"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2. Наружные  и внутренние капитальные стены</w:t>
            </w:r>
          </w:p>
        </w:tc>
        <w:tc>
          <w:tcPr>
            <w:tcW w:w="2862" w:type="dxa"/>
          </w:tcPr>
          <w:p w:rsidR="00F44010" w:rsidRPr="00483065" w:rsidRDefault="0050033A" w:rsidP="007F7DA9">
            <w:pPr>
              <w:rPr>
                <w:sz w:val="28"/>
                <w:szCs w:val="28"/>
              </w:rPr>
            </w:pPr>
            <w:r w:rsidRPr="00483065">
              <w:rPr>
                <w:sz w:val="28"/>
                <w:szCs w:val="28"/>
              </w:rPr>
              <w:t>каменные,кирпичные</w:t>
            </w:r>
          </w:p>
        </w:tc>
        <w:tc>
          <w:tcPr>
            <w:tcW w:w="3092" w:type="dxa"/>
          </w:tcPr>
          <w:p w:rsidR="00F44010" w:rsidRPr="00483065" w:rsidRDefault="004621C3"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3. Перегородки</w:t>
            </w:r>
          </w:p>
        </w:tc>
        <w:tc>
          <w:tcPr>
            <w:tcW w:w="2862" w:type="dxa"/>
          </w:tcPr>
          <w:p w:rsidR="00F44010" w:rsidRPr="00483065" w:rsidRDefault="00F44010" w:rsidP="007F7DA9">
            <w:pPr>
              <w:rPr>
                <w:sz w:val="28"/>
                <w:szCs w:val="28"/>
              </w:rPr>
            </w:pPr>
            <w:r w:rsidRPr="00483065">
              <w:rPr>
                <w:sz w:val="28"/>
                <w:szCs w:val="28"/>
              </w:rPr>
              <w:t>ж/б панели</w:t>
            </w:r>
          </w:p>
        </w:tc>
        <w:tc>
          <w:tcPr>
            <w:tcW w:w="3092" w:type="dxa"/>
          </w:tcPr>
          <w:p w:rsidR="00F44010" w:rsidRPr="00483065" w:rsidRDefault="004621C3"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4. Перекрытия</w:t>
            </w:r>
          </w:p>
          <w:p w:rsidR="00F44010" w:rsidRPr="009F4482" w:rsidRDefault="00F44010" w:rsidP="007F7DA9">
            <w:pPr>
              <w:rPr>
                <w:sz w:val="28"/>
                <w:szCs w:val="28"/>
              </w:rPr>
            </w:pPr>
            <w:r w:rsidRPr="009F4482">
              <w:rPr>
                <w:sz w:val="28"/>
                <w:szCs w:val="28"/>
              </w:rPr>
              <w:t xml:space="preserve">   - чердачные</w:t>
            </w:r>
          </w:p>
          <w:p w:rsidR="00F44010" w:rsidRPr="009F4482" w:rsidRDefault="00F44010" w:rsidP="007F7DA9">
            <w:pPr>
              <w:rPr>
                <w:sz w:val="28"/>
                <w:szCs w:val="28"/>
              </w:rPr>
            </w:pPr>
            <w:r w:rsidRPr="009F4482">
              <w:rPr>
                <w:sz w:val="28"/>
                <w:szCs w:val="28"/>
              </w:rPr>
              <w:t xml:space="preserve">   - междуэтажные</w:t>
            </w:r>
          </w:p>
          <w:p w:rsidR="00F44010" w:rsidRPr="009F4482" w:rsidRDefault="00F44010" w:rsidP="007F7DA9">
            <w:pPr>
              <w:rPr>
                <w:sz w:val="28"/>
                <w:szCs w:val="28"/>
              </w:rPr>
            </w:pPr>
            <w:r w:rsidRPr="009F4482">
              <w:rPr>
                <w:sz w:val="28"/>
                <w:szCs w:val="28"/>
              </w:rPr>
              <w:t xml:space="preserve">   - подвальные</w:t>
            </w:r>
          </w:p>
          <w:p w:rsidR="00F44010" w:rsidRPr="009F4482" w:rsidRDefault="00F44010" w:rsidP="007F7DA9">
            <w:pPr>
              <w:rPr>
                <w:sz w:val="28"/>
                <w:szCs w:val="28"/>
              </w:rPr>
            </w:pPr>
            <w:r w:rsidRPr="009F4482">
              <w:rPr>
                <w:sz w:val="28"/>
                <w:szCs w:val="28"/>
              </w:rPr>
              <w:t xml:space="preserve">   - другое</w:t>
            </w:r>
          </w:p>
        </w:tc>
        <w:tc>
          <w:tcPr>
            <w:tcW w:w="2862" w:type="dxa"/>
          </w:tcPr>
          <w:p w:rsidR="00F44010" w:rsidRPr="00483065" w:rsidRDefault="00F44010" w:rsidP="007F7DA9">
            <w:pPr>
              <w:rPr>
                <w:sz w:val="28"/>
                <w:szCs w:val="28"/>
              </w:rPr>
            </w:pPr>
            <w:r w:rsidRPr="00483065">
              <w:rPr>
                <w:sz w:val="28"/>
                <w:szCs w:val="28"/>
              </w:rPr>
              <w:t xml:space="preserve">железобетонные </w:t>
            </w:r>
          </w:p>
        </w:tc>
        <w:tc>
          <w:tcPr>
            <w:tcW w:w="3092" w:type="dxa"/>
          </w:tcPr>
          <w:p w:rsidR="00F44010" w:rsidRPr="00483065" w:rsidRDefault="004621C3"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5. Крыша</w:t>
            </w:r>
          </w:p>
        </w:tc>
        <w:tc>
          <w:tcPr>
            <w:tcW w:w="2862" w:type="dxa"/>
          </w:tcPr>
          <w:p w:rsidR="00F44010" w:rsidRPr="00483065" w:rsidRDefault="00F44010" w:rsidP="007F7DA9">
            <w:pPr>
              <w:rPr>
                <w:sz w:val="28"/>
                <w:szCs w:val="28"/>
              </w:rPr>
            </w:pPr>
            <w:r w:rsidRPr="00483065">
              <w:rPr>
                <w:sz w:val="28"/>
                <w:szCs w:val="28"/>
              </w:rPr>
              <w:t xml:space="preserve">рулонная кровля </w:t>
            </w:r>
          </w:p>
        </w:tc>
        <w:tc>
          <w:tcPr>
            <w:tcW w:w="3092" w:type="dxa"/>
          </w:tcPr>
          <w:p w:rsidR="00F44010" w:rsidRPr="00483065" w:rsidRDefault="004621C3"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6. Полы</w:t>
            </w:r>
          </w:p>
        </w:tc>
        <w:tc>
          <w:tcPr>
            <w:tcW w:w="2862" w:type="dxa"/>
          </w:tcPr>
          <w:p w:rsidR="00F44010" w:rsidRPr="00483065" w:rsidRDefault="00F44010" w:rsidP="007F7DA9">
            <w:pPr>
              <w:rPr>
                <w:sz w:val="28"/>
                <w:szCs w:val="28"/>
              </w:rPr>
            </w:pPr>
            <w:r w:rsidRPr="00483065">
              <w:rPr>
                <w:sz w:val="28"/>
                <w:szCs w:val="28"/>
              </w:rPr>
              <w:t>бетонные</w:t>
            </w:r>
          </w:p>
        </w:tc>
        <w:tc>
          <w:tcPr>
            <w:tcW w:w="3092" w:type="dxa"/>
          </w:tcPr>
          <w:p w:rsidR="00F44010" w:rsidRPr="00483065" w:rsidRDefault="004621C3"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7. Проемы</w:t>
            </w:r>
          </w:p>
          <w:p w:rsidR="00F44010" w:rsidRPr="009F4482" w:rsidRDefault="00F44010" w:rsidP="007F7DA9">
            <w:pPr>
              <w:rPr>
                <w:sz w:val="28"/>
                <w:szCs w:val="28"/>
              </w:rPr>
            </w:pPr>
            <w:r w:rsidRPr="009F4482">
              <w:rPr>
                <w:sz w:val="28"/>
                <w:szCs w:val="28"/>
              </w:rPr>
              <w:t>- окна</w:t>
            </w:r>
          </w:p>
          <w:p w:rsidR="00F44010" w:rsidRPr="009F4482" w:rsidRDefault="00F44010" w:rsidP="007F7DA9">
            <w:pPr>
              <w:rPr>
                <w:sz w:val="28"/>
                <w:szCs w:val="28"/>
              </w:rPr>
            </w:pPr>
            <w:r w:rsidRPr="009F4482">
              <w:rPr>
                <w:sz w:val="28"/>
                <w:szCs w:val="28"/>
              </w:rPr>
              <w:t>- двери</w:t>
            </w:r>
          </w:p>
          <w:p w:rsidR="00F44010" w:rsidRPr="009F4482" w:rsidRDefault="00F44010" w:rsidP="007F7DA9">
            <w:pPr>
              <w:rPr>
                <w:sz w:val="28"/>
                <w:szCs w:val="28"/>
              </w:rPr>
            </w:pPr>
            <w:r w:rsidRPr="009F4482">
              <w:rPr>
                <w:sz w:val="28"/>
                <w:szCs w:val="28"/>
              </w:rPr>
              <w:t>- другое</w:t>
            </w:r>
          </w:p>
        </w:tc>
        <w:tc>
          <w:tcPr>
            <w:tcW w:w="2862" w:type="dxa"/>
          </w:tcPr>
          <w:p w:rsidR="00F44010" w:rsidRPr="00483065" w:rsidRDefault="00F44010" w:rsidP="007F7DA9">
            <w:pPr>
              <w:rPr>
                <w:sz w:val="28"/>
                <w:szCs w:val="28"/>
              </w:rPr>
            </w:pPr>
          </w:p>
          <w:p w:rsidR="00F44010" w:rsidRPr="00483065" w:rsidRDefault="00F44010" w:rsidP="007F7DA9">
            <w:pPr>
              <w:rPr>
                <w:sz w:val="28"/>
                <w:szCs w:val="28"/>
              </w:rPr>
            </w:pPr>
            <w:r w:rsidRPr="00483065">
              <w:rPr>
                <w:sz w:val="28"/>
                <w:szCs w:val="28"/>
              </w:rPr>
              <w:t>однопольные</w:t>
            </w:r>
          </w:p>
        </w:tc>
        <w:tc>
          <w:tcPr>
            <w:tcW w:w="3092" w:type="dxa"/>
          </w:tcPr>
          <w:p w:rsidR="00F44010" w:rsidRPr="00483065" w:rsidRDefault="004621C3"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8. Отделка</w:t>
            </w:r>
          </w:p>
          <w:p w:rsidR="00F44010" w:rsidRPr="009F4482" w:rsidRDefault="00F44010" w:rsidP="007F7DA9">
            <w:pPr>
              <w:rPr>
                <w:sz w:val="28"/>
                <w:szCs w:val="28"/>
              </w:rPr>
            </w:pPr>
            <w:r w:rsidRPr="009F4482">
              <w:rPr>
                <w:sz w:val="28"/>
                <w:szCs w:val="28"/>
              </w:rPr>
              <w:t>- внутренняя</w:t>
            </w:r>
          </w:p>
          <w:p w:rsidR="00F44010" w:rsidRPr="009F4482" w:rsidRDefault="00F44010" w:rsidP="007F7DA9">
            <w:pPr>
              <w:rPr>
                <w:sz w:val="28"/>
                <w:szCs w:val="28"/>
              </w:rPr>
            </w:pPr>
            <w:r w:rsidRPr="009F4482">
              <w:rPr>
                <w:sz w:val="28"/>
                <w:szCs w:val="28"/>
              </w:rPr>
              <w:t>- наружная</w:t>
            </w:r>
          </w:p>
          <w:p w:rsidR="00F44010" w:rsidRPr="009F4482" w:rsidRDefault="00F44010" w:rsidP="007F7DA9">
            <w:pPr>
              <w:rPr>
                <w:sz w:val="28"/>
                <w:szCs w:val="28"/>
              </w:rPr>
            </w:pPr>
            <w:r w:rsidRPr="009F4482">
              <w:rPr>
                <w:sz w:val="28"/>
                <w:szCs w:val="28"/>
              </w:rPr>
              <w:t>- другое</w:t>
            </w:r>
          </w:p>
        </w:tc>
        <w:tc>
          <w:tcPr>
            <w:tcW w:w="2862" w:type="dxa"/>
          </w:tcPr>
          <w:p w:rsidR="00F44010" w:rsidRPr="00483065" w:rsidRDefault="00F44010" w:rsidP="007F7DA9">
            <w:pPr>
              <w:rPr>
                <w:sz w:val="28"/>
                <w:szCs w:val="28"/>
              </w:rPr>
            </w:pPr>
            <w:r w:rsidRPr="00483065">
              <w:rPr>
                <w:sz w:val="28"/>
                <w:szCs w:val="28"/>
              </w:rPr>
              <w:t>обычная</w:t>
            </w:r>
          </w:p>
        </w:tc>
        <w:tc>
          <w:tcPr>
            <w:tcW w:w="3092" w:type="dxa"/>
          </w:tcPr>
          <w:p w:rsidR="00F44010" w:rsidRPr="00483065" w:rsidRDefault="004621C3"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9. Механическое, электрическое, санитарно-техническое и иное оборудование</w:t>
            </w:r>
          </w:p>
          <w:p w:rsidR="00F44010" w:rsidRPr="009F4482" w:rsidRDefault="00F44010" w:rsidP="007F7DA9">
            <w:pPr>
              <w:rPr>
                <w:sz w:val="28"/>
                <w:szCs w:val="28"/>
              </w:rPr>
            </w:pPr>
            <w:r w:rsidRPr="009F4482">
              <w:rPr>
                <w:sz w:val="28"/>
                <w:szCs w:val="28"/>
              </w:rPr>
              <w:t>- ванны напольные</w:t>
            </w:r>
          </w:p>
          <w:p w:rsidR="00F44010" w:rsidRPr="009F4482" w:rsidRDefault="00F44010" w:rsidP="007F7DA9">
            <w:pPr>
              <w:rPr>
                <w:sz w:val="28"/>
                <w:szCs w:val="28"/>
              </w:rPr>
            </w:pPr>
            <w:r w:rsidRPr="009F4482">
              <w:rPr>
                <w:sz w:val="28"/>
                <w:szCs w:val="28"/>
              </w:rPr>
              <w:t>- электроплиты</w:t>
            </w:r>
          </w:p>
          <w:p w:rsidR="00F44010" w:rsidRPr="009F4482" w:rsidRDefault="00F44010" w:rsidP="007F7DA9">
            <w:pPr>
              <w:rPr>
                <w:sz w:val="28"/>
                <w:szCs w:val="28"/>
              </w:rPr>
            </w:pPr>
            <w:r w:rsidRPr="009F4482">
              <w:rPr>
                <w:sz w:val="28"/>
                <w:szCs w:val="28"/>
              </w:rPr>
              <w:t>- телефонные сети и оборудование</w:t>
            </w:r>
          </w:p>
          <w:p w:rsidR="00F44010" w:rsidRPr="009F4482" w:rsidRDefault="00F44010" w:rsidP="007F7DA9">
            <w:pPr>
              <w:rPr>
                <w:sz w:val="28"/>
                <w:szCs w:val="28"/>
              </w:rPr>
            </w:pPr>
            <w:r w:rsidRPr="009F4482">
              <w:rPr>
                <w:sz w:val="28"/>
                <w:szCs w:val="28"/>
              </w:rPr>
              <w:t>- сети проводного радиовещания</w:t>
            </w:r>
          </w:p>
          <w:p w:rsidR="00F44010" w:rsidRPr="009F4482" w:rsidRDefault="00F44010" w:rsidP="007F7DA9">
            <w:pPr>
              <w:rPr>
                <w:sz w:val="28"/>
                <w:szCs w:val="28"/>
              </w:rPr>
            </w:pPr>
            <w:r w:rsidRPr="009F4482">
              <w:rPr>
                <w:sz w:val="28"/>
                <w:szCs w:val="28"/>
              </w:rPr>
              <w:t>- сигнализация</w:t>
            </w:r>
          </w:p>
          <w:p w:rsidR="00F44010" w:rsidRPr="009F4482" w:rsidRDefault="00F44010" w:rsidP="007F7DA9">
            <w:pPr>
              <w:rPr>
                <w:sz w:val="28"/>
                <w:szCs w:val="28"/>
              </w:rPr>
            </w:pPr>
            <w:r w:rsidRPr="009F4482">
              <w:rPr>
                <w:sz w:val="28"/>
                <w:szCs w:val="28"/>
              </w:rPr>
              <w:t>- мусоропровод</w:t>
            </w:r>
          </w:p>
          <w:p w:rsidR="00F44010" w:rsidRPr="009F4482" w:rsidRDefault="00F44010" w:rsidP="007F7DA9">
            <w:pPr>
              <w:rPr>
                <w:sz w:val="28"/>
                <w:szCs w:val="28"/>
              </w:rPr>
            </w:pPr>
            <w:r w:rsidRPr="009F4482">
              <w:rPr>
                <w:sz w:val="28"/>
                <w:szCs w:val="28"/>
              </w:rPr>
              <w:t>- лифт</w:t>
            </w:r>
          </w:p>
          <w:p w:rsidR="00F44010" w:rsidRPr="009F4482" w:rsidRDefault="00F44010" w:rsidP="007F7DA9">
            <w:pPr>
              <w:rPr>
                <w:sz w:val="28"/>
                <w:szCs w:val="28"/>
              </w:rPr>
            </w:pPr>
            <w:r w:rsidRPr="009F4482">
              <w:rPr>
                <w:sz w:val="28"/>
                <w:szCs w:val="28"/>
              </w:rPr>
              <w:t>- вентиляция</w:t>
            </w:r>
          </w:p>
          <w:p w:rsidR="00F44010" w:rsidRPr="009F4482" w:rsidRDefault="00F44010" w:rsidP="007F7DA9">
            <w:pPr>
              <w:rPr>
                <w:sz w:val="28"/>
                <w:szCs w:val="28"/>
              </w:rPr>
            </w:pPr>
            <w:r w:rsidRPr="009F4482">
              <w:rPr>
                <w:sz w:val="28"/>
                <w:szCs w:val="28"/>
              </w:rPr>
              <w:t>- другое</w:t>
            </w:r>
          </w:p>
        </w:tc>
        <w:tc>
          <w:tcPr>
            <w:tcW w:w="2862" w:type="dxa"/>
          </w:tcPr>
          <w:p w:rsidR="00F44010" w:rsidRPr="00483065" w:rsidRDefault="00F44010" w:rsidP="007F7DA9">
            <w:pPr>
              <w:rPr>
                <w:sz w:val="28"/>
                <w:szCs w:val="28"/>
              </w:rPr>
            </w:pPr>
            <w:r w:rsidRPr="00483065">
              <w:rPr>
                <w:sz w:val="28"/>
                <w:szCs w:val="28"/>
              </w:rPr>
              <w:t>соответствуют выбранному образцу</w:t>
            </w:r>
          </w:p>
          <w:p w:rsidR="00F44010" w:rsidRPr="00483065" w:rsidRDefault="00F44010" w:rsidP="007F7DA9">
            <w:pPr>
              <w:rPr>
                <w:sz w:val="28"/>
                <w:szCs w:val="28"/>
              </w:rPr>
            </w:pPr>
          </w:p>
          <w:p w:rsidR="00F44010" w:rsidRPr="00483065" w:rsidRDefault="00F44010" w:rsidP="007F7DA9">
            <w:pPr>
              <w:rPr>
                <w:sz w:val="28"/>
                <w:szCs w:val="28"/>
              </w:rPr>
            </w:pPr>
          </w:p>
          <w:p w:rsidR="00F44010" w:rsidRPr="00483065" w:rsidRDefault="00F44010" w:rsidP="007F7DA9">
            <w:pPr>
              <w:rPr>
                <w:sz w:val="28"/>
                <w:szCs w:val="28"/>
              </w:rPr>
            </w:pPr>
          </w:p>
          <w:p w:rsidR="00F44010" w:rsidRPr="00483065" w:rsidRDefault="00F44010" w:rsidP="007F7DA9">
            <w:pPr>
              <w:rPr>
                <w:sz w:val="28"/>
                <w:szCs w:val="28"/>
              </w:rPr>
            </w:pPr>
            <w:r w:rsidRPr="00483065">
              <w:rPr>
                <w:sz w:val="28"/>
                <w:szCs w:val="28"/>
              </w:rPr>
              <w:t>-</w:t>
            </w:r>
          </w:p>
          <w:p w:rsidR="00F44010" w:rsidRPr="00483065" w:rsidRDefault="00F44010" w:rsidP="007F7DA9">
            <w:pPr>
              <w:rPr>
                <w:sz w:val="28"/>
                <w:szCs w:val="28"/>
              </w:rPr>
            </w:pPr>
          </w:p>
          <w:p w:rsidR="00F44010" w:rsidRPr="00483065" w:rsidRDefault="00F44010" w:rsidP="007F7DA9">
            <w:pPr>
              <w:rPr>
                <w:sz w:val="28"/>
                <w:szCs w:val="28"/>
              </w:rPr>
            </w:pPr>
          </w:p>
          <w:p w:rsidR="00F44010" w:rsidRPr="00483065" w:rsidRDefault="00F44010" w:rsidP="007F7DA9">
            <w:pPr>
              <w:rPr>
                <w:sz w:val="28"/>
                <w:szCs w:val="28"/>
              </w:rPr>
            </w:pPr>
          </w:p>
          <w:p w:rsidR="00F44010" w:rsidRPr="00483065" w:rsidRDefault="00F44010" w:rsidP="007F7DA9">
            <w:pPr>
              <w:rPr>
                <w:sz w:val="28"/>
                <w:szCs w:val="28"/>
              </w:rPr>
            </w:pPr>
            <w:r w:rsidRPr="00483065">
              <w:rPr>
                <w:sz w:val="28"/>
                <w:szCs w:val="28"/>
              </w:rPr>
              <w:t>-</w:t>
            </w:r>
          </w:p>
          <w:p w:rsidR="00F44010" w:rsidRPr="00483065" w:rsidRDefault="00F44010" w:rsidP="007F7DA9">
            <w:pPr>
              <w:rPr>
                <w:sz w:val="28"/>
                <w:szCs w:val="28"/>
              </w:rPr>
            </w:pPr>
            <w:r w:rsidRPr="00483065">
              <w:rPr>
                <w:sz w:val="28"/>
                <w:szCs w:val="28"/>
              </w:rPr>
              <w:t>-</w:t>
            </w:r>
          </w:p>
          <w:p w:rsidR="00F44010" w:rsidRPr="00483065" w:rsidRDefault="00F44010" w:rsidP="007F7DA9">
            <w:pPr>
              <w:rPr>
                <w:sz w:val="28"/>
                <w:szCs w:val="28"/>
              </w:rPr>
            </w:pPr>
            <w:r w:rsidRPr="00483065">
              <w:rPr>
                <w:sz w:val="28"/>
                <w:szCs w:val="28"/>
              </w:rPr>
              <w:t>-</w:t>
            </w:r>
          </w:p>
          <w:p w:rsidR="00F44010" w:rsidRPr="00483065" w:rsidRDefault="00F44010" w:rsidP="007F7DA9">
            <w:pPr>
              <w:rPr>
                <w:sz w:val="28"/>
                <w:szCs w:val="28"/>
              </w:rPr>
            </w:pPr>
            <w:r w:rsidRPr="00483065">
              <w:rPr>
                <w:sz w:val="28"/>
                <w:szCs w:val="28"/>
              </w:rPr>
              <w:t>-</w:t>
            </w:r>
          </w:p>
          <w:p w:rsidR="00F44010" w:rsidRPr="00483065" w:rsidRDefault="00F44010" w:rsidP="007F7DA9">
            <w:pPr>
              <w:rPr>
                <w:sz w:val="28"/>
                <w:szCs w:val="28"/>
              </w:rPr>
            </w:pPr>
            <w:r w:rsidRPr="00483065">
              <w:rPr>
                <w:sz w:val="28"/>
                <w:szCs w:val="28"/>
              </w:rPr>
              <w:t>-</w:t>
            </w:r>
          </w:p>
          <w:p w:rsidR="00F44010" w:rsidRPr="00483065" w:rsidRDefault="00F44010" w:rsidP="007F7DA9">
            <w:pPr>
              <w:rPr>
                <w:sz w:val="28"/>
                <w:szCs w:val="28"/>
              </w:rPr>
            </w:pPr>
            <w:r w:rsidRPr="00483065">
              <w:rPr>
                <w:sz w:val="28"/>
                <w:szCs w:val="28"/>
              </w:rPr>
              <w:t>-</w:t>
            </w:r>
          </w:p>
        </w:tc>
        <w:tc>
          <w:tcPr>
            <w:tcW w:w="3092" w:type="dxa"/>
          </w:tcPr>
          <w:p w:rsidR="00F44010" w:rsidRPr="00483065" w:rsidRDefault="004621C3" w:rsidP="007F7DA9">
            <w:pPr>
              <w:tabs>
                <w:tab w:val="left" w:pos="2100"/>
              </w:tabs>
              <w:rPr>
                <w:sz w:val="28"/>
                <w:szCs w:val="28"/>
              </w:rPr>
            </w:pPr>
            <w:r w:rsidRPr="00483065">
              <w:rPr>
                <w:sz w:val="28"/>
                <w:szCs w:val="28"/>
              </w:rPr>
              <w:t>у</w:t>
            </w:r>
            <w:r w:rsidR="00097A8F" w:rsidRPr="00483065">
              <w:rPr>
                <w:sz w:val="28"/>
                <w:szCs w:val="28"/>
              </w:rPr>
              <w:t>довлетворительное</w:t>
            </w:r>
          </w:p>
        </w:tc>
      </w:tr>
      <w:tr w:rsidR="00F44010" w:rsidRPr="009F4482" w:rsidTr="007F7DA9">
        <w:tc>
          <w:tcPr>
            <w:tcW w:w="3618" w:type="dxa"/>
          </w:tcPr>
          <w:p w:rsidR="00F44010" w:rsidRPr="009F4482" w:rsidRDefault="00F44010"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F44010" w:rsidRPr="009F4482" w:rsidRDefault="00F44010" w:rsidP="007F7DA9">
            <w:pPr>
              <w:spacing w:line="216" w:lineRule="auto"/>
              <w:rPr>
                <w:sz w:val="28"/>
                <w:szCs w:val="28"/>
              </w:rPr>
            </w:pPr>
            <w:r w:rsidRPr="009F4482">
              <w:rPr>
                <w:sz w:val="28"/>
                <w:szCs w:val="28"/>
              </w:rPr>
              <w:t>- электроснабжение</w:t>
            </w:r>
          </w:p>
          <w:p w:rsidR="00F44010" w:rsidRPr="009F4482" w:rsidRDefault="00F44010" w:rsidP="007F7DA9">
            <w:pPr>
              <w:spacing w:line="216" w:lineRule="auto"/>
              <w:rPr>
                <w:sz w:val="28"/>
                <w:szCs w:val="28"/>
              </w:rPr>
            </w:pPr>
            <w:r w:rsidRPr="009F4482">
              <w:rPr>
                <w:sz w:val="28"/>
                <w:szCs w:val="28"/>
              </w:rPr>
              <w:t>- холодное водоснабжение</w:t>
            </w:r>
          </w:p>
          <w:p w:rsidR="00F44010" w:rsidRPr="009F4482" w:rsidRDefault="00F44010" w:rsidP="007F7DA9">
            <w:pPr>
              <w:spacing w:line="216" w:lineRule="auto"/>
              <w:rPr>
                <w:sz w:val="28"/>
                <w:szCs w:val="28"/>
              </w:rPr>
            </w:pPr>
            <w:r w:rsidRPr="009F4482">
              <w:rPr>
                <w:sz w:val="28"/>
                <w:szCs w:val="28"/>
              </w:rPr>
              <w:t>- водоотведение (канализация)</w:t>
            </w:r>
          </w:p>
          <w:p w:rsidR="00F44010" w:rsidRPr="009F4482" w:rsidRDefault="00F44010" w:rsidP="007F7DA9">
            <w:pPr>
              <w:spacing w:line="216" w:lineRule="auto"/>
              <w:rPr>
                <w:sz w:val="28"/>
                <w:szCs w:val="28"/>
              </w:rPr>
            </w:pPr>
            <w:r w:rsidRPr="009F4482">
              <w:rPr>
                <w:sz w:val="28"/>
                <w:szCs w:val="28"/>
              </w:rPr>
              <w:t>- горячее водоснабжение</w:t>
            </w:r>
          </w:p>
          <w:p w:rsidR="00F44010" w:rsidRPr="009F4482" w:rsidRDefault="00F44010" w:rsidP="007F7DA9">
            <w:pPr>
              <w:spacing w:line="216" w:lineRule="auto"/>
              <w:rPr>
                <w:sz w:val="28"/>
                <w:szCs w:val="28"/>
              </w:rPr>
            </w:pPr>
            <w:r w:rsidRPr="009F4482">
              <w:rPr>
                <w:sz w:val="28"/>
                <w:szCs w:val="28"/>
              </w:rPr>
              <w:t>- газоснабжение</w:t>
            </w:r>
          </w:p>
          <w:p w:rsidR="00F44010" w:rsidRPr="009F4482" w:rsidRDefault="00F44010" w:rsidP="007F7DA9">
            <w:pPr>
              <w:spacing w:line="216" w:lineRule="auto"/>
              <w:rPr>
                <w:sz w:val="28"/>
                <w:szCs w:val="28"/>
              </w:rPr>
            </w:pPr>
            <w:r w:rsidRPr="009F4482">
              <w:rPr>
                <w:sz w:val="28"/>
                <w:szCs w:val="28"/>
              </w:rPr>
              <w:t>- отопление (от внешних котельных)</w:t>
            </w:r>
          </w:p>
          <w:p w:rsidR="00F44010" w:rsidRPr="009F4482" w:rsidRDefault="00F44010" w:rsidP="007F7DA9">
            <w:pPr>
              <w:spacing w:line="216" w:lineRule="auto"/>
              <w:rPr>
                <w:sz w:val="28"/>
                <w:szCs w:val="28"/>
              </w:rPr>
            </w:pPr>
            <w:r w:rsidRPr="009F4482">
              <w:rPr>
                <w:sz w:val="28"/>
                <w:szCs w:val="28"/>
              </w:rPr>
              <w:t>- отопление (от домовой котельной)</w:t>
            </w:r>
          </w:p>
          <w:p w:rsidR="00F44010" w:rsidRPr="009F4482" w:rsidRDefault="00F44010" w:rsidP="007F7DA9">
            <w:pPr>
              <w:spacing w:line="216" w:lineRule="auto"/>
              <w:rPr>
                <w:sz w:val="28"/>
                <w:szCs w:val="28"/>
              </w:rPr>
            </w:pPr>
            <w:r w:rsidRPr="009F4482">
              <w:rPr>
                <w:sz w:val="28"/>
                <w:szCs w:val="28"/>
              </w:rPr>
              <w:t>- печи</w:t>
            </w:r>
          </w:p>
          <w:p w:rsidR="00F44010" w:rsidRPr="009F4482" w:rsidRDefault="00F44010" w:rsidP="007F7DA9">
            <w:pPr>
              <w:spacing w:line="216" w:lineRule="auto"/>
              <w:rPr>
                <w:sz w:val="28"/>
                <w:szCs w:val="28"/>
              </w:rPr>
            </w:pPr>
            <w:r w:rsidRPr="009F4482">
              <w:rPr>
                <w:sz w:val="28"/>
                <w:szCs w:val="28"/>
              </w:rPr>
              <w:t>- калориферы</w:t>
            </w:r>
          </w:p>
          <w:p w:rsidR="00F44010" w:rsidRPr="009F4482" w:rsidRDefault="00F44010" w:rsidP="007F7DA9">
            <w:pPr>
              <w:spacing w:line="216" w:lineRule="auto"/>
              <w:rPr>
                <w:sz w:val="28"/>
                <w:szCs w:val="28"/>
              </w:rPr>
            </w:pPr>
            <w:r w:rsidRPr="009F4482">
              <w:rPr>
                <w:sz w:val="28"/>
                <w:szCs w:val="28"/>
              </w:rPr>
              <w:t>- АГВ</w:t>
            </w:r>
          </w:p>
          <w:p w:rsidR="00F44010" w:rsidRPr="009F4482" w:rsidRDefault="00F44010" w:rsidP="007F7DA9">
            <w:pPr>
              <w:spacing w:line="216" w:lineRule="auto"/>
              <w:rPr>
                <w:sz w:val="28"/>
                <w:szCs w:val="28"/>
              </w:rPr>
            </w:pPr>
            <w:r w:rsidRPr="009F4482">
              <w:rPr>
                <w:sz w:val="28"/>
                <w:szCs w:val="28"/>
              </w:rPr>
              <w:t>- другое</w:t>
            </w:r>
          </w:p>
        </w:tc>
        <w:tc>
          <w:tcPr>
            <w:tcW w:w="2862" w:type="dxa"/>
          </w:tcPr>
          <w:p w:rsidR="00F44010" w:rsidRPr="005B4876" w:rsidRDefault="00F44010" w:rsidP="007F7DA9">
            <w:pPr>
              <w:spacing w:line="216" w:lineRule="auto"/>
              <w:rPr>
                <w:sz w:val="28"/>
                <w:szCs w:val="28"/>
              </w:rPr>
            </w:pPr>
          </w:p>
          <w:p w:rsidR="00F44010" w:rsidRPr="005B4876" w:rsidRDefault="00F44010" w:rsidP="007F7DA9">
            <w:pPr>
              <w:spacing w:line="216" w:lineRule="auto"/>
              <w:rPr>
                <w:sz w:val="28"/>
                <w:szCs w:val="28"/>
              </w:rPr>
            </w:pPr>
          </w:p>
          <w:p w:rsidR="00F44010" w:rsidRPr="005B4876" w:rsidRDefault="00F44010" w:rsidP="007F7DA9">
            <w:pPr>
              <w:spacing w:line="216" w:lineRule="auto"/>
              <w:rPr>
                <w:sz w:val="28"/>
                <w:szCs w:val="28"/>
              </w:rPr>
            </w:pPr>
          </w:p>
          <w:p w:rsidR="00F44010" w:rsidRPr="005B4876" w:rsidRDefault="00F44010" w:rsidP="007F7DA9">
            <w:pPr>
              <w:spacing w:line="216" w:lineRule="auto"/>
              <w:rPr>
                <w:sz w:val="28"/>
                <w:szCs w:val="28"/>
              </w:rPr>
            </w:pPr>
          </w:p>
          <w:p w:rsidR="00F44010" w:rsidRPr="005B4876" w:rsidRDefault="00F44010" w:rsidP="007F7DA9">
            <w:pPr>
              <w:spacing w:line="216" w:lineRule="auto"/>
              <w:rPr>
                <w:sz w:val="28"/>
                <w:szCs w:val="28"/>
              </w:rPr>
            </w:pPr>
          </w:p>
          <w:p w:rsidR="00F44010" w:rsidRPr="005B4876" w:rsidRDefault="00F44010" w:rsidP="007F7DA9">
            <w:pPr>
              <w:spacing w:line="216" w:lineRule="auto"/>
              <w:rPr>
                <w:sz w:val="28"/>
                <w:szCs w:val="28"/>
              </w:rPr>
            </w:pPr>
            <w:r w:rsidRPr="005B4876">
              <w:rPr>
                <w:sz w:val="28"/>
                <w:szCs w:val="28"/>
              </w:rPr>
              <w:t>центральное</w:t>
            </w:r>
          </w:p>
          <w:p w:rsidR="00F44010" w:rsidRPr="005B4876" w:rsidRDefault="00F44010" w:rsidP="007F7DA9">
            <w:pPr>
              <w:spacing w:line="216" w:lineRule="auto"/>
              <w:rPr>
                <w:sz w:val="28"/>
                <w:szCs w:val="28"/>
              </w:rPr>
            </w:pPr>
            <w:r w:rsidRPr="005B4876">
              <w:rPr>
                <w:sz w:val="28"/>
                <w:szCs w:val="28"/>
              </w:rPr>
              <w:t>центральное</w:t>
            </w:r>
          </w:p>
          <w:p w:rsidR="00F44010" w:rsidRPr="005B4876" w:rsidRDefault="00F44010" w:rsidP="007F7DA9">
            <w:pPr>
              <w:spacing w:line="216" w:lineRule="auto"/>
              <w:rPr>
                <w:sz w:val="28"/>
                <w:szCs w:val="28"/>
              </w:rPr>
            </w:pPr>
          </w:p>
          <w:p w:rsidR="00F44010" w:rsidRPr="005B4876" w:rsidRDefault="00F44010" w:rsidP="007F7DA9">
            <w:pPr>
              <w:spacing w:line="216" w:lineRule="auto"/>
              <w:rPr>
                <w:sz w:val="28"/>
                <w:szCs w:val="28"/>
              </w:rPr>
            </w:pPr>
            <w:r w:rsidRPr="005B4876">
              <w:rPr>
                <w:sz w:val="28"/>
                <w:szCs w:val="28"/>
              </w:rPr>
              <w:t>центральная</w:t>
            </w:r>
          </w:p>
          <w:p w:rsidR="00F44010" w:rsidRPr="005B4876" w:rsidRDefault="00F44010" w:rsidP="007F7DA9">
            <w:pPr>
              <w:spacing w:line="216" w:lineRule="auto"/>
              <w:rPr>
                <w:sz w:val="28"/>
                <w:szCs w:val="28"/>
              </w:rPr>
            </w:pPr>
            <w:r w:rsidRPr="005B4876">
              <w:rPr>
                <w:sz w:val="28"/>
                <w:szCs w:val="28"/>
              </w:rPr>
              <w:t>отсутствует</w:t>
            </w:r>
          </w:p>
          <w:p w:rsidR="00F44010" w:rsidRPr="005B4876" w:rsidRDefault="00F44010" w:rsidP="007F7DA9">
            <w:pPr>
              <w:spacing w:line="216" w:lineRule="auto"/>
              <w:rPr>
                <w:sz w:val="28"/>
                <w:szCs w:val="28"/>
              </w:rPr>
            </w:pPr>
            <w:r w:rsidRPr="005B4876">
              <w:rPr>
                <w:sz w:val="28"/>
                <w:szCs w:val="28"/>
              </w:rPr>
              <w:t>центральное</w:t>
            </w:r>
          </w:p>
          <w:p w:rsidR="00F44010" w:rsidRPr="005B4876" w:rsidRDefault="00F44010" w:rsidP="007F7DA9">
            <w:pPr>
              <w:spacing w:line="216" w:lineRule="auto"/>
              <w:rPr>
                <w:sz w:val="28"/>
                <w:szCs w:val="28"/>
              </w:rPr>
            </w:pPr>
            <w:r w:rsidRPr="005B4876">
              <w:rPr>
                <w:sz w:val="28"/>
                <w:szCs w:val="28"/>
              </w:rPr>
              <w:t>центральное</w:t>
            </w:r>
          </w:p>
          <w:p w:rsidR="00F44010" w:rsidRPr="005B4876" w:rsidRDefault="00F44010" w:rsidP="007F7DA9">
            <w:pPr>
              <w:spacing w:line="216" w:lineRule="auto"/>
              <w:rPr>
                <w:sz w:val="28"/>
                <w:szCs w:val="28"/>
              </w:rPr>
            </w:pPr>
          </w:p>
          <w:p w:rsidR="00F44010" w:rsidRPr="005B4876" w:rsidRDefault="00F44010" w:rsidP="007F7DA9">
            <w:pPr>
              <w:spacing w:line="216" w:lineRule="auto"/>
              <w:rPr>
                <w:sz w:val="28"/>
                <w:szCs w:val="28"/>
              </w:rPr>
            </w:pPr>
            <w:r w:rsidRPr="005B4876">
              <w:rPr>
                <w:sz w:val="28"/>
                <w:szCs w:val="28"/>
              </w:rPr>
              <w:t>отсутствует</w:t>
            </w:r>
          </w:p>
          <w:p w:rsidR="00F44010" w:rsidRPr="005B4876" w:rsidRDefault="00F44010" w:rsidP="007F7DA9">
            <w:pPr>
              <w:spacing w:line="216" w:lineRule="auto"/>
              <w:rPr>
                <w:sz w:val="28"/>
                <w:szCs w:val="28"/>
              </w:rPr>
            </w:pPr>
          </w:p>
          <w:p w:rsidR="00F44010" w:rsidRPr="005B4876" w:rsidRDefault="00F44010" w:rsidP="007F7DA9">
            <w:pPr>
              <w:spacing w:line="216" w:lineRule="auto"/>
              <w:rPr>
                <w:sz w:val="28"/>
                <w:szCs w:val="28"/>
              </w:rPr>
            </w:pPr>
            <w:r w:rsidRPr="005B4876">
              <w:rPr>
                <w:sz w:val="28"/>
                <w:szCs w:val="28"/>
              </w:rPr>
              <w:t>отсутствуют</w:t>
            </w:r>
          </w:p>
          <w:p w:rsidR="00F44010" w:rsidRPr="005B4876" w:rsidRDefault="00F44010" w:rsidP="007F7DA9">
            <w:pPr>
              <w:spacing w:line="216" w:lineRule="auto"/>
              <w:rPr>
                <w:sz w:val="28"/>
                <w:szCs w:val="28"/>
              </w:rPr>
            </w:pPr>
            <w:r w:rsidRPr="005B4876">
              <w:rPr>
                <w:sz w:val="28"/>
                <w:szCs w:val="28"/>
              </w:rPr>
              <w:t>отсутствуют</w:t>
            </w:r>
          </w:p>
          <w:p w:rsidR="00F44010" w:rsidRPr="005B4876" w:rsidRDefault="00F44010" w:rsidP="007F7DA9">
            <w:pPr>
              <w:spacing w:line="216" w:lineRule="auto"/>
              <w:rPr>
                <w:sz w:val="28"/>
                <w:szCs w:val="28"/>
              </w:rPr>
            </w:pPr>
            <w:r w:rsidRPr="005B4876">
              <w:rPr>
                <w:sz w:val="28"/>
                <w:szCs w:val="28"/>
              </w:rPr>
              <w:t>отсутствует</w:t>
            </w:r>
          </w:p>
          <w:p w:rsidR="00F44010" w:rsidRPr="005B4876" w:rsidRDefault="00F44010" w:rsidP="007F7DA9">
            <w:pPr>
              <w:spacing w:line="216" w:lineRule="auto"/>
              <w:rPr>
                <w:sz w:val="28"/>
                <w:szCs w:val="28"/>
              </w:rPr>
            </w:pPr>
            <w:r w:rsidRPr="005B4876">
              <w:rPr>
                <w:sz w:val="28"/>
                <w:szCs w:val="28"/>
              </w:rPr>
              <w:t>отсутствует</w:t>
            </w:r>
          </w:p>
          <w:p w:rsidR="00F44010" w:rsidRPr="005B4876" w:rsidRDefault="00F44010" w:rsidP="007F7DA9">
            <w:pPr>
              <w:spacing w:line="216" w:lineRule="auto"/>
              <w:rPr>
                <w:sz w:val="28"/>
                <w:szCs w:val="28"/>
              </w:rPr>
            </w:pPr>
          </w:p>
        </w:tc>
        <w:tc>
          <w:tcPr>
            <w:tcW w:w="3092" w:type="dxa"/>
          </w:tcPr>
          <w:p w:rsidR="00F44010" w:rsidRPr="005B4876" w:rsidRDefault="00F44010" w:rsidP="007F7DA9">
            <w:pPr>
              <w:tabs>
                <w:tab w:val="left" w:pos="2100"/>
              </w:tabs>
              <w:spacing w:line="216" w:lineRule="auto"/>
              <w:rPr>
                <w:sz w:val="28"/>
                <w:szCs w:val="28"/>
              </w:rPr>
            </w:pPr>
          </w:p>
          <w:p w:rsidR="00F44010" w:rsidRPr="005B4876" w:rsidRDefault="00F44010" w:rsidP="007F7DA9">
            <w:pPr>
              <w:tabs>
                <w:tab w:val="left" w:pos="2100"/>
              </w:tabs>
              <w:spacing w:line="216" w:lineRule="auto"/>
              <w:rPr>
                <w:sz w:val="28"/>
                <w:szCs w:val="28"/>
              </w:rPr>
            </w:pPr>
          </w:p>
          <w:p w:rsidR="00F44010" w:rsidRPr="005B4876" w:rsidRDefault="00F44010" w:rsidP="007F7DA9">
            <w:pPr>
              <w:tabs>
                <w:tab w:val="left" w:pos="2100"/>
              </w:tabs>
              <w:spacing w:line="216" w:lineRule="auto"/>
              <w:rPr>
                <w:sz w:val="28"/>
                <w:szCs w:val="28"/>
              </w:rPr>
            </w:pPr>
          </w:p>
          <w:p w:rsidR="00F44010" w:rsidRPr="005B4876" w:rsidRDefault="00F44010" w:rsidP="007F7DA9">
            <w:pPr>
              <w:tabs>
                <w:tab w:val="left" w:pos="2100"/>
              </w:tabs>
              <w:spacing w:line="216" w:lineRule="auto"/>
              <w:rPr>
                <w:sz w:val="28"/>
                <w:szCs w:val="28"/>
              </w:rPr>
            </w:pPr>
          </w:p>
          <w:p w:rsidR="00F44010" w:rsidRPr="005B4876" w:rsidRDefault="00F44010" w:rsidP="007F7DA9">
            <w:pPr>
              <w:tabs>
                <w:tab w:val="left" w:pos="2100"/>
              </w:tabs>
              <w:spacing w:line="216" w:lineRule="auto"/>
              <w:rPr>
                <w:sz w:val="28"/>
                <w:szCs w:val="28"/>
              </w:rPr>
            </w:pPr>
          </w:p>
          <w:p w:rsidR="00F44010" w:rsidRPr="005B4876" w:rsidRDefault="005B4876" w:rsidP="007F7DA9">
            <w:pPr>
              <w:tabs>
                <w:tab w:val="left" w:pos="2100"/>
              </w:tabs>
              <w:spacing w:line="216" w:lineRule="auto"/>
              <w:rPr>
                <w:sz w:val="28"/>
                <w:szCs w:val="28"/>
              </w:rPr>
            </w:pPr>
            <w:r>
              <w:rPr>
                <w:sz w:val="28"/>
                <w:szCs w:val="28"/>
              </w:rPr>
              <w:t>хорошее</w:t>
            </w:r>
          </w:p>
        </w:tc>
      </w:tr>
      <w:tr w:rsidR="00F44010" w:rsidRPr="009F4482" w:rsidTr="007F7DA9">
        <w:tc>
          <w:tcPr>
            <w:tcW w:w="3618" w:type="dxa"/>
          </w:tcPr>
          <w:p w:rsidR="00F44010" w:rsidRPr="009F4482" w:rsidRDefault="00F44010" w:rsidP="007F7DA9">
            <w:pPr>
              <w:rPr>
                <w:sz w:val="28"/>
                <w:szCs w:val="28"/>
              </w:rPr>
            </w:pPr>
            <w:r w:rsidRPr="009F4482">
              <w:rPr>
                <w:sz w:val="28"/>
                <w:szCs w:val="28"/>
              </w:rPr>
              <w:t>11. Крыльцо</w:t>
            </w:r>
          </w:p>
        </w:tc>
        <w:tc>
          <w:tcPr>
            <w:tcW w:w="2862" w:type="dxa"/>
          </w:tcPr>
          <w:p w:rsidR="00F44010" w:rsidRPr="009F4482" w:rsidRDefault="00F44010" w:rsidP="007F7DA9">
            <w:pPr>
              <w:rPr>
                <w:sz w:val="28"/>
                <w:szCs w:val="28"/>
              </w:rPr>
            </w:pPr>
            <w:r w:rsidRPr="009F4482">
              <w:rPr>
                <w:sz w:val="28"/>
                <w:szCs w:val="28"/>
              </w:rPr>
              <w:t>отсутствует</w:t>
            </w:r>
          </w:p>
        </w:tc>
        <w:tc>
          <w:tcPr>
            <w:tcW w:w="3092" w:type="dxa"/>
          </w:tcPr>
          <w:p w:rsidR="00F44010" w:rsidRPr="009F4482" w:rsidRDefault="008C3884" w:rsidP="008C3884">
            <w:pPr>
              <w:tabs>
                <w:tab w:val="left" w:pos="2100"/>
              </w:tabs>
              <w:jc w:val="center"/>
              <w:rPr>
                <w:sz w:val="28"/>
                <w:szCs w:val="28"/>
              </w:rPr>
            </w:pPr>
            <w:r>
              <w:rPr>
                <w:sz w:val="28"/>
                <w:szCs w:val="28"/>
              </w:rPr>
              <w:t>-</w:t>
            </w:r>
          </w:p>
        </w:tc>
      </w:tr>
    </w:tbl>
    <w:p w:rsidR="00F44010" w:rsidRDefault="00F44010" w:rsidP="00F44010">
      <w:pPr>
        <w:contextualSpacing/>
        <w:jc w:val="both"/>
        <w:rPr>
          <w:sz w:val="28"/>
          <w:szCs w:val="28"/>
        </w:rPr>
      </w:pPr>
    </w:p>
    <w:p w:rsidR="00F44010" w:rsidRDefault="00F44010" w:rsidP="00F44010">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w:t>
      </w:r>
      <w:r w:rsidR="001D648C">
        <w:rPr>
          <w:sz w:val="28"/>
          <w:szCs w:val="28"/>
        </w:rPr>
        <w:t xml:space="preserve">а </w:t>
      </w:r>
      <w:r w:rsidR="00907CE9">
        <w:rPr>
          <w:sz w:val="28"/>
          <w:szCs w:val="28"/>
        </w:rPr>
        <w:t>22</w:t>
      </w:r>
      <w:r>
        <w:rPr>
          <w:sz w:val="28"/>
          <w:szCs w:val="28"/>
        </w:rPr>
        <w:t xml:space="preserve"> </w:t>
      </w:r>
      <w:r w:rsidR="00907CE9">
        <w:rPr>
          <w:sz w:val="28"/>
          <w:szCs w:val="28"/>
        </w:rPr>
        <w:t>мая</w:t>
      </w:r>
      <w:r w:rsidR="001D648C">
        <w:rPr>
          <w:sz w:val="28"/>
          <w:szCs w:val="28"/>
        </w:rPr>
        <w:t xml:space="preserve"> 19</w:t>
      </w:r>
      <w:r w:rsidR="00907CE9">
        <w:rPr>
          <w:sz w:val="28"/>
          <w:szCs w:val="28"/>
        </w:rPr>
        <w:t>74</w:t>
      </w:r>
      <w:r w:rsidR="001D648C">
        <w:rPr>
          <w:sz w:val="28"/>
          <w:szCs w:val="28"/>
        </w:rPr>
        <w:t xml:space="preserve"> </w:t>
      </w:r>
      <w:r w:rsidRPr="009F4482">
        <w:rPr>
          <w:sz w:val="28"/>
          <w:szCs w:val="28"/>
        </w:rPr>
        <w:t>года.</w:t>
      </w: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530686" w:rsidRDefault="00530686" w:rsidP="00F44010">
      <w:pPr>
        <w:shd w:val="clear" w:color="auto" w:fill="FFFFFF"/>
        <w:jc w:val="right"/>
        <w:rPr>
          <w:sz w:val="28"/>
          <w:szCs w:val="28"/>
        </w:rPr>
      </w:pPr>
    </w:p>
    <w:p w:rsidR="00530686" w:rsidRDefault="00530686" w:rsidP="00F44010">
      <w:pPr>
        <w:shd w:val="clear" w:color="auto" w:fill="FFFFFF"/>
        <w:jc w:val="right"/>
        <w:rPr>
          <w:sz w:val="28"/>
          <w:szCs w:val="28"/>
        </w:rPr>
      </w:pPr>
    </w:p>
    <w:p w:rsidR="00530686" w:rsidRDefault="00530686" w:rsidP="00F44010">
      <w:pPr>
        <w:shd w:val="clear" w:color="auto" w:fill="FFFFFF"/>
        <w:jc w:val="right"/>
        <w:rPr>
          <w:sz w:val="28"/>
          <w:szCs w:val="28"/>
        </w:rPr>
      </w:pPr>
    </w:p>
    <w:p w:rsidR="00530686" w:rsidRDefault="00530686" w:rsidP="00F44010">
      <w:pPr>
        <w:shd w:val="clear" w:color="auto" w:fill="FFFFFF"/>
        <w:jc w:val="right"/>
        <w:rPr>
          <w:sz w:val="28"/>
          <w:szCs w:val="28"/>
        </w:rPr>
      </w:pPr>
    </w:p>
    <w:p w:rsidR="00530686" w:rsidRDefault="00530686" w:rsidP="00F44010">
      <w:pPr>
        <w:shd w:val="clear" w:color="auto" w:fill="FFFFFF"/>
        <w:jc w:val="right"/>
        <w:rPr>
          <w:sz w:val="28"/>
          <w:szCs w:val="28"/>
        </w:rPr>
      </w:pPr>
    </w:p>
    <w:p w:rsidR="00530686" w:rsidRDefault="00530686" w:rsidP="00F44010">
      <w:pPr>
        <w:shd w:val="clear" w:color="auto" w:fill="FFFFFF"/>
        <w:jc w:val="right"/>
        <w:rPr>
          <w:sz w:val="28"/>
          <w:szCs w:val="28"/>
        </w:rPr>
      </w:pPr>
    </w:p>
    <w:p w:rsidR="00530686" w:rsidRDefault="00530686" w:rsidP="00F44010">
      <w:pPr>
        <w:shd w:val="clear" w:color="auto" w:fill="FFFFFF"/>
        <w:jc w:val="right"/>
        <w:rPr>
          <w:sz w:val="28"/>
          <w:szCs w:val="28"/>
        </w:rPr>
      </w:pPr>
    </w:p>
    <w:p w:rsidR="005B4876" w:rsidRDefault="005B4876"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tbl>
      <w:tblPr>
        <w:tblW w:w="9322" w:type="dxa"/>
        <w:tblLook w:val="04A0"/>
      </w:tblPr>
      <w:tblGrid>
        <w:gridCol w:w="5353"/>
        <w:gridCol w:w="3969"/>
      </w:tblGrid>
      <w:tr w:rsidR="001D648C" w:rsidRPr="009F4482" w:rsidTr="007F7DA9">
        <w:trPr>
          <w:trHeight w:val="1002"/>
        </w:trPr>
        <w:tc>
          <w:tcPr>
            <w:tcW w:w="5353" w:type="dxa"/>
          </w:tcPr>
          <w:p w:rsidR="001D648C" w:rsidRPr="009F4482" w:rsidRDefault="001D648C" w:rsidP="007F7DA9">
            <w:pPr>
              <w:rPr>
                <w:sz w:val="28"/>
                <w:szCs w:val="28"/>
              </w:rPr>
            </w:pPr>
          </w:p>
        </w:tc>
        <w:tc>
          <w:tcPr>
            <w:tcW w:w="3969" w:type="dxa"/>
          </w:tcPr>
          <w:p w:rsidR="001D648C" w:rsidRPr="009F4482" w:rsidRDefault="001D648C" w:rsidP="007F7DA9">
            <w:pPr>
              <w:rPr>
                <w:sz w:val="28"/>
                <w:szCs w:val="28"/>
              </w:rPr>
            </w:pPr>
            <w:r>
              <w:rPr>
                <w:sz w:val="28"/>
                <w:szCs w:val="28"/>
              </w:rPr>
              <w:t>Приложение № 31</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1D648C" w:rsidRPr="009F4482" w:rsidRDefault="001D648C" w:rsidP="001D648C">
      <w:pPr>
        <w:rPr>
          <w:sz w:val="28"/>
          <w:szCs w:val="28"/>
        </w:rPr>
      </w:pPr>
    </w:p>
    <w:p w:rsidR="001D648C" w:rsidRPr="009F4482" w:rsidRDefault="001D648C" w:rsidP="001D648C">
      <w:pPr>
        <w:jc w:val="center"/>
        <w:rPr>
          <w:sz w:val="28"/>
          <w:szCs w:val="28"/>
        </w:rPr>
      </w:pPr>
      <w:r w:rsidRPr="009F4482">
        <w:rPr>
          <w:sz w:val="28"/>
          <w:szCs w:val="28"/>
        </w:rPr>
        <w:t>Акт</w:t>
      </w:r>
    </w:p>
    <w:p w:rsidR="001D648C" w:rsidRPr="009F4482" w:rsidRDefault="001D648C" w:rsidP="001D648C">
      <w:pPr>
        <w:jc w:val="center"/>
        <w:rPr>
          <w:sz w:val="28"/>
          <w:szCs w:val="28"/>
        </w:rPr>
      </w:pPr>
      <w:r w:rsidRPr="009F4482">
        <w:rPr>
          <w:sz w:val="28"/>
          <w:szCs w:val="28"/>
        </w:rPr>
        <w:t>о состоянии общего имущества собственников помещений</w:t>
      </w:r>
    </w:p>
    <w:p w:rsidR="001D648C" w:rsidRPr="009F4482" w:rsidRDefault="001D648C" w:rsidP="001D648C">
      <w:pPr>
        <w:jc w:val="center"/>
        <w:rPr>
          <w:sz w:val="28"/>
          <w:szCs w:val="28"/>
        </w:rPr>
      </w:pPr>
      <w:r w:rsidRPr="009F4482">
        <w:rPr>
          <w:sz w:val="28"/>
          <w:szCs w:val="28"/>
        </w:rPr>
        <w:t>в многоквартирном доме, являющегося объектом конкурса.</w:t>
      </w:r>
    </w:p>
    <w:p w:rsidR="001D648C" w:rsidRDefault="001D648C" w:rsidP="001D648C">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1D648C" w:rsidRPr="006B40DA" w:rsidRDefault="00B55D92" w:rsidP="00526195">
      <w:pPr>
        <w:jc w:val="both"/>
        <w:rPr>
          <w:sz w:val="28"/>
          <w:szCs w:val="28"/>
        </w:rPr>
      </w:pPr>
      <w:r>
        <w:rPr>
          <w:sz w:val="28"/>
          <w:szCs w:val="28"/>
        </w:rPr>
        <w:t xml:space="preserve">1.    </w:t>
      </w:r>
      <w:r w:rsidR="008900FE">
        <w:rPr>
          <w:sz w:val="28"/>
          <w:szCs w:val="28"/>
        </w:rPr>
        <w:t xml:space="preserve"> </w:t>
      </w:r>
      <w:r w:rsidR="001D648C" w:rsidRPr="006B40DA">
        <w:rPr>
          <w:sz w:val="28"/>
          <w:szCs w:val="28"/>
        </w:rPr>
        <w:t>Адрес много</w:t>
      </w:r>
      <w:r w:rsidR="001D648C">
        <w:rPr>
          <w:sz w:val="28"/>
          <w:szCs w:val="28"/>
        </w:rPr>
        <w:t xml:space="preserve">квартирного дома </w:t>
      </w:r>
      <w:r w:rsidR="001D648C" w:rsidRPr="00B55D92">
        <w:rPr>
          <w:sz w:val="28"/>
          <w:szCs w:val="28"/>
          <w:u w:val="single"/>
        </w:rPr>
        <w:t xml:space="preserve"> г. Маркс, пр. Строителей, д. 2</w:t>
      </w:r>
      <w:r w:rsidR="0062665E" w:rsidRPr="00B55D92">
        <w:rPr>
          <w:sz w:val="28"/>
          <w:szCs w:val="28"/>
          <w:u w:val="single"/>
        </w:rPr>
        <w:t>8А</w:t>
      </w:r>
      <w:r w:rsidR="001D648C">
        <w:rPr>
          <w:sz w:val="28"/>
          <w:szCs w:val="28"/>
        </w:rPr>
        <w:t xml:space="preserve"> </w:t>
      </w:r>
    </w:p>
    <w:p w:rsidR="001D648C" w:rsidRPr="006B40DA" w:rsidRDefault="001D648C" w:rsidP="00526195">
      <w:pPr>
        <w:tabs>
          <w:tab w:val="left" w:pos="851"/>
        </w:tabs>
        <w:jc w:val="both"/>
        <w:rPr>
          <w:sz w:val="28"/>
          <w:szCs w:val="28"/>
        </w:rPr>
      </w:pPr>
      <w:r>
        <w:rPr>
          <w:sz w:val="28"/>
          <w:szCs w:val="28"/>
        </w:rPr>
        <w:t xml:space="preserve">2. </w:t>
      </w:r>
      <w:r w:rsidR="008900FE">
        <w:rPr>
          <w:sz w:val="28"/>
          <w:szCs w:val="28"/>
        </w:rPr>
        <w:t xml:space="preserve"> </w:t>
      </w:r>
      <w:r w:rsidRPr="006B40DA">
        <w:rPr>
          <w:sz w:val="28"/>
          <w:szCs w:val="28"/>
        </w:rPr>
        <w:t>Кадастровый номер многоквартирного дома (при его наличии)</w:t>
      </w:r>
      <w:r w:rsidR="00797975">
        <w:rPr>
          <w:sz w:val="28"/>
          <w:szCs w:val="28"/>
        </w:rPr>
        <w:t xml:space="preserve"> </w:t>
      </w:r>
      <w:r w:rsidR="0062665E" w:rsidRPr="00B55D92">
        <w:rPr>
          <w:rStyle w:val="register-cardval"/>
          <w:sz w:val="28"/>
          <w:szCs w:val="28"/>
          <w:u w:val="single"/>
        </w:rPr>
        <w:t>64:44:090102:2723</w:t>
      </w:r>
    </w:p>
    <w:p w:rsidR="001D648C" w:rsidRPr="006B40DA" w:rsidRDefault="001D648C" w:rsidP="00526195">
      <w:pPr>
        <w:jc w:val="both"/>
        <w:rPr>
          <w:sz w:val="28"/>
          <w:szCs w:val="28"/>
        </w:rPr>
      </w:pPr>
      <w:r>
        <w:rPr>
          <w:sz w:val="28"/>
          <w:szCs w:val="28"/>
        </w:rPr>
        <w:t xml:space="preserve">3.     </w:t>
      </w:r>
      <w:r w:rsidRPr="006B40DA">
        <w:rPr>
          <w:sz w:val="28"/>
          <w:szCs w:val="28"/>
        </w:rPr>
        <w:t xml:space="preserve">Серия, тип постройки  </w:t>
      </w:r>
      <w:r w:rsidRPr="00B55D92">
        <w:rPr>
          <w:sz w:val="28"/>
          <w:szCs w:val="28"/>
          <w:u w:val="single"/>
        </w:rPr>
        <w:t>здание</w:t>
      </w:r>
    </w:p>
    <w:p w:rsidR="001D648C" w:rsidRPr="0030392E" w:rsidRDefault="001D648C" w:rsidP="00526195">
      <w:pPr>
        <w:jc w:val="both"/>
        <w:rPr>
          <w:sz w:val="28"/>
          <w:szCs w:val="28"/>
        </w:rPr>
      </w:pPr>
      <w:r>
        <w:rPr>
          <w:sz w:val="28"/>
          <w:szCs w:val="28"/>
        </w:rPr>
        <w:t xml:space="preserve">4.     </w:t>
      </w:r>
      <w:r w:rsidRPr="0030392E">
        <w:rPr>
          <w:sz w:val="28"/>
          <w:szCs w:val="28"/>
        </w:rPr>
        <w:t>Год постройки</w:t>
      </w:r>
      <w:r w:rsidR="00B55D92" w:rsidRPr="00B55D92">
        <w:rPr>
          <w:sz w:val="28"/>
          <w:szCs w:val="28"/>
          <w:u w:val="single"/>
        </w:rPr>
        <w:t xml:space="preserve"> </w:t>
      </w:r>
      <w:r w:rsidR="0062665E" w:rsidRPr="00B55D92">
        <w:rPr>
          <w:sz w:val="28"/>
          <w:szCs w:val="28"/>
          <w:u w:val="single"/>
        </w:rPr>
        <w:t>2019</w:t>
      </w:r>
    </w:p>
    <w:p w:rsidR="001D648C" w:rsidRPr="0030392E" w:rsidRDefault="001D648C" w:rsidP="00526195">
      <w:pPr>
        <w:tabs>
          <w:tab w:val="left" w:pos="993"/>
        </w:tabs>
        <w:jc w:val="both"/>
        <w:rPr>
          <w:sz w:val="28"/>
          <w:szCs w:val="28"/>
        </w:rPr>
      </w:pPr>
      <w:r>
        <w:rPr>
          <w:sz w:val="28"/>
          <w:szCs w:val="28"/>
        </w:rPr>
        <w:t xml:space="preserve">5.   </w:t>
      </w:r>
      <w:r w:rsidR="00B55D92">
        <w:rPr>
          <w:sz w:val="28"/>
          <w:szCs w:val="28"/>
        </w:rPr>
        <w:t xml:space="preserve">  </w:t>
      </w:r>
      <w:r w:rsidRPr="0030392E">
        <w:rPr>
          <w:sz w:val="28"/>
          <w:szCs w:val="28"/>
        </w:rPr>
        <w:t>Степень износа по данным государственного технического учета -</w:t>
      </w:r>
    </w:p>
    <w:p w:rsidR="001D648C" w:rsidRPr="0030392E" w:rsidRDefault="001D648C" w:rsidP="00526195">
      <w:pPr>
        <w:jc w:val="both"/>
        <w:rPr>
          <w:sz w:val="28"/>
          <w:szCs w:val="28"/>
        </w:rPr>
      </w:pPr>
      <w:r>
        <w:rPr>
          <w:sz w:val="28"/>
          <w:szCs w:val="28"/>
        </w:rPr>
        <w:t xml:space="preserve">6.     </w:t>
      </w:r>
      <w:r w:rsidRPr="0030392E">
        <w:rPr>
          <w:sz w:val="28"/>
          <w:szCs w:val="28"/>
        </w:rPr>
        <w:t xml:space="preserve">Степень фактического износа </w:t>
      </w:r>
      <w:r w:rsidR="00C166B9">
        <w:rPr>
          <w:sz w:val="28"/>
          <w:szCs w:val="28"/>
        </w:rPr>
        <w:t>-</w:t>
      </w:r>
    </w:p>
    <w:p w:rsidR="001D648C" w:rsidRDefault="001D648C"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1D648C" w:rsidRPr="0030392E" w:rsidRDefault="001D648C" w:rsidP="00526195">
      <w:pPr>
        <w:jc w:val="both"/>
        <w:rPr>
          <w:sz w:val="28"/>
          <w:szCs w:val="28"/>
        </w:rPr>
      </w:pPr>
      <w:r>
        <w:rPr>
          <w:sz w:val="28"/>
          <w:szCs w:val="28"/>
        </w:rPr>
        <w:t xml:space="preserve">8.  </w:t>
      </w:r>
      <w:r w:rsidRPr="0030392E">
        <w:rPr>
          <w:sz w:val="28"/>
          <w:szCs w:val="28"/>
        </w:rPr>
        <w:t xml:space="preserve">Реквизиты правового акта о признании многоквартирного дома аварийным и подлежащим </w:t>
      </w:r>
      <w:r w:rsidRPr="00B55D92">
        <w:rPr>
          <w:sz w:val="28"/>
          <w:szCs w:val="28"/>
          <w:u w:val="single"/>
        </w:rPr>
        <w:t>сносу не подлежит сносу</w:t>
      </w:r>
    </w:p>
    <w:p w:rsidR="001D648C" w:rsidRPr="0030392E" w:rsidRDefault="001D648C" w:rsidP="00526195">
      <w:pPr>
        <w:jc w:val="both"/>
        <w:rPr>
          <w:sz w:val="28"/>
          <w:szCs w:val="28"/>
        </w:rPr>
      </w:pPr>
      <w:r>
        <w:rPr>
          <w:sz w:val="28"/>
          <w:szCs w:val="28"/>
        </w:rPr>
        <w:t xml:space="preserve">9.     </w:t>
      </w:r>
      <w:r w:rsidRPr="0030392E">
        <w:rPr>
          <w:sz w:val="28"/>
          <w:szCs w:val="28"/>
        </w:rPr>
        <w:t>Количество этажей</w:t>
      </w:r>
      <w:r w:rsidR="00B55D92">
        <w:rPr>
          <w:sz w:val="28"/>
          <w:szCs w:val="28"/>
        </w:rPr>
        <w:t xml:space="preserve"> </w:t>
      </w:r>
      <w:r w:rsidRPr="00B55D92">
        <w:rPr>
          <w:sz w:val="28"/>
          <w:szCs w:val="28"/>
          <w:u w:val="single"/>
        </w:rPr>
        <w:t>3</w:t>
      </w:r>
    </w:p>
    <w:p w:rsidR="001D648C" w:rsidRPr="0030392E" w:rsidRDefault="001D648C" w:rsidP="00526195">
      <w:pPr>
        <w:jc w:val="both"/>
        <w:rPr>
          <w:sz w:val="28"/>
          <w:szCs w:val="28"/>
        </w:rPr>
      </w:pPr>
      <w:r>
        <w:rPr>
          <w:sz w:val="28"/>
          <w:szCs w:val="28"/>
        </w:rPr>
        <w:t xml:space="preserve">10.   </w:t>
      </w:r>
      <w:r w:rsidRPr="0030392E">
        <w:rPr>
          <w:sz w:val="28"/>
          <w:szCs w:val="28"/>
        </w:rPr>
        <w:t>Наличие подвала</w:t>
      </w:r>
      <w:r>
        <w:rPr>
          <w:sz w:val="28"/>
          <w:szCs w:val="28"/>
        </w:rPr>
        <w:t xml:space="preserve"> </w:t>
      </w:r>
      <w:r w:rsidR="008900FE" w:rsidRPr="008900FE">
        <w:rPr>
          <w:sz w:val="28"/>
          <w:szCs w:val="28"/>
          <w:u w:val="single"/>
        </w:rPr>
        <w:t>имеется</w:t>
      </w:r>
    </w:p>
    <w:p w:rsidR="001D648C" w:rsidRPr="0030392E" w:rsidRDefault="001D648C" w:rsidP="00526195">
      <w:pPr>
        <w:jc w:val="both"/>
        <w:rPr>
          <w:sz w:val="28"/>
          <w:szCs w:val="28"/>
        </w:rPr>
      </w:pPr>
      <w:r>
        <w:rPr>
          <w:sz w:val="28"/>
          <w:szCs w:val="28"/>
        </w:rPr>
        <w:t xml:space="preserve">11.   </w:t>
      </w:r>
      <w:r w:rsidRPr="0030392E">
        <w:rPr>
          <w:sz w:val="28"/>
          <w:szCs w:val="28"/>
        </w:rPr>
        <w:t>Наличие цокольного этажа</w:t>
      </w:r>
      <w:r w:rsidR="008900FE">
        <w:rPr>
          <w:sz w:val="28"/>
          <w:szCs w:val="28"/>
        </w:rPr>
        <w:t xml:space="preserve"> -</w:t>
      </w:r>
    </w:p>
    <w:p w:rsidR="001D648C" w:rsidRPr="0030392E" w:rsidRDefault="001D648C"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1D648C" w:rsidRPr="0030392E" w:rsidRDefault="001D648C" w:rsidP="00526195">
      <w:pPr>
        <w:jc w:val="both"/>
        <w:rPr>
          <w:sz w:val="28"/>
          <w:szCs w:val="28"/>
        </w:rPr>
      </w:pPr>
      <w:r>
        <w:rPr>
          <w:sz w:val="28"/>
          <w:szCs w:val="28"/>
        </w:rPr>
        <w:t xml:space="preserve">13.   </w:t>
      </w:r>
      <w:r w:rsidRPr="0030392E">
        <w:rPr>
          <w:sz w:val="28"/>
          <w:szCs w:val="28"/>
        </w:rPr>
        <w:t xml:space="preserve">Наличие мезонина </w:t>
      </w:r>
      <w:r w:rsidR="008900FE">
        <w:rPr>
          <w:sz w:val="28"/>
          <w:szCs w:val="28"/>
        </w:rPr>
        <w:t>-</w:t>
      </w:r>
    </w:p>
    <w:p w:rsidR="001D648C" w:rsidRPr="0030392E" w:rsidRDefault="001D648C" w:rsidP="00526195">
      <w:pPr>
        <w:jc w:val="both"/>
        <w:rPr>
          <w:sz w:val="28"/>
          <w:szCs w:val="28"/>
        </w:rPr>
      </w:pPr>
      <w:r>
        <w:rPr>
          <w:sz w:val="28"/>
          <w:szCs w:val="28"/>
        </w:rPr>
        <w:t xml:space="preserve">14.   </w:t>
      </w:r>
      <w:r w:rsidRPr="0030392E">
        <w:rPr>
          <w:sz w:val="28"/>
          <w:szCs w:val="28"/>
        </w:rPr>
        <w:t>Количество квартир</w:t>
      </w:r>
      <w:r w:rsidR="008900FE">
        <w:rPr>
          <w:sz w:val="28"/>
          <w:szCs w:val="28"/>
        </w:rPr>
        <w:t xml:space="preserve"> </w:t>
      </w:r>
      <w:r w:rsidR="00D4259F" w:rsidRPr="008900FE">
        <w:rPr>
          <w:sz w:val="28"/>
          <w:szCs w:val="28"/>
          <w:u w:val="single"/>
        </w:rPr>
        <w:t>3</w:t>
      </w:r>
      <w:r w:rsidR="0062665E" w:rsidRPr="008900FE">
        <w:rPr>
          <w:sz w:val="28"/>
          <w:szCs w:val="28"/>
          <w:u w:val="single"/>
        </w:rPr>
        <w:t>0</w:t>
      </w:r>
    </w:p>
    <w:p w:rsidR="001D648C" w:rsidRPr="0030392E" w:rsidRDefault="008900FE" w:rsidP="00526195">
      <w:pPr>
        <w:jc w:val="both"/>
        <w:rPr>
          <w:sz w:val="28"/>
          <w:szCs w:val="28"/>
        </w:rPr>
      </w:pPr>
      <w:r>
        <w:rPr>
          <w:sz w:val="28"/>
          <w:szCs w:val="28"/>
        </w:rPr>
        <w:t xml:space="preserve">15. </w:t>
      </w:r>
      <w:r w:rsidR="001D648C" w:rsidRPr="0030392E">
        <w:rPr>
          <w:sz w:val="28"/>
          <w:szCs w:val="28"/>
        </w:rPr>
        <w:t>Количество нежилых помещений, не входящих в состав общего имущества</w:t>
      </w:r>
      <w:r>
        <w:rPr>
          <w:sz w:val="28"/>
          <w:szCs w:val="28"/>
        </w:rPr>
        <w:t xml:space="preserve"> </w:t>
      </w:r>
      <w:r w:rsidR="00C166B9">
        <w:rPr>
          <w:sz w:val="28"/>
          <w:szCs w:val="28"/>
        </w:rPr>
        <w:t>-</w:t>
      </w:r>
    </w:p>
    <w:p w:rsidR="001D648C" w:rsidRPr="0030392E" w:rsidRDefault="001D648C"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пригодны для жилья</w:t>
      </w:r>
    </w:p>
    <w:p w:rsidR="001D648C" w:rsidRPr="0030392E" w:rsidRDefault="001D648C"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1D648C" w:rsidRPr="0030392E" w:rsidRDefault="001D648C" w:rsidP="00526195">
      <w:pPr>
        <w:jc w:val="both"/>
        <w:rPr>
          <w:sz w:val="28"/>
          <w:szCs w:val="28"/>
        </w:rPr>
      </w:pPr>
      <w:r>
        <w:rPr>
          <w:sz w:val="28"/>
          <w:szCs w:val="28"/>
        </w:rPr>
        <w:t xml:space="preserve">18.    </w:t>
      </w:r>
      <w:r w:rsidR="009D2944">
        <w:rPr>
          <w:sz w:val="28"/>
          <w:szCs w:val="28"/>
        </w:rPr>
        <w:t xml:space="preserve">Строительный объем </w:t>
      </w:r>
      <w:r w:rsidR="009D2944" w:rsidRPr="008900FE">
        <w:rPr>
          <w:sz w:val="28"/>
          <w:szCs w:val="28"/>
          <w:u w:val="single"/>
        </w:rPr>
        <w:t>6991,90</w:t>
      </w:r>
      <w:r w:rsidRPr="008900FE">
        <w:rPr>
          <w:sz w:val="28"/>
          <w:szCs w:val="28"/>
          <w:u w:val="single"/>
        </w:rPr>
        <w:t xml:space="preserve"> куб.м.</w:t>
      </w:r>
    </w:p>
    <w:p w:rsidR="001D648C" w:rsidRPr="0030392E" w:rsidRDefault="001D648C" w:rsidP="00526195">
      <w:pPr>
        <w:tabs>
          <w:tab w:val="left" w:pos="993"/>
        </w:tabs>
        <w:jc w:val="both"/>
        <w:rPr>
          <w:sz w:val="28"/>
          <w:szCs w:val="28"/>
        </w:rPr>
      </w:pPr>
      <w:r>
        <w:rPr>
          <w:sz w:val="28"/>
          <w:szCs w:val="28"/>
        </w:rPr>
        <w:t xml:space="preserve">19.    </w:t>
      </w:r>
      <w:r w:rsidRPr="0030392E">
        <w:rPr>
          <w:sz w:val="28"/>
          <w:szCs w:val="28"/>
        </w:rPr>
        <w:t>Площадь:</w:t>
      </w:r>
    </w:p>
    <w:p w:rsidR="001D648C" w:rsidRPr="009F4482" w:rsidRDefault="001D648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Pr="009039E3">
        <w:t xml:space="preserve"> </w:t>
      </w:r>
      <w:r w:rsidR="008900FE">
        <w:t xml:space="preserve"> </w:t>
      </w:r>
      <w:r w:rsidR="0062665E" w:rsidRPr="008900FE">
        <w:rPr>
          <w:rStyle w:val="register-cardval"/>
          <w:rFonts w:ascii="Times New Roman" w:hAnsi="Times New Roman"/>
          <w:sz w:val="28"/>
          <w:szCs w:val="28"/>
          <w:u w:val="single"/>
        </w:rPr>
        <w:t>2151.8</w:t>
      </w:r>
      <w:r w:rsidR="0062665E" w:rsidRPr="008900FE">
        <w:rPr>
          <w:rStyle w:val="register-cardval"/>
          <w:u w:val="single"/>
        </w:rPr>
        <w:t xml:space="preserve"> </w:t>
      </w:r>
      <w:r w:rsidRPr="008900FE">
        <w:rPr>
          <w:rFonts w:ascii="Times New Roman" w:hAnsi="Times New Roman"/>
          <w:sz w:val="28"/>
          <w:szCs w:val="28"/>
          <w:u w:val="single"/>
        </w:rPr>
        <w:t>кв.м</w:t>
      </w:r>
    </w:p>
    <w:p w:rsidR="001D648C" w:rsidRPr="009F4482" w:rsidRDefault="001D648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62665E" w:rsidRPr="0062665E">
        <w:rPr>
          <w:rStyle w:val="10"/>
        </w:rPr>
        <w:t xml:space="preserve"> </w:t>
      </w:r>
      <w:r w:rsidR="0062665E" w:rsidRPr="008900FE">
        <w:rPr>
          <w:rStyle w:val="register-cardval"/>
          <w:rFonts w:ascii="Times New Roman" w:hAnsi="Times New Roman"/>
          <w:sz w:val="28"/>
          <w:szCs w:val="28"/>
          <w:u w:val="single"/>
        </w:rPr>
        <w:t>1826.4</w:t>
      </w:r>
      <w:r w:rsidRPr="008900FE">
        <w:rPr>
          <w:rFonts w:ascii="Times New Roman" w:hAnsi="Times New Roman"/>
          <w:sz w:val="28"/>
          <w:szCs w:val="28"/>
          <w:u w:val="single"/>
        </w:rPr>
        <w:t xml:space="preserve"> кв.м</w:t>
      </w:r>
    </w:p>
    <w:p w:rsidR="001D648C" w:rsidRPr="009F4482" w:rsidRDefault="001D648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8900FE">
        <w:rPr>
          <w:rFonts w:ascii="Times New Roman" w:hAnsi="Times New Roman"/>
          <w:sz w:val="28"/>
          <w:szCs w:val="28"/>
        </w:rPr>
        <w:t xml:space="preserve"> </w:t>
      </w:r>
      <w:r w:rsidR="00C166B9">
        <w:rPr>
          <w:rFonts w:ascii="Times New Roman" w:hAnsi="Times New Roman"/>
          <w:sz w:val="28"/>
          <w:szCs w:val="28"/>
        </w:rPr>
        <w:t>-</w:t>
      </w:r>
    </w:p>
    <w:p w:rsidR="001D648C" w:rsidRPr="009F4482" w:rsidRDefault="001D648C"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8900FE">
        <w:rPr>
          <w:rFonts w:ascii="Times New Roman" w:hAnsi="Times New Roman"/>
          <w:sz w:val="28"/>
          <w:szCs w:val="28"/>
        </w:rPr>
        <w:t xml:space="preserve"> </w:t>
      </w:r>
      <w:r w:rsidR="00F241C9" w:rsidRPr="00F241C9">
        <w:rPr>
          <w:rFonts w:ascii="Times New Roman" w:hAnsi="Times New Roman"/>
          <w:sz w:val="28"/>
          <w:szCs w:val="28"/>
          <w:u w:val="single"/>
        </w:rPr>
        <w:t>325,4 кв.м.</w:t>
      </w:r>
    </w:p>
    <w:p w:rsidR="001D648C" w:rsidRPr="009F4482" w:rsidRDefault="001D648C" w:rsidP="00526195">
      <w:pPr>
        <w:jc w:val="both"/>
        <w:rPr>
          <w:sz w:val="28"/>
          <w:szCs w:val="28"/>
        </w:rPr>
      </w:pPr>
      <w:r w:rsidRPr="009F4482">
        <w:rPr>
          <w:sz w:val="28"/>
          <w:szCs w:val="28"/>
        </w:rPr>
        <w:t xml:space="preserve">20. </w:t>
      </w:r>
      <w:r w:rsidR="008900FE">
        <w:rPr>
          <w:sz w:val="28"/>
          <w:szCs w:val="28"/>
        </w:rPr>
        <w:t xml:space="preserve"> </w:t>
      </w:r>
      <w:r w:rsidRPr="009F4482">
        <w:rPr>
          <w:sz w:val="28"/>
          <w:szCs w:val="28"/>
        </w:rPr>
        <w:t>Количество лестниц</w:t>
      </w:r>
      <w:r w:rsidR="008900FE">
        <w:rPr>
          <w:sz w:val="28"/>
          <w:szCs w:val="28"/>
        </w:rPr>
        <w:t xml:space="preserve"> </w:t>
      </w:r>
      <w:r w:rsidRPr="008900FE">
        <w:rPr>
          <w:sz w:val="28"/>
          <w:szCs w:val="28"/>
          <w:u w:val="single"/>
        </w:rPr>
        <w:t>3</w:t>
      </w:r>
      <w:r w:rsidR="00921F14" w:rsidRPr="008900FE">
        <w:rPr>
          <w:sz w:val="28"/>
          <w:szCs w:val="28"/>
          <w:u w:val="single"/>
        </w:rPr>
        <w:t xml:space="preserve"> </w:t>
      </w:r>
      <w:r w:rsidRPr="008900FE">
        <w:rPr>
          <w:sz w:val="28"/>
          <w:szCs w:val="28"/>
          <w:u w:val="single"/>
        </w:rPr>
        <w:t>шт.</w:t>
      </w:r>
    </w:p>
    <w:p w:rsidR="001D648C" w:rsidRPr="009F4482" w:rsidRDefault="001D648C" w:rsidP="00526195">
      <w:pPr>
        <w:jc w:val="both"/>
        <w:rPr>
          <w:sz w:val="28"/>
          <w:szCs w:val="28"/>
        </w:rPr>
      </w:pPr>
      <w:r w:rsidRPr="009F4482">
        <w:rPr>
          <w:sz w:val="28"/>
          <w:szCs w:val="28"/>
        </w:rPr>
        <w:t>21.</w:t>
      </w:r>
      <w:r w:rsidR="008900FE">
        <w:rPr>
          <w:sz w:val="28"/>
          <w:szCs w:val="28"/>
        </w:rPr>
        <w:t xml:space="preserve">  </w:t>
      </w:r>
      <w:r w:rsidRPr="009F4482">
        <w:rPr>
          <w:sz w:val="28"/>
          <w:szCs w:val="28"/>
        </w:rPr>
        <w:t xml:space="preserve">Уборная площадь общих коридоров </w:t>
      </w:r>
      <w:r w:rsidR="00C166B9">
        <w:rPr>
          <w:sz w:val="28"/>
          <w:szCs w:val="28"/>
        </w:rPr>
        <w:t>-</w:t>
      </w:r>
    </w:p>
    <w:p w:rsidR="001D648C" w:rsidRPr="009F4482" w:rsidRDefault="001D648C"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8900FE">
        <w:rPr>
          <w:sz w:val="28"/>
          <w:szCs w:val="28"/>
        </w:rPr>
        <w:t xml:space="preserve"> </w:t>
      </w:r>
      <w:r w:rsidR="00C166B9">
        <w:rPr>
          <w:sz w:val="28"/>
          <w:szCs w:val="28"/>
        </w:rPr>
        <w:t>-</w:t>
      </w:r>
    </w:p>
    <w:p w:rsidR="001D648C" w:rsidRPr="009F4482" w:rsidRDefault="001D648C"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8900FE">
        <w:rPr>
          <w:sz w:val="28"/>
          <w:szCs w:val="28"/>
        </w:rPr>
        <w:t xml:space="preserve"> </w:t>
      </w:r>
      <w:r w:rsidR="00C166B9">
        <w:rPr>
          <w:sz w:val="28"/>
          <w:szCs w:val="28"/>
        </w:rPr>
        <w:t>-</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8900FE">
        <w:rPr>
          <w:sz w:val="28"/>
          <w:szCs w:val="28"/>
        </w:rPr>
        <w:t xml:space="preserve"> -</w:t>
      </w:r>
    </w:p>
    <w:p w:rsidR="001D648C" w:rsidRPr="009F4482" w:rsidRDefault="008900FE" w:rsidP="00526195">
      <w:pPr>
        <w:jc w:val="both"/>
        <w:rPr>
          <w:sz w:val="28"/>
          <w:szCs w:val="28"/>
        </w:rPr>
      </w:pPr>
      <w:r>
        <w:rPr>
          <w:sz w:val="28"/>
          <w:szCs w:val="28"/>
        </w:rPr>
        <w:t xml:space="preserve">25. </w:t>
      </w:r>
      <w:r w:rsidR="001D648C" w:rsidRPr="009F4482">
        <w:rPr>
          <w:sz w:val="28"/>
          <w:szCs w:val="28"/>
        </w:rPr>
        <w:t>Кадастровый номер земельного участка (при его наличии)</w:t>
      </w:r>
      <w:r w:rsidR="001D648C" w:rsidRPr="009F4482">
        <w:rPr>
          <w:bCs/>
          <w:sz w:val="28"/>
          <w:szCs w:val="28"/>
        </w:rPr>
        <w:t xml:space="preserve"> </w:t>
      </w:r>
      <w:r w:rsidR="001D648C" w:rsidRPr="008D7FA9">
        <w:rPr>
          <w:bCs/>
          <w:sz w:val="28"/>
          <w:szCs w:val="28"/>
          <w:u w:val="single"/>
        </w:rPr>
        <w:t>64:44:</w:t>
      </w:r>
      <w:r w:rsidR="009D2944" w:rsidRPr="008D7FA9">
        <w:rPr>
          <w:bCs/>
          <w:sz w:val="28"/>
          <w:szCs w:val="28"/>
          <w:u w:val="single"/>
        </w:rPr>
        <w:t>090102</w:t>
      </w:r>
      <w:r w:rsidR="00D4259F" w:rsidRPr="008D7FA9">
        <w:rPr>
          <w:bCs/>
          <w:sz w:val="28"/>
          <w:szCs w:val="28"/>
          <w:u w:val="single"/>
        </w:rPr>
        <w:t>:</w:t>
      </w:r>
      <w:r w:rsidR="009D2944" w:rsidRPr="008D7FA9">
        <w:rPr>
          <w:bCs/>
          <w:sz w:val="28"/>
          <w:szCs w:val="28"/>
          <w:u w:val="single"/>
        </w:rPr>
        <w:t>2664</w:t>
      </w:r>
    </w:p>
    <w:p w:rsidR="001D648C" w:rsidRPr="009F4482" w:rsidRDefault="001D648C" w:rsidP="001D648C">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1D648C" w:rsidRPr="009F4482" w:rsidTr="007F7DA9">
        <w:tc>
          <w:tcPr>
            <w:tcW w:w="3618" w:type="dxa"/>
          </w:tcPr>
          <w:p w:rsidR="001D648C" w:rsidRPr="009F4482" w:rsidRDefault="001D648C" w:rsidP="007F7DA9">
            <w:pPr>
              <w:rPr>
                <w:sz w:val="28"/>
                <w:szCs w:val="28"/>
              </w:rPr>
            </w:pPr>
            <w:r w:rsidRPr="009F4482">
              <w:rPr>
                <w:sz w:val="28"/>
                <w:szCs w:val="28"/>
              </w:rPr>
              <w:t>Наименование конструктивных элементов</w:t>
            </w:r>
          </w:p>
        </w:tc>
        <w:tc>
          <w:tcPr>
            <w:tcW w:w="2862" w:type="dxa"/>
          </w:tcPr>
          <w:p w:rsidR="001D648C" w:rsidRPr="009F4482" w:rsidRDefault="001D648C"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1D648C" w:rsidRPr="009F4482" w:rsidRDefault="001D648C" w:rsidP="007F7DA9">
            <w:pPr>
              <w:rPr>
                <w:sz w:val="28"/>
                <w:szCs w:val="28"/>
              </w:rPr>
            </w:pPr>
            <w:r w:rsidRPr="009F4482">
              <w:rPr>
                <w:sz w:val="28"/>
                <w:szCs w:val="28"/>
              </w:rPr>
              <w:t>Техническое состояние элементов  общего имущества многоквартирного дома</w:t>
            </w:r>
          </w:p>
        </w:tc>
      </w:tr>
      <w:tr w:rsidR="001D648C" w:rsidRPr="009F4482" w:rsidTr="007F7DA9">
        <w:tc>
          <w:tcPr>
            <w:tcW w:w="3618" w:type="dxa"/>
          </w:tcPr>
          <w:p w:rsidR="001D648C" w:rsidRPr="009F4482" w:rsidRDefault="001D648C" w:rsidP="007F7DA9">
            <w:pPr>
              <w:rPr>
                <w:sz w:val="28"/>
                <w:szCs w:val="28"/>
              </w:rPr>
            </w:pPr>
            <w:r w:rsidRPr="009F4482">
              <w:rPr>
                <w:sz w:val="28"/>
                <w:szCs w:val="28"/>
              </w:rPr>
              <w:t>1.Фундамент</w:t>
            </w:r>
          </w:p>
        </w:tc>
        <w:tc>
          <w:tcPr>
            <w:tcW w:w="2862" w:type="dxa"/>
          </w:tcPr>
          <w:p w:rsidR="001D648C" w:rsidRPr="00890E35" w:rsidRDefault="00890E35" w:rsidP="007F7DA9">
            <w:pPr>
              <w:rPr>
                <w:sz w:val="28"/>
                <w:szCs w:val="28"/>
              </w:rPr>
            </w:pPr>
            <w:r w:rsidRPr="00890E35">
              <w:rPr>
                <w:sz w:val="28"/>
                <w:szCs w:val="28"/>
              </w:rPr>
              <w:t>ленточный из бетонных блоков</w:t>
            </w:r>
          </w:p>
        </w:tc>
        <w:tc>
          <w:tcPr>
            <w:tcW w:w="3092" w:type="dxa"/>
          </w:tcPr>
          <w:p w:rsidR="001D648C" w:rsidRPr="008900FE" w:rsidRDefault="008900FE" w:rsidP="007F7DA9">
            <w:pPr>
              <w:tabs>
                <w:tab w:val="left" w:pos="2100"/>
              </w:tabs>
              <w:rPr>
                <w:sz w:val="28"/>
                <w:szCs w:val="28"/>
              </w:rPr>
            </w:pPr>
            <w:r w:rsidRPr="008900FE">
              <w:rPr>
                <w:sz w:val="28"/>
                <w:szCs w:val="28"/>
              </w:rPr>
              <w:t>хорошее</w:t>
            </w:r>
          </w:p>
        </w:tc>
      </w:tr>
      <w:tr w:rsidR="008900FE" w:rsidRPr="009F4482" w:rsidTr="007F7DA9">
        <w:tc>
          <w:tcPr>
            <w:tcW w:w="3618" w:type="dxa"/>
          </w:tcPr>
          <w:p w:rsidR="008900FE" w:rsidRPr="009F4482" w:rsidRDefault="008900FE" w:rsidP="007F7DA9">
            <w:pPr>
              <w:rPr>
                <w:sz w:val="28"/>
                <w:szCs w:val="28"/>
              </w:rPr>
            </w:pPr>
            <w:r w:rsidRPr="009F4482">
              <w:rPr>
                <w:sz w:val="28"/>
                <w:szCs w:val="28"/>
              </w:rPr>
              <w:t>2. Наружные  и внутренние капитальные стены</w:t>
            </w:r>
          </w:p>
        </w:tc>
        <w:tc>
          <w:tcPr>
            <w:tcW w:w="2862" w:type="dxa"/>
          </w:tcPr>
          <w:p w:rsidR="008900FE" w:rsidRPr="009F4482" w:rsidRDefault="008900FE" w:rsidP="007F7DA9">
            <w:pPr>
              <w:rPr>
                <w:sz w:val="28"/>
                <w:szCs w:val="28"/>
              </w:rPr>
            </w:pPr>
            <w:r>
              <w:rPr>
                <w:sz w:val="28"/>
                <w:szCs w:val="28"/>
              </w:rPr>
              <w:t>кирпичные</w:t>
            </w:r>
          </w:p>
        </w:tc>
        <w:tc>
          <w:tcPr>
            <w:tcW w:w="3092" w:type="dxa"/>
          </w:tcPr>
          <w:p w:rsidR="008900FE" w:rsidRPr="008900FE" w:rsidRDefault="008900FE">
            <w:r w:rsidRPr="008900FE">
              <w:rPr>
                <w:sz w:val="28"/>
                <w:szCs w:val="28"/>
              </w:rPr>
              <w:t>хорошее</w:t>
            </w:r>
          </w:p>
        </w:tc>
      </w:tr>
      <w:tr w:rsidR="008900FE" w:rsidRPr="009F4482" w:rsidTr="007F7DA9">
        <w:tc>
          <w:tcPr>
            <w:tcW w:w="3618" w:type="dxa"/>
          </w:tcPr>
          <w:p w:rsidR="008900FE" w:rsidRPr="009F4482" w:rsidRDefault="008900FE" w:rsidP="007F7DA9">
            <w:pPr>
              <w:rPr>
                <w:sz w:val="28"/>
                <w:szCs w:val="28"/>
              </w:rPr>
            </w:pPr>
            <w:r w:rsidRPr="009F4482">
              <w:rPr>
                <w:sz w:val="28"/>
                <w:szCs w:val="28"/>
              </w:rPr>
              <w:t>3. Перегородки</w:t>
            </w:r>
          </w:p>
        </w:tc>
        <w:tc>
          <w:tcPr>
            <w:tcW w:w="2862" w:type="dxa"/>
          </w:tcPr>
          <w:p w:rsidR="008900FE" w:rsidRPr="00F118DE" w:rsidRDefault="008900FE" w:rsidP="007F7DA9">
            <w:pPr>
              <w:rPr>
                <w:sz w:val="28"/>
                <w:szCs w:val="28"/>
              </w:rPr>
            </w:pPr>
            <w:r w:rsidRPr="00F118DE">
              <w:rPr>
                <w:sz w:val="28"/>
                <w:szCs w:val="28"/>
              </w:rPr>
              <w:t>газобетонные блоки</w:t>
            </w:r>
          </w:p>
        </w:tc>
        <w:tc>
          <w:tcPr>
            <w:tcW w:w="3092" w:type="dxa"/>
          </w:tcPr>
          <w:p w:rsidR="008900FE" w:rsidRPr="008900FE" w:rsidRDefault="008900FE">
            <w:r w:rsidRPr="008900FE">
              <w:rPr>
                <w:sz w:val="28"/>
                <w:szCs w:val="28"/>
              </w:rPr>
              <w:t>хорошее</w:t>
            </w:r>
          </w:p>
        </w:tc>
      </w:tr>
      <w:tr w:rsidR="008900FE" w:rsidRPr="009F4482" w:rsidTr="007F7DA9">
        <w:tc>
          <w:tcPr>
            <w:tcW w:w="3618" w:type="dxa"/>
          </w:tcPr>
          <w:p w:rsidR="008900FE" w:rsidRPr="009F4482" w:rsidRDefault="008900FE" w:rsidP="007F7DA9">
            <w:pPr>
              <w:rPr>
                <w:sz w:val="28"/>
                <w:szCs w:val="28"/>
              </w:rPr>
            </w:pPr>
            <w:r w:rsidRPr="009F4482">
              <w:rPr>
                <w:sz w:val="28"/>
                <w:szCs w:val="28"/>
              </w:rPr>
              <w:t>4. Перекрытия</w:t>
            </w:r>
          </w:p>
          <w:p w:rsidR="008900FE" w:rsidRPr="009F4482" w:rsidRDefault="008900FE" w:rsidP="007F7DA9">
            <w:pPr>
              <w:rPr>
                <w:sz w:val="28"/>
                <w:szCs w:val="28"/>
              </w:rPr>
            </w:pPr>
            <w:r w:rsidRPr="009F4482">
              <w:rPr>
                <w:sz w:val="28"/>
                <w:szCs w:val="28"/>
              </w:rPr>
              <w:t xml:space="preserve">   - чердачные</w:t>
            </w:r>
          </w:p>
          <w:p w:rsidR="008900FE" w:rsidRPr="009F4482" w:rsidRDefault="008900FE" w:rsidP="007F7DA9">
            <w:pPr>
              <w:rPr>
                <w:sz w:val="28"/>
                <w:szCs w:val="28"/>
              </w:rPr>
            </w:pPr>
            <w:r w:rsidRPr="009F4482">
              <w:rPr>
                <w:sz w:val="28"/>
                <w:szCs w:val="28"/>
              </w:rPr>
              <w:t xml:space="preserve">   - междуэтажные</w:t>
            </w:r>
          </w:p>
          <w:p w:rsidR="008900FE" w:rsidRPr="009F4482" w:rsidRDefault="008900FE" w:rsidP="007F7DA9">
            <w:pPr>
              <w:rPr>
                <w:sz w:val="28"/>
                <w:szCs w:val="28"/>
              </w:rPr>
            </w:pPr>
            <w:r w:rsidRPr="009F4482">
              <w:rPr>
                <w:sz w:val="28"/>
                <w:szCs w:val="28"/>
              </w:rPr>
              <w:t xml:space="preserve">   - подвальные</w:t>
            </w:r>
          </w:p>
          <w:p w:rsidR="008900FE" w:rsidRPr="009F4482" w:rsidRDefault="008900FE" w:rsidP="007F7DA9">
            <w:pPr>
              <w:rPr>
                <w:sz w:val="28"/>
                <w:szCs w:val="28"/>
              </w:rPr>
            </w:pPr>
            <w:r w:rsidRPr="009F4482">
              <w:rPr>
                <w:sz w:val="28"/>
                <w:szCs w:val="28"/>
              </w:rPr>
              <w:t xml:space="preserve">   - другое</w:t>
            </w:r>
          </w:p>
        </w:tc>
        <w:tc>
          <w:tcPr>
            <w:tcW w:w="2862" w:type="dxa"/>
          </w:tcPr>
          <w:p w:rsidR="008900FE" w:rsidRPr="009F4482" w:rsidRDefault="008900FE" w:rsidP="007F7DA9">
            <w:pPr>
              <w:rPr>
                <w:sz w:val="28"/>
                <w:szCs w:val="28"/>
              </w:rPr>
            </w:pPr>
            <w:r>
              <w:rPr>
                <w:sz w:val="28"/>
                <w:szCs w:val="28"/>
              </w:rPr>
              <w:t xml:space="preserve">сборные </w:t>
            </w:r>
            <w:r w:rsidRPr="009F4482">
              <w:rPr>
                <w:sz w:val="28"/>
                <w:szCs w:val="28"/>
              </w:rPr>
              <w:t xml:space="preserve">железобетонные </w:t>
            </w:r>
            <w:r>
              <w:rPr>
                <w:sz w:val="28"/>
                <w:szCs w:val="28"/>
              </w:rPr>
              <w:t>панели</w:t>
            </w:r>
          </w:p>
        </w:tc>
        <w:tc>
          <w:tcPr>
            <w:tcW w:w="3092" w:type="dxa"/>
          </w:tcPr>
          <w:p w:rsidR="008900FE" w:rsidRPr="008900FE" w:rsidRDefault="008900FE">
            <w:r w:rsidRPr="008900FE">
              <w:rPr>
                <w:sz w:val="28"/>
                <w:szCs w:val="28"/>
              </w:rPr>
              <w:t>хорошее</w:t>
            </w:r>
          </w:p>
        </w:tc>
      </w:tr>
      <w:tr w:rsidR="008900FE" w:rsidRPr="009F4482" w:rsidTr="007F7DA9">
        <w:tc>
          <w:tcPr>
            <w:tcW w:w="3618" w:type="dxa"/>
          </w:tcPr>
          <w:p w:rsidR="008900FE" w:rsidRPr="009F4482" w:rsidRDefault="008900FE" w:rsidP="007F7DA9">
            <w:pPr>
              <w:rPr>
                <w:sz w:val="28"/>
                <w:szCs w:val="28"/>
              </w:rPr>
            </w:pPr>
            <w:r w:rsidRPr="009F4482">
              <w:rPr>
                <w:sz w:val="28"/>
                <w:szCs w:val="28"/>
              </w:rPr>
              <w:t>5. Крыша</w:t>
            </w:r>
          </w:p>
        </w:tc>
        <w:tc>
          <w:tcPr>
            <w:tcW w:w="2862" w:type="dxa"/>
          </w:tcPr>
          <w:p w:rsidR="008900FE" w:rsidRPr="0021295F" w:rsidRDefault="008900FE" w:rsidP="007F7DA9">
            <w:pPr>
              <w:rPr>
                <w:sz w:val="28"/>
                <w:szCs w:val="28"/>
              </w:rPr>
            </w:pPr>
            <w:r>
              <w:rPr>
                <w:sz w:val="28"/>
                <w:szCs w:val="28"/>
              </w:rPr>
              <w:t>металлопрофиль</w:t>
            </w:r>
          </w:p>
        </w:tc>
        <w:tc>
          <w:tcPr>
            <w:tcW w:w="3092" w:type="dxa"/>
          </w:tcPr>
          <w:p w:rsidR="008900FE" w:rsidRPr="008900FE" w:rsidRDefault="008900FE">
            <w:r w:rsidRPr="008900FE">
              <w:rPr>
                <w:sz w:val="28"/>
                <w:szCs w:val="28"/>
              </w:rPr>
              <w:t>хорошее</w:t>
            </w:r>
          </w:p>
        </w:tc>
      </w:tr>
      <w:tr w:rsidR="008900FE" w:rsidRPr="009F4482" w:rsidTr="007F7DA9">
        <w:tc>
          <w:tcPr>
            <w:tcW w:w="3618" w:type="dxa"/>
          </w:tcPr>
          <w:p w:rsidR="008900FE" w:rsidRPr="009F4482" w:rsidRDefault="008900FE" w:rsidP="007F7DA9">
            <w:pPr>
              <w:rPr>
                <w:sz w:val="28"/>
                <w:szCs w:val="28"/>
              </w:rPr>
            </w:pPr>
            <w:r w:rsidRPr="009F4482">
              <w:rPr>
                <w:sz w:val="28"/>
                <w:szCs w:val="28"/>
              </w:rPr>
              <w:t>6. Полы</w:t>
            </w:r>
          </w:p>
        </w:tc>
        <w:tc>
          <w:tcPr>
            <w:tcW w:w="2862" w:type="dxa"/>
          </w:tcPr>
          <w:p w:rsidR="008900FE" w:rsidRPr="009F4482" w:rsidRDefault="008900FE" w:rsidP="007F7DA9">
            <w:pPr>
              <w:rPr>
                <w:sz w:val="28"/>
                <w:szCs w:val="28"/>
              </w:rPr>
            </w:pPr>
          </w:p>
        </w:tc>
        <w:tc>
          <w:tcPr>
            <w:tcW w:w="3092" w:type="dxa"/>
          </w:tcPr>
          <w:p w:rsidR="008900FE" w:rsidRPr="008900FE" w:rsidRDefault="008900FE">
            <w:r w:rsidRPr="008900FE">
              <w:rPr>
                <w:sz w:val="28"/>
                <w:szCs w:val="28"/>
              </w:rPr>
              <w:t>хорошее</w:t>
            </w:r>
          </w:p>
        </w:tc>
      </w:tr>
      <w:tr w:rsidR="008900FE" w:rsidRPr="009F4482" w:rsidTr="007F7DA9">
        <w:tc>
          <w:tcPr>
            <w:tcW w:w="3618" w:type="dxa"/>
          </w:tcPr>
          <w:p w:rsidR="008900FE" w:rsidRPr="009F4482" w:rsidRDefault="008900FE" w:rsidP="007F7DA9">
            <w:pPr>
              <w:rPr>
                <w:sz w:val="28"/>
                <w:szCs w:val="28"/>
              </w:rPr>
            </w:pPr>
            <w:r w:rsidRPr="009F4482">
              <w:rPr>
                <w:sz w:val="28"/>
                <w:szCs w:val="28"/>
              </w:rPr>
              <w:t>7. Проемы</w:t>
            </w:r>
          </w:p>
          <w:p w:rsidR="008900FE" w:rsidRPr="009F4482" w:rsidRDefault="008900FE" w:rsidP="007F7DA9">
            <w:pPr>
              <w:rPr>
                <w:sz w:val="28"/>
                <w:szCs w:val="28"/>
              </w:rPr>
            </w:pPr>
            <w:r w:rsidRPr="009F4482">
              <w:rPr>
                <w:sz w:val="28"/>
                <w:szCs w:val="28"/>
              </w:rPr>
              <w:t>- окна</w:t>
            </w:r>
          </w:p>
          <w:p w:rsidR="008900FE" w:rsidRPr="009F4482" w:rsidRDefault="008900FE" w:rsidP="007F7DA9">
            <w:pPr>
              <w:rPr>
                <w:sz w:val="28"/>
                <w:szCs w:val="28"/>
              </w:rPr>
            </w:pPr>
            <w:r w:rsidRPr="009F4482">
              <w:rPr>
                <w:sz w:val="28"/>
                <w:szCs w:val="28"/>
              </w:rPr>
              <w:t>- двери</w:t>
            </w:r>
          </w:p>
          <w:p w:rsidR="008900FE" w:rsidRPr="009F4482" w:rsidRDefault="008900FE" w:rsidP="007F7DA9">
            <w:pPr>
              <w:rPr>
                <w:sz w:val="28"/>
                <w:szCs w:val="28"/>
              </w:rPr>
            </w:pPr>
            <w:r w:rsidRPr="009F4482">
              <w:rPr>
                <w:sz w:val="28"/>
                <w:szCs w:val="28"/>
              </w:rPr>
              <w:t>- другое</w:t>
            </w:r>
          </w:p>
        </w:tc>
        <w:tc>
          <w:tcPr>
            <w:tcW w:w="2862" w:type="dxa"/>
          </w:tcPr>
          <w:p w:rsidR="008900FE" w:rsidRPr="009F4482" w:rsidRDefault="008900FE" w:rsidP="007F7DA9">
            <w:pPr>
              <w:rPr>
                <w:sz w:val="28"/>
                <w:szCs w:val="28"/>
              </w:rPr>
            </w:pPr>
          </w:p>
          <w:p w:rsidR="008900FE" w:rsidRPr="009F4482" w:rsidRDefault="008900FE" w:rsidP="007F7DA9">
            <w:pPr>
              <w:rPr>
                <w:sz w:val="28"/>
                <w:szCs w:val="28"/>
              </w:rPr>
            </w:pPr>
            <w:r>
              <w:rPr>
                <w:sz w:val="28"/>
                <w:szCs w:val="28"/>
              </w:rPr>
              <w:t>пластиковые</w:t>
            </w:r>
          </w:p>
        </w:tc>
        <w:tc>
          <w:tcPr>
            <w:tcW w:w="3092" w:type="dxa"/>
          </w:tcPr>
          <w:p w:rsidR="008900FE" w:rsidRPr="008900FE" w:rsidRDefault="008900FE">
            <w:r w:rsidRPr="008900FE">
              <w:rPr>
                <w:sz w:val="28"/>
                <w:szCs w:val="28"/>
              </w:rPr>
              <w:t>хорошее</w:t>
            </w:r>
          </w:p>
        </w:tc>
      </w:tr>
      <w:tr w:rsidR="008900FE" w:rsidRPr="009F4482" w:rsidTr="007F7DA9">
        <w:tc>
          <w:tcPr>
            <w:tcW w:w="3618" w:type="dxa"/>
          </w:tcPr>
          <w:p w:rsidR="008900FE" w:rsidRPr="009F4482" w:rsidRDefault="008900FE" w:rsidP="007F7DA9">
            <w:pPr>
              <w:rPr>
                <w:sz w:val="28"/>
                <w:szCs w:val="28"/>
              </w:rPr>
            </w:pPr>
            <w:r w:rsidRPr="009F4482">
              <w:rPr>
                <w:sz w:val="28"/>
                <w:szCs w:val="28"/>
              </w:rPr>
              <w:t>8. Отделка</w:t>
            </w:r>
          </w:p>
          <w:p w:rsidR="008900FE" w:rsidRPr="009F4482" w:rsidRDefault="008900FE" w:rsidP="007F7DA9">
            <w:pPr>
              <w:rPr>
                <w:sz w:val="28"/>
                <w:szCs w:val="28"/>
              </w:rPr>
            </w:pPr>
            <w:r w:rsidRPr="009F4482">
              <w:rPr>
                <w:sz w:val="28"/>
                <w:szCs w:val="28"/>
              </w:rPr>
              <w:t>- внутренняя</w:t>
            </w:r>
          </w:p>
          <w:p w:rsidR="008900FE" w:rsidRPr="009F4482" w:rsidRDefault="008900FE" w:rsidP="007F7DA9">
            <w:pPr>
              <w:rPr>
                <w:sz w:val="28"/>
                <w:szCs w:val="28"/>
              </w:rPr>
            </w:pPr>
            <w:r w:rsidRPr="009F4482">
              <w:rPr>
                <w:sz w:val="28"/>
                <w:szCs w:val="28"/>
              </w:rPr>
              <w:t>- наружная</w:t>
            </w:r>
          </w:p>
          <w:p w:rsidR="008900FE" w:rsidRPr="009F4482" w:rsidRDefault="008900FE" w:rsidP="007F7DA9">
            <w:pPr>
              <w:rPr>
                <w:sz w:val="28"/>
                <w:szCs w:val="28"/>
              </w:rPr>
            </w:pPr>
            <w:r w:rsidRPr="009F4482">
              <w:rPr>
                <w:sz w:val="28"/>
                <w:szCs w:val="28"/>
              </w:rPr>
              <w:t>- другое</w:t>
            </w:r>
          </w:p>
        </w:tc>
        <w:tc>
          <w:tcPr>
            <w:tcW w:w="2862" w:type="dxa"/>
          </w:tcPr>
          <w:p w:rsidR="008900FE" w:rsidRPr="008900FE" w:rsidRDefault="008900FE" w:rsidP="007F7DA9">
            <w:pPr>
              <w:rPr>
                <w:sz w:val="28"/>
                <w:szCs w:val="28"/>
              </w:rPr>
            </w:pPr>
            <w:r w:rsidRPr="008900FE">
              <w:rPr>
                <w:sz w:val="28"/>
                <w:szCs w:val="28"/>
              </w:rPr>
              <w:t>обычная</w:t>
            </w:r>
          </w:p>
        </w:tc>
        <w:tc>
          <w:tcPr>
            <w:tcW w:w="3092" w:type="dxa"/>
          </w:tcPr>
          <w:p w:rsidR="008900FE" w:rsidRPr="008900FE" w:rsidRDefault="008900FE">
            <w:r w:rsidRPr="008900FE">
              <w:rPr>
                <w:sz w:val="28"/>
                <w:szCs w:val="28"/>
              </w:rPr>
              <w:t>хорошее</w:t>
            </w:r>
          </w:p>
        </w:tc>
      </w:tr>
      <w:tr w:rsidR="008900FE" w:rsidRPr="009F4482" w:rsidTr="007F7DA9">
        <w:tc>
          <w:tcPr>
            <w:tcW w:w="3618" w:type="dxa"/>
          </w:tcPr>
          <w:p w:rsidR="008900FE" w:rsidRPr="009F4482" w:rsidRDefault="008900FE" w:rsidP="007F7DA9">
            <w:pPr>
              <w:rPr>
                <w:sz w:val="28"/>
                <w:szCs w:val="28"/>
              </w:rPr>
            </w:pPr>
            <w:r w:rsidRPr="009F4482">
              <w:rPr>
                <w:sz w:val="28"/>
                <w:szCs w:val="28"/>
              </w:rPr>
              <w:t>9. Механическое, электрическое, санитарно-техническое и иное оборудование</w:t>
            </w:r>
          </w:p>
          <w:p w:rsidR="008900FE" w:rsidRPr="009F4482" w:rsidRDefault="008900FE" w:rsidP="007F7DA9">
            <w:pPr>
              <w:rPr>
                <w:sz w:val="28"/>
                <w:szCs w:val="28"/>
              </w:rPr>
            </w:pPr>
            <w:r w:rsidRPr="009F4482">
              <w:rPr>
                <w:sz w:val="28"/>
                <w:szCs w:val="28"/>
              </w:rPr>
              <w:t>- ванны напольные</w:t>
            </w:r>
          </w:p>
          <w:p w:rsidR="008900FE" w:rsidRPr="009F4482" w:rsidRDefault="008900FE" w:rsidP="007F7DA9">
            <w:pPr>
              <w:rPr>
                <w:sz w:val="28"/>
                <w:szCs w:val="28"/>
              </w:rPr>
            </w:pPr>
            <w:r w:rsidRPr="009F4482">
              <w:rPr>
                <w:sz w:val="28"/>
                <w:szCs w:val="28"/>
              </w:rPr>
              <w:t>- электроплиты</w:t>
            </w:r>
          </w:p>
          <w:p w:rsidR="008900FE" w:rsidRPr="009F4482" w:rsidRDefault="008900FE" w:rsidP="007F7DA9">
            <w:pPr>
              <w:rPr>
                <w:sz w:val="28"/>
                <w:szCs w:val="28"/>
              </w:rPr>
            </w:pPr>
            <w:r w:rsidRPr="009F4482">
              <w:rPr>
                <w:sz w:val="28"/>
                <w:szCs w:val="28"/>
              </w:rPr>
              <w:t>- телефонные сети и оборудование</w:t>
            </w:r>
          </w:p>
          <w:p w:rsidR="008900FE" w:rsidRPr="009F4482" w:rsidRDefault="008900FE" w:rsidP="007F7DA9">
            <w:pPr>
              <w:rPr>
                <w:sz w:val="28"/>
                <w:szCs w:val="28"/>
              </w:rPr>
            </w:pPr>
            <w:r w:rsidRPr="009F4482">
              <w:rPr>
                <w:sz w:val="28"/>
                <w:szCs w:val="28"/>
              </w:rPr>
              <w:t>- сети проводного радиовещания</w:t>
            </w:r>
          </w:p>
          <w:p w:rsidR="008900FE" w:rsidRPr="009F4482" w:rsidRDefault="008900FE" w:rsidP="007F7DA9">
            <w:pPr>
              <w:rPr>
                <w:sz w:val="28"/>
                <w:szCs w:val="28"/>
              </w:rPr>
            </w:pPr>
            <w:r w:rsidRPr="009F4482">
              <w:rPr>
                <w:sz w:val="28"/>
                <w:szCs w:val="28"/>
              </w:rPr>
              <w:t>- сигнализация</w:t>
            </w:r>
          </w:p>
          <w:p w:rsidR="008900FE" w:rsidRPr="009F4482" w:rsidRDefault="008900FE" w:rsidP="007F7DA9">
            <w:pPr>
              <w:rPr>
                <w:sz w:val="28"/>
                <w:szCs w:val="28"/>
              </w:rPr>
            </w:pPr>
            <w:r w:rsidRPr="009F4482">
              <w:rPr>
                <w:sz w:val="28"/>
                <w:szCs w:val="28"/>
              </w:rPr>
              <w:t>- мусоропровод</w:t>
            </w:r>
          </w:p>
          <w:p w:rsidR="008900FE" w:rsidRPr="009F4482" w:rsidRDefault="008900FE" w:rsidP="007F7DA9">
            <w:pPr>
              <w:rPr>
                <w:sz w:val="28"/>
                <w:szCs w:val="28"/>
              </w:rPr>
            </w:pPr>
            <w:r w:rsidRPr="009F4482">
              <w:rPr>
                <w:sz w:val="28"/>
                <w:szCs w:val="28"/>
              </w:rPr>
              <w:t>- лифт</w:t>
            </w:r>
          </w:p>
          <w:p w:rsidR="008900FE" w:rsidRPr="009F4482" w:rsidRDefault="008900FE" w:rsidP="007F7DA9">
            <w:pPr>
              <w:rPr>
                <w:sz w:val="28"/>
                <w:szCs w:val="28"/>
              </w:rPr>
            </w:pPr>
            <w:r w:rsidRPr="009F4482">
              <w:rPr>
                <w:sz w:val="28"/>
                <w:szCs w:val="28"/>
              </w:rPr>
              <w:lastRenderedPageBreak/>
              <w:t>- вентиляция</w:t>
            </w:r>
          </w:p>
          <w:p w:rsidR="008900FE" w:rsidRPr="009F4482" w:rsidRDefault="008900FE" w:rsidP="007F7DA9">
            <w:pPr>
              <w:rPr>
                <w:sz w:val="28"/>
                <w:szCs w:val="28"/>
              </w:rPr>
            </w:pPr>
            <w:r w:rsidRPr="009F4482">
              <w:rPr>
                <w:sz w:val="28"/>
                <w:szCs w:val="28"/>
              </w:rPr>
              <w:t>- другое</w:t>
            </w:r>
          </w:p>
        </w:tc>
        <w:tc>
          <w:tcPr>
            <w:tcW w:w="2862" w:type="dxa"/>
          </w:tcPr>
          <w:p w:rsidR="008900FE" w:rsidRPr="009F4482" w:rsidRDefault="008900FE" w:rsidP="007F7DA9">
            <w:pPr>
              <w:rPr>
                <w:sz w:val="28"/>
                <w:szCs w:val="28"/>
              </w:rPr>
            </w:pPr>
            <w:r w:rsidRPr="009F4482">
              <w:rPr>
                <w:sz w:val="28"/>
                <w:szCs w:val="28"/>
              </w:rPr>
              <w:lastRenderedPageBreak/>
              <w:t>соответствуют выбранному образцу</w:t>
            </w:r>
          </w:p>
          <w:p w:rsidR="008900FE" w:rsidRPr="009F4482" w:rsidRDefault="008900FE" w:rsidP="007F7DA9">
            <w:pPr>
              <w:rPr>
                <w:sz w:val="28"/>
                <w:szCs w:val="28"/>
              </w:rPr>
            </w:pPr>
          </w:p>
          <w:p w:rsidR="008900FE" w:rsidRPr="009F4482" w:rsidRDefault="008900FE" w:rsidP="007F7DA9">
            <w:pPr>
              <w:rPr>
                <w:sz w:val="28"/>
                <w:szCs w:val="28"/>
              </w:rPr>
            </w:pPr>
          </w:p>
          <w:p w:rsidR="008900FE" w:rsidRPr="009F4482" w:rsidRDefault="008900FE" w:rsidP="007F7DA9">
            <w:pPr>
              <w:rPr>
                <w:sz w:val="28"/>
                <w:szCs w:val="28"/>
              </w:rPr>
            </w:pPr>
          </w:p>
          <w:p w:rsidR="008900FE" w:rsidRPr="009F4482" w:rsidRDefault="008900FE" w:rsidP="007F7DA9">
            <w:pPr>
              <w:rPr>
                <w:sz w:val="28"/>
                <w:szCs w:val="28"/>
              </w:rPr>
            </w:pPr>
            <w:r w:rsidRPr="009F4482">
              <w:rPr>
                <w:sz w:val="28"/>
                <w:szCs w:val="28"/>
              </w:rPr>
              <w:t>-</w:t>
            </w:r>
          </w:p>
          <w:p w:rsidR="008900FE" w:rsidRPr="009F4482" w:rsidRDefault="008900FE" w:rsidP="007F7DA9">
            <w:pPr>
              <w:rPr>
                <w:sz w:val="28"/>
                <w:szCs w:val="28"/>
              </w:rPr>
            </w:pPr>
          </w:p>
          <w:p w:rsidR="008900FE" w:rsidRPr="009F4482" w:rsidRDefault="008900FE" w:rsidP="007F7DA9">
            <w:pPr>
              <w:rPr>
                <w:sz w:val="28"/>
                <w:szCs w:val="28"/>
              </w:rPr>
            </w:pPr>
          </w:p>
          <w:p w:rsidR="008900FE" w:rsidRPr="009F4482" w:rsidRDefault="008900FE" w:rsidP="007F7DA9">
            <w:pPr>
              <w:rPr>
                <w:sz w:val="28"/>
                <w:szCs w:val="28"/>
              </w:rPr>
            </w:pPr>
          </w:p>
          <w:p w:rsidR="008900FE" w:rsidRPr="009F4482" w:rsidRDefault="008900FE" w:rsidP="007F7DA9">
            <w:pPr>
              <w:rPr>
                <w:sz w:val="28"/>
                <w:szCs w:val="28"/>
              </w:rPr>
            </w:pPr>
            <w:r w:rsidRPr="009F4482">
              <w:rPr>
                <w:sz w:val="28"/>
                <w:szCs w:val="28"/>
              </w:rPr>
              <w:t>-</w:t>
            </w:r>
          </w:p>
          <w:p w:rsidR="008900FE" w:rsidRPr="009F4482" w:rsidRDefault="008900FE" w:rsidP="007F7DA9">
            <w:pPr>
              <w:rPr>
                <w:sz w:val="28"/>
                <w:szCs w:val="28"/>
              </w:rPr>
            </w:pPr>
            <w:r w:rsidRPr="009F4482">
              <w:rPr>
                <w:sz w:val="28"/>
                <w:szCs w:val="28"/>
              </w:rPr>
              <w:t>-</w:t>
            </w:r>
          </w:p>
          <w:p w:rsidR="008900FE" w:rsidRPr="009F4482" w:rsidRDefault="008900FE" w:rsidP="007F7DA9">
            <w:pPr>
              <w:rPr>
                <w:sz w:val="28"/>
                <w:szCs w:val="28"/>
              </w:rPr>
            </w:pPr>
            <w:r w:rsidRPr="009F4482">
              <w:rPr>
                <w:sz w:val="28"/>
                <w:szCs w:val="28"/>
              </w:rPr>
              <w:t>-</w:t>
            </w:r>
          </w:p>
          <w:p w:rsidR="008900FE" w:rsidRPr="009F4482" w:rsidRDefault="008900FE" w:rsidP="007F7DA9">
            <w:pPr>
              <w:rPr>
                <w:sz w:val="28"/>
                <w:szCs w:val="28"/>
              </w:rPr>
            </w:pPr>
            <w:r w:rsidRPr="009F4482">
              <w:rPr>
                <w:sz w:val="28"/>
                <w:szCs w:val="28"/>
              </w:rPr>
              <w:t>-</w:t>
            </w:r>
          </w:p>
          <w:p w:rsidR="008900FE" w:rsidRPr="009F4482" w:rsidRDefault="008900FE" w:rsidP="007F7DA9">
            <w:pPr>
              <w:rPr>
                <w:sz w:val="28"/>
                <w:szCs w:val="28"/>
              </w:rPr>
            </w:pPr>
            <w:r w:rsidRPr="009F4482">
              <w:rPr>
                <w:sz w:val="28"/>
                <w:szCs w:val="28"/>
              </w:rPr>
              <w:lastRenderedPageBreak/>
              <w:t>-</w:t>
            </w:r>
          </w:p>
          <w:p w:rsidR="008900FE" w:rsidRPr="009F4482" w:rsidRDefault="008900FE" w:rsidP="007F7DA9">
            <w:pPr>
              <w:rPr>
                <w:sz w:val="28"/>
                <w:szCs w:val="28"/>
              </w:rPr>
            </w:pPr>
            <w:r w:rsidRPr="009F4482">
              <w:rPr>
                <w:sz w:val="28"/>
                <w:szCs w:val="28"/>
              </w:rPr>
              <w:t>-</w:t>
            </w:r>
          </w:p>
        </w:tc>
        <w:tc>
          <w:tcPr>
            <w:tcW w:w="3092" w:type="dxa"/>
          </w:tcPr>
          <w:p w:rsidR="008900FE" w:rsidRPr="008900FE" w:rsidRDefault="008900FE">
            <w:r w:rsidRPr="008900FE">
              <w:rPr>
                <w:sz w:val="28"/>
                <w:szCs w:val="28"/>
              </w:rPr>
              <w:lastRenderedPageBreak/>
              <w:t>хорошее</w:t>
            </w:r>
          </w:p>
        </w:tc>
      </w:tr>
      <w:tr w:rsidR="008900FE" w:rsidRPr="009F4482" w:rsidTr="007F7DA9">
        <w:tc>
          <w:tcPr>
            <w:tcW w:w="3618" w:type="dxa"/>
          </w:tcPr>
          <w:p w:rsidR="008900FE" w:rsidRPr="009F4482" w:rsidRDefault="008900FE"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8900FE" w:rsidRPr="009F4482" w:rsidRDefault="008900FE" w:rsidP="007F7DA9">
            <w:pPr>
              <w:spacing w:line="216" w:lineRule="auto"/>
              <w:rPr>
                <w:sz w:val="28"/>
                <w:szCs w:val="28"/>
              </w:rPr>
            </w:pPr>
            <w:r w:rsidRPr="009F4482">
              <w:rPr>
                <w:sz w:val="28"/>
                <w:szCs w:val="28"/>
              </w:rPr>
              <w:t>- электроснабжение</w:t>
            </w:r>
          </w:p>
          <w:p w:rsidR="008900FE" w:rsidRPr="009F4482" w:rsidRDefault="008900FE" w:rsidP="007F7DA9">
            <w:pPr>
              <w:spacing w:line="216" w:lineRule="auto"/>
              <w:rPr>
                <w:sz w:val="28"/>
                <w:szCs w:val="28"/>
              </w:rPr>
            </w:pPr>
            <w:r w:rsidRPr="009F4482">
              <w:rPr>
                <w:sz w:val="28"/>
                <w:szCs w:val="28"/>
              </w:rPr>
              <w:t>- холодное водоснабжение</w:t>
            </w:r>
          </w:p>
          <w:p w:rsidR="008900FE" w:rsidRPr="009F4482" w:rsidRDefault="008900FE" w:rsidP="007F7DA9">
            <w:pPr>
              <w:spacing w:line="216" w:lineRule="auto"/>
              <w:rPr>
                <w:sz w:val="28"/>
                <w:szCs w:val="28"/>
              </w:rPr>
            </w:pPr>
            <w:r w:rsidRPr="009F4482">
              <w:rPr>
                <w:sz w:val="28"/>
                <w:szCs w:val="28"/>
              </w:rPr>
              <w:t>- водоотведение (канализация)</w:t>
            </w:r>
          </w:p>
          <w:p w:rsidR="008900FE" w:rsidRPr="009F4482" w:rsidRDefault="008900FE" w:rsidP="007F7DA9">
            <w:pPr>
              <w:spacing w:line="216" w:lineRule="auto"/>
              <w:rPr>
                <w:sz w:val="28"/>
                <w:szCs w:val="28"/>
              </w:rPr>
            </w:pPr>
            <w:r w:rsidRPr="009F4482">
              <w:rPr>
                <w:sz w:val="28"/>
                <w:szCs w:val="28"/>
              </w:rPr>
              <w:t>- горячее водоснабжение</w:t>
            </w:r>
          </w:p>
          <w:p w:rsidR="008900FE" w:rsidRPr="009F4482" w:rsidRDefault="008900FE" w:rsidP="007F7DA9">
            <w:pPr>
              <w:spacing w:line="216" w:lineRule="auto"/>
              <w:rPr>
                <w:sz w:val="28"/>
                <w:szCs w:val="28"/>
              </w:rPr>
            </w:pPr>
            <w:r w:rsidRPr="009F4482">
              <w:rPr>
                <w:sz w:val="28"/>
                <w:szCs w:val="28"/>
              </w:rPr>
              <w:t>- газоснабжение</w:t>
            </w:r>
          </w:p>
          <w:p w:rsidR="008900FE" w:rsidRPr="009F4482" w:rsidRDefault="008900FE" w:rsidP="007F7DA9">
            <w:pPr>
              <w:spacing w:line="216" w:lineRule="auto"/>
              <w:rPr>
                <w:sz w:val="28"/>
                <w:szCs w:val="28"/>
              </w:rPr>
            </w:pPr>
            <w:r w:rsidRPr="009F4482">
              <w:rPr>
                <w:sz w:val="28"/>
                <w:szCs w:val="28"/>
              </w:rPr>
              <w:t>- отопление (от внешних котельных)</w:t>
            </w:r>
          </w:p>
          <w:p w:rsidR="008900FE" w:rsidRPr="009F4482" w:rsidRDefault="008900FE" w:rsidP="007F7DA9">
            <w:pPr>
              <w:spacing w:line="216" w:lineRule="auto"/>
              <w:rPr>
                <w:sz w:val="28"/>
                <w:szCs w:val="28"/>
              </w:rPr>
            </w:pPr>
            <w:r w:rsidRPr="009F4482">
              <w:rPr>
                <w:sz w:val="28"/>
                <w:szCs w:val="28"/>
              </w:rPr>
              <w:t>- отопление (от домовой котельной)</w:t>
            </w:r>
          </w:p>
          <w:p w:rsidR="008900FE" w:rsidRPr="009F4482" w:rsidRDefault="008900FE" w:rsidP="007F7DA9">
            <w:pPr>
              <w:spacing w:line="216" w:lineRule="auto"/>
              <w:rPr>
                <w:sz w:val="28"/>
                <w:szCs w:val="28"/>
              </w:rPr>
            </w:pPr>
            <w:r w:rsidRPr="009F4482">
              <w:rPr>
                <w:sz w:val="28"/>
                <w:szCs w:val="28"/>
              </w:rPr>
              <w:t>- печи</w:t>
            </w:r>
          </w:p>
          <w:p w:rsidR="008900FE" w:rsidRPr="009F4482" w:rsidRDefault="008900FE" w:rsidP="007F7DA9">
            <w:pPr>
              <w:spacing w:line="216" w:lineRule="auto"/>
              <w:rPr>
                <w:sz w:val="28"/>
                <w:szCs w:val="28"/>
              </w:rPr>
            </w:pPr>
            <w:r w:rsidRPr="009F4482">
              <w:rPr>
                <w:sz w:val="28"/>
                <w:szCs w:val="28"/>
              </w:rPr>
              <w:t>- калориферы</w:t>
            </w:r>
          </w:p>
          <w:p w:rsidR="008900FE" w:rsidRPr="009F4482" w:rsidRDefault="008900FE" w:rsidP="007F7DA9">
            <w:pPr>
              <w:spacing w:line="216" w:lineRule="auto"/>
              <w:rPr>
                <w:sz w:val="28"/>
                <w:szCs w:val="28"/>
              </w:rPr>
            </w:pPr>
            <w:r w:rsidRPr="009F4482">
              <w:rPr>
                <w:sz w:val="28"/>
                <w:szCs w:val="28"/>
              </w:rPr>
              <w:t>- АГВ</w:t>
            </w:r>
          </w:p>
          <w:p w:rsidR="008900FE" w:rsidRPr="009F4482" w:rsidRDefault="008900FE" w:rsidP="007F7DA9">
            <w:pPr>
              <w:spacing w:line="216" w:lineRule="auto"/>
              <w:rPr>
                <w:sz w:val="28"/>
                <w:szCs w:val="28"/>
              </w:rPr>
            </w:pPr>
            <w:r w:rsidRPr="009F4482">
              <w:rPr>
                <w:sz w:val="28"/>
                <w:szCs w:val="28"/>
              </w:rPr>
              <w:t>- другое</w:t>
            </w:r>
          </w:p>
        </w:tc>
        <w:tc>
          <w:tcPr>
            <w:tcW w:w="2862" w:type="dxa"/>
          </w:tcPr>
          <w:p w:rsidR="008900FE" w:rsidRPr="009F4482" w:rsidRDefault="008900FE" w:rsidP="007F7DA9">
            <w:pPr>
              <w:spacing w:line="216" w:lineRule="auto"/>
              <w:rPr>
                <w:sz w:val="28"/>
                <w:szCs w:val="28"/>
              </w:rPr>
            </w:pPr>
          </w:p>
          <w:p w:rsidR="008900FE" w:rsidRPr="009F4482" w:rsidRDefault="008900FE" w:rsidP="007F7DA9">
            <w:pPr>
              <w:spacing w:line="216" w:lineRule="auto"/>
              <w:rPr>
                <w:sz w:val="28"/>
                <w:szCs w:val="28"/>
              </w:rPr>
            </w:pPr>
          </w:p>
          <w:p w:rsidR="008900FE" w:rsidRPr="009F4482" w:rsidRDefault="008900FE" w:rsidP="007F7DA9">
            <w:pPr>
              <w:spacing w:line="216" w:lineRule="auto"/>
              <w:rPr>
                <w:sz w:val="28"/>
                <w:szCs w:val="28"/>
              </w:rPr>
            </w:pPr>
          </w:p>
          <w:p w:rsidR="008900FE" w:rsidRPr="009F4482" w:rsidRDefault="008900FE" w:rsidP="007F7DA9">
            <w:pPr>
              <w:spacing w:line="216" w:lineRule="auto"/>
              <w:rPr>
                <w:sz w:val="28"/>
                <w:szCs w:val="28"/>
              </w:rPr>
            </w:pPr>
          </w:p>
          <w:p w:rsidR="008900FE" w:rsidRPr="009F4482" w:rsidRDefault="008900FE" w:rsidP="007F7DA9">
            <w:pPr>
              <w:spacing w:line="216" w:lineRule="auto"/>
              <w:rPr>
                <w:sz w:val="28"/>
                <w:szCs w:val="28"/>
              </w:rPr>
            </w:pPr>
          </w:p>
          <w:p w:rsidR="008900FE" w:rsidRPr="009F4482" w:rsidRDefault="008900FE" w:rsidP="007F7DA9">
            <w:pPr>
              <w:spacing w:line="216" w:lineRule="auto"/>
              <w:rPr>
                <w:sz w:val="28"/>
                <w:szCs w:val="28"/>
              </w:rPr>
            </w:pPr>
            <w:r w:rsidRPr="009F4482">
              <w:rPr>
                <w:sz w:val="28"/>
                <w:szCs w:val="28"/>
              </w:rPr>
              <w:t>центральное</w:t>
            </w:r>
          </w:p>
          <w:p w:rsidR="008900FE" w:rsidRPr="009F4482" w:rsidRDefault="008900FE" w:rsidP="007F7DA9">
            <w:pPr>
              <w:spacing w:line="216" w:lineRule="auto"/>
              <w:rPr>
                <w:sz w:val="28"/>
                <w:szCs w:val="28"/>
              </w:rPr>
            </w:pPr>
            <w:r w:rsidRPr="009F4482">
              <w:rPr>
                <w:sz w:val="28"/>
                <w:szCs w:val="28"/>
              </w:rPr>
              <w:t>центральное</w:t>
            </w:r>
          </w:p>
          <w:p w:rsidR="008900FE" w:rsidRPr="009F4482" w:rsidRDefault="008900FE" w:rsidP="007F7DA9">
            <w:pPr>
              <w:spacing w:line="216" w:lineRule="auto"/>
              <w:rPr>
                <w:sz w:val="28"/>
                <w:szCs w:val="28"/>
              </w:rPr>
            </w:pPr>
          </w:p>
          <w:p w:rsidR="008900FE" w:rsidRPr="009F4482" w:rsidRDefault="008900FE" w:rsidP="007F7DA9">
            <w:pPr>
              <w:spacing w:line="216" w:lineRule="auto"/>
              <w:rPr>
                <w:sz w:val="28"/>
                <w:szCs w:val="28"/>
              </w:rPr>
            </w:pPr>
            <w:r>
              <w:rPr>
                <w:sz w:val="28"/>
                <w:szCs w:val="28"/>
              </w:rPr>
              <w:t>центральная</w:t>
            </w:r>
          </w:p>
          <w:p w:rsidR="008900FE" w:rsidRPr="009F4482" w:rsidRDefault="008900FE" w:rsidP="007F7DA9">
            <w:pPr>
              <w:spacing w:line="216" w:lineRule="auto"/>
              <w:rPr>
                <w:sz w:val="28"/>
                <w:szCs w:val="28"/>
              </w:rPr>
            </w:pPr>
            <w:r w:rsidRPr="009F4482">
              <w:rPr>
                <w:sz w:val="28"/>
                <w:szCs w:val="28"/>
              </w:rPr>
              <w:t>отсутствует</w:t>
            </w:r>
          </w:p>
          <w:p w:rsidR="008900FE" w:rsidRPr="009F4482" w:rsidRDefault="008900FE" w:rsidP="007F7DA9">
            <w:pPr>
              <w:spacing w:line="216" w:lineRule="auto"/>
              <w:rPr>
                <w:sz w:val="28"/>
                <w:szCs w:val="28"/>
              </w:rPr>
            </w:pPr>
            <w:r w:rsidRPr="009F4482">
              <w:rPr>
                <w:sz w:val="28"/>
                <w:szCs w:val="28"/>
              </w:rPr>
              <w:t>центральное</w:t>
            </w:r>
          </w:p>
          <w:p w:rsidR="008900FE" w:rsidRPr="009F4482" w:rsidRDefault="008900FE" w:rsidP="007F7DA9">
            <w:pPr>
              <w:spacing w:line="216" w:lineRule="auto"/>
              <w:rPr>
                <w:sz w:val="28"/>
                <w:szCs w:val="28"/>
              </w:rPr>
            </w:pPr>
            <w:r>
              <w:rPr>
                <w:sz w:val="28"/>
                <w:szCs w:val="28"/>
              </w:rPr>
              <w:t>индивидуальное</w:t>
            </w:r>
          </w:p>
          <w:p w:rsidR="008900FE" w:rsidRPr="009F4482" w:rsidRDefault="008900FE" w:rsidP="007F7DA9">
            <w:pPr>
              <w:spacing w:line="216" w:lineRule="auto"/>
              <w:rPr>
                <w:sz w:val="28"/>
                <w:szCs w:val="28"/>
              </w:rPr>
            </w:pPr>
          </w:p>
          <w:p w:rsidR="008900FE" w:rsidRPr="009F4482" w:rsidRDefault="008900FE" w:rsidP="007F7DA9">
            <w:pPr>
              <w:spacing w:line="216" w:lineRule="auto"/>
              <w:rPr>
                <w:sz w:val="28"/>
                <w:szCs w:val="28"/>
              </w:rPr>
            </w:pPr>
            <w:r w:rsidRPr="009F4482">
              <w:rPr>
                <w:sz w:val="28"/>
                <w:szCs w:val="28"/>
              </w:rPr>
              <w:t>отсутствует</w:t>
            </w:r>
          </w:p>
          <w:p w:rsidR="008900FE" w:rsidRPr="009F4482" w:rsidRDefault="008900FE" w:rsidP="007F7DA9">
            <w:pPr>
              <w:spacing w:line="216" w:lineRule="auto"/>
              <w:rPr>
                <w:sz w:val="28"/>
                <w:szCs w:val="28"/>
              </w:rPr>
            </w:pPr>
          </w:p>
          <w:p w:rsidR="008900FE" w:rsidRPr="009F4482" w:rsidRDefault="008900FE" w:rsidP="007F7DA9">
            <w:pPr>
              <w:spacing w:line="216" w:lineRule="auto"/>
              <w:rPr>
                <w:sz w:val="28"/>
                <w:szCs w:val="28"/>
              </w:rPr>
            </w:pPr>
            <w:r w:rsidRPr="009F4482">
              <w:rPr>
                <w:sz w:val="28"/>
                <w:szCs w:val="28"/>
              </w:rPr>
              <w:t>отсутствуют</w:t>
            </w:r>
          </w:p>
          <w:p w:rsidR="008900FE" w:rsidRPr="009F4482" w:rsidRDefault="008900FE" w:rsidP="007F7DA9">
            <w:pPr>
              <w:spacing w:line="216" w:lineRule="auto"/>
              <w:rPr>
                <w:sz w:val="28"/>
                <w:szCs w:val="28"/>
              </w:rPr>
            </w:pPr>
            <w:r w:rsidRPr="009F4482">
              <w:rPr>
                <w:sz w:val="28"/>
                <w:szCs w:val="28"/>
              </w:rPr>
              <w:t>отсутствуют</w:t>
            </w:r>
          </w:p>
          <w:p w:rsidR="008900FE" w:rsidRPr="009F4482" w:rsidRDefault="008900FE" w:rsidP="007F7DA9">
            <w:pPr>
              <w:spacing w:line="216" w:lineRule="auto"/>
              <w:rPr>
                <w:sz w:val="28"/>
                <w:szCs w:val="28"/>
              </w:rPr>
            </w:pPr>
            <w:r w:rsidRPr="009F4482">
              <w:rPr>
                <w:sz w:val="28"/>
                <w:szCs w:val="28"/>
              </w:rPr>
              <w:t>отсутствует</w:t>
            </w:r>
          </w:p>
          <w:p w:rsidR="008900FE" w:rsidRPr="009F4482" w:rsidRDefault="008900FE" w:rsidP="007F7DA9">
            <w:pPr>
              <w:spacing w:line="216" w:lineRule="auto"/>
              <w:rPr>
                <w:sz w:val="28"/>
                <w:szCs w:val="28"/>
              </w:rPr>
            </w:pPr>
            <w:r w:rsidRPr="009F4482">
              <w:rPr>
                <w:sz w:val="28"/>
                <w:szCs w:val="28"/>
              </w:rPr>
              <w:t>отсутствует</w:t>
            </w:r>
          </w:p>
          <w:p w:rsidR="008900FE" w:rsidRPr="009F4482" w:rsidRDefault="008900FE" w:rsidP="007F7DA9">
            <w:pPr>
              <w:spacing w:line="216" w:lineRule="auto"/>
              <w:rPr>
                <w:sz w:val="28"/>
                <w:szCs w:val="28"/>
              </w:rPr>
            </w:pPr>
          </w:p>
        </w:tc>
        <w:tc>
          <w:tcPr>
            <w:tcW w:w="3092" w:type="dxa"/>
          </w:tcPr>
          <w:p w:rsidR="008900FE" w:rsidRPr="008900FE" w:rsidRDefault="008900FE">
            <w:r w:rsidRPr="008900FE">
              <w:rPr>
                <w:sz w:val="28"/>
                <w:szCs w:val="28"/>
              </w:rPr>
              <w:t>хорошее</w:t>
            </w:r>
          </w:p>
        </w:tc>
      </w:tr>
      <w:tr w:rsidR="001D648C" w:rsidRPr="009F4482" w:rsidTr="007F7DA9">
        <w:tc>
          <w:tcPr>
            <w:tcW w:w="3618" w:type="dxa"/>
          </w:tcPr>
          <w:p w:rsidR="001D648C" w:rsidRPr="009F4482" w:rsidRDefault="001D648C" w:rsidP="007F7DA9">
            <w:pPr>
              <w:rPr>
                <w:sz w:val="28"/>
                <w:szCs w:val="28"/>
              </w:rPr>
            </w:pPr>
            <w:r w:rsidRPr="009F4482">
              <w:rPr>
                <w:sz w:val="28"/>
                <w:szCs w:val="28"/>
              </w:rPr>
              <w:t>11. Крыльцо</w:t>
            </w:r>
          </w:p>
        </w:tc>
        <w:tc>
          <w:tcPr>
            <w:tcW w:w="2862" w:type="dxa"/>
          </w:tcPr>
          <w:p w:rsidR="001D648C" w:rsidRPr="008900FE" w:rsidRDefault="001D648C" w:rsidP="007F7DA9">
            <w:pPr>
              <w:rPr>
                <w:sz w:val="28"/>
                <w:szCs w:val="28"/>
              </w:rPr>
            </w:pPr>
            <w:r w:rsidRPr="008900FE">
              <w:rPr>
                <w:sz w:val="28"/>
                <w:szCs w:val="28"/>
              </w:rPr>
              <w:t>отсутствует</w:t>
            </w:r>
          </w:p>
        </w:tc>
        <w:tc>
          <w:tcPr>
            <w:tcW w:w="3092" w:type="dxa"/>
          </w:tcPr>
          <w:p w:rsidR="001D648C" w:rsidRPr="009F4482" w:rsidRDefault="008C3884" w:rsidP="008C3884">
            <w:pPr>
              <w:tabs>
                <w:tab w:val="left" w:pos="2100"/>
              </w:tabs>
              <w:jc w:val="center"/>
              <w:rPr>
                <w:sz w:val="28"/>
                <w:szCs w:val="28"/>
              </w:rPr>
            </w:pPr>
            <w:r>
              <w:rPr>
                <w:sz w:val="28"/>
                <w:szCs w:val="28"/>
              </w:rPr>
              <w:t>-</w:t>
            </w:r>
          </w:p>
        </w:tc>
      </w:tr>
    </w:tbl>
    <w:p w:rsidR="001D648C" w:rsidRDefault="001D648C" w:rsidP="001D648C">
      <w:pPr>
        <w:contextualSpacing/>
        <w:jc w:val="both"/>
        <w:rPr>
          <w:sz w:val="28"/>
          <w:szCs w:val="28"/>
        </w:rPr>
      </w:pPr>
    </w:p>
    <w:p w:rsidR="001D648C" w:rsidRDefault="001D648C" w:rsidP="001D648C">
      <w:pPr>
        <w:contextualSpacing/>
        <w:jc w:val="both"/>
        <w:rPr>
          <w:sz w:val="28"/>
          <w:szCs w:val="28"/>
        </w:rPr>
      </w:pPr>
      <w:r w:rsidRPr="009F4482">
        <w:rPr>
          <w:sz w:val="28"/>
          <w:szCs w:val="28"/>
        </w:rPr>
        <w:t xml:space="preserve">Данные внесены согласно </w:t>
      </w:r>
      <w:r w:rsidR="00F118DE">
        <w:rPr>
          <w:sz w:val="28"/>
          <w:szCs w:val="28"/>
        </w:rPr>
        <w:t>разрешению на ввод объекта в эксплуатацию № 64-</w:t>
      </w:r>
      <w:r w:rsidR="00F118DE">
        <w:rPr>
          <w:sz w:val="28"/>
          <w:szCs w:val="28"/>
          <w:lang w:val="en-US"/>
        </w:rPr>
        <w:t>RU</w:t>
      </w:r>
      <w:r w:rsidR="00F118DE">
        <w:rPr>
          <w:sz w:val="28"/>
          <w:szCs w:val="28"/>
        </w:rPr>
        <w:t xml:space="preserve"> 64520101-05-2019 от 16 мая 2019 года.</w:t>
      </w: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F44010" w:rsidRDefault="00F44010" w:rsidP="00F44010">
      <w:pPr>
        <w:shd w:val="clear" w:color="auto" w:fill="FFFFFF"/>
        <w:jc w:val="right"/>
        <w:rPr>
          <w:sz w:val="28"/>
          <w:szCs w:val="28"/>
        </w:rPr>
      </w:pPr>
    </w:p>
    <w:p w:rsidR="00EC1D13" w:rsidRDefault="00EC1D13" w:rsidP="001F6864">
      <w:pPr>
        <w:shd w:val="clear" w:color="auto" w:fill="FFFFFF"/>
        <w:jc w:val="right"/>
        <w:rPr>
          <w:sz w:val="28"/>
          <w:szCs w:val="28"/>
        </w:rPr>
      </w:pPr>
    </w:p>
    <w:p w:rsidR="00EC1D13" w:rsidRDefault="00EC1D13" w:rsidP="001F6864">
      <w:pPr>
        <w:shd w:val="clear" w:color="auto" w:fill="FFFFFF"/>
        <w:jc w:val="right"/>
        <w:rPr>
          <w:sz w:val="28"/>
          <w:szCs w:val="28"/>
        </w:rPr>
      </w:pPr>
    </w:p>
    <w:p w:rsidR="00EC1D13" w:rsidRDefault="00EC1D13" w:rsidP="001F6864">
      <w:pPr>
        <w:shd w:val="clear" w:color="auto" w:fill="FFFFFF"/>
        <w:jc w:val="right"/>
        <w:rPr>
          <w:sz w:val="28"/>
          <w:szCs w:val="28"/>
        </w:rPr>
      </w:pPr>
    </w:p>
    <w:p w:rsidR="00EC1D13" w:rsidRDefault="00EC1D13" w:rsidP="001F6864">
      <w:pPr>
        <w:shd w:val="clear" w:color="auto" w:fill="FFFFFF"/>
        <w:jc w:val="right"/>
        <w:rPr>
          <w:sz w:val="28"/>
          <w:szCs w:val="28"/>
        </w:rPr>
      </w:pPr>
    </w:p>
    <w:p w:rsidR="00EC1D13" w:rsidRDefault="00EC1D13" w:rsidP="001F6864">
      <w:pPr>
        <w:shd w:val="clear" w:color="auto" w:fill="FFFFFF"/>
        <w:jc w:val="right"/>
        <w:rPr>
          <w:sz w:val="28"/>
          <w:szCs w:val="28"/>
        </w:rPr>
      </w:pPr>
    </w:p>
    <w:p w:rsidR="00EC1D13" w:rsidRDefault="00EC1D13" w:rsidP="00B03BB4">
      <w:pPr>
        <w:shd w:val="clear" w:color="auto" w:fill="FFFFFF"/>
        <w:rPr>
          <w:sz w:val="28"/>
          <w:szCs w:val="28"/>
        </w:rPr>
      </w:pPr>
    </w:p>
    <w:p w:rsidR="008900FE" w:rsidRDefault="008900FE" w:rsidP="00B03BB4">
      <w:pPr>
        <w:shd w:val="clear" w:color="auto" w:fill="FFFFFF"/>
        <w:rPr>
          <w:sz w:val="28"/>
          <w:szCs w:val="28"/>
        </w:rPr>
      </w:pPr>
    </w:p>
    <w:p w:rsidR="00801EEB" w:rsidRDefault="00801EEB" w:rsidP="00B03BB4">
      <w:pPr>
        <w:shd w:val="clear" w:color="auto" w:fill="FFFFFF"/>
        <w:rPr>
          <w:sz w:val="28"/>
          <w:szCs w:val="28"/>
        </w:rPr>
      </w:pPr>
    </w:p>
    <w:p w:rsidR="00801EEB" w:rsidRDefault="00801EEB" w:rsidP="00B03BB4">
      <w:pPr>
        <w:shd w:val="clear" w:color="auto" w:fill="FFFFFF"/>
        <w:rPr>
          <w:sz w:val="28"/>
          <w:szCs w:val="28"/>
        </w:rPr>
      </w:pPr>
    </w:p>
    <w:p w:rsidR="00801EEB" w:rsidRDefault="00801EEB" w:rsidP="00B03BB4">
      <w:pPr>
        <w:shd w:val="clear" w:color="auto" w:fill="FFFFFF"/>
        <w:rPr>
          <w:sz w:val="28"/>
          <w:szCs w:val="28"/>
        </w:rPr>
      </w:pPr>
    </w:p>
    <w:p w:rsidR="00801EEB" w:rsidRDefault="00801EEB" w:rsidP="00B03BB4">
      <w:pPr>
        <w:shd w:val="clear" w:color="auto" w:fill="FFFFFF"/>
        <w:rPr>
          <w:sz w:val="28"/>
          <w:szCs w:val="28"/>
        </w:rPr>
      </w:pPr>
    </w:p>
    <w:p w:rsidR="00801EEB" w:rsidRDefault="00801EEB" w:rsidP="00B03BB4">
      <w:pPr>
        <w:shd w:val="clear" w:color="auto" w:fill="FFFFFF"/>
        <w:rPr>
          <w:sz w:val="28"/>
          <w:szCs w:val="28"/>
        </w:rPr>
      </w:pPr>
    </w:p>
    <w:p w:rsidR="00801EEB" w:rsidRDefault="00801EEB" w:rsidP="00B03BB4">
      <w:pPr>
        <w:shd w:val="clear" w:color="auto" w:fill="FFFFFF"/>
        <w:rPr>
          <w:sz w:val="28"/>
          <w:szCs w:val="28"/>
        </w:rPr>
      </w:pPr>
    </w:p>
    <w:p w:rsidR="008900FE" w:rsidRDefault="008900FE" w:rsidP="00B03BB4">
      <w:pPr>
        <w:shd w:val="clear" w:color="auto" w:fill="FFFFFF"/>
        <w:rPr>
          <w:sz w:val="28"/>
          <w:szCs w:val="28"/>
        </w:rPr>
      </w:pPr>
    </w:p>
    <w:p w:rsidR="008900FE" w:rsidRDefault="008900FE" w:rsidP="00B03BB4">
      <w:pPr>
        <w:shd w:val="clear" w:color="auto" w:fill="FFFFFF"/>
        <w:rPr>
          <w:sz w:val="28"/>
          <w:szCs w:val="28"/>
        </w:rPr>
      </w:pPr>
    </w:p>
    <w:p w:rsidR="008900FE" w:rsidRDefault="008900FE" w:rsidP="00B03BB4">
      <w:pPr>
        <w:shd w:val="clear" w:color="auto" w:fill="FFFFFF"/>
        <w:rPr>
          <w:sz w:val="28"/>
          <w:szCs w:val="28"/>
        </w:rPr>
      </w:pPr>
    </w:p>
    <w:tbl>
      <w:tblPr>
        <w:tblW w:w="9322" w:type="dxa"/>
        <w:tblLook w:val="04A0"/>
      </w:tblPr>
      <w:tblGrid>
        <w:gridCol w:w="5353"/>
        <w:gridCol w:w="3969"/>
      </w:tblGrid>
      <w:tr w:rsidR="000179BB" w:rsidRPr="009F4482" w:rsidTr="007F7DA9">
        <w:trPr>
          <w:trHeight w:val="1002"/>
        </w:trPr>
        <w:tc>
          <w:tcPr>
            <w:tcW w:w="5353" w:type="dxa"/>
          </w:tcPr>
          <w:p w:rsidR="000179BB" w:rsidRPr="009F4482" w:rsidRDefault="000179BB" w:rsidP="007F7DA9">
            <w:pPr>
              <w:rPr>
                <w:sz w:val="28"/>
                <w:szCs w:val="28"/>
              </w:rPr>
            </w:pPr>
          </w:p>
        </w:tc>
        <w:tc>
          <w:tcPr>
            <w:tcW w:w="3969" w:type="dxa"/>
          </w:tcPr>
          <w:p w:rsidR="000179BB" w:rsidRPr="009F4482" w:rsidRDefault="000179BB" w:rsidP="007F7DA9">
            <w:pPr>
              <w:rPr>
                <w:sz w:val="28"/>
                <w:szCs w:val="28"/>
              </w:rPr>
            </w:pPr>
            <w:r>
              <w:rPr>
                <w:sz w:val="28"/>
                <w:szCs w:val="28"/>
              </w:rPr>
              <w:t>Приложение № 32</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0179BB" w:rsidRPr="009F4482" w:rsidRDefault="000179BB" w:rsidP="000179BB">
      <w:pPr>
        <w:rPr>
          <w:sz w:val="28"/>
          <w:szCs w:val="28"/>
        </w:rPr>
      </w:pPr>
    </w:p>
    <w:p w:rsidR="000179BB" w:rsidRPr="009F4482" w:rsidRDefault="000179BB" w:rsidP="000179BB">
      <w:pPr>
        <w:jc w:val="center"/>
        <w:rPr>
          <w:sz w:val="28"/>
          <w:szCs w:val="28"/>
        </w:rPr>
      </w:pPr>
      <w:r w:rsidRPr="009F4482">
        <w:rPr>
          <w:sz w:val="28"/>
          <w:szCs w:val="28"/>
        </w:rPr>
        <w:t>Акт</w:t>
      </w:r>
    </w:p>
    <w:p w:rsidR="000179BB" w:rsidRPr="009F4482" w:rsidRDefault="000179BB" w:rsidP="000179BB">
      <w:pPr>
        <w:jc w:val="center"/>
        <w:rPr>
          <w:sz w:val="28"/>
          <w:szCs w:val="28"/>
        </w:rPr>
      </w:pPr>
      <w:r w:rsidRPr="009F4482">
        <w:rPr>
          <w:sz w:val="28"/>
          <w:szCs w:val="28"/>
        </w:rPr>
        <w:t>о состоянии общего имущества собственников помещений</w:t>
      </w:r>
    </w:p>
    <w:p w:rsidR="000179BB" w:rsidRPr="009F4482" w:rsidRDefault="000179BB" w:rsidP="000179BB">
      <w:pPr>
        <w:jc w:val="center"/>
        <w:rPr>
          <w:sz w:val="28"/>
          <w:szCs w:val="28"/>
        </w:rPr>
      </w:pPr>
      <w:r w:rsidRPr="009F4482">
        <w:rPr>
          <w:sz w:val="28"/>
          <w:szCs w:val="28"/>
        </w:rPr>
        <w:t>в многоквартирном доме, являющегося объектом конкурса.</w:t>
      </w:r>
    </w:p>
    <w:p w:rsidR="000179BB" w:rsidRDefault="000179BB" w:rsidP="000179BB">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0179BB" w:rsidRPr="006B40DA" w:rsidRDefault="000179BB" w:rsidP="00526195">
      <w:pPr>
        <w:jc w:val="both"/>
        <w:rPr>
          <w:sz w:val="28"/>
          <w:szCs w:val="28"/>
        </w:rPr>
      </w:pPr>
      <w:r>
        <w:rPr>
          <w:sz w:val="28"/>
          <w:szCs w:val="28"/>
        </w:rPr>
        <w:t xml:space="preserve">1.     </w:t>
      </w:r>
      <w:r w:rsidR="00B03BB4">
        <w:rPr>
          <w:sz w:val="28"/>
          <w:szCs w:val="28"/>
        </w:rPr>
        <w:t xml:space="preserve"> </w:t>
      </w:r>
      <w:r w:rsidRPr="006B40DA">
        <w:rPr>
          <w:sz w:val="28"/>
          <w:szCs w:val="28"/>
        </w:rPr>
        <w:t>Адрес много</w:t>
      </w:r>
      <w:r>
        <w:rPr>
          <w:sz w:val="28"/>
          <w:szCs w:val="28"/>
        </w:rPr>
        <w:t xml:space="preserve">квартирного дома  </w:t>
      </w:r>
      <w:r w:rsidRPr="00100ED9">
        <w:rPr>
          <w:sz w:val="28"/>
          <w:szCs w:val="28"/>
          <w:u w:val="single"/>
        </w:rPr>
        <w:t>г. Маркс, пр. Строителей, д. 3</w:t>
      </w:r>
      <w:r w:rsidR="00514E89" w:rsidRPr="00100ED9">
        <w:rPr>
          <w:sz w:val="28"/>
          <w:szCs w:val="28"/>
          <w:u w:val="single"/>
        </w:rPr>
        <w:t>0</w:t>
      </w:r>
      <w:r>
        <w:rPr>
          <w:sz w:val="28"/>
          <w:szCs w:val="28"/>
        </w:rPr>
        <w:t xml:space="preserve"> </w:t>
      </w:r>
    </w:p>
    <w:p w:rsidR="000179BB" w:rsidRPr="006B40DA" w:rsidRDefault="000179BB" w:rsidP="00526195">
      <w:pPr>
        <w:tabs>
          <w:tab w:val="left" w:pos="851"/>
        </w:tabs>
        <w:jc w:val="both"/>
        <w:rPr>
          <w:sz w:val="28"/>
          <w:szCs w:val="28"/>
        </w:rPr>
      </w:pPr>
      <w:r>
        <w:rPr>
          <w:sz w:val="28"/>
          <w:szCs w:val="28"/>
        </w:rPr>
        <w:t xml:space="preserve">2. </w:t>
      </w:r>
      <w:r w:rsidR="00B03BB4">
        <w:rPr>
          <w:sz w:val="28"/>
          <w:szCs w:val="28"/>
        </w:rPr>
        <w:t xml:space="preserve"> </w:t>
      </w:r>
      <w:r w:rsidRPr="006B40DA">
        <w:rPr>
          <w:sz w:val="28"/>
          <w:szCs w:val="28"/>
        </w:rPr>
        <w:t>Кадастровый номер многоквартирного дома (при его наличии)</w:t>
      </w:r>
      <w:r w:rsidR="00797975">
        <w:rPr>
          <w:sz w:val="28"/>
          <w:szCs w:val="28"/>
        </w:rPr>
        <w:t xml:space="preserve"> </w:t>
      </w:r>
      <w:r w:rsidR="00514E89" w:rsidRPr="00100ED9">
        <w:rPr>
          <w:rStyle w:val="register-cardval"/>
          <w:sz w:val="28"/>
          <w:szCs w:val="28"/>
          <w:u w:val="single"/>
        </w:rPr>
        <w:t>64:44:090102:621</w:t>
      </w:r>
    </w:p>
    <w:p w:rsidR="000179BB" w:rsidRPr="006B40DA" w:rsidRDefault="000179BB" w:rsidP="00526195">
      <w:pPr>
        <w:jc w:val="both"/>
        <w:rPr>
          <w:sz w:val="28"/>
          <w:szCs w:val="28"/>
        </w:rPr>
      </w:pPr>
      <w:r>
        <w:rPr>
          <w:sz w:val="28"/>
          <w:szCs w:val="28"/>
        </w:rPr>
        <w:t xml:space="preserve">3.     </w:t>
      </w:r>
      <w:r w:rsidRPr="006B40DA">
        <w:rPr>
          <w:sz w:val="28"/>
          <w:szCs w:val="28"/>
        </w:rPr>
        <w:t xml:space="preserve">Серия, тип постройки  </w:t>
      </w:r>
      <w:r w:rsidRPr="00100ED9">
        <w:rPr>
          <w:sz w:val="28"/>
          <w:szCs w:val="28"/>
          <w:u w:val="single"/>
        </w:rPr>
        <w:t>здание</w:t>
      </w:r>
    </w:p>
    <w:p w:rsidR="000179BB" w:rsidRPr="0030392E" w:rsidRDefault="000179BB" w:rsidP="00526195">
      <w:pPr>
        <w:jc w:val="both"/>
        <w:rPr>
          <w:sz w:val="28"/>
          <w:szCs w:val="28"/>
        </w:rPr>
      </w:pPr>
      <w:r>
        <w:rPr>
          <w:sz w:val="28"/>
          <w:szCs w:val="28"/>
        </w:rPr>
        <w:t xml:space="preserve">4.     </w:t>
      </w:r>
      <w:r w:rsidRPr="0030392E">
        <w:rPr>
          <w:sz w:val="28"/>
          <w:szCs w:val="28"/>
        </w:rPr>
        <w:t>Год постройки</w:t>
      </w:r>
      <w:r w:rsidR="00100ED9">
        <w:rPr>
          <w:sz w:val="28"/>
          <w:szCs w:val="28"/>
        </w:rPr>
        <w:t xml:space="preserve"> </w:t>
      </w:r>
      <w:r w:rsidR="00514E89" w:rsidRPr="00100ED9">
        <w:rPr>
          <w:sz w:val="28"/>
          <w:szCs w:val="28"/>
          <w:u w:val="single"/>
        </w:rPr>
        <w:t>1990</w:t>
      </w:r>
    </w:p>
    <w:p w:rsidR="000179BB" w:rsidRPr="0030392E" w:rsidRDefault="000179BB" w:rsidP="00526195">
      <w:pPr>
        <w:tabs>
          <w:tab w:val="left" w:pos="993"/>
        </w:tabs>
        <w:jc w:val="both"/>
        <w:rPr>
          <w:sz w:val="28"/>
          <w:szCs w:val="28"/>
        </w:rPr>
      </w:pPr>
      <w:r>
        <w:rPr>
          <w:sz w:val="28"/>
          <w:szCs w:val="28"/>
        </w:rPr>
        <w:t xml:space="preserve">5.   </w:t>
      </w:r>
      <w:r w:rsidR="00B03BB4">
        <w:rPr>
          <w:sz w:val="28"/>
          <w:szCs w:val="28"/>
        </w:rPr>
        <w:t xml:space="preserve">  </w:t>
      </w:r>
      <w:r w:rsidRPr="0030392E">
        <w:rPr>
          <w:sz w:val="28"/>
          <w:szCs w:val="28"/>
        </w:rPr>
        <w:t>Степень износа по данным государственного технического учета -</w:t>
      </w:r>
    </w:p>
    <w:p w:rsidR="000179BB" w:rsidRPr="0030392E" w:rsidRDefault="000179BB" w:rsidP="00526195">
      <w:pPr>
        <w:jc w:val="both"/>
        <w:rPr>
          <w:sz w:val="28"/>
          <w:szCs w:val="28"/>
        </w:rPr>
      </w:pPr>
      <w:r>
        <w:rPr>
          <w:sz w:val="28"/>
          <w:szCs w:val="28"/>
        </w:rPr>
        <w:t xml:space="preserve">6.     </w:t>
      </w:r>
      <w:r w:rsidRPr="0030392E">
        <w:rPr>
          <w:sz w:val="28"/>
          <w:szCs w:val="28"/>
        </w:rPr>
        <w:t xml:space="preserve">Степень фактического износа </w:t>
      </w:r>
      <w:r w:rsidR="007466F0">
        <w:rPr>
          <w:sz w:val="28"/>
          <w:szCs w:val="28"/>
        </w:rPr>
        <w:t>-</w:t>
      </w:r>
    </w:p>
    <w:p w:rsidR="000179BB" w:rsidRDefault="000179BB"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0179BB" w:rsidRPr="0030392E" w:rsidRDefault="000179BB" w:rsidP="00526195">
      <w:pPr>
        <w:jc w:val="both"/>
        <w:rPr>
          <w:sz w:val="28"/>
          <w:szCs w:val="28"/>
        </w:rPr>
      </w:pPr>
      <w:r>
        <w:rPr>
          <w:sz w:val="28"/>
          <w:szCs w:val="28"/>
        </w:rPr>
        <w:t xml:space="preserve">8.  </w:t>
      </w:r>
      <w:r w:rsidRPr="0030392E">
        <w:rPr>
          <w:sz w:val="28"/>
          <w:szCs w:val="28"/>
        </w:rPr>
        <w:t xml:space="preserve">Реквизиты правового акта о признании многоквартирного дома аварийным и подлежащим </w:t>
      </w:r>
      <w:r w:rsidRPr="007466F0">
        <w:rPr>
          <w:sz w:val="28"/>
          <w:szCs w:val="28"/>
          <w:u w:val="single"/>
        </w:rPr>
        <w:t>сносу не подлежит сносу</w:t>
      </w:r>
    </w:p>
    <w:p w:rsidR="000179BB" w:rsidRPr="0030392E" w:rsidRDefault="000179BB" w:rsidP="00526195">
      <w:pPr>
        <w:jc w:val="both"/>
        <w:rPr>
          <w:sz w:val="28"/>
          <w:szCs w:val="28"/>
        </w:rPr>
      </w:pPr>
      <w:r>
        <w:rPr>
          <w:sz w:val="28"/>
          <w:szCs w:val="28"/>
        </w:rPr>
        <w:t xml:space="preserve">9.     </w:t>
      </w:r>
      <w:r w:rsidRPr="0030392E">
        <w:rPr>
          <w:sz w:val="28"/>
          <w:szCs w:val="28"/>
        </w:rPr>
        <w:t>Количество этажей</w:t>
      </w:r>
      <w:r w:rsidR="007466F0">
        <w:rPr>
          <w:sz w:val="28"/>
          <w:szCs w:val="28"/>
        </w:rPr>
        <w:t xml:space="preserve"> </w:t>
      </w:r>
      <w:r w:rsidR="00514E89" w:rsidRPr="007466F0">
        <w:rPr>
          <w:sz w:val="28"/>
          <w:szCs w:val="28"/>
          <w:u w:val="single"/>
        </w:rPr>
        <w:t>5</w:t>
      </w:r>
    </w:p>
    <w:p w:rsidR="000179BB" w:rsidRPr="0030392E" w:rsidRDefault="000179BB" w:rsidP="00526195">
      <w:pPr>
        <w:jc w:val="both"/>
        <w:rPr>
          <w:sz w:val="28"/>
          <w:szCs w:val="28"/>
        </w:rPr>
      </w:pPr>
      <w:r>
        <w:rPr>
          <w:sz w:val="28"/>
          <w:szCs w:val="28"/>
        </w:rPr>
        <w:t xml:space="preserve">10.   </w:t>
      </w:r>
      <w:r w:rsidRPr="0030392E">
        <w:rPr>
          <w:sz w:val="28"/>
          <w:szCs w:val="28"/>
        </w:rPr>
        <w:t>Наличие подвала</w:t>
      </w:r>
      <w:r>
        <w:rPr>
          <w:sz w:val="28"/>
          <w:szCs w:val="28"/>
        </w:rPr>
        <w:t xml:space="preserve"> </w:t>
      </w:r>
      <w:r w:rsidR="007466F0" w:rsidRPr="007466F0">
        <w:rPr>
          <w:sz w:val="28"/>
          <w:szCs w:val="28"/>
          <w:u w:val="single"/>
        </w:rPr>
        <w:t>имеется</w:t>
      </w:r>
    </w:p>
    <w:p w:rsidR="000179BB" w:rsidRPr="0030392E" w:rsidRDefault="000179BB" w:rsidP="00526195">
      <w:pPr>
        <w:jc w:val="both"/>
        <w:rPr>
          <w:sz w:val="28"/>
          <w:szCs w:val="28"/>
        </w:rPr>
      </w:pPr>
      <w:r>
        <w:rPr>
          <w:sz w:val="28"/>
          <w:szCs w:val="28"/>
        </w:rPr>
        <w:t xml:space="preserve">11.   </w:t>
      </w:r>
      <w:r w:rsidRPr="0030392E">
        <w:rPr>
          <w:sz w:val="28"/>
          <w:szCs w:val="28"/>
        </w:rPr>
        <w:t>Наличие цокольного этажа</w:t>
      </w:r>
      <w:r w:rsidR="007466F0">
        <w:rPr>
          <w:sz w:val="28"/>
          <w:szCs w:val="28"/>
        </w:rPr>
        <w:t xml:space="preserve"> -</w:t>
      </w:r>
    </w:p>
    <w:p w:rsidR="000179BB" w:rsidRPr="0030392E" w:rsidRDefault="000179BB"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0179BB" w:rsidRPr="0030392E" w:rsidRDefault="000179BB" w:rsidP="00526195">
      <w:pPr>
        <w:jc w:val="both"/>
        <w:rPr>
          <w:sz w:val="28"/>
          <w:szCs w:val="28"/>
        </w:rPr>
      </w:pPr>
      <w:r>
        <w:rPr>
          <w:sz w:val="28"/>
          <w:szCs w:val="28"/>
        </w:rPr>
        <w:t xml:space="preserve">13.   </w:t>
      </w:r>
      <w:r w:rsidRPr="0030392E">
        <w:rPr>
          <w:sz w:val="28"/>
          <w:szCs w:val="28"/>
        </w:rPr>
        <w:t>Наличие мезони</w:t>
      </w:r>
      <w:r w:rsidR="007466F0">
        <w:rPr>
          <w:sz w:val="28"/>
          <w:szCs w:val="28"/>
        </w:rPr>
        <w:t>на</w:t>
      </w:r>
      <w:r>
        <w:rPr>
          <w:sz w:val="28"/>
          <w:szCs w:val="28"/>
        </w:rPr>
        <w:t xml:space="preserve"> </w:t>
      </w:r>
      <w:r w:rsidR="007466F0">
        <w:rPr>
          <w:sz w:val="28"/>
          <w:szCs w:val="28"/>
        </w:rPr>
        <w:t>-</w:t>
      </w:r>
    </w:p>
    <w:p w:rsidR="000179BB" w:rsidRPr="0030392E" w:rsidRDefault="000179BB" w:rsidP="00526195">
      <w:pPr>
        <w:jc w:val="both"/>
        <w:rPr>
          <w:sz w:val="28"/>
          <w:szCs w:val="28"/>
        </w:rPr>
      </w:pPr>
      <w:r>
        <w:rPr>
          <w:sz w:val="28"/>
          <w:szCs w:val="28"/>
        </w:rPr>
        <w:t xml:space="preserve">14.   </w:t>
      </w:r>
      <w:r w:rsidRPr="0030392E">
        <w:rPr>
          <w:sz w:val="28"/>
          <w:szCs w:val="28"/>
        </w:rPr>
        <w:t>Количество квартир</w:t>
      </w:r>
      <w:r w:rsidR="00514E89" w:rsidRPr="007466F0">
        <w:rPr>
          <w:sz w:val="28"/>
          <w:szCs w:val="28"/>
          <w:u w:val="single"/>
        </w:rPr>
        <w:t>105</w:t>
      </w:r>
    </w:p>
    <w:p w:rsidR="000179BB" w:rsidRPr="0030392E" w:rsidRDefault="00B03BB4" w:rsidP="00526195">
      <w:pPr>
        <w:jc w:val="both"/>
        <w:rPr>
          <w:sz w:val="28"/>
          <w:szCs w:val="28"/>
        </w:rPr>
      </w:pPr>
      <w:r>
        <w:rPr>
          <w:sz w:val="28"/>
          <w:szCs w:val="28"/>
        </w:rPr>
        <w:t xml:space="preserve">15. </w:t>
      </w:r>
      <w:r w:rsidR="000179BB" w:rsidRPr="0030392E">
        <w:rPr>
          <w:sz w:val="28"/>
          <w:szCs w:val="28"/>
        </w:rPr>
        <w:t>Количество нежилых помещений, не входящих в состав общего имущества</w:t>
      </w:r>
      <w:r w:rsidR="007466F0">
        <w:rPr>
          <w:sz w:val="28"/>
          <w:szCs w:val="28"/>
        </w:rPr>
        <w:t xml:space="preserve"> </w:t>
      </w:r>
      <w:r w:rsidR="00C166B9">
        <w:rPr>
          <w:sz w:val="28"/>
          <w:szCs w:val="28"/>
        </w:rPr>
        <w:t>-</w:t>
      </w:r>
    </w:p>
    <w:p w:rsidR="000179BB" w:rsidRPr="0030392E" w:rsidRDefault="00B03BB4" w:rsidP="00526195">
      <w:pPr>
        <w:jc w:val="both"/>
        <w:rPr>
          <w:sz w:val="28"/>
          <w:szCs w:val="28"/>
        </w:rPr>
      </w:pPr>
      <w:r>
        <w:rPr>
          <w:sz w:val="28"/>
          <w:szCs w:val="28"/>
        </w:rPr>
        <w:t xml:space="preserve">16.  </w:t>
      </w:r>
      <w:r w:rsidR="000179BB" w:rsidRPr="0030392E">
        <w:rPr>
          <w:sz w:val="28"/>
          <w:szCs w:val="28"/>
        </w:rPr>
        <w:t>Реквизиты правового акта о признании всех жилых помещений  в многоквартирном доме непригодными для проживания  пригодны для жилья</w:t>
      </w:r>
    </w:p>
    <w:p w:rsidR="000179BB" w:rsidRPr="0030392E" w:rsidRDefault="000179BB"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7466F0">
        <w:rPr>
          <w:sz w:val="28"/>
          <w:szCs w:val="28"/>
        </w:rPr>
        <w:t xml:space="preserve"> -</w:t>
      </w:r>
    </w:p>
    <w:p w:rsidR="000179BB" w:rsidRPr="0030392E" w:rsidRDefault="000179BB" w:rsidP="00526195">
      <w:pPr>
        <w:jc w:val="both"/>
        <w:rPr>
          <w:sz w:val="28"/>
          <w:szCs w:val="28"/>
        </w:rPr>
      </w:pPr>
      <w:r>
        <w:rPr>
          <w:sz w:val="28"/>
          <w:szCs w:val="28"/>
        </w:rPr>
        <w:t xml:space="preserve">18.    </w:t>
      </w:r>
      <w:r w:rsidR="00222349">
        <w:rPr>
          <w:sz w:val="28"/>
          <w:szCs w:val="28"/>
        </w:rPr>
        <w:t xml:space="preserve">Строительный объем </w:t>
      </w:r>
      <w:r w:rsidR="00222349" w:rsidRPr="007466F0">
        <w:rPr>
          <w:sz w:val="28"/>
          <w:szCs w:val="28"/>
          <w:u w:val="single"/>
        </w:rPr>
        <w:t>17956</w:t>
      </w:r>
      <w:r w:rsidRPr="007466F0">
        <w:rPr>
          <w:sz w:val="28"/>
          <w:szCs w:val="28"/>
          <w:u w:val="single"/>
        </w:rPr>
        <w:t xml:space="preserve"> куб.м.</w:t>
      </w:r>
    </w:p>
    <w:p w:rsidR="000179BB" w:rsidRPr="0030392E" w:rsidRDefault="000179BB" w:rsidP="00526195">
      <w:pPr>
        <w:tabs>
          <w:tab w:val="left" w:pos="993"/>
        </w:tabs>
        <w:jc w:val="both"/>
        <w:rPr>
          <w:sz w:val="28"/>
          <w:szCs w:val="28"/>
        </w:rPr>
      </w:pPr>
      <w:r>
        <w:rPr>
          <w:sz w:val="28"/>
          <w:szCs w:val="28"/>
        </w:rPr>
        <w:t xml:space="preserve">19.    </w:t>
      </w:r>
      <w:r w:rsidRPr="0030392E">
        <w:rPr>
          <w:sz w:val="28"/>
          <w:szCs w:val="28"/>
        </w:rPr>
        <w:t>Площадь:</w:t>
      </w:r>
    </w:p>
    <w:p w:rsidR="000179BB" w:rsidRPr="009F4482" w:rsidRDefault="000179BB"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Pr="009039E3">
        <w:t xml:space="preserve"> </w:t>
      </w:r>
      <w:r w:rsidR="00F241C9">
        <w:rPr>
          <w:rStyle w:val="register-cardval"/>
          <w:rFonts w:ascii="Times New Roman" w:hAnsi="Times New Roman"/>
          <w:sz w:val="28"/>
          <w:szCs w:val="28"/>
          <w:u w:val="single"/>
        </w:rPr>
        <w:t>5526,5</w:t>
      </w:r>
      <w:r w:rsidRPr="007466F0">
        <w:rPr>
          <w:rFonts w:ascii="Times New Roman" w:hAnsi="Times New Roman"/>
          <w:sz w:val="28"/>
          <w:szCs w:val="28"/>
          <w:u w:val="single"/>
        </w:rPr>
        <w:t xml:space="preserve"> кв.м</w:t>
      </w:r>
    </w:p>
    <w:p w:rsidR="000179BB" w:rsidRPr="009F4482" w:rsidRDefault="000179BB"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514E89" w:rsidRPr="00514E89">
        <w:rPr>
          <w:rStyle w:val="10"/>
        </w:rPr>
        <w:t xml:space="preserve"> </w:t>
      </w:r>
      <w:r w:rsidR="00EB320D">
        <w:rPr>
          <w:rStyle w:val="register-cardval"/>
          <w:rFonts w:ascii="Times New Roman" w:hAnsi="Times New Roman"/>
          <w:sz w:val="28"/>
          <w:szCs w:val="28"/>
          <w:u w:val="single"/>
        </w:rPr>
        <w:t>2853,3</w:t>
      </w:r>
      <w:r w:rsidRPr="007466F0">
        <w:rPr>
          <w:rFonts w:ascii="Times New Roman" w:hAnsi="Times New Roman"/>
          <w:sz w:val="28"/>
          <w:szCs w:val="28"/>
          <w:u w:val="single"/>
        </w:rPr>
        <w:t xml:space="preserve"> кв.м</w:t>
      </w:r>
    </w:p>
    <w:p w:rsidR="000179BB" w:rsidRPr="009F4482" w:rsidRDefault="000179BB"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7466F0">
        <w:rPr>
          <w:rFonts w:ascii="Times New Roman" w:hAnsi="Times New Roman"/>
          <w:sz w:val="28"/>
          <w:szCs w:val="28"/>
        </w:rPr>
        <w:t xml:space="preserve"> </w:t>
      </w:r>
      <w:r w:rsidR="00C166B9">
        <w:rPr>
          <w:rFonts w:ascii="Times New Roman" w:hAnsi="Times New Roman"/>
          <w:sz w:val="28"/>
          <w:szCs w:val="28"/>
        </w:rPr>
        <w:t>-</w:t>
      </w:r>
    </w:p>
    <w:p w:rsidR="000179BB" w:rsidRPr="009F4482" w:rsidRDefault="000179BB"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F241C9">
        <w:rPr>
          <w:rFonts w:ascii="Times New Roman" w:hAnsi="Times New Roman"/>
          <w:sz w:val="28"/>
          <w:szCs w:val="28"/>
        </w:rPr>
        <w:t xml:space="preserve"> </w:t>
      </w:r>
      <w:r w:rsidR="00F241C9" w:rsidRPr="00F241C9">
        <w:rPr>
          <w:rFonts w:ascii="Times New Roman" w:hAnsi="Times New Roman"/>
          <w:sz w:val="28"/>
          <w:szCs w:val="28"/>
          <w:u w:val="single"/>
        </w:rPr>
        <w:t>2673,2 кв.м.</w:t>
      </w:r>
    </w:p>
    <w:p w:rsidR="000179BB" w:rsidRPr="009F4482" w:rsidRDefault="000179BB" w:rsidP="00526195">
      <w:pPr>
        <w:jc w:val="both"/>
        <w:rPr>
          <w:sz w:val="28"/>
          <w:szCs w:val="28"/>
        </w:rPr>
      </w:pPr>
      <w:r w:rsidRPr="009F4482">
        <w:rPr>
          <w:sz w:val="28"/>
          <w:szCs w:val="28"/>
        </w:rPr>
        <w:t xml:space="preserve">20. </w:t>
      </w:r>
      <w:r w:rsidR="00EB320D">
        <w:rPr>
          <w:sz w:val="28"/>
          <w:szCs w:val="28"/>
        </w:rPr>
        <w:t xml:space="preserve"> </w:t>
      </w:r>
      <w:r w:rsidRPr="009F4482">
        <w:rPr>
          <w:sz w:val="28"/>
          <w:szCs w:val="28"/>
        </w:rPr>
        <w:t>Количество лестниц</w:t>
      </w:r>
      <w:r w:rsidR="00EB320D">
        <w:rPr>
          <w:sz w:val="28"/>
          <w:szCs w:val="28"/>
        </w:rPr>
        <w:t xml:space="preserve"> </w:t>
      </w:r>
      <w:r w:rsidR="00EB320D" w:rsidRPr="00EB320D">
        <w:rPr>
          <w:sz w:val="28"/>
          <w:szCs w:val="28"/>
          <w:u w:val="single"/>
        </w:rPr>
        <w:t>5</w:t>
      </w:r>
      <w:r w:rsidR="004621C3" w:rsidRPr="00EB320D">
        <w:rPr>
          <w:sz w:val="28"/>
          <w:szCs w:val="28"/>
          <w:u w:val="single"/>
        </w:rPr>
        <w:t xml:space="preserve"> </w:t>
      </w:r>
      <w:r w:rsidRPr="00EB320D">
        <w:rPr>
          <w:sz w:val="28"/>
          <w:szCs w:val="28"/>
          <w:u w:val="single"/>
        </w:rPr>
        <w:t>шт.</w:t>
      </w:r>
    </w:p>
    <w:p w:rsidR="000179BB" w:rsidRPr="009F4482" w:rsidRDefault="000179BB" w:rsidP="00526195">
      <w:pPr>
        <w:jc w:val="both"/>
        <w:rPr>
          <w:sz w:val="28"/>
          <w:szCs w:val="28"/>
        </w:rPr>
      </w:pPr>
      <w:r w:rsidRPr="009F4482">
        <w:rPr>
          <w:sz w:val="28"/>
          <w:szCs w:val="28"/>
        </w:rPr>
        <w:t>21.</w:t>
      </w:r>
      <w:r w:rsidR="00EB320D">
        <w:rPr>
          <w:sz w:val="28"/>
          <w:szCs w:val="28"/>
        </w:rPr>
        <w:t xml:space="preserve">  </w:t>
      </w:r>
      <w:r w:rsidRPr="009F4482">
        <w:rPr>
          <w:sz w:val="28"/>
          <w:szCs w:val="28"/>
        </w:rPr>
        <w:t xml:space="preserve">Уборная площадь общих коридоров </w:t>
      </w:r>
      <w:r w:rsidR="00C166B9">
        <w:rPr>
          <w:sz w:val="28"/>
          <w:szCs w:val="28"/>
        </w:rPr>
        <w:t>-</w:t>
      </w:r>
    </w:p>
    <w:p w:rsidR="000179BB" w:rsidRPr="009F4482" w:rsidRDefault="000179BB"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EB320D">
        <w:rPr>
          <w:sz w:val="28"/>
          <w:szCs w:val="28"/>
        </w:rPr>
        <w:t xml:space="preserve"> </w:t>
      </w:r>
      <w:r w:rsidR="00C166B9">
        <w:rPr>
          <w:sz w:val="28"/>
          <w:szCs w:val="28"/>
        </w:rPr>
        <w:t>-</w:t>
      </w:r>
    </w:p>
    <w:p w:rsidR="000179BB" w:rsidRPr="009F4482" w:rsidRDefault="000179BB" w:rsidP="00526195">
      <w:pPr>
        <w:jc w:val="both"/>
        <w:rPr>
          <w:sz w:val="28"/>
          <w:szCs w:val="28"/>
        </w:rPr>
      </w:pPr>
      <w:r w:rsidRPr="009F4482">
        <w:rPr>
          <w:sz w:val="28"/>
          <w:szCs w:val="28"/>
        </w:rPr>
        <w:t xml:space="preserve">23. </w:t>
      </w:r>
      <w:r w:rsidR="00EB320D">
        <w:rPr>
          <w:sz w:val="28"/>
          <w:szCs w:val="28"/>
        </w:rPr>
        <w:t xml:space="preserve"> </w:t>
      </w:r>
      <w:r w:rsidRPr="009F4482">
        <w:rPr>
          <w:sz w:val="28"/>
          <w:szCs w:val="28"/>
        </w:rPr>
        <w:t>Уборочная площадь других помещений общего пользования (включая технические этажи, чердаки, технические подвалы)</w:t>
      </w:r>
      <w:r w:rsidR="00EB320D">
        <w:rPr>
          <w:sz w:val="28"/>
          <w:szCs w:val="28"/>
        </w:rPr>
        <w:t xml:space="preserve"> </w:t>
      </w:r>
      <w:r w:rsidR="00C166B9">
        <w:rPr>
          <w:sz w:val="28"/>
          <w:szCs w:val="28"/>
        </w:rPr>
        <w:t>-</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p>
    <w:p w:rsidR="000179BB" w:rsidRPr="009F4482" w:rsidRDefault="000179BB" w:rsidP="00526195">
      <w:pPr>
        <w:jc w:val="both"/>
        <w:rPr>
          <w:sz w:val="28"/>
          <w:szCs w:val="28"/>
        </w:rPr>
      </w:pPr>
      <w:r w:rsidRPr="009F4482">
        <w:rPr>
          <w:sz w:val="28"/>
          <w:szCs w:val="28"/>
        </w:rPr>
        <w:t xml:space="preserve">25. </w:t>
      </w:r>
      <w:r w:rsidR="00EB320D">
        <w:rPr>
          <w:sz w:val="28"/>
          <w:szCs w:val="28"/>
        </w:rPr>
        <w:t xml:space="preserve"> </w:t>
      </w:r>
      <w:r w:rsidRPr="009F4482">
        <w:rPr>
          <w:sz w:val="28"/>
          <w:szCs w:val="28"/>
        </w:rPr>
        <w:t>Кадастровый номер земельного участка (при его наличии)</w:t>
      </w:r>
      <w:r w:rsidR="00EB320D">
        <w:rPr>
          <w:sz w:val="28"/>
          <w:szCs w:val="28"/>
        </w:rPr>
        <w:t xml:space="preserve"> -</w:t>
      </w:r>
      <w:r w:rsidRPr="009F4482">
        <w:rPr>
          <w:bCs/>
          <w:sz w:val="28"/>
          <w:szCs w:val="28"/>
        </w:rPr>
        <w:t xml:space="preserve"> </w:t>
      </w:r>
    </w:p>
    <w:p w:rsidR="000179BB" w:rsidRPr="009F4482" w:rsidRDefault="000179BB" w:rsidP="000179BB">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0179BB" w:rsidRPr="009F4482" w:rsidTr="007F7DA9">
        <w:tc>
          <w:tcPr>
            <w:tcW w:w="3618" w:type="dxa"/>
          </w:tcPr>
          <w:p w:rsidR="000179BB" w:rsidRPr="009F4482" w:rsidRDefault="000179BB" w:rsidP="007F7DA9">
            <w:pPr>
              <w:rPr>
                <w:sz w:val="28"/>
                <w:szCs w:val="28"/>
              </w:rPr>
            </w:pPr>
            <w:r w:rsidRPr="009F4482">
              <w:rPr>
                <w:sz w:val="28"/>
                <w:szCs w:val="28"/>
              </w:rPr>
              <w:t>Наименование конструктивных элементов</w:t>
            </w:r>
          </w:p>
        </w:tc>
        <w:tc>
          <w:tcPr>
            <w:tcW w:w="2862" w:type="dxa"/>
          </w:tcPr>
          <w:p w:rsidR="000179BB" w:rsidRPr="009F4482" w:rsidRDefault="000179BB"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0179BB" w:rsidRPr="009F4482" w:rsidRDefault="000179BB" w:rsidP="007F7DA9">
            <w:pPr>
              <w:rPr>
                <w:sz w:val="28"/>
                <w:szCs w:val="28"/>
              </w:rPr>
            </w:pPr>
            <w:r w:rsidRPr="009F4482">
              <w:rPr>
                <w:sz w:val="28"/>
                <w:szCs w:val="28"/>
              </w:rPr>
              <w:t>Техническое состояние элементов  общего имущества многоквартирного дома</w:t>
            </w:r>
          </w:p>
        </w:tc>
      </w:tr>
      <w:tr w:rsidR="000179BB" w:rsidRPr="009F4482" w:rsidTr="007F7DA9">
        <w:tc>
          <w:tcPr>
            <w:tcW w:w="3618" w:type="dxa"/>
          </w:tcPr>
          <w:p w:rsidR="000179BB" w:rsidRPr="009F4482" w:rsidRDefault="000179BB" w:rsidP="007F7DA9">
            <w:pPr>
              <w:rPr>
                <w:sz w:val="28"/>
                <w:szCs w:val="28"/>
              </w:rPr>
            </w:pPr>
            <w:r w:rsidRPr="009F4482">
              <w:rPr>
                <w:sz w:val="28"/>
                <w:szCs w:val="28"/>
              </w:rPr>
              <w:t>1.Фундамент</w:t>
            </w:r>
          </w:p>
        </w:tc>
        <w:tc>
          <w:tcPr>
            <w:tcW w:w="2862" w:type="dxa"/>
          </w:tcPr>
          <w:p w:rsidR="000179BB" w:rsidRPr="00483065" w:rsidRDefault="00614557" w:rsidP="007F7DA9">
            <w:pPr>
              <w:rPr>
                <w:sz w:val="28"/>
                <w:szCs w:val="28"/>
              </w:rPr>
            </w:pPr>
            <w:r w:rsidRPr="00483065">
              <w:rPr>
                <w:sz w:val="28"/>
                <w:szCs w:val="28"/>
              </w:rPr>
              <w:t>ж/б блоки</w:t>
            </w:r>
          </w:p>
        </w:tc>
        <w:tc>
          <w:tcPr>
            <w:tcW w:w="3092" w:type="dxa"/>
          </w:tcPr>
          <w:p w:rsidR="000179BB"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0179BB" w:rsidRPr="009F4482" w:rsidTr="007F7DA9">
        <w:tc>
          <w:tcPr>
            <w:tcW w:w="3618" w:type="dxa"/>
          </w:tcPr>
          <w:p w:rsidR="000179BB" w:rsidRPr="009F4482" w:rsidRDefault="000179BB" w:rsidP="007F7DA9">
            <w:pPr>
              <w:rPr>
                <w:sz w:val="28"/>
                <w:szCs w:val="28"/>
              </w:rPr>
            </w:pPr>
            <w:r w:rsidRPr="009F4482">
              <w:rPr>
                <w:sz w:val="28"/>
                <w:szCs w:val="28"/>
              </w:rPr>
              <w:t>2. Наружные  и внутренние капитальные стены</w:t>
            </w:r>
          </w:p>
        </w:tc>
        <w:tc>
          <w:tcPr>
            <w:tcW w:w="2862" w:type="dxa"/>
          </w:tcPr>
          <w:p w:rsidR="000179BB" w:rsidRPr="00483065" w:rsidRDefault="000179BB" w:rsidP="007F7DA9">
            <w:pPr>
              <w:rPr>
                <w:sz w:val="28"/>
                <w:szCs w:val="28"/>
              </w:rPr>
            </w:pPr>
            <w:r w:rsidRPr="00483065">
              <w:rPr>
                <w:sz w:val="28"/>
                <w:szCs w:val="28"/>
              </w:rPr>
              <w:t>кирпичные</w:t>
            </w:r>
          </w:p>
        </w:tc>
        <w:tc>
          <w:tcPr>
            <w:tcW w:w="3092" w:type="dxa"/>
          </w:tcPr>
          <w:p w:rsidR="000179BB"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0179BB" w:rsidRPr="009F4482" w:rsidTr="007F7DA9">
        <w:tc>
          <w:tcPr>
            <w:tcW w:w="3618" w:type="dxa"/>
          </w:tcPr>
          <w:p w:rsidR="000179BB" w:rsidRPr="007B6E46" w:rsidRDefault="000179BB" w:rsidP="007F7DA9">
            <w:pPr>
              <w:rPr>
                <w:sz w:val="28"/>
                <w:szCs w:val="28"/>
              </w:rPr>
            </w:pPr>
            <w:r w:rsidRPr="007B6E46">
              <w:rPr>
                <w:sz w:val="28"/>
                <w:szCs w:val="28"/>
              </w:rPr>
              <w:t>3. Перегородки</w:t>
            </w:r>
          </w:p>
        </w:tc>
        <w:tc>
          <w:tcPr>
            <w:tcW w:w="2862" w:type="dxa"/>
          </w:tcPr>
          <w:p w:rsidR="000179BB" w:rsidRPr="00483065" w:rsidRDefault="000179BB" w:rsidP="007F7DA9">
            <w:pPr>
              <w:rPr>
                <w:sz w:val="28"/>
                <w:szCs w:val="28"/>
              </w:rPr>
            </w:pPr>
            <w:r w:rsidRPr="00483065">
              <w:rPr>
                <w:sz w:val="28"/>
                <w:szCs w:val="28"/>
              </w:rPr>
              <w:t>кирпичные</w:t>
            </w:r>
          </w:p>
        </w:tc>
        <w:tc>
          <w:tcPr>
            <w:tcW w:w="3092" w:type="dxa"/>
          </w:tcPr>
          <w:p w:rsidR="000179BB"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0179BB" w:rsidRPr="009F4482" w:rsidTr="007F7DA9">
        <w:tc>
          <w:tcPr>
            <w:tcW w:w="3618" w:type="dxa"/>
          </w:tcPr>
          <w:p w:rsidR="000179BB" w:rsidRPr="009F4482" w:rsidRDefault="000179BB" w:rsidP="007F7DA9">
            <w:pPr>
              <w:rPr>
                <w:sz w:val="28"/>
                <w:szCs w:val="28"/>
              </w:rPr>
            </w:pPr>
            <w:r w:rsidRPr="009F4482">
              <w:rPr>
                <w:sz w:val="28"/>
                <w:szCs w:val="28"/>
              </w:rPr>
              <w:t>4. Перекрытия</w:t>
            </w:r>
          </w:p>
          <w:p w:rsidR="000179BB" w:rsidRPr="009F4482" w:rsidRDefault="000179BB" w:rsidP="007F7DA9">
            <w:pPr>
              <w:rPr>
                <w:sz w:val="28"/>
                <w:szCs w:val="28"/>
              </w:rPr>
            </w:pPr>
            <w:r w:rsidRPr="009F4482">
              <w:rPr>
                <w:sz w:val="28"/>
                <w:szCs w:val="28"/>
              </w:rPr>
              <w:t xml:space="preserve">   - чердачные</w:t>
            </w:r>
          </w:p>
          <w:p w:rsidR="000179BB" w:rsidRPr="009F4482" w:rsidRDefault="000179BB" w:rsidP="007F7DA9">
            <w:pPr>
              <w:rPr>
                <w:sz w:val="28"/>
                <w:szCs w:val="28"/>
              </w:rPr>
            </w:pPr>
            <w:r w:rsidRPr="009F4482">
              <w:rPr>
                <w:sz w:val="28"/>
                <w:szCs w:val="28"/>
              </w:rPr>
              <w:t xml:space="preserve">   - междуэтажные</w:t>
            </w:r>
          </w:p>
          <w:p w:rsidR="000179BB" w:rsidRPr="009F4482" w:rsidRDefault="000179BB" w:rsidP="007F7DA9">
            <w:pPr>
              <w:rPr>
                <w:sz w:val="28"/>
                <w:szCs w:val="28"/>
              </w:rPr>
            </w:pPr>
            <w:r w:rsidRPr="009F4482">
              <w:rPr>
                <w:sz w:val="28"/>
                <w:szCs w:val="28"/>
              </w:rPr>
              <w:t xml:space="preserve">   - подвальные</w:t>
            </w:r>
          </w:p>
          <w:p w:rsidR="000179BB" w:rsidRPr="009F4482" w:rsidRDefault="000179BB" w:rsidP="007F7DA9">
            <w:pPr>
              <w:rPr>
                <w:sz w:val="28"/>
                <w:szCs w:val="28"/>
              </w:rPr>
            </w:pPr>
            <w:r w:rsidRPr="009F4482">
              <w:rPr>
                <w:sz w:val="28"/>
                <w:szCs w:val="28"/>
              </w:rPr>
              <w:t xml:space="preserve">   - другое</w:t>
            </w:r>
          </w:p>
        </w:tc>
        <w:tc>
          <w:tcPr>
            <w:tcW w:w="2862" w:type="dxa"/>
          </w:tcPr>
          <w:p w:rsidR="000179BB" w:rsidRPr="00483065" w:rsidRDefault="00797975" w:rsidP="007F7DA9">
            <w:pPr>
              <w:rPr>
                <w:sz w:val="28"/>
                <w:szCs w:val="28"/>
              </w:rPr>
            </w:pPr>
            <w:r w:rsidRPr="00483065">
              <w:rPr>
                <w:sz w:val="28"/>
                <w:szCs w:val="28"/>
              </w:rPr>
              <w:t>сборные ж/б панели перекрытия</w:t>
            </w:r>
          </w:p>
        </w:tc>
        <w:tc>
          <w:tcPr>
            <w:tcW w:w="3092" w:type="dxa"/>
          </w:tcPr>
          <w:p w:rsidR="000179BB"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0179BB" w:rsidRPr="009F4482" w:rsidTr="007F7DA9">
        <w:tc>
          <w:tcPr>
            <w:tcW w:w="3618" w:type="dxa"/>
          </w:tcPr>
          <w:p w:rsidR="000179BB" w:rsidRPr="009F4482" w:rsidRDefault="000179BB" w:rsidP="007F7DA9">
            <w:pPr>
              <w:rPr>
                <w:sz w:val="28"/>
                <w:szCs w:val="28"/>
              </w:rPr>
            </w:pPr>
            <w:r w:rsidRPr="009F4482">
              <w:rPr>
                <w:sz w:val="28"/>
                <w:szCs w:val="28"/>
              </w:rPr>
              <w:t>5. Крыша</w:t>
            </w:r>
          </w:p>
        </w:tc>
        <w:tc>
          <w:tcPr>
            <w:tcW w:w="2862" w:type="dxa"/>
          </w:tcPr>
          <w:p w:rsidR="000179BB" w:rsidRPr="00483065" w:rsidRDefault="00797975" w:rsidP="007F7DA9">
            <w:pPr>
              <w:rPr>
                <w:sz w:val="28"/>
                <w:szCs w:val="28"/>
              </w:rPr>
            </w:pPr>
            <w:r w:rsidRPr="00483065">
              <w:rPr>
                <w:sz w:val="28"/>
                <w:szCs w:val="28"/>
              </w:rPr>
              <w:t>профнастил</w:t>
            </w:r>
          </w:p>
        </w:tc>
        <w:tc>
          <w:tcPr>
            <w:tcW w:w="3092" w:type="dxa"/>
          </w:tcPr>
          <w:p w:rsidR="000179BB"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0179BB" w:rsidRPr="009F4482" w:rsidTr="007F7DA9">
        <w:tc>
          <w:tcPr>
            <w:tcW w:w="3618" w:type="dxa"/>
          </w:tcPr>
          <w:p w:rsidR="000179BB" w:rsidRPr="009F4482" w:rsidRDefault="000179BB" w:rsidP="007F7DA9">
            <w:pPr>
              <w:rPr>
                <w:sz w:val="28"/>
                <w:szCs w:val="28"/>
              </w:rPr>
            </w:pPr>
            <w:r w:rsidRPr="009F4482">
              <w:rPr>
                <w:sz w:val="28"/>
                <w:szCs w:val="28"/>
              </w:rPr>
              <w:t>6. Полы</w:t>
            </w:r>
          </w:p>
        </w:tc>
        <w:tc>
          <w:tcPr>
            <w:tcW w:w="2862" w:type="dxa"/>
          </w:tcPr>
          <w:p w:rsidR="000179BB" w:rsidRPr="00483065" w:rsidRDefault="00797975" w:rsidP="007F7DA9">
            <w:pPr>
              <w:rPr>
                <w:sz w:val="28"/>
                <w:szCs w:val="28"/>
              </w:rPr>
            </w:pPr>
            <w:r w:rsidRPr="00483065">
              <w:rPr>
                <w:sz w:val="28"/>
                <w:szCs w:val="28"/>
              </w:rPr>
              <w:t xml:space="preserve">бетонные </w:t>
            </w:r>
          </w:p>
        </w:tc>
        <w:tc>
          <w:tcPr>
            <w:tcW w:w="3092" w:type="dxa"/>
          </w:tcPr>
          <w:p w:rsidR="000179BB"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0179BB" w:rsidRPr="009F4482" w:rsidTr="007F7DA9">
        <w:tc>
          <w:tcPr>
            <w:tcW w:w="3618" w:type="dxa"/>
          </w:tcPr>
          <w:p w:rsidR="000179BB" w:rsidRPr="009F4482" w:rsidRDefault="000179BB" w:rsidP="007F7DA9">
            <w:pPr>
              <w:rPr>
                <w:sz w:val="28"/>
                <w:szCs w:val="28"/>
              </w:rPr>
            </w:pPr>
            <w:r w:rsidRPr="009F4482">
              <w:rPr>
                <w:sz w:val="28"/>
                <w:szCs w:val="28"/>
              </w:rPr>
              <w:t>7. Проемы</w:t>
            </w:r>
          </w:p>
          <w:p w:rsidR="000179BB" w:rsidRPr="009F4482" w:rsidRDefault="000179BB" w:rsidP="007F7DA9">
            <w:pPr>
              <w:rPr>
                <w:sz w:val="28"/>
                <w:szCs w:val="28"/>
              </w:rPr>
            </w:pPr>
            <w:r w:rsidRPr="009F4482">
              <w:rPr>
                <w:sz w:val="28"/>
                <w:szCs w:val="28"/>
              </w:rPr>
              <w:t>- окна</w:t>
            </w:r>
          </w:p>
          <w:p w:rsidR="000179BB" w:rsidRPr="009F4482" w:rsidRDefault="000179BB" w:rsidP="007F7DA9">
            <w:pPr>
              <w:rPr>
                <w:sz w:val="28"/>
                <w:szCs w:val="28"/>
              </w:rPr>
            </w:pPr>
            <w:r w:rsidRPr="009F4482">
              <w:rPr>
                <w:sz w:val="28"/>
                <w:szCs w:val="28"/>
              </w:rPr>
              <w:t>- двери</w:t>
            </w:r>
          </w:p>
          <w:p w:rsidR="000179BB" w:rsidRPr="009F4482" w:rsidRDefault="000179BB" w:rsidP="007F7DA9">
            <w:pPr>
              <w:rPr>
                <w:sz w:val="28"/>
                <w:szCs w:val="28"/>
              </w:rPr>
            </w:pPr>
            <w:r w:rsidRPr="009F4482">
              <w:rPr>
                <w:sz w:val="28"/>
                <w:szCs w:val="28"/>
              </w:rPr>
              <w:t>- другое</w:t>
            </w:r>
          </w:p>
        </w:tc>
        <w:tc>
          <w:tcPr>
            <w:tcW w:w="2862" w:type="dxa"/>
          </w:tcPr>
          <w:p w:rsidR="000179BB" w:rsidRPr="00483065" w:rsidRDefault="000179BB" w:rsidP="007F7DA9">
            <w:pPr>
              <w:rPr>
                <w:sz w:val="28"/>
                <w:szCs w:val="28"/>
              </w:rPr>
            </w:pPr>
          </w:p>
          <w:p w:rsidR="000179BB" w:rsidRPr="00483065" w:rsidRDefault="00797975" w:rsidP="007F7DA9">
            <w:pPr>
              <w:rPr>
                <w:sz w:val="28"/>
                <w:szCs w:val="28"/>
              </w:rPr>
            </w:pPr>
            <w:r w:rsidRPr="00483065">
              <w:rPr>
                <w:sz w:val="28"/>
                <w:szCs w:val="28"/>
              </w:rPr>
              <w:t>ПВХ</w:t>
            </w:r>
          </w:p>
          <w:p w:rsidR="00797975" w:rsidRPr="00483065" w:rsidRDefault="00797975" w:rsidP="007F7DA9">
            <w:pPr>
              <w:rPr>
                <w:sz w:val="28"/>
                <w:szCs w:val="28"/>
              </w:rPr>
            </w:pPr>
            <w:r w:rsidRPr="00483065">
              <w:rPr>
                <w:sz w:val="28"/>
                <w:szCs w:val="28"/>
              </w:rPr>
              <w:t xml:space="preserve">однопольные </w:t>
            </w:r>
          </w:p>
        </w:tc>
        <w:tc>
          <w:tcPr>
            <w:tcW w:w="3092" w:type="dxa"/>
          </w:tcPr>
          <w:p w:rsidR="000179BB"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0179BB" w:rsidRPr="009F4482" w:rsidTr="007F7DA9">
        <w:tc>
          <w:tcPr>
            <w:tcW w:w="3618" w:type="dxa"/>
          </w:tcPr>
          <w:p w:rsidR="000179BB" w:rsidRPr="009F4482" w:rsidRDefault="000179BB" w:rsidP="007F7DA9">
            <w:pPr>
              <w:rPr>
                <w:sz w:val="28"/>
                <w:szCs w:val="28"/>
              </w:rPr>
            </w:pPr>
            <w:r w:rsidRPr="009F4482">
              <w:rPr>
                <w:sz w:val="28"/>
                <w:szCs w:val="28"/>
              </w:rPr>
              <w:t>8. Отделка</w:t>
            </w:r>
          </w:p>
          <w:p w:rsidR="000179BB" w:rsidRPr="009F4482" w:rsidRDefault="000179BB" w:rsidP="007F7DA9">
            <w:pPr>
              <w:rPr>
                <w:sz w:val="28"/>
                <w:szCs w:val="28"/>
              </w:rPr>
            </w:pPr>
            <w:r w:rsidRPr="009F4482">
              <w:rPr>
                <w:sz w:val="28"/>
                <w:szCs w:val="28"/>
              </w:rPr>
              <w:t>- внутренняя</w:t>
            </w:r>
          </w:p>
          <w:p w:rsidR="000179BB" w:rsidRPr="009F4482" w:rsidRDefault="000179BB" w:rsidP="007F7DA9">
            <w:pPr>
              <w:rPr>
                <w:sz w:val="28"/>
                <w:szCs w:val="28"/>
              </w:rPr>
            </w:pPr>
            <w:r w:rsidRPr="009F4482">
              <w:rPr>
                <w:sz w:val="28"/>
                <w:szCs w:val="28"/>
              </w:rPr>
              <w:t>- наружная</w:t>
            </w:r>
          </w:p>
          <w:p w:rsidR="000179BB" w:rsidRPr="009F4482" w:rsidRDefault="000179BB" w:rsidP="007F7DA9">
            <w:pPr>
              <w:rPr>
                <w:sz w:val="28"/>
                <w:szCs w:val="28"/>
              </w:rPr>
            </w:pPr>
            <w:r w:rsidRPr="009F4482">
              <w:rPr>
                <w:sz w:val="28"/>
                <w:szCs w:val="28"/>
              </w:rPr>
              <w:t>- другое</w:t>
            </w:r>
          </w:p>
        </w:tc>
        <w:tc>
          <w:tcPr>
            <w:tcW w:w="2862" w:type="dxa"/>
          </w:tcPr>
          <w:p w:rsidR="000179BB" w:rsidRPr="00483065" w:rsidRDefault="000179BB" w:rsidP="007F7DA9">
            <w:pPr>
              <w:rPr>
                <w:sz w:val="28"/>
                <w:szCs w:val="28"/>
              </w:rPr>
            </w:pPr>
            <w:r w:rsidRPr="00483065">
              <w:rPr>
                <w:sz w:val="28"/>
                <w:szCs w:val="28"/>
              </w:rPr>
              <w:t>обычная</w:t>
            </w:r>
          </w:p>
        </w:tc>
        <w:tc>
          <w:tcPr>
            <w:tcW w:w="3092" w:type="dxa"/>
          </w:tcPr>
          <w:p w:rsidR="000179BB"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0179BB" w:rsidRPr="009F4482" w:rsidTr="007F7DA9">
        <w:tc>
          <w:tcPr>
            <w:tcW w:w="3618" w:type="dxa"/>
          </w:tcPr>
          <w:p w:rsidR="000179BB" w:rsidRPr="009F4482" w:rsidRDefault="000179BB" w:rsidP="007F7DA9">
            <w:pPr>
              <w:rPr>
                <w:sz w:val="28"/>
                <w:szCs w:val="28"/>
              </w:rPr>
            </w:pPr>
            <w:r w:rsidRPr="009F4482">
              <w:rPr>
                <w:sz w:val="28"/>
                <w:szCs w:val="28"/>
              </w:rPr>
              <w:t>9. Механическое, электрическое, санитарно-техническое и иное оборудование</w:t>
            </w:r>
          </w:p>
          <w:p w:rsidR="000179BB" w:rsidRPr="009F4482" w:rsidRDefault="000179BB" w:rsidP="007F7DA9">
            <w:pPr>
              <w:rPr>
                <w:sz w:val="28"/>
                <w:szCs w:val="28"/>
              </w:rPr>
            </w:pPr>
            <w:r w:rsidRPr="009F4482">
              <w:rPr>
                <w:sz w:val="28"/>
                <w:szCs w:val="28"/>
              </w:rPr>
              <w:t>- ванны напольные</w:t>
            </w:r>
          </w:p>
          <w:p w:rsidR="000179BB" w:rsidRPr="009F4482" w:rsidRDefault="000179BB" w:rsidP="007F7DA9">
            <w:pPr>
              <w:rPr>
                <w:sz w:val="28"/>
                <w:szCs w:val="28"/>
              </w:rPr>
            </w:pPr>
            <w:r w:rsidRPr="009F4482">
              <w:rPr>
                <w:sz w:val="28"/>
                <w:szCs w:val="28"/>
              </w:rPr>
              <w:t>- электроплиты</w:t>
            </w:r>
          </w:p>
          <w:p w:rsidR="000179BB" w:rsidRPr="009F4482" w:rsidRDefault="000179BB" w:rsidP="007F7DA9">
            <w:pPr>
              <w:rPr>
                <w:sz w:val="28"/>
                <w:szCs w:val="28"/>
              </w:rPr>
            </w:pPr>
            <w:r w:rsidRPr="009F4482">
              <w:rPr>
                <w:sz w:val="28"/>
                <w:szCs w:val="28"/>
              </w:rPr>
              <w:t>- телефонные сети и оборудование</w:t>
            </w:r>
          </w:p>
          <w:p w:rsidR="000179BB" w:rsidRPr="009F4482" w:rsidRDefault="000179BB" w:rsidP="007F7DA9">
            <w:pPr>
              <w:rPr>
                <w:sz w:val="28"/>
                <w:szCs w:val="28"/>
              </w:rPr>
            </w:pPr>
            <w:r w:rsidRPr="009F4482">
              <w:rPr>
                <w:sz w:val="28"/>
                <w:szCs w:val="28"/>
              </w:rPr>
              <w:t>- сети проводного радиовещания</w:t>
            </w:r>
          </w:p>
          <w:p w:rsidR="000179BB" w:rsidRPr="009F4482" w:rsidRDefault="000179BB" w:rsidP="007F7DA9">
            <w:pPr>
              <w:rPr>
                <w:sz w:val="28"/>
                <w:szCs w:val="28"/>
              </w:rPr>
            </w:pPr>
            <w:r w:rsidRPr="009F4482">
              <w:rPr>
                <w:sz w:val="28"/>
                <w:szCs w:val="28"/>
              </w:rPr>
              <w:t>- сигнализация</w:t>
            </w:r>
          </w:p>
          <w:p w:rsidR="000179BB" w:rsidRPr="009F4482" w:rsidRDefault="000179BB" w:rsidP="007F7DA9">
            <w:pPr>
              <w:rPr>
                <w:sz w:val="28"/>
                <w:szCs w:val="28"/>
              </w:rPr>
            </w:pPr>
            <w:r w:rsidRPr="009F4482">
              <w:rPr>
                <w:sz w:val="28"/>
                <w:szCs w:val="28"/>
              </w:rPr>
              <w:t>- мусоропровод</w:t>
            </w:r>
          </w:p>
          <w:p w:rsidR="000179BB" w:rsidRPr="009F4482" w:rsidRDefault="000179BB" w:rsidP="007F7DA9">
            <w:pPr>
              <w:rPr>
                <w:sz w:val="28"/>
                <w:szCs w:val="28"/>
              </w:rPr>
            </w:pPr>
            <w:r w:rsidRPr="009F4482">
              <w:rPr>
                <w:sz w:val="28"/>
                <w:szCs w:val="28"/>
              </w:rPr>
              <w:t>- лифт</w:t>
            </w:r>
          </w:p>
          <w:p w:rsidR="000179BB" w:rsidRPr="009F4482" w:rsidRDefault="000179BB" w:rsidP="007F7DA9">
            <w:pPr>
              <w:rPr>
                <w:sz w:val="28"/>
                <w:szCs w:val="28"/>
              </w:rPr>
            </w:pPr>
            <w:r w:rsidRPr="009F4482">
              <w:rPr>
                <w:sz w:val="28"/>
                <w:szCs w:val="28"/>
              </w:rPr>
              <w:t>- вентиляция</w:t>
            </w:r>
          </w:p>
          <w:p w:rsidR="000179BB" w:rsidRPr="009F4482" w:rsidRDefault="000179BB" w:rsidP="007F7DA9">
            <w:pPr>
              <w:rPr>
                <w:sz w:val="28"/>
                <w:szCs w:val="28"/>
              </w:rPr>
            </w:pPr>
            <w:r w:rsidRPr="009F4482">
              <w:rPr>
                <w:sz w:val="28"/>
                <w:szCs w:val="28"/>
              </w:rPr>
              <w:t>- другое</w:t>
            </w:r>
          </w:p>
        </w:tc>
        <w:tc>
          <w:tcPr>
            <w:tcW w:w="2862" w:type="dxa"/>
          </w:tcPr>
          <w:p w:rsidR="000179BB" w:rsidRPr="004660DD" w:rsidRDefault="000179BB" w:rsidP="007F7DA9">
            <w:pPr>
              <w:rPr>
                <w:sz w:val="28"/>
                <w:szCs w:val="28"/>
              </w:rPr>
            </w:pPr>
            <w:r w:rsidRPr="004660DD">
              <w:rPr>
                <w:sz w:val="28"/>
                <w:szCs w:val="28"/>
              </w:rPr>
              <w:t>соответствуют выбранному образцу</w:t>
            </w:r>
          </w:p>
          <w:p w:rsidR="000179BB" w:rsidRPr="004660DD" w:rsidRDefault="000179BB" w:rsidP="007F7DA9">
            <w:pPr>
              <w:rPr>
                <w:sz w:val="28"/>
                <w:szCs w:val="28"/>
              </w:rPr>
            </w:pPr>
          </w:p>
          <w:p w:rsidR="000179BB" w:rsidRPr="004660DD" w:rsidRDefault="000179BB" w:rsidP="007F7DA9">
            <w:pPr>
              <w:rPr>
                <w:sz w:val="28"/>
                <w:szCs w:val="28"/>
              </w:rPr>
            </w:pPr>
          </w:p>
          <w:p w:rsidR="000179BB" w:rsidRPr="004660DD" w:rsidRDefault="000179BB" w:rsidP="007F7DA9">
            <w:pPr>
              <w:rPr>
                <w:sz w:val="28"/>
                <w:szCs w:val="28"/>
              </w:rPr>
            </w:pPr>
          </w:p>
          <w:p w:rsidR="000179BB" w:rsidRPr="004660DD" w:rsidRDefault="000179BB" w:rsidP="007F7DA9">
            <w:pPr>
              <w:rPr>
                <w:sz w:val="28"/>
                <w:szCs w:val="28"/>
              </w:rPr>
            </w:pPr>
            <w:r w:rsidRPr="004660DD">
              <w:rPr>
                <w:sz w:val="28"/>
                <w:szCs w:val="28"/>
              </w:rPr>
              <w:t>-</w:t>
            </w:r>
          </w:p>
          <w:p w:rsidR="000179BB" w:rsidRPr="004660DD" w:rsidRDefault="000179BB" w:rsidP="007F7DA9">
            <w:pPr>
              <w:rPr>
                <w:sz w:val="28"/>
                <w:szCs w:val="28"/>
              </w:rPr>
            </w:pPr>
          </w:p>
          <w:p w:rsidR="000179BB" w:rsidRPr="004660DD" w:rsidRDefault="000179BB" w:rsidP="007F7DA9">
            <w:pPr>
              <w:rPr>
                <w:sz w:val="28"/>
                <w:szCs w:val="28"/>
              </w:rPr>
            </w:pPr>
          </w:p>
          <w:p w:rsidR="000179BB" w:rsidRPr="004660DD" w:rsidRDefault="000179BB" w:rsidP="007F7DA9">
            <w:pPr>
              <w:rPr>
                <w:sz w:val="28"/>
                <w:szCs w:val="28"/>
              </w:rPr>
            </w:pPr>
          </w:p>
          <w:p w:rsidR="000179BB" w:rsidRPr="004660DD" w:rsidRDefault="000179BB" w:rsidP="007F7DA9">
            <w:pPr>
              <w:rPr>
                <w:sz w:val="28"/>
                <w:szCs w:val="28"/>
              </w:rPr>
            </w:pPr>
            <w:r w:rsidRPr="004660DD">
              <w:rPr>
                <w:sz w:val="28"/>
                <w:szCs w:val="28"/>
              </w:rPr>
              <w:t>-</w:t>
            </w:r>
          </w:p>
          <w:p w:rsidR="000179BB" w:rsidRPr="004660DD" w:rsidRDefault="000179BB" w:rsidP="007F7DA9">
            <w:pPr>
              <w:rPr>
                <w:sz w:val="28"/>
                <w:szCs w:val="28"/>
              </w:rPr>
            </w:pPr>
            <w:r w:rsidRPr="004660DD">
              <w:rPr>
                <w:sz w:val="28"/>
                <w:szCs w:val="28"/>
              </w:rPr>
              <w:t>-</w:t>
            </w:r>
          </w:p>
          <w:p w:rsidR="000179BB" w:rsidRPr="004660DD" w:rsidRDefault="000179BB" w:rsidP="007F7DA9">
            <w:pPr>
              <w:rPr>
                <w:sz w:val="28"/>
                <w:szCs w:val="28"/>
              </w:rPr>
            </w:pPr>
            <w:r w:rsidRPr="004660DD">
              <w:rPr>
                <w:sz w:val="28"/>
                <w:szCs w:val="28"/>
              </w:rPr>
              <w:t>-</w:t>
            </w:r>
          </w:p>
          <w:p w:rsidR="000179BB" w:rsidRPr="004660DD" w:rsidRDefault="000179BB" w:rsidP="007F7DA9">
            <w:pPr>
              <w:rPr>
                <w:sz w:val="28"/>
                <w:szCs w:val="28"/>
              </w:rPr>
            </w:pPr>
            <w:r w:rsidRPr="004660DD">
              <w:rPr>
                <w:sz w:val="28"/>
                <w:szCs w:val="28"/>
              </w:rPr>
              <w:t>-</w:t>
            </w:r>
          </w:p>
          <w:p w:rsidR="000179BB" w:rsidRPr="004660DD" w:rsidRDefault="000179BB" w:rsidP="007F7DA9">
            <w:pPr>
              <w:rPr>
                <w:sz w:val="28"/>
                <w:szCs w:val="28"/>
              </w:rPr>
            </w:pPr>
            <w:r w:rsidRPr="004660DD">
              <w:rPr>
                <w:sz w:val="28"/>
                <w:szCs w:val="28"/>
              </w:rPr>
              <w:t>-</w:t>
            </w:r>
          </w:p>
          <w:p w:rsidR="000179BB" w:rsidRPr="004660DD" w:rsidRDefault="000179BB" w:rsidP="007F7DA9">
            <w:pPr>
              <w:rPr>
                <w:sz w:val="28"/>
                <w:szCs w:val="28"/>
              </w:rPr>
            </w:pPr>
            <w:r w:rsidRPr="004660DD">
              <w:rPr>
                <w:sz w:val="28"/>
                <w:szCs w:val="28"/>
              </w:rPr>
              <w:t>-</w:t>
            </w:r>
          </w:p>
        </w:tc>
        <w:tc>
          <w:tcPr>
            <w:tcW w:w="3092" w:type="dxa"/>
          </w:tcPr>
          <w:p w:rsidR="000179BB" w:rsidRPr="004660DD" w:rsidRDefault="004621C3" w:rsidP="007F7DA9">
            <w:pPr>
              <w:tabs>
                <w:tab w:val="left" w:pos="2100"/>
              </w:tabs>
              <w:rPr>
                <w:sz w:val="28"/>
                <w:szCs w:val="28"/>
              </w:rPr>
            </w:pPr>
            <w:r w:rsidRPr="004660DD">
              <w:rPr>
                <w:sz w:val="28"/>
                <w:szCs w:val="28"/>
              </w:rPr>
              <w:t>х</w:t>
            </w:r>
            <w:r w:rsidR="00097A8F" w:rsidRPr="004660DD">
              <w:rPr>
                <w:sz w:val="28"/>
                <w:szCs w:val="28"/>
              </w:rPr>
              <w:t>орошее</w:t>
            </w:r>
          </w:p>
        </w:tc>
      </w:tr>
      <w:tr w:rsidR="000179BB" w:rsidRPr="009F4482" w:rsidTr="007F7DA9">
        <w:tc>
          <w:tcPr>
            <w:tcW w:w="3618" w:type="dxa"/>
          </w:tcPr>
          <w:p w:rsidR="000179BB" w:rsidRPr="009F4482" w:rsidRDefault="000179BB"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0179BB" w:rsidRPr="009F4482" w:rsidRDefault="000179BB" w:rsidP="007F7DA9">
            <w:pPr>
              <w:spacing w:line="216" w:lineRule="auto"/>
              <w:rPr>
                <w:sz w:val="28"/>
                <w:szCs w:val="28"/>
              </w:rPr>
            </w:pPr>
            <w:r w:rsidRPr="009F4482">
              <w:rPr>
                <w:sz w:val="28"/>
                <w:szCs w:val="28"/>
              </w:rPr>
              <w:t>- электроснабжение</w:t>
            </w:r>
          </w:p>
          <w:p w:rsidR="000179BB" w:rsidRPr="009F4482" w:rsidRDefault="000179BB" w:rsidP="007F7DA9">
            <w:pPr>
              <w:spacing w:line="216" w:lineRule="auto"/>
              <w:rPr>
                <w:sz w:val="28"/>
                <w:szCs w:val="28"/>
              </w:rPr>
            </w:pPr>
            <w:r w:rsidRPr="009F4482">
              <w:rPr>
                <w:sz w:val="28"/>
                <w:szCs w:val="28"/>
              </w:rPr>
              <w:t>- холодное водоснабжение</w:t>
            </w:r>
          </w:p>
          <w:p w:rsidR="000179BB" w:rsidRPr="009F4482" w:rsidRDefault="000179BB" w:rsidP="007F7DA9">
            <w:pPr>
              <w:spacing w:line="216" w:lineRule="auto"/>
              <w:rPr>
                <w:sz w:val="28"/>
                <w:szCs w:val="28"/>
              </w:rPr>
            </w:pPr>
            <w:r w:rsidRPr="009F4482">
              <w:rPr>
                <w:sz w:val="28"/>
                <w:szCs w:val="28"/>
              </w:rPr>
              <w:t>- водоотведение (канализация)</w:t>
            </w:r>
          </w:p>
          <w:p w:rsidR="000179BB" w:rsidRPr="009F4482" w:rsidRDefault="000179BB" w:rsidP="007F7DA9">
            <w:pPr>
              <w:spacing w:line="216" w:lineRule="auto"/>
              <w:rPr>
                <w:sz w:val="28"/>
                <w:szCs w:val="28"/>
              </w:rPr>
            </w:pPr>
            <w:r w:rsidRPr="009F4482">
              <w:rPr>
                <w:sz w:val="28"/>
                <w:szCs w:val="28"/>
              </w:rPr>
              <w:t>- горячее водоснабжение</w:t>
            </w:r>
          </w:p>
          <w:p w:rsidR="000179BB" w:rsidRPr="009F4482" w:rsidRDefault="000179BB" w:rsidP="007F7DA9">
            <w:pPr>
              <w:spacing w:line="216" w:lineRule="auto"/>
              <w:rPr>
                <w:sz w:val="28"/>
                <w:szCs w:val="28"/>
              </w:rPr>
            </w:pPr>
            <w:r w:rsidRPr="009F4482">
              <w:rPr>
                <w:sz w:val="28"/>
                <w:szCs w:val="28"/>
              </w:rPr>
              <w:t>- газоснабжение</w:t>
            </w:r>
          </w:p>
          <w:p w:rsidR="000179BB" w:rsidRPr="009F4482" w:rsidRDefault="000179BB" w:rsidP="007F7DA9">
            <w:pPr>
              <w:spacing w:line="216" w:lineRule="auto"/>
              <w:rPr>
                <w:sz w:val="28"/>
                <w:szCs w:val="28"/>
              </w:rPr>
            </w:pPr>
            <w:r w:rsidRPr="009F4482">
              <w:rPr>
                <w:sz w:val="28"/>
                <w:szCs w:val="28"/>
              </w:rPr>
              <w:t>- отопление (от внешних котельных)</w:t>
            </w:r>
          </w:p>
          <w:p w:rsidR="000179BB" w:rsidRPr="009F4482" w:rsidRDefault="000179BB" w:rsidP="007F7DA9">
            <w:pPr>
              <w:spacing w:line="216" w:lineRule="auto"/>
              <w:rPr>
                <w:sz w:val="28"/>
                <w:szCs w:val="28"/>
              </w:rPr>
            </w:pPr>
            <w:r w:rsidRPr="009F4482">
              <w:rPr>
                <w:sz w:val="28"/>
                <w:szCs w:val="28"/>
              </w:rPr>
              <w:t>- отопление (от домовой котельной)</w:t>
            </w:r>
          </w:p>
          <w:p w:rsidR="000179BB" w:rsidRPr="009F4482" w:rsidRDefault="000179BB" w:rsidP="007F7DA9">
            <w:pPr>
              <w:spacing w:line="216" w:lineRule="auto"/>
              <w:rPr>
                <w:sz w:val="28"/>
                <w:szCs w:val="28"/>
              </w:rPr>
            </w:pPr>
            <w:r w:rsidRPr="009F4482">
              <w:rPr>
                <w:sz w:val="28"/>
                <w:szCs w:val="28"/>
              </w:rPr>
              <w:t>- печи</w:t>
            </w:r>
          </w:p>
          <w:p w:rsidR="000179BB" w:rsidRPr="009F4482" w:rsidRDefault="000179BB" w:rsidP="007F7DA9">
            <w:pPr>
              <w:spacing w:line="216" w:lineRule="auto"/>
              <w:rPr>
                <w:sz w:val="28"/>
                <w:szCs w:val="28"/>
              </w:rPr>
            </w:pPr>
            <w:r w:rsidRPr="009F4482">
              <w:rPr>
                <w:sz w:val="28"/>
                <w:szCs w:val="28"/>
              </w:rPr>
              <w:t>- калориферы</w:t>
            </w:r>
          </w:p>
          <w:p w:rsidR="000179BB" w:rsidRPr="009F4482" w:rsidRDefault="000179BB" w:rsidP="007F7DA9">
            <w:pPr>
              <w:spacing w:line="216" w:lineRule="auto"/>
              <w:rPr>
                <w:sz w:val="28"/>
                <w:szCs w:val="28"/>
              </w:rPr>
            </w:pPr>
            <w:r w:rsidRPr="009F4482">
              <w:rPr>
                <w:sz w:val="28"/>
                <w:szCs w:val="28"/>
              </w:rPr>
              <w:t>- АГВ</w:t>
            </w:r>
          </w:p>
          <w:p w:rsidR="000179BB" w:rsidRPr="009F4482" w:rsidRDefault="000179BB" w:rsidP="007F7DA9">
            <w:pPr>
              <w:spacing w:line="216" w:lineRule="auto"/>
              <w:rPr>
                <w:sz w:val="28"/>
                <w:szCs w:val="28"/>
              </w:rPr>
            </w:pPr>
            <w:r w:rsidRPr="009F4482">
              <w:rPr>
                <w:sz w:val="28"/>
                <w:szCs w:val="28"/>
              </w:rPr>
              <w:t>- другое</w:t>
            </w:r>
          </w:p>
        </w:tc>
        <w:tc>
          <w:tcPr>
            <w:tcW w:w="2862" w:type="dxa"/>
          </w:tcPr>
          <w:p w:rsidR="000179BB" w:rsidRPr="004660DD" w:rsidRDefault="000179BB" w:rsidP="007F7DA9">
            <w:pPr>
              <w:spacing w:line="216" w:lineRule="auto"/>
              <w:rPr>
                <w:sz w:val="28"/>
                <w:szCs w:val="28"/>
              </w:rPr>
            </w:pPr>
          </w:p>
          <w:p w:rsidR="000179BB" w:rsidRPr="004660DD" w:rsidRDefault="000179BB" w:rsidP="007F7DA9">
            <w:pPr>
              <w:spacing w:line="216" w:lineRule="auto"/>
              <w:rPr>
                <w:sz w:val="28"/>
                <w:szCs w:val="28"/>
              </w:rPr>
            </w:pPr>
          </w:p>
          <w:p w:rsidR="000179BB" w:rsidRPr="004660DD" w:rsidRDefault="000179BB" w:rsidP="007F7DA9">
            <w:pPr>
              <w:spacing w:line="216" w:lineRule="auto"/>
              <w:rPr>
                <w:sz w:val="28"/>
                <w:szCs w:val="28"/>
              </w:rPr>
            </w:pPr>
          </w:p>
          <w:p w:rsidR="000179BB" w:rsidRPr="004660DD" w:rsidRDefault="000179BB" w:rsidP="007F7DA9">
            <w:pPr>
              <w:spacing w:line="216" w:lineRule="auto"/>
              <w:rPr>
                <w:sz w:val="28"/>
                <w:szCs w:val="28"/>
              </w:rPr>
            </w:pPr>
          </w:p>
          <w:p w:rsidR="000179BB" w:rsidRPr="004660DD" w:rsidRDefault="000179BB" w:rsidP="007F7DA9">
            <w:pPr>
              <w:spacing w:line="216" w:lineRule="auto"/>
              <w:rPr>
                <w:sz w:val="28"/>
                <w:szCs w:val="28"/>
              </w:rPr>
            </w:pPr>
          </w:p>
          <w:p w:rsidR="000179BB" w:rsidRPr="004660DD" w:rsidRDefault="000179BB" w:rsidP="007F7DA9">
            <w:pPr>
              <w:spacing w:line="216" w:lineRule="auto"/>
              <w:rPr>
                <w:sz w:val="28"/>
                <w:szCs w:val="28"/>
              </w:rPr>
            </w:pPr>
            <w:r w:rsidRPr="004660DD">
              <w:rPr>
                <w:sz w:val="28"/>
                <w:szCs w:val="28"/>
              </w:rPr>
              <w:t>центральное</w:t>
            </w:r>
          </w:p>
          <w:p w:rsidR="000179BB" w:rsidRPr="004660DD" w:rsidRDefault="000179BB" w:rsidP="007F7DA9">
            <w:pPr>
              <w:spacing w:line="216" w:lineRule="auto"/>
              <w:rPr>
                <w:sz w:val="28"/>
                <w:szCs w:val="28"/>
              </w:rPr>
            </w:pPr>
            <w:r w:rsidRPr="004660DD">
              <w:rPr>
                <w:sz w:val="28"/>
                <w:szCs w:val="28"/>
              </w:rPr>
              <w:t>центральное</w:t>
            </w:r>
          </w:p>
          <w:p w:rsidR="000179BB" w:rsidRPr="004660DD" w:rsidRDefault="000179BB" w:rsidP="007F7DA9">
            <w:pPr>
              <w:spacing w:line="216" w:lineRule="auto"/>
              <w:rPr>
                <w:sz w:val="28"/>
                <w:szCs w:val="28"/>
              </w:rPr>
            </w:pPr>
          </w:p>
          <w:p w:rsidR="000179BB" w:rsidRPr="004660DD" w:rsidRDefault="000179BB" w:rsidP="007F7DA9">
            <w:pPr>
              <w:spacing w:line="216" w:lineRule="auto"/>
              <w:rPr>
                <w:sz w:val="28"/>
                <w:szCs w:val="28"/>
              </w:rPr>
            </w:pPr>
            <w:r w:rsidRPr="004660DD">
              <w:rPr>
                <w:sz w:val="28"/>
                <w:szCs w:val="28"/>
              </w:rPr>
              <w:t>центральная</w:t>
            </w:r>
          </w:p>
          <w:p w:rsidR="000179BB" w:rsidRPr="004660DD" w:rsidRDefault="000179BB" w:rsidP="007F7DA9">
            <w:pPr>
              <w:spacing w:line="216" w:lineRule="auto"/>
              <w:rPr>
                <w:sz w:val="28"/>
                <w:szCs w:val="28"/>
              </w:rPr>
            </w:pPr>
            <w:r w:rsidRPr="004660DD">
              <w:rPr>
                <w:sz w:val="28"/>
                <w:szCs w:val="28"/>
              </w:rPr>
              <w:t>отсутствует</w:t>
            </w:r>
          </w:p>
          <w:p w:rsidR="000179BB" w:rsidRPr="004660DD" w:rsidRDefault="000179BB" w:rsidP="007F7DA9">
            <w:pPr>
              <w:spacing w:line="216" w:lineRule="auto"/>
              <w:rPr>
                <w:sz w:val="28"/>
                <w:szCs w:val="28"/>
              </w:rPr>
            </w:pPr>
            <w:r w:rsidRPr="004660DD">
              <w:rPr>
                <w:sz w:val="28"/>
                <w:szCs w:val="28"/>
              </w:rPr>
              <w:t>центральное</w:t>
            </w:r>
          </w:p>
          <w:p w:rsidR="000179BB" w:rsidRPr="004660DD" w:rsidRDefault="000179BB" w:rsidP="007F7DA9">
            <w:pPr>
              <w:spacing w:line="216" w:lineRule="auto"/>
              <w:rPr>
                <w:sz w:val="28"/>
                <w:szCs w:val="28"/>
              </w:rPr>
            </w:pPr>
            <w:r w:rsidRPr="004660DD">
              <w:rPr>
                <w:sz w:val="28"/>
                <w:szCs w:val="28"/>
              </w:rPr>
              <w:t>центральное</w:t>
            </w:r>
          </w:p>
          <w:p w:rsidR="000179BB" w:rsidRPr="004660DD" w:rsidRDefault="000179BB" w:rsidP="007F7DA9">
            <w:pPr>
              <w:spacing w:line="216" w:lineRule="auto"/>
              <w:rPr>
                <w:sz w:val="28"/>
                <w:szCs w:val="28"/>
              </w:rPr>
            </w:pPr>
          </w:p>
          <w:p w:rsidR="000179BB" w:rsidRPr="004660DD" w:rsidRDefault="000179BB" w:rsidP="007F7DA9">
            <w:pPr>
              <w:spacing w:line="216" w:lineRule="auto"/>
              <w:rPr>
                <w:sz w:val="28"/>
                <w:szCs w:val="28"/>
              </w:rPr>
            </w:pPr>
            <w:r w:rsidRPr="004660DD">
              <w:rPr>
                <w:sz w:val="28"/>
                <w:szCs w:val="28"/>
              </w:rPr>
              <w:t>отсутствует</w:t>
            </w:r>
          </w:p>
          <w:p w:rsidR="000179BB" w:rsidRPr="004660DD" w:rsidRDefault="000179BB" w:rsidP="007F7DA9">
            <w:pPr>
              <w:spacing w:line="216" w:lineRule="auto"/>
              <w:rPr>
                <w:sz w:val="28"/>
                <w:szCs w:val="28"/>
              </w:rPr>
            </w:pPr>
          </w:p>
          <w:p w:rsidR="000179BB" w:rsidRPr="004660DD" w:rsidRDefault="000179BB" w:rsidP="007F7DA9">
            <w:pPr>
              <w:spacing w:line="216" w:lineRule="auto"/>
              <w:rPr>
                <w:sz w:val="28"/>
                <w:szCs w:val="28"/>
              </w:rPr>
            </w:pPr>
            <w:r w:rsidRPr="004660DD">
              <w:rPr>
                <w:sz w:val="28"/>
                <w:szCs w:val="28"/>
              </w:rPr>
              <w:t>отсутствуют</w:t>
            </w:r>
          </w:p>
          <w:p w:rsidR="000179BB" w:rsidRPr="004660DD" w:rsidRDefault="000179BB" w:rsidP="007F7DA9">
            <w:pPr>
              <w:spacing w:line="216" w:lineRule="auto"/>
              <w:rPr>
                <w:sz w:val="28"/>
                <w:szCs w:val="28"/>
              </w:rPr>
            </w:pPr>
            <w:r w:rsidRPr="004660DD">
              <w:rPr>
                <w:sz w:val="28"/>
                <w:szCs w:val="28"/>
              </w:rPr>
              <w:t>отсутствуют</w:t>
            </w:r>
          </w:p>
          <w:p w:rsidR="000179BB" w:rsidRPr="004660DD" w:rsidRDefault="000179BB" w:rsidP="007F7DA9">
            <w:pPr>
              <w:spacing w:line="216" w:lineRule="auto"/>
              <w:rPr>
                <w:sz w:val="28"/>
                <w:szCs w:val="28"/>
              </w:rPr>
            </w:pPr>
            <w:r w:rsidRPr="004660DD">
              <w:rPr>
                <w:sz w:val="28"/>
                <w:szCs w:val="28"/>
              </w:rPr>
              <w:t>отсутствует</w:t>
            </w:r>
          </w:p>
          <w:p w:rsidR="000179BB" w:rsidRPr="004660DD" w:rsidRDefault="000179BB" w:rsidP="007F7DA9">
            <w:pPr>
              <w:spacing w:line="216" w:lineRule="auto"/>
              <w:rPr>
                <w:sz w:val="28"/>
                <w:szCs w:val="28"/>
              </w:rPr>
            </w:pPr>
            <w:r w:rsidRPr="004660DD">
              <w:rPr>
                <w:sz w:val="28"/>
                <w:szCs w:val="28"/>
              </w:rPr>
              <w:t>отсутствует</w:t>
            </w:r>
          </w:p>
          <w:p w:rsidR="000179BB" w:rsidRPr="004660DD" w:rsidRDefault="000179BB" w:rsidP="007F7DA9">
            <w:pPr>
              <w:spacing w:line="216" w:lineRule="auto"/>
              <w:rPr>
                <w:sz w:val="28"/>
                <w:szCs w:val="28"/>
              </w:rPr>
            </w:pPr>
          </w:p>
        </w:tc>
        <w:tc>
          <w:tcPr>
            <w:tcW w:w="3092" w:type="dxa"/>
          </w:tcPr>
          <w:p w:rsidR="000179BB" w:rsidRPr="004660DD" w:rsidRDefault="000179BB" w:rsidP="007F7DA9">
            <w:pPr>
              <w:tabs>
                <w:tab w:val="left" w:pos="2100"/>
              </w:tabs>
              <w:spacing w:line="216" w:lineRule="auto"/>
              <w:rPr>
                <w:sz w:val="28"/>
                <w:szCs w:val="28"/>
              </w:rPr>
            </w:pPr>
          </w:p>
          <w:p w:rsidR="000179BB" w:rsidRPr="004660DD" w:rsidRDefault="000179BB" w:rsidP="007F7DA9">
            <w:pPr>
              <w:tabs>
                <w:tab w:val="left" w:pos="2100"/>
              </w:tabs>
              <w:spacing w:line="216" w:lineRule="auto"/>
              <w:rPr>
                <w:sz w:val="28"/>
                <w:szCs w:val="28"/>
              </w:rPr>
            </w:pPr>
          </w:p>
          <w:p w:rsidR="000179BB" w:rsidRPr="004660DD" w:rsidRDefault="000179BB" w:rsidP="007F7DA9">
            <w:pPr>
              <w:tabs>
                <w:tab w:val="left" w:pos="2100"/>
              </w:tabs>
              <w:spacing w:line="216" w:lineRule="auto"/>
              <w:rPr>
                <w:sz w:val="28"/>
                <w:szCs w:val="28"/>
              </w:rPr>
            </w:pPr>
          </w:p>
          <w:p w:rsidR="000179BB" w:rsidRPr="004660DD" w:rsidRDefault="000179BB" w:rsidP="007F7DA9">
            <w:pPr>
              <w:tabs>
                <w:tab w:val="left" w:pos="2100"/>
              </w:tabs>
              <w:spacing w:line="216" w:lineRule="auto"/>
              <w:rPr>
                <w:sz w:val="28"/>
                <w:szCs w:val="28"/>
              </w:rPr>
            </w:pPr>
          </w:p>
          <w:p w:rsidR="000179BB" w:rsidRPr="004660DD" w:rsidRDefault="000179BB" w:rsidP="007F7DA9">
            <w:pPr>
              <w:tabs>
                <w:tab w:val="left" w:pos="2100"/>
              </w:tabs>
              <w:spacing w:line="216" w:lineRule="auto"/>
              <w:rPr>
                <w:sz w:val="28"/>
                <w:szCs w:val="28"/>
              </w:rPr>
            </w:pPr>
          </w:p>
          <w:p w:rsidR="000179BB" w:rsidRPr="004660DD" w:rsidRDefault="004621C3" w:rsidP="007F7DA9">
            <w:pPr>
              <w:tabs>
                <w:tab w:val="left" w:pos="2100"/>
              </w:tabs>
              <w:spacing w:line="216" w:lineRule="auto"/>
              <w:rPr>
                <w:sz w:val="28"/>
                <w:szCs w:val="28"/>
              </w:rPr>
            </w:pPr>
            <w:r w:rsidRPr="004660DD">
              <w:rPr>
                <w:sz w:val="28"/>
                <w:szCs w:val="28"/>
              </w:rPr>
              <w:t>х</w:t>
            </w:r>
            <w:r w:rsidR="00097A8F" w:rsidRPr="004660DD">
              <w:rPr>
                <w:sz w:val="28"/>
                <w:szCs w:val="28"/>
              </w:rPr>
              <w:t>орошее</w:t>
            </w:r>
            <w:r w:rsidR="00A7106F" w:rsidRPr="004660DD">
              <w:rPr>
                <w:sz w:val="28"/>
                <w:szCs w:val="28"/>
              </w:rPr>
              <w:t xml:space="preserve"> </w:t>
            </w:r>
          </w:p>
        </w:tc>
      </w:tr>
      <w:tr w:rsidR="000179BB" w:rsidRPr="009F4482" w:rsidTr="007F7DA9">
        <w:tc>
          <w:tcPr>
            <w:tcW w:w="3618" w:type="dxa"/>
          </w:tcPr>
          <w:p w:rsidR="000179BB" w:rsidRPr="009F4482" w:rsidRDefault="000179BB" w:rsidP="007F7DA9">
            <w:pPr>
              <w:rPr>
                <w:sz w:val="28"/>
                <w:szCs w:val="28"/>
              </w:rPr>
            </w:pPr>
            <w:r w:rsidRPr="009F4482">
              <w:rPr>
                <w:sz w:val="28"/>
                <w:szCs w:val="28"/>
              </w:rPr>
              <w:t>11. Крыльцо</w:t>
            </w:r>
          </w:p>
        </w:tc>
        <w:tc>
          <w:tcPr>
            <w:tcW w:w="2862" w:type="dxa"/>
          </w:tcPr>
          <w:p w:rsidR="000179BB" w:rsidRPr="004660DD" w:rsidRDefault="000179BB" w:rsidP="007F7DA9">
            <w:pPr>
              <w:rPr>
                <w:sz w:val="28"/>
                <w:szCs w:val="28"/>
              </w:rPr>
            </w:pPr>
            <w:r w:rsidRPr="004660DD">
              <w:rPr>
                <w:sz w:val="28"/>
                <w:szCs w:val="28"/>
              </w:rPr>
              <w:t>отсутствует</w:t>
            </w:r>
          </w:p>
        </w:tc>
        <w:tc>
          <w:tcPr>
            <w:tcW w:w="3092" w:type="dxa"/>
          </w:tcPr>
          <w:p w:rsidR="000179BB" w:rsidRPr="004660DD" w:rsidRDefault="00D15CB4" w:rsidP="00D15CB4">
            <w:pPr>
              <w:tabs>
                <w:tab w:val="left" w:pos="2100"/>
              </w:tabs>
              <w:jc w:val="center"/>
              <w:rPr>
                <w:sz w:val="28"/>
                <w:szCs w:val="28"/>
              </w:rPr>
            </w:pPr>
            <w:r w:rsidRPr="004660DD">
              <w:rPr>
                <w:sz w:val="28"/>
                <w:szCs w:val="28"/>
              </w:rPr>
              <w:t>-</w:t>
            </w:r>
          </w:p>
        </w:tc>
      </w:tr>
    </w:tbl>
    <w:p w:rsidR="000179BB" w:rsidRDefault="000179BB" w:rsidP="000179BB">
      <w:pPr>
        <w:contextualSpacing/>
        <w:jc w:val="both"/>
        <w:rPr>
          <w:sz w:val="28"/>
          <w:szCs w:val="28"/>
        </w:rPr>
      </w:pPr>
    </w:p>
    <w:p w:rsidR="00222349" w:rsidRDefault="000179BB" w:rsidP="00222349">
      <w:pPr>
        <w:contextualSpacing/>
        <w:jc w:val="both"/>
        <w:rPr>
          <w:sz w:val="28"/>
          <w:szCs w:val="28"/>
        </w:rPr>
      </w:pPr>
      <w:r w:rsidRPr="009F4482">
        <w:rPr>
          <w:sz w:val="28"/>
          <w:szCs w:val="28"/>
        </w:rPr>
        <w:t>Данны</w:t>
      </w:r>
      <w:r w:rsidR="00797975">
        <w:rPr>
          <w:sz w:val="28"/>
          <w:szCs w:val="28"/>
        </w:rPr>
        <w:t xml:space="preserve">е внесены согласно </w:t>
      </w:r>
      <w:r w:rsidR="00222349">
        <w:rPr>
          <w:sz w:val="28"/>
          <w:szCs w:val="28"/>
        </w:rPr>
        <w:t>техническому паспорту составленному Ф</w:t>
      </w:r>
      <w:r w:rsidR="00222349" w:rsidRPr="009F4482">
        <w:rPr>
          <w:sz w:val="28"/>
          <w:szCs w:val="28"/>
        </w:rPr>
        <w:t>ГУП «</w:t>
      </w:r>
      <w:r w:rsidR="00222349">
        <w:rPr>
          <w:sz w:val="28"/>
          <w:szCs w:val="28"/>
        </w:rPr>
        <w:t>Российский государственный центр инвентаризации и учета объектов недвижимости» по состоянию на 17 ноября 1988</w:t>
      </w:r>
      <w:r w:rsidR="00222349" w:rsidRPr="009F4482">
        <w:rPr>
          <w:sz w:val="28"/>
          <w:szCs w:val="28"/>
        </w:rPr>
        <w:t xml:space="preserve"> года.</w:t>
      </w:r>
    </w:p>
    <w:p w:rsidR="000179BB" w:rsidRPr="00222349" w:rsidRDefault="000179BB" w:rsidP="000179BB">
      <w:pPr>
        <w:contextualSpacing/>
        <w:jc w:val="both"/>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801EEB" w:rsidRDefault="00801EEB" w:rsidP="000179BB">
      <w:pPr>
        <w:shd w:val="clear" w:color="auto" w:fill="FFFFFF"/>
        <w:jc w:val="right"/>
        <w:rPr>
          <w:sz w:val="28"/>
          <w:szCs w:val="28"/>
        </w:rPr>
      </w:pPr>
    </w:p>
    <w:p w:rsidR="00801EEB" w:rsidRDefault="00801EEB" w:rsidP="000179BB">
      <w:pPr>
        <w:shd w:val="clear" w:color="auto" w:fill="FFFFFF"/>
        <w:jc w:val="right"/>
        <w:rPr>
          <w:sz w:val="28"/>
          <w:szCs w:val="28"/>
        </w:rPr>
      </w:pPr>
    </w:p>
    <w:p w:rsidR="00801EEB" w:rsidRDefault="00801EEB" w:rsidP="000179BB">
      <w:pPr>
        <w:shd w:val="clear" w:color="auto" w:fill="FFFFFF"/>
        <w:jc w:val="right"/>
        <w:rPr>
          <w:sz w:val="28"/>
          <w:szCs w:val="28"/>
        </w:rPr>
      </w:pPr>
    </w:p>
    <w:p w:rsidR="00801EEB" w:rsidRDefault="00801EEB" w:rsidP="000179BB">
      <w:pPr>
        <w:shd w:val="clear" w:color="auto" w:fill="FFFFFF"/>
        <w:jc w:val="right"/>
        <w:rPr>
          <w:sz w:val="28"/>
          <w:szCs w:val="28"/>
        </w:rPr>
      </w:pPr>
    </w:p>
    <w:p w:rsidR="00801EEB" w:rsidRDefault="00801EE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0179BB">
      <w:pPr>
        <w:shd w:val="clear" w:color="auto" w:fill="FFFFFF"/>
        <w:jc w:val="right"/>
        <w:rPr>
          <w:sz w:val="28"/>
          <w:szCs w:val="28"/>
        </w:rPr>
      </w:pPr>
    </w:p>
    <w:p w:rsidR="000179BB" w:rsidRDefault="000179BB" w:rsidP="00517BFC">
      <w:pPr>
        <w:shd w:val="clear" w:color="auto" w:fill="FFFFFF"/>
        <w:rPr>
          <w:sz w:val="28"/>
          <w:szCs w:val="28"/>
        </w:rPr>
      </w:pPr>
    </w:p>
    <w:p w:rsidR="000179BB" w:rsidRDefault="000179BB" w:rsidP="000179BB">
      <w:pPr>
        <w:shd w:val="clear" w:color="auto" w:fill="FFFFFF"/>
        <w:jc w:val="right"/>
        <w:rPr>
          <w:sz w:val="28"/>
          <w:szCs w:val="28"/>
        </w:rPr>
      </w:pPr>
    </w:p>
    <w:tbl>
      <w:tblPr>
        <w:tblW w:w="9322" w:type="dxa"/>
        <w:tblLook w:val="04A0"/>
      </w:tblPr>
      <w:tblGrid>
        <w:gridCol w:w="5353"/>
        <w:gridCol w:w="3969"/>
      </w:tblGrid>
      <w:tr w:rsidR="00797975" w:rsidRPr="009F4482" w:rsidTr="007F7DA9">
        <w:trPr>
          <w:trHeight w:val="1002"/>
        </w:trPr>
        <w:tc>
          <w:tcPr>
            <w:tcW w:w="5353" w:type="dxa"/>
          </w:tcPr>
          <w:p w:rsidR="00797975" w:rsidRPr="009F4482" w:rsidRDefault="00797975" w:rsidP="007F7DA9">
            <w:pPr>
              <w:rPr>
                <w:sz w:val="28"/>
                <w:szCs w:val="28"/>
              </w:rPr>
            </w:pPr>
          </w:p>
        </w:tc>
        <w:tc>
          <w:tcPr>
            <w:tcW w:w="3969" w:type="dxa"/>
          </w:tcPr>
          <w:p w:rsidR="00797975" w:rsidRPr="009F4482" w:rsidRDefault="00797975" w:rsidP="007F7DA9">
            <w:pPr>
              <w:rPr>
                <w:sz w:val="28"/>
                <w:szCs w:val="28"/>
              </w:rPr>
            </w:pPr>
            <w:r>
              <w:rPr>
                <w:sz w:val="28"/>
                <w:szCs w:val="28"/>
              </w:rPr>
              <w:t>Приложение № 33</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797975" w:rsidRPr="009F4482" w:rsidRDefault="00797975" w:rsidP="00797975">
      <w:pPr>
        <w:rPr>
          <w:sz w:val="28"/>
          <w:szCs w:val="28"/>
        </w:rPr>
      </w:pPr>
    </w:p>
    <w:p w:rsidR="00797975" w:rsidRPr="009F4482" w:rsidRDefault="00797975" w:rsidP="00797975">
      <w:pPr>
        <w:jc w:val="center"/>
        <w:rPr>
          <w:sz w:val="28"/>
          <w:szCs w:val="28"/>
        </w:rPr>
      </w:pPr>
      <w:r w:rsidRPr="009F4482">
        <w:rPr>
          <w:sz w:val="28"/>
          <w:szCs w:val="28"/>
        </w:rPr>
        <w:t>Акт</w:t>
      </w:r>
    </w:p>
    <w:p w:rsidR="00797975" w:rsidRPr="009F4482" w:rsidRDefault="00797975" w:rsidP="00797975">
      <w:pPr>
        <w:jc w:val="center"/>
        <w:rPr>
          <w:sz w:val="28"/>
          <w:szCs w:val="28"/>
        </w:rPr>
      </w:pPr>
      <w:r w:rsidRPr="009F4482">
        <w:rPr>
          <w:sz w:val="28"/>
          <w:szCs w:val="28"/>
        </w:rPr>
        <w:t>о состоянии общего имущества собственников помещений</w:t>
      </w:r>
    </w:p>
    <w:p w:rsidR="00797975" w:rsidRPr="009F4482" w:rsidRDefault="00797975" w:rsidP="00797975">
      <w:pPr>
        <w:jc w:val="center"/>
        <w:rPr>
          <w:sz w:val="28"/>
          <w:szCs w:val="28"/>
        </w:rPr>
      </w:pPr>
      <w:r w:rsidRPr="009F4482">
        <w:rPr>
          <w:sz w:val="28"/>
          <w:szCs w:val="28"/>
        </w:rPr>
        <w:t>в многоквартирном доме, являющегося объектом конкурса.</w:t>
      </w:r>
    </w:p>
    <w:p w:rsidR="00797975" w:rsidRDefault="00797975" w:rsidP="00797975">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797975" w:rsidRPr="00CA4139" w:rsidRDefault="00797975" w:rsidP="00526195">
      <w:pPr>
        <w:jc w:val="both"/>
        <w:rPr>
          <w:sz w:val="28"/>
          <w:szCs w:val="28"/>
          <w:u w:val="single"/>
        </w:rPr>
      </w:pPr>
      <w:r>
        <w:rPr>
          <w:sz w:val="28"/>
          <w:szCs w:val="28"/>
        </w:rPr>
        <w:t xml:space="preserve">1.     </w:t>
      </w:r>
      <w:r w:rsidRPr="006B40DA">
        <w:rPr>
          <w:sz w:val="28"/>
          <w:szCs w:val="28"/>
        </w:rPr>
        <w:t>Адрес много</w:t>
      </w:r>
      <w:r>
        <w:rPr>
          <w:sz w:val="28"/>
          <w:szCs w:val="28"/>
        </w:rPr>
        <w:t xml:space="preserve">квартирного дома  </w:t>
      </w:r>
      <w:r w:rsidRPr="00CA4139">
        <w:rPr>
          <w:sz w:val="28"/>
          <w:szCs w:val="28"/>
          <w:u w:val="single"/>
        </w:rPr>
        <w:t xml:space="preserve">г. Маркс, пр. Строителей, д. </w:t>
      </w:r>
      <w:r w:rsidR="00DD27CF" w:rsidRPr="00CA4139">
        <w:rPr>
          <w:sz w:val="28"/>
          <w:szCs w:val="28"/>
          <w:u w:val="single"/>
        </w:rPr>
        <w:t>34</w:t>
      </w:r>
      <w:r w:rsidRPr="00CA4139">
        <w:rPr>
          <w:sz w:val="28"/>
          <w:szCs w:val="28"/>
          <w:u w:val="single"/>
        </w:rPr>
        <w:t xml:space="preserve"> </w:t>
      </w:r>
    </w:p>
    <w:p w:rsidR="00797975" w:rsidRPr="006B40DA" w:rsidRDefault="00797975" w:rsidP="00526195">
      <w:pPr>
        <w:tabs>
          <w:tab w:val="left" w:pos="851"/>
        </w:tabs>
        <w:jc w:val="both"/>
        <w:rPr>
          <w:sz w:val="28"/>
          <w:szCs w:val="28"/>
        </w:rPr>
      </w:pPr>
      <w:r>
        <w:rPr>
          <w:sz w:val="28"/>
          <w:szCs w:val="28"/>
        </w:rPr>
        <w:t xml:space="preserve">2. </w:t>
      </w:r>
      <w:r w:rsidR="006A121D">
        <w:rPr>
          <w:sz w:val="28"/>
          <w:szCs w:val="28"/>
        </w:rPr>
        <w:t xml:space="preserve"> </w:t>
      </w:r>
      <w:r w:rsidRPr="006B40DA">
        <w:rPr>
          <w:sz w:val="28"/>
          <w:szCs w:val="28"/>
        </w:rPr>
        <w:t>Кадастровый номер многоквартирного дома (при его наличии)</w:t>
      </w:r>
      <w:r w:rsidR="00F7153C">
        <w:rPr>
          <w:sz w:val="28"/>
          <w:szCs w:val="28"/>
        </w:rPr>
        <w:t xml:space="preserve"> </w:t>
      </w:r>
      <w:r w:rsidR="00DD27CF" w:rsidRPr="00CA4139">
        <w:rPr>
          <w:rStyle w:val="register-cardval"/>
          <w:sz w:val="28"/>
          <w:szCs w:val="28"/>
          <w:u w:val="single"/>
        </w:rPr>
        <w:t>64:44:000000:1371</w:t>
      </w:r>
    </w:p>
    <w:p w:rsidR="00797975" w:rsidRPr="006B40DA" w:rsidRDefault="00797975" w:rsidP="00526195">
      <w:pPr>
        <w:jc w:val="both"/>
        <w:rPr>
          <w:sz w:val="28"/>
          <w:szCs w:val="28"/>
        </w:rPr>
      </w:pPr>
      <w:r>
        <w:rPr>
          <w:sz w:val="28"/>
          <w:szCs w:val="28"/>
        </w:rPr>
        <w:t xml:space="preserve">3.     </w:t>
      </w:r>
      <w:r w:rsidRPr="006B40DA">
        <w:rPr>
          <w:sz w:val="28"/>
          <w:szCs w:val="28"/>
        </w:rPr>
        <w:t xml:space="preserve">Серия, тип постройки </w:t>
      </w:r>
      <w:r w:rsidRPr="00CA4139">
        <w:rPr>
          <w:sz w:val="28"/>
          <w:szCs w:val="28"/>
          <w:u w:val="single"/>
        </w:rPr>
        <w:t xml:space="preserve"> здание</w:t>
      </w:r>
    </w:p>
    <w:p w:rsidR="00797975" w:rsidRPr="0030392E" w:rsidRDefault="00797975" w:rsidP="00526195">
      <w:pPr>
        <w:jc w:val="both"/>
        <w:rPr>
          <w:sz w:val="28"/>
          <w:szCs w:val="28"/>
        </w:rPr>
      </w:pPr>
      <w:r>
        <w:rPr>
          <w:sz w:val="28"/>
          <w:szCs w:val="28"/>
        </w:rPr>
        <w:t xml:space="preserve">4.     </w:t>
      </w:r>
      <w:r w:rsidRPr="0030392E">
        <w:rPr>
          <w:sz w:val="28"/>
          <w:szCs w:val="28"/>
        </w:rPr>
        <w:t>Год постройки</w:t>
      </w:r>
      <w:r w:rsidR="00CA4139">
        <w:rPr>
          <w:sz w:val="28"/>
          <w:szCs w:val="28"/>
        </w:rPr>
        <w:t xml:space="preserve"> </w:t>
      </w:r>
      <w:r w:rsidR="00DD27CF" w:rsidRPr="00CA4139">
        <w:rPr>
          <w:sz w:val="28"/>
          <w:szCs w:val="28"/>
          <w:u w:val="single"/>
        </w:rPr>
        <w:t>1990</w:t>
      </w:r>
    </w:p>
    <w:p w:rsidR="00797975" w:rsidRPr="0030392E" w:rsidRDefault="00797975" w:rsidP="00526195">
      <w:pPr>
        <w:tabs>
          <w:tab w:val="left" w:pos="993"/>
        </w:tabs>
        <w:jc w:val="both"/>
        <w:rPr>
          <w:sz w:val="28"/>
          <w:szCs w:val="28"/>
        </w:rPr>
      </w:pPr>
      <w:r>
        <w:rPr>
          <w:sz w:val="28"/>
          <w:szCs w:val="28"/>
        </w:rPr>
        <w:t xml:space="preserve">5.   </w:t>
      </w:r>
      <w:r w:rsidR="006A121D">
        <w:rPr>
          <w:sz w:val="28"/>
          <w:szCs w:val="28"/>
        </w:rPr>
        <w:t xml:space="preserve">  </w:t>
      </w:r>
      <w:r w:rsidRPr="0030392E">
        <w:rPr>
          <w:sz w:val="28"/>
          <w:szCs w:val="28"/>
        </w:rPr>
        <w:t>Степень износа по данным государственного технического учета -</w:t>
      </w:r>
    </w:p>
    <w:p w:rsidR="00797975" w:rsidRPr="0030392E" w:rsidRDefault="00797975" w:rsidP="00526195">
      <w:pPr>
        <w:jc w:val="both"/>
        <w:rPr>
          <w:sz w:val="28"/>
          <w:szCs w:val="28"/>
        </w:rPr>
      </w:pPr>
      <w:r>
        <w:rPr>
          <w:sz w:val="28"/>
          <w:szCs w:val="28"/>
        </w:rPr>
        <w:t xml:space="preserve">6.     </w:t>
      </w:r>
      <w:r w:rsidRPr="0030392E">
        <w:rPr>
          <w:sz w:val="28"/>
          <w:szCs w:val="28"/>
        </w:rPr>
        <w:t xml:space="preserve">Степень фактического износа </w:t>
      </w:r>
      <w:r w:rsidR="00CA4139">
        <w:rPr>
          <w:sz w:val="28"/>
          <w:szCs w:val="28"/>
        </w:rPr>
        <w:t>-</w:t>
      </w:r>
    </w:p>
    <w:p w:rsidR="00797975" w:rsidRDefault="00797975"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797975" w:rsidRPr="0030392E" w:rsidRDefault="00797975" w:rsidP="00526195">
      <w:pPr>
        <w:jc w:val="both"/>
        <w:rPr>
          <w:sz w:val="28"/>
          <w:szCs w:val="28"/>
        </w:rPr>
      </w:pPr>
      <w:r>
        <w:rPr>
          <w:sz w:val="28"/>
          <w:szCs w:val="28"/>
        </w:rPr>
        <w:t xml:space="preserve">8.  </w:t>
      </w:r>
      <w:r w:rsidRPr="0030392E">
        <w:rPr>
          <w:sz w:val="28"/>
          <w:szCs w:val="28"/>
        </w:rPr>
        <w:t xml:space="preserve">Реквизиты правового акта о признании многоквартирного дома аварийным и подлежащим </w:t>
      </w:r>
      <w:r w:rsidRPr="00CA4139">
        <w:rPr>
          <w:sz w:val="28"/>
          <w:szCs w:val="28"/>
          <w:u w:val="single"/>
        </w:rPr>
        <w:t>сносу не подлежит сносу</w:t>
      </w:r>
    </w:p>
    <w:p w:rsidR="00797975" w:rsidRPr="0030392E" w:rsidRDefault="00797975" w:rsidP="00526195">
      <w:pPr>
        <w:jc w:val="both"/>
        <w:rPr>
          <w:sz w:val="28"/>
          <w:szCs w:val="28"/>
        </w:rPr>
      </w:pPr>
      <w:r>
        <w:rPr>
          <w:sz w:val="28"/>
          <w:szCs w:val="28"/>
        </w:rPr>
        <w:t xml:space="preserve">9.     </w:t>
      </w:r>
      <w:r w:rsidRPr="0030392E">
        <w:rPr>
          <w:sz w:val="28"/>
          <w:szCs w:val="28"/>
        </w:rPr>
        <w:t>Количество этажей</w:t>
      </w:r>
      <w:r w:rsidR="00CA4139">
        <w:rPr>
          <w:sz w:val="28"/>
          <w:szCs w:val="28"/>
        </w:rPr>
        <w:t xml:space="preserve"> </w:t>
      </w:r>
      <w:r w:rsidRPr="00CA4139">
        <w:rPr>
          <w:sz w:val="28"/>
          <w:szCs w:val="28"/>
          <w:u w:val="single"/>
        </w:rPr>
        <w:t>5</w:t>
      </w:r>
    </w:p>
    <w:p w:rsidR="00797975" w:rsidRPr="0030392E" w:rsidRDefault="00797975" w:rsidP="00526195">
      <w:pPr>
        <w:jc w:val="both"/>
        <w:rPr>
          <w:sz w:val="28"/>
          <w:szCs w:val="28"/>
        </w:rPr>
      </w:pPr>
      <w:r>
        <w:rPr>
          <w:sz w:val="28"/>
          <w:szCs w:val="28"/>
        </w:rPr>
        <w:t xml:space="preserve">10.   </w:t>
      </w:r>
      <w:r w:rsidRPr="0030392E">
        <w:rPr>
          <w:sz w:val="28"/>
          <w:szCs w:val="28"/>
        </w:rPr>
        <w:t>Наличие подвала</w:t>
      </w:r>
      <w:r w:rsidR="00CA4139">
        <w:rPr>
          <w:sz w:val="28"/>
          <w:szCs w:val="28"/>
        </w:rPr>
        <w:t xml:space="preserve"> </w:t>
      </w:r>
      <w:r w:rsidR="00F7153C" w:rsidRPr="00CA4139">
        <w:rPr>
          <w:sz w:val="28"/>
          <w:szCs w:val="28"/>
          <w:u w:val="single"/>
        </w:rPr>
        <w:t>имеется</w:t>
      </w:r>
      <w:r>
        <w:rPr>
          <w:sz w:val="28"/>
          <w:szCs w:val="28"/>
        </w:rPr>
        <w:t xml:space="preserve"> </w:t>
      </w:r>
    </w:p>
    <w:p w:rsidR="00797975" w:rsidRPr="0030392E" w:rsidRDefault="00797975" w:rsidP="00526195">
      <w:pPr>
        <w:jc w:val="both"/>
        <w:rPr>
          <w:sz w:val="28"/>
          <w:szCs w:val="28"/>
        </w:rPr>
      </w:pPr>
      <w:r>
        <w:rPr>
          <w:sz w:val="28"/>
          <w:szCs w:val="28"/>
        </w:rPr>
        <w:t xml:space="preserve">11.   </w:t>
      </w:r>
      <w:r w:rsidRPr="0030392E">
        <w:rPr>
          <w:sz w:val="28"/>
          <w:szCs w:val="28"/>
        </w:rPr>
        <w:t>Наличие цокольного этажа</w:t>
      </w:r>
      <w:r w:rsidR="00CA4139">
        <w:rPr>
          <w:sz w:val="28"/>
          <w:szCs w:val="28"/>
        </w:rPr>
        <w:t xml:space="preserve"> -</w:t>
      </w:r>
    </w:p>
    <w:p w:rsidR="00797975" w:rsidRPr="0030392E" w:rsidRDefault="00797975"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797975" w:rsidRPr="0030392E" w:rsidRDefault="00797975" w:rsidP="00526195">
      <w:pPr>
        <w:jc w:val="both"/>
        <w:rPr>
          <w:sz w:val="28"/>
          <w:szCs w:val="28"/>
        </w:rPr>
      </w:pPr>
      <w:r>
        <w:rPr>
          <w:sz w:val="28"/>
          <w:szCs w:val="28"/>
        </w:rPr>
        <w:t xml:space="preserve">13.   </w:t>
      </w:r>
      <w:r w:rsidRPr="0030392E">
        <w:rPr>
          <w:sz w:val="28"/>
          <w:szCs w:val="28"/>
        </w:rPr>
        <w:t xml:space="preserve">Наличие мезонина </w:t>
      </w:r>
      <w:r w:rsidR="00CA4139">
        <w:rPr>
          <w:sz w:val="28"/>
          <w:szCs w:val="28"/>
        </w:rPr>
        <w:t>-</w:t>
      </w:r>
      <w:r>
        <w:rPr>
          <w:sz w:val="28"/>
          <w:szCs w:val="28"/>
        </w:rPr>
        <w:t xml:space="preserve"> </w:t>
      </w:r>
    </w:p>
    <w:p w:rsidR="00797975" w:rsidRPr="0030392E" w:rsidRDefault="00797975" w:rsidP="00526195">
      <w:pPr>
        <w:jc w:val="both"/>
        <w:rPr>
          <w:sz w:val="28"/>
          <w:szCs w:val="28"/>
        </w:rPr>
      </w:pPr>
      <w:r>
        <w:rPr>
          <w:sz w:val="28"/>
          <w:szCs w:val="28"/>
        </w:rPr>
        <w:t xml:space="preserve">14.   </w:t>
      </w:r>
      <w:r w:rsidRPr="0030392E">
        <w:rPr>
          <w:sz w:val="28"/>
          <w:szCs w:val="28"/>
        </w:rPr>
        <w:t>Количество квартир</w:t>
      </w:r>
      <w:r w:rsidR="00CA4139">
        <w:rPr>
          <w:sz w:val="28"/>
          <w:szCs w:val="28"/>
        </w:rPr>
        <w:t xml:space="preserve"> </w:t>
      </w:r>
      <w:r w:rsidR="00DD27CF" w:rsidRPr="00CA4139">
        <w:rPr>
          <w:sz w:val="28"/>
          <w:szCs w:val="28"/>
          <w:u w:val="single"/>
        </w:rPr>
        <w:t>80</w:t>
      </w:r>
    </w:p>
    <w:p w:rsidR="00797975" w:rsidRPr="0030392E" w:rsidRDefault="006A121D" w:rsidP="00526195">
      <w:pPr>
        <w:jc w:val="both"/>
        <w:rPr>
          <w:sz w:val="28"/>
          <w:szCs w:val="28"/>
        </w:rPr>
      </w:pPr>
      <w:r>
        <w:rPr>
          <w:sz w:val="28"/>
          <w:szCs w:val="28"/>
        </w:rPr>
        <w:t xml:space="preserve">15. </w:t>
      </w:r>
      <w:r w:rsidR="00797975" w:rsidRPr="0030392E">
        <w:rPr>
          <w:sz w:val="28"/>
          <w:szCs w:val="28"/>
        </w:rPr>
        <w:t>Количество нежилых помещений, не входящих в состав общего имущества</w:t>
      </w:r>
      <w:r w:rsidR="00CA4139">
        <w:rPr>
          <w:sz w:val="28"/>
          <w:szCs w:val="28"/>
        </w:rPr>
        <w:t xml:space="preserve"> </w:t>
      </w:r>
      <w:r w:rsidR="00C166B9">
        <w:rPr>
          <w:sz w:val="28"/>
          <w:szCs w:val="28"/>
        </w:rPr>
        <w:t>-</w:t>
      </w:r>
    </w:p>
    <w:p w:rsidR="00797975" w:rsidRPr="0030392E" w:rsidRDefault="00797975"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пригодны для жилья</w:t>
      </w:r>
    </w:p>
    <w:p w:rsidR="00797975" w:rsidRPr="0030392E" w:rsidRDefault="00797975"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797975" w:rsidRPr="0030392E" w:rsidRDefault="00797975" w:rsidP="00526195">
      <w:pPr>
        <w:jc w:val="both"/>
        <w:rPr>
          <w:sz w:val="28"/>
          <w:szCs w:val="28"/>
        </w:rPr>
      </w:pPr>
      <w:r>
        <w:rPr>
          <w:sz w:val="28"/>
          <w:szCs w:val="28"/>
        </w:rPr>
        <w:t xml:space="preserve">18.    </w:t>
      </w:r>
      <w:r w:rsidRPr="0030392E">
        <w:rPr>
          <w:sz w:val="28"/>
          <w:szCs w:val="28"/>
        </w:rPr>
        <w:t xml:space="preserve">Строительный объем </w:t>
      </w:r>
      <w:r w:rsidR="00C166B9">
        <w:rPr>
          <w:sz w:val="28"/>
          <w:szCs w:val="28"/>
        </w:rPr>
        <w:t>-</w:t>
      </w:r>
      <w:r w:rsidRPr="0030392E">
        <w:rPr>
          <w:sz w:val="28"/>
          <w:szCs w:val="28"/>
        </w:rPr>
        <w:t xml:space="preserve"> </w:t>
      </w:r>
    </w:p>
    <w:p w:rsidR="00797975" w:rsidRPr="0030392E" w:rsidRDefault="00797975" w:rsidP="00526195">
      <w:pPr>
        <w:tabs>
          <w:tab w:val="left" w:pos="993"/>
        </w:tabs>
        <w:jc w:val="both"/>
        <w:rPr>
          <w:sz w:val="28"/>
          <w:szCs w:val="28"/>
        </w:rPr>
      </w:pPr>
      <w:r>
        <w:rPr>
          <w:sz w:val="28"/>
          <w:szCs w:val="28"/>
        </w:rPr>
        <w:t xml:space="preserve">19.    </w:t>
      </w:r>
      <w:r w:rsidRPr="0030392E">
        <w:rPr>
          <w:sz w:val="28"/>
          <w:szCs w:val="28"/>
        </w:rPr>
        <w:t>Площадь:</w:t>
      </w:r>
    </w:p>
    <w:p w:rsidR="00797975" w:rsidRPr="009F4482" w:rsidRDefault="00797975"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Pr="009039E3">
        <w:t xml:space="preserve"> </w:t>
      </w:r>
      <w:r w:rsidR="00CA4139">
        <w:rPr>
          <w:rStyle w:val="register-cardval"/>
          <w:rFonts w:ascii="Times New Roman" w:hAnsi="Times New Roman"/>
          <w:sz w:val="28"/>
          <w:szCs w:val="28"/>
          <w:u w:val="single"/>
        </w:rPr>
        <w:t>4214,5</w:t>
      </w:r>
      <w:r w:rsidR="00DD27CF" w:rsidRPr="00CA4139">
        <w:rPr>
          <w:rStyle w:val="register-cardval"/>
          <w:u w:val="single"/>
        </w:rPr>
        <w:t xml:space="preserve"> </w:t>
      </w:r>
      <w:r w:rsidRPr="00CA4139">
        <w:rPr>
          <w:rFonts w:ascii="Times New Roman" w:hAnsi="Times New Roman"/>
          <w:sz w:val="28"/>
          <w:szCs w:val="28"/>
          <w:u w:val="single"/>
        </w:rPr>
        <w:t>кв.м</w:t>
      </w:r>
    </w:p>
    <w:p w:rsidR="00797975" w:rsidRPr="009F4482" w:rsidRDefault="00797975"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Pr="00DD27CF">
        <w:rPr>
          <w:rFonts w:ascii="Times New Roman" w:hAnsi="Times New Roman"/>
          <w:sz w:val="28"/>
          <w:szCs w:val="28"/>
        </w:rPr>
        <w:t>)</w:t>
      </w:r>
      <w:r w:rsidR="00DD27CF" w:rsidRPr="00DD27CF">
        <w:rPr>
          <w:rStyle w:val="10"/>
          <w:rFonts w:ascii="Times New Roman" w:hAnsi="Times New Roman" w:cs="Times New Roman"/>
          <w:sz w:val="28"/>
          <w:szCs w:val="28"/>
        </w:rPr>
        <w:t xml:space="preserve"> </w:t>
      </w:r>
      <w:r w:rsidR="00CA4139">
        <w:rPr>
          <w:rStyle w:val="register-cardval"/>
          <w:rFonts w:ascii="Times New Roman" w:hAnsi="Times New Roman"/>
          <w:sz w:val="28"/>
          <w:szCs w:val="28"/>
          <w:u w:val="single"/>
        </w:rPr>
        <w:t>2219,1</w:t>
      </w:r>
      <w:r w:rsidRPr="00CA4139">
        <w:rPr>
          <w:rFonts w:ascii="Times New Roman" w:hAnsi="Times New Roman"/>
          <w:sz w:val="28"/>
          <w:szCs w:val="28"/>
          <w:u w:val="single"/>
        </w:rPr>
        <w:t xml:space="preserve"> кв.м</w:t>
      </w:r>
    </w:p>
    <w:p w:rsidR="00797975" w:rsidRPr="009F4482" w:rsidRDefault="00797975"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CA4139">
        <w:rPr>
          <w:rFonts w:ascii="Times New Roman" w:hAnsi="Times New Roman"/>
          <w:sz w:val="28"/>
          <w:szCs w:val="28"/>
        </w:rPr>
        <w:t xml:space="preserve"> </w:t>
      </w:r>
      <w:r w:rsidR="00C166B9">
        <w:rPr>
          <w:rFonts w:ascii="Times New Roman" w:hAnsi="Times New Roman"/>
          <w:sz w:val="28"/>
          <w:szCs w:val="28"/>
        </w:rPr>
        <w:t>-</w:t>
      </w:r>
    </w:p>
    <w:p w:rsidR="00797975" w:rsidRPr="009F4482" w:rsidRDefault="00797975"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CA4139">
        <w:rPr>
          <w:rFonts w:ascii="Times New Roman" w:hAnsi="Times New Roman"/>
          <w:sz w:val="28"/>
          <w:szCs w:val="28"/>
        </w:rPr>
        <w:t xml:space="preserve"> </w:t>
      </w:r>
      <w:r w:rsidR="008D7FA9" w:rsidRPr="008D7FA9">
        <w:rPr>
          <w:rFonts w:ascii="Times New Roman" w:hAnsi="Times New Roman"/>
          <w:sz w:val="28"/>
          <w:szCs w:val="28"/>
          <w:u w:val="single"/>
        </w:rPr>
        <w:t>1995,4 кв.м.</w:t>
      </w:r>
    </w:p>
    <w:p w:rsidR="00797975" w:rsidRPr="009F4482" w:rsidRDefault="00797975" w:rsidP="00526195">
      <w:pPr>
        <w:jc w:val="both"/>
        <w:rPr>
          <w:sz w:val="28"/>
          <w:szCs w:val="28"/>
        </w:rPr>
      </w:pPr>
      <w:r w:rsidRPr="009F4482">
        <w:rPr>
          <w:sz w:val="28"/>
          <w:szCs w:val="28"/>
        </w:rPr>
        <w:t xml:space="preserve">20. </w:t>
      </w:r>
      <w:r w:rsidR="00CA4139">
        <w:rPr>
          <w:sz w:val="28"/>
          <w:szCs w:val="28"/>
        </w:rPr>
        <w:t xml:space="preserve"> </w:t>
      </w:r>
      <w:r w:rsidRPr="009F4482">
        <w:rPr>
          <w:sz w:val="28"/>
          <w:szCs w:val="28"/>
        </w:rPr>
        <w:t>Количество лестниц</w:t>
      </w:r>
      <w:r w:rsidR="00CA4139">
        <w:rPr>
          <w:sz w:val="28"/>
          <w:szCs w:val="28"/>
        </w:rPr>
        <w:t xml:space="preserve"> </w:t>
      </w:r>
      <w:r w:rsidR="00CA4139" w:rsidRPr="008D7FA9">
        <w:rPr>
          <w:sz w:val="28"/>
          <w:szCs w:val="28"/>
          <w:u w:val="single"/>
        </w:rPr>
        <w:t>4</w:t>
      </w:r>
      <w:r w:rsidR="004621C3" w:rsidRPr="008D7FA9">
        <w:rPr>
          <w:sz w:val="28"/>
          <w:szCs w:val="28"/>
          <w:u w:val="single"/>
        </w:rPr>
        <w:t xml:space="preserve"> </w:t>
      </w:r>
      <w:r w:rsidRPr="008D7FA9">
        <w:rPr>
          <w:sz w:val="28"/>
          <w:szCs w:val="28"/>
          <w:u w:val="single"/>
        </w:rPr>
        <w:t>шт.</w:t>
      </w:r>
    </w:p>
    <w:p w:rsidR="00797975" w:rsidRPr="009F4482" w:rsidRDefault="00797975" w:rsidP="00526195">
      <w:pPr>
        <w:jc w:val="both"/>
        <w:rPr>
          <w:sz w:val="28"/>
          <w:szCs w:val="28"/>
        </w:rPr>
      </w:pPr>
      <w:r w:rsidRPr="009F4482">
        <w:rPr>
          <w:sz w:val="28"/>
          <w:szCs w:val="28"/>
        </w:rPr>
        <w:t>21.</w:t>
      </w:r>
      <w:r w:rsidR="00CA4139">
        <w:rPr>
          <w:sz w:val="28"/>
          <w:szCs w:val="28"/>
        </w:rPr>
        <w:t xml:space="preserve">  </w:t>
      </w:r>
      <w:r w:rsidRPr="009F4482">
        <w:rPr>
          <w:sz w:val="28"/>
          <w:szCs w:val="28"/>
        </w:rPr>
        <w:t xml:space="preserve">Уборная площадь общих коридоров </w:t>
      </w:r>
      <w:r w:rsidR="00C166B9">
        <w:rPr>
          <w:sz w:val="28"/>
          <w:szCs w:val="28"/>
        </w:rPr>
        <w:t>-</w:t>
      </w:r>
    </w:p>
    <w:p w:rsidR="00797975" w:rsidRPr="009F4482" w:rsidRDefault="00797975"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CA4139">
        <w:rPr>
          <w:sz w:val="28"/>
          <w:szCs w:val="28"/>
        </w:rPr>
        <w:t xml:space="preserve"> </w:t>
      </w:r>
      <w:r w:rsidR="00C166B9">
        <w:rPr>
          <w:sz w:val="28"/>
          <w:szCs w:val="28"/>
        </w:rPr>
        <w:t>-</w:t>
      </w:r>
    </w:p>
    <w:p w:rsidR="00797975" w:rsidRPr="009F4482" w:rsidRDefault="00797975"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CA4139">
        <w:rPr>
          <w:sz w:val="28"/>
          <w:szCs w:val="28"/>
        </w:rPr>
        <w:t xml:space="preserve"> </w:t>
      </w:r>
      <w:r w:rsidR="00C166B9">
        <w:rPr>
          <w:sz w:val="28"/>
          <w:szCs w:val="28"/>
        </w:rPr>
        <w:t>-</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p>
    <w:p w:rsidR="00797975" w:rsidRPr="009F4482" w:rsidRDefault="00797975" w:rsidP="00526195">
      <w:pPr>
        <w:jc w:val="both"/>
        <w:rPr>
          <w:sz w:val="28"/>
          <w:szCs w:val="28"/>
        </w:rPr>
      </w:pPr>
      <w:r w:rsidRPr="009F4482">
        <w:rPr>
          <w:sz w:val="28"/>
          <w:szCs w:val="28"/>
        </w:rPr>
        <w:t>25. Кадастровый номер земельного участка (при его наличии)</w:t>
      </w:r>
      <w:r w:rsidR="00921F14">
        <w:rPr>
          <w:sz w:val="28"/>
          <w:szCs w:val="28"/>
        </w:rPr>
        <w:t xml:space="preserve"> </w:t>
      </w:r>
      <w:r w:rsidR="00CA4139">
        <w:rPr>
          <w:sz w:val="28"/>
          <w:szCs w:val="28"/>
        </w:rPr>
        <w:t>-</w:t>
      </w:r>
    </w:p>
    <w:p w:rsidR="00797975" w:rsidRPr="009F4482" w:rsidRDefault="00797975" w:rsidP="00797975">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797975" w:rsidRPr="00483065" w:rsidTr="007F7DA9">
        <w:tc>
          <w:tcPr>
            <w:tcW w:w="3618" w:type="dxa"/>
          </w:tcPr>
          <w:p w:rsidR="00797975" w:rsidRPr="00483065" w:rsidRDefault="00797975" w:rsidP="007F7DA9">
            <w:pPr>
              <w:rPr>
                <w:sz w:val="28"/>
                <w:szCs w:val="28"/>
              </w:rPr>
            </w:pPr>
            <w:r w:rsidRPr="00483065">
              <w:rPr>
                <w:sz w:val="28"/>
                <w:szCs w:val="28"/>
              </w:rPr>
              <w:t>Наименование конструктивных элементов</w:t>
            </w:r>
          </w:p>
        </w:tc>
        <w:tc>
          <w:tcPr>
            <w:tcW w:w="2862" w:type="dxa"/>
          </w:tcPr>
          <w:p w:rsidR="00797975" w:rsidRPr="00483065" w:rsidRDefault="00797975" w:rsidP="007F7DA9">
            <w:pPr>
              <w:rPr>
                <w:sz w:val="28"/>
                <w:szCs w:val="28"/>
              </w:rPr>
            </w:pPr>
            <w:r w:rsidRPr="00483065">
              <w:rPr>
                <w:sz w:val="28"/>
                <w:szCs w:val="28"/>
              </w:rPr>
              <w:t>Описание элементов (материал, конструкция или система, отделка и прочее)</w:t>
            </w:r>
          </w:p>
        </w:tc>
        <w:tc>
          <w:tcPr>
            <w:tcW w:w="3092" w:type="dxa"/>
          </w:tcPr>
          <w:p w:rsidR="00797975" w:rsidRPr="00483065" w:rsidRDefault="00797975" w:rsidP="007F7DA9">
            <w:pPr>
              <w:rPr>
                <w:sz w:val="28"/>
                <w:szCs w:val="28"/>
              </w:rPr>
            </w:pPr>
            <w:r w:rsidRPr="00483065">
              <w:rPr>
                <w:sz w:val="28"/>
                <w:szCs w:val="28"/>
              </w:rPr>
              <w:t>Техническое состояние элементов  общего имущества многоквартирного дома</w:t>
            </w:r>
          </w:p>
        </w:tc>
      </w:tr>
      <w:tr w:rsidR="00797975" w:rsidRPr="00483065" w:rsidTr="007F7DA9">
        <w:tc>
          <w:tcPr>
            <w:tcW w:w="3618" w:type="dxa"/>
          </w:tcPr>
          <w:p w:rsidR="00797975" w:rsidRPr="00483065" w:rsidRDefault="00797975" w:rsidP="007F7DA9">
            <w:pPr>
              <w:rPr>
                <w:sz w:val="28"/>
                <w:szCs w:val="28"/>
              </w:rPr>
            </w:pPr>
            <w:r w:rsidRPr="00483065">
              <w:rPr>
                <w:sz w:val="28"/>
                <w:szCs w:val="28"/>
              </w:rPr>
              <w:t>1.Фундамент</w:t>
            </w:r>
          </w:p>
        </w:tc>
        <w:tc>
          <w:tcPr>
            <w:tcW w:w="2862" w:type="dxa"/>
          </w:tcPr>
          <w:p w:rsidR="00797975" w:rsidRPr="00483065" w:rsidRDefault="00F7153C" w:rsidP="007F7DA9">
            <w:pPr>
              <w:rPr>
                <w:sz w:val="28"/>
                <w:szCs w:val="28"/>
              </w:rPr>
            </w:pPr>
            <w:r w:rsidRPr="00483065">
              <w:rPr>
                <w:sz w:val="28"/>
                <w:szCs w:val="28"/>
              </w:rPr>
              <w:t>железобетонные</w:t>
            </w:r>
          </w:p>
        </w:tc>
        <w:tc>
          <w:tcPr>
            <w:tcW w:w="3092" w:type="dxa"/>
          </w:tcPr>
          <w:p w:rsidR="00797975"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797975" w:rsidRPr="00483065" w:rsidTr="007F7DA9">
        <w:tc>
          <w:tcPr>
            <w:tcW w:w="3618" w:type="dxa"/>
          </w:tcPr>
          <w:p w:rsidR="00797975" w:rsidRPr="00483065" w:rsidRDefault="00797975" w:rsidP="007F7DA9">
            <w:pPr>
              <w:rPr>
                <w:sz w:val="28"/>
                <w:szCs w:val="28"/>
              </w:rPr>
            </w:pPr>
            <w:r w:rsidRPr="00483065">
              <w:rPr>
                <w:sz w:val="28"/>
                <w:szCs w:val="28"/>
              </w:rPr>
              <w:t>2. Наружные  и внутренние капитальные стены</w:t>
            </w:r>
          </w:p>
        </w:tc>
        <w:tc>
          <w:tcPr>
            <w:tcW w:w="2862" w:type="dxa"/>
          </w:tcPr>
          <w:p w:rsidR="00797975" w:rsidRPr="00483065" w:rsidRDefault="00797975" w:rsidP="007F7DA9">
            <w:pPr>
              <w:rPr>
                <w:sz w:val="28"/>
                <w:szCs w:val="28"/>
              </w:rPr>
            </w:pPr>
            <w:r w:rsidRPr="00483065">
              <w:rPr>
                <w:sz w:val="28"/>
                <w:szCs w:val="28"/>
              </w:rPr>
              <w:t>кирпичные</w:t>
            </w:r>
          </w:p>
        </w:tc>
        <w:tc>
          <w:tcPr>
            <w:tcW w:w="3092" w:type="dxa"/>
          </w:tcPr>
          <w:p w:rsidR="00797975"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797975" w:rsidRPr="00483065" w:rsidTr="007F7DA9">
        <w:tc>
          <w:tcPr>
            <w:tcW w:w="3618" w:type="dxa"/>
          </w:tcPr>
          <w:p w:rsidR="00797975" w:rsidRPr="00483065" w:rsidRDefault="00797975" w:rsidP="007F7DA9">
            <w:pPr>
              <w:rPr>
                <w:sz w:val="28"/>
                <w:szCs w:val="28"/>
              </w:rPr>
            </w:pPr>
            <w:r w:rsidRPr="00483065">
              <w:rPr>
                <w:sz w:val="28"/>
                <w:szCs w:val="28"/>
              </w:rPr>
              <w:t>3. Перегородки</w:t>
            </w:r>
          </w:p>
        </w:tc>
        <w:tc>
          <w:tcPr>
            <w:tcW w:w="2862" w:type="dxa"/>
          </w:tcPr>
          <w:p w:rsidR="00797975" w:rsidRPr="00483065" w:rsidRDefault="00797975" w:rsidP="007F7DA9">
            <w:pPr>
              <w:rPr>
                <w:sz w:val="28"/>
                <w:szCs w:val="28"/>
              </w:rPr>
            </w:pPr>
            <w:r w:rsidRPr="00483065">
              <w:rPr>
                <w:sz w:val="28"/>
                <w:szCs w:val="28"/>
              </w:rPr>
              <w:t>кирпичные</w:t>
            </w:r>
          </w:p>
        </w:tc>
        <w:tc>
          <w:tcPr>
            <w:tcW w:w="3092" w:type="dxa"/>
          </w:tcPr>
          <w:p w:rsidR="00797975"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797975" w:rsidRPr="00483065" w:rsidTr="007F7DA9">
        <w:tc>
          <w:tcPr>
            <w:tcW w:w="3618" w:type="dxa"/>
          </w:tcPr>
          <w:p w:rsidR="00797975" w:rsidRPr="00483065" w:rsidRDefault="00797975" w:rsidP="007F7DA9">
            <w:pPr>
              <w:rPr>
                <w:sz w:val="28"/>
                <w:szCs w:val="28"/>
              </w:rPr>
            </w:pPr>
            <w:r w:rsidRPr="00483065">
              <w:rPr>
                <w:sz w:val="28"/>
                <w:szCs w:val="28"/>
              </w:rPr>
              <w:t>4. Перекрытия</w:t>
            </w:r>
          </w:p>
          <w:p w:rsidR="00797975" w:rsidRPr="00483065" w:rsidRDefault="00797975" w:rsidP="007F7DA9">
            <w:pPr>
              <w:rPr>
                <w:sz w:val="28"/>
                <w:szCs w:val="28"/>
              </w:rPr>
            </w:pPr>
            <w:r w:rsidRPr="00483065">
              <w:rPr>
                <w:sz w:val="28"/>
                <w:szCs w:val="28"/>
              </w:rPr>
              <w:t xml:space="preserve">   - чердачные</w:t>
            </w:r>
          </w:p>
          <w:p w:rsidR="00797975" w:rsidRPr="00483065" w:rsidRDefault="00797975" w:rsidP="007F7DA9">
            <w:pPr>
              <w:rPr>
                <w:sz w:val="28"/>
                <w:szCs w:val="28"/>
              </w:rPr>
            </w:pPr>
            <w:r w:rsidRPr="00483065">
              <w:rPr>
                <w:sz w:val="28"/>
                <w:szCs w:val="28"/>
              </w:rPr>
              <w:t xml:space="preserve">   - междуэтажные</w:t>
            </w:r>
          </w:p>
          <w:p w:rsidR="00797975" w:rsidRPr="00483065" w:rsidRDefault="00797975" w:rsidP="007F7DA9">
            <w:pPr>
              <w:rPr>
                <w:sz w:val="28"/>
                <w:szCs w:val="28"/>
              </w:rPr>
            </w:pPr>
            <w:r w:rsidRPr="00483065">
              <w:rPr>
                <w:sz w:val="28"/>
                <w:szCs w:val="28"/>
              </w:rPr>
              <w:t xml:space="preserve">   - подвальные</w:t>
            </w:r>
          </w:p>
          <w:p w:rsidR="00797975" w:rsidRPr="00483065" w:rsidRDefault="00797975" w:rsidP="007F7DA9">
            <w:pPr>
              <w:rPr>
                <w:sz w:val="28"/>
                <w:szCs w:val="28"/>
              </w:rPr>
            </w:pPr>
            <w:r w:rsidRPr="00483065">
              <w:rPr>
                <w:sz w:val="28"/>
                <w:szCs w:val="28"/>
              </w:rPr>
              <w:t xml:space="preserve">   - другое</w:t>
            </w:r>
          </w:p>
        </w:tc>
        <w:tc>
          <w:tcPr>
            <w:tcW w:w="2862" w:type="dxa"/>
          </w:tcPr>
          <w:p w:rsidR="00797975" w:rsidRPr="00483065" w:rsidRDefault="00F7153C" w:rsidP="007F7DA9">
            <w:pPr>
              <w:rPr>
                <w:sz w:val="28"/>
                <w:szCs w:val="28"/>
              </w:rPr>
            </w:pPr>
            <w:r w:rsidRPr="00483065">
              <w:rPr>
                <w:sz w:val="28"/>
                <w:szCs w:val="28"/>
              </w:rPr>
              <w:t>железобетонные</w:t>
            </w:r>
          </w:p>
        </w:tc>
        <w:tc>
          <w:tcPr>
            <w:tcW w:w="3092" w:type="dxa"/>
          </w:tcPr>
          <w:p w:rsidR="00797975"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797975" w:rsidRPr="00483065" w:rsidTr="007F7DA9">
        <w:tc>
          <w:tcPr>
            <w:tcW w:w="3618" w:type="dxa"/>
          </w:tcPr>
          <w:p w:rsidR="00797975" w:rsidRPr="00483065" w:rsidRDefault="00797975" w:rsidP="007F7DA9">
            <w:pPr>
              <w:rPr>
                <w:sz w:val="28"/>
                <w:szCs w:val="28"/>
              </w:rPr>
            </w:pPr>
            <w:r w:rsidRPr="00483065">
              <w:rPr>
                <w:sz w:val="28"/>
                <w:szCs w:val="28"/>
              </w:rPr>
              <w:t>5. Крыша</w:t>
            </w:r>
          </w:p>
        </w:tc>
        <w:tc>
          <w:tcPr>
            <w:tcW w:w="2862" w:type="dxa"/>
          </w:tcPr>
          <w:p w:rsidR="00797975" w:rsidRPr="00483065" w:rsidRDefault="00F7153C" w:rsidP="007F7DA9">
            <w:pPr>
              <w:rPr>
                <w:sz w:val="28"/>
                <w:szCs w:val="28"/>
              </w:rPr>
            </w:pPr>
            <w:r w:rsidRPr="00483065">
              <w:rPr>
                <w:sz w:val="28"/>
                <w:szCs w:val="28"/>
              </w:rPr>
              <w:t>металлическая</w:t>
            </w:r>
          </w:p>
        </w:tc>
        <w:tc>
          <w:tcPr>
            <w:tcW w:w="3092" w:type="dxa"/>
          </w:tcPr>
          <w:p w:rsidR="00797975"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797975" w:rsidRPr="00483065" w:rsidTr="007F7DA9">
        <w:tc>
          <w:tcPr>
            <w:tcW w:w="3618" w:type="dxa"/>
          </w:tcPr>
          <w:p w:rsidR="00797975" w:rsidRPr="00483065" w:rsidRDefault="00797975" w:rsidP="007F7DA9">
            <w:pPr>
              <w:rPr>
                <w:sz w:val="28"/>
                <w:szCs w:val="28"/>
              </w:rPr>
            </w:pPr>
            <w:r w:rsidRPr="00483065">
              <w:rPr>
                <w:sz w:val="28"/>
                <w:szCs w:val="28"/>
              </w:rPr>
              <w:t>6. Полы</w:t>
            </w:r>
          </w:p>
        </w:tc>
        <w:tc>
          <w:tcPr>
            <w:tcW w:w="2862" w:type="dxa"/>
          </w:tcPr>
          <w:p w:rsidR="00797975" w:rsidRPr="00483065" w:rsidRDefault="00797975" w:rsidP="007F7DA9">
            <w:pPr>
              <w:rPr>
                <w:sz w:val="28"/>
                <w:szCs w:val="28"/>
              </w:rPr>
            </w:pPr>
            <w:r w:rsidRPr="00483065">
              <w:rPr>
                <w:sz w:val="28"/>
                <w:szCs w:val="28"/>
              </w:rPr>
              <w:t xml:space="preserve">бетонные </w:t>
            </w:r>
          </w:p>
        </w:tc>
        <w:tc>
          <w:tcPr>
            <w:tcW w:w="3092" w:type="dxa"/>
          </w:tcPr>
          <w:p w:rsidR="00797975"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797975" w:rsidRPr="00483065" w:rsidTr="007F7DA9">
        <w:tc>
          <w:tcPr>
            <w:tcW w:w="3618" w:type="dxa"/>
          </w:tcPr>
          <w:p w:rsidR="00797975" w:rsidRPr="00483065" w:rsidRDefault="00797975" w:rsidP="007F7DA9">
            <w:pPr>
              <w:rPr>
                <w:sz w:val="28"/>
                <w:szCs w:val="28"/>
              </w:rPr>
            </w:pPr>
            <w:r w:rsidRPr="00483065">
              <w:rPr>
                <w:sz w:val="28"/>
                <w:szCs w:val="28"/>
              </w:rPr>
              <w:t>7. Проемы</w:t>
            </w:r>
          </w:p>
          <w:p w:rsidR="00797975" w:rsidRPr="00483065" w:rsidRDefault="00797975" w:rsidP="007F7DA9">
            <w:pPr>
              <w:rPr>
                <w:sz w:val="28"/>
                <w:szCs w:val="28"/>
              </w:rPr>
            </w:pPr>
            <w:r w:rsidRPr="00483065">
              <w:rPr>
                <w:sz w:val="28"/>
                <w:szCs w:val="28"/>
              </w:rPr>
              <w:t>- окна</w:t>
            </w:r>
          </w:p>
          <w:p w:rsidR="00797975" w:rsidRPr="00483065" w:rsidRDefault="00797975" w:rsidP="007F7DA9">
            <w:pPr>
              <w:rPr>
                <w:sz w:val="28"/>
                <w:szCs w:val="28"/>
              </w:rPr>
            </w:pPr>
            <w:r w:rsidRPr="00483065">
              <w:rPr>
                <w:sz w:val="28"/>
                <w:szCs w:val="28"/>
              </w:rPr>
              <w:t>- двери</w:t>
            </w:r>
          </w:p>
          <w:p w:rsidR="00797975" w:rsidRPr="00483065" w:rsidRDefault="00797975" w:rsidP="007F7DA9">
            <w:pPr>
              <w:rPr>
                <w:sz w:val="28"/>
                <w:szCs w:val="28"/>
              </w:rPr>
            </w:pPr>
            <w:r w:rsidRPr="00483065">
              <w:rPr>
                <w:sz w:val="28"/>
                <w:szCs w:val="28"/>
              </w:rPr>
              <w:t>- другое</w:t>
            </w:r>
          </w:p>
        </w:tc>
        <w:tc>
          <w:tcPr>
            <w:tcW w:w="2862" w:type="dxa"/>
          </w:tcPr>
          <w:p w:rsidR="00797975" w:rsidRPr="00483065" w:rsidRDefault="00797975" w:rsidP="007F7DA9">
            <w:pPr>
              <w:rPr>
                <w:sz w:val="28"/>
                <w:szCs w:val="28"/>
              </w:rPr>
            </w:pPr>
          </w:p>
          <w:p w:rsidR="00F7153C" w:rsidRPr="00483065" w:rsidRDefault="00F7153C" w:rsidP="00F7153C">
            <w:pPr>
              <w:rPr>
                <w:sz w:val="28"/>
                <w:szCs w:val="28"/>
              </w:rPr>
            </w:pPr>
            <w:r w:rsidRPr="00483065">
              <w:rPr>
                <w:sz w:val="28"/>
                <w:szCs w:val="28"/>
              </w:rPr>
              <w:t>металлические</w:t>
            </w:r>
          </w:p>
          <w:p w:rsidR="00797975" w:rsidRPr="00483065" w:rsidRDefault="00797975" w:rsidP="007F7DA9">
            <w:pPr>
              <w:rPr>
                <w:sz w:val="28"/>
                <w:szCs w:val="28"/>
              </w:rPr>
            </w:pPr>
          </w:p>
        </w:tc>
        <w:tc>
          <w:tcPr>
            <w:tcW w:w="3092" w:type="dxa"/>
          </w:tcPr>
          <w:p w:rsidR="00797975"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797975" w:rsidRPr="00483065" w:rsidTr="007F7DA9">
        <w:tc>
          <w:tcPr>
            <w:tcW w:w="3618" w:type="dxa"/>
          </w:tcPr>
          <w:p w:rsidR="00797975" w:rsidRPr="00483065" w:rsidRDefault="00797975" w:rsidP="007F7DA9">
            <w:pPr>
              <w:rPr>
                <w:sz w:val="28"/>
                <w:szCs w:val="28"/>
              </w:rPr>
            </w:pPr>
            <w:r w:rsidRPr="00483065">
              <w:rPr>
                <w:sz w:val="28"/>
                <w:szCs w:val="28"/>
              </w:rPr>
              <w:t>8. Отделка</w:t>
            </w:r>
          </w:p>
          <w:p w:rsidR="00797975" w:rsidRPr="00483065" w:rsidRDefault="00797975" w:rsidP="007F7DA9">
            <w:pPr>
              <w:rPr>
                <w:sz w:val="28"/>
                <w:szCs w:val="28"/>
              </w:rPr>
            </w:pPr>
            <w:r w:rsidRPr="00483065">
              <w:rPr>
                <w:sz w:val="28"/>
                <w:szCs w:val="28"/>
              </w:rPr>
              <w:t>- внутренняя</w:t>
            </w:r>
          </w:p>
          <w:p w:rsidR="00797975" w:rsidRPr="00483065" w:rsidRDefault="00797975" w:rsidP="007F7DA9">
            <w:pPr>
              <w:rPr>
                <w:sz w:val="28"/>
                <w:szCs w:val="28"/>
              </w:rPr>
            </w:pPr>
            <w:r w:rsidRPr="00483065">
              <w:rPr>
                <w:sz w:val="28"/>
                <w:szCs w:val="28"/>
              </w:rPr>
              <w:t>- наружная</w:t>
            </w:r>
          </w:p>
          <w:p w:rsidR="00797975" w:rsidRPr="00483065" w:rsidRDefault="00797975" w:rsidP="007F7DA9">
            <w:pPr>
              <w:rPr>
                <w:sz w:val="28"/>
                <w:szCs w:val="28"/>
              </w:rPr>
            </w:pPr>
            <w:r w:rsidRPr="00483065">
              <w:rPr>
                <w:sz w:val="28"/>
                <w:szCs w:val="28"/>
              </w:rPr>
              <w:t>- другое</w:t>
            </w:r>
          </w:p>
        </w:tc>
        <w:tc>
          <w:tcPr>
            <w:tcW w:w="2862" w:type="dxa"/>
          </w:tcPr>
          <w:p w:rsidR="00797975" w:rsidRPr="00483065" w:rsidRDefault="00797975" w:rsidP="007F7DA9">
            <w:pPr>
              <w:rPr>
                <w:sz w:val="28"/>
                <w:szCs w:val="28"/>
              </w:rPr>
            </w:pPr>
            <w:r w:rsidRPr="00483065">
              <w:rPr>
                <w:sz w:val="28"/>
                <w:szCs w:val="28"/>
              </w:rPr>
              <w:t>обычная</w:t>
            </w:r>
          </w:p>
        </w:tc>
        <w:tc>
          <w:tcPr>
            <w:tcW w:w="3092" w:type="dxa"/>
          </w:tcPr>
          <w:p w:rsidR="00797975"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797975" w:rsidRPr="00483065" w:rsidTr="007F7DA9">
        <w:tc>
          <w:tcPr>
            <w:tcW w:w="3618" w:type="dxa"/>
          </w:tcPr>
          <w:p w:rsidR="00797975" w:rsidRPr="00483065" w:rsidRDefault="00797975" w:rsidP="007F7DA9">
            <w:pPr>
              <w:rPr>
                <w:sz w:val="28"/>
                <w:szCs w:val="28"/>
              </w:rPr>
            </w:pPr>
            <w:r w:rsidRPr="00483065">
              <w:rPr>
                <w:sz w:val="28"/>
                <w:szCs w:val="28"/>
              </w:rPr>
              <w:t>9. Механическое, электрическое, санитарно-техническое и иное оборудование</w:t>
            </w:r>
          </w:p>
          <w:p w:rsidR="00797975" w:rsidRPr="00483065" w:rsidRDefault="00797975" w:rsidP="007F7DA9">
            <w:pPr>
              <w:rPr>
                <w:sz w:val="28"/>
                <w:szCs w:val="28"/>
              </w:rPr>
            </w:pPr>
            <w:r w:rsidRPr="00483065">
              <w:rPr>
                <w:sz w:val="28"/>
                <w:szCs w:val="28"/>
              </w:rPr>
              <w:t>- ванны напольные</w:t>
            </w:r>
          </w:p>
          <w:p w:rsidR="00797975" w:rsidRPr="00483065" w:rsidRDefault="00797975" w:rsidP="007F7DA9">
            <w:pPr>
              <w:rPr>
                <w:sz w:val="28"/>
                <w:szCs w:val="28"/>
              </w:rPr>
            </w:pPr>
            <w:r w:rsidRPr="00483065">
              <w:rPr>
                <w:sz w:val="28"/>
                <w:szCs w:val="28"/>
              </w:rPr>
              <w:t>- электроплиты</w:t>
            </w:r>
          </w:p>
          <w:p w:rsidR="00797975" w:rsidRPr="00483065" w:rsidRDefault="00797975" w:rsidP="007F7DA9">
            <w:pPr>
              <w:rPr>
                <w:sz w:val="28"/>
                <w:szCs w:val="28"/>
              </w:rPr>
            </w:pPr>
            <w:r w:rsidRPr="00483065">
              <w:rPr>
                <w:sz w:val="28"/>
                <w:szCs w:val="28"/>
              </w:rPr>
              <w:t>- телефонные сети и оборудование</w:t>
            </w:r>
          </w:p>
          <w:p w:rsidR="00797975" w:rsidRPr="00483065" w:rsidRDefault="00797975" w:rsidP="007F7DA9">
            <w:pPr>
              <w:rPr>
                <w:sz w:val="28"/>
                <w:szCs w:val="28"/>
              </w:rPr>
            </w:pPr>
            <w:r w:rsidRPr="00483065">
              <w:rPr>
                <w:sz w:val="28"/>
                <w:szCs w:val="28"/>
              </w:rPr>
              <w:t>- сети проводного радиовещания</w:t>
            </w:r>
          </w:p>
          <w:p w:rsidR="00797975" w:rsidRPr="00483065" w:rsidRDefault="00797975" w:rsidP="007F7DA9">
            <w:pPr>
              <w:rPr>
                <w:sz w:val="28"/>
                <w:szCs w:val="28"/>
              </w:rPr>
            </w:pPr>
            <w:r w:rsidRPr="00483065">
              <w:rPr>
                <w:sz w:val="28"/>
                <w:szCs w:val="28"/>
              </w:rPr>
              <w:t>- сигнализация</w:t>
            </w:r>
          </w:p>
          <w:p w:rsidR="00797975" w:rsidRPr="00483065" w:rsidRDefault="00797975" w:rsidP="007F7DA9">
            <w:pPr>
              <w:rPr>
                <w:sz w:val="28"/>
                <w:szCs w:val="28"/>
              </w:rPr>
            </w:pPr>
            <w:r w:rsidRPr="00483065">
              <w:rPr>
                <w:sz w:val="28"/>
                <w:szCs w:val="28"/>
              </w:rPr>
              <w:t>- мусоропровод</w:t>
            </w:r>
          </w:p>
          <w:p w:rsidR="00797975" w:rsidRPr="00483065" w:rsidRDefault="00797975" w:rsidP="007F7DA9">
            <w:pPr>
              <w:rPr>
                <w:sz w:val="28"/>
                <w:szCs w:val="28"/>
              </w:rPr>
            </w:pPr>
            <w:r w:rsidRPr="00483065">
              <w:rPr>
                <w:sz w:val="28"/>
                <w:szCs w:val="28"/>
              </w:rPr>
              <w:t>- лифт</w:t>
            </w:r>
          </w:p>
          <w:p w:rsidR="00797975" w:rsidRPr="00483065" w:rsidRDefault="00797975" w:rsidP="007F7DA9">
            <w:pPr>
              <w:rPr>
                <w:sz w:val="28"/>
                <w:szCs w:val="28"/>
              </w:rPr>
            </w:pPr>
            <w:r w:rsidRPr="00483065">
              <w:rPr>
                <w:sz w:val="28"/>
                <w:szCs w:val="28"/>
              </w:rPr>
              <w:t>- вентиляция</w:t>
            </w:r>
          </w:p>
          <w:p w:rsidR="00797975" w:rsidRPr="00483065" w:rsidRDefault="00797975" w:rsidP="007F7DA9">
            <w:pPr>
              <w:rPr>
                <w:sz w:val="28"/>
                <w:szCs w:val="28"/>
              </w:rPr>
            </w:pPr>
            <w:r w:rsidRPr="00483065">
              <w:rPr>
                <w:sz w:val="28"/>
                <w:szCs w:val="28"/>
              </w:rPr>
              <w:t>- другое</w:t>
            </w:r>
          </w:p>
        </w:tc>
        <w:tc>
          <w:tcPr>
            <w:tcW w:w="2862" w:type="dxa"/>
          </w:tcPr>
          <w:p w:rsidR="00797975" w:rsidRPr="00483065" w:rsidRDefault="00797975" w:rsidP="007F7DA9">
            <w:pPr>
              <w:rPr>
                <w:sz w:val="28"/>
                <w:szCs w:val="28"/>
              </w:rPr>
            </w:pPr>
            <w:r w:rsidRPr="00483065">
              <w:rPr>
                <w:sz w:val="28"/>
                <w:szCs w:val="28"/>
              </w:rPr>
              <w:t>соответствуют выбранному образцу</w:t>
            </w:r>
          </w:p>
          <w:p w:rsidR="00797975" w:rsidRPr="00483065" w:rsidRDefault="00797975" w:rsidP="007F7DA9">
            <w:pPr>
              <w:rPr>
                <w:sz w:val="28"/>
                <w:szCs w:val="28"/>
              </w:rPr>
            </w:pPr>
          </w:p>
          <w:p w:rsidR="00797975" w:rsidRPr="00483065" w:rsidRDefault="00797975" w:rsidP="007F7DA9">
            <w:pPr>
              <w:rPr>
                <w:sz w:val="28"/>
                <w:szCs w:val="28"/>
              </w:rPr>
            </w:pPr>
          </w:p>
          <w:p w:rsidR="00797975" w:rsidRPr="00483065" w:rsidRDefault="00797975" w:rsidP="007F7DA9">
            <w:pPr>
              <w:rPr>
                <w:sz w:val="28"/>
                <w:szCs w:val="28"/>
              </w:rPr>
            </w:pPr>
          </w:p>
          <w:p w:rsidR="00797975" w:rsidRPr="00483065" w:rsidRDefault="00797975" w:rsidP="007F7DA9">
            <w:pPr>
              <w:rPr>
                <w:sz w:val="28"/>
                <w:szCs w:val="28"/>
              </w:rPr>
            </w:pPr>
            <w:r w:rsidRPr="00483065">
              <w:rPr>
                <w:sz w:val="28"/>
                <w:szCs w:val="28"/>
              </w:rPr>
              <w:t>-</w:t>
            </w:r>
          </w:p>
          <w:p w:rsidR="00797975" w:rsidRPr="00483065" w:rsidRDefault="00797975" w:rsidP="007F7DA9">
            <w:pPr>
              <w:rPr>
                <w:sz w:val="28"/>
                <w:szCs w:val="28"/>
              </w:rPr>
            </w:pPr>
          </w:p>
          <w:p w:rsidR="00797975" w:rsidRPr="00483065" w:rsidRDefault="00797975" w:rsidP="007F7DA9">
            <w:pPr>
              <w:rPr>
                <w:sz w:val="28"/>
                <w:szCs w:val="28"/>
              </w:rPr>
            </w:pPr>
          </w:p>
          <w:p w:rsidR="00797975" w:rsidRPr="00483065" w:rsidRDefault="00797975" w:rsidP="007F7DA9">
            <w:pPr>
              <w:rPr>
                <w:sz w:val="28"/>
                <w:szCs w:val="28"/>
              </w:rPr>
            </w:pPr>
          </w:p>
          <w:p w:rsidR="00797975" w:rsidRPr="00483065" w:rsidRDefault="00797975" w:rsidP="007F7DA9">
            <w:pPr>
              <w:rPr>
                <w:sz w:val="28"/>
                <w:szCs w:val="28"/>
              </w:rPr>
            </w:pPr>
            <w:r w:rsidRPr="00483065">
              <w:rPr>
                <w:sz w:val="28"/>
                <w:szCs w:val="28"/>
              </w:rPr>
              <w:t>-</w:t>
            </w:r>
          </w:p>
          <w:p w:rsidR="00797975" w:rsidRPr="00483065" w:rsidRDefault="00797975" w:rsidP="007F7DA9">
            <w:pPr>
              <w:rPr>
                <w:sz w:val="28"/>
                <w:szCs w:val="28"/>
              </w:rPr>
            </w:pPr>
            <w:r w:rsidRPr="00483065">
              <w:rPr>
                <w:sz w:val="28"/>
                <w:szCs w:val="28"/>
              </w:rPr>
              <w:t>-</w:t>
            </w:r>
          </w:p>
          <w:p w:rsidR="00797975" w:rsidRPr="00483065" w:rsidRDefault="00797975" w:rsidP="007F7DA9">
            <w:pPr>
              <w:rPr>
                <w:sz w:val="28"/>
                <w:szCs w:val="28"/>
              </w:rPr>
            </w:pPr>
            <w:r w:rsidRPr="00483065">
              <w:rPr>
                <w:sz w:val="28"/>
                <w:szCs w:val="28"/>
              </w:rPr>
              <w:t>-</w:t>
            </w:r>
          </w:p>
          <w:p w:rsidR="00797975" w:rsidRPr="00483065" w:rsidRDefault="00797975" w:rsidP="007F7DA9">
            <w:pPr>
              <w:rPr>
                <w:sz w:val="28"/>
                <w:szCs w:val="28"/>
              </w:rPr>
            </w:pPr>
            <w:r w:rsidRPr="00483065">
              <w:rPr>
                <w:sz w:val="28"/>
                <w:szCs w:val="28"/>
              </w:rPr>
              <w:t>-</w:t>
            </w:r>
          </w:p>
          <w:p w:rsidR="00797975" w:rsidRPr="00483065" w:rsidRDefault="00797975" w:rsidP="007F7DA9">
            <w:pPr>
              <w:rPr>
                <w:sz w:val="28"/>
                <w:szCs w:val="28"/>
              </w:rPr>
            </w:pPr>
            <w:r w:rsidRPr="00483065">
              <w:rPr>
                <w:sz w:val="28"/>
                <w:szCs w:val="28"/>
              </w:rPr>
              <w:t>-</w:t>
            </w:r>
          </w:p>
          <w:p w:rsidR="00797975" w:rsidRPr="00483065" w:rsidRDefault="00797975" w:rsidP="007F7DA9">
            <w:pPr>
              <w:rPr>
                <w:sz w:val="28"/>
                <w:szCs w:val="28"/>
              </w:rPr>
            </w:pPr>
            <w:r w:rsidRPr="00483065">
              <w:rPr>
                <w:sz w:val="28"/>
                <w:szCs w:val="28"/>
              </w:rPr>
              <w:t>-</w:t>
            </w:r>
          </w:p>
        </w:tc>
        <w:tc>
          <w:tcPr>
            <w:tcW w:w="3092" w:type="dxa"/>
          </w:tcPr>
          <w:p w:rsidR="00797975" w:rsidRPr="00483065" w:rsidRDefault="004621C3" w:rsidP="007F7DA9">
            <w:pPr>
              <w:tabs>
                <w:tab w:val="left" w:pos="2100"/>
              </w:tabs>
              <w:rPr>
                <w:sz w:val="28"/>
                <w:szCs w:val="28"/>
              </w:rPr>
            </w:pPr>
            <w:r w:rsidRPr="00483065">
              <w:rPr>
                <w:sz w:val="28"/>
                <w:szCs w:val="28"/>
              </w:rPr>
              <w:t>х</w:t>
            </w:r>
            <w:r w:rsidR="00097A8F" w:rsidRPr="00483065">
              <w:rPr>
                <w:sz w:val="28"/>
                <w:szCs w:val="28"/>
              </w:rPr>
              <w:t>орошее</w:t>
            </w:r>
          </w:p>
        </w:tc>
      </w:tr>
      <w:tr w:rsidR="00797975" w:rsidRPr="00483065" w:rsidTr="007F7DA9">
        <w:tc>
          <w:tcPr>
            <w:tcW w:w="3618" w:type="dxa"/>
          </w:tcPr>
          <w:p w:rsidR="00797975" w:rsidRPr="00483065" w:rsidRDefault="00797975" w:rsidP="007F7DA9">
            <w:pPr>
              <w:spacing w:line="216" w:lineRule="auto"/>
              <w:rPr>
                <w:sz w:val="28"/>
                <w:szCs w:val="28"/>
              </w:rPr>
            </w:pPr>
            <w:r w:rsidRPr="00483065">
              <w:rPr>
                <w:sz w:val="28"/>
                <w:szCs w:val="28"/>
              </w:rPr>
              <w:lastRenderedPageBreak/>
              <w:t>10. Внутридомовые инженерные коммуникации и оборудование для предоставления коммунальных услуг</w:t>
            </w:r>
          </w:p>
          <w:p w:rsidR="00797975" w:rsidRPr="00483065" w:rsidRDefault="00797975" w:rsidP="007F7DA9">
            <w:pPr>
              <w:spacing w:line="216" w:lineRule="auto"/>
              <w:rPr>
                <w:sz w:val="28"/>
                <w:szCs w:val="28"/>
              </w:rPr>
            </w:pPr>
            <w:r w:rsidRPr="00483065">
              <w:rPr>
                <w:sz w:val="28"/>
                <w:szCs w:val="28"/>
              </w:rPr>
              <w:t>- электроснабжение</w:t>
            </w:r>
          </w:p>
          <w:p w:rsidR="00797975" w:rsidRPr="00483065" w:rsidRDefault="00797975" w:rsidP="007F7DA9">
            <w:pPr>
              <w:spacing w:line="216" w:lineRule="auto"/>
              <w:rPr>
                <w:sz w:val="28"/>
                <w:szCs w:val="28"/>
              </w:rPr>
            </w:pPr>
            <w:r w:rsidRPr="00483065">
              <w:rPr>
                <w:sz w:val="28"/>
                <w:szCs w:val="28"/>
              </w:rPr>
              <w:t>- холодное водоснабжение</w:t>
            </w:r>
          </w:p>
          <w:p w:rsidR="00797975" w:rsidRPr="00483065" w:rsidRDefault="00797975" w:rsidP="007F7DA9">
            <w:pPr>
              <w:spacing w:line="216" w:lineRule="auto"/>
              <w:rPr>
                <w:sz w:val="28"/>
                <w:szCs w:val="28"/>
              </w:rPr>
            </w:pPr>
            <w:r w:rsidRPr="00483065">
              <w:rPr>
                <w:sz w:val="28"/>
                <w:szCs w:val="28"/>
              </w:rPr>
              <w:t>- водоотведение (канализация)</w:t>
            </w:r>
          </w:p>
          <w:p w:rsidR="00797975" w:rsidRPr="00483065" w:rsidRDefault="00797975" w:rsidP="007F7DA9">
            <w:pPr>
              <w:spacing w:line="216" w:lineRule="auto"/>
              <w:rPr>
                <w:sz w:val="28"/>
                <w:szCs w:val="28"/>
              </w:rPr>
            </w:pPr>
            <w:r w:rsidRPr="00483065">
              <w:rPr>
                <w:sz w:val="28"/>
                <w:szCs w:val="28"/>
              </w:rPr>
              <w:t>- горячее водоснабжение</w:t>
            </w:r>
          </w:p>
          <w:p w:rsidR="00797975" w:rsidRPr="00483065" w:rsidRDefault="00797975" w:rsidP="007F7DA9">
            <w:pPr>
              <w:spacing w:line="216" w:lineRule="auto"/>
              <w:rPr>
                <w:sz w:val="28"/>
                <w:szCs w:val="28"/>
              </w:rPr>
            </w:pPr>
            <w:r w:rsidRPr="00483065">
              <w:rPr>
                <w:sz w:val="28"/>
                <w:szCs w:val="28"/>
              </w:rPr>
              <w:t>- газоснабжение</w:t>
            </w:r>
          </w:p>
          <w:p w:rsidR="00797975" w:rsidRPr="00483065" w:rsidRDefault="00797975" w:rsidP="007F7DA9">
            <w:pPr>
              <w:spacing w:line="216" w:lineRule="auto"/>
              <w:rPr>
                <w:sz w:val="28"/>
                <w:szCs w:val="28"/>
              </w:rPr>
            </w:pPr>
            <w:r w:rsidRPr="00483065">
              <w:rPr>
                <w:sz w:val="28"/>
                <w:szCs w:val="28"/>
              </w:rPr>
              <w:t>- отопление (от внешних котельных)</w:t>
            </w:r>
          </w:p>
          <w:p w:rsidR="00797975" w:rsidRPr="00483065" w:rsidRDefault="00797975" w:rsidP="007F7DA9">
            <w:pPr>
              <w:spacing w:line="216" w:lineRule="auto"/>
              <w:rPr>
                <w:sz w:val="28"/>
                <w:szCs w:val="28"/>
              </w:rPr>
            </w:pPr>
            <w:r w:rsidRPr="00483065">
              <w:rPr>
                <w:sz w:val="28"/>
                <w:szCs w:val="28"/>
              </w:rPr>
              <w:t>- отопление (от домовой котельной)</w:t>
            </w:r>
          </w:p>
          <w:p w:rsidR="00797975" w:rsidRPr="00483065" w:rsidRDefault="00797975" w:rsidP="007F7DA9">
            <w:pPr>
              <w:spacing w:line="216" w:lineRule="auto"/>
              <w:rPr>
                <w:sz w:val="28"/>
                <w:szCs w:val="28"/>
              </w:rPr>
            </w:pPr>
            <w:r w:rsidRPr="00483065">
              <w:rPr>
                <w:sz w:val="28"/>
                <w:szCs w:val="28"/>
              </w:rPr>
              <w:t>- печи</w:t>
            </w:r>
          </w:p>
          <w:p w:rsidR="00797975" w:rsidRPr="00483065" w:rsidRDefault="00797975" w:rsidP="007F7DA9">
            <w:pPr>
              <w:spacing w:line="216" w:lineRule="auto"/>
              <w:rPr>
                <w:sz w:val="28"/>
                <w:szCs w:val="28"/>
              </w:rPr>
            </w:pPr>
            <w:r w:rsidRPr="00483065">
              <w:rPr>
                <w:sz w:val="28"/>
                <w:szCs w:val="28"/>
              </w:rPr>
              <w:t>- калориферы</w:t>
            </w:r>
          </w:p>
          <w:p w:rsidR="00797975" w:rsidRPr="00483065" w:rsidRDefault="00797975" w:rsidP="007F7DA9">
            <w:pPr>
              <w:spacing w:line="216" w:lineRule="auto"/>
              <w:rPr>
                <w:sz w:val="28"/>
                <w:szCs w:val="28"/>
              </w:rPr>
            </w:pPr>
            <w:r w:rsidRPr="00483065">
              <w:rPr>
                <w:sz w:val="28"/>
                <w:szCs w:val="28"/>
              </w:rPr>
              <w:t>- АГВ</w:t>
            </w:r>
          </w:p>
          <w:p w:rsidR="00797975" w:rsidRPr="00483065" w:rsidRDefault="00797975" w:rsidP="007F7DA9">
            <w:pPr>
              <w:spacing w:line="216" w:lineRule="auto"/>
              <w:rPr>
                <w:sz w:val="28"/>
                <w:szCs w:val="28"/>
              </w:rPr>
            </w:pPr>
            <w:r w:rsidRPr="00483065">
              <w:rPr>
                <w:sz w:val="28"/>
                <w:szCs w:val="28"/>
              </w:rPr>
              <w:t>- другое</w:t>
            </w:r>
          </w:p>
        </w:tc>
        <w:tc>
          <w:tcPr>
            <w:tcW w:w="2862" w:type="dxa"/>
          </w:tcPr>
          <w:p w:rsidR="00797975" w:rsidRPr="00483065" w:rsidRDefault="00797975" w:rsidP="007F7DA9">
            <w:pPr>
              <w:spacing w:line="216" w:lineRule="auto"/>
              <w:rPr>
                <w:sz w:val="28"/>
                <w:szCs w:val="28"/>
              </w:rPr>
            </w:pPr>
          </w:p>
          <w:p w:rsidR="00797975" w:rsidRPr="00483065" w:rsidRDefault="00797975" w:rsidP="007F7DA9">
            <w:pPr>
              <w:spacing w:line="216" w:lineRule="auto"/>
              <w:rPr>
                <w:sz w:val="28"/>
                <w:szCs w:val="28"/>
              </w:rPr>
            </w:pPr>
          </w:p>
          <w:p w:rsidR="00797975" w:rsidRPr="00483065" w:rsidRDefault="00797975" w:rsidP="007F7DA9">
            <w:pPr>
              <w:spacing w:line="216" w:lineRule="auto"/>
              <w:rPr>
                <w:sz w:val="28"/>
                <w:szCs w:val="28"/>
              </w:rPr>
            </w:pPr>
          </w:p>
          <w:p w:rsidR="00797975" w:rsidRPr="00483065" w:rsidRDefault="00797975" w:rsidP="007F7DA9">
            <w:pPr>
              <w:spacing w:line="216" w:lineRule="auto"/>
              <w:rPr>
                <w:sz w:val="28"/>
                <w:szCs w:val="28"/>
              </w:rPr>
            </w:pPr>
          </w:p>
          <w:p w:rsidR="00797975" w:rsidRPr="00483065" w:rsidRDefault="00797975" w:rsidP="007F7DA9">
            <w:pPr>
              <w:spacing w:line="216" w:lineRule="auto"/>
              <w:rPr>
                <w:sz w:val="28"/>
                <w:szCs w:val="28"/>
              </w:rPr>
            </w:pPr>
          </w:p>
          <w:p w:rsidR="00797975" w:rsidRPr="00483065" w:rsidRDefault="00797975" w:rsidP="007F7DA9">
            <w:pPr>
              <w:spacing w:line="216" w:lineRule="auto"/>
              <w:rPr>
                <w:sz w:val="28"/>
                <w:szCs w:val="28"/>
              </w:rPr>
            </w:pPr>
            <w:r w:rsidRPr="00483065">
              <w:rPr>
                <w:sz w:val="28"/>
                <w:szCs w:val="28"/>
              </w:rPr>
              <w:t>центральное</w:t>
            </w:r>
          </w:p>
          <w:p w:rsidR="00797975" w:rsidRPr="00483065" w:rsidRDefault="00797975" w:rsidP="007F7DA9">
            <w:pPr>
              <w:spacing w:line="216" w:lineRule="auto"/>
              <w:rPr>
                <w:sz w:val="28"/>
                <w:szCs w:val="28"/>
              </w:rPr>
            </w:pPr>
            <w:r w:rsidRPr="00483065">
              <w:rPr>
                <w:sz w:val="28"/>
                <w:szCs w:val="28"/>
              </w:rPr>
              <w:t>центральное</w:t>
            </w:r>
          </w:p>
          <w:p w:rsidR="00797975" w:rsidRPr="00483065" w:rsidRDefault="00797975" w:rsidP="007F7DA9">
            <w:pPr>
              <w:spacing w:line="216" w:lineRule="auto"/>
              <w:rPr>
                <w:sz w:val="28"/>
                <w:szCs w:val="28"/>
              </w:rPr>
            </w:pPr>
          </w:p>
          <w:p w:rsidR="00797975" w:rsidRPr="00483065" w:rsidRDefault="00797975" w:rsidP="007F7DA9">
            <w:pPr>
              <w:spacing w:line="216" w:lineRule="auto"/>
              <w:rPr>
                <w:sz w:val="28"/>
                <w:szCs w:val="28"/>
              </w:rPr>
            </w:pPr>
            <w:r w:rsidRPr="00483065">
              <w:rPr>
                <w:sz w:val="28"/>
                <w:szCs w:val="28"/>
              </w:rPr>
              <w:t>центральная</w:t>
            </w:r>
          </w:p>
          <w:p w:rsidR="00797975" w:rsidRPr="00483065" w:rsidRDefault="00797975" w:rsidP="007F7DA9">
            <w:pPr>
              <w:spacing w:line="216" w:lineRule="auto"/>
              <w:rPr>
                <w:sz w:val="28"/>
                <w:szCs w:val="28"/>
              </w:rPr>
            </w:pPr>
            <w:r w:rsidRPr="00483065">
              <w:rPr>
                <w:sz w:val="28"/>
                <w:szCs w:val="28"/>
              </w:rPr>
              <w:t>отсутствует</w:t>
            </w:r>
          </w:p>
          <w:p w:rsidR="00797975" w:rsidRPr="00483065" w:rsidRDefault="00797975" w:rsidP="007F7DA9">
            <w:pPr>
              <w:spacing w:line="216" w:lineRule="auto"/>
              <w:rPr>
                <w:sz w:val="28"/>
                <w:szCs w:val="28"/>
              </w:rPr>
            </w:pPr>
            <w:r w:rsidRPr="00483065">
              <w:rPr>
                <w:sz w:val="28"/>
                <w:szCs w:val="28"/>
              </w:rPr>
              <w:t>центральное</w:t>
            </w:r>
          </w:p>
          <w:p w:rsidR="00797975" w:rsidRPr="00483065" w:rsidRDefault="00797975" w:rsidP="007F7DA9">
            <w:pPr>
              <w:spacing w:line="216" w:lineRule="auto"/>
              <w:rPr>
                <w:sz w:val="28"/>
                <w:szCs w:val="28"/>
              </w:rPr>
            </w:pPr>
            <w:r w:rsidRPr="00483065">
              <w:rPr>
                <w:sz w:val="28"/>
                <w:szCs w:val="28"/>
              </w:rPr>
              <w:t>центральное</w:t>
            </w:r>
          </w:p>
          <w:p w:rsidR="00797975" w:rsidRPr="00483065" w:rsidRDefault="00797975" w:rsidP="007F7DA9">
            <w:pPr>
              <w:spacing w:line="216" w:lineRule="auto"/>
              <w:rPr>
                <w:sz w:val="28"/>
                <w:szCs w:val="28"/>
              </w:rPr>
            </w:pPr>
          </w:p>
          <w:p w:rsidR="00797975" w:rsidRPr="00483065" w:rsidRDefault="00797975" w:rsidP="007F7DA9">
            <w:pPr>
              <w:spacing w:line="216" w:lineRule="auto"/>
              <w:rPr>
                <w:sz w:val="28"/>
                <w:szCs w:val="28"/>
              </w:rPr>
            </w:pPr>
            <w:r w:rsidRPr="00483065">
              <w:rPr>
                <w:sz w:val="28"/>
                <w:szCs w:val="28"/>
              </w:rPr>
              <w:t>отсутствует</w:t>
            </w:r>
          </w:p>
          <w:p w:rsidR="00797975" w:rsidRPr="00483065" w:rsidRDefault="00797975" w:rsidP="007F7DA9">
            <w:pPr>
              <w:spacing w:line="216" w:lineRule="auto"/>
              <w:rPr>
                <w:sz w:val="28"/>
                <w:szCs w:val="28"/>
              </w:rPr>
            </w:pPr>
          </w:p>
          <w:p w:rsidR="00797975" w:rsidRPr="00483065" w:rsidRDefault="00797975" w:rsidP="007F7DA9">
            <w:pPr>
              <w:spacing w:line="216" w:lineRule="auto"/>
              <w:rPr>
                <w:sz w:val="28"/>
                <w:szCs w:val="28"/>
              </w:rPr>
            </w:pPr>
            <w:r w:rsidRPr="00483065">
              <w:rPr>
                <w:sz w:val="28"/>
                <w:szCs w:val="28"/>
              </w:rPr>
              <w:t>отсутствуют</w:t>
            </w:r>
          </w:p>
          <w:p w:rsidR="00797975" w:rsidRPr="00483065" w:rsidRDefault="00797975" w:rsidP="007F7DA9">
            <w:pPr>
              <w:spacing w:line="216" w:lineRule="auto"/>
              <w:rPr>
                <w:sz w:val="28"/>
                <w:szCs w:val="28"/>
              </w:rPr>
            </w:pPr>
            <w:r w:rsidRPr="00483065">
              <w:rPr>
                <w:sz w:val="28"/>
                <w:szCs w:val="28"/>
              </w:rPr>
              <w:t>отсутствуют</w:t>
            </w:r>
          </w:p>
          <w:p w:rsidR="00797975" w:rsidRPr="00483065" w:rsidRDefault="00797975" w:rsidP="007F7DA9">
            <w:pPr>
              <w:spacing w:line="216" w:lineRule="auto"/>
              <w:rPr>
                <w:sz w:val="28"/>
                <w:szCs w:val="28"/>
              </w:rPr>
            </w:pPr>
            <w:r w:rsidRPr="00483065">
              <w:rPr>
                <w:sz w:val="28"/>
                <w:szCs w:val="28"/>
              </w:rPr>
              <w:t>отсутствует</w:t>
            </w:r>
          </w:p>
          <w:p w:rsidR="00797975" w:rsidRPr="00483065" w:rsidRDefault="00797975" w:rsidP="007F7DA9">
            <w:pPr>
              <w:spacing w:line="216" w:lineRule="auto"/>
              <w:rPr>
                <w:sz w:val="28"/>
                <w:szCs w:val="28"/>
              </w:rPr>
            </w:pPr>
            <w:r w:rsidRPr="00483065">
              <w:rPr>
                <w:sz w:val="28"/>
                <w:szCs w:val="28"/>
              </w:rPr>
              <w:t>отсутствует</w:t>
            </w:r>
          </w:p>
          <w:p w:rsidR="00797975" w:rsidRPr="00483065" w:rsidRDefault="00797975" w:rsidP="007F7DA9">
            <w:pPr>
              <w:spacing w:line="216" w:lineRule="auto"/>
              <w:rPr>
                <w:sz w:val="28"/>
                <w:szCs w:val="28"/>
              </w:rPr>
            </w:pPr>
          </w:p>
        </w:tc>
        <w:tc>
          <w:tcPr>
            <w:tcW w:w="3092" w:type="dxa"/>
          </w:tcPr>
          <w:p w:rsidR="00797975" w:rsidRPr="00483065" w:rsidRDefault="00797975" w:rsidP="007F7DA9">
            <w:pPr>
              <w:tabs>
                <w:tab w:val="left" w:pos="2100"/>
              </w:tabs>
              <w:spacing w:line="216" w:lineRule="auto"/>
              <w:rPr>
                <w:sz w:val="28"/>
                <w:szCs w:val="28"/>
              </w:rPr>
            </w:pPr>
          </w:p>
          <w:p w:rsidR="00797975" w:rsidRPr="00483065" w:rsidRDefault="00797975" w:rsidP="007F7DA9">
            <w:pPr>
              <w:tabs>
                <w:tab w:val="left" w:pos="2100"/>
              </w:tabs>
              <w:spacing w:line="216" w:lineRule="auto"/>
              <w:rPr>
                <w:sz w:val="28"/>
                <w:szCs w:val="28"/>
              </w:rPr>
            </w:pPr>
          </w:p>
          <w:p w:rsidR="00797975" w:rsidRPr="00483065" w:rsidRDefault="00797975" w:rsidP="007F7DA9">
            <w:pPr>
              <w:tabs>
                <w:tab w:val="left" w:pos="2100"/>
              </w:tabs>
              <w:spacing w:line="216" w:lineRule="auto"/>
              <w:rPr>
                <w:sz w:val="28"/>
                <w:szCs w:val="28"/>
              </w:rPr>
            </w:pPr>
          </w:p>
          <w:p w:rsidR="00797975" w:rsidRPr="00483065" w:rsidRDefault="00797975" w:rsidP="007F7DA9">
            <w:pPr>
              <w:tabs>
                <w:tab w:val="left" w:pos="2100"/>
              </w:tabs>
              <w:spacing w:line="216" w:lineRule="auto"/>
              <w:rPr>
                <w:sz w:val="28"/>
                <w:szCs w:val="28"/>
              </w:rPr>
            </w:pPr>
          </w:p>
          <w:p w:rsidR="00797975" w:rsidRPr="00483065" w:rsidRDefault="00797975" w:rsidP="007F7DA9">
            <w:pPr>
              <w:tabs>
                <w:tab w:val="left" w:pos="2100"/>
              </w:tabs>
              <w:spacing w:line="216" w:lineRule="auto"/>
              <w:rPr>
                <w:sz w:val="28"/>
                <w:szCs w:val="28"/>
              </w:rPr>
            </w:pPr>
          </w:p>
          <w:p w:rsidR="00797975" w:rsidRPr="00483065" w:rsidRDefault="004621C3" w:rsidP="007F7DA9">
            <w:pPr>
              <w:tabs>
                <w:tab w:val="left" w:pos="2100"/>
              </w:tabs>
              <w:spacing w:line="216" w:lineRule="auto"/>
              <w:rPr>
                <w:sz w:val="28"/>
                <w:szCs w:val="28"/>
              </w:rPr>
            </w:pPr>
            <w:r w:rsidRPr="00483065">
              <w:rPr>
                <w:sz w:val="28"/>
                <w:szCs w:val="28"/>
              </w:rPr>
              <w:t>х</w:t>
            </w:r>
            <w:r w:rsidR="00097A8F" w:rsidRPr="00483065">
              <w:rPr>
                <w:sz w:val="28"/>
                <w:szCs w:val="28"/>
              </w:rPr>
              <w:t>орошее</w:t>
            </w:r>
          </w:p>
        </w:tc>
      </w:tr>
      <w:tr w:rsidR="00797975" w:rsidRPr="00483065" w:rsidTr="007F7DA9">
        <w:tc>
          <w:tcPr>
            <w:tcW w:w="3618" w:type="dxa"/>
          </w:tcPr>
          <w:p w:rsidR="00797975" w:rsidRPr="00483065" w:rsidRDefault="00797975" w:rsidP="007F7DA9">
            <w:pPr>
              <w:rPr>
                <w:sz w:val="28"/>
                <w:szCs w:val="28"/>
              </w:rPr>
            </w:pPr>
            <w:r w:rsidRPr="00483065">
              <w:rPr>
                <w:sz w:val="28"/>
                <w:szCs w:val="28"/>
              </w:rPr>
              <w:t>11. Крыльцо</w:t>
            </w:r>
          </w:p>
        </w:tc>
        <w:tc>
          <w:tcPr>
            <w:tcW w:w="2862" w:type="dxa"/>
          </w:tcPr>
          <w:p w:rsidR="00797975" w:rsidRPr="00483065" w:rsidRDefault="00797975" w:rsidP="007F7DA9">
            <w:pPr>
              <w:rPr>
                <w:sz w:val="28"/>
                <w:szCs w:val="28"/>
              </w:rPr>
            </w:pPr>
            <w:r w:rsidRPr="00483065">
              <w:rPr>
                <w:sz w:val="28"/>
                <w:szCs w:val="28"/>
              </w:rPr>
              <w:t>отсутствует</w:t>
            </w:r>
          </w:p>
        </w:tc>
        <w:tc>
          <w:tcPr>
            <w:tcW w:w="3092" w:type="dxa"/>
          </w:tcPr>
          <w:p w:rsidR="00797975" w:rsidRPr="00483065" w:rsidRDefault="00D15CB4" w:rsidP="00D15CB4">
            <w:pPr>
              <w:tabs>
                <w:tab w:val="left" w:pos="2100"/>
              </w:tabs>
              <w:jc w:val="center"/>
              <w:rPr>
                <w:sz w:val="28"/>
                <w:szCs w:val="28"/>
              </w:rPr>
            </w:pPr>
            <w:r w:rsidRPr="00483065">
              <w:rPr>
                <w:sz w:val="28"/>
                <w:szCs w:val="28"/>
              </w:rPr>
              <w:t>-</w:t>
            </w:r>
          </w:p>
        </w:tc>
      </w:tr>
    </w:tbl>
    <w:p w:rsidR="00797975" w:rsidRPr="00483065" w:rsidRDefault="00797975" w:rsidP="00797975">
      <w:pPr>
        <w:contextualSpacing/>
        <w:jc w:val="both"/>
        <w:rPr>
          <w:sz w:val="28"/>
          <w:szCs w:val="28"/>
        </w:rPr>
      </w:pPr>
    </w:p>
    <w:p w:rsidR="00F7153C" w:rsidRPr="00483065" w:rsidRDefault="00797975" w:rsidP="00F7153C">
      <w:pPr>
        <w:contextualSpacing/>
        <w:jc w:val="both"/>
        <w:rPr>
          <w:sz w:val="28"/>
          <w:szCs w:val="28"/>
        </w:rPr>
      </w:pPr>
      <w:r w:rsidRPr="00483065">
        <w:rPr>
          <w:sz w:val="28"/>
          <w:szCs w:val="28"/>
        </w:rPr>
        <w:t xml:space="preserve">Данные внесены </w:t>
      </w:r>
      <w:r w:rsidR="00F7153C" w:rsidRPr="00483065">
        <w:rPr>
          <w:sz w:val="28"/>
          <w:szCs w:val="28"/>
        </w:rPr>
        <w:t xml:space="preserve">согласно техническому паспорту, составленному </w:t>
      </w:r>
      <w:r w:rsidR="00517BFC" w:rsidRPr="00483065">
        <w:rPr>
          <w:sz w:val="28"/>
          <w:szCs w:val="28"/>
        </w:rPr>
        <w:t>ФГУП «Российский государственный центр инвентаризации и учета объектов недвижимости» по состоянию на 15 марта 19</w:t>
      </w:r>
      <w:r w:rsidR="00A96512" w:rsidRPr="00483065">
        <w:rPr>
          <w:sz w:val="28"/>
          <w:szCs w:val="28"/>
        </w:rPr>
        <w:t>9</w:t>
      </w:r>
      <w:r w:rsidR="00517BFC" w:rsidRPr="00483065">
        <w:rPr>
          <w:sz w:val="28"/>
          <w:szCs w:val="28"/>
        </w:rPr>
        <w:t>0 года.</w:t>
      </w:r>
    </w:p>
    <w:p w:rsidR="00797975" w:rsidRPr="00483065" w:rsidRDefault="00797975" w:rsidP="00797975">
      <w:pPr>
        <w:contextualSpacing/>
        <w:jc w:val="both"/>
        <w:rPr>
          <w:sz w:val="28"/>
          <w:szCs w:val="28"/>
        </w:rPr>
      </w:pPr>
    </w:p>
    <w:p w:rsidR="000179BB" w:rsidRPr="00483065" w:rsidRDefault="000179BB" w:rsidP="001F6864">
      <w:pPr>
        <w:shd w:val="clear" w:color="auto" w:fill="FFFFFF"/>
        <w:jc w:val="right"/>
        <w:rPr>
          <w:sz w:val="28"/>
          <w:szCs w:val="28"/>
        </w:rPr>
      </w:pPr>
    </w:p>
    <w:p w:rsidR="000179BB" w:rsidRPr="00483065" w:rsidRDefault="000179BB" w:rsidP="001F6864">
      <w:pPr>
        <w:shd w:val="clear" w:color="auto" w:fill="FFFFFF"/>
        <w:jc w:val="right"/>
        <w:rPr>
          <w:sz w:val="28"/>
          <w:szCs w:val="28"/>
        </w:rPr>
      </w:pPr>
    </w:p>
    <w:p w:rsidR="000179BB" w:rsidRPr="00483065" w:rsidRDefault="000179BB" w:rsidP="001F6864">
      <w:pPr>
        <w:shd w:val="clear" w:color="auto" w:fill="FFFFFF"/>
        <w:jc w:val="right"/>
        <w:rPr>
          <w:sz w:val="28"/>
          <w:szCs w:val="28"/>
        </w:rPr>
      </w:pPr>
    </w:p>
    <w:p w:rsidR="000179BB" w:rsidRDefault="000179BB" w:rsidP="001F6864">
      <w:pPr>
        <w:shd w:val="clear" w:color="auto" w:fill="FFFFFF"/>
        <w:jc w:val="right"/>
        <w:rPr>
          <w:sz w:val="28"/>
          <w:szCs w:val="28"/>
        </w:rPr>
      </w:pPr>
    </w:p>
    <w:p w:rsidR="000179BB" w:rsidRDefault="000179BB" w:rsidP="001F6864">
      <w:pPr>
        <w:shd w:val="clear" w:color="auto" w:fill="FFFFFF"/>
        <w:jc w:val="right"/>
        <w:rPr>
          <w:sz w:val="28"/>
          <w:szCs w:val="28"/>
        </w:rPr>
      </w:pPr>
    </w:p>
    <w:p w:rsidR="000179BB" w:rsidRDefault="000179BB" w:rsidP="001F6864">
      <w:pPr>
        <w:shd w:val="clear" w:color="auto" w:fill="FFFFFF"/>
        <w:jc w:val="right"/>
        <w:rPr>
          <w:sz w:val="28"/>
          <w:szCs w:val="28"/>
        </w:rPr>
      </w:pPr>
    </w:p>
    <w:p w:rsidR="000179BB" w:rsidRDefault="000179BB" w:rsidP="001F6864">
      <w:pPr>
        <w:shd w:val="clear" w:color="auto" w:fill="FFFFFF"/>
        <w:jc w:val="right"/>
        <w:rPr>
          <w:sz w:val="28"/>
          <w:szCs w:val="28"/>
        </w:rPr>
      </w:pPr>
    </w:p>
    <w:p w:rsidR="000179BB" w:rsidRDefault="000179BB" w:rsidP="001F6864">
      <w:pPr>
        <w:shd w:val="clear" w:color="auto" w:fill="FFFFFF"/>
        <w:jc w:val="right"/>
        <w:rPr>
          <w:sz w:val="28"/>
          <w:szCs w:val="28"/>
        </w:rPr>
      </w:pPr>
    </w:p>
    <w:p w:rsidR="00255196" w:rsidRDefault="00255196" w:rsidP="001F6864">
      <w:pPr>
        <w:shd w:val="clear" w:color="auto" w:fill="FFFFFF"/>
        <w:jc w:val="right"/>
        <w:rPr>
          <w:sz w:val="28"/>
          <w:szCs w:val="28"/>
        </w:rPr>
      </w:pPr>
    </w:p>
    <w:p w:rsidR="00255196" w:rsidRDefault="00255196" w:rsidP="001F6864">
      <w:pPr>
        <w:shd w:val="clear" w:color="auto" w:fill="FFFFFF"/>
        <w:jc w:val="right"/>
        <w:rPr>
          <w:sz w:val="28"/>
          <w:szCs w:val="28"/>
        </w:rPr>
      </w:pPr>
    </w:p>
    <w:p w:rsidR="00255196" w:rsidRDefault="00255196" w:rsidP="001F6864">
      <w:pPr>
        <w:shd w:val="clear" w:color="auto" w:fill="FFFFFF"/>
        <w:jc w:val="right"/>
        <w:rPr>
          <w:sz w:val="28"/>
          <w:szCs w:val="28"/>
        </w:rPr>
      </w:pPr>
    </w:p>
    <w:p w:rsidR="00255196" w:rsidRDefault="00255196" w:rsidP="001F6864">
      <w:pPr>
        <w:shd w:val="clear" w:color="auto" w:fill="FFFFFF"/>
        <w:jc w:val="right"/>
        <w:rPr>
          <w:sz w:val="28"/>
          <w:szCs w:val="28"/>
        </w:rPr>
      </w:pPr>
    </w:p>
    <w:p w:rsidR="00801EEB" w:rsidRDefault="00801EEB" w:rsidP="001F6864">
      <w:pPr>
        <w:shd w:val="clear" w:color="auto" w:fill="FFFFFF"/>
        <w:jc w:val="right"/>
        <w:rPr>
          <w:sz w:val="28"/>
          <w:szCs w:val="28"/>
        </w:rPr>
      </w:pPr>
    </w:p>
    <w:p w:rsidR="00801EEB" w:rsidRDefault="00801EEB" w:rsidP="001F6864">
      <w:pPr>
        <w:shd w:val="clear" w:color="auto" w:fill="FFFFFF"/>
        <w:jc w:val="right"/>
        <w:rPr>
          <w:sz w:val="28"/>
          <w:szCs w:val="28"/>
        </w:rPr>
      </w:pPr>
    </w:p>
    <w:p w:rsidR="00801EEB" w:rsidRDefault="00801EEB" w:rsidP="001F6864">
      <w:pPr>
        <w:shd w:val="clear" w:color="auto" w:fill="FFFFFF"/>
        <w:jc w:val="right"/>
        <w:rPr>
          <w:sz w:val="28"/>
          <w:szCs w:val="28"/>
        </w:rPr>
      </w:pPr>
    </w:p>
    <w:p w:rsidR="00801EEB" w:rsidRDefault="00801EEB" w:rsidP="001F6864">
      <w:pPr>
        <w:shd w:val="clear" w:color="auto" w:fill="FFFFFF"/>
        <w:jc w:val="right"/>
        <w:rPr>
          <w:sz w:val="28"/>
          <w:szCs w:val="28"/>
        </w:rPr>
      </w:pPr>
    </w:p>
    <w:p w:rsidR="00801EEB" w:rsidRDefault="00801EEB" w:rsidP="001F6864">
      <w:pPr>
        <w:shd w:val="clear" w:color="auto" w:fill="FFFFFF"/>
        <w:jc w:val="right"/>
        <w:rPr>
          <w:sz w:val="28"/>
          <w:szCs w:val="28"/>
        </w:rPr>
      </w:pPr>
    </w:p>
    <w:p w:rsidR="00801EEB" w:rsidRDefault="00801EEB" w:rsidP="001F6864">
      <w:pPr>
        <w:shd w:val="clear" w:color="auto" w:fill="FFFFFF"/>
        <w:jc w:val="right"/>
        <w:rPr>
          <w:sz w:val="28"/>
          <w:szCs w:val="28"/>
        </w:rPr>
      </w:pPr>
    </w:p>
    <w:p w:rsidR="00801EEB" w:rsidRDefault="00801EEB" w:rsidP="001F6864">
      <w:pPr>
        <w:shd w:val="clear" w:color="auto" w:fill="FFFFFF"/>
        <w:jc w:val="right"/>
        <w:rPr>
          <w:sz w:val="28"/>
          <w:szCs w:val="28"/>
        </w:rPr>
      </w:pPr>
    </w:p>
    <w:p w:rsidR="000179BB" w:rsidRDefault="000179BB" w:rsidP="001F6864">
      <w:pPr>
        <w:shd w:val="clear" w:color="auto" w:fill="FFFFFF"/>
        <w:jc w:val="right"/>
        <w:rPr>
          <w:sz w:val="28"/>
          <w:szCs w:val="28"/>
        </w:rPr>
      </w:pPr>
    </w:p>
    <w:p w:rsidR="00F7153C" w:rsidRDefault="00F7153C" w:rsidP="005B397A">
      <w:pPr>
        <w:shd w:val="clear" w:color="auto" w:fill="FFFFFF"/>
        <w:rPr>
          <w:sz w:val="28"/>
          <w:szCs w:val="28"/>
        </w:rPr>
      </w:pPr>
    </w:p>
    <w:tbl>
      <w:tblPr>
        <w:tblW w:w="9322" w:type="dxa"/>
        <w:tblLook w:val="04A0"/>
      </w:tblPr>
      <w:tblGrid>
        <w:gridCol w:w="5353"/>
        <w:gridCol w:w="3969"/>
      </w:tblGrid>
      <w:tr w:rsidR="007F7DA9" w:rsidRPr="009F4482" w:rsidTr="007F7DA9">
        <w:trPr>
          <w:trHeight w:val="1002"/>
        </w:trPr>
        <w:tc>
          <w:tcPr>
            <w:tcW w:w="5353" w:type="dxa"/>
          </w:tcPr>
          <w:p w:rsidR="007F7DA9" w:rsidRPr="009F4482" w:rsidRDefault="007F7DA9" w:rsidP="007F7DA9">
            <w:pPr>
              <w:rPr>
                <w:sz w:val="28"/>
                <w:szCs w:val="28"/>
              </w:rPr>
            </w:pPr>
          </w:p>
        </w:tc>
        <w:tc>
          <w:tcPr>
            <w:tcW w:w="3969" w:type="dxa"/>
          </w:tcPr>
          <w:p w:rsidR="007F7DA9" w:rsidRPr="009F4482" w:rsidRDefault="003B47B0" w:rsidP="007F7DA9">
            <w:pPr>
              <w:rPr>
                <w:sz w:val="28"/>
                <w:szCs w:val="28"/>
              </w:rPr>
            </w:pPr>
            <w:r>
              <w:rPr>
                <w:sz w:val="28"/>
                <w:szCs w:val="28"/>
              </w:rPr>
              <w:t>Приложение № 34</w:t>
            </w:r>
            <w:r w:rsidR="007F7DA9"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7F7DA9" w:rsidRPr="009F4482" w:rsidRDefault="007F7DA9" w:rsidP="007F7DA9">
      <w:pPr>
        <w:rPr>
          <w:sz w:val="28"/>
          <w:szCs w:val="28"/>
        </w:rPr>
      </w:pPr>
    </w:p>
    <w:p w:rsidR="007F7DA9" w:rsidRPr="009F4482" w:rsidRDefault="007F7DA9" w:rsidP="007F7DA9">
      <w:pPr>
        <w:jc w:val="center"/>
        <w:rPr>
          <w:sz w:val="28"/>
          <w:szCs w:val="28"/>
        </w:rPr>
      </w:pPr>
      <w:r w:rsidRPr="009F4482">
        <w:rPr>
          <w:sz w:val="28"/>
          <w:szCs w:val="28"/>
        </w:rPr>
        <w:t>Акт</w:t>
      </w:r>
    </w:p>
    <w:p w:rsidR="007F7DA9" w:rsidRPr="009F4482" w:rsidRDefault="007F7DA9" w:rsidP="007F7DA9">
      <w:pPr>
        <w:jc w:val="center"/>
        <w:rPr>
          <w:sz w:val="28"/>
          <w:szCs w:val="28"/>
        </w:rPr>
      </w:pPr>
      <w:r w:rsidRPr="009F4482">
        <w:rPr>
          <w:sz w:val="28"/>
          <w:szCs w:val="28"/>
        </w:rPr>
        <w:t>о состоянии общего имущества собственников помещений</w:t>
      </w:r>
    </w:p>
    <w:p w:rsidR="007F7DA9" w:rsidRPr="009F4482" w:rsidRDefault="007F7DA9" w:rsidP="007F7DA9">
      <w:pPr>
        <w:jc w:val="center"/>
        <w:rPr>
          <w:sz w:val="28"/>
          <w:szCs w:val="28"/>
        </w:rPr>
      </w:pPr>
      <w:r w:rsidRPr="009F4482">
        <w:rPr>
          <w:sz w:val="28"/>
          <w:szCs w:val="28"/>
        </w:rPr>
        <w:t>в многоквартирном доме, являющегося объектом конкурса.</w:t>
      </w:r>
    </w:p>
    <w:p w:rsidR="007F7DA9" w:rsidRDefault="007F7DA9" w:rsidP="007F7DA9">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7F7DA9" w:rsidRPr="006B40DA" w:rsidRDefault="00255196" w:rsidP="00526195">
      <w:pPr>
        <w:jc w:val="both"/>
        <w:rPr>
          <w:sz w:val="28"/>
          <w:szCs w:val="28"/>
        </w:rPr>
      </w:pPr>
      <w:r>
        <w:rPr>
          <w:sz w:val="28"/>
          <w:szCs w:val="28"/>
        </w:rPr>
        <w:t xml:space="preserve">1.     </w:t>
      </w:r>
      <w:r w:rsidR="007F7DA9" w:rsidRPr="006B40DA">
        <w:rPr>
          <w:sz w:val="28"/>
          <w:szCs w:val="28"/>
        </w:rPr>
        <w:t>Адрес много</w:t>
      </w:r>
      <w:r w:rsidR="007F7DA9">
        <w:rPr>
          <w:sz w:val="28"/>
          <w:szCs w:val="28"/>
        </w:rPr>
        <w:t xml:space="preserve">квартирного дома  </w:t>
      </w:r>
      <w:r w:rsidR="007F7DA9" w:rsidRPr="00255196">
        <w:rPr>
          <w:sz w:val="28"/>
          <w:szCs w:val="28"/>
          <w:u w:val="single"/>
        </w:rPr>
        <w:t xml:space="preserve">г. Маркс, </w:t>
      </w:r>
      <w:r w:rsidR="00F5653C" w:rsidRPr="00255196">
        <w:rPr>
          <w:sz w:val="28"/>
          <w:szCs w:val="28"/>
          <w:u w:val="single"/>
        </w:rPr>
        <w:t>пр. Строителей</w:t>
      </w:r>
      <w:r w:rsidR="007F7DA9" w:rsidRPr="00255196">
        <w:rPr>
          <w:sz w:val="28"/>
          <w:szCs w:val="28"/>
          <w:u w:val="single"/>
        </w:rPr>
        <w:t>, д.</w:t>
      </w:r>
      <w:r w:rsidR="00F5653C" w:rsidRPr="00255196">
        <w:rPr>
          <w:sz w:val="28"/>
          <w:szCs w:val="28"/>
          <w:u w:val="single"/>
        </w:rPr>
        <w:t>34А</w:t>
      </w:r>
      <w:r w:rsidR="007F7DA9">
        <w:rPr>
          <w:sz w:val="28"/>
          <w:szCs w:val="28"/>
        </w:rPr>
        <w:t xml:space="preserve"> </w:t>
      </w:r>
    </w:p>
    <w:p w:rsidR="007F7DA9" w:rsidRPr="006B40DA" w:rsidRDefault="007F7DA9" w:rsidP="00526195">
      <w:pPr>
        <w:tabs>
          <w:tab w:val="left" w:pos="851"/>
        </w:tabs>
        <w:jc w:val="both"/>
        <w:rPr>
          <w:sz w:val="28"/>
          <w:szCs w:val="28"/>
        </w:rPr>
      </w:pPr>
      <w:r>
        <w:rPr>
          <w:sz w:val="28"/>
          <w:szCs w:val="28"/>
        </w:rPr>
        <w:t xml:space="preserve">2. </w:t>
      </w:r>
      <w:r w:rsidR="00255196">
        <w:rPr>
          <w:sz w:val="28"/>
          <w:szCs w:val="28"/>
        </w:rPr>
        <w:t xml:space="preserve"> </w:t>
      </w:r>
      <w:r w:rsidRPr="006B40DA">
        <w:rPr>
          <w:sz w:val="28"/>
          <w:szCs w:val="28"/>
        </w:rPr>
        <w:t>Кадастровый номер многоквартирного дома (при его наличии)</w:t>
      </w:r>
      <w:r>
        <w:rPr>
          <w:sz w:val="28"/>
          <w:szCs w:val="28"/>
        </w:rPr>
        <w:t xml:space="preserve"> </w:t>
      </w:r>
      <w:r w:rsidR="00F236C5" w:rsidRPr="00255196">
        <w:rPr>
          <w:rStyle w:val="register-cardval"/>
          <w:sz w:val="28"/>
          <w:szCs w:val="28"/>
          <w:u w:val="single"/>
        </w:rPr>
        <w:t>64:44:090102:2606</w:t>
      </w:r>
    </w:p>
    <w:p w:rsidR="007F7DA9" w:rsidRPr="006B40DA" w:rsidRDefault="007F7DA9" w:rsidP="00526195">
      <w:pPr>
        <w:jc w:val="both"/>
        <w:rPr>
          <w:sz w:val="28"/>
          <w:szCs w:val="28"/>
        </w:rPr>
      </w:pPr>
      <w:r>
        <w:rPr>
          <w:sz w:val="28"/>
          <w:szCs w:val="28"/>
        </w:rPr>
        <w:t xml:space="preserve">3.     </w:t>
      </w:r>
      <w:r w:rsidRPr="006B40DA">
        <w:rPr>
          <w:sz w:val="28"/>
          <w:szCs w:val="28"/>
        </w:rPr>
        <w:t xml:space="preserve">Серия, тип постройки  </w:t>
      </w:r>
      <w:r w:rsidRPr="00255196">
        <w:rPr>
          <w:sz w:val="28"/>
          <w:szCs w:val="28"/>
          <w:u w:val="single"/>
        </w:rPr>
        <w:t>здание</w:t>
      </w:r>
    </w:p>
    <w:p w:rsidR="007F7DA9" w:rsidRPr="0030392E" w:rsidRDefault="007F7DA9" w:rsidP="00526195">
      <w:pPr>
        <w:jc w:val="both"/>
        <w:rPr>
          <w:sz w:val="28"/>
          <w:szCs w:val="28"/>
        </w:rPr>
      </w:pPr>
      <w:r>
        <w:rPr>
          <w:sz w:val="28"/>
          <w:szCs w:val="28"/>
        </w:rPr>
        <w:t xml:space="preserve">4.     </w:t>
      </w:r>
      <w:r w:rsidRPr="0030392E">
        <w:rPr>
          <w:sz w:val="28"/>
          <w:szCs w:val="28"/>
        </w:rPr>
        <w:t>Год постройки</w:t>
      </w:r>
      <w:r w:rsidR="00255196">
        <w:rPr>
          <w:sz w:val="28"/>
          <w:szCs w:val="28"/>
        </w:rPr>
        <w:t xml:space="preserve"> </w:t>
      </w:r>
      <w:r w:rsidR="00F236C5" w:rsidRPr="00255196">
        <w:rPr>
          <w:sz w:val="28"/>
          <w:szCs w:val="28"/>
          <w:u w:val="single"/>
        </w:rPr>
        <w:t>2018</w:t>
      </w:r>
    </w:p>
    <w:p w:rsidR="007F7DA9" w:rsidRPr="0030392E" w:rsidRDefault="007F7DA9" w:rsidP="00526195">
      <w:pPr>
        <w:tabs>
          <w:tab w:val="left" w:pos="993"/>
        </w:tabs>
        <w:jc w:val="both"/>
        <w:rPr>
          <w:sz w:val="28"/>
          <w:szCs w:val="28"/>
        </w:rPr>
      </w:pPr>
      <w:r>
        <w:rPr>
          <w:sz w:val="28"/>
          <w:szCs w:val="28"/>
        </w:rPr>
        <w:t xml:space="preserve">5.   </w:t>
      </w:r>
      <w:r w:rsidR="00255196">
        <w:rPr>
          <w:sz w:val="28"/>
          <w:szCs w:val="28"/>
        </w:rPr>
        <w:t xml:space="preserve"> </w:t>
      </w:r>
      <w:r w:rsidRPr="0030392E">
        <w:rPr>
          <w:sz w:val="28"/>
          <w:szCs w:val="28"/>
        </w:rPr>
        <w:t>Степень износа по данным государственного технического учета -</w:t>
      </w:r>
    </w:p>
    <w:p w:rsidR="007F7DA9" w:rsidRPr="0030392E" w:rsidRDefault="007F7DA9" w:rsidP="00526195">
      <w:pPr>
        <w:jc w:val="both"/>
        <w:rPr>
          <w:sz w:val="28"/>
          <w:szCs w:val="28"/>
        </w:rPr>
      </w:pPr>
      <w:r>
        <w:rPr>
          <w:sz w:val="28"/>
          <w:szCs w:val="28"/>
        </w:rPr>
        <w:t xml:space="preserve">6.     </w:t>
      </w:r>
      <w:r w:rsidRPr="0030392E">
        <w:rPr>
          <w:sz w:val="28"/>
          <w:szCs w:val="28"/>
        </w:rPr>
        <w:t xml:space="preserve">Степень фактического износа </w:t>
      </w:r>
      <w:r w:rsidR="00C166B9">
        <w:rPr>
          <w:sz w:val="28"/>
          <w:szCs w:val="28"/>
        </w:rPr>
        <w:t>-</w:t>
      </w:r>
    </w:p>
    <w:p w:rsidR="007F7DA9" w:rsidRDefault="007F7DA9"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7F7DA9" w:rsidRPr="0030392E" w:rsidRDefault="007F7DA9" w:rsidP="00526195">
      <w:pPr>
        <w:jc w:val="both"/>
        <w:rPr>
          <w:sz w:val="28"/>
          <w:szCs w:val="28"/>
        </w:rPr>
      </w:pPr>
      <w:r>
        <w:rPr>
          <w:sz w:val="28"/>
          <w:szCs w:val="28"/>
        </w:rPr>
        <w:t xml:space="preserve">8.  </w:t>
      </w:r>
      <w:r w:rsidRPr="0030392E">
        <w:rPr>
          <w:sz w:val="28"/>
          <w:szCs w:val="28"/>
        </w:rPr>
        <w:t>Реквизиты правового акта о признании многоквартирного дома аварийным и подлежащим сносу не подлежит сносу</w:t>
      </w:r>
    </w:p>
    <w:p w:rsidR="007F7DA9" w:rsidRPr="0030392E" w:rsidRDefault="007F7DA9" w:rsidP="00526195">
      <w:pPr>
        <w:jc w:val="both"/>
        <w:rPr>
          <w:sz w:val="28"/>
          <w:szCs w:val="28"/>
        </w:rPr>
      </w:pPr>
      <w:r>
        <w:rPr>
          <w:sz w:val="28"/>
          <w:szCs w:val="28"/>
        </w:rPr>
        <w:t xml:space="preserve">9.     </w:t>
      </w:r>
      <w:r w:rsidRPr="0030392E">
        <w:rPr>
          <w:sz w:val="28"/>
          <w:szCs w:val="28"/>
        </w:rPr>
        <w:t>Количество этажей</w:t>
      </w:r>
      <w:r w:rsidR="00255196">
        <w:rPr>
          <w:sz w:val="28"/>
          <w:szCs w:val="28"/>
        </w:rPr>
        <w:t xml:space="preserve"> </w:t>
      </w:r>
      <w:r w:rsidR="00F236C5" w:rsidRPr="00255196">
        <w:rPr>
          <w:sz w:val="28"/>
          <w:szCs w:val="28"/>
          <w:u w:val="single"/>
        </w:rPr>
        <w:t>3</w:t>
      </w:r>
    </w:p>
    <w:p w:rsidR="007F7DA9" w:rsidRPr="0030392E" w:rsidRDefault="007F7DA9" w:rsidP="00526195">
      <w:pPr>
        <w:jc w:val="both"/>
        <w:rPr>
          <w:sz w:val="28"/>
          <w:szCs w:val="28"/>
        </w:rPr>
      </w:pPr>
      <w:r>
        <w:rPr>
          <w:sz w:val="28"/>
          <w:szCs w:val="28"/>
        </w:rPr>
        <w:t xml:space="preserve">10.   </w:t>
      </w:r>
      <w:r w:rsidRPr="0030392E">
        <w:rPr>
          <w:sz w:val="28"/>
          <w:szCs w:val="28"/>
        </w:rPr>
        <w:t>Наличие подвала</w:t>
      </w:r>
      <w:r w:rsidR="00255196">
        <w:rPr>
          <w:sz w:val="28"/>
          <w:szCs w:val="28"/>
        </w:rPr>
        <w:t xml:space="preserve"> </w:t>
      </w:r>
      <w:r w:rsidRPr="00255196">
        <w:rPr>
          <w:sz w:val="28"/>
          <w:szCs w:val="28"/>
          <w:u w:val="single"/>
        </w:rPr>
        <w:t xml:space="preserve">имеется </w:t>
      </w:r>
    </w:p>
    <w:p w:rsidR="007F7DA9" w:rsidRPr="0030392E" w:rsidRDefault="007F7DA9" w:rsidP="00526195">
      <w:pPr>
        <w:jc w:val="both"/>
        <w:rPr>
          <w:sz w:val="28"/>
          <w:szCs w:val="28"/>
        </w:rPr>
      </w:pPr>
      <w:r>
        <w:rPr>
          <w:sz w:val="28"/>
          <w:szCs w:val="28"/>
        </w:rPr>
        <w:t xml:space="preserve">11.   </w:t>
      </w:r>
      <w:r w:rsidRPr="0030392E">
        <w:rPr>
          <w:sz w:val="28"/>
          <w:szCs w:val="28"/>
        </w:rPr>
        <w:t>Наличие цокольного этажа</w:t>
      </w:r>
      <w:r w:rsidR="00255196">
        <w:rPr>
          <w:sz w:val="28"/>
          <w:szCs w:val="28"/>
        </w:rPr>
        <w:t xml:space="preserve"> -</w:t>
      </w:r>
    </w:p>
    <w:p w:rsidR="007F7DA9" w:rsidRPr="0030392E" w:rsidRDefault="007F7DA9"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7F7DA9" w:rsidRPr="0030392E" w:rsidRDefault="007F7DA9" w:rsidP="00526195">
      <w:pPr>
        <w:jc w:val="both"/>
        <w:rPr>
          <w:sz w:val="28"/>
          <w:szCs w:val="28"/>
        </w:rPr>
      </w:pPr>
      <w:r>
        <w:rPr>
          <w:sz w:val="28"/>
          <w:szCs w:val="28"/>
        </w:rPr>
        <w:t xml:space="preserve">13.   </w:t>
      </w:r>
      <w:r w:rsidRPr="0030392E">
        <w:rPr>
          <w:sz w:val="28"/>
          <w:szCs w:val="28"/>
        </w:rPr>
        <w:t xml:space="preserve">Наличие мезонина </w:t>
      </w:r>
      <w:r w:rsidR="00255196">
        <w:rPr>
          <w:sz w:val="28"/>
          <w:szCs w:val="28"/>
        </w:rPr>
        <w:t>-</w:t>
      </w:r>
    </w:p>
    <w:p w:rsidR="007F7DA9" w:rsidRPr="0030392E" w:rsidRDefault="007F7DA9" w:rsidP="00526195">
      <w:pPr>
        <w:jc w:val="both"/>
        <w:rPr>
          <w:sz w:val="28"/>
          <w:szCs w:val="28"/>
        </w:rPr>
      </w:pPr>
      <w:r>
        <w:rPr>
          <w:sz w:val="28"/>
          <w:szCs w:val="28"/>
        </w:rPr>
        <w:t xml:space="preserve">14.   </w:t>
      </w:r>
      <w:r w:rsidRPr="0030392E">
        <w:rPr>
          <w:sz w:val="28"/>
          <w:szCs w:val="28"/>
        </w:rPr>
        <w:t>Количество квартир</w:t>
      </w:r>
      <w:r w:rsidR="00255196" w:rsidRPr="00255196">
        <w:rPr>
          <w:sz w:val="28"/>
          <w:szCs w:val="28"/>
          <w:u w:val="single"/>
        </w:rPr>
        <w:t xml:space="preserve"> </w:t>
      </w:r>
      <w:r w:rsidR="00F236C5" w:rsidRPr="00255196">
        <w:rPr>
          <w:sz w:val="28"/>
          <w:szCs w:val="28"/>
          <w:u w:val="single"/>
        </w:rPr>
        <w:t>57</w:t>
      </w:r>
    </w:p>
    <w:p w:rsidR="007F7DA9" w:rsidRPr="0030392E" w:rsidRDefault="007F7DA9"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w:t>
      </w:r>
      <w:r w:rsidR="00255196">
        <w:rPr>
          <w:sz w:val="28"/>
          <w:szCs w:val="28"/>
        </w:rPr>
        <w:t xml:space="preserve"> </w:t>
      </w:r>
      <w:r w:rsidR="00C166B9">
        <w:rPr>
          <w:sz w:val="28"/>
          <w:szCs w:val="28"/>
        </w:rPr>
        <w:t>-</w:t>
      </w:r>
    </w:p>
    <w:p w:rsidR="007F7DA9" w:rsidRPr="0030392E" w:rsidRDefault="007F7DA9"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пригодны для жилья</w:t>
      </w:r>
    </w:p>
    <w:p w:rsidR="007F7DA9" w:rsidRPr="0030392E" w:rsidRDefault="007F7DA9"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7F7DA9" w:rsidRPr="0030392E" w:rsidRDefault="007F7DA9" w:rsidP="00526195">
      <w:pPr>
        <w:jc w:val="both"/>
        <w:rPr>
          <w:sz w:val="28"/>
          <w:szCs w:val="28"/>
        </w:rPr>
      </w:pPr>
      <w:r>
        <w:rPr>
          <w:sz w:val="28"/>
          <w:szCs w:val="28"/>
        </w:rPr>
        <w:t xml:space="preserve">18.    </w:t>
      </w:r>
      <w:r w:rsidRPr="0030392E">
        <w:rPr>
          <w:sz w:val="28"/>
          <w:szCs w:val="28"/>
        </w:rPr>
        <w:t xml:space="preserve">Строительный объем </w:t>
      </w:r>
      <w:r w:rsidR="00C166B9">
        <w:rPr>
          <w:sz w:val="28"/>
          <w:szCs w:val="28"/>
        </w:rPr>
        <w:t>-</w:t>
      </w:r>
      <w:r w:rsidRPr="0030392E">
        <w:rPr>
          <w:sz w:val="28"/>
          <w:szCs w:val="28"/>
        </w:rPr>
        <w:t xml:space="preserve"> </w:t>
      </w:r>
    </w:p>
    <w:p w:rsidR="007F7DA9" w:rsidRPr="0030392E" w:rsidRDefault="007F7DA9" w:rsidP="00526195">
      <w:pPr>
        <w:tabs>
          <w:tab w:val="left" w:pos="993"/>
        </w:tabs>
        <w:jc w:val="both"/>
        <w:rPr>
          <w:sz w:val="28"/>
          <w:szCs w:val="28"/>
        </w:rPr>
      </w:pPr>
      <w:r>
        <w:rPr>
          <w:sz w:val="28"/>
          <w:szCs w:val="28"/>
        </w:rPr>
        <w:t xml:space="preserve">19.    </w:t>
      </w:r>
      <w:r w:rsidRPr="0030392E">
        <w:rPr>
          <w:sz w:val="28"/>
          <w:szCs w:val="28"/>
        </w:rPr>
        <w:t>Площадь:</w:t>
      </w:r>
    </w:p>
    <w:p w:rsidR="007F7DA9" w:rsidRPr="009F4482" w:rsidRDefault="007F7DA9"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00255196">
        <w:rPr>
          <w:rFonts w:ascii="Times New Roman" w:hAnsi="Times New Roman"/>
          <w:sz w:val="28"/>
          <w:szCs w:val="28"/>
        </w:rPr>
        <w:t xml:space="preserve"> </w:t>
      </w:r>
      <w:r w:rsidR="00F236C5" w:rsidRPr="00614557">
        <w:rPr>
          <w:rStyle w:val="register-cardval"/>
          <w:rFonts w:ascii="Times New Roman" w:hAnsi="Times New Roman"/>
          <w:sz w:val="28"/>
          <w:szCs w:val="28"/>
          <w:u w:val="single"/>
        </w:rPr>
        <w:t>3062</w:t>
      </w:r>
      <w:r w:rsidR="00F236C5" w:rsidRPr="00614557">
        <w:rPr>
          <w:rStyle w:val="register-cardval"/>
          <w:u w:val="single"/>
        </w:rPr>
        <w:t xml:space="preserve"> </w:t>
      </w:r>
      <w:r w:rsidRPr="00614557">
        <w:rPr>
          <w:u w:val="single"/>
        </w:rPr>
        <w:t xml:space="preserve"> </w:t>
      </w:r>
      <w:r w:rsidRPr="00614557">
        <w:rPr>
          <w:rFonts w:ascii="Times New Roman" w:hAnsi="Times New Roman"/>
          <w:sz w:val="28"/>
          <w:szCs w:val="28"/>
          <w:u w:val="single"/>
        </w:rPr>
        <w:t>кв.м</w:t>
      </w:r>
    </w:p>
    <w:p w:rsidR="007F7DA9" w:rsidRPr="009F4482" w:rsidRDefault="007F7DA9"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F236C5" w:rsidRPr="00F236C5">
        <w:rPr>
          <w:rStyle w:val="10"/>
        </w:rPr>
        <w:t xml:space="preserve"> </w:t>
      </w:r>
      <w:r w:rsidR="00F236C5" w:rsidRPr="00614557">
        <w:rPr>
          <w:rStyle w:val="register-cardval"/>
          <w:rFonts w:ascii="Times New Roman" w:hAnsi="Times New Roman"/>
          <w:sz w:val="28"/>
          <w:szCs w:val="28"/>
          <w:u w:val="single"/>
        </w:rPr>
        <w:t>2215.8</w:t>
      </w:r>
      <w:r w:rsidRPr="00614557">
        <w:rPr>
          <w:rFonts w:ascii="Times New Roman" w:hAnsi="Times New Roman"/>
          <w:sz w:val="28"/>
          <w:szCs w:val="28"/>
          <w:u w:val="single"/>
        </w:rPr>
        <w:t xml:space="preserve"> кв.м</w:t>
      </w:r>
    </w:p>
    <w:p w:rsidR="007F7DA9" w:rsidRPr="009F4482" w:rsidRDefault="007F7DA9"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255196">
        <w:rPr>
          <w:rFonts w:ascii="Times New Roman" w:hAnsi="Times New Roman"/>
          <w:sz w:val="28"/>
          <w:szCs w:val="28"/>
        </w:rPr>
        <w:t xml:space="preserve"> </w:t>
      </w:r>
      <w:r w:rsidR="00C166B9">
        <w:rPr>
          <w:rFonts w:ascii="Times New Roman" w:hAnsi="Times New Roman"/>
          <w:sz w:val="28"/>
          <w:szCs w:val="28"/>
        </w:rPr>
        <w:t>-</w:t>
      </w:r>
    </w:p>
    <w:p w:rsidR="007F7DA9" w:rsidRPr="009F4482" w:rsidRDefault="007F7DA9"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255196">
        <w:rPr>
          <w:rFonts w:ascii="Times New Roman" w:hAnsi="Times New Roman"/>
          <w:sz w:val="28"/>
          <w:szCs w:val="28"/>
        </w:rPr>
        <w:t xml:space="preserve"> </w:t>
      </w:r>
      <w:r w:rsidR="00614557" w:rsidRPr="00614557">
        <w:rPr>
          <w:rFonts w:ascii="Times New Roman" w:hAnsi="Times New Roman"/>
          <w:sz w:val="28"/>
          <w:szCs w:val="28"/>
          <w:u w:val="single"/>
        </w:rPr>
        <w:t>846,2 кв.м.</w:t>
      </w:r>
    </w:p>
    <w:p w:rsidR="007F7DA9" w:rsidRPr="009F4482" w:rsidRDefault="007F7DA9" w:rsidP="00526195">
      <w:pPr>
        <w:jc w:val="both"/>
        <w:rPr>
          <w:sz w:val="28"/>
          <w:szCs w:val="28"/>
        </w:rPr>
      </w:pPr>
      <w:r w:rsidRPr="009F4482">
        <w:rPr>
          <w:sz w:val="28"/>
          <w:szCs w:val="28"/>
        </w:rPr>
        <w:t xml:space="preserve">20. </w:t>
      </w:r>
      <w:r w:rsidR="00255196">
        <w:rPr>
          <w:sz w:val="28"/>
          <w:szCs w:val="28"/>
        </w:rPr>
        <w:t xml:space="preserve"> </w:t>
      </w:r>
      <w:r w:rsidRPr="009F4482">
        <w:rPr>
          <w:sz w:val="28"/>
          <w:szCs w:val="28"/>
        </w:rPr>
        <w:t>Количество лестниц</w:t>
      </w:r>
      <w:r w:rsidR="00255196">
        <w:rPr>
          <w:sz w:val="28"/>
          <w:szCs w:val="28"/>
        </w:rPr>
        <w:t xml:space="preserve"> </w:t>
      </w:r>
      <w:r w:rsidR="00255196" w:rsidRPr="00255196">
        <w:rPr>
          <w:sz w:val="28"/>
          <w:szCs w:val="28"/>
          <w:u w:val="single"/>
        </w:rPr>
        <w:t>3</w:t>
      </w:r>
      <w:r w:rsidR="004621C3" w:rsidRPr="00255196">
        <w:rPr>
          <w:sz w:val="28"/>
          <w:szCs w:val="28"/>
          <w:u w:val="single"/>
        </w:rPr>
        <w:t xml:space="preserve"> </w:t>
      </w:r>
      <w:r w:rsidRPr="00255196">
        <w:rPr>
          <w:sz w:val="28"/>
          <w:szCs w:val="28"/>
          <w:u w:val="single"/>
        </w:rPr>
        <w:t>шт.</w:t>
      </w:r>
    </w:p>
    <w:p w:rsidR="007F7DA9" w:rsidRPr="009F4482" w:rsidRDefault="007F7DA9" w:rsidP="00526195">
      <w:pPr>
        <w:jc w:val="both"/>
        <w:rPr>
          <w:sz w:val="28"/>
          <w:szCs w:val="28"/>
        </w:rPr>
      </w:pPr>
      <w:r w:rsidRPr="009F4482">
        <w:rPr>
          <w:sz w:val="28"/>
          <w:szCs w:val="28"/>
        </w:rPr>
        <w:t>21.</w:t>
      </w:r>
      <w:r w:rsidR="00255196">
        <w:rPr>
          <w:sz w:val="28"/>
          <w:szCs w:val="28"/>
        </w:rPr>
        <w:t xml:space="preserve">  </w:t>
      </w:r>
      <w:r w:rsidRPr="009F4482">
        <w:rPr>
          <w:sz w:val="28"/>
          <w:szCs w:val="28"/>
        </w:rPr>
        <w:t xml:space="preserve">Уборная площадь общих коридоров </w:t>
      </w:r>
      <w:r w:rsidR="00C166B9">
        <w:rPr>
          <w:sz w:val="28"/>
          <w:szCs w:val="28"/>
        </w:rPr>
        <w:t>-</w:t>
      </w:r>
    </w:p>
    <w:p w:rsidR="007F7DA9" w:rsidRPr="009F4482" w:rsidRDefault="007F7DA9"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255196">
        <w:rPr>
          <w:sz w:val="28"/>
          <w:szCs w:val="28"/>
        </w:rPr>
        <w:t xml:space="preserve"> </w:t>
      </w:r>
      <w:r w:rsidR="00C166B9">
        <w:rPr>
          <w:sz w:val="28"/>
          <w:szCs w:val="28"/>
        </w:rPr>
        <w:t>-</w:t>
      </w:r>
    </w:p>
    <w:p w:rsidR="007F7DA9" w:rsidRPr="009F4482" w:rsidRDefault="007F7DA9"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255196">
        <w:rPr>
          <w:sz w:val="28"/>
          <w:szCs w:val="28"/>
        </w:rPr>
        <w:t xml:space="preserve"> </w:t>
      </w:r>
      <w:r w:rsidR="00C166B9">
        <w:rPr>
          <w:sz w:val="28"/>
          <w:szCs w:val="28"/>
        </w:rPr>
        <w:t>-</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255196">
        <w:rPr>
          <w:sz w:val="28"/>
          <w:szCs w:val="28"/>
        </w:rPr>
        <w:t xml:space="preserve"> -</w:t>
      </w:r>
    </w:p>
    <w:p w:rsidR="007F7DA9" w:rsidRPr="009F4482" w:rsidRDefault="007F7DA9" w:rsidP="00526195">
      <w:pPr>
        <w:jc w:val="both"/>
        <w:rPr>
          <w:sz w:val="28"/>
          <w:szCs w:val="28"/>
        </w:rPr>
      </w:pPr>
      <w:r w:rsidRPr="009F4482">
        <w:rPr>
          <w:sz w:val="28"/>
          <w:szCs w:val="28"/>
        </w:rPr>
        <w:t>25. Кадастровый номер земельного участка (при его наличии)</w:t>
      </w:r>
      <w:r w:rsidR="00921F14">
        <w:rPr>
          <w:sz w:val="28"/>
          <w:szCs w:val="28"/>
        </w:rPr>
        <w:t xml:space="preserve"> </w:t>
      </w:r>
      <w:r w:rsidR="00255196">
        <w:rPr>
          <w:sz w:val="28"/>
          <w:szCs w:val="28"/>
        </w:rPr>
        <w:t>-</w:t>
      </w:r>
    </w:p>
    <w:p w:rsidR="007F7DA9" w:rsidRPr="009F4482" w:rsidRDefault="007F7DA9" w:rsidP="007F7DA9">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7F7DA9" w:rsidRPr="009F4482" w:rsidTr="007F7DA9">
        <w:tc>
          <w:tcPr>
            <w:tcW w:w="3618" w:type="dxa"/>
          </w:tcPr>
          <w:p w:rsidR="007F7DA9" w:rsidRPr="009F4482" w:rsidRDefault="007F7DA9" w:rsidP="007F7DA9">
            <w:pPr>
              <w:rPr>
                <w:sz w:val="28"/>
                <w:szCs w:val="28"/>
              </w:rPr>
            </w:pPr>
            <w:r w:rsidRPr="009F4482">
              <w:rPr>
                <w:sz w:val="28"/>
                <w:szCs w:val="28"/>
              </w:rPr>
              <w:t>Наименование конструктивных элементов</w:t>
            </w:r>
          </w:p>
        </w:tc>
        <w:tc>
          <w:tcPr>
            <w:tcW w:w="2862" w:type="dxa"/>
          </w:tcPr>
          <w:p w:rsidR="007F7DA9" w:rsidRPr="009F4482" w:rsidRDefault="007F7DA9" w:rsidP="007F7DA9">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7F7DA9" w:rsidRPr="009F4482" w:rsidRDefault="007F7DA9" w:rsidP="007F7DA9">
            <w:pPr>
              <w:rPr>
                <w:sz w:val="28"/>
                <w:szCs w:val="28"/>
              </w:rPr>
            </w:pPr>
            <w:r w:rsidRPr="009F4482">
              <w:rPr>
                <w:sz w:val="28"/>
                <w:szCs w:val="28"/>
              </w:rPr>
              <w:t>Техническое состояние элементов  общего имущества многоквартирного дома</w:t>
            </w:r>
          </w:p>
        </w:tc>
      </w:tr>
      <w:tr w:rsidR="007F7DA9" w:rsidRPr="009F4482" w:rsidTr="007F7DA9">
        <w:tc>
          <w:tcPr>
            <w:tcW w:w="3618" w:type="dxa"/>
          </w:tcPr>
          <w:p w:rsidR="007F7DA9" w:rsidRPr="009F4482" w:rsidRDefault="007F7DA9" w:rsidP="007F7DA9">
            <w:pPr>
              <w:rPr>
                <w:sz w:val="28"/>
                <w:szCs w:val="28"/>
              </w:rPr>
            </w:pPr>
            <w:r w:rsidRPr="009F4482">
              <w:rPr>
                <w:sz w:val="28"/>
                <w:szCs w:val="28"/>
              </w:rPr>
              <w:t>1.Фундамент</w:t>
            </w:r>
          </w:p>
        </w:tc>
        <w:tc>
          <w:tcPr>
            <w:tcW w:w="2862" w:type="dxa"/>
          </w:tcPr>
          <w:p w:rsidR="007F7DA9" w:rsidRPr="00614557" w:rsidRDefault="006B050B" w:rsidP="00614557">
            <w:pPr>
              <w:rPr>
                <w:sz w:val="28"/>
                <w:szCs w:val="28"/>
              </w:rPr>
            </w:pPr>
            <w:r w:rsidRPr="00614557">
              <w:rPr>
                <w:sz w:val="28"/>
                <w:szCs w:val="28"/>
              </w:rPr>
              <w:t>ленточны</w:t>
            </w:r>
            <w:r w:rsidR="00614557" w:rsidRPr="00614557">
              <w:rPr>
                <w:sz w:val="28"/>
                <w:szCs w:val="28"/>
              </w:rPr>
              <w:t>й, сборный железобетонный</w:t>
            </w:r>
          </w:p>
        </w:tc>
        <w:tc>
          <w:tcPr>
            <w:tcW w:w="3092" w:type="dxa"/>
          </w:tcPr>
          <w:p w:rsidR="007F7DA9" w:rsidRPr="00255196" w:rsidRDefault="00255196" w:rsidP="00EF6B4E">
            <w:pPr>
              <w:tabs>
                <w:tab w:val="left" w:pos="2100"/>
              </w:tabs>
              <w:rPr>
                <w:sz w:val="28"/>
                <w:szCs w:val="28"/>
              </w:rPr>
            </w:pPr>
            <w:r>
              <w:rPr>
                <w:sz w:val="28"/>
                <w:szCs w:val="28"/>
              </w:rPr>
              <w:t>хорошее</w:t>
            </w:r>
          </w:p>
        </w:tc>
      </w:tr>
      <w:tr w:rsidR="00255196" w:rsidRPr="009F4482" w:rsidTr="007F7DA9">
        <w:tc>
          <w:tcPr>
            <w:tcW w:w="3618" w:type="dxa"/>
          </w:tcPr>
          <w:p w:rsidR="00255196" w:rsidRPr="009F4482" w:rsidRDefault="00255196" w:rsidP="007F7DA9">
            <w:pPr>
              <w:rPr>
                <w:sz w:val="28"/>
                <w:szCs w:val="28"/>
              </w:rPr>
            </w:pPr>
            <w:r w:rsidRPr="009F4482">
              <w:rPr>
                <w:sz w:val="28"/>
                <w:szCs w:val="28"/>
              </w:rPr>
              <w:t>2. Наружные  и внутренние капитальные стены</w:t>
            </w:r>
          </w:p>
        </w:tc>
        <w:tc>
          <w:tcPr>
            <w:tcW w:w="2862" w:type="dxa"/>
          </w:tcPr>
          <w:p w:rsidR="00255196" w:rsidRPr="00614557" w:rsidRDefault="00255196" w:rsidP="007F7DA9">
            <w:pPr>
              <w:rPr>
                <w:sz w:val="28"/>
                <w:szCs w:val="28"/>
              </w:rPr>
            </w:pPr>
            <w:r w:rsidRPr="00614557">
              <w:rPr>
                <w:sz w:val="28"/>
                <w:szCs w:val="28"/>
              </w:rPr>
              <w:t>кирпичные</w:t>
            </w:r>
          </w:p>
        </w:tc>
        <w:tc>
          <w:tcPr>
            <w:tcW w:w="3092" w:type="dxa"/>
          </w:tcPr>
          <w:p w:rsidR="00255196" w:rsidRDefault="00255196">
            <w:r w:rsidRPr="00274E1B">
              <w:rPr>
                <w:sz w:val="28"/>
                <w:szCs w:val="28"/>
              </w:rPr>
              <w:t>хорошее</w:t>
            </w:r>
          </w:p>
        </w:tc>
      </w:tr>
      <w:tr w:rsidR="00255196" w:rsidRPr="009F4482" w:rsidTr="007F7DA9">
        <w:tc>
          <w:tcPr>
            <w:tcW w:w="3618" w:type="dxa"/>
          </w:tcPr>
          <w:p w:rsidR="00255196" w:rsidRPr="009F4482" w:rsidRDefault="00255196" w:rsidP="007F7DA9">
            <w:pPr>
              <w:rPr>
                <w:sz w:val="28"/>
                <w:szCs w:val="28"/>
              </w:rPr>
            </w:pPr>
            <w:r w:rsidRPr="009F4482">
              <w:rPr>
                <w:sz w:val="28"/>
                <w:szCs w:val="28"/>
              </w:rPr>
              <w:t>3. Перегородки</w:t>
            </w:r>
          </w:p>
        </w:tc>
        <w:tc>
          <w:tcPr>
            <w:tcW w:w="2862" w:type="dxa"/>
          </w:tcPr>
          <w:p w:rsidR="00255196" w:rsidRPr="00614557" w:rsidRDefault="00255196" w:rsidP="007F7DA9">
            <w:pPr>
              <w:rPr>
                <w:sz w:val="28"/>
                <w:szCs w:val="28"/>
              </w:rPr>
            </w:pPr>
            <w:r w:rsidRPr="00614557">
              <w:rPr>
                <w:sz w:val="28"/>
                <w:szCs w:val="28"/>
              </w:rPr>
              <w:t>кирпичные</w:t>
            </w:r>
          </w:p>
        </w:tc>
        <w:tc>
          <w:tcPr>
            <w:tcW w:w="3092" w:type="dxa"/>
          </w:tcPr>
          <w:p w:rsidR="00255196" w:rsidRDefault="00255196">
            <w:r w:rsidRPr="00274E1B">
              <w:rPr>
                <w:sz w:val="28"/>
                <w:szCs w:val="28"/>
              </w:rPr>
              <w:t>хорошее</w:t>
            </w:r>
          </w:p>
        </w:tc>
      </w:tr>
      <w:tr w:rsidR="00255196" w:rsidRPr="009F4482" w:rsidTr="007F7DA9">
        <w:tc>
          <w:tcPr>
            <w:tcW w:w="3618" w:type="dxa"/>
          </w:tcPr>
          <w:p w:rsidR="00255196" w:rsidRPr="009F4482" w:rsidRDefault="00255196" w:rsidP="007F7DA9">
            <w:pPr>
              <w:rPr>
                <w:sz w:val="28"/>
                <w:szCs w:val="28"/>
              </w:rPr>
            </w:pPr>
            <w:r w:rsidRPr="009F4482">
              <w:rPr>
                <w:sz w:val="28"/>
                <w:szCs w:val="28"/>
              </w:rPr>
              <w:t>4. Перекрытия</w:t>
            </w:r>
          </w:p>
          <w:p w:rsidR="00255196" w:rsidRPr="009F4482" w:rsidRDefault="00255196" w:rsidP="007F7DA9">
            <w:pPr>
              <w:rPr>
                <w:sz w:val="28"/>
                <w:szCs w:val="28"/>
              </w:rPr>
            </w:pPr>
            <w:r w:rsidRPr="009F4482">
              <w:rPr>
                <w:sz w:val="28"/>
                <w:szCs w:val="28"/>
              </w:rPr>
              <w:t xml:space="preserve">   - чердачные</w:t>
            </w:r>
          </w:p>
          <w:p w:rsidR="00255196" w:rsidRPr="009F4482" w:rsidRDefault="00255196" w:rsidP="007F7DA9">
            <w:pPr>
              <w:rPr>
                <w:sz w:val="28"/>
                <w:szCs w:val="28"/>
              </w:rPr>
            </w:pPr>
            <w:r w:rsidRPr="009F4482">
              <w:rPr>
                <w:sz w:val="28"/>
                <w:szCs w:val="28"/>
              </w:rPr>
              <w:t xml:space="preserve">   - междуэтажные</w:t>
            </w:r>
          </w:p>
          <w:p w:rsidR="00255196" w:rsidRPr="009F4482" w:rsidRDefault="00255196" w:rsidP="007F7DA9">
            <w:pPr>
              <w:rPr>
                <w:sz w:val="28"/>
                <w:szCs w:val="28"/>
              </w:rPr>
            </w:pPr>
            <w:r w:rsidRPr="009F4482">
              <w:rPr>
                <w:sz w:val="28"/>
                <w:szCs w:val="28"/>
              </w:rPr>
              <w:t xml:space="preserve">   - подвальные</w:t>
            </w:r>
          </w:p>
          <w:p w:rsidR="00255196" w:rsidRPr="009F4482" w:rsidRDefault="00255196" w:rsidP="007F7DA9">
            <w:pPr>
              <w:rPr>
                <w:sz w:val="28"/>
                <w:szCs w:val="28"/>
              </w:rPr>
            </w:pPr>
            <w:r w:rsidRPr="009F4482">
              <w:rPr>
                <w:sz w:val="28"/>
                <w:szCs w:val="28"/>
              </w:rPr>
              <w:t xml:space="preserve">   - другое</w:t>
            </w:r>
          </w:p>
        </w:tc>
        <w:tc>
          <w:tcPr>
            <w:tcW w:w="2862" w:type="dxa"/>
          </w:tcPr>
          <w:p w:rsidR="00255196" w:rsidRPr="00614557" w:rsidRDefault="00614557" w:rsidP="00614557">
            <w:pPr>
              <w:rPr>
                <w:sz w:val="28"/>
                <w:szCs w:val="28"/>
              </w:rPr>
            </w:pPr>
            <w:r w:rsidRPr="00614557">
              <w:rPr>
                <w:sz w:val="28"/>
                <w:szCs w:val="28"/>
              </w:rPr>
              <w:t>железобетонные плиты</w:t>
            </w:r>
          </w:p>
        </w:tc>
        <w:tc>
          <w:tcPr>
            <w:tcW w:w="3092" w:type="dxa"/>
          </w:tcPr>
          <w:p w:rsidR="00255196" w:rsidRDefault="00255196">
            <w:r w:rsidRPr="00274E1B">
              <w:rPr>
                <w:sz w:val="28"/>
                <w:szCs w:val="28"/>
              </w:rPr>
              <w:t>хорошее</w:t>
            </w:r>
          </w:p>
        </w:tc>
      </w:tr>
      <w:tr w:rsidR="00255196" w:rsidRPr="009F4482" w:rsidTr="007F7DA9">
        <w:tc>
          <w:tcPr>
            <w:tcW w:w="3618" w:type="dxa"/>
          </w:tcPr>
          <w:p w:rsidR="00255196" w:rsidRPr="009F4482" w:rsidRDefault="00255196" w:rsidP="007F7DA9">
            <w:pPr>
              <w:rPr>
                <w:sz w:val="28"/>
                <w:szCs w:val="28"/>
              </w:rPr>
            </w:pPr>
            <w:r w:rsidRPr="009F4482">
              <w:rPr>
                <w:sz w:val="28"/>
                <w:szCs w:val="28"/>
              </w:rPr>
              <w:t>5. Крыша</w:t>
            </w:r>
          </w:p>
        </w:tc>
        <w:tc>
          <w:tcPr>
            <w:tcW w:w="2862" w:type="dxa"/>
          </w:tcPr>
          <w:p w:rsidR="00255196" w:rsidRPr="00614557" w:rsidRDefault="00614557" w:rsidP="007F7DA9">
            <w:pPr>
              <w:rPr>
                <w:sz w:val="28"/>
                <w:szCs w:val="28"/>
              </w:rPr>
            </w:pPr>
            <w:r w:rsidRPr="00614557">
              <w:rPr>
                <w:sz w:val="28"/>
                <w:szCs w:val="28"/>
              </w:rPr>
              <w:t>металлопрофиль по деревянной обрешетке и стропилам</w:t>
            </w:r>
          </w:p>
        </w:tc>
        <w:tc>
          <w:tcPr>
            <w:tcW w:w="3092" w:type="dxa"/>
          </w:tcPr>
          <w:p w:rsidR="00255196" w:rsidRDefault="00255196">
            <w:r w:rsidRPr="00274E1B">
              <w:rPr>
                <w:sz w:val="28"/>
                <w:szCs w:val="28"/>
              </w:rPr>
              <w:t>хорошее</w:t>
            </w:r>
          </w:p>
        </w:tc>
      </w:tr>
      <w:tr w:rsidR="00255196" w:rsidRPr="009F4482" w:rsidTr="007F7DA9">
        <w:tc>
          <w:tcPr>
            <w:tcW w:w="3618" w:type="dxa"/>
          </w:tcPr>
          <w:p w:rsidR="00255196" w:rsidRPr="009F4482" w:rsidRDefault="00255196" w:rsidP="007F7DA9">
            <w:pPr>
              <w:rPr>
                <w:sz w:val="28"/>
                <w:szCs w:val="28"/>
              </w:rPr>
            </w:pPr>
            <w:r w:rsidRPr="009F4482">
              <w:rPr>
                <w:sz w:val="28"/>
                <w:szCs w:val="28"/>
              </w:rPr>
              <w:t>6. Полы</w:t>
            </w:r>
          </w:p>
        </w:tc>
        <w:tc>
          <w:tcPr>
            <w:tcW w:w="2862" w:type="dxa"/>
          </w:tcPr>
          <w:p w:rsidR="00255196" w:rsidRPr="00614557" w:rsidRDefault="00255196" w:rsidP="007F7DA9">
            <w:pPr>
              <w:rPr>
                <w:sz w:val="28"/>
                <w:szCs w:val="28"/>
              </w:rPr>
            </w:pPr>
            <w:r w:rsidRPr="00614557">
              <w:rPr>
                <w:sz w:val="28"/>
                <w:szCs w:val="28"/>
              </w:rPr>
              <w:t xml:space="preserve">бетонные </w:t>
            </w:r>
          </w:p>
        </w:tc>
        <w:tc>
          <w:tcPr>
            <w:tcW w:w="3092" w:type="dxa"/>
          </w:tcPr>
          <w:p w:rsidR="00255196" w:rsidRDefault="00255196">
            <w:r w:rsidRPr="00274E1B">
              <w:rPr>
                <w:sz w:val="28"/>
                <w:szCs w:val="28"/>
              </w:rPr>
              <w:t>хорошее</w:t>
            </w:r>
          </w:p>
        </w:tc>
      </w:tr>
      <w:tr w:rsidR="00255196" w:rsidRPr="009F4482" w:rsidTr="007F7DA9">
        <w:tc>
          <w:tcPr>
            <w:tcW w:w="3618" w:type="dxa"/>
          </w:tcPr>
          <w:p w:rsidR="00255196" w:rsidRPr="009F4482" w:rsidRDefault="00255196" w:rsidP="007F7DA9">
            <w:pPr>
              <w:rPr>
                <w:sz w:val="28"/>
                <w:szCs w:val="28"/>
              </w:rPr>
            </w:pPr>
            <w:r w:rsidRPr="009F4482">
              <w:rPr>
                <w:sz w:val="28"/>
                <w:szCs w:val="28"/>
              </w:rPr>
              <w:t>7. Проемы</w:t>
            </w:r>
          </w:p>
          <w:p w:rsidR="00255196" w:rsidRDefault="00255196" w:rsidP="007F7DA9">
            <w:pPr>
              <w:rPr>
                <w:sz w:val="28"/>
                <w:szCs w:val="28"/>
              </w:rPr>
            </w:pPr>
            <w:r w:rsidRPr="009F4482">
              <w:rPr>
                <w:sz w:val="28"/>
                <w:szCs w:val="28"/>
              </w:rPr>
              <w:t>- окна</w:t>
            </w:r>
          </w:p>
          <w:p w:rsidR="00614557" w:rsidRPr="009F4482" w:rsidRDefault="00614557" w:rsidP="007F7DA9">
            <w:pPr>
              <w:rPr>
                <w:sz w:val="28"/>
                <w:szCs w:val="28"/>
              </w:rPr>
            </w:pPr>
          </w:p>
          <w:p w:rsidR="00255196" w:rsidRPr="009F4482" w:rsidRDefault="00255196" w:rsidP="007F7DA9">
            <w:pPr>
              <w:rPr>
                <w:sz w:val="28"/>
                <w:szCs w:val="28"/>
              </w:rPr>
            </w:pPr>
            <w:r w:rsidRPr="009F4482">
              <w:rPr>
                <w:sz w:val="28"/>
                <w:szCs w:val="28"/>
              </w:rPr>
              <w:t>- двери</w:t>
            </w:r>
          </w:p>
          <w:p w:rsidR="00255196" w:rsidRPr="009F4482" w:rsidRDefault="00255196" w:rsidP="007F7DA9">
            <w:pPr>
              <w:rPr>
                <w:sz w:val="28"/>
                <w:szCs w:val="28"/>
              </w:rPr>
            </w:pPr>
            <w:r w:rsidRPr="009F4482">
              <w:rPr>
                <w:sz w:val="28"/>
                <w:szCs w:val="28"/>
              </w:rPr>
              <w:t>- другое</w:t>
            </w:r>
          </w:p>
        </w:tc>
        <w:tc>
          <w:tcPr>
            <w:tcW w:w="2862" w:type="dxa"/>
          </w:tcPr>
          <w:p w:rsidR="00255196" w:rsidRPr="00385A70" w:rsidRDefault="00255196" w:rsidP="007F7DA9">
            <w:pPr>
              <w:rPr>
                <w:color w:val="FF0000"/>
                <w:sz w:val="28"/>
                <w:szCs w:val="28"/>
              </w:rPr>
            </w:pPr>
          </w:p>
          <w:p w:rsidR="00255196" w:rsidRPr="00614557" w:rsidRDefault="00614557" w:rsidP="007F7DA9">
            <w:pPr>
              <w:rPr>
                <w:sz w:val="28"/>
                <w:szCs w:val="28"/>
              </w:rPr>
            </w:pPr>
            <w:r w:rsidRPr="00614557">
              <w:rPr>
                <w:sz w:val="28"/>
                <w:szCs w:val="28"/>
              </w:rPr>
              <w:t>пластиковые стеклопакеты</w:t>
            </w:r>
          </w:p>
          <w:p w:rsidR="00255196" w:rsidRPr="00385A70" w:rsidRDefault="00255196" w:rsidP="007F7DA9">
            <w:pPr>
              <w:rPr>
                <w:color w:val="FF0000"/>
                <w:sz w:val="28"/>
                <w:szCs w:val="28"/>
              </w:rPr>
            </w:pPr>
          </w:p>
        </w:tc>
        <w:tc>
          <w:tcPr>
            <w:tcW w:w="3092" w:type="dxa"/>
          </w:tcPr>
          <w:p w:rsidR="00255196" w:rsidRDefault="00255196">
            <w:r w:rsidRPr="00274E1B">
              <w:rPr>
                <w:sz w:val="28"/>
                <w:szCs w:val="28"/>
              </w:rPr>
              <w:t>хорошее</w:t>
            </w:r>
          </w:p>
        </w:tc>
      </w:tr>
      <w:tr w:rsidR="00255196" w:rsidRPr="009F4482" w:rsidTr="007F7DA9">
        <w:tc>
          <w:tcPr>
            <w:tcW w:w="3618" w:type="dxa"/>
          </w:tcPr>
          <w:p w:rsidR="00255196" w:rsidRPr="009F4482" w:rsidRDefault="00255196" w:rsidP="007F7DA9">
            <w:pPr>
              <w:rPr>
                <w:sz w:val="28"/>
                <w:szCs w:val="28"/>
              </w:rPr>
            </w:pPr>
            <w:r w:rsidRPr="009F4482">
              <w:rPr>
                <w:sz w:val="28"/>
                <w:szCs w:val="28"/>
              </w:rPr>
              <w:t>8. Отделка</w:t>
            </w:r>
          </w:p>
          <w:p w:rsidR="00255196" w:rsidRPr="009F4482" w:rsidRDefault="00255196" w:rsidP="007F7DA9">
            <w:pPr>
              <w:rPr>
                <w:sz w:val="28"/>
                <w:szCs w:val="28"/>
              </w:rPr>
            </w:pPr>
            <w:r w:rsidRPr="009F4482">
              <w:rPr>
                <w:sz w:val="28"/>
                <w:szCs w:val="28"/>
              </w:rPr>
              <w:t>- внутренняя</w:t>
            </w:r>
          </w:p>
          <w:p w:rsidR="00255196" w:rsidRPr="009F4482" w:rsidRDefault="00255196" w:rsidP="007F7DA9">
            <w:pPr>
              <w:rPr>
                <w:sz w:val="28"/>
                <w:szCs w:val="28"/>
              </w:rPr>
            </w:pPr>
            <w:r w:rsidRPr="009F4482">
              <w:rPr>
                <w:sz w:val="28"/>
                <w:szCs w:val="28"/>
              </w:rPr>
              <w:t>- наружная</w:t>
            </w:r>
          </w:p>
          <w:p w:rsidR="00255196" w:rsidRPr="009F4482" w:rsidRDefault="00255196" w:rsidP="007F7DA9">
            <w:pPr>
              <w:rPr>
                <w:sz w:val="28"/>
                <w:szCs w:val="28"/>
              </w:rPr>
            </w:pPr>
            <w:r w:rsidRPr="009F4482">
              <w:rPr>
                <w:sz w:val="28"/>
                <w:szCs w:val="28"/>
              </w:rPr>
              <w:t>- другое</w:t>
            </w:r>
          </w:p>
        </w:tc>
        <w:tc>
          <w:tcPr>
            <w:tcW w:w="2862" w:type="dxa"/>
          </w:tcPr>
          <w:p w:rsidR="00255196" w:rsidRPr="00255196" w:rsidRDefault="00255196" w:rsidP="007F7DA9">
            <w:pPr>
              <w:rPr>
                <w:sz w:val="28"/>
                <w:szCs w:val="28"/>
              </w:rPr>
            </w:pPr>
            <w:r w:rsidRPr="00255196">
              <w:rPr>
                <w:sz w:val="28"/>
                <w:szCs w:val="28"/>
              </w:rPr>
              <w:t>обычная</w:t>
            </w:r>
          </w:p>
        </w:tc>
        <w:tc>
          <w:tcPr>
            <w:tcW w:w="3092" w:type="dxa"/>
          </w:tcPr>
          <w:p w:rsidR="00255196" w:rsidRDefault="00255196">
            <w:r w:rsidRPr="00274E1B">
              <w:rPr>
                <w:sz w:val="28"/>
                <w:szCs w:val="28"/>
              </w:rPr>
              <w:t>хорошее</w:t>
            </w:r>
          </w:p>
        </w:tc>
      </w:tr>
      <w:tr w:rsidR="00255196" w:rsidRPr="009F4482" w:rsidTr="007F7DA9">
        <w:tc>
          <w:tcPr>
            <w:tcW w:w="3618" w:type="dxa"/>
          </w:tcPr>
          <w:p w:rsidR="00255196" w:rsidRPr="009F4482" w:rsidRDefault="00255196" w:rsidP="007F7DA9">
            <w:pPr>
              <w:rPr>
                <w:sz w:val="28"/>
                <w:szCs w:val="28"/>
              </w:rPr>
            </w:pPr>
            <w:r w:rsidRPr="009F4482">
              <w:rPr>
                <w:sz w:val="28"/>
                <w:szCs w:val="28"/>
              </w:rPr>
              <w:t>9. Механическое, электрическое, санитарно-техническое и иное оборудование</w:t>
            </w:r>
          </w:p>
          <w:p w:rsidR="00255196" w:rsidRPr="009F4482" w:rsidRDefault="00255196" w:rsidP="007F7DA9">
            <w:pPr>
              <w:rPr>
                <w:sz w:val="28"/>
                <w:szCs w:val="28"/>
              </w:rPr>
            </w:pPr>
            <w:r w:rsidRPr="009F4482">
              <w:rPr>
                <w:sz w:val="28"/>
                <w:szCs w:val="28"/>
              </w:rPr>
              <w:t>- ванны напольные</w:t>
            </w:r>
          </w:p>
          <w:p w:rsidR="00255196" w:rsidRPr="009F4482" w:rsidRDefault="00255196" w:rsidP="007F7DA9">
            <w:pPr>
              <w:rPr>
                <w:sz w:val="28"/>
                <w:szCs w:val="28"/>
              </w:rPr>
            </w:pPr>
            <w:r w:rsidRPr="009F4482">
              <w:rPr>
                <w:sz w:val="28"/>
                <w:szCs w:val="28"/>
              </w:rPr>
              <w:t>- электроплиты</w:t>
            </w:r>
          </w:p>
          <w:p w:rsidR="00255196" w:rsidRPr="009F4482" w:rsidRDefault="00255196" w:rsidP="007F7DA9">
            <w:pPr>
              <w:rPr>
                <w:sz w:val="28"/>
                <w:szCs w:val="28"/>
              </w:rPr>
            </w:pPr>
            <w:r w:rsidRPr="009F4482">
              <w:rPr>
                <w:sz w:val="28"/>
                <w:szCs w:val="28"/>
              </w:rPr>
              <w:t>- телефонные сети и оборудование</w:t>
            </w:r>
          </w:p>
          <w:p w:rsidR="00255196" w:rsidRPr="009F4482" w:rsidRDefault="00255196" w:rsidP="007F7DA9">
            <w:pPr>
              <w:rPr>
                <w:sz w:val="28"/>
                <w:szCs w:val="28"/>
              </w:rPr>
            </w:pPr>
            <w:r w:rsidRPr="009F4482">
              <w:rPr>
                <w:sz w:val="28"/>
                <w:szCs w:val="28"/>
              </w:rPr>
              <w:t>- сети проводного радиовещания</w:t>
            </w:r>
          </w:p>
          <w:p w:rsidR="00255196" w:rsidRPr="009F4482" w:rsidRDefault="00255196" w:rsidP="007F7DA9">
            <w:pPr>
              <w:rPr>
                <w:sz w:val="28"/>
                <w:szCs w:val="28"/>
              </w:rPr>
            </w:pPr>
            <w:r w:rsidRPr="009F4482">
              <w:rPr>
                <w:sz w:val="28"/>
                <w:szCs w:val="28"/>
              </w:rPr>
              <w:lastRenderedPageBreak/>
              <w:t>- сигнализация</w:t>
            </w:r>
          </w:p>
          <w:p w:rsidR="00255196" w:rsidRPr="009F4482" w:rsidRDefault="00255196" w:rsidP="007F7DA9">
            <w:pPr>
              <w:rPr>
                <w:sz w:val="28"/>
                <w:szCs w:val="28"/>
              </w:rPr>
            </w:pPr>
            <w:r w:rsidRPr="009F4482">
              <w:rPr>
                <w:sz w:val="28"/>
                <w:szCs w:val="28"/>
              </w:rPr>
              <w:t>- мусоропровод</w:t>
            </w:r>
          </w:p>
          <w:p w:rsidR="00255196" w:rsidRPr="009F4482" w:rsidRDefault="00255196" w:rsidP="007F7DA9">
            <w:pPr>
              <w:rPr>
                <w:sz w:val="28"/>
                <w:szCs w:val="28"/>
              </w:rPr>
            </w:pPr>
            <w:r w:rsidRPr="009F4482">
              <w:rPr>
                <w:sz w:val="28"/>
                <w:szCs w:val="28"/>
              </w:rPr>
              <w:t>- лифт</w:t>
            </w:r>
          </w:p>
          <w:p w:rsidR="00255196" w:rsidRPr="009F4482" w:rsidRDefault="00255196" w:rsidP="007F7DA9">
            <w:pPr>
              <w:rPr>
                <w:sz w:val="28"/>
                <w:szCs w:val="28"/>
              </w:rPr>
            </w:pPr>
            <w:r w:rsidRPr="009F4482">
              <w:rPr>
                <w:sz w:val="28"/>
                <w:szCs w:val="28"/>
              </w:rPr>
              <w:t>- вентиляция</w:t>
            </w:r>
          </w:p>
          <w:p w:rsidR="00255196" w:rsidRPr="009F4482" w:rsidRDefault="00255196" w:rsidP="007F7DA9">
            <w:pPr>
              <w:rPr>
                <w:sz w:val="28"/>
                <w:szCs w:val="28"/>
              </w:rPr>
            </w:pPr>
            <w:r w:rsidRPr="009F4482">
              <w:rPr>
                <w:sz w:val="28"/>
                <w:szCs w:val="28"/>
              </w:rPr>
              <w:t>- другое</w:t>
            </w:r>
          </w:p>
        </w:tc>
        <w:tc>
          <w:tcPr>
            <w:tcW w:w="2862" w:type="dxa"/>
          </w:tcPr>
          <w:p w:rsidR="00255196" w:rsidRPr="00255196" w:rsidRDefault="00255196" w:rsidP="007F7DA9">
            <w:pPr>
              <w:rPr>
                <w:sz w:val="28"/>
                <w:szCs w:val="28"/>
              </w:rPr>
            </w:pPr>
            <w:r w:rsidRPr="00255196">
              <w:rPr>
                <w:sz w:val="28"/>
                <w:szCs w:val="28"/>
              </w:rPr>
              <w:lastRenderedPageBreak/>
              <w:t>соответствуют выбранному образцу</w:t>
            </w:r>
          </w:p>
          <w:p w:rsidR="00255196" w:rsidRPr="00255196" w:rsidRDefault="00255196" w:rsidP="007F7DA9">
            <w:pPr>
              <w:rPr>
                <w:sz w:val="28"/>
                <w:szCs w:val="28"/>
              </w:rPr>
            </w:pPr>
          </w:p>
          <w:p w:rsidR="00255196" w:rsidRPr="00255196" w:rsidRDefault="00255196" w:rsidP="007F7DA9">
            <w:pPr>
              <w:rPr>
                <w:sz w:val="28"/>
                <w:szCs w:val="28"/>
              </w:rPr>
            </w:pPr>
          </w:p>
          <w:p w:rsidR="00255196" w:rsidRPr="00255196" w:rsidRDefault="00255196" w:rsidP="007F7DA9">
            <w:pPr>
              <w:rPr>
                <w:sz w:val="28"/>
                <w:szCs w:val="28"/>
              </w:rPr>
            </w:pPr>
          </w:p>
          <w:p w:rsidR="00255196" w:rsidRPr="00255196" w:rsidRDefault="00255196" w:rsidP="007F7DA9">
            <w:pPr>
              <w:rPr>
                <w:sz w:val="28"/>
                <w:szCs w:val="28"/>
              </w:rPr>
            </w:pPr>
            <w:r w:rsidRPr="00255196">
              <w:rPr>
                <w:sz w:val="28"/>
                <w:szCs w:val="28"/>
              </w:rPr>
              <w:t>-</w:t>
            </w:r>
          </w:p>
          <w:p w:rsidR="00255196" w:rsidRPr="00255196" w:rsidRDefault="00255196" w:rsidP="007F7DA9">
            <w:pPr>
              <w:rPr>
                <w:sz w:val="28"/>
                <w:szCs w:val="28"/>
              </w:rPr>
            </w:pPr>
          </w:p>
          <w:p w:rsidR="00255196" w:rsidRPr="00255196" w:rsidRDefault="00255196" w:rsidP="007F7DA9">
            <w:pPr>
              <w:rPr>
                <w:sz w:val="28"/>
                <w:szCs w:val="28"/>
              </w:rPr>
            </w:pPr>
          </w:p>
          <w:p w:rsidR="00255196" w:rsidRPr="00255196" w:rsidRDefault="00255196" w:rsidP="007F7DA9">
            <w:pPr>
              <w:rPr>
                <w:sz w:val="28"/>
                <w:szCs w:val="28"/>
              </w:rPr>
            </w:pPr>
          </w:p>
          <w:p w:rsidR="00255196" w:rsidRPr="00255196" w:rsidRDefault="00255196" w:rsidP="007F7DA9">
            <w:pPr>
              <w:rPr>
                <w:sz w:val="28"/>
                <w:szCs w:val="28"/>
              </w:rPr>
            </w:pPr>
            <w:r w:rsidRPr="00255196">
              <w:rPr>
                <w:sz w:val="28"/>
                <w:szCs w:val="28"/>
              </w:rPr>
              <w:t>-</w:t>
            </w:r>
          </w:p>
          <w:p w:rsidR="00255196" w:rsidRPr="00255196" w:rsidRDefault="00255196" w:rsidP="007F7DA9">
            <w:pPr>
              <w:rPr>
                <w:sz w:val="28"/>
                <w:szCs w:val="28"/>
              </w:rPr>
            </w:pPr>
            <w:r w:rsidRPr="00255196">
              <w:rPr>
                <w:sz w:val="28"/>
                <w:szCs w:val="28"/>
              </w:rPr>
              <w:lastRenderedPageBreak/>
              <w:t>-</w:t>
            </w:r>
          </w:p>
          <w:p w:rsidR="00255196" w:rsidRPr="00255196" w:rsidRDefault="00255196" w:rsidP="007F7DA9">
            <w:pPr>
              <w:rPr>
                <w:sz w:val="28"/>
                <w:szCs w:val="28"/>
              </w:rPr>
            </w:pPr>
            <w:r w:rsidRPr="00255196">
              <w:rPr>
                <w:sz w:val="28"/>
                <w:szCs w:val="28"/>
              </w:rPr>
              <w:t>-</w:t>
            </w:r>
          </w:p>
          <w:p w:rsidR="00255196" w:rsidRPr="00255196" w:rsidRDefault="00255196" w:rsidP="007F7DA9">
            <w:pPr>
              <w:rPr>
                <w:sz w:val="28"/>
                <w:szCs w:val="28"/>
              </w:rPr>
            </w:pPr>
            <w:r w:rsidRPr="00255196">
              <w:rPr>
                <w:sz w:val="28"/>
                <w:szCs w:val="28"/>
              </w:rPr>
              <w:t>-</w:t>
            </w:r>
          </w:p>
          <w:p w:rsidR="00255196" w:rsidRPr="00255196" w:rsidRDefault="00255196" w:rsidP="007F7DA9">
            <w:pPr>
              <w:rPr>
                <w:sz w:val="28"/>
                <w:szCs w:val="28"/>
              </w:rPr>
            </w:pPr>
            <w:r w:rsidRPr="00255196">
              <w:rPr>
                <w:sz w:val="28"/>
                <w:szCs w:val="28"/>
              </w:rPr>
              <w:t>-</w:t>
            </w:r>
          </w:p>
          <w:p w:rsidR="00255196" w:rsidRPr="00255196" w:rsidRDefault="00255196" w:rsidP="007F7DA9">
            <w:pPr>
              <w:rPr>
                <w:sz w:val="28"/>
                <w:szCs w:val="28"/>
              </w:rPr>
            </w:pPr>
            <w:r w:rsidRPr="00255196">
              <w:rPr>
                <w:sz w:val="28"/>
                <w:szCs w:val="28"/>
              </w:rPr>
              <w:t>-</w:t>
            </w:r>
          </w:p>
        </w:tc>
        <w:tc>
          <w:tcPr>
            <w:tcW w:w="3092" w:type="dxa"/>
          </w:tcPr>
          <w:p w:rsidR="00255196" w:rsidRDefault="00255196">
            <w:r w:rsidRPr="00274E1B">
              <w:rPr>
                <w:sz w:val="28"/>
                <w:szCs w:val="28"/>
              </w:rPr>
              <w:lastRenderedPageBreak/>
              <w:t>хорошее</w:t>
            </w:r>
          </w:p>
        </w:tc>
      </w:tr>
      <w:tr w:rsidR="007F7DA9" w:rsidRPr="009F4482" w:rsidTr="007F7DA9">
        <w:tc>
          <w:tcPr>
            <w:tcW w:w="3618" w:type="dxa"/>
          </w:tcPr>
          <w:p w:rsidR="007F7DA9" w:rsidRPr="009F4482" w:rsidRDefault="007F7DA9" w:rsidP="007F7DA9">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7F7DA9" w:rsidRPr="009F4482" w:rsidRDefault="007F7DA9" w:rsidP="007F7DA9">
            <w:pPr>
              <w:spacing w:line="216" w:lineRule="auto"/>
              <w:rPr>
                <w:sz w:val="28"/>
                <w:szCs w:val="28"/>
              </w:rPr>
            </w:pPr>
            <w:r w:rsidRPr="009F4482">
              <w:rPr>
                <w:sz w:val="28"/>
                <w:szCs w:val="28"/>
              </w:rPr>
              <w:t>- электроснабжение</w:t>
            </w:r>
          </w:p>
          <w:p w:rsidR="007F7DA9" w:rsidRPr="009F4482" w:rsidRDefault="007F7DA9" w:rsidP="007F7DA9">
            <w:pPr>
              <w:spacing w:line="216" w:lineRule="auto"/>
              <w:rPr>
                <w:sz w:val="28"/>
                <w:szCs w:val="28"/>
              </w:rPr>
            </w:pPr>
            <w:r w:rsidRPr="009F4482">
              <w:rPr>
                <w:sz w:val="28"/>
                <w:szCs w:val="28"/>
              </w:rPr>
              <w:t>- холодное водоснабжение</w:t>
            </w:r>
          </w:p>
          <w:p w:rsidR="007F7DA9" w:rsidRPr="009F4482" w:rsidRDefault="007F7DA9" w:rsidP="007F7DA9">
            <w:pPr>
              <w:spacing w:line="216" w:lineRule="auto"/>
              <w:rPr>
                <w:sz w:val="28"/>
                <w:szCs w:val="28"/>
              </w:rPr>
            </w:pPr>
            <w:r w:rsidRPr="009F4482">
              <w:rPr>
                <w:sz w:val="28"/>
                <w:szCs w:val="28"/>
              </w:rPr>
              <w:t>- водоотведение (канализация)</w:t>
            </w:r>
          </w:p>
          <w:p w:rsidR="007F7DA9" w:rsidRPr="009F4482" w:rsidRDefault="007F7DA9" w:rsidP="007F7DA9">
            <w:pPr>
              <w:spacing w:line="216" w:lineRule="auto"/>
              <w:rPr>
                <w:sz w:val="28"/>
                <w:szCs w:val="28"/>
              </w:rPr>
            </w:pPr>
            <w:r w:rsidRPr="009F4482">
              <w:rPr>
                <w:sz w:val="28"/>
                <w:szCs w:val="28"/>
              </w:rPr>
              <w:t>- горячее водоснабжение</w:t>
            </w:r>
          </w:p>
          <w:p w:rsidR="007F7DA9" w:rsidRPr="009F4482" w:rsidRDefault="007F7DA9" w:rsidP="007F7DA9">
            <w:pPr>
              <w:spacing w:line="216" w:lineRule="auto"/>
              <w:rPr>
                <w:sz w:val="28"/>
                <w:szCs w:val="28"/>
              </w:rPr>
            </w:pPr>
            <w:r w:rsidRPr="009F4482">
              <w:rPr>
                <w:sz w:val="28"/>
                <w:szCs w:val="28"/>
              </w:rPr>
              <w:t>- газоснабжение</w:t>
            </w:r>
          </w:p>
          <w:p w:rsidR="007F7DA9" w:rsidRPr="009F4482" w:rsidRDefault="007F7DA9" w:rsidP="007F7DA9">
            <w:pPr>
              <w:spacing w:line="216" w:lineRule="auto"/>
              <w:rPr>
                <w:sz w:val="28"/>
                <w:szCs w:val="28"/>
              </w:rPr>
            </w:pPr>
            <w:r w:rsidRPr="009F4482">
              <w:rPr>
                <w:sz w:val="28"/>
                <w:szCs w:val="28"/>
              </w:rPr>
              <w:t>- отопление (от внешних котельных)</w:t>
            </w:r>
          </w:p>
          <w:p w:rsidR="007F7DA9" w:rsidRPr="009F4482" w:rsidRDefault="007F7DA9" w:rsidP="007F7DA9">
            <w:pPr>
              <w:spacing w:line="216" w:lineRule="auto"/>
              <w:rPr>
                <w:sz w:val="28"/>
                <w:szCs w:val="28"/>
              </w:rPr>
            </w:pPr>
            <w:r w:rsidRPr="009F4482">
              <w:rPr>
                <w:sz w:val="28"/>
                <w:szCs w:val="28"/>
              </w:rPr>
              <w:t>- отопление (от домовой котельной)</w:t>
            </w:r>
          </w:p>
          <w:p w:rsidR="007F7DA9" w:rsidRPr="009F4482" w:rsidRDefault="007F7DA9" w:rsidP="007F7DA9">
            <w:pPr>
              <w:spacing w:line="216" w:lineRule="auto"/>
              <w:rPr>
                <w:sz w:val="28"/>
                <w:szCs w:val="28"/>
              </w:rPr>
            </w:pPr>
            <w:r w:rsidRPr="009F4482">
              <w:rPr>
                <w:sz w:val="28"/>
                <w:szCs w:val="28"/>
              </w:rPr>
              <w:t>- печи</w:t>
            </w:r>
          </w:p>
          <w:p w:rsidR="007F7DA9" w:rsidRPr="009F4482" w:rsidRDefault="007F7DA9" w:rsidP="007F7DA9">
            <w:pPr>
              <w:spacing w:line="216" w:lineRule="auto"/>
              <w:rPr>
                <w:sz w:val="28"/>
                <w:szCs w:val="28"/>
              </w:rPr>
            </w:pPr>
            <w:r w:rsidRPr="009F4482">
              <w:rPr>
                <w:sz w:val="28"/>
                <w:szCs w:val="28"/>
              </w:rPr>
              <w:t>- калориферы</w:t>
            </w:r>
          </w:p>
          <w:p w:rsidR="007F7DA9" w:rsidRPr="009F4482" w:rsidRDefault="007F7DA9" w:rsidP="007F7DA9">
            <w:pPr>
              <w:spacing w:line="216" w:lineRule="auto"/>
              <w:rPr>
                <w:sz w:val="28"/>
                <w:szCs w:val="28"/>
              </w:rPr>
            </w:pPr>
            <w:r w:rsidRPr="009F4482">
              <w:rPr>
                <w:sz w:val="28"/>
                <w:szCs w:val="28"/>
              </w:rPr>
              <w:t>- АГВ</w:t>
            </w:r>
          </w:p>
          <w:p w:rsidR="007F7DA9" w:rsidRPr="009F4482" w:rsidRDefault="007F7DA9" w:rsidP="007F7DA9">
            <w:pPr>
              <w:spacing w:line="216" w:lineRule="auto"/>
              <w:rPr>
                <w:sz w:val="28"/>
                <w:szCs w:val="28"/>
              </w:rPr>
            </w:pPr>
            <w:r w:rsidRPr="009F4482">
              <w:rPr>
                <w:sz w:val="28"/>
                <w:szCs w:val="28"/>
              </w:rPr>
              <w:t>- другое</w:t>
            </w:r>
          </w:p>
        </w:tc>
        <w:tc>
          <w:tcPr>
            <w:tcW w:w="2862" w:type="dxa"/>
          </w:tcPr>
          <w:p w:rsidR="007F7DA9" w:rsidRPr="00385A70" w:rsidRDefault="007F7DA9" w:rsidP="007F7DA9">
            <w:pPr>
              <w:spacing w:line="216" w:lineRule="auto"/>
              <w:rPr>
                <w:color w:val="FF0000"/>
                <w:sz w:val="28"/>
                <w:szCs w:val="28"/>
              </w:rPr>
            </w:pPr>
          </w:p>
          <w:p w:rsidR="007F7DA9" w:rsidRPr="00385A70" w:rsidRDefault="007F7DA9" w:rsidP="007F7DA9">
            <w:pPr>
              <w:spacing w:line="216" w:lineRule="auto"/>
              <w:rPr>
                <w:color w:val="FF0000"/>
                <w:sz w:val="28"/>
                <w:szCs w:val="28"/>
              </w:rPr>
            </w:pPr>
          </w:p>
          <w:p w:rsidR="007F7DA9" w:rsidRPr="00385A70" w:rsidRDefault="007F7DA9" w:rsidP="007F7DA9">
            <w:pPr>
              <w:spacing w:line="216" w:lineRule="auto"/>
              <w:rPr>
                <w:color w:val="FF0000"/>
                <w:sz w:val="28"/>
                <w:szCs w:val="28"/>
              </w:rPr>
            </w:pPr>
          </w:p>
          <w:p w:rsidR="007F7DA9" w:rsidRPr="00385A70" w:rsidRDefault="007F7DA9" w:rsidP="007F7DA9">
            <w:pPr>
              <w:spacing w:line="216" w:lineRule="auto"/>
              <w:rPr>
                <w:color w:val="FF0000"/>
                <w:sz w:val="28"/>
                <w:szCs w:val="28"/>
              </w:rPr>
            </w:pPr>
          </w:p>
          <w:p w:rsidR="007F7DA9" w:rsidRPr="00385A70" w:rsidRDefault="007F7DA9" w:rsidP="007F7DA9">
            <w:pPr>
              <w:spacing w:line="216" w:lineRule="auto"/>
              <w:rPr>
                <w:color w:val="FF0000"/>
                <w:sz w:val="28"/>
                <w:szCs w:val="28"/>
              </w:rPr>
            </w:pPr>
          </w:p>
          <w:p w:rsidR="007F7DA9" w:rsidRPr="00255196" w:rsidRDefault="007F7DA9" w:rsidP="007F7DA9">
            <w:pPr>
              <w:spacing w:line="216" w:lineRule="auto"/>
              <w:rPr>
                <w:sz w:val="28"/>
                <w:szCs w:val="28"/>
              </w:rPr>
            </w:pPr>
            <w:r w:rsidRPr="00255196">
              <w:rPr>
                <w:sz w:val="28"/>
                <w:szCs w:val="28"/>
              </w:rPr>
              <w:t>центральное</w:t>
            </w:r>
          </w:p>
          <w:p w:rsidR="007F7DA9" w:rsidRPr="00255196" w:rsidRDefault="007F7DA9" w:rsidP="007F7DA9">
            <w:pPr>
              <w:spacing w:line="216" w:lineRule="auto"/>
              <w:rPr>
                <w:sz w:val="28"/>
                <w:szCs w:val="28"/>
              </w:rPr>
            </w:pPr>
            <w:r w:rsidRPr="00255196">
              <w:rPr>
                <w:sz w:val="28"/>
                <w:szCs w:val="28"/>
              </w:rPr>
              <w:t>центральное</w:t>
            </w:r>
          </w:p>
          <w:p w:rsidR="007F7DA9" w:rsidRPr="00255196" w:rsidRDefault="007F7DA9" w:rsidP="007F7DA9">
            <w:pPr>
              <w:spacing w:line="216" w:lineRule="auto"/>
              <w:rPr>
                <w:sz w:val="28"/>
                <w:szCs w:val="28"/>
              </w:rPr>
            </w:pPr>
          </w:p>
          <w:p w:rsidR="00EF6B4E" w:rsidRPr="00255196" w:rsidRDefault="00EF6B4E" w:rsidP="00EF6B4E">
            <w:pPr>
              <w:spacing w:line="216" w:lineRule="auto"/>
              <w:rPr>
                <w:sz w:val="28"/>
                <w:szCs w:val="28"/>
              </w:rPr>
            </w:pPr>
            <w:r w:rsidRPr="00255196">
              <w:rPr>
                <w:sz w:val="28"/>
                <w:szCs w:val="28"/>
              </w:rPr>
              <w:t>отсутствует</w:t>
            </w:r>
          </w:p>
          <w:p w:rsidR="007F7DA9" w:rsidRPr="00255196" w:rsidRDefault="007F7DA9" w:rsidP="007F7DA9">
            <w:pPr>
              <w:spacing w:line="216" w:lineRule="auto"/>
              <w:rPr>
                <w:sz w:val="28"/>
                <w:szCs w:val="28"/>
              </w:rPr>
            </w:pPr>
            <w:r w:rsidRPr="00255196">
              <w:rPr>
                <w:sz w:val="28"/>
                <w:szCs w:val="28"/>
              </w:rPr>
              <w:t>отсутствует</w:t>
            </w:r>
          </w:p>
          <w:p w:rsidR="007F7DA9" w:rsidRPr="00255196" w:rsidRDefault="007F7DA9" w:rsidP="007F7DA9">
            <w:pPr>
              <w:spacing w:line="216" w:lineRule="auto"/>
              <w:rPr>
                <w:sz w:val="28"/>
                <w:szCs w:val="28"/>
              </w:rPr>
            </w:pPr>
            <w:r w:rsidRPr="00255196">
              <w:rPr>
                <w:sz w:val="28"/>
                <w:szCs w:val="28"/>
              </w:rPr>
              <w:t>центральное</w:t>
            </w:r>
          </w:p>
          <w:p w:rsidR="007F7DA9" w:rsidRPr="00255196" w:rsidRDefault="00255196" w:rsidP="007F7DA9">
            <w:pPr>
              <w:spacing w:line="216" w:lineRule="auto"/>
              <w:rPr>
                <w:sz w:val="28"/>
                <w:szCs w:val="28"/>
              </w:rPr>
            </w:pPr>
            <w:r w:rsidRPr="00255196">
              <w:rPr>
                <w:sz w:val="28"/>
                <w:szCs w:val="28"/>
              </w:rPr>
              <w:t>индивидуальное</w:t>
            </w:r>
          </w:p>
          <w:p w:rsidR="007F7DA9" w:rsidRPr="00255196" w:rsidRDefault="007F7DA9" w:rsidP="007F7DA9">
            <w:pPr>
              <w:spacing w:line="216" w:lineRule="auto"/>
              <w:rPr>
                <w:sz w:val="28"/>
                <w:szCs w:val="28"/>
              </w:rPr>
            </w:pPr>
          </w:p>
          <w:p w:rsidR="007F7DA9" w:rsidRPr="00255196" w:rsidRDefault="007F7DA9" w:rsidP="007F7DA9">
            <w:pPr>
              <w:spacing w:line="216" w:lineRule="auto"/>
              <w:rPr>
                <w:sz w:val="28"/>
                <w:szCs w:val="28"/>
              </w:rPr>
            </w:pPr>
            <w:r w:rsidRPr="00255196">
              <w:rPr>
                <w:sz w:val="28"/>
                <w:szCs w:val="28"/>
              </w:rPr>
              <w:t>отсутствует</w:t>
            </w:r>
          </w:p>
          <w:p w:rsidR="007F7DA9" w:rsidRPr="00255196" w:rsidRDefault="007F7DA9" w:rsidP="007F7DA9">
            <w:pPr>
              <w:spacing w:line="216" w:lineRule="auto"/>
              <w:rPr>
                <w:sz w:val="28"/>
                <w:szCs w:val="28"/>
              </w:rPr>
            </w:pPr>
          </w:p>
          <w:p w:rsidR="007F7DA9" w:rsidRPr="00255196" w:rsidRDefault="007F7DA9" w:rsidP="007F7DA9">
            <w:pPr>
              <w:spacing w:line="216" w:lineRule="auto"/>
              <w:rPr>
                <w:sz w:val="28"/>
                <w:szCs w:val="28"/>
              </w:rPr>
            </w:pPr>
            <w:r w:rsidRPr="00255196">
              <w:rPr>
                <w:sz w:val="28"/>
                <w:szCs w:val="28"/>
              </w:rPr>
              <w:t>отсутствуют</w:t>
            </w:r>
          </w:p>
          <w:p w:rsidR="007F7DA9" w:rsidRPr="00255196" w:rsidRDefault="007F7DA9" w:rsidP="007F7DA9">
            <w:pPr>
              <w:spacing w:line="216" w:lineRule="auto"/>
              <w:rPr>
                <w:sz w:val="28"/>
                <w:szCs w:val="28"/>
              </w:rPr>
            </w:pPr>
            <w:r w:rsidRPr="00255196">
              <w:rPr>
                <w:sz w:val="28"/>
                <w:szCs w:val="28"/>
              </w:rPr>
              <w:t>отсутствуют</w:t>
            </w:r>
          </w:p>
          <w:p w:rsidR="007F7DA9" w:rsidRPr="00255196" w:rsidRDefault="007F7DA9" w:rsidP="007F7DA9">
            <w:pPr>
              <w:spacing w:line="216" w:lineRule="auto"/>
              <w:rPr>
                <w:sz w:val="28"/>
                <w:szCs w:val="28"/>
              </w:rPr>
            </w:pPr>
            <w:r w:rsidRPr="00255196">
              <w:rPr>
                <w:sz w:val="28"/>
                <w:szCs w:val="28"/>
              </w:rPr>
              <w:t>отсутствует</w:t>
            </w:r>
          </w:p>
          <w:p w:rsidR="007F7DA9" w:rsidRPr="00255196" w:rsidRDefault="007F7DA9" w:rsidP="007F7DA9">
            <w:pPr>
              <w:spacing w:line="216" w:lineRule="auto"/>
              <w:rPr>
                <w:sz w:val="28"/>
                <w:szCs w:val="28"/>
              </w:rPr>
            </w:pPr>
            <w:r w:rsidRPr="00255196">
              <w:rPr>
                <w:sz w:val="28"/>
                <w:szCs w:val="28"/>
              </w:rPr>
              <w:t>отсутствует</w:t>
            </w:r>
          </w:p>
          <w:p w:rsidR="007F7DA9" w:rsidRPr="00385A70" w:rsidRDefault="007F7DA9" w:rsidP="007F7DA9">
            <w:pPr>
              <w:spacing w:line="216" w:lineRule="auto"/>
              <w:rPr>
                <w:color w:val="FF0000"/>
                <w:sz w:val="28"/>
                <w:szCs w:val="28"/>
              </w:rPr>
            </w:pPr>
          </w:p>
        </w:tc>
        <w:tc>
          <w:tcPr>
            <w:tcW w:w="3092" w:type="dxa"/>
          </w:tcPr>
          <w:p w:rsidR="007F7DA9" w:rsidRPr="00255196" w:rsidRDefault="007F7DA9" w:rsidP="007F7DA9">
            <w:pPr>
              <w:tabs>
                <w:tab w:val="left" w:pos="2100"/>
              </w:tabs>
              <w:spacing w:line="216" w:lineRule="auto"/>
              <w:rPr>
                <w:sz w:val="28"/>
                <w:szCs w:val="28"/>
              </w:rPr>
            </w:pPr>
          </w:p>
          <w:p w:rsidR="007F7DA9" w:rsidRPr="00255196" w:rsidRDefault="007F7DA9" w:rsidP="007F7DA9">
            <w:pPr>
              <w:tabs>
                <w:tab w:val="left" w:pos="2100"/>
              </w:tabs>
              <w:spacing w:line="216" w:lineRule="auto"/>
              <w:rPr>
                <w:sz w:val="28"/>
                <w:szCs w:val="28"/>
              </w:rPr>
            </w:pPr>
          </w:p>
          <w:p w:rsidR="007F7DA9" w:rsidRPr="00255196" w:rsidRDefault="007F7DA9" w:rsidP="007F7DA9">
            <w:pPr>
              <w:tabs>
                <w:tab w:val="left" w:pos="2100"/>
              </w:tabs>
              <w:spacing w:line="216" w:lineRule="auto"/>
              <w:rPr>
                <w:sz w:val="28"/>
                <w:szCs w:val="28"/>
              </w:rPr>
            </w:pPr>
          </w:p>
          <w:p w:rsidR="007F7DA9" w:rsidRPr="00255196" w:rsidRDefault="007F7DA9" w:rsidP="007F7DA9">
            <w:pPr>
              <w:tabs>
                <w:tab w:val="left" w:pos="2100"/>
              </w:tabs>
              <w:spacing w:line="216" w:lineRule="auto"/>
              <w:rPr>
                <w:sz w:val="28"/>
                <w:szCs w:val="28"/>
              </w:rPr>
            </w:pPr>
          </w:p>
          <w:p w:rsidR="007F7DA9" w:rsidRPr="00255196" w:rsidRDefault="007F7DA9" w:rsidP="007F7DA9">
            <w:pPr>
              <w:tabs>
                <w:tab w:val="left" w:pos="2100"/>
              </w:tabs>
              <w:spacing w:line="216" w:lineRule="auto"/>
              <w:rPr>
                <w:sz w:val="28"/>
                <w:szCs w:val="28"/>
              </w:rPr>
            </w:pPr>
          </w:p>
          <w:p w:rsidR="007F7DA9" w:rsidRPr="00255196" w:rsidRDefault="00097A8F" w:rsidP="007F7DA9">
            <w:pPr>
              <w:tabs>
                <w:tab w:val="left" w:pos="2100"/>
              </w:tabs>
              <w:spacing w:line="216" w:lineRule="auto"/>
              <w:rPr>
                <w:sz w:val="28"/>
                <w:szCs w:val="28"/>
              </w:rPr>
            </w:pPr>
            <w:r w:rsidRPr="00255196">
              <w:rPr>
                <w:sz w:val="28"/>
                <w:szCs w:val="28"/>
              </w:rPr>
              <w:t>Удовлетворительное</w:t>
            </w:r>
          </w:p>
        </w:tc>
      </w:tr>
      <w:tr w:rsidR="007F7DA9" w:rsidRPr="009F4482" w:rsidTr="00255196">
        <w:trPr>
          <w:trHeight w:val="350"/>
        </w:trPr>
        <w:tc>
          <w:tcPr>
            <w:tcW w:w="3618" w:type="dxa"/>
          </w:tcPr>
          <w:p w:rsidR="007F7DA9" w:rsidRPr="009F4482" w:rsidRDefault="007F7DA9" w:rsidP="007F7DA9">
            <w:pPr>
              <w:rPr>
                <w:sz w:val="28"/>
                <w:szCs w:val="28"/>
              </w:rPr>
            </w:pPr>
            <w:r w:rsidRPr="009F4482">
              <w:rPr>
                <w:sz w:val="28"/>
                <w:szCs w:val="28"/>
              </w:rPr>
              <w:t>11. Крыльцо</w:t>
            </w:r>
          </w:p>
        </w:tc>
        <w:tc>
          <w:tcPr>
            <w:tcW w:w="2862" w:type="dxa"/>
          </w:tcPr>
          <w:p w:rsidR="007F7DA9" w:rsidRPr="00255196" w:rsidRDefault="007F7DA9" w:rsidP="007F7DA9">
            <w:pPr>
              <w:rPr>
                <w:sz w:val="28"/>
                <w:szCs w:val="28"/>
              </w:rPr>
            </w:pPr>
            <w:r w:rsidRPr="00255196">
              <w:rPr>
                <w:sz w:val="28"/>
                <w:szCs w:val="28"/>
              </w:rPr>
              <w:t>отсутствует</w:t>
            </w:r>
          </w:p>
        </w:tc>
        <w:tc>
          <w:tcPr>
            <w:tcW w:w="3092" w:type="dxa"/>
          </w:tcPr>
          <w:p w:rsidR="007F7DA9" w:rsidRPr="00255196" w:rsidRDefault="00D15CB4" w:rsidP="00D15CB4">
            <w:pPr>
              <w:tabs>
                <w:tab w:val="left" w:pos="2100"/>
              </w:tabs>
              <w:jc w:val="center"/>
              <w:rPr>
                <w:sz w:val="28"/>
                <w:szCs w:val="28"/>
              </w:rPr>
            </w:pPr>
            <w:r w:rsidRPr="00255196">
              <w:rPr>
                <w:sz w:val="28"/>
                <w:szCs w:val="28"/>
              </w:rPr>
              <w:t>-</w:t>
            </w:r>
          </w:p>
        </w:tc>
      </w:tr>
    </w:tbl>
    <w:p w:rsidR="007F7DA9" w:rsidRDefault="007F7DA9" w:rsidP="007F7DA9">
      <w:pPr>
        <w:contextualSpacing/>
        <w:jc w:val="both"/>
        <w:rPr>
          <w:sz w:val="28"/>
          <w:szCs w:val="28"/>
        </w:rPr>
      </w:pPr>
    </w:p>
    <w:p w:rsidR="007F7DA9" w:rsidRPr="00614557" w:rsidRDefault="007F7DA9" w:rsidP="007F7DA9">
      <w:pPr>
        <w:contextualSpacing/>
        <w:jc w:val="both"/>
        <w:rPr>
          <w:sz w:val="28"/>
          <w:szCs w:val="28"/>
        </w:rPr>
      </w:pPr>
      <w:r w:rsidRPr="00614557">
        <w:rPr>
          <w:sz w:val="28"/>
          <w:szCs w:val="28"/>
        </w:rPr>
        <w:t>Данны</w:t>
      </w:r>
      <w:r w:rsidR="00921F14" w:rsidRPr="00614557">
        <w:rPr>
          <w:sz w:val="28"/>
          <w:szCs w:val="28"/>
        </w:rPr>
        <w:t>е внесены согласно</w:t>
      </w:r>
      <w:r w:rsidRPr="00614557">
        <w:rPr>
          <w:sz w:val="28"/>
          <w:szCs w:val="28"/>
        </w:rPr>
        <w:t xml:space="preserve"> </w:t>
      </w:r>
      <w:r w:rsidR="00614557">
        <w:rPr>
          <w:sz w:val="28"/>
          <w:szCs w:val="28"/>
        </w:rPr>
        <w:t xml:space="preserve">разрешению на ввод объекта в эксплуатацию № 64- </w:t>
      </w:r>
      <w:r w:rsidR="00614557">
        <w:rPr>
          <w:sz w:val="28"/>
          <w:szCs w:val="28"/>
          <w:lang w:val="en-US"/>
        </w:rPr>
        <w:t xml:space="preserve">RU 64520101- 14- 2018 </w:t>
      </w:r>
      <w:r w:rsidR="00614557">
        <w:rPr>
          <w:sz w:val="28"/>
          <w:szCs w:val="28"/>
        </w:rPr>
        <w:t>от 16.07.2018 г.</w:t>
      </w:r>
    </w:p>
    <w:p w:rsidR="007F7DA9" w:rsidRPr="00F7153C" w:rsidRDefault="007F7DA9" w:rsidP="007F7DA9">
      <w:pPr>
        <w:contextualSpacing/>
        <w:jc w:val="both"/>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p w:rsidR="00801EEB" w:rsidRDefault="00801EEB" w:rsidP="007F7DA9">
      <w:pPr>
        <w:shd w:val="clear" w:color="auto" w:fill="FFFFFF"/>
        <w:jc w:val="right"/>
        <w:rPr>
          <w:sz w:val="28"/>
          <w:szCs w:val="28"/>
        </w:rPr>
      </w:pPr>
    </w:p>
    <w:p w:rsidR="00801EEB" w:rsidRDefault="00801EEB" w:rsidP="007F7DA9">
      <w:pPr>
        <w:shd w:val="clear" w:color="auto" w:fill="FFFFFF"/>
        <w:jc w:val="right"/>
        <w:rPr>
          <w:sz w:val="28"/>
          <w:szCs w:val="28"/>
        </w:rPr>
      </w:pPr>
    </w:p>
    <w:p w:rsidR="00801EEB" w:rsidRDefault="00801EEB" w:rsidP="007F7DA9">
      <w:pPr>
        <w:shd w:val="clear" w:color="auto" w:fill="FFFFFF"/>
        <w:jc w:val="right"/>
        <w:rPr>
          <w:sz w:val="28"/>
          <w:szCs w:val="28"/>
        </w:rPr>
      </w:pPr>
    </w:p>
    <w:p w:rsidR="00801EEB" w:rsidRDefault="00801EEB" w:rsidP="007F7DA9">
      <w:pPr>
        <w:shd w:val="clear" w:color="auto" w:fill="FFFFFF"/>
        <w:jc w:val="right"/>
        <w:rPr>
          <w:sz w:val="28"/>
          <w:szCs w:val="28"/>
        </w:rPr>
      </w:pPr>
    </w:p>
    <w:p w:rsidR="00801EEB" w:rsidRDefault="00801EEB" w:rsidP="007F7DA9">
      <w:pPr>
        <w:shd w:val="clear" w:color="auto" w:fill="FFFFFF"/>
        <w:jc w:val="right"/>
        <w:rPr>
          <w:sz w:val="28"/>
          <w:szCs w:val="28"/>
        </w:rPr>
      </w:pPr>
    </w:p>
    <w:p w:rsidR="00801EEB" w:rsidRDefault="00801EEB" w:rsidP="007F7DA9">
      <w:pPr>
        <w:shd w:val="clear" w:color="auto" w:fill="FFFFFF"/>
        <w:jc w:val="right"/>
        <w:rPr>
          <w:sz w:val="28"/>
          <w:szCs w:val="28"/>
        </w:rPr>
      </w:pPr>
    </w:p>
    <w:p w:rsidR="00801EEB" w:rsidRDefault="00801EEB" w:rsidP="007F7DA9">
      <w:pPr>
        <w:shd w:val="clear" w:color="auto" w:fill="FFFFFF"/>
        <w:jc w:val="right"/>
        <w:rPr>
          <w:sz w:val="28"/>
          <w:szCs w:val="28"/>
        </w:rPr>
      </w:pPr>
    </w:p>
    <w:p w:rsidR="00801EEB" w:rsidRDefault="00801EEB" w:rsidP="007F7DA9">
      <w:pPr>
        <w:shd w:val="clear" w:color="auto" w:fill="FFFFFF"/>
        <w:jc w:val="right"/>
        <w:rPr>
          <w:sz w:val="28"/>
          <w:szCs w:val="28"/>
        </w:rPr>
      </w:pPr>
    </w:p>
    <w:p w:rsidR="00801EEB" w:rsidRDefault="00801EEB" w:rsidP="007F7DA9">
      <w:pPr>
        <w:shd w:val="clear" w:color="auto" w:fill="FFFFFF"/>
        <w:jc w:val="right"/>
        <w:rPr>
          <w:sz w:val="28"/>
          <w:szCs w:val="28"/>
        </w:rPr>
      </w:pPr>
    </w:p>
    <w:tbl>
      <w:tblPr>
        <w:tblW w:w="9322" w:type="dxa"/>
        <w:tblLook w:val="04A0"/>
      </w:tblPr>
      <w:tblGrid>
        <w:gridCol w:w="5353"/>
        <w:gridCol w:w="3969"/>
      </w:tblGrid>
      <w:tr w:rsidR="00F92D3C" w:rsidRPr="009F4482" w:rsidTr="003D4DD6">
        <w:trPr>
          <w:trHeight w:val="1002"/>
        </w:trPr>
        <w:tc>
          <w:tcPr>
            <w:tcW w:w="5353" w:type="dxa"/>
          </w:tcPr>
          <w:p w:rsidR="00F92D3C" w:rsidRDefault="00F92D3C" w:rsidP="003D4DD6">
            <w:pPr>
              <w:rPr>
                <w:sz w:val="28"/>
                <w:szCs w:val="28"/>
              </w:rPr>
            </w:pPr>
          </w:p>
          <w:p w:rsidR="002B6E4F" w:rsidRPr="009F4482" w:rsidRDefault="002B6E4F" w:rsidP="003D4DD6">
            <w:pPr>
              <w:rPr>
                <w:sz w:val="28"/>
                <w:szCs w:val="28"/>
              </w:rPr>
            </w:pPr>
          </w:p>
        </w:tc>
        <w:tc>
          <w:tcPr>
            <w:tcW w:w="3969" w:type="dxa"/>
          </w:tcPr>
          <w:p w:rsidR="00F92D3C" w:rsidRPr="009F4482" w:rsidRDefault="003B47B0" w:rsidP="003D4DD6">
            <w:pPr>
              <w:rPr>
                <w:sz w:val="28"/>
                <w:szCs w:val="28"/>
              </w:rPr>
            </w:pPr>
            <w:r>
              <w:rPr>
                <w:sz w:val="28"/>
                <w:szCs w:val="28"/>
              </w:rPr>
              <w:t>Приложение № 35</w:t>
            </w:r>
            <w:r w:rsidR="00F92D3C"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F92D3C" w:rsidRPr="009F4482" w:rsidRDefault="00F92D3C" w:rsidP="00F92D3C">
      <w:pPr>
        <w:rPr>
          <w:sz w:val="28"/>
          <w:szCs w:val="28"/>
        </w:rPr>
      </w:pPr>
    </w:p>
    <w:p w:rsidR="00F92D3C" w:rsidRPr="009F4482" w:rsidRDefault="00F92D3C" w:rsidP="00F92D3C">
      <w:pPr>
        <w:jc w:val="center"/>
        <w:rPr>
          <w:sz w:val="28"/>
          <w:szCs w:val="28"/>
        </w:rPr>
      </w:pPr>
      <w:r w:rsidRPr="009F4482">
        <w:rPr>
          <w:sz w:val="28"/>
          <w:szCs w:val="28"/>
        </w:rPr>
        <w:t>Акт</w:t>
      </w:r>
    </w:p>
    <w:p w:rsidR="00F92D3C" w:rsidRPr="009F4482" w:rsidRDefault="00F92D3C" w:rsidP="00F92D3C">
      <w:pPr>
        <w:jc w:val="center"/>
        <w:rPr>
          <w:sz w:val="28"/>
          <w:szCs w:val="28"/>
        </w:rPr>
      </w:pPr>
      <w:r w:rsidRPr="009F4482">
        <w:rPr>
          <w:sz w:val="28"/>
          <w:szCs w:val="28"/>
        </w:rPr>
        <w:t>о состоянии общего имущества собственников помещений</w:t>
      </w:r>
    </w:p>
    <w:p w:rsidR="00F92D3C" w:rsidRPr="009F4482" w:rsidRDefault="00F92D3C" w:rsidP="00F92D3C">
      <w:pPr>
        <w:jc w:val="center"/>
        <w:rPr>
          <w:sz w:val="28"/>
          <w:szCs w:val="28"/>
        </w:rPr>
      </w:pPr>
      <w:r w:rsidRPr="009F4482">
        <w:rPr>
          <w:sz w:val="28"/>
          <w:szCs w:val="28"/>
        </w:rPr>
        <w:t>в многоквартирном доме, являющегося объектом конкурса.</w:t>
      </w:r>
    </w:p>
    <w:p w:rsidR="00F92D3C" w:rsidRDefault="00F92D3C" w:rsidP="00F92D3C">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F92D3C" w:rsidRPr="006B40DA" w:rsidRDefault="00255196" w:rsidP="00526195">
      <w:pPr>
        <w:jc w:val="both"/>
        <w:rPr>
          <w:sz w:val="28"/>
          <w:szCs w:val="28"/>
        </w:rPr>
      </w:pPr>
      <w:r>
        <w:rPr>
          <w:sz w:val="28"/>
          <w:szCs w:val="28"/>
        </w:rPr>
        <w:t xml:space="preserve">1.     </w:t>
      </w:r>
      <w:r w:rsidR="00F92D3C" w:rsidRPr="006B40DA">
        <w:rPr>
          <w:sz w:val="28"/>
          <w:szCs w:val="28"/>
        </w:rPr>
        <w:t>Адрес много</w:t>
      </w:r>
      <w:r w:rsidR="00F92D3C">
        <w:rPr>
          <w:sz w:val="28"/>
          <w:szCs w:val="28"/>
        </w:rPr>
        <w:t xml:space="preserve">квартирного дома  </w:t>
      </w:r>
      <w:r w:rsidR="00F92D3C" w:rsidRPr="00255196">
        <w:rPr>
          <w:sz w:val="28"/>
          <w:szCs w:val="28"/>
          <w:u w:val="single"/>
        </w:rPr>
        <w:t xml:space="preserve">г. Маркс, </w:t>
      </w:r>
      <w:r w:rsidR="004626AC" w:rsidRPr="00255196">
        <w:rPr>
          <w:sz w:val="28"/>
          <w:szCs w:val="28"/>
          <w:u w:val="single"/>
        </w:rPr>
        <w:t>пр. Строителей</w:t>
      </w:r>
      <w:r w:rsidR="00F92D3C" w:rsidRPr="00255196">
        <w:rPr>
          <w:sz w:val="28"/>
          <w:szCs w:val="28"/>
          <w:u w:val="single"/>
        </w:rPr>
        <w:t xml:space="preserve">, д. </w:t>
      </w:r>
      <w:r w:rsidR="004626AC" w:rsidRPr="00255196">
        <w:rPr>
          <w:sz w:val="28"/>
          <w:szCs w:val="28"/>
          <w:u w:val="single"/>
        </w:rPr>
        <w:t>41</w:t>
      </w:r>
      <w:r w:rsidR="00F92D3C">
        <w:rPr>
          <w:sz w:val="28"/>
          <w:szCs w:val="28"/>
        </w:rPr>
        <w:t xml:space="preserve"> </w:t>
      </w:r>
    </w:p>
    <w:p w:rsidR="00F92D3C" w:rsidRPr="006B40DA" w:rsidRDefault="00F92D3C" w:rsidP="00526195">
      <w:pPr>
        <w:tabs>
          <w:tab w:val="left" w:pos="851"/>
        </w:tabs>
        <w:jc w:val="both"/>
        <w:rPr>
          <w:sz w:val="28"/>
          <w:szCs w:val="28"/>
        </w:rPr>
      </w:pPr>
      <w:r>
        <w:rPr>
          <w:sz w:val="28"/>
          <w:szCs w:val="28"/>
        </w:rPr>
        <w:t xml:space="preserve">2. </w:t>
      </w:r>
      <w:r w:rsidR="00255196">
        <w:rPr>
          <w:sz w:val="28"/>
          <w:szCs w:val="28"/>
        </w:rPr>
        <w:t xml:space="preserve"> </w:t>
      </w:r>
      <w:r w:rsidRPr="006B40DA">
        <w:rPr>
          <w:sz w:val="28"/>
          <w:szCs w:val="28"/>
        </w:rPr>
        <w:t>Кадастровый номер многоквартирного дома (при его наличии)</w:t>
      </w:r>
      <w:r>
        <w:rPr>
          <w:sz w:val="28"/>
          <w:szCs w:val="28"/>
        </w:rPr>
        <w:t xml:space="preserve"> </w:t>
      </w:r>
      <w:r w:rsidR="004626AC" w:rsidRPr="00255196">
        <w:rPr>
          <w:rStyle w:val="register-cardval"/>
          <w:sz w:val="28"/>
          <w:szCs w:val="28"/>
          <w:u w:val="single"/>
        </w:rPr>
        <w:t>64:44:090102:629</w:t>
      </w:r>
    </w:p>
    <w:p w:rsidR="00F92D3C" w:rsidRPr="006B40DA" w:rsidRDefault="00255196" w:rsidP="00526195">
      <w:pPr>
        <w:jc w:val="both"/>
        <w:rPr>
          <w:sz w:val="28"/>
          <w:szCs w:val="28"/>
        </w:rPr>
      </w:pPr>
      <w:r>
        <w:rPr>
          <w:sz w:val="28"/>
          <w:szCs w:val="28"/>
        </w:rPr>
        <w:t xml:space="preserve">3.     </w:t>
      </w:r>
      <w:r w:rsidR="00F92D3C" w:rsidRPr="006B40DA">
        <w:rPr>
          <w:sz w:val="28"/>
          <w:szCs w:val="28"/>
        </w:rPr>
        <w:t xml:space="preserve">Серия, тип постройки  </w:t>
      </w:r>
      <w:r w:rsidR="00F92D3C" w:rsidRPr="00255196">
        <w:rPr>
          <w:sz w:val="28"/>
          <w:szCs w:val="28"/>
          <w:u w:val="single"/>
        </w:rPr>
        <w:t>здание</w:t>
      </w:r>
    </w:p>
    <w:p w:rsidR="00F92D3C" w:rsidRPr="0030392E" w:rsidRDefault="00255196" w:rsidP="00526195">
      <w:pPr>
        <w:jc w:val="both"/>
        <w:rPr>
          <w:sz w:val="28"/>
          <w:szCs w:val="28"/>
        </w:rPr>
      </w:pPr>
      <w:r>
        <w:rPr>
          <w:sz w:val="28"/>
          <w:szCs w:val="28"/>
        </w:rPr>
        <w:t xml:space="preserve">4.     </w:t>
      </w:r>
      <w:r w:rsidR="00F92D3C" w:rsidRPr="0030392E">
        <w:rPr>
          <w:sz w:val="28"/>
          <w:szCs w:val="28"/>
        </w:rPr>
        <w:t>Год постройки</w:t>
      </w:r>
      <w:r w:rsidRPr="00255196">
        <w:rPr>
          <w:sz w:val="28"/>
          <w:szCs w:val="28"/>
          <w:u w:val="single"/>
        </w:rPr>
        <w:t xml:space="preserve"> </w:t>
      </w:r>
      <w:r w:rsidR="00F92D3C" w:rsidRPr="00255196">
        <w:rPr>
          <w:sz w:val="28"/>
          <w:szCs w:val="28"/>
          <w:u w:val="single"/>
        </w:rPr>
        <w:t>19</w:t>
      </w:r>
      <w:r w:rsidR="00F260EA">
        <w:rPr>
          <w:sz w:val="28"/>
          <w:szCs w:val="28"/>
          <w:u w:val="single"/>
        </w:rPr>
        <w:t>88</w:t>
      </w:r>
    </w:p>
    <w:p w:rsidR="00F92D3C" w:rsidRPr="0030392E" w:rsidRDefault="00F92D3C" w:rsidP="00526195">
      <w:pPr>
        <w:tabs>
          <w:tab w:val="left" w:pos="993"/>
        </w:tabs>
        <w:jc w:val="both"/>
        <w:rPr>
          <w:sz w:val="28"/>
          <w:szCs w:val="28"/>
        </w:rPr>
      </w:pPr>
      <w:r>
        <w:rPr>
          <w:sz w:val="28"/>
          <w:szCs w:val="28"/>
        </w:rPr>
        <w:t xml:space="preserve">5.   </w:t>
      </w:r>
      <w:r w:rsidR="00255196">
        <w:rPr>
          <w:sz w:val="28"/>
          <w:szCs w:val="28"/>
        </w:rPr>
        <w:t xml:space="preserve">  </w:t>
      </w:r>
      <w:r w:rsidRPr="0030392E">
        <w:rPr>
          <w:sz w:val="28"/>
          <w:szCs w:val="28"/>
        </w:rPr>
        <w:t>Степень износа по данным государственного технического учета -</w:t>
      </w:r>
    </w:p>
    <w:p w:rsidR="00F92D3C" w:rsidRPr="0030392E" w:rsidRDefault="00255196" w:rsidP="00526195">
      <w:pPr>
        <w:jc w:val="both"/>
        <w:rPr>
          <w:sz w:val="28"/>
          <w:szCs w:val="28"/>
        </w:rPr>
      </w:pPr>
      <w:r>
        <w:rPr>
          <w:sz w:val="28"/>
          <w:szCs w:val="28"/>
        </w:rPr>
        <w:t xml:space="preserve">6.     </w:t>
      </w:r>
      <w:r w:rsidR="00F92D3C" w:rsidRPr="0030392E">
        <w:rPr>
          <w:sz w:val="28"/>
          <w:szCs w:val="28"/>
        </w:rPr>
        <w:t xml:space="preserve">Степень фактического износа </w:t>
      </w:r>
      <w:r w:rsidR="00C166B9">
        <w:rPr>
          <w:sz w:val="28"/>
          <w:szCs w:val="28"/>
        </w:rPr>
        <w:t>-</w:t>
      </w:r>
    </w:p>
    <w:p w:rsidR="00F92D3C" w:rsidRDefault="00255196" w:rsidP="00526195">
      <w:pPr>
        <w:jc w:val="both"/>
        <w:rPr>
          <w:sz w:val="28"/>
          <w:szCs w:val="28"/>
        </w:rPr>
      </w:pPr>
      <w:r>
        <w:rPr>
          <w:sz w:val="28"/>
          <w:szCs w:val="28"/>
        </w:rPr>
        <w:t xml:space="preserve">7.     </w:t>
      </w:r>
      <w:r w:rsidR="00F92D3C" w:rsidRPr="0030392E">
        <w:rPr>
          <w:sz w:val="28"/>
          <w:szCs w:val="28"/>
        </w:rPr>
        <w:t xml:space="preserve">Год последнего капитального ремонта </w:t>
      </w:r>
      <w:r w:rsidR="00C166B9">
        <w:rPr>
          <w:sz w:val="28"/>
          <w:szCs w:val="28"/>
        </w:rPr>
        <w:t>-</w:t>
      </w:r>
    </w:p>
    <w:p w:rsidR="00F92D3C" w:rsidRPr="0030392E" w:rsidRDefault="00255196" w:rsidP="00526195">
      <w:pPr>
        <w:jc w:val="both"/>
        <w:rPr>
          <w:sz w:val="28"/>
          <w:szCs w:val="28"/>
        </w:rPr>
      </w:pPr>
      <w:r>
        <w:rPr>
          <w:sz w:val="28"/>
          <w:szCs w:val="28"/>
        </w:rPr>
        <w:t xml:space="preserve">8.  </w:t>
      </w:r>
      <w:r w:rsidR="00F92D3C" w:rsidRPr="0030392E">
        <w:rPr>
          <w:sz w:val="28"/>
          <w:szCs w:val="28"/>
        </w:rPr>
        <w:t xml:space="preserve">Реквизиты правового акта о признании многоквартирного дома аварийным и подлежащим </w:t>
      </w:r>
      <w:r w:rsidR="00F92D3C" w:rsidRPr="00255196">
        <w:rPr>
          <w:sz w:val="28"/>
          <w:szCs w:val="28"/>
          <w:u w:val="single"/>
        </w:rPr>
        <w:t>сносу не подлежит сносу</w:t>
      </w:r>
    </w:p>
    <w:p w:rsidR="00F92D3C" w:rsidRPr="0030392E" w:rsidRDefault="00F92D3C" w:rsidP="00526195">
      <w:pPr>
        <w:jc w:val="both"/>
        <w:rPr>
          <w:sz w:val="28"/>
          <w:szCs w:val="28"/>
        </w:rPr>
      </w:pPr>
      <w:r>
        <w:rPr>
          <w:sz w:val="28"/>
          <w:szCs w:val="28"/>
        </w:rPr>
        <w:t xml:space="preserve">9.     </w:t>
      </w:r>
      <w:r w:rsidRPr="0030392E">
        <w:rPr>
          <w:sz w:val="28"/>
          <w:szCs w:val="28"/>
        </w:rPr>
        <w:t>Количество этажей</w:t>
      </w:r>
      <w:r w:rsidR="00255196">
        <w:rPr>
          <w:sz w:val="28"/>
          <w:szCs w:val="28"/>
        </w:rPr>
        <w:t xml:space="preserve"> </w:t>
      </w:r>
      <w:r w:rsidR="004626AC" w:rsidRPr="00255196">
        <w:rPr>
          <w:sz w:val="28"/>
          <w:szCs w:val="28"/>
          <w:u w:val="single"/>
        </w:rPr>
        <w:t>5</w:t>
      </w:r>
    </w:p>
    <w:p w:rsidR="00F92D3C" w:rsidRPr="0030392E" w:rsidRDefault="00F92D3C" w:rsidP="00526195">
      <w:pPr>
        <w:jc w:val="both"/>
        <w:rPr>
          <w:sz w:val="28"/>
          <w:szCs w:val="28"/>
        </w:rPr>
      </w:pPr>
      <w:r>
        <w:rPr>
          <w:sz w:val="28"/>
          <w:szCs w:val="28"/>
        </w:rPr>
        <w:t xml:space="preserve">10.   </w:t>
      </w:r>
      <w:r w:rsidRPr="0030392E">
        <w:rPr>
          <w:sz w:val="28"/>
          <w:szCs w:val="28"/>
        </w:rPr>
        <w:t>Наличие подвала</w:t>
      </w:r>
      <w:r w:rsidR="00255196">
        <w:rPr>
          <w:sz w:val="28"/>
          <w:szCs w:val="28"/>
        </w:rPr>
        <w:t xml:space="preserve"> </w:t>
      </w:r>
      <w:r w:rsidRPr="00255196">
        <w:rPr>
          <w:sz w:val="28"/>
          <w:szCs w:val="28"/>
          <w:u w:val="single"/>
        </w:rPr>
        <w:t xml:space="preserve">имеется </w:t>
      </w:r>
    </w:p>
    <w:p w:rsidR="00F92D3C" w:rsidRPr="0030392E" w:rsidRDefault="00F92D3C" w:rsidP="00526195">
      <w:pPr>
        <w:jc w:val="both"/>
        <w:rPr>
          <w:sz w:val="28"/>
          <w:szCs w:val="28"/>
        </w:rPr>
      </w:pPr>
      <w:r>
        <w:rPr>
          <w:sz w:val="28"/>
          <w:szCs w:val="28"/>
        </w:rPr>
        <w:t xml:space="preserve">11.   </w:t>
      </w:r>
      <w:r w:rsidRPr="0030392E">
        <w:rPr>
          <w:sz w:val="28"/>
          <w:szCs w:val="28"/>
        </w:rPr>
        <w:t>Наличие цокольного этажа</w:t>
      </w:r>
      <w:r w:rsidR="00255196">
        <w:rPr>
          <w:sz w:val="28"/>
          <w:szCs w:val="28"/>
        </w:rPr>
        <w:t xml:space="preserve"> -</w:t>
      </w:r>
    </w:p>
    <w:p w:rsidR="00F92D3C" w:rsidRPr="0030392E" w:rsidRDefault="00F92D3C"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F92D3C" w:rsidRPr="0030392E" w:rsidRDefault="00F92D3C" w:rsidP="00526195">
      <w:pPr>
        <w:jc w:val="both"/>
        <w:rPr>
          <w:sz w:val="28"/>
          <w:szCs w:val="28"/>
        </w:rPr>
      </w:pPr>
      <w:r>
        <w:rPr>
          <w:sz w:val="28"/>
          <w:szCs w:val="28"/>
        </w:rPr>
        <w:t xml:space="preserve">13.   </w:t>
      </w:r>
      <w:r w:rsidRPr="0030392E">
        <w:rPr>
          <w:sz w:val="28"/>
          <w:szCs w:val="28"/>
        </w:rPr>
        <w:t>Наличие мезонина</w:t>
      </w:r>
      <w:r w:rsidR="00255196">
        <w:rPr>
          <w:sz w:val="28"/>
          <w:szCs w:val="28"/>
        </w:rPr>
        <w:t xml:space="preserve"> </w:t>
      </w:r>
      <w:r w:rsidR="00F260EA" w:rsidRPr="00F260EA">
        <w:rPr>
          <w:sz w:val="28"/>
          <w:szCs w:val="28"/>
          <w:u w:val="single"/>
        </w:rPr>
        <w:t>имеется</w:t>
      </w:r>
    </w:p>
    <w:p w:rsidR="00F92D3C" w:rsidRPr="0030392E" w:rsidRDefault="00F92D3C" w:rsidP="00526195">
      <w:pPr>
        <w:jc w:val="both"/>
        <w:rPr>
          <w:sz w:val="28"/>
          <w:szCs w:val="28"/>
        </w:rPr>
      </w:pPr>
      <w:r>
        <w:rPr>
          <w:sz w:val="28"/>
          <w:szCs w:val="28"/>
        </w:rPr>
        <w:t xml:space="preserve">14.   </w:t>
      </w:r>
      <w:r w:rsidRPr="0030392E">
        <w:rPr>
          <w:sz w:val="28"/>
          <w:szCs w:val="28"/>
        </w:rPr>
        <w:t>Количество квартир</w:t>
      </w:r>
      <w:r w:rsidR="00255196" w:rsidRPr="00255196">
        <w:rPr>
          <w:sz w:val="28"/>
          <w:szCs w:val="28"/>
          <w:u w:val="single"/>
        </w:rPr>
        <w:t xml:space="preserve"> </w:t>
      </w:r>
      <w:r w:rsidR="00F260EA">
        <w:rPr>
          <w:sz w:val="28"/>
          <w:szCs w:val="28"/>
          <w:u w:val="single"/>
        </w:rPr>
        <w:t>116</w:t>
      </w:r>
    </w:p>
    <w:p w:rsidR="00F92D3C" w:rsidRPr="0030392E" w:rsidRDefault="00F92D3C"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w:t>
      </w:r>
      <w:r w:rsidR="00F260EA">
        <w:rPr>
          <w:sz w:val="28"/>
          <w:szCs w:val="28"/>
        </w:rPr>
        <w:t xml:space="preserve"> -</w:t>
      </w:r>
    </w:p>
    <w:p w:rsidR="00F92D3C" w:rsidRPr="0030392E" w:rsidRDefault="00F92D3C"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пригодны для жилья</w:t>
      </w:r>
    </w:p>
    <w:p w:rsidR="00F92D3C" w:rsidRPr="0030392E" w:rsidRDefault="00F92D3C"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92D3C" w:rsidRPr="0030392E" w:rsidRDefault="00F92D3C" w:rsidP="00526195">
      <w:pPr>
        <w:jc w:val="both"/>
        <w:rPr>
          <w:sz w:val="28"/>
          <w:szCs w:val="28"/>
        </w:rPr>
      </w:pPr>
      <w:r>
        <w:rPr>
          <w:sz w:val="28"/>
          <w:szCs w:val="28"/>
        </w:rPr>
        <w:t xml:space="preserve">18.    </w:t>
      </w:r>
      <w:r w:rsidRPr="0030392E">
        <w:rPr>
          <w:sz w:val="28"/>
          <w:szCs w:val="28"/>
        </w:rPr>
        <w:t xml:space="preserve">Строительный объем </w:t>
      </w:r>
      <w:r w:rsidR="00F260EA" w:rsidRPr="00F260EA">
        <w:rPr>
          <w:sz w:val="28"/>
          <w:szCs w:val="28"/>
          <w:u w:val="single"/>
        </w:rPr>
        <w:t xml:space="preserve">12897 </w:t>
      </w:r>
      <w:r w:rsidRPr="00F260EA">
        <w:rPr>
          <w:sz w:val="28"/>
          <w:szCs w:val="28"/>
          <w:u w:val="single"/>
        </w:rPr>
        <w:t>куб.м.</w:t>
      </w:r>
    </w:p>
    <w:p w:rsidR="00F92D3C" w:rsidRPr="0030392E" w:rsidRDefault="00F92D3C" w:rsidP="00526195">
      <w:pPr>
        <w:tabs>
          <w:tab w:val="left" w:pos="993"/>
        </w:tabs>
        <w:jc w:val="both"/>
        <w:rPr>
          <w:sz w:val="28"/>
          <w:szCs w:val="28"/>
        </w:rPr>
      </w:pPr>
      <w:r>
        <w:rPr>
          <w:sz w:val="28"/>
          <w:szCs w:val="28"/>
        </w:rPr>
        <w:t xml:space="preserve">19.    </w:t>
      </w:r>
      <w:r w:rsidRPr="0030392E">
        <w:rPr>
          <w:sz w:val="28"/>
          <w:szCs w:val="28"/>
        </w:rPr>
        <w:t>Площадь:</w:t>
      </w:r>
    </w:p>
    <w:p w:rsidR="00F92D3C" w:rsidRPr="009F4482" w:rsidRDefault="00F92D3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00F260EA">
        <w:rPr>
          <w:rFonts w:ascii="Times New Roman" w:hAnsi="Times New Roman"/>
          <w:sz w:val="28"/>
          <w:szCs w:val="28"/>
        </w:rPr>
        <w:t xml:space="preserve"> </w:t>
      </w:r>
      <w:r w:rsidR="00F260EA">
        <w:rPr>
          <w:rStyle w:val="register-cardval"/>
          <w:rFonts w:ascii="Times New Roman" w:hAnsi="Times New Roman"/>
          <w:sz w:val="28"/>
          <w:szCs w:val="28"/>
          <w:u w:val="single"/>
        </w:rPr>
        <w:t>3610,6</w:t>
      </w:r>
      <w:r w:rsidR="004626AC" w:rsidRPr="00F260EA">
        <w:rPr>
          <w:rStyle w:val="register-cardval"/>
          <w:u w:val="single"/>
        </w:rPr>
        <w:t xml:space="preserve"> </w:t>
      </w:r>
      <w:r w:rsidRPr="00F260EA">
        <w:rPr>
          <w:u w:val="single"/>
        </w:rPr>
        <w:t xml:space="preserve"> </w:t>
      </w:r>
      <w:r w:rsidRPr="00F260EA">
        <w:rPr>
          <w:rFonts w:ascii="Times New Roman" w:hAnsi="Times New Roman"/>
          <w:sz w:val="28"/>
          <w:szCs w:val="28"/>
          <w:u w:val="single"/>
        </w:rPr>
        <w:t>кв.м</w:t>
      </w:r>
    </w:p>
    <w:p w:rsidR="00F92D3C" w:rsidRPr="009F4482" w:rsidRDefault="00F92D3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4626AC" w:rsidRPr="004626AC">
        <w:rPr>
          <w:rStyle w:val="10"/>
        </w:rPr>
        <w:t xml:space="preserve"> </w:t>
      </w:r>
      <w:r w:rsidR="00F260EA" w:rsidRPr="00F260EA">
        <w:rPr>
          <w:rStyle w:val="register-cardval"/>
          <w:rFonts w:ascii="Times New Roman" w:hAnsi="Times New Roman"/>
          <w:sz w:val="28"/>
          <w:szCs w:val="28"/>
          <w:u w:val="single"/>
        </w:rPr>
        <w:t>2994,8</w:t>
      </w:r>
      <w:r w:rsidRPr="00F260EA">
        <w:rPr>
          <w:rFonts w:ascii="Times New Roman" w:hAnsi="Times New Roman"/>
          <w:sz w:val="28"/>
          <w:szCs w:val="28"/>
          <w:u w:val="single"/>
        </w:rPr>
        <w:t xml:space="preserve"> кв.м</w:t>
      </w:r>
    </w:p>
    <w:p w:rsidR="00F92D3C" w:rsidRPr="009F4482" w:rsidRDefault="00F92D3C"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F260EA">
        <w:rPr>
          <w:rFonts w:ascii="Times New Roman" w:hAnsi="Times New Roman"/>
          <w:sz w:val="28"/>
          <w:szCs w:val="28"/>
        </w:rPr>
        <w:t xml:space="preserve"> </w:t>
      </w:r>
      <w:r w:rsidR="00C166B9">
        <w:rPr>
          <w:rFonts w:ascii="Times New Roman" w:hAnsi="Times New Roman"/>
          <w:sz w:val="28"/>
          <w:szCs w:val="28"/>
        </w:rPr>
        <w:t>-</w:t>
      </w:r>
    </w:p>
    <w:p w:rsidR="00F92D3C" w:rsidRPr="009F4482" w:rsidRDefault="00F92D3C"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F260EA">
        <w:rPr>
          <w:rFonts w:ascii="Times New Roman" w:hAnsi="Times New Roman"/>
          <w:sz w:val="28"/>
          <w:szCs w:val="28"/>
        </w:rPr>
        <w:t xml:space="preserve"> </w:t>
      </w:r>
      <w:r w:rsidR="00353C03" w:rsidRPr="00353C03">
        <w:rPr>
          <w:rFonts w:ascii="Times New Roman" w:hAnsi="Times New Roman"/>
          <w:sz w:val="28"/>
          <w:szCs w:val="28"/>
          <w:u w:val="single"/>
        </w:rPr>
        <w:t>615,8 кв.м.</w:t>
      </w:r>
    </w:p>
    <w:p w:rsidR="00F92D3C" w:rsidRPr="009F4482" w:rsidRDefault="00F92D3C" w:rsidP="00526195">
      <w:pPr>
        <w:jc w:val="both"/>
        <w:rPr>
          <w:sz w:val="28"/>
          <w:szCs w:val="28"/>
        </w:rPr>
      </w:pPr>
      <w:r w:rsidRPr="009F4482">
        <w:rPr>
          <w:sz w:val="28"/>
          <w:szCs w:val="28"/>
        </w:rPr>
        <w:t xml:space="preserve">20. </w:t>
      </w:r>
      <w:r w:rsidR="00F260EA">
        <w:rPr>
          <w:sz w:val="28"/>
          <w:szCs w:val="28"/>
        </w:rPr>
        <w:t xml:space="preserve"> </w:t>
      </w:r>
      <w:r w:rsidRPr="009F4482">
        <w:rPr>
          <w:sz w:val="28"/>
          <w:szCs w:val="28"/>
        </w:rPr>
        <w:t>Количество лестниц</w:t>
      </w:r>
      <w:r w:rsidR="00F260EA">
        <w:rPr>
          <w:sz w:val="28"/>
          <w:szCs w:val="28"/>
        </w:rPr>
        <w:t xml:space="preserve"> </w:t>
      </w:r>
      <w:r w:rsidR="00F260EA" w:rsidRPr="00F260EA">
        <w:rPr>
          <w:sz w:val="28"/>
          <w:szCs w:val="28"/>
          <w:u w:val="single"/>
        </w:rPr>
        <w:t>2</w:t>
      </w:r>
      <w:r w:rsidR="004621C3" w:rsidRPr="00F260EA">
        <w:rPr>
          <w:sz w:val="28"/>
          <w:szCs w:val="28"/>
          <w:u w:val="single"/>
        </w:rPr>
        <w:t xml:space="preserve"> </w:t>
      </w:r>
      <w:r w:rsidRPr="00F260EA">
        <w:rPr>
          <w:sz w:val="28"/>
          <w:szCs w:val="28"/>
          <w:u w:val="single"/>
        </w:rPr>
        <w:t>шт.</w:t>
      </w:r>
    </w:p>
    <w:p w:rsidR="00F92D3C" w:rsidRPr="009F4482" w:rsidRDefault="00F92D3C" w:rsidP="00526195">
      <w:pPr>
        <w:jc w:val="both"/>
        <w:rPr>
          <w:sz w:val="28"/>
          <w:szCs w:val="28"/>
        </w:rPr>
      </w:pPr>
      <w:r w:rsidRPr="009F4482">
        <w:rPr>
          <w:sz w:val="28"/>
          <w:szCs w:val="28"/>
        </w:rPr>
        <w:t>21.</w:t>
      </w:r>
      <w:r w:rsidR="00F260EA">
        <w:rPr>
          <w:sz w:val="28"/>
          <w:szCs w:val="28"/>
        </w:rPr>
        <w:t xml:space="preserve">  </w:t>
      </w:r>
      <w:r w:rsidRPr="009F4482">
        <w:rPr>
          <w:sz w:val="28"/>
          <w:szCs w:val="28"/>
        </w:rPr>
        <w:t xml:space="preserve">Уборная площадь общих коридоров </w:t>
      </w:r>
      <w:r w:rsidR="00C166B9">
        <w:rPr>
          <w:sz w:val="28"/>
          <w:szCs w:val="28"/>
        </w:rPr>
        <w:t>-</w:t>
      </w:r>
    </w:p>
    <w:p w:rsidR="00F92D3C" w:rsidRPr="009F4482" w:rsidRDefault="00F92D3C"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F260EA">
        <w:rPr>
          <w:sz w:val="28"/>
          <w:szCs w:val="28"/>
        </w:rPr>
        <w:t xml:space="preserve"> </w:t>
      </w:r>
      <w:r w:rsidR="00C166B9">
        <w:rPr>
          <w:sz w:val="28"/>
          <w:szCs w:val="28"/>
        </w:rPr>
        <w:t>-</w:t>
      </w:r>
    </w:p>
    <w:p w:rsidR="00F92D3C" w:rsidRPr="009F4482" w:rsidRDefault="00F92D3C"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F260EA">
        <w:rPr>
          <w:sz w:val="28"/>
          <w:szCs w:val="28"/>
        </w:rPr>
        <w:t xml:space="preserve"> </w:t>
      </w:r>
      <w:r w:rsidR="00C166B9">
        <w:rPr>
          <w:sz w:val="28"/>
          <w:szCs w:val="28"/>
        </w:rPr>
        <w:t>-</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F260EA">
        <w:rPr>
          <w:sz w:val="28"/>
          <w:szCs w:val="28"/>
        </w:rPr>
        <w:t xml:space="preserve"> -</w:t>
      </w:r>
    </w:p>
    <w:p w:rsidR="00F92D3C" w:rsidRPr="009F4482" w:rsidRDefault="00F92D3C" w:rsidP="00526195">
      <w:pPr>
        <w:jc w:val="both"/>
        <w:rPr>
          <w:sz w:val="28"/>
          <w:szCs w:val="28"/>
        </w:rPr>
      </w:pPr>
      <w:r w:rsidRPr="009F4482">
        <w:rPr>
          <w:sz w:val="28"/>
          <w:szCs w:val="28"/>
        </w:rPr>
        <w:t>25. Кадастровый номер земельного участка (при его наличии)</w:t>
      </w:r>
      <w:r w:rsidR="00921F14">
        <w:rPr>
          <w:sz w:val="28"/>
          <w:szCs w:val="28"/>
        </w:rPr>
        <w:t xml:space="preserve"> </w:t>
      </w:r>
      <w:r w:rsidR="00F260EA">
        <w:rPr>
          <w:sz w:val="28"/>
          <w:szCs w:val="28"/>
        </w:rPr>
        <w:t>-</w:t>
      </w:r>
    </w:p>
    <w:p w:rsidR="00F92D3C" w:rsidRPr="009F4482" w:rsidRDefault="00F92D3C" w:rsidP="00F92D3C">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F92D3C" w:rsidRPr="009F4482" w:rsidTr="003D4DD6">
        <w:tc>
          <w:tcPr>
            <w:tcW w:w="3618" w:type="dxa"/>
          </w:tcPr>
          <w:p w:rsidR="00F92D3C" w:rsidRPr="009F4482" w:rsidRDefault="00F92D3C" w:rsidP="003D4DD6">
            <w:pPr>
              <w:rPr>
                <w:sz w:val="28"/>
                <w:szCs w:val="28"/>
              </w:rPr>
            </w:pPr>
            <w:r w:rsidRPr="009F4482">
              <w:rPr>
                <w:sz w:val="28"/>
                <w:szCs w:val="28"/>
              </w:rPr>
              <w:t>Наименование конструктивных элементов</w:t>
            </w:r>
          </w:p>
        </w:tc>
        <w:tc>
          <w:tcPr>
            <w:tcW w:w="2862" w:type="dxa"/>
          </w:tcPr>
          <w:p w:rsidR="00F92D3C" w:rsidRPr="009F4482" w:rsidRDefault="00F92D3C" w:rsidP="003D4DD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F92D3C" w:rsidRPr="009F4482" w:rsidRDefault="00F92D3C" w:rsidP="003D4DD6">
            <w:pPr>
              <w:rPr>
                <w:sz w:val="28"/>
                <w:szCs w:val="28"/>
              </w:rPr>
            </w:pPr>
            <w:r w:rsidRPr="009F4482">
              <w:rPr>
                <w:sz w:val="28"/>
                <w:szCs w:val="28"/>
              </w:rPr>
              <w:t>Техническое состояние элементов  общего имущества многоквартирного дома</w:t>
            </w:r>
          </w:p>
        </w:tc>
      </w:tr>
      <w:tr w:rsidR="00F92D3C" w:rsidRPr="009F4482" w:rsidTr="003D4DD6">
        <w:tc>
          <w:tcPr>
            <w:tcW w:w="3618" w:type="dxa"/>
          </w:tcPr>
          <w:p w:rsidR="00F92D3C" w:rsidRPr="00483065" w:rsidRDefault="00F92D3C" w:rsidP="003D4DD6">
            <w:pPr>
              <w:rPr>
                <w:sz w:val="28"/>
                <w:szCs w:val="28"/>
              </w:rPr>
            </w:pPr>
            <w:r w:rsidRPr="00483065">
              <w:rPr>
                <w:sz w:val="28"/>
                <w:szCs w:val="28"/>
              </w:rPr>
              <w:t>1.Фундамент</w:t>
            </w:r>
          </w:p>
        </w:tc>
        <w:tc>
          <w:tcPr>
            <w:tcW w:w="2862" w:type="dxa"/>
          </w:tcPr>
          <w:p w:rsidR="00F92D3C" w:rsidRPr="00483065" w:rsidRDefault="00614557" w:rsidP="003D4DD6">
            <w:pPr>
              <w:rPr>
                <w:sz w:val="28"/>
                <w:szCs w:val="28"/>
              </w:rPr>
            </w:pPr>
            <w:r w:rsidRPr="00483065">
              <w:rPr>
                <w:sz w:val="28"/>
                <w:szCs w:val="28"/>
              </w:rPr>
              <w:t>ж/б блоки</w:t>
            </w:r>
          </w:p>
        </w:tc>
        <w:tc>
          <w:tcPr>
            <w:tcW w:w="3092" w:type="dxa"/>
          </w:tcPr>
          <w:p w:rsidR="00F92D3C" w:rsidRPr="00483065" w:rsidRDefault="004621C3" w:rsidP="003D4DD6">
            <w:pPr>
              <w:tabs>
                <w:tab w:val="left" w:pos="2100"/>
              </w:tabs>
              <w:rPr>
                <w:sz w:val="28"/>
                <w:szCs w:val="28"/>
              </w:rPr>
            </w:pPr>
            <w:r w:rsidRPr="00483065">
              <w:rPr>
                <w:sz w:val="28"/>
                <w:szCs w:val="28"/>
              </w:rPr>
              <w:t>у</w:t>
            </w:r>
            <w:r w:rsidR="00097A8F" w:rsidRPr="00483065">
              <w:rPr>
                <w:sz w:val="28"/>
                <w:szCs w:val="28"/>
              </w:rPr>
              <w:t>довлетворительное</w:t>
            </w:r>
          </w:p>
        </w:tc>
      </w:tr>
      <w:tr w:rsidR="00F92D3C" w:rsidRPr="009F4482" w:rsidTr="003D4DD6">
        <w:tc>
          <w:tcPr>
            <w:tcW w:w="3618" w:type="dxa"/>
          </w:tcPr>
          <w:p w:rsidR="00F92D3C" w:rsidRPr="00483065" w:rsidRDefault="00F92D3C" w:rsidP="003D4DD6">
            <w:pPr>
              <w:rPr>
                <w:sz w:val="28"/>
                <w:szCs w:val="28"/>
              </w:rPr>
            </w:pPr>
            <w:r w:rsidRPr="00483065">
              <w:rPr>
                <w:sz w:val="28"/>
                <w:szCs w:val="28"/>
              </w:rPr>
              <w:t>2. Наружные  и внутренние капитальные стены</w:t>
            </w:r>
          </w:p>
        </w:tc>
        <w:tc>
          <w:tcPr>
            <w:tcW w:w="2862" w:type="dxa"/>
          </w:tcPr>
          <w:p w:rsidR="00F92D3C" w:rsidRPr="00483065" w:rsidRDefault="00F92D3C" w:rsidP="003D4DD6">
            <w:pPr>
              <w:rPr>
                <w:sz w:val="28"/>
                <w:szCs w:val="28"/>
              </w:rPr>
            </w:pPr>
            <w:r w:rsidRPr="00483065">
              <w:rPr>
                <w:sz w:val="28"/>
                <w:szCs w:val="28"/>
              </w:rPr>
              <w:t>кирпичные</w:t>
            </w:r>
          </w:p>
        </w:tc>
        <w:tc>
          <w:tcPr>
            <w:tcW w:w="3092" w:type="dxa"/>
          </w:tcPr>
          <w:p w:rsidR="00F92D3C" w:rsidRPr="00483065" w:rsidRDefault="004621C3" w:rsidP="003D4DD6">
            <w:pPr>
              <w:tabs>
                <w:tab w:val="left" w:pos="2100"/>
              </w:tabs>
              <w:rPr>
                <w:sz w:val="28"/>
                <w:szCs w:val="28"/>
              </w:rPr>
            </w:pPr>
            <w:r w:rsidRPr="00483065">
              <w:rPr>
                <w:sz w:val="28"/>
                <w:szCs w:val="28"/>
              </w:rPr>
              <w:t>у</w:t>
            </w:r>
            <w:r w:rsidR="00097A8F" w:rsidRPr="00483065">
              <w:rPr>
                <w:sz w:val="28"/>
                <w:szCs w:val="28"/>
              </w:rPr>
              <w:t>довлетворительное</w:t>
            </w:r>
          </w:p>
        </w:tc>
      </w:tr>
      <w:tr w:rsidR="00F92D3C" w:rsidRPr="009F4482" w:rsidTr="003D4DD6">
        <w:tc>
          <w:tcPr>
            <w:tcW w:w="3618" w:type="dxa"/>
          </w:tcPr>
          <w:p w:rsidR="00F92D3C" w:rsidRPr="00483065" w:rsidRDefault="00F92D3C" w:rsidP="003D4DD6">
            <w:pPr>
              <w:rPr>
                <w:sz w:val="28"/>
                <w:szCs w:val="28"/>
              </w:rPr>
            </w:pPr>
            <w:r w:rsidRPr="00483065">
              <w:rPr>
                <w:sz w:val="28"/>
                <w:szCs w:val="28"/>
              </w:rPr>
              <w:t>3. Перегородки</w:t>
            </w:r>
          </w:p>
        </w:tc>
        <w:tc>
          <w:tcPr>
            <w:tcW w:w="2862" w:type="dxa"/>
          </w:tcPr>
          <w:p w:rsidR="00F92D3C" w:rsidRPr="00483065" w:rsidRDefault="00F92D3C" w:rsidP="003D4DD6">
            <w:pPr>
              <w:rPr>
                <w:sz w:val="28"/>
                <w:szCs w:val="28"/>
              </w:rPr>
            </w:pPr>
            <w:r w:rsidRPr="00483065">
              <w:rPr>
                <w:sz w:val="28"/>
                <w:szCs w:val="28"/>
              </w:rPr>
              <w:t>кирпичные</w:t>
            </w:r>
          </w:p>
        </w:tc>
        <w:tc>
          <w:tcPr>
            <w:tcW w:w="3092" w:type="dxa"/>
          </w:tcPr>
          <w:p w:rsidR="00F92D3C" w:rsidRPr="00483065" w:rsidRDefault="004621C3" w:rsidP="003D4DD6">
            <w:pPr>
              <w:tabs>
                <w:tab w:val="left" w:pos="2100"/>
              </w:tabs>
              <w:rPr>
                <w:sz w:val="28"/>
                <w:szCs w:val="28"/>
              </w:rPr>
            </w:pPr>
            <w:r w:rsidRPr="00483065">
              <w:rPr>
                <w:sz w:val="28"/>
                <w:szCs w:val="28"/>
              </w:rPr>
              <w:t>у</w:t>
            </w:r>
            <w:r w:rsidR="00097A8F" w:rsidRPr="00483065">
              <w:rPr>
                <w:sz w:val="28"/>
                <w:szCs w:val="28"/>
              </w:rPr>
              <w:t>довлетворительное</w:t>
            </w:r>
          </w:p>
        </w:tc>
      </w:tr>
      <w:tr w:rsidR="00F92D3C" w:rsidRPr="009F4482" w:rsidTr="003D4DD6">
        <w:tc>
          <w:tcPr>
            <w:tcW w:w="3618" w:type="dxa"/>
          </w:tcPr>
          <w:p w:rsidR="00F92D3C" w:rsidRPr="00483065" w:rsidRDefault="00F92D3C" w:rsidP="003D4DD6">
            <w:pPr>
              <w:rPr>
                <w:sz w:val="28"/>
                <w:szCs w:val="28"/>
              </w:rPr>
            </w:pPr>
            <w:r w:rsidRPr="00483065">
              <w:rPr>
                <w:sz w:val="28"/>
                <w:szCs w:val="28"/>
              </w:rPr>
              <w:t>4. Перекрытия</w:t>
            </w:r>
          </w:p>
          <w:p w:rsidR="00F92D3C" w:rsidRPr="00483065" w:rsidRDefault="00F92D3C" w:rsidP="003D4DD6">
            <w:pPr>
              <w:rPr>
                <w:sz w:val="28"/>
                <w:szCs w:val="28"/>
              </w:rPr>
            </w:pPr>
            <w:r w:rsidRPr="00483065">
              <w:rPr>
                <w:sz w:val="28"/>
                <w:szCs w:val="28"/>
              </w:rPr>
              <w:t xml:space="preserve">   - чердачные</w:t>
            </w:r>
          </w:p>
          <w:p w:rsidR="00F92D3C" w:rsidRPr="00483065" w:rsidRDefault="00F92D3C" w:rsidP="003D4DD6">
            <w:pPr>
              <w:rPr>
                <w:sz w:val="28"/>
                <w:szCs w:val="28"/>
              </w:rPr>
            </w:pPr>
            <w:r w:rsidRPr="00483065">
              <w:rPr>
                <w:sz w:val="28"/>
                <w:szCs w:val="28"/>
              </w:rPr>
              <w:t xml:space="preserve">   - междуэтажные</w:t>
            </w:r>
          </w:p>
          <w:p w:rsidR="00F92D3C" w:rsidRPr="00483065" w:rsidRDefault="00F92D3C" w:rsidP="003D4DD6">
            <w:pPr>
              <w:rPr>
                <w:sz w:val="28"/>
                <w:szCs w:val="28"/>
              </w:rPr>
            </w:pPr>
            <w:r w:rsidRPr="00483065">
              <w:rPr>
                <w:sz w:val="28"/>
                <w:szCs w:val="28"/>
              </w:rPr>
              <w:t xml:space="preserve">   - подвальные</w:t>
            </w:r>
          </w:p>
          <w:p w:rsidR="00F92D3C" w:rsidRPr="00483065" w:rsidRDefault="00F92D3C" w:rsidP="003D4DD6">
            <w:pPr>
              <w:rPr>
                <w:sz w:val="28"/>
                <w:szCs w:val="28"/>
              </w:rPr>
            </w:pPr>
            <w:r w:rsidRPr="00483065">
              <w:rPr>
                <w:sz w:val="28"/>
                <w:szCs w:val="28"/>
              </w:rPr>
              <w:t xml:space="preserve">   - другое</w:t>
            </w:r>
          </w:p>
        </w:tc>
        <w:tc>
          <w:tcPr>
            <w:tcW w:w="2862" w:type="dxa"/>
          </w:tcPr>
          <w:p w:rsidR="00F92D3C" w:rsidRPr="00483065" w:rsidRDefault="00483065" w:rsidP="003D4DD6">
            <w:pPr>
              <w:rPr>
                <w:sz w:val="28"/>
                <w:szCs w:val="28"/>
              </w:rPr>
            </w:pPr>
            <w:r w:rsidRPr="00483065">
              <w:rPr>
                <w:sz w:val="28"/>
                <w:szCs w:val="28"/>
              </w:rPr>
              <w:t>железобетонные</w:t>
            </w:r>
          </w:p>
        </w:tc>
        <w:tc>
          <w:tcPr>
            <w:tcW w:w="3092" w:type="dxa"/>
          </w:tcPr>
          <w:p w:rsidR="00F92D3C" w:rsidRPr="00483065" w:rsidRDefault="004621C3" w:rsidP="003D4DD6">
            <w:pPr>
              <w:tabs>
                <w:tab w:val="left" w:pos="2100"/>
              </w:tabs>
              <w:rPr>
                <w:sz w:val="28"/>
                <w:szCs w:val="28"/>
              </w:rPr>
            </w:pPr>
            <w:r w:rsidRPr="00483065">
              <w:rPr>
                <w:sz w:val="28"/>
                <w:szCs w:val="28"/>
              </w:rPr>
              <w:t>у</w:t>
            </w:r>
            <w:r w:rsidR="00097A8F" w:rsidRPr="00483065">
              <w:rPr>
                <w:sz w:val="28"/>
                <w:szCs w:val="28"/>
              </w:rPr>
              <w:t>довлетворительное</w:t>
            </w:r>
          </w:p>
        </w:tc>
      </w:tr>
      <w:tr w:rsidR="00F92D3C" w:rsidRPr="009F4482" w:rsidTr="003D4DD6">
        <w:tc>
          <w:tcPr>
            <w:tcW w:w="3618" w:type="dxa"/>
          </w:tcPr>
          <w:p w:rsidR="00F92D3C" w:rsidRPr="00483065" w:rsidRDefault="00F92D3C" w:rsidP="003D4DD6">
            <w:pPr>
              <w:rPr>
                <w:sz w:val="28"/>
                <w:szCs w:val="28"/>
              </w:rPr>
            </w:pPr>
            <w:r w:rsidRPr="00483065">
              <w:rPr>
                <w:sz w:val="28"/>
                <w:szCs w:val="28"/>
              </w:rPr>
              <w:t>5. Крыша</w:t>
            </w:r>
          </w:p>
        </w:tc>
        <w:tc>
          <w:tcPr>
            <w:tcW w:w="2862" w:type="dxa"/>
          </w:tcPr>
          <w:p w:rsidR="00F92D3C" w:rsidRPr="00483065" w:rsidRDefault="00F92D3C" w:rsidP="003D4DD6">
            <w:pPr>
              <w:rPr>
                <w:sz w:val="28"/>
                <w:szCs w:val="28"/>
              </w:rPr>
            </w:pPr>
            <w:r w:rsidRPr="00483065">
              <w:rPr>
                <w:sz w:val="28"/>
                <w:szCs w:val="28"/>
              </w:rPr>
              <w:t>металлическая</w:t>
            </w:r>
          </w:p>
        </w:tc>
        <w:tc>
          <w:tcPr>
            <w:tcW w:w="3092" w:type="dxa"/>
          </w:tcPr>
          <w:p w:rsidR="00F92D3C" w:rsidRPr="00483065" w:rsidRDefault="004621C3" w:rsidP="003D4DD6">
            <w:pPr>
              <w:tabs>
                <w:tab w:val="left" w:pos="2100"/>
              </w:tabs>
              <w:rPr>
                <w:sz w:val="28"/>
                <w:szCs w:val="28"/>
              </w:rPr>
            </w:pPr>
            <w:r w:rsidRPr="00483065">
              <w:rPr>
                <w:sz w:val="28"/>
                <w:szCs w:val="28"/>
              </w:rPr>
              <w:t>у</w:t>
            </w:r>
            <w:r w:rsidR="00097A8F" w:rsidRPr="00483065">
              <w:rPr>
                <w:sz w:val="28"/>
                <w:szCs w:val="28"/>
              </w:rPr>
              <w:t>довлетворительное</w:t>
            </w:r>
          </w:p>
        </w:tc>
      </w:tr>
      <w:tr w:rsidR="00F92D3C" w:rsidRPr="009F4482" w:rsidTr="003D4DD6">
        <w:tc>
          <w:tcPr>
            <w:tcW w:w="3618" w:type="dxa"/>
          </w:tcPr>
          <w:p w:rsidR="00F92D3C" w:rsidRPr="00483065" w:rsidRDefault="00F92D3C" w:rsidP="003D4DD6">
            <w:pPr>
              <w:rPr>
                <w:sz w:val="28"/>
                <w:szCs w:val="28"/>
              </w:rPr>
            </w:pPr>
            <w:r w:rsidRPr="00483065">
              <w:rPr>
                <w:sz w:val="28"/>
                <w:szCs w:val="28"/>
              </w:rPr>
              <w:t>6. Полы</w:t>
            </w:r>
          </w:p>
        </w:tc>
        <w:tc>
          <w:tcPr>
            <w:tcW w:w="2862" w:type="dxa"/>
          </w:tcPr>
          <w:p w:rsidR="00F92D3C" w:rsidRPr="00483065" w:rsidRDefault="00F92D3C" w:rsidP="003D4DD6">
            <w:pPr>
              <w:rPr>
                <w:sz w:val="28"/>
                <w:szCs w:val="28"/>
              </w:rPr>
            </w:pPr>
            <w:r w:rsidRPr="00483065">
              <w:rPr>
                <w:sz w:val="28"/>
                <w:szCs w:val="28"/>
              </w:rPr>
              <w:t xml:space="preserve">бетонные </w:t>
            </w:r>
          </w:p>
        </w:tc>
        <w:tc>
          <w:tcPr>
            <w:tcW w:w="3092" w:type="dxa"/>
          </w:tcPr>
          <w:p w:rsidR="00F92D3C" w:rsidRPr="00483065" w:rsidRDefault="004621C3" w:rsidP="003D4DD6">
            <w:pPr>
              <w:tabs>
                <w:tab w:val="left" w:pos="2100"/>
              </w:tabs>
              <w:rPr>
                <w:sz w:val="28"/>
                <w:szCs w:val="28"/>
              </w:rPr>
            </w:pPr>
            <w:r w:rsidRPr="00483065">
              <w:rPr>
                <w:sz w:val="28"/>
                <w:szCs w:val="28"/>
              </w:rPr>
              <w:t>у</w:t>
            </w:r>
            <w:r w:rsidR="00097A8F" w:rsidRPr="00483065">
              <w:rPr>
                <w:sz w:val="28"/>
                <w:szCs w:val="28"/>
              </w:rPr>
              <w:t>довлетворительное</w:t>
            </w:r>
          </w:p>
        </w:tc>
      </w:tr>
      <w:tr w:rsidR="00F92D3C" w:rsidRPr="009F4482" w:rsidTr="003D4DD6">
        <w:tc>
          <w:tcPr>
            <w:tcW w:w="3618" w:type="dxa"/>
          </w:tcPr>
          <w:p w:rsidR="00F92D3C" w:rsidRPr="00483065" w:rsidRDefault="00F92D3C" w:rsidP="003D4DD6">
            <w:pPr>
              <w:rPr>
                <w:sz w:val="28"/>
                <w:szCs w:val="28"/>
              </w:rPr>
            </w:pPr>
            <w:r w:rsidRPr="00483065">
              <w:rPr>
                <w:sz w:val="28"/>
                <w:szCs w:val="28"/>
              </w:rPr>
              <w:t>7. Проемы</w:t>
            </w:r>
          </w:p>
          <w:p w:rsidR="00F92D3C" w:rsidRPr="00483065" w:rsidRDefault="00F92D3C" w:rsidP="003D4DD6">
            <w:pPr>
              <w:rPr>
                <w:sz w:val="28"/>
                <w:szCs w:val="28"/>
              </w:rPr>
            </w:pPr>
            <w:r w:rsidRPr="00483065">
              <w:rPr>
                <w:sz w:val="28"/>
                <w:szCs w:val="28"/>
              </w:rPr>
              <w:t>- окна</w:t>
            </w:r>
          </w:p>
          <w:p w:rsidR="00F92D3C" w:rsidRPr="00483065" w:rsidRDefault="00F92D3C" w:rsidP="003D4DD6">
            <w:pPr>
              <w:rPr>
                <w:sz w:val="28"/>
                <w:szCs w:val="28"/>
              </w:rPr>
            </w:pPr>
            <w:r w:rsidRPr="00483065">
              <w:rPr>
                <w:sz w:val="28"/>
                <w:szCs w:val="28"/>
              </w:rPr>
              <w:t>- двери</w:t>
            </w:r>
          </w:p>
          <w:p w:rsidR="00F92D3C" w:rsidRPr="00483065" w:rsidRDefault="00F92D3C" w:rsidP="003D4DD6">
            <w:pPr>
              <w:rPr>
                <w:sz w:val="28"/>
                <w:szCs w:val="28"/>
              </w:rPr>
            </w:pPr>
            <w:r w:rsidRPr="00483065">
              <w:rPr>
                <w:sz w:val="28"/>
                <w:szCs w:val="28"/>
              </w:rPr>
              <w:t>- другое</w:t>
            </w:r>
          </w:p>
        </w:tc>
        <w:tc>
          <w:tcPr>
            <w:tcW w:w="2862" w:type="dxa"/>
          </w:tcPr>
          <w:p w:rsidR="00F92D3C" w:rsidRPr="00483065" w:rsidRDefault="00F92D3C" w:rsidP="003D4DD6">
            <w:pPr>
              <w:rPr>
                <w:sz w:val="28"/>
                <w:szCs w:val="28"/>
              </w:rPr>
            </w:pPr>
          </w:p>
          <w:p w:rsidR="00F92D3C" w:rsidRPr="00483065" w:rsidRDefault="00F92D3C" w:rsidP="003D4DD6">
            <w:pPr>
              <w:rPr>
                <w:sz w:val="28"/>
                <w:szCs w:val="28"/>
              </w:rPr>
            </w:pPr>
            <w:r w:rsidRPr="00483065">
              <w:rPr>
                <w:sz w:val="28"/>
                <w:szCs w:val="28"/>
              </w:rPr>
              <w:t>деревянные</w:t>
            </w:r>
          </w:p>
          <w:p w:rsidR="00F92D3C" w:rsidRPr="00483065" w:rsidRDefault="00F92D3C" w:rsidP="003D4DD6">
            <w:pPr>
              <w:rPr>
                <w:sz w:val="28"/>
                <w:szCs w:val="28"/>
              </w:rPr>
            </w:pPr>
          </w:p>
        </w:tc>
        <w:tc>
          <w:tcPr>
            <w:tcW w:w="3092" w:type="dxa"/>
          </w:tcPr>
          <w:p w:rsidR="00F92D3C" w:rsidRPr="00483065" w:rsidRDefault="004621C3" w:rsidP="003D4DD6">
            <w:pPr>
              <w:tabs>
                <w:tab w:val="left" w:pos="2100"/>
              </w:tabs>
              <w:rPr>
                <w:sz w:val="28"/>
                <w:szCs w:val="28"/>
              </w:rPr>
            </w:pPr>
            <w:r w:rsidRPr="00483065">
              <w:rPr>
                <w:sz w:val="28"/>
                <w:szCs w:val="28"/>
              </w:rPr>
              <w:t>у</w:t>
            </w:r>
            <w:r w:rsidR="00097A8F" w:rsidRPr="00483065">
              <w:rPr>
                <w:sz w:val="28"/>
                <w:szCs w:val="28"/>
              </w:rPr>
              <w:t>довлетворительное</w:t>
            </w:r>
          </w:p>
        </w:tc>
      </w:tr>
      <w:tr w:rsidR="00F92D3C" w:rsidRPr="009F4482" w:rsidTr="003D4DD6">
        <w:tc>
          <w:tcPr>
            <w:tcW w:w="3618" w:type="dxa"/>
          </w:tcPr>
          <w:p w:rsidR="00F92D3C" w:rsidRPr="00483065" w:rsidRDefault="00F92D3C" w:rsidP="003D4DD6">
            <w:pPr>
              <w:rPr>
                <w:sz w:val="28"/>
                <w:szCs w:val="28"/>
              </w:rPr>
            </w:pPr>
            <w:r w:rsidRPr="00483065">
              <w:rPr>
                <w:sz w:val="28"/>
                <w:szCs w:val="28"/>
              </w:rPr>
              <w:t>8. Отделка</w:t>
            </w:r>
          </w:p>
          <w:p w:rsidR="00F92D3C" w:rsidRPr="00483065" w:rsidRDefault="00F92D3C" w:rsidP="003D4DD6">
            <w:pPr>
              <w:rPr>
                <w:sz w:val="28"/>
                <w:szCs w:val="28"/>
              </w:rPr>
            </w:pPr>
            <w:r w:rsidRPr="00483065">
              <w:rPr>
                <w:sz w:val="28"/>
                <w:szCs w:val="28"/>
              </w:rPr>
              <w:t>- внутренняя</w:t>
            </w:r>
          </w:p>
          <w:p w:rsidR="00F92D3C" w:rsidRPr="00483065" w:rsidRDefault="00F92D3C" w:rsidP="003D4DD6">
            <w:pPr>
              <w:rPr>
                <w:sz w:val="28"/>
                <w:szCs w:val="28"/>
              </w:rPr>
            </w:pPr>
            <w:r w:rsidRPr="00483065">
              <w:rPr>
                <w:sz w:val="28"/>
                <w:szCs w:val="28"/>
              </w:rPr>
              <w:t>- наружная</w:t>
            </w:r>
          </w:p>
          <w:p w:rsidR="00F92D3C" w:rsidRPr="00483065" w:rsidRDefault="00F92D3C" w:rsidP="003D4DD6">
            <w:pPr>
              <w:rPr>
                <w:sz w:val="28"/>
                <w:szCs w:val="28"/>
              </w:rPr>
            </w:pPr>
            <w:r w:rsidRPr="00483065">
              <w:rPr>
                <w:sz w:val="28"/>
                <w:szCs w:val="28"/>
              </w:rPr>
              <w:t>- другое</w:t>
            </w:r>
          </w:p>
        </w:tc>
        <w:tc>
          <w:tcPr>
            <w:tcW w:w="2862" w:type="dxa"/>
          </w:tcPr>
          <w:p w:rsidR="00F92D3C" w:rsidRPr="00483065" w:rsidRDefault="00F92D3C" w:rsidP="003D4DD6">
            <w:pPr>
              <w:rPr>
                <w:sz w:val="28"/>
                <w:szCs w:val="28"/>
              </w:rPr>
            </w:pPr>
            <w:r w:rsidRPr="00483065">
              <w:rPr>
                <w:sz w:val="28"/>
                <w:szCs w:val="28"/>
              </w:rPr>
              <w:t>обычная</w:t>
            </w:r>
          </w:p>
        </w:tc>
        <w:tc>
          <w:tcPr>
            <w:tcW w:w="3092" w:type="dxa"/>
          </w:tcPr>
          <w:p w:rsidR="00F92D3C" w:rsidRPr="00483065" w:rsidRDefault="004621C3" w:rsidP="003D4DD6">
            <w:pPr>
              <w:tabs>
                <w:tab w:val="left" w:pos="2100"/>
              </w:tabs>
              <w:rPr>
                <w:sz w:val="28"/>
                <w:szCs w:val="28"/>
              </w:rPr>
            </w:pPr>
            <w:r w:rsidRPr="00483065">
              <w:rPr>
                <w:sz w:val="28"/>
                <w:szCs w:val="28"/>
              </w:rPr>
              <w:t>у</w:t>
            </w:r>
            <w:r w:rsidR="00097A8F" w:rsidRPr="00483065">
              <w:rPr>
                <w:sz w:val="28"/>
                <w:szCs w:val="28"/>
              </w:rPr>
              <w:t>довлетворительное</w:t>
            </w:r>
          </w:p>
        </w:tc>
      </w:tr>
      <w:tr w:rsidR="00F92D3C" w:rsidRPr="009F4482" w:rsidTr="003D4DD6">
        <w:tc>
          <w:tcPr>
            <w:tcW w:w="3618" w:type="dxa"/>
          </w:tcPr>
          <w:p w:rsidR="00F92D3C" w:rsidRPr="00483065" w:rsidRDefault="00F92D3C" w:rsidP="003D4DD6">
            <w:pPr>
              <w:rPr>
                <w:sz w:val="28"/>
                <w:szCs w:val="28"/>
              </w:rPr>
            </w:pPr>
            <w:r w:rsidRPr="00483065">
              <w:rPr>
                <w:sz w:val="28"/>
                <w:szCs w:val="28"/>
              </w:rPr>
              <w:t>9. Механическое, электрическое, санитарно-техническое и иное оборудование</w:t>
            </w:r>
          </w:p>
          <w:p w:rsidR="00F92D3C" w:rsidRPr="00483065" w:rsidRDefault="00F92D3C" w:rsidP="003D4DD6">
            <w:pPr>
              <w:rPr>
                <w:sz w:val="28"/>
                <w:szCs w:val="28"/>
              </w:rPr>
            </w:pPr>
            <w:r w:rsidRPr="00483065">
              <w:rPr>
                <w:sz w:val="28"/>
                <w:szCs w:val="28"/>
              </w:rPr>
              <w:t>- ванны напольные</w:t>
            </w:r>
          </w:p>
          <w:p w:rsidR="00F92D3C" w:rsidRPr="00483065" w:rsidRDefault="00F92D3C" w:rsidP="003D4DD6">
            <w:pPr>
              <w:rPr>
                <w:sz w:val="28"/>
                <w:szCs w:val="28"/>
              </w:rPr>
            </w:pPr>
            <w:r w:rsidRPr="00483065">
              <w:rPr>
                <w:sz w:val="28"/>
                <w:szCs w:val="28"/>
              </w:rPr>
              <w:t>- электроплиты</w:t>
            </w:r>
          </w:p>
          <w:p w:rsidR="00F92D3C" w:rsidRPr="00483065" w:rsidRDefault="00F92D3C" w:rsidP="003D4DD6">
            <w:pPr>
              <w:rPr>
                <w:sz w:val="28"/>
                <w:szCs w:val="28"/>
              </w:rPr>
            </w:pPr>
            <w:r w:rsidRPr="00483065">
              <w:rPr>
                <w:sz w:val="28"/>
                <w:szCs w:val="28"/>
              </w:rPr>
              <w:t>- телефонные сети и оборудование</w:t>
            </w:r>
          </w:p>
          <w:p w:rsidR="00F92D3C" w:rsidRPr="00483065" w:rsidRDefault="00F92D3C" w:rsidP="003D4DD6">
            <w:pPr>
              <w:rPr>
                <w:sz w:val="28"/>
                <w:szCs w:val="28"/>
              </w:rPr>
            </w:pPr>
            <w:r w:rsidRPr="00483065">
              <w:rPr>
                <w:sz w:val="28"/>
                <w:szCs w:val="28"/>
              </w:rPr>
              <w:t>- сети проводного радиовещания</w:t>
            </w:r>
          </w:p>
          <w:p w:rsidR="00F92D3C" w:rsidRPr="00483065" w:rsidRDefault="00F92D3C" w:rsidP="003D4DD6">
            <w:pPr>
              <w:rPr>
                <w:sz w:val="28"/>
                <w:szCs w:val="28"/>
              </w:rPr>
            </w:pPr>
            <w:r w:rsidRPr="00483065">
              <w:rPr>
                <w:sz w:val="28"/>
                <w:szCs w:val="28"/>
              </w:rPr>
              <w:t>- сигнализация</w:t>
            </w:r>
          </w:p>
          <w:p w:rsidR="00F92D3C" w:rsidRPr="00483065" w:rsidRDefault="00F92D3C" w:rsidP="003D4DD6">
            <w:pPr>
              <w:rPr>
                <w:sz w:val="28"/>
                <w:szCs w:val="28"/>
              </w:rPr>
            </w:pPr>
            <w:r w:rsidRPr="00483065">
              <w:rPr>
                <w:sz w:val="28"/>
                <w:szCs w:val="28"/>
              </w:rPr>
              <w:t>- мусоропровод</w:t>
            </w:r>
          </w:p>
          <w:p w:rsidR="00F92D3C" w:rsidRPr="00483065" w:rsidRDefault="00F92D3C" w:rsidP="003D4DD6">
            <w:pPr>
              <w:rPr>
                <w:sz w:val="28"/>
                <w:szCs w:val="28"/>
              </w:rPr>
            </w:pPr>
            <w:r w:rsidRPr="00483065">
              <w:rPr>
                <w:sz w:val="28"/>
                <w:szCs w:val="28"/>
              </w:rPr>
              <w:t>- лифт</w:t>
            </w:r>
          </w:p>
          <w:p w:rsidR="00F92D3C" w:rsidRPr="00483065" w:rsidRDefault="00F92D3C" w:rsidP="003D4DD6">
            <w:pPr>
              <w:rPr>
                <w:sz w:val="28"/>
                <w:szCs w:val="28"/>
              </w:rPr>
            </w:pPr>
            <w:r w:rsidRPr="00483065">
              <w:rPr>
                <w:sz w:val="28"/>
                <w:szCs w:val="28"/>
              </w:rPr>
              <w:t>- вентиляция</w:t>
            </w:r>
          </w:p>
          <w:p w:rsidR="00F92D3C" w:rsidRPr="00483065" w:rsidRDefault="00F92D3C" w:rsidP="003D4DD6">
            <w:pPr>
              <w:rPr>
                <w:sz w:val="28"/>
                <w:szCs w:val="28"/>
              </w:rPr>
            </w:pPr>
            <w:r w:rsidRPr="00483065">
              <w:rPr>
                <w:sz w:val="28"/>
                <w:szCs w:val="28"/>
              </w:rPr>
              <w:t>- другое</w:t>
            </w:r>
          </w:p>
        </w:tc>
        <w:tc>
          <w:tcPr>
            <w:tcW w:w="2862" w:type="dxa"/>
          </w:tcPr>
          <w:p w:rsidR="00F92D3C" w:rsidRPr="00483065" w:rsidRDefault="00F92D3C" w:rsidP="003D4DD6">
            <w:pPr>
              <w:rPr>
                <w:sz w:val="28"/>
                <w:szCs w:val="28"/>
              </w:rPr>
            </w:pPr>
            <w:r w:rsidRPr="00483065">
              <w:rPr>
                <w:sz w:val="28"/>
                <w:szCs w:val="28"/>
              </w:rPr>
              <w:t>соответствуют выбранному образцу</w:t>
            </w:r>
          </w:p>
          <w:p w:rsidR="00F92D3C" w:rsidRPr="00483065" w:rsidRDefault="00F92D3C" w:rsidP="003D4DD6">
            <w:pPr>
              <w:rPr>
                <w:sz w:val="28"/>
                <w:szCs w:val="28"/>
              </w:rPr>
            </w:pPr>
          </w:p>
          <w:p w:rsidR="00F92D3C" w:rsidRPr="00483065" w:rsidRDefault="00F92D3C" w:rsidP="003D4DD6">
            <w:pPr>
              <w:rPr>
                <w:sz w:val="28"/>
                <w:szCs w:val="28"/>
              </w:rPr>
            </w:pPr>
          </w:p>
          <w:p w:rsidR="00F92D3C" w:rsidRPr="00483065" w:rsidRDefault="00F92D3C" w:rsidP="003D4DD6">
            <w:pPr>
              <w:rPr>
                <w:sz w:val="28"/>
                <w:szCs w:val="28"/>
              </w:rPr>
            </w:pPr>
          </w:p>
          <w:p w:rsidR="00F92D3C" w:rsidRPr="00483065" w:rsidRDefault="00F92D3C" w:rsidP="003D4DD6">
            <w:pPr>
              <w:rPr>
                <w:sz w:val="28"/>
                <w:szCs w:val="28"/>
              </w:rPr>
            </w:pPr>
            <w:r w:rsidRPr="00483065">
              <w:rPr>
                <w:sz w:val="28"/>
                <w:szCs w:val="28"/>
              </w:rPr>
              <w:t>-</w:t>
            </w:r>
          </w:p>
          <w:p w:rsidR="00F92D3C" w:rsidRPr="00483065" w:rsidRDefault="00F92D3C" w:rsidP="003D4DD6">
            <w:pPr>
              <w:rPr>
                <w:sz w:val="28"/>
                <w:szCs w:val="28"/>
              </w:rPr>
            </w:pPr>
          </w:p>
          <w:p w:rsidR="00F92D3C" w:rsidRPr="00483065" w:rsidRDefault="00F92D3C" w:rsidP="003D4DD6">
            <w:pPr>
              <w:rPr>
                <w:sz w:val="28"/>
                <w:szCs w:val="28"/>
              </w:rPr>
            </w:pPr>
          </w:p>
          <w:p w:rsidR="00F92D3C" w:rsidRPr="00483065" w:rsidRDefault="00F92D3C" w:rsidP="003D4DD6">
            <w:pPr>
              <w:rPr>
                <w:sz w:val="28"/>
                <w:szCs w:val="28"/>
              </w:rPr>
            </w:pPr>
          </w:p>
          <w:p w:rsidR="00F92D3C" w:rsidRPr="00483065" w:rsidRDefault="00F92D3C" w:rsidP="003D4DD6">
            <w:pPr>
              <w:rPr>
                <w:sz w:val="28"/>
                <w:szCs w:val="28"/>
              </w:rPr>
            </w:pPr>
            <w:r w:rsidRPr="00483065">
              <w:rPr>
                <w:sz w:val="28"/>
                <w:szCs w:val="28"/>
              </w:rPr>
              <w:t>-</w:t>
            </w:r>
          </w:p>
          <w:p w:rsidR="00F92D3C" w:rsidRPr="00483065" w:rsidRDefault="00F92D3C" w:rsidP="003D4DD6">
            <w:pPr>
              <w:rPr>
                <w:sz w:val="28"/>
                <w:szCs w:val="28"/>
              </w:rPr>
            </w:pPr>
            <w:r w:rsidRPr="00483065">
              <w:rPr>
                <w:sz w:val="28"/>
                <w:szCs w:val="28"/>
              </w:rPr>
              <w:t>-</w:t>
            </w:r>
          </w:p>
          <w:p w:rsidR="00F92D3C" w:rsidRPr="00483065" w:rsidRDefault="00F92D3C" w:rsidP="003D4DD6">
            <w:pPr>
              <w:rPr>
                <w:sz w:val="28"/>
                <w:szCs w:val="28"/>
              </w:rPr>
            </w:pPr>
            <w:r w:rsidRPr="00483065">
              <w:rPr>
                <w:sz w:val="28"/>
                <w:szCs w:val="28"/>
              </w:rPr>
              <w:t>-</w:t>
            </w:r>
          </w:p>
          <w:p w:rsidR="00F92D3C" w:rsidRPr="00483065" w:rsidRDefault="00F92D3C" w:rsidP="003D4DD6">
            <w:pPr>
              <w:rPr>
                <w:sz w:val="28"/>
                <w:szCs w:val="28"/>
              </w:rPr>
            </w:pPr>
            <w:r w:rsidRPr="00483065">
              <w:rPr>
                <w:sz w:val="28"/>
                <w:szCs w:val="28"/>
              </w:rPr>
              <w:t>-</w:t>
            </w:r>
          </w:p>
          <w:p w:rsidR="00F92D3C" w:rsidRPr="00483065" w:rsidRDefault="00F92D3C" w:rsidP="003D4DD6">
            <w:pPr>
              <w:rPr>
                <w:sz w:val="28"/>
                <w:szCs w:val="28"/>
              </w:rPr>
            </w:pPr>
            <w:r w:rsidRPr="00483065">
              <w:rPr>
                <w:sz w:val="28"/>
                <w:szCs w:val="28"/>
              </w:rPr>
              <w:t>-</w:t>
            </w:r>
          </w:p>
          <w:p w:rsidR="00F92D3C" w:rsidRPr="00483065" w:rsidRDefault="00F92D3C" w:rsidP="003D4DD6">
            <w:pPr>
              <w:rPr>
                <w:sz w:val="28"/>
                <w:szCs w:val="28"/>
              </w:rPr>
            </w:pPr>
            <w:r w:rsidRPr="00483065">
              <w:rPr>
                <w:sz w:val="28"/>
                <w:szCs w:val="28"/>
              </w:rPr>
              <w:t>-</w:t>
            </w:r>
          </w:p>
        </w:tc>
        <w:tc>
          <w:tcPr>
            <w:tcW w:w="3092" w:type="dxa"/>
          </w:tcPr>
          <w:p w:rsidR="00F92D3C" w:rsidRPr="00483065" w:rsidRDefault="004621C3" w:rsidP="003D4DD6">
            <w:pPr>
              <w:tabs>
                <w:tab w:val="left" w:pos="2100"/>
              </w:tabs>
              <w:rPr>
                <w:sz w:val="28"/>
                <w:szCs w:val="28"/>
              </w:rPr>
            </w:pPr>
            <w:r w:rsidRPr="00483065">
              <w:rPr>
                <w:sz w:val="28"/>
                <w:szCs w:val="28"/>
              </w:rPr>
              <w:t>у</w:t>
            </w:r>
            <w:r w:rsidR="00097A8F" w:rsidRPr="00483065">
              <w:rPr>
                <w:sz w:val="28"/>
                <w:szCs w:val="28"/>
              </w:rPr>
              <w:t>довлетворительное</w:t>
            </w:r>
          </w:p>
        </w:tc>
      </w:tr>
      <w:tr w:rsidR="00F92D3C" w:rsidRPr="009F4482" w:rsidTr="003D4DD6">
        <w:tc>
          <w:tcPr>
            <w:tcW w:w="3618" w:type="dxa"/>
          </w:tcPr>
          <w:p w:rsidR="00F92D3C" w:rsidRPr="009F4482" w:rsidRDefault="00F92D3C" w:rsidP="003D4DD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F92D3C" w:rsidRPr="009F4482" w:rsidRDefault="00F92D3C" w:rsidP="003D4DD6">
            <w:pPr>
              <w:spacing w:line="216" w:lineRule="auto"/>
              <w:rPr>
                <w:sz w:val="28"/>
                <w:szCs w:val="28"/>
              </w:rPr>
            </w:pPr>
            <w:r w:rsidRPr="009F4482">
              <w:rPr>
                <w:sz w:val="28"/>
                <w:szCs w:val="28"/>
              </w:rPr>
              <w:t>- электроснабжение</w:t>
            </w:r>
          </w:p>
          <w:p w:rsidR="00F92D3C" w:rsidRPr="009F4482" w:rsidRDefault="00F92D3C" w:rsidP="003D4DD6">
            <w:pPr>
              <w:spacing w:line="216" w:lineRule="auto"/>
              <w:rPr>
                <w:sz w:val="28"/>
                <w:szCs w:val="28"/>
              </w:rPr>
            </w:pPr>
            <w:r w:rsidRPr="009F4482">
              <w:rPr>
                <w:sz w:val="28"/>
                <w:szCs w:val="28"/>
              </w:rPr>
              <w:t>- холодное водоснабжение</w:t>
            </w:r>
          </w:p>
          <w:p w:rsidR="00F92D3C" w:rsidRPr="009F4482" w:rsidRDefault="00F92D3C" w:rsidP="003D4DD6">
            <w:pPr>
              <w:spacing w:line="216" w:lineRule="auto"/>
              <w:rPr>
                <w:sz w:val="28"/>
                <w:szCs w:val="28"/>
              </w:rPr>
            </w:pPr>
            <w:r w:rsidRPr="009F4482">
              <w:rPr>
                <w:sz w:val="28"/>
                <w:szCs w:val="28"/>
              </w:rPr>
              <w:t>- водоотведение (канализация)</w:t>
            </w:r>
          </w:p>
          <w:p w:rsidR="00F92D3C" w:rsidRPr="009F4482" w:rsidRDefault="00F92D3C" w:rsidP="003D4DD6">
            <w:pPr>
              <w:spacing w:line="216" w:lineRule="auto"/>
              <w:rPr>
                <w:sz w:val="28"/>
                <w:szCs w:val="28"/>
              </w:rPr>
            </w:pPr>
            <w:r w:rsidRPr="009F4482">
              <w:rPr>
                <w:sz w:val="28"/>
                <w:szCs w:val="28"/>
              </w:rPr>
              <w:t>- горячее водоснабжение</w:t>
            </w:r>
          </w:p>
          <w:p w:rsidR="00F92D3C" w:rsidRPr="009F4482" w:rsidRDefault="00F92D3C" w:rsidP="003D4DD6">
            <w:pPr>
              <w:spacing w:line="216" w:lineRule="auto"/>
              <w:rPr>
                <w:sz w:val="28"/>
                <w:szCs w:val="28"/>
              </w:rPr>
            </w:pPr>
            <w:r w:rsidRPr="009F4482">
              <w:rPr>
                <w:sz w:val="28"/>
                <w:szCs w:val="28"/>
              </w:rPr>
              <w:t>- газоснабжение</w:t>
            </w:r>
          </w:p>
          <w:p w:rsidR="00F92D3C" w:rsidRPr="009F4482" w:rsidRDefault="00F92D3C" w:rsidP="003D4DD6">
            <w:pPr>
              <w:spacing w:line="216" w:lineRule="auto"/>
              <w:rPr>
                <w:sz w:val="28"/>
                <w:szCs w:val="28"/>
              </w:rPr>
            </w:pPr>
            <w:r w:rsidRPr="009F4482">
              <w:rPr>
                <w:sz w:val="28"/>
                <w:szCs w:val="28"/>
              </w:rPr>
              <w:t>- отопление (от внешних котельных)</w:t>
            </w:r>
          </w:p>
          <w:p w:rsidR="00F92D3C" w:rsidRPr="009F4482" w:rsidRDefault="00F92D3C" w:rsidP="003D4DD6">
            <w:pPr>
              <w:spacing w:line="216" w:lineRule="auto"/>
              <w:rPr>
                <w:sz w:val="28"/>
                <w:szCs w:val="28"/>
              </w:rPr>
            </w:pPr>
            <w:r w:rsidRPr="009F4482">
              <w:rPr>
                <w:sz w:val="28"/>
                <w:szCs w:val="28"/>
              </w:rPr>
              <w:t>- отопление (от домовой котельной)</w:t>
            </w:r>
          </w:p>
          <w:p w:rsidR="00F92D3C" w:rsidRPr="009F4482" w:rsidRDefault="00F92D3C" w:rsidP="003D4DD6">
            <w:pPr>
              <w:spacing w:line="216" w:lineRule="auto"/>
              <w:rPr>
                <w:sz w:val="28"/>
                <w:szCs w:val="28"/>
              </w:rPr>
            </w:pPr>
            <w:r w:rsidRPr="009F4482">
              <w:rPr>
                <w:sz w:val="28"/>
                <w:szCs w:val="28"/>
              </w:rPr>
              <w:t>- печи</w:t>
            </w:r>
          </w:p>
          <w:p w:rsidR="00F92D3C" w:rsidRPr="009F4482" w:rsidRDefault="00F92D3C" w:rsidP="003D4DD6">
            <w:pPr>
              <w:spacing w:line="216" w:lineRule="auto"/>
              <w:rPr>
                <w:sz w:val="28"/>
                <w:szCs w:val="28"/>
              </w:rPr>
            </w:pPr>
            <w:r w:rsidRPr="009F4482">
              <w:rPr>
                <w:sz w:val="28"/>
                <w:szCs w:val="28"/>
              </w:rPr>
              <w:t>- калориферы</w:t>
            </w:r>
          </w:p>
          <w:p w:rsidR="00F92D3C" w:rsidRPr="009F4482" w:rsidRDefault="00F92D3C" w:rsidP="003D4DD6">
            <w:pPr>
              <w:spacing w:line="216" w:lineRule="auto"/>
              <w:rPr>
                <w:sz w:val="28"/>
                <w:szCs w:val="28"/>
              </w:rPr>
            </w:pPr>
            <w:r w:rsidRPr="009F4482">
              <w:rPr>
                <w:sz w:val="28"/>
                <w:szCs w:val="28"/>
              </w:rPr>
              <w:t>- АГВ</w:t>
            </w:r>
          </w:p>
          <w:p w:rsidR="00F92D3C" w:rsidRPr="009F4482" w:rsidRDefault="00F92D3C" w:rsidP="003D4DD6">
            <w:pPr>
              <w:spacing w:line="216" w:lineRule="auto"/>
              <w:rPr>
                <w:sz w:val="28"/>
                <w:szCs w:val="28"/>
              </w:rPr>
            </w:pPr>
            <w:r w:rsidRPr="009F4482">
              <w:rPr>
                <w:sz w:val="28"/>
                <w:szCs w:val="28"/>
              </w:rPr>
              <w:t>- другое</w:t>
            </w:r>
          </w:p>
        </w:tc>
        <w:tc>
          <w:tcPr>
            <w:tcW w:w="2862" w:type="dxa"/>
          </w:tcPr>
          <w:p w:rsidR="00F92D3C" w:rsidRPr="009F4482" w:rsidRDefault="00F92D3C" w:rsidP="003D4DD6">
            <w:pPr>
              <w:spacing w:line="216" w:lineRule="auto"/>
              <w:rPr>
                <w:sz w:val="28"/>
                <w:szCs w:val="28"/>
              </w:rPr>
            </w:pPr>
          </w:p>
          <w:p w:rsidR="00F92D3C" w:rsidRPr="009F4482" w:rsidRDefault="00F92D3C" w:rsidP="003D4DD6">
            <w:pPr>
              <w:spacing w:line="216" w:lineRule="auto"/>
              <w:rPr>
                <w:sz w:val="28"/>
                <w:szCs w:val="28"/>
              </w:rPr>
            </w:pPr>
          </w:p>
          <w:p w:rsidR="00F92D3C" w:rsidRPr="009F4482" w:rsidRDefault="00F92D3C" w:rsidP="003D4DD6">
            <w:pPr>
              <w:spacing w:line="216" w:lineRule="auto"/>
              <w:rPr>
                <w:sz w:val="28"/>
                <w:szCs w:val="28"/>
              </w:rPr>
            </w:pPr>
          </w:p>
          <w:p w:rsidR="00F92D3C" w:rsidRPr="009F4482" w:rsidRDefault="00F92D3C" w:rsidP="003D4DD6">
            <w:pPr>
              <w:spacing w:line="216" w:lineRule="auto"/>
              <w:rPr>
                <w:sz w:val="28"/>
                <w:szCs w:val="28"/>
              </w:rPr>
            </w:pPr>
          </w:p>
          <w:p w:rsidR="00F92D3C" w:rsidRPr="009F4482" w:rsidRDefault="00F92D3C" w:rsidP="003D4DD6">
            <w:pPr>
              <w:spacing w:line="216" w:lineRule="auto"/>
              <w:rPr>
                <w:sz w:val="28"/>
                <w:szCs w:val="28"/>
              </w:rPr>
            </w:pPr>
          </w:p>
          <w:p w:rsidR="00F92D3C" w:rsidRPr="009F4482" w:rsidRDefault="00F92D3C" w:rsidP="003D4DD6">
            <w:pPr>
              <w:spacing w:line="216" w:lineRule="auto"/>
              <w:rPr>
                <w:sz w:val="28"/>
                <w:szCs w:val="28"/>
              </w:rPr>
            </w:pPr>
            <w:r w:rsidRPr="009F4482">
              <w:rPr>
                <w:sz w:val="28"/>
                <w:szCs w:val="28"/>
              </w:rPr>
              <w:t>центральное</w:t>
            </w:r>
          </w:p>
          <w:p w:rsidR="00F92D3C" w:rsidRPr="009F4482" w:rsidRDefault="00F92D3C" w:rsidP="003D4DD6">
            <w:pPr>
              <w:spacing w:line="216" w:lineRule="auto"/>
              <w:rPr>
                <w:sz w:val="28"/>
                <w:szCs w:val="28"/>
              </w:rPr>
            </w:pPr>
            <w:r w:rsidRPr="009F4482">
              <w:rPr>
                <w:sz w:val="28"/>
                <w:szCs w:val="28"/>
              </w:rPr>
              <w:t>центральное</w:t>
            </w:r>
          </w:p>
          <w:p w:rsidR="00F92D3C" w:rsidRPr="009F4482" w:rsidRDefault="00F92D3C" w:rsidP="003D4DD6">
            <w:pPr>
              <w:spacing w:line="216" w:lineRule="auto"/>
              <w:rPr>
                <w:sz w:val="28"/>
                <w:szCs w:val="28"/>
              </w:rPr>
            </w:pPr>
          </w:p>
          <w:p w:rsidR="00E822A6" w:rsidRPr="009F4482" w:rsidRDefault="00E822A6" w:rsidP="00E822A6">
            <w:pPr>
              <w:spacing w:line="216" w:lineRule="auto"/>
              <w:rPr>
                <w:sz w:val="28"/>
                <w:szCs w:val="28"/>
              </w:rPr>
            </w:pPr>
            <w:r w:rsidRPr="009F4482">
              <w:rPr>
                <w:sz w:val="28"/>
                <w:szCs w:val="28"/>
              </w:rPr>
              <w:t>центральное</w:t>
            </w:r>
          </w:p>
          <w:p w:rsidR="00F92D3C" w:rsidRPr="009F4482" w:rsidRDefault="00F92D3C" w:rsidP="003D4DD6">
            <w:pPr>
              <w:spacing w:line="216" w:lineRule="auto"/>
              <w:rPr>
                <w:sz w:val="28"/>
                <w:szCs w:val="28"/>
              </w:rPr>
            </w:pPr>
            <w:r w:rsidRPr="009F4482">
              <w:rPr>
                <w:sz w:val="28"/>
                <w:szCs w:val="28"/>
              </w:rPr>
              <w:t>отсутствует</w:t>
            </w:r>
          </w:p>
          <w:p w:rsidR="00F92D3C" w:rsidRPr="009F4482" w:rsidRDefault="00F92D3C" w:rsidP="003D4DD6">
            <w:pPr>
              <w:spacing w:line="216" w:lineRule="auto"/>
              <w:rPr>
                <w:sz w:val="28"/>
                <w:szCs w:val="28"/>
              </w:rPr>
            </w:pPr>
            <w:r w:rsidRPr="009F4482">
              <w:rPr>
                <w:sz w:val="28"/>
                <w:szCs w:val="28"/>
              </w:rPr>
              <w:t>центральное</w:t>
            </w:r>
          </w:p>
          <w:p w:rsidR="00F92D3C" w:rsidRPr="009F4482" w:rsidRDefault="00F92D3C" w:rsidP="003D4DD6">
            <w:pPr>
              <w:spacing w:line="216" w:lineRule="auto"/>
              <w:rPr>
                <w:sz w:val="28"/>
                <w:szCs w:val="28"/>
              </w:rPr>
            </w:pPr>
            <w:r w:rsidRPr="009F4482">
              <w:rPr>
                <w:sz w:val="28"/>
                <w:szCs w:val="28"/>
              </w:rPr>
              <w:t>центральное</w:t>
            </w:r>
          </w:p>
          <w:p w:rsidR="00F92D3C" w:rsidRPr="009F4482" w:rsidRDefault="00F92D3C" w:rsidP="003D4DD6">
            <w:pPr>
              <w:spacing w:line="216" w:lineRule="auto"/>
              <w:rPr>
                <w:sz w:val="28"/>
                <w:szCs w:val="28"/>
              </w:rPr>
            </w:pPr>
          </w:p>
          <w:p w:rsidR="00F92D3C" w:rsidRPr="009F4482" w:rsidRDefault="00F92D3C" w:rsidP="003D4DD6">
            <w:pPr>
              <w:spacing w:line="216" w:lineRule="auto"/>
              <w:rPr>
                <w:sz w:val="28"/>
                <w:szCs w:val="28"/>
              </w:rPr>
            </w:pPr>
            <w:r w:rsidRPr="009F4482">
              <w:rPr>
                <w:sz w:val="28"/>
                <w:szCs w:val="28"/>
              </w:rPr>
              <w:t>отсутствует</w:t>
            </w:r>
          </w:p>
          <w:p w:rsidR="00F92D3C" w:rsidRPr="009F4482" w:rsidRDefault="00F92D3C" w:rsidP="003D4DD6">
            <w:pPr>
              <w:spacing w:line="216" w:lineRule="auto"/>
              <w:rPr>
                <w:sz w:val="28"/>
                <w:szCs w:val="28"/>
              </w:rPr>
            </w:pPr>
          </w:p>
          <w:p w:rsidR="00F92D3C" w:rsidRPr="009F4482" w:rsidRDefault="00F92D3C" w:rsidP="003D4DD6">
            <w:pPr>
              <w:spacing w:line="216" w:lineRule="auto"/>
              <w:rPr>
                <w:sz w:val="28"/>
                <w:szCs w:val="28"/>
              </w:rPr>
            </w:pPr>
            <w:r w:rsidRPr="009F4482">
              <w:rPr>
                <w:sz w:val="28"/>
                <w:szCs w:val="28"/>
              </w:rPr>
              <w:t>отсутствуют</w:t>
            </w:r>
          </w:p>
          <w:p w:rsidR="00F92D3C" w:rsidRPr="009F4482" w:rsidRDefault="00F92D3C" w:rsidP="003D4DD6">
            <w:pPr>
              <w:spacing w:line="216" w:lineRule="auto"/>
              <w:rPr>
                <w:sz w:val="28"/>
                <w:szCs w:val="28"/>
              </w:rPr>
            </w:pPr>
            <w:r w:rsidRPr="009F4482">
              <w:rPr>
                <w:sz w:val="28"/>
                <w:szCs w:val="28"/>
              </w:rPr>
              <w:t>отсутствуют</w:t>
            </w:r>
          </w:p>
          <w:p w:rsidR="00F92D3C" w:rsidRPr="009F4482" w:rsidRDefault="00F92D3C" w:rsidP="003D4DD6">
            <w:pPr>
              <w:spacing w:line="216" w:lineRule="auto"/>
              <w:rPr>
                <w:sz w:val="28"/>
                <w:szCs w:val="28"/>
              </w:rPr>
            </w:pPr>
            <w:r w:rsidRPr="009F4482">
              <w:rPr>
                <w:sz w:val="28"/>
                <w:szCs w:val="28"/>
              </w:rPr>
              <w:t>отсутствует</w:t>
            </w:r>
          </w:p>
          <w:p w:rsidR="00F92D3C" w:rsidRPr="009F4482" w:rsidRDefault="00F92D3C" w:rsidP="003D4DD6">
            <w:pPr>
              <w:spacing w:line="216" w:lineRule="auto"/>
              <w:rPr>
                <w:sz w:val="28"/>
                <w:szCs w:val="28"/>
              </w:rPr>
            </w:pPr>
            <w:r w:rsidRPr="009F4482">
              <w:rPr>
                <w:sz w:val="28"/>
                <w:szCs w:val="28"/>
              </w:rPr>
              <w:t>отсутствует</w:t>
            </w:r>
          </w:p>
          <w:p w:rsidR="00F92D3C" w:rsidRPr="009F4482" w:rsidRDefault="00F92D3C" w:rsidP="003D4DD6">
            <w:pPr>
              <w:spacing w:line="216" w:lineRule="auto"/>
              <w:rPr>
                <w:sz w:val="28"/>
                <w:szCs w:val="28"/>
              </w:rPr>
            </w:pPr>
          </w:p>
        </w:tc>
        <w:tc>
          <w:tcPr>
            <w:tcW w:w="3092" w:type="dxa"/>
          </w:tcPr>
          <w:p w:rsidR="00F92D3C" w:rsidRPr="009F4482" w:rsidRDefault="00F92D3C" w:rsidP="003D4DD6">
            <w:pPr>
              <w:tabs>
                <w:tab w:val="left" w:pos="2100"/>
              </w:tabs>
              <w:spacing w:line="216" w:lineRule="auto"/>
              <w:rPr>
                <w:sz w:val="28"/>
                <w:szCs w:val="28"/>
              </w:rPr>
            </w:pPr>
          </w:p>
          <w:p w:rsidR="00F92D3C" w:rsidRPr="009F4482" w:rsidRDefault="00F92D3C" w:rsidP="003D4DD6">
            <w:pPr>
              <w:tabs>
                <w:tab w:val="left" w:pos="2100"/>
              </w:tabs>
              <w:spacing w:line="216" w:lineRule="auto"/>
              <w:rPr>
                <w:sz w:val="28"/>
                <w:szCs w:val="28"/>
              </w:rPr>
            </w:pPr>
          </w:p>
          <w:p w:rsidR="00F92D3C" w:rsidRPr="009F4482" w:rsidRDefault="00F92D3C" w:rsidP="003D4DD6">
            <w:pPr>
              <w:tabs>
                <w:tab w:val="left" w:pos="2100"/>
              </w:tabs>
              <w:spacing w:line="216" w:lineRule="auto"/>
              <w:rPr>
                <w:sz w:val="28"/>
                <w:szCs w:val="28"/>
              </w:rPr>
            </w:pPr>
          </w:p>
          <w:p w:rsidR="00F92D3C" w:rsidRPr="009F4482" w:rsidRDefault="00F92D3C" w:rsidP="003D4DD6">
            <w:pPr>
              <w:tabs>
                <w:tab w:val="left" w:pos="2100"/>
              </w:tabs>
              <w:spacing w:line="216" w:lineRule="auto"/>
              <w:rPr>
                <w:sz w:val="28"/>
                <w:szCs w:val="28"/>
              </w:rPr>
            </w:pPr>
          </w:p>
          <w:p w:rsidR="00F92D3C" w:rsidRPr="009F4482" w:rsidRDefault="00F92D3C" w:rsidP="003D4DD6">
            <w:pPr>
              <w:tabs>
                <w:tab w:val="left" w:pos="2100"/>
              </w:tabs>
              <w:spacing w:line="216" w:lineRule="auto"/>
              <w:rPr>
                <w:sz w:val="28"/>
                <w:szCs w:val="28"/>
              </w:rPr>
            </w:pPr>
          </w:p>
          <w:p w:rsidR="00F92D3C" w:rsidRPr="009F4482" w:rsidRDefault="004621C3" w:rsidP="003D4DD6">
            <w:pPr>
              <w:tabs>
                <w:tab w:val="left" w:pos="2100"/>
              </w:tabs>
              <w:spacing w:line="216" w:lineRule="auto"/>
              <w:rPr>
                <w:sz w:val="28"/>
                <w:szCs w:val="28"/>
              </w:rPr>
            </w:pPr>
            <w:r>
              <w:rPr>
                <w:sz w:val="28"/>
                <w:szCs w:val="28"/>
              </w:rPr>
              <w:t>х</w:t>
            </w:r>
            <w:r w:rsidR="00097A8F">
              <w:rPr>
                <w:sz w:val="28"/>
                <w:szCs w:val="28"/>
              </w:rPr>
              <w:t>орошее</w:t>
            </w:r>
          </w:p>
        </w:tc>
      </w:tr>
      <w:tr w:rsidR="00F92D3C" w:rsidRPr="009F4482" w:rsidTr="003D4DD6">
        <w:tc>
          <w:tcPr>
            <w:tcW w:w="3618" w:type="dxa"/>
          </w:tcPr>
          <w:p w:rsidR="00F92D3C" w:rsidRPr="009F4482" w:rsidRDefault="00F92D3C" w:rsidP="003D4DD6">
            <w:pPr>
              <w:rPr>
                <w:sz w:val="28"/>
                <w:szCs w:val="28"/>
              </w:rPr>
            </w:pPr>
            <w:r w:rsidRPr="009F4482">
              <w:rPr>
                <w:sz w:val="28"/>
                <w:szCs w:val="28"/>
              </w:rPr>
              <w:t>11. Крыльцо</w:t>
            </w:r>
          </w:p>
        </w:tc>
        <w:tc>
          <w:tcPr>
            <w:tcW w:w="2862" w:type="dxa"/>
          </w:tcPr>
          <w:p w:rsidR="00F92D3C" w:rsidRPr="009F4482" w:rsidRDefault="00F92D3C" w:rsidP="003D4DD6">
            <w:pPr>
              <w:rPr>
                <w:sz w:val="28"/>
                <w:szCs w:val="28"/>
              </w:rPr>
            </w:pPr>
            <w:r w:rsidRPr="009F4482">
              <w:rPr>
                <w:sz w:val="28"/>
                <w:szCs w:val="28"/>
              </w:rPr>
              <w:t>отсутствует</w:t>
            </w:r>
          </w:p>
        </w:tc>
        <w:tc>
          <w:tcPr>
            <w:tcW w:w="3092" w:type="dxa"/>
          </w:tcPr>
          <w:p w:rsidR="00F92D3C" w:rsidRPr="009F4482" w:rsidRDefault="00D15CB4" w:rsidP="00D15CB4">
            <w:pPr>
              <w:tabs>
                <w:tab w:val="left" w:pos="2100"/>
              </w:tabs>
              <w:jc w:val="center"/>
              <w:rPr>
                <w:sz w:val="28"/>
                <w:szCs w:val="28"/>
              </w:rPr>
            </w:pPr>
            <w:r>
              <w:rPr>
                <w:sz w:val="28"/>
                <w:szCs w:val="28"/>
              </w:rPr>
              <w:t>-</w:t>
            </w:r>
          </w:p>
        </w:tc>
      </w:tr>
    </w:tbl>
    <w:p w:rsidR="00F92D3C" w:rsidRDefault="00F92D3C" w:rsidP="00F92D3C">
      <w:pPr>
        <w:contextualSpacing/>
        <w:jc w:val="both"/>
        <w:rPr>
          <w:sz w:val="28"/>
          <w:szCs w:val="28"/>
        </w:rPr>
      </w:pPr>
    </w:p>
    <w:p w:rsidR="00F92D3C" w:rsidRDefault="00F92D3C" w:rsidP="00F92D3C">
      <w:pPr>
        <w:contextualSpacing/>
        <w:jc w:val="both"/>
        <w:rPr>
          <w:sz w:val="28"/>
          <w:szCs w:val="28"/>
        </w:rPr>
      </w:pPr>
      <w:r w:rsidRPr="009F4482">
        <w:rPr>
          <w:sz w:val="28"/>
          <w:szCs w:val="28"/>
        </w:rPr>
        <w:t>Данны</w:t>
      </w:r>
      <w:r>
        <w:rPr>
          <w:sz w:val="28"/>
          <w:szCs w:val="28"/>
        </w:rPr>
        <w:t xml:space="preserve">е внесены </w:t>
      </w:r>
      <w:r w:rsidRPr="009F4482">
        <w:rPr>
          <w:sz w:val="28"/>
          <w:szCs w:val="28"/>
        </w:rPr>
        <w:t xml:space="preserve">согласно техническому </w:t>
      </w:r>
      <w:r>
        <w:rPr>
          <w:sz w:val="28"/>
          <w:szCs w:val="28"/>
        </w:rPr>
        <w:t>паспорту, составленному</w:t>
      </w:r>
      <w:r w:rsidRPr="009F4482">
        <w:rPr>
          <w:sz w:val="28"/>
          <w:szCs w:val="28"/>
        </w:rPr>
        <w:t xml:space="preserve"> </w:t>
      </w:r>
      <w:r w:rsidR="00166D3F">
        <w:rPr>
          <w:sz w:val="28"/>
          <w:szCs w:val="28"/>
        </w:rPr>
        <w:t>Ф</w:t>
      </w:r>
      <w:r w:rsidR="00166D3F" w:rsidRPr="009F4482">
        <w:rPr>
          <w:sz w:val="28"/>
          <w:szCs w:val="28"/>
        </w:rPr>
        <w:t>ГУП «</w:t>
      </w:r>
      <w:r w:rsidR="00166D3F">
        <w:rPr>
          <w:sz w:val="28"/>
          <w:szCs w:val="28"/>
        </w:rPr>
        <w:t>Российский государственный центр инвентаризации и учета объектов недвижимости»</w:t>
      </w:r>
      <w:r>
        <w:rPr>
          <w:sz w:val="28"/>
          <w:szCs w:val="28"/>
        </w:rPr>
        <w:t xml:space="preserve"> по состоянию н</w:t>
      </w:r>
      <w:r w:rsidR="00E822A6">
        <w:rPr>
          <w:sz w:val="28"/>
          <w:szCs w:val="28"/>
        </w:rPr>
        <w:t xml:space="preserve">а </w:t>
      </w:r>
      <w:r w:rsidR="00385A70">
        <w:rPr>
          <w:sz w:val="28"/>
          <w:szCs w:val="28"/>
        </w:rPr>
        <w:t>14 сентября</w:t>
      </w:r>
      <w:r w:rsidR="00E822A6">
        <w:rPr>
          <w:sz w:val="28"/>
          <w:szCs w:val="28"/>
        </w:rPr>
        <w:t xml:space="preserve"> </w:t>
      </w:r>
      <w:r w:rsidR="00385A70">
        <w:rPr>
          <w:sz w:val="28"/>
          <w:szCs w:val="28"/>
        </w:rPr>
        <w:t>1988</w:t>
      </w:r>
      <w:r>
        <w:rPr>
          <w:sz w:val="28"/>
          <w:szCs w:val="28"/>
        </w:rPr>
        <w:t xml:space="preserve">  </w:t>
      </w:r>
      <w:r w:rsidRPr="009F4482">
        <w:rPr>
          <w:sz w:val="28"/>
          <w:szCs w:val="28"/>
        </w:rPr>
        <w:t>года.</w:t>
      </w:r>
    </w:p>
    <w:p w:rsidR="00F92D3C" w:rsidRPr="00F7153C" w:rsidRDefault="00F92D3C" w:rsidP="00F92D3C">
      <w:pPr>
        <w:contextualSpacing/>
        <w:jc w:val="both"/>
        <w:rPr>
          <w:sz w:val="28"/>
          <w:szCs w:val="28"/>
        </w:rPr>
      </w:pPr>
    </w:p>
    <w:p w:rsidR="00F92D3C" w:rsidRDefault="00F92D3C" w:rsidP="00F92D3C">
      <w:pPr>
        <w:shd w:val="clear" w:color="auto" w:fill="FFFFFF"/>
        <w:jc w:val="right"/>
        <w:rPr>
          <w:sz w:val="28"/>
          <w:szCs w:val="28"/>
        </w:rPr>
      </w:pPr>
    </w:p>
    <w:p w:rsidR="00F92D3C" w:rsidRDefault="00F92D3C" w:rsidP="00F92D3C">
      <w:pPr>
        <w:shd w:val="clear" w:color="auto" w:fill="FFFFFF"/>
        <w:jc w:val="right"/>
        <w:rPr>
          <w:sz w:val="28"/>
          <w:szCs w:val="28"/>
        </w:rPr>
      </w:pPr>
    </w:p>
    <w:p w:rsidR="00F92D3C" w:rsidRDefault="00F92D3C" w:rsidP="00F92D3C">
      <w:pPr>
        <w:shd w:val="clear" w:color="auto" w:fill="FFFFFF"/>
        <w:jc w:val="right"/>
        <w:rPr>
          <w:sz w:val="28"/>
          <w:szCs w:val="28"/>
        </w:rPr>
      </w:pPr>
    </w:p>
    <w:p w:rsidR="00F92D3C" w:rsidRDefault="00F92D3C" w:rsidP="00F92D3C">
      <w:pPr>
        <w:shd w:val="clear" w:color="auto" w:fill="FFFFFF"/>
        <w:jc w:val="right"/>
        <w:rPr>
          <w:sz w:val="28"/>
          <w:szCs w:val="28"/>
        </w:rPr>
      </w:pPr>
    </w:p>
    <w:p w:rsidR="00F92D3C" w:rsidRDefault="00F92D3C" w:rsidP="00F92D3C">
      <w:pPr>
        <w:shd w:val="clear" w:color="auto" w:fill="FFFFFF"/>
        <w:jc w:val="right"/>
        <w:rPr>
          <w:sz w:val="28"/>
          <w:szCs w:val="28"/>
        </w:rPr>
      </w:pPr>
    </w:p>
    <w:p w:rsidR="00F92D3C" w:rsidRDefault="00F92D3C" w:rsidP="00F92D3C">
      <w:pPr>
        <w:shd w:val="clear" w:color="auto" w:fill="FFFFFF"/>
        <w:jc w:val="right"/>
        <w:rPr>
          <w:sz w:val="28"/>
          <w:szCs w:val="28"/>
        </w:rPr>
      </w:pPr>
    </w:p>
    <w:p w:rsidR="00F92D3C" w:rsidRDefault="00F92D3C" w:rsidP="00F92D3C">
      <w:pPr>
        <w:shd w:val="clear" w:color="auto" w:fill="FFFFFF"/>
        <w:jc w:val="right"/>
        <w:rPr>
          <w:sz w:val="28"/>
          <w:szCs w:val="28"/>
        </w:rPr>
      </w:pPr>
    </w:p>
    <w:p w:rsidR="00F92D3C" w:rsidRDefault="00F92D3C" w:rsidP="00F92D3C">
      <w:pPr>
        <w:shd w:val="clear" w:color="auto" w:fill="FFFFFF"/>
        <w:jc w:val="right"/>
        <w:rPr>
          <w:sz w:val="28"/>
          <w:szCs w:val="28"/>
        </w:rPr>
      </w:pPr>
    </w:p>
    <w:p w:rsidR="00BA6FBF" w:rsidRDefault="00BA6FBF" w:rsidP="00F92D3C">
      <w:pPr>
        <w:shd w:val="clear" w:color="auto" w:fill="FFFFFF"/>
        <w:jc w:val="right"/>
        <w:rPr>
          <w:sz w:val="28"/>
          <w:szCs w:val="28"/>
        </w:rPr>
      </w:pPr>
    </w:p>
    <w:p w:rsidR="00F260EA" w:rsidRDefault="00F260EA" w:rsidP="00F92D3C">
      <w:pPr>
        <w:shd w:val="clear" w:color="auto" w:fill="FFFFFF"/>
        <w:jc w:val="right"/>
        <w:rPr>
          <w:sz w:val="28"/>
          <w:szCs w:val="28"/>
        </w:rPr>
      </w:pPr>
    </w:p>
    <w:p w:rsidR="00801EEB" w:rsidRDefault="00801EEB" w:rsidP="00F92D3C">
      <w:pPr>
        <w:shd w:val="clear" w:color="auto" w:fill="FFFFFF"/>
        <w:jc w:val="right"/>
        <w:rPr>
          <w:sz w:val="28"/>
          <w:szCs w:val="28"/>
        </w:rPr>
      </w:pPr>
    </w:p>
    <w:p w:rsidR="00801EEB" w:rsidRDefault="00801EEB" w:rsidP="00F92D3C">
      <w:pPr>
        <w:shd w:val="clear" w:color="auto" w:fill="FFFFFF"/>
        <w:jc w:val="right"/>
        <w:rPr>
          <w:sz w:val="28"/>
          <w:szCs w:val="28"/>
        </w:rPr>
      </w:pPr>
    </w:p>
    <w:p w:rsidR="00801EEB" w:rsidRDefault="00801EEB" w:rsidP="00F92D3C">
      <w:pPr>
        <w:shd w:val="clear" w:color="auto" w:fill="FFFFFF"/>
        <w:jc w:val="right"/>
        <w:rPr>
          <w:sz w:val="28"/>
          <w:szCs w:val="28"/>
        </w:rPr>
      </w:pPr>
    </w:p>
    <w:p w:rsidR="00801EEB" w:rsidRDefault="00801EEB" w:rsidP="00F92D3C">
      <w:pPr>
        <w:shd w:val="clear" w:color="auto" w:fill="FFFFFF"/>
        <w:jc w:val="right"/>
        <w:rPr>
          <w:sz w:val="28"/>
          <w:szCs w:val="28"/>
        </w:rPr>
      </w:pPr>
    </w:p>
    <w:p w:rsidR="00801EEB" w:rsidRDefault="00801EEB" w:rsidP="00F92D3C">
      <w:pPr>
        <w:shd w:val="clear" w:color="auto" w:fill="FFFFFF"/>
        <w:jc w:val="right"/>
        <w:rPr>
          <w:sz w:val="28"/>
          <w:szCs w:val="28"/>
        </w:rPr>
      </w:pPr>
    </w:p>
    <w:p w:rsidR="00801EEB" w:rsidRDefault="00801EEB" w:rsidP="00F92D3C">
      <w:pPr>
        <w:shd w:val="clear" w:color="auto" w:fill="FFFFFF"/>
        <w:jc w:val="right"/>
        <w:rPr>
          <w:sz w:val="28"/>
          <w:szCs w:val="28"/>
        </w:rPr>
      </w:pPr>
    </w:p>
    <w:p w:rsidR="00801EEB" w:rsidRDefault="00801EEB" w:rsidP="00F92D3C">
      <w:pPr>
        <w:shd w:val="clear" w:color="auto" w:fill="FFFFFF"/>
        <w:jc w:val="right"/>
        <w:rPr>
          <w:sz w:val="28"/>
          <w:szCs w:val="28"/>
        </w:rPr>
      </w:pPr>
    </w:p>
    <w:p w:rsidR="00F260EA" w:rsidRDefault="00F260EA" w:rsidP="00F92D3C">
      <w:pPr>
        <w:shd w:val="clear" w:color="auto" w:fill="FFFFFF"/>
        <w:jc w:val="right"/>
        <w:rPr>
          <w:sz w:val="28"/>
          <w:szCs w:val="28"/>
        </w:rPr>
      </w:pPr>
    </w:p>
    <w:p w:rsidR="00F260EA" w:rsidRDefault="00F260EA" w:rsidP="00F92D3C">
      <w:pPr>
        <w:shd w:val="clear" w:color="auto" w:fill="FFFFFF"/>
        <w:jc w:val="right"/>
        <w:rPr>
          <w:sz w:val="28"/>
          <w:szCs w:val="28"/>
        </w:rPr>
      </w:pPr>
    </w:p>
    <w:p w:rsidR="007F7DA9" w:rsidRDefault="007F7DA9" w:rsidP="007F7DA9">
      <w:pPr>
        <w:shd w:val="clear" w:color="auto" w:fill="FFFFFF"/>
        <w:jc w:val="right"/>
        <w:rPr>
          <w:sz w:val="28"/>
          <w:szCs w:val="28"/>
        </w:rPr>
      </w:pPr>
    </w:p>
    <w:p w:rsidR="007F7DA9" w:rsidRDefault="007F7DA9" w:rsidP="007F7DA9">
      <w:pPr>
        <w:shd w:val="clear" w:color="auto" w:fill="FFFFFF"/>
        <w:jc w:val="right"/>
        <w:rPr>
          <w:sz w:val="28"/>
          <w:szCs w:val="28"/>
        </w:rPr>
      </w:pPr>
    </w:p>
    <w:tbl>
      <w:tblPr>
        <w:tblW w:w="9322" w:type="dxa"/>
        <w:tblLook w:val="04A0"/>
      </w:tblPr>
      <w:tblGrid>
        <w:gridCol w:w="5353"/>
        <w:gridCol w:w="3969"/>
      </w:tblGrid>
      <w:tr w:rsidR="00E822A6" w:rsidRPr="009F4482" w:rsidTr="003D4DD6">
        <w:trPr>
          <w:trHeight w:val="1002"/>
        </w:trPr>
        <w:tc>
          <w:tcPr>
            <w:tcW w:w="5353" w:type="dxa"/>
          </w:tcPr>
          <w:p w:rsidR="00E822A6" w:rsidRPr="009F4482" w:rsidRDefault="00E822A6" w:rsidP="003D4DD6">
            <w:pPr>
              <w:rPr>
                <w:sz w:val="28"/>
                <w:szCs w:val="28"/>
              </w:rPr>
            </w:pPr>
          </w:p>
        </w:tc>
        <w:tc>
          <w:tcPr>
            <w:tcW w:w="3969" w:type="dxa"/>
          </w:tcPr>
          <w:p w:rsidR="00E822A6" w:rsidRPr="009F4482" w:rsidRDefault="003B47B0" w:rsidP="003D4DD6">
            <w:pPr>
              <w:rPr>
                <w:sz w:val="28"/>
                <w:szCs w:val="28"/>
              </w:rPr>
            </w:pPr>
            <w:r>
              <w:rPr>
                <w:sz w:val="28"/>
                <w:szCs w:val="28"/>
              </w:rPr>
              <w:t>Приложение № 36</w:t>
            </w:r>
            <w:r w:rsidR="00E822A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E822A6" w:rsidRPr="009F4482" w:rsidRDefault="00E822A6" w:rsidP="00E822A6">
      <w:pPr>
        <w:rPr>
          <w:sz w:val="28"/>
          <w:szCs w:val="28"/>
        </w:rPr>
      </w:pPr>
    </w:p>
    <w:p w:rsidR="00E822A6" w:rsidRPr="009F4482" w:rsidRDefault="00E822A6" w:rsidP="00E822A6">
      <w:pPr>
        <w:jc w:val="center"/>
        <w:rPr>
          <w:sz w:val="28"/>
          <w:szCs w:val="28"/>
        </w:rPr>
      </w:pPr>
      <w:r w:rsidRPr="009F4482">
        <w:rPr>
          <w:sz w:val="28"/>
          <w:szCs w:val="28"/>
        </w:rPr>
        <w:t>Акт</w:t>
      </w:r>
    </w:p>
    <w:p w:rsidR="00E822A6" w:rsidRPr="009F4482" w:rsidRDefault="00E822A6" w:rsidP="00E822A6">
      <w:pPr>
        <w:jc w:val="center"/>
        <w:rPr>
          <w:sz w:val="28"/>
          <w:szCs w:val="28"/>
        </w:rPr>
      </w:pPr>
      <w:r w:rsidRPr="009F4482">
        <w:rPr>
          <w:sz w:val="28"/>
          <w:szCs w:val="28"/>
        </w:rPr>
        <w:t>о состоянии общего имущества собственников помещений</w:t>
      </w:r>
    </w:p>
    <w:p w:rsidR="00E822A6" w:rsidRPr="009F4482" w:rsidRDefault="00E822A6" w:rsidP="00E822A6">
      <w:pPr>
        <w:jc w:val="center"/>
        <w:rPr>
          <w:sz w:val="28"/>
          <w:szCs w:val="28"/>
        </w:rPr>
      </w:pPr>
      <w:r w:rsidRPr="009F4482">
        <w:rPr>
          <w:sz w:val="28"/>
          <w:szCs w:val="28"/>
        </w:rPr>
        <w:t>в многоквартирном доме, являющегося объектом конкурса.</w:t>
      </w:r>
    </w:p>
    <w:p w:rsidR="00E822A6" w:rsidRDefault="00E822A6" w:rsidP="00E822A6">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E822A6" w:rsidRPr="006B40DA" w:rsidRDefault="00E822A6"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w:t>
      </w:r>
      <w:r w:rsidRPr="00353C03">
        <w:rPr>
          <w:sz w:val="28"/>
          <w:szCs w:val="28"/>
          <w:u w:val="single"/>
        </w:rPr>
        <w:t xml:space="preserve">г. Маркс, </w:t>
      </w:r>
      <w:r w:rsidR="00FA38B7" w:rsidRPr="00353C03">
        <w:rPr>
          <w:sz w:val="28"/>
          <w:szCs w:val="28"/>
          <w:u w:val="single"/>
        </w:rPr>
        <w:t>пр. Строителей</w:t>
      </w:r>
      <w:r w:rsidR="00CA1565" w:rsidRPr="00353C03">
        <w:rPr>
          <w:sz w:val="28"/>
          <w:szCs w:val="28"/>
          <w:u w:val="single"/>
        </w:rPr>
        <w:t xml:space="preserve">, д. </w:t>
      </w:r>
      <w:r w:rsidR="00FA38B7" w:rsidRPr="00353C03">
        <w:rPr>
          <w:sz w:val="28"/>
          <w:szCs w:val="28"/>
          <w:u w:val="single"/>
        </w:rPr>
        <w:t>4</w:t>
      </w:r>
      <w:r w:rsidR="00CA1565" w:rsidRPr="00353C03">
        <w:rPr>
          <w:sz w:val="28"/>
          <w:szCs w:val="28"/>
          <w:u w:val="single"/>
        </w:rPr>
        <w:t>7</w:t>
      </w:r>
      <w:r>
        <w:rPr>
          <w:sz w:val="28"/>
          <w:szCs w:val="28"/>
        </w:rPr>
        <w:t xml:space="preserve"> </w:t>
      </w:r>
    </w:p>
    <w:p w:rsidR="00E822A6" w:rsidRPr="006B40DA" w:rsidRDefault="00E822A6" w:rsidP="00526195">
      <w:pPr>
        <w:tabs>
          <w:tab w:val="left" w:pos="851"/>
        </w:tabs>
        <w:jc w:val="both"/>
        <w:rPr>
          <w:sz w:val="28"/>
          <w:szCs w:val="28"/>
        </w:rPr>
      </w:pPr>
      <w:r>
        <w:rPr>
          <w:sz w:val="28"/>
          <w:szCs w:val="28"/>
        </w:rPr>
        <w:t xml:space="preserve">2. </w:t>
      </w:r>
      <w:r w:rsidR="001244B9">
        <w:rPr>
          <w:sz w:val="28"/>
          <w:szCs w:val="28"/>
        </w:rPr>
        <w:t xml:space="preserve"> </w:t>
      </w:r>
      <w:r w:rsidRPr="006B40DA">
        <w:rPr>
          <w:sz w:val="28"/>
          <w:szCs w:val="28"/>
        </w:rPr>
        <w:t>Кадастровый номер многоквартирного дома (при его наличии)</w:t>
      </w:r>
      <w:r w:rsidR="00CA1565">
        <w:rPr>
          <w:sz w:val="28"/>
          <w:szCs w:val="28"/>
        </w:rPr>
        <w:t xml:space="preserve"> </w:t>
      </w:r>
      <w:r w:rsidR="00FA38B7" w:rsidRPr="00353C03">
        <w:rPr>
          <w:rStyle w:val="register-cardval"/>
          <w:sz w:val="28"/>
          <w:szCs w:val="28"/>
          <w:u w:val="single"/>
        </w:rPr>
        <w:t>64:44:090102:631</w:t>
      </w:r>
    </w:p>
    <w:p w:rsidR="00E822A6" w:rsidRPr="006B40DA" w:rsidRDefault="00E822A6" w:rsidP="00526195">
      <w:pPr>
        <w:jc w:val="both"/>
        <w:rPr>
          <w:sz w:val="28"/>
          <w:szCs w:val="28"/>
        </w:rPr>
      </w:pPr>
      <w:r>
        <w:rPr>
          <w:sz w:val="28"/>
          <w:szCs w:val="28"/>
        </w:rPr>
        <w:t xml:space="preserve">3.     </w:t>
      </w:r>
      <w:r w:rsidRPr="006B40DA">
        <w:rPr>
          <w:sz w:val="28"/>
          <w:szCs w:val="28"/>
        </w:rPr>
        <w:t xml:space="preserve">Серия, тип постройки  </w:t>
      </w:r>
      <w:r w:rsidRPr="00353C03">
        <w:rPr>
          <w:sz w:val="28"/>
          <w:szCs w:val="28"/>
          <w:u w:val="single"/>
        </w:rPr>
        <w:t>здание</w:t>
      </w:r>
    </w:p>
    <w:p w:rsidR="00E822A6" w:rsidRPr="0030392E" w:rsidRDefault="00E822A6" w:rsidP="00526195">
      <w:pPr>
        <w:jc w:val="both"/>
        <w:rPr>
          <w:sz w:val="28"/>
          <w:szCs w:val="28"/>
        </w:rPr>
      </w:pPr>
      <w:r>
        <w:rPr>
          <w:sz w:val="28"/>
          <w:szCs w:val="28"/>
        </w:rPr>
        <w:t xml:space="preserve">4.     </w:t>
      </w:r>
      <w:r w:rsidRPr="0030392E">
        <w:rPr>
          <w:sz w:val="28"/>
          <w:szCs w:val="28"/>
        </w:rPr>
        <w:t>Год постройки</w:t>
      </w:r>
      <w:r w:rsidR="00353C03" w:rsidRPr="00353C03">
        <w:rPr>
          <w:sz w:val="28"/>
          <w:szCs w:val="28"/>
          <w:u w:val="single"/>
        </w:rPr>
        <w:t xml:space="preserve"> </w:t>
      </w:r>
      <w:r w:rsidR="00CA1565" w:rsidRPr="00353C03">
        <w:rPr>
          <w:sz w:val="28"/>
          <w:szCs w:val="28"/>
          <w:u w:val="single"/>
        </w:rPr>
        <w:t>19</w:t>
      </w:r>
      <w:r w:rsidR="00FA38B7" w:rsidRPr="00353C03">
        <w:rPr>
          <w:sz w:val="28"/>
          <w:szCs w:val="28"/>
          <w:u w:val="single"/>
        </w:rPr>
        <w:t>93</w:t>
      </w:r>
    </w:p>
    <w:p w:rsidR="00E822A6" w:rsidRPr="0030392E" w:rsidRDefault="00E822A6" w:rsidP="00526195">
      <w:pPr>
        <w:tabs>
          <w:tab w:val="left" w:pos="993"/>
        </w:tabs>
        <w:jc w:val="both"/>
        <w:rPr>
          <w:sz w:val="28"/>
          <w:szCs w:val="28"/>
        </w:rPr>
      </w:pPr>
      <w:r>
        <w:rPr>
          <w:sz w:val="28"/>
          <w:szCs w:val="28"/>
        </w:rPr>
        <w:t xml:space="preserve">5.   </w:t>
      </w:r>
      <w:r w:rsidR="001244B9">
        <w:rPr>
          <w:sz w:val="28"/>
          <w:szCs w:val="28"/>
        </w:rPr>
        <w:t xml:space="preserve">  </w:t>
      </w:r>
      <w:r w:rsidRPr="0030392E">
        <w:rPr>
          <w:sz w:val="28"/>
          <w:szCs w:val="28"/>
        </w:rPr>
        <w:t>Степень износа по данным государственного технического учета -</w:t>
      </w:r>
    </w:p>
    <w:p w:rsidR="00E822A6" w:rsidRPr="0030392E" w:rsidRDefault="00E822A6" w:rsidP="00526195">
      <w:pPr>
        <w:jc w:val="both"/>
        <w:rPr>
          <w:sz w:val="28"/>
          <w:szCs w:val="28"/>
        </w:rPr>
      </w:pPr>
      <w:r>
        <w:rPr>
          <w:sz w:val="28"/>
          <w:szCs w:val="28"/>
        </w:rPr>
        <w:t xml:space="preserve">6.     </w:t>
      </w:r>
      <w:r w:rsidRPr="0030392E">
        <w:rPr>
          <w:sz w:val="28"/>
          <w:szCs w:val="28"/>
        </w:rPr>
        <w:t xml:space="preserve">Степень фактического износа </w:t>
      </w:r>
      <w:r w:rsidR="00C166B9">
        <w:rPr>
          <w:sz w:val="28"/>
          <w:szCs w:val="28"/>
        </w:rPr>
        <w:t>-</w:t>
      </w:r>
    </w:p>
    <w:p w:rsidR="00E822A6" w:rsidRDefault="00E822A6"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E822A6" w:rsidRPr="0030392E" w:rsidRDefault="001244B9" w:rsidP="00526195">
      <w:pPr>
        <w:jc w:val="both"/>
        <w:rPr>
          <w:sz w:val="28"/>
          <w:szCs w:val="28"/>
        </w:rPr>
      </w:pPr>
      <w:r>
        <w:rPr>
          <w:sz w:val="28"/>
          <w:szCs w:val="28"/>
        </w:rPr>
        <w:t xml:space="preserve">8.  </w:t>
      </w:r>
      <w:r w:rsidR="00E822A6" w:rsidRPr="0030392E">
        <w:rPr>
          <w:sz w:val="28"/>
          <w:szCs w:val="28"/>
        </w:rPr>
        <w:t xml:space="preserve">Реквизиты правового акта о признании многоквартирного дома аварийным и подлежащим </w:t>
      </w:r>
      <w:r w:rsidR="00E822A6" w:rsidRPr="00353C03">
        <w:rPr>
          <w:sz w:val="28"/>
          <w:szCs w:val="28"/>
          <w:u w:val="single"/>
        </w:rPr>
        <w:t>сносу не подлежит сносу</w:t>
      </w:r>
    </w:p>
    <w:p w:rsidR="00E822A6" w:rsidRPr="0030392E" w:rsidRDefault="00E822A6" w:rsidP="00526195">
      <w:pPr>
        <w:jc w:val="both"/>
        <w:rPr>
          <w:sz w:val="28"/>
          <w:szCs w:val="28"/>
        </w:rPr>
      </w:pPr>
      <w:r>
        <w:rPr>
          <w:sz w:val="28"/>
          <w:szCs w:val="28"/>
        </w:rPr>
        <w:t xml:space="preserve">9.     </w:t>
      </w:r>
      <w:r w:rsidRPr="0030392E">
        <w:rPr>
          <w:sz w:val="28"/>
          <w:szCs w:val="28"/>
        </w:rPr>
        <w:t>Количество этажей</w:t>
      </w:r>
      <w:r w:rsidR="00353C03">
        <w:rPr>
          <w:sz w:val="28"/>
          <w:szCs w:val="28"/>
        </w:rPr>
        <w:t xml:space="preserve"> </w:t>
      </w:r>
      <w:r w:rsidR="00FA38B7" w:rsidRPr="00353C03">
        <w:rPr>
          <w:sz w:val="28"/>
          <w:szCs w:val="28"/>
          <w:u w:val="single"/>
        </w:rPr>
        <w:t>5</w:t>
      </w:r>
    </w:p>
    <w:p w:rsidR="00E822A6" w:rsidRPr="0030392E" w:rsidRDefault="00E822A6" w:rsidP="00526195">
      <w:pPr>
        <w:jc w:val="both"/>
        <w:rPr>
          <w:sz w:val="28"/>
          <w:szCs w:val="28"/>
        </w:rPr>
      </w:pPr>
      <w:r>
        <w:rPr>
          <w:sz w:val="28"/>
          <w:szCs w:val="28"/>
        </w:rPr>
        <w:t xml:space="preserve">10.   </w:t>
      </w:r>
      <w:r w:rsidRPr="0030392E">
        <w:rPr>
          <w:sz w:val="28"/>
          <w:szCs w:val="28"/>
        </w:rPr>
        <w:t>Наличие подвала</w:t>
      </w:r>
      <w:r>
        <w:rPr>
          <w:sz w:val="28"/>
          <w:szCs w:val="28"/>
        </w:rPr>
        <w:t xml:space="preserve"> </w:t>
      </w:r>
      <w:r w:rsidR="008D7FA9" w:rsidRPr="008D7FA9">
        <w:rPr>
          <w:sz w:val="28"/>
          <w:szCs w:val="28"/>
          <w:u w:val="single"/>
        </w:rPr>
        <w:t>имеется</w:t>
      </w:r>
    </w:p>
    <w:p w:rsidR="00E822A6" w:rsidRPr="0030392E" w:rsidRDefault="00E822A6" w:rsidP="00526195">
      <w:pPr>
        <w:jc w:val="both"/>
        <w:rPr>
          <w:sz w:val="28"/>
          <w:szCs w:val="28"/>
        </w:rPr>
      </w:pPr>
      <w:r>
        <w:rPr>
          <w:sz w:val="28"/>
          <w:szCs w:val="28"/>
        </w:rPr>
        <w:t xml:space="preserve">11.   </w:t>
      </w:r>
      <w:r w:rsidRPr="0030392E">
        <w:rPr>
          <w:sz w:val="28"/>
          <w:szCs w:val="28"/>
        </w:rPr>
        <w:t>Наличие цокольного этажа</w:t>
      </w:r>
      <w:r w:rsidR="008D7FA9">
        <w:rPr>
          <w:sz w:val="28"/>
          <w:szCs w:val="28"/>
        </w:rPr>
        <w:t xml:space="preserve"> -</w:t>
      </w:r>
    </w:p>
    <w:p w:rsidR="00E822A6" w:rsidRPr="0030392E" w:rsidRDefault="00E822A6"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E822A6" w:rsidRPr="0030392E" w:rsidRDefault="00E822A6" w:rsidP="00526195">
      <w:pPr>
        <w:jc w:val="both"/>
        <w:rPr>
          <w:sz w:val="28"/>
          <w:szCs w:val="28"/>
        </w:rPr>
      </w:pPr>
      <w:r>
        <w:rPr>
          <w:sz w:val="28"/>
          <w:szCs w:val="28"/>
        </w:rPr>
        <w:t xml:space="preserve">13.   </w:t>
      </w:r>
      <w:r w:rsidRPr="0030392E">
        <w:rPr>
          <w:sz w:val="28"/>
          <w:szCs w:val="28"/>
        </w:rPr>
        <w:t xml:space="preserve">Наличие мезонина </w:t>
      </w:r>
      <w:r w:rsidR="008D7FA9">
        <w:rPr>
          <w:sz w:val="28"/>
          <w:szCs w:val="28"/>
        </w:rPr>
        <w:t>-</w:t>
      </w:r>
      <w:r>
        <w:rPr>
          <w:sz w:val="28"/>
          <w:szCs w:val="28"/>
        </w:rPr>
        <w:t xml:space="preserve"> </w:t>
      </w:r>
    </w:p>
    <w:p w:rsidR="00E822A6" w:rsidRPr="0030392E" w:rsidRDefault="00E822A6" w:rsidP="00526195">
      <w:pPr>
        <w:jc w:val="both"/>
        <w:rPr>
          <w:sz w:val="28"/>
          <w:szCs w:val="28"/>
        </w:rPr>
      </w:pPr>
      <w:r>
        <w:rPr>
          <w:sz w:val="28"/>
          <w:szCs w:val="28"/>
        </w:rPr>
        <w:t xml:space="preserve">14.   </w:t>
      </w:r>
      <w:r w:rsidRPr="0030392E">
        <w:rPr>
          <w:sz w:val="28"/>
          <w:szCs w:val="28"/>
        </w:rPr>
        <w:t>Количество квартир</w:t>
      </w:r>
      <w:r w:rsidR="008D7FA9">
        <w:rPr>
          <w:sz w:val="28"/>
          <w:szCs w:val="28"/>
        </w:rPr>
        <w:t xml:space="preserve"> </w:t>
      </w:r>
      <w:r w:rsidR="00182D99">
        <w:rPr>
          <w:sz w:val="28"/>
          <w:szCs w:val="28"/>
          <w:u w:val="single"/>
        </w:rPr>
        <w:t>80</w:t>
      </w:r>
    </w:p>
    <w:p w:rsidR="00E822A6" w:rsidRPr="0030392E" w:rsidRDefault="001244B9" w:rsidP="00526195">
      <w:pPr>
        <w:jc w:val="both"/>
        <w:rPr>
          <w:sz w:val="28"/>
          <w:szCs w:val="28"/>
        </w:rPr>
      </w:pPr>
      <w:r>
        <w:rPr>
          <w:sz w:val="28"/>
          <w:szCs w:val="28"/>
        </w:rPr>
        <w:t xml:space="preserve">15. </w:t>
      </w:r>
      <w:r w:rsidR="00E822A6" w:rsidRPr="0030392E">
        <w:rPr>
          <w:sz w:val="28"/>
          <w:szCs w:val="28"/>
        </w:rPr>
        <w:t>Количество нежилых помещений, не входящих в состав общего имущества</w:t>
      </w:r>
      <w:r w:rsidR="008D7FA9">
        <w:rPr>
          <w:sz w:val="28"/>
          <w:szCs w:val="28"/>
        </w:rPr>
        <w:t xml:space="preserve"> </w:t>
      </w:r>
      <w:r w:rsidR="00C166B9">
        <w:rPr>
          <w:sz w:val="28"/>
          <w:szCs w:val="28"/>
        </w:rPr>
        <w:t>-</w:t>
      </w:r>
    </w:p>
    <w:p w:rsidR="00E822A6" w:rsidRPr="0030392E" w:rsidRDefault="00E822A6"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пригодны для жилья</w:t>
      </w:r>
    </w:p>
    <w:p w:rsidR="00E822A6" w:rsidRPr="0030392E" w:rsidRDefault="00E822A6"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E822A6" w:rsidRPr="0030392E" w:rsidRDefault="00E822A6" w:rsidP="00526195">
      <w:pPr>
        <w:jc w:val="both"/>
        <w:rPr>
          <w:sz w:val="28"/>
          <w:szCs w:val="28"/>
        </w:rPr>
      </w:pPr>
      <w:r>
        <w:rPr>
          <w:sz w:val="28"/>
          <w:szCs w:val="28"/>
        </w:rPr>
        <w:t xml:space="preserve">18.    </w:t>
      </w:r>
      <w:r w:rsidRPr="0030392E">
        <w:rPr>
          <w:sz w:val="28"/>
          <w:szCs w:val="28"/>
        </w:rPr>
        <w:t xml:space="preserve">Строительный объем </w:t>
      </w:r>
      <w:r w:rsidR="00602FAE" w:rsidRPr="008D7FA9">
        <w:rPr>
          <w:sz w:val="28"/>
          <w:szCs w:val="28"/>
          <w:u w:val="single"/>
        </w:rPr>
        <w:t xml:space="preserve">14350 </w:t>
      </w:r>
      <w:r w:rsidRPr="008D7FA9">
        <w:rPr>
          <w:sz w:val="28"/>
          <w:szCs w:val="28"/>
          <w:u w:val="single"/>
        </w:rPr>
        <w:t>куб.м.</w:t>
      </w:r>
    </w:p>
    <w:p w:rsidR="00E822A6" w:rsidRPr="0030392E" w:rsidRDefault="00E822A6" w:rsidP="00526195">
      <w:pPr>
        <w:tabs>
          <w:tab w:val="left" w:pos="993"/>
        </w:tabs>
        <w:jc w:val="both"/>
        <w:rPr>
          <w:sz w:val="28"/>
          <w:szCs w:val="28"/>
        </w:rPr>
      </w:pPr>
      <w:r>
        <w:rPr>
          <w:sz w:val="28"/>
          <w:szCs w:val="28"/>
        </w:rPr>
        <w:t xml:space="preserve">19.    </w:t>
      </w:r>
      <w:r w:rsidRPr="0030392E">
        <w:rPr>
          <w:sz w:val="28"/>
          <w:szCs w:val="28"/>
        </w:rPr>
        <w:t>Площадь:</w:t>
      </w:r>
    </w:p>
    <w:p w:rsidR="00E822A6" w:rsidRPr="009F4482" w:rsidRDefault="00E822A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Pr="009039E3">
        <w:t xml:space="preserve"> </w:t>
      </w:r>
      <w:r w:rsidR="00182D99">
        <w:rPr>
          <w:rStyle w:val="register-cardval"/>
          <w:rFonts w:ascii="Times New Roman" w:hAnsi="Times New Roman"/>
          <w:sz w:val="28"/>
          <w:szCs w:val="28"/>
          <w:u w:val="single"/>
        </w:rPr>
        <w:t>4548,9</w:t>
      </w:r>
      <w:r w:rsidR="00FA38B7" w:rsidRPr="008D7FA9">
        <w:rPr>
          <w:rStyle w:val="register-cardval"/>
          <w:u w:val="single"/>
        </w:rPr>
        <w:t xml:space="preserve"> </w:t>
      </w:r>
      <w:r w:rsidRPr="008D7FA9">
        <w:rPr>
          <w:rFonts w:ascii="Times New Roman" w:hAnsi="Times New Roman"/>
          <w:sz w:val="28"/>
          <w:szCs w:val="28"/>
          <w:u w:val="single"/>
        </w:rPr>
        <w:t>кв.м</w:t>
      </w:r>
    </w:p>
    <w:p w:rsidR="00E822A6" w:rsidRPr="009F4482" w:rsidRDefault="00E822A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FA38B7" w:rsidRPr="00FA38B7">
        <w:rPr>
          <w:rStyle w:val="10"/>
        </w:rPr>
        <w:t xml:space="preserve"> </w:t>
      </w:r>
      <w:r w:rsidR="008D7FA9">
        <w:rPr>
          <w:rStyle w:val="register-cardval"/>
          <w:rFonts w:ascii="Times New Roman" w:hAnsi="Times New Roman"/>
          <w:sz w:val="28"/>
          <w:szCs w:val="28"/>
          <w:u w:val="single"/>
        </w:rPr>
        <w:t>2229,6</w:t>
      </w:r>
      <w:r w:rsidRPr="008D7FA9">
        <w:rPr>
          <w:rFonts w:ascii="Times New Roman" w:hAnsi="Times New Roman"/>
          <w:sz w:val="28"/>
          <w:szCs w:val="28"/>
          <w:u w:val="single"/>
        </w:rPr>
        <w:t xml:space="preserve"> кв.м</w:t>
      </w:r>
    </w:p>
    <w:p w:rsidR="00E822A6" w:rsidRPr="009F4482" w:rsidRDefault="00E822A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8D7FA9">
        <w:rPr>
          <w:rFonts w:ascii="Times New Roman" w:hAnsi="Times New Roman"/>
          <w:sz w:val="28"/>
          <w:szCs w:val="28"/>
        </w:rPr>
        <w:t xml:space="preserve"> </w:t>
      </w:r>
      <w:r w:rsidR="00C166B9">
        <w:rPr>
          <w:rFonts w:ascii="Times New Roman" w:hAnsi="Times New Roman"/>
          <w:sz w:val="28"/>
          <w:szCs w:val="28"/>
        </w:rPr>
        <w:t>-</w:t>
      </w:r>
    </w:p>
    <w:p w:rsidR="00E822A6" w:rsidRPr="009F4482" w:rsidRDefault="00E822A6"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8D7FA9">
        <w:rPr>
          <w:rFonts w:ascii="Times New Roman" w:hAnsi="Times New Roman"/>
          <w:sz w:val="28"/>
          <w:szCs w:val="28"/>
        </w:rPr>
        <w:t xml:space="preserve"> </w:t>
      </w:r>
      <w:r w:rsidR="00182D99">
        <w:rPr>
          <w:rFonts w:ascii="Times New Roman" w:hAnsi="Times New Roman"/>
          <w:sz w:val="28"/>
          <w:szCs w:val="28"/>
          <w:u w:val="single"/>
        </w:rPr>
        <w:t>2319,3</w:t>
      </w:r>
      <w:r w:rsidRPr="008D7FA9">
        <w:rPr>
          <w:rFonts w:ascii="Times New Roman" w:hAnsi="Times New Roman"/>
          <w:sz w:val="28"/>
          <w:szCs w:val="28"/>
          <w:u w:val="single"/>
        </w:rPr>
        <w:t xml:space="preserve"> кв.м</w:t>
      </w:r>
    </w:p>
    <w:p w:rsidR="00E822A6" w:rsidRPr="009F4482" w:rsidRDefault="00E822A6" w:rsidP="00526195">
      <w:pPr>
        <w:jc w:val="both"/>
        <w:rPr>
          <w:sz w:val="28"/>
          <w:szCs w:val="28"/>
        </w:rPr>
      </w:pPr>
      <w:r w:rsidRPr="009F4482">
        <w:rPr>
          <w:sz w:val="28"/>
          <w:szCs w:val="28"/>
        </w:rPr>
        <w:t xml:space="preserve">20. </w:t>
      </w:r>
      <w:r w:rsidR="008D7FA9">
        <w:rPr>
          <w:sz w:val="28"/>
          <w:szCs w:val="28"/>
        </w:rPr>
        <w:t xml:space="preserve"> </w:t>
      </w:r>
      <w:r w:rsidRPr="009F4482">
        <w:rPr>
          <w:sz w:val="28"/>
          <w:szCs w:val="28"/>
        </w:rPr>
        <w:t>Количество лестн</w:t>
      </w:r>
      <w:r w:rsidRPr="008D7FA9">
        <w:rPr>
          <w:sz w:val="28"/>
          <w:szCs w:val="28"/>
        </w:rPr>
        <w:t>иц</w:t>
      </w:r>
      <w:r w:rsidR="008D7FA9">
        <w:rPr>
          <w:sz w:val="28"/>
          <w:szCs w:val="28"/>
        </w:rPr>
        <w:t xml:space="preserve"> </w:t>
      </w:r>
      <w:r w:rsidR="008D7FA9" w:rsidRPr="008D7FA9">
        <w:rPr>
          <w:sz w:val="28"/>
          <w:szCs w:val="28"/>
          <w:u w:val="single"/>
        </w:rPr>
        <w:t>4</w:t>
      </w:r>
      <w:r w:rsidR="004621C3" w:rsidRPr="008D7FA9">
        <w:rPr>
          <w:sz w:val="28"/>
          <w:szCs w:val="28"/>
          <w:u w:val="single"/>
        </w:rPr>
        <w:t xml:space="preserve"> </w:t>
      </w:r>
      <w:r w:rsidRPr="008D7FA9">
        <w:rPr>
          <w:sz w:val="28"/>
          <w:szCs w:val="28"/>
          <w:u w:val="single"/>
        </w:rPr>
        <w:t>шт.</w:t>
      </w:r>
    </w:p>
    <w:p w:rsidR="00E822A6" w:rsidRPr="009F4482" w:rsidRDefault="00E822A6" w:rsidP="00526195">
      <w:pPr>
        <w:jc w:val="both"/>
        <w:rPr>
          <w:sz w:val="28"/>
          <w:szCs w:val="28"/>
        </w:rPr>
      </w:pPr>
      <w:r w:rsidRPr="009F4482">
        <w:rPr>
          <w:sz w:val="28"/>
          <w:szCs w:val="28"/>
        </w:rPr>
        <w:t>21.</w:t>
      </w:r>
      <w:r w:rsidR="008D7FA9">
        <w:rPr>
          <w:sz w:val="28"/>
          <w:szCs w:val="28"/>
        </w:rPr>
        <w:t xml:space="preserve">  </w:t>
      </w:r>
      <w:r w:rsidRPr="009F4482">
        <w:rPr>
          <w:sz w:val="28"/>
          <w:szCs w:val="28"/>
        </w:rPr>
        <w:t xml:space="preserve">Уборная площадь общих коридоров </w:t>
      </w:r>
      <w:r w:rsidR="00C166B9">
        <w:rPr>
          <w:sz w:val="28"/>
          <w:szCs w:val="28"/>
        </w:rPr>
        <w:t>-</w:t>
      </w:r>
    </w:p>
    <w:p w:rsidR="00E822A6" w:rsidRPr="009F4482" w:rsidRDefault="00E822A6"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182D99">
        <w:rPr>
          <w:sz w:val="28"/>
          <w:szCs w:val="28"/>
        </w:rPr>
        <w:t xml:space="preserve"> </w:t>
      </w:r>
      <w:r w:rsidR="00182D99" w:rsidRPr="00182D99">
        <w:rPr>
          <w:sz w:val="28"/>
          <w:szCs w:val="28"/>
          <w:u w:val="single"/>
        </w:rPr>
        <w:t>474,6 кв.м.</w:t>
      </w:r>
    </w:p>
    <w:p w:rsidR="00E822A6" w:rsidRPr="009F4482" w:rsidRDefault="00E822A6" w:rsidP="00526195">
      <w:pPr>
        <w:jc w:val="both"/>
        <w:rPr>
          <w:sz w:val="28"/>
          <w:szCs w:val="28"/>
        </w:rPr>
      </w:pPr>
      <w:r w:rsidRPr="009F4482">
        <w:rPr>
          <w:sz w:val="28"/>
          <w:szCs w:val="28"/>
        </w:rPr>
        <w:t xml:space="preserve">23. </w:t>
      </w:r>
      <w:r w:rsidR="008D7FA9">
        <w:rPr>
          <w:sz w:val="28"/>
          <w:szCs w:val="28"/>
        </w:rPr>
        <w:t xml:space="preserve"> </w:t>
      </w:r>
      <w:r w:rsidRPr="009F4482">
        <w:rPr>
          <w:sz w:val="28"/>
          <w:szCs w:val="28"/>
        </w:rPr>
        <w:t>Уборочная площадь других помещений общего пользования (включая технические этажи, чердаки, технические подвалы)</w:t>
      </w:r>
      <w:r w:rsidR="00C166B9">
        <w:rPr>
          <w:sz w:val="28"/>
          <w:szCs w:val="28"/>
        </w:rPr>
        <w:t>-</w:t>
      </w:r>
      <w:r w:rsidRPr="009F4482">
        <w:rPr>
          <w:sz w:val="28"/>
          <w:szCs w:val="28"/>
        </w:rPr>
        <w:t xml:space="preserve"> </w:t>
      </w:r>
      <w:r w:rsidRPr="009F4482">
        <w:rPr>
          <w:sz w:val="28"/>
          <w:szCs w:val="28"/>
        </w:rPr>
        <w:br/>
        <w:t xml:space="preserve">24. </w:t>
      </w:r>
      <w:r w:rsidR="008D7FA9">
        <w:rPr>
          <w:sz w:val="28"/>
          <w:szCs w:val="28"/>
        </w:rPr>
        <w:t xml:space="preserve"> </w:t>
      </w:r>
      <w:r w:rsidRPr="009F4482">
        <w:rPr>
          <w:sz w:val="28"/>
          <w:szCs w:val="28"/>
        </w:rPr>
        <w:t>Площадь земельного участка, входящего в состав общего имущества многоквартирного дома</w:t>
      </w:r>
      <w:r w:rsidR="008D7FA9">
        <w:rPr>
          <w:sz w:val="28"/>
          <w:szCs w:val="28"/>
        </w:rPr>
        <w:t xml:space="preserve"> </w:t>
      </w:r>
      <w:r w:rsidR="00602FAE" w:rsidRPr="008D7FA9">
        <w:rPr>
          <w:sz w:val="28"/>
          <w:szCs w:val="28"/>
          <w:u w:val="single"/>
        </w:rPr>
        <w:t>1233 кв.м</w:t>
      </w:r>
    </w:p>
    <w:p w:rsidR="00E822A6" w:rsidRPr="009F4482" w:rsidRDefault="00E822A6" w:rsidP="00526195">
      <w:pPr>
        <w:jc w:val="both"/>
        <w:rPr>
          <w:sz w:val="28"/>
          <w:szCs w:val="28"/>
        </w:rPr>
      </w:pPr>
      <w:r w:rsidRPr="009F4482">
        <w:rPr>
          <w:sz w:val="28"/>
          <w:szCs w:val="28"/>
        </w:rPr>
        <w:t>25. Кадастровый номер земельного участка (при его наличии)</w:t>
      </w:r>
      <w:r w:rsidR="00921F14">
        <w:rPr>
          <w:sz w:val="28"/>
          <w:szCs w:val="28"/>
        </w:rPr>
        <w:t xml:space="preserve"> </w:t>
      </w:r>
      <w:r w:rsidR="00182D99">
        <w:rPr>
          <w:sz w:val="28"/>
          <w:szCs w:val="28"/>
        </w:rPr>
        <w:t>-</w:t>
      </w:r>
    </w:p>
    <w:p w:rsidR="00E822A6" w:rsidRPr="009F4482" w:rsidRDefault="00E822A6" w:rsidP="00E822A6">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E822A6" w:rsidRPr="009F4482" w:rsidTr="003D4DD6">
        <w:tc>
          <w:tcPr>
            <w:tcW w:w="3618" w:type="dxa"/>
          </w:tcPr>
          <w:p w:rsidR="00E822A6" w:rsidRPr="009F4482" w:rsidRDefault="00E822A6" w:rsidP="003D4DD6">
            <w:pPr>
              <w:rPr>
                <w:sz w:val="28"/>
                <w:szCs w:val="28"/>
              </w:rPr>
            </w:pPr>
            <w:r w:rsidRPr="009F4482">
              <w:rPr>
                <w:sz w:val="28"/>
                <w:szCs w:val="28"/>
              </w:rPr>
              <w:t>Наименование конструктивных элементов</w:t>
            </w:r>
          </w:p>
        </w:tc>
        <w:tc>
          <w:tcPr>
            <w:tcW w:w="2862" w:type="dxa"/>
          </w:tcPr>
          <w:p w:rsidR="00E822A6" w:rsidRPr="009F4482" w:rsidRDefault="00E822A6" w:rsidP="003D4DD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E822A6" w:rsidRPr="009F4482" w:rsidRDefault="00E822A6" w:rsidP="003D4DD6">
            <w:pPr>
              <w:rPr>
                <w:sz w:val="28"/>
                <w:szCs w:val="28"/>
              </w:rPr>
            </w:pPr>
            <w:r w:rsidRPr="009F4482">
              <w:rPr>
                <w:sz w:val="28"/>
                <w:szCs w:val="28"/>
              </w:rPr>
              <w:t>Техническое состояние элементов  общего имущества многоквартирного дома</w:t>
            </w:r>
          </w:p>
        </w:tc>
      </w:tr>
      <w:tr w:rsidR="00182D99" w:rsidRPr="009F4482" w:rsidTr="003D4DD6">
        <w:tc>
          <w:tcPr>
            <w:tcW w:w="3618" w:type="dxa"/>
          </w:tcPr>
          <w:p w:rsidR="00182D99" w:rsidRPr="009F4482" w:rsidRDefault="00182D99" w:rsidP="003D4DD6">
            <w:pPr>
              <w:rPr>
                <w:sz w:val="28"/>
                <w:szCs w:val="28"/>
              </w:rPr>
            </w:pPr>
            <w:r w:rsidRPr="009F4482">
              <w:rPr>
                <w:sz w:val="28"/>
                <w:szCs w:val="28"/>
              </w:rPr>
              <w:t>1.Фундамент</w:t>
            </w:r>
          </w:p>
        </w:tc>
        <w:tc>
          <w:tcPr>
            <w:tcW w:w="2862" w:type="dxa"/>
          </w:tcPr>
          <w:p w:rsidR="00182D99" w:rsidRPr="00772DA9" w:rsidRDefault="00182D99" w:rsidP="00840A67">
            <w:pPr>
              <w:rPr>
                <w:sz w:val="28"/>
                <w:szCs w:val="28"/>
              </w:rPr>
            </w:pPr>
            <w:r>
              <w:rPr>
                <w:sz w:val="28"/>
                <w:szCs w:val="28"/>
              </w:rPr>
              <w:t>сборные ж/б блоки</w:t>
            </w:r>
          </w:p>
        </w:tc>
        <w:tc>
          <w:tcPr>
            <w:tcW w:w="3092" w:type="dxa"/>
          </w:tcPr>
          <w:p w:rsidR="00182D99" w:rsidRDefault="00182D99">
            <w:r w:rsidRPr="00C13F06">
              <w:rPr>
                <w:sz w:val="28"/>
                <w:szCs w:val="28"/>
              </w:rPr>
              <w:t>хорошее</w:t>
            </w:r>
          </w:p>
        </w:tc>
      </w:tr>
      <w:tr w:rsidR="00182D99" w:rsidRPr="009F4482" w:rsidTr="003D4DD6">
        <w:tc>
          <w:tcPr>
            <w:tcW w:w="3618" w:type="dxa"/>
          </w:tcPr>
          <w:p w:rsidR="00182D99" w:rsidRPr="009F4482" w:rsidRDefault="00182D99" w:rsidP="003D4DD6">
            <w:pPr>
              <w:rPr>
                <w:sz w:val="28"/>
                <w:szCs w:val="28"/>
              </w:rPr>
            </w:pPr>
            <w:r w:rsidRPr="009F4482">
              <w:rPr>
                <w:sz w:val="28"/>
                <w:szCs w:val="28"/>
              </w:rPr>
              <w:t>2. Наружные  и внутренние капитальные стены</w:t>
            </w:r>
          </w:p>
        </w:tc>
        <w:tc>
          <w:tcPr>
            <w:tcW w:w="2862" w:type="dxa"/>
          </w:tcPr>
          <w:p w:rsidR="00182D99" w:rsidRPr="009F4482" w:rsidRDefault="00182D99" w:rsidP="003D4DD6">
            <w:pPr>
              <w:rPr>
                <w:sz w:val="28"/>
                <w:szCs w:val="28"/>
              </w:rPr>
            </w:pPr>
            <w:r>
              <w:rPr>
                <w:sz w:val="28"/>
                <w:szCs w:val="28"/>
              </w:rPr>
              <w:t>ж/б панели</w:t>
            </w:r>
          </w:p>
        </w:tc>
        <w:tc>
          <w:tcPr>
            <w:tcW w:w="3092" w:type="dxa"/>
          </w:tcPr>
          <w:p w:rsidR="00182D99" w:rsidRDefault="00182D99">
            <w:r w:rsidRPr="00C13F06">
              <w:rPr>
                <w:sz w:val="28"/>
                <w:szCs w:val="28"/>
              </w:rPr>
              <w:t>хорошее</w:t>
            </w:r>
          </w:p>
        </w:tc>
      </w:tr>
      <w:tr w:rsidR="00182D99" w:rsidRPr="009F4482" w:rsidTr="003D4DD6">
        <w:tc>
          <w:tcPr>
            <w:tcW w:w="3618" w:type="dxa"/>
          </w:tcPr>
          <w:p w:rsidR="00182D99" w:rsidRPr="009F4482" w:rsidRDefault="00182D99" w:rsidP="003D4DD6">
            <w:pPr>
              <w:rPr>
                <w:sz w:val="28"/>
                <w:szCs w:val="28"/>
              </w:rPr>
            </w:pPr>
            <w:r w:rsidRPr="009F4482">
              <w:rPr>
                <w:sz w:val="28"/>
                <w:szCs w:val="28"/>
              </w:rPr>
              <w:t>3. Перегородки</w:t>
            </w:r>
          </w:p>
        </w:tc>
        <w:tc>
          <w:tcPr>
            <w:tcW w:w="2862" w:type="dxa"/>
          </w:tcPr>
          <w:p w:rsidR="00182D99" w:rsidRPr="009F4482" w:rsidRDefault="00182D99" w:rsidP="003D4DD6">
            <w:pPr>
              <w:rPr>
                <w:sz w:val="28"/>
                <w:szCs w:val="28"/>
              </w:rPr>
            </w:pPr>
            <w:r>
              <w:rPr>
                <w:sz w:val="28"/>
                <w:szCs w:val="28"/>
              </w:rPr>
              <w:t>кирпичные</w:t>
            </w:r>
          </w:p>
        </w:tc>
        <w:tc>
          <w:tcPr>
            <w:tcW w:w="3092" w:type="dxa"/>
          </w:tcPr>
          <w:p w:rsidR="00182D99" w:rsidRDefault="00182D99">
            <w:r w:rsidRPr="00C13F06">
              <w:rPr>
                <w:sz w:val="28"/>
                <w:szCs w:val="28"/>
              </w:rPr>
              <w:t>хорошее</w:t>
            </w:r>
          </w:p>
        </w:tc>
      </w:tr>
      <w:tr w:rsidR="00182D99" w:rsidRPr="009F4482" w:rsidTr="003D4DD6">
        <w:tc>
          <w:tcPr>
            <w:tcW w:w="3618" w:type="dxa"/>
          </w:tcPr>
          <w:p w:rsidR="00182D99" w:rsidRPr="009F4482" w:rsidRDefault="00182D99" w:rsidP="003D4DD6">
            <w:pPr>
              <w:rPr>
                <w:sz w:val="28"/>
                <w:szCs w:val="28"/>
              </w:rPr>
            </w:pPr>
            <w:r w:rsidRPr="009F4482">
              <w:rPr>
                <w:sz w:val="28"/>
                <w:szCs w:val="28"/>
              </w:rPr>
              <w:t>4. Перекрытия</w:t>
            </w:r>
          </w:p>
          <w:p w:rsidR="00182D99" w:rsidRPr="009F4482" w:rsidRDefault="00182D99" w:rsidP="003D4DD6">
            <w:pPr>
              <w:rPr>
                <w:sz w:val="28"/>
                <w:szCs w:val="28"/>
              </w:rPr>
            </w:pPr>
            <w:r w:rsidRPr="009F4482">
              <w:rPr>
                <w:sz w:val="28"/>
                <w:szCs w:val="28"/>
              </w:rPr>
              <w:t xml:space="preserve">   - чердачные</w:t>
            </w:r>
          </w:p>
          <w:p w:rsidR="00182D99" w:rsidRPr="009F4482" w:rsidRDefault="00182D99" w:rsidP="003D4DD6">
            <w:pPr>
              <w:rPr>
                <w:sz w:val="28"/>
                <w:szCs w:val="28"/>
              </w:rPr>
            </w:pPr>
            <w:r w:rsidRPr="009F4482">
              <w:rPr>
                <w:sz w:val="28"/>
                <w:szCs w:val="28"/>
              </w:rPr>
              <w:t xml:space="preserve">   - междуэтажные</w:t>
            </w:r>
          </w:p>
          <w:p w:rsidR="00182D99" w:rsidRPr="009F4482" w:rsidRDefault="00182D99" w:rsidP="003D4DD6">
            <w:pPr>
              <w:rPr>
                <w:sz w:val="28"/>
                <w:szCs w:val="28"/>
              </w:rPr>
            </w:pPr>
            <w:r w:rsidRPr="009F4482">
              <w:rPr>
                <w:sz w:val="28"/>
                <w:szCs w:val="28"/>
              </w:rPr>
              <w:t xml:space="preserve">   - подвальные</w:t>
            </w:r>
          </w:p>
          <w:p w:rsidR="00182D99" w:rsidRPr="009F4482" w:rsidRDefault="00182D99" w:rsidP="003D4DD6">
            <w:pPr>
              <w:rPr>
                <w:sz w:val="28"/>
                <w:szCs w:val="28"/>
              </w:rPr>
            </w:pPr>
            <w:r w:rsidRPr="009F4482">
              <w:rPr>
                <w:sz w:val="28"/>
                <w:szCs w:val="28"/>
              </w:rPr>
              <w:t xml:space="preserve">   - другое</w:t>
            </w:r>
          </w:p>
        </w:tc>
        <w:tc>
          <w:tcPr>
            <w:tcW w:w="2862" w:type="dxa"/>
          </w:tcPr>
          <w:p w:rsidR="00182D99" w:rsidRPr="009F4482" w:rsidRDefault="00182D99" w:rsidP="003D4DD6">
            <w:pPr>
              <w:rPr>
                <w:sz w:val="28"/>
                <w:szCs w:val="28"/>
              </w:rPr>
            </w:pPr>
            <w:r>
              <w:rPr>
                <w:sz w:val="28"/>
                <w:szCs w:val="28"/>
              </w:rPr>
              <w:t>железобетонные плиты</w:t>
            </w:r>
          </w:p>
        </w:tc>
        <w:tc>
          <w:tcPr>
            <w:tcW w:w="3092" w:type="dxa"/>
          </w:tcPr>
          <w:p w:rsidR="00182D99" w:rsidRDefault="00182D99">
            <w:r w:rsidRPr="00C13F06">
              <w:rPr>
                <w:sz w:val="28"/>
                <w:szCs w:val="28"/>
              </w:rPr>
              <w:t>хорошее</w:t>
            </w:r>
          </w:p>
        </w:tc>
      </w:tr>
      <w:tr w:rsidR="00182D99" w:rsidRPr="009F4482" w:rsidTr="003D4DD6">
        <w:tc>
          <w:tcPr>
            <w:tcW w:w="3618" w:type="dxa"/>
          </w:tcPr>
          <w:p w:rsidR="00182D99" w:rsidRPr="009F4482" w:rsidRDefault="00182D99" w:rsidP="003D4DD6">
            <w:pPr>
              <w:rPr>
                <w:sz w:val="28"/>
                <w:szCs w:val="28"/>
              </w:rPr>
            </w:pPr>
            <w:r w:rsidRPr="009F4482">
              <w:rPr>
                <w:sz w:val="28"/>
                <w:szCs w:val="28"/>
              </w:rPr>
              <w:t>5. Крыша</w:t>
            </w:r>
          </w:p>
        </w:tc>
        <w:tc>
          <w:tcPr>
            <w:tcW w:w="2862" w:type="dxa"/>
          </w:tcPr>
          <w:p w:rsidR="00182D99" w:rsidRPr="0021295F" w:rsidRDefault="00182D99" w:rsidP="003D4DD6">
            <w:pPr>
              <w:rPr>
                <w:sz w:val="28"/>
                <w:szCs w:val="28"/>
              </w:rPr>
            </w:pPr>
            <w:r>
              <w:rPr>
                <w:sz w:val="28"/>
                <w:szCs w:val="28"/>
              </w:rPr>
              <w:t>рулонная в 2 слоя по железобетонным плитам</w:t>
            </w:r>
          </w:p>
        </w:tc>
        <w:tc>
          <w:tcPr>
            <w:tcW w:w="3092" w:type="dxa"/>
          </w:tcPr>
          <w:p w:rsidR="00182D99" w:rsidRDefault="00182D99">
            <w:r w:rsidRPr="00C13F06">
              <w:rPr>
                <w:sz w:val="28"/>
                <w:szCs w:val="28"/>
              </w:rPr>
              <w:t>хорошее</w:t>
            </w:r>
          </w:p>
        </w:tc>
      </w:tr>
      <w:tr w:rsidR="00182D99" w:rsidRPr="009F4482" w:rsidTr="003D4DD6">
        <w:tc>
          <w:tcPr>
            <w:tcW w:w="3618" w:type="dxa"/>
          </w:tcPr>
          <w:p w:rsidR="00182D99" w:rsidRPr="009F4482" w:rsidRDefault="00182D99" w:rsidP="003D4DD6">
            <w:pPr>
              <w:rPr>
                <w:sz w:val="28"/>
                <w:szCs w:val="28"/>
              </w:rPr>
            </w:pPr>
            <w:r w:rsidRPr="009F4482">
              <w:rPr>
                <w:sz w:val="28"/>
                <w:szCs w:val="28"/>
              </w:rPr>
              <w:t>6. Полы</w:t>
            </w:r>
          </w:p>
        </w:tc>
        <w:tc>
          <w:tcPr>
            <w:tcW w:w="2862" w:type="dxa"/>
          </w:tcPr>
          <w:p w:rsidR="00182D99" w:rsidRDefault="00182D99" w:rsidP="003D4DD6">
            <w:pPr>
              <w:rPr>
                <w:sz w:val="28"/>
                <w:szCs w:val="28"/>
              </w:rPr>
            </w:pPr>
            <w:r>
              <w:rPr>
                <w:sz w:val="28"/>
                <w:szCs w:val="28"/>
              </w:rPr>
              <w:t>дощатые по лагам</w:t>
            </w:r>
          </w:p>
          <w:p w:rsidR="00831777" w:rsidRPr="009F4482" w:rsidRDefault="00831777" w:rsidP="003D4DD6">
            <w:pPr>
              <w:rPr>
                <w:sz w:val="28"/>
                <w:szCs w:val="28"/>
              </w:rPr>
            </w:pPr>
            <w:r>
              <w:rPr>
                <w:sz w:val="28"/>
                <w:szCs w:val="28"/>
              </w:rPr>
              <w:t>линолеум</w:t>
            </w:r>
          </w:p>
        </w:tc>
        <w:tc>
          <w:tcPr>
            <w:tcW w:w="3092" w:type="dxa"/>
          </w:tcPr>
          <w:p w:rsidR="00182D99" w:rsidRDefault="00182D99">
            <w:r w:rsidRPr="00C13F06">
              <w:rPr>
                <w:sz w:val="28"/>
                <w:szCs w:val="28"/>
              </w:rPr>
              <w:t>хорошее</w:t>
            </w:r>
          </w:p>
        </w:tc>
      </w:tr>
      <w:tr w:rsidR="00182D99" w:rsidRPr="009F4482" w:rsidTr="003D4DD6">
        <w:tc>
          <w:tcPr>
            <w:tcW w:w="3618" w:type="dxa"/>
          </w:tcPr>
          <w:p w:rsidR="00182D99" w:rsidRPr="009F4482" w:rsidRDefault="00182D99" w:rsidP="003D4DD6">
            <w:pPr>
              <w:rPr>
                <w:sz w:val="28"/>
                <w:szCs w:val="28"/>
              </w:rPr>
            </w:pPr>
            <w:r w:rsidRPr="009F4482">
              <w:rPr>
                <w:sz w:val="28"/>
                <w:szCs w:val="28"/>
              </w:rPr>
              <w:t>7. Проемы</w:t>
            </w:r>
          </w:p>
          <w:p w:rsidR="00182D99" w:rsidRPr="009F4482" w:rsidRDefault="00182D99" w:rsidP="003D4DD6">
            <w:pPr>
              <w:rPr>
                <w:sz w:val="28"/>
                <w:szCs w:val="28"/>
              </w:rPr>
            </w:pPr>
            <w:r w:rsidRPr="009F4482">
              <w:rPr>
                <w:sz w:val="28"/>
                <w:szCs w:val="28"/>
              </w:rPr>
              <w:t>- окна</w:t>
            </w:r>
          </w:p>
          <w:p w:rsidR="00182D99" w:rsidRPr="009F4482" w:rsidRDefault="00182D99" w:rsidP="003D4DD6">
            <w:pPr>
              <w:rPr>
                <w:sz w:val="28"/>
                <w:szCs w:val="28"/>
              </w:rPr>
            </w:pPr>
            <w:r w:rsidRPr="009F4482">
              <w:rPr>
                <w:sz w:val="28"/>
                <w:szCs w:val="28"/>
              </w:rPr>
              <w:t>- двери</w:t>
            </w:r>
          </w:p>
          <w:p w:rsidR="00182D99" w:rsidRPr="009F4482" w:rsidRDefault="00182D99" w:rsidP="003D4DD6">
            <w:pPr>
              <w:rPr>
                <w:sz w:val="28"/>
                <w:szCs w:val="28"/>
              </w:rPr>
            </w:pPr>
            <w:r w:rsidRPr="009F4482">
              <w:rPr>
                <w:sz w:val="28"/>
                <w:szCs w:val="28"/>
              </w:rPr>
              <w:t>- другое</w:t>
            </w:r>
          </w:p>
        </w:tc>
        <w:tc>
          <w:tcPr>
            <w:tcW w:w="2862" w:type="dxa"/>
          </w:tcPr>
          <w:p w:rsidR="00182D99" w:rsidRPr="009F4482" w:rsidRDefault="00182D99" w:rsidP="003D4DD6">
            <w:pPr>
              <w:rPr>
                <w:sz w:val="28"/>
                <w:szCs w:val="28"/>
              </w:rPr>
            </w:pPr>
          </w:p>
          <w:p w:rsidR="00182D99" w:rsidRPr="009F4482" w:rsidRDefault="00182D99" w:rsidP="003D4DD6">
            <w:pPr>
              <w:rPr>
                <w:sz w:val="28"/>
                <w:szCs w:val="28"/>
              </w:rPr>
            </w:pPr>
            <w:r>
              <w:rPr>
                <w:sz w:val="28"/>
                <w:szCs w:val="28"/>
              </w:rPr>
              <w:t>двойные створные</w:t>
            </w:r>
          </w:p>
          <w:p w:rsidR="00182D99" w:rsidRPr="009F4482" w:rsidRDefault="00182D99" w:rsidP="003D4DD6">
            <w:pPr>
              <w:rPr>
                <w:sz w:val="28"/>
                <w:szCs w:val="28"/>
              </w:rPr>
            </w:pPr>
            <w:r>
              <w:rPr>
                <w:sz w:val="28"/>
                <w:szCs w:val="28"/>
              </w:rPr>
              <w:t>простые</w:t>
            </w:r>
          </w:p>
        </w:tc>
        <w:tc>
          <w:tcPr>
            <w:tcW w:w="3092" w:type="dxa"/>
          </w:tcPr>
          <w:p w:rsidR="00182D99" w:rsidRDefault="00182D99">
            <w:r w:rsidRPr="00C13F06">
              <w:rPr>
                <w:sz w:val="28"/>
                <w:szCs w:val="28"/>
              </w:rPr>
              <w:t>хорошее</w:t>
            </w:r>
          </w:p>
        </w:tc>
      </w:tr>
      <w:tr w:rsidR="00182D99" w:rsidRPr="009F4482" w:rsidTr="003D4DD6">
        <w:tc>
          <w:tcPr>
            <w:tcW w:w="3618" w:type="dxa"/>
          </w:tcPr>
          <w:p w:rsidR="00182D99" w:rsidRPr="009F4482" w:rsidRDefault="00182D99" w:rsidP="003D4DD6">
            <w:pPr>
              <w:rPr>
                <w:sz w:val="28"/>
                <w:szCs w:val="28"/>
              </w:rPr>
            </w:pPr>
            <w:r w:rsidRPr="009F4482">
              <w:rPr>
                <w:sz w:val="28"/>
                <w:szCs w:val="28"/>
              </w:rPr>
              <w:t>8. Отделка</w:t>
            </w:r>
          </w:p>
          <w:p w:rsidR="00182D99" w:rsidRPr="009F4482" w:rsidRDefault="00182D99" w:rsidP="003D4DD6">
            <w:pPr>
              <w:rPr>
                <w:sz w:val="28"/>
                <w:szCs w:val="28"/>
              </w:rPr>
            </w:pPr>
            <w:r w:rsidRPr="009F4482">
              <w:rPr>
                <w:sz w:val="28"/>
                <w:szCs w:val="28"/>
              </w:rPr>
              <w:t>- внутренняя</w:t>
            </w:r>
          </w:p>
          <w:p w:rsidR="00182D99" w:rsidRPr="009F4482" w:rsidRDefault="00182D99" w:rsidP="003D4DD6">
            <w:pPr>
              <w:rPr>
                <w:sz w:val="28"/>
                <w:szCs w:val="28"/>
              </w:rPr>
            </w:pPr>
            <w:r w:rsidRPr="009F4482">
              <w:rPr>
                <w:sz w:val="28"/>
                <w:szCs w:val="28"/>
              </w:rPr>
              <w:t>- наружная</w:t>
            </w:r>
          </w:p>
          <w:p w:rsidR="00182D99" w:rsidRPr="009F4482" w:rsidRDefault="00182D99" w:rsidP="003D4DD6">
            <w:pPr>
              <w:rPr>
                <w:sz w:val="28"/>
                <w:szCs w:val="28"/>
              </w:rPr>
            </w:pPr>
            <w:r w:rsidRPr="009F4482">
              <w:rPr>
                <w:sz w:val="28"/>
                <w:szCs w:val="28"/>
              </w:rPr>
              <w:t>- другое</w:t>
            </w:r>
          </w:p>
        </w:tc>
        <w:tc>
          <w:tcPr>
            <w:tcW w:w="2862" w:type="dxa"/>
          </w:tcPr>
          <w:p w:rsidR="00182D99" w:rsidRPr="009F4482" w:rsidRDefault="00182D99" w:rsidP="003D4DD6">
            <w:pPr>
              <w:rPr>
                <w:sz w:val="28"/>
                <w:szCs w:val="28"/>
              </w:rPr>
            </w:pPr>
            <w:r w:rsidRPr="009F4482">
              <w:rPr>
                <w:sz w:val="28"/>
                <w:szCs w:val="28"/>
              </w:rPr>
              <w:t>обычная</w:t>
            </w:r>
          </w:p>
        </w:tc>
        <w:tc>
          <w:tcPr>
            <w:tcW w:w="3092" w:type="dxa"/>
          </w:tcPr>
          <w:p w:rsidR="00182D99" w:rsidRDefault="00182D99">
            <w:r w:rsidRPr="00C13F06">
              <w:rPr>
                <w:sz w:val="28"/>
                <w:szCs w:val="28"/>
              </w:rPr>
              <w:t>хорошее</w:t>
            </w:r>
          </w:p>
        </w:tc>
      </w:tr>
      <w:tr w:rsidR="00182D99" w:rsidRPr="009F4482" w:rsidTr="003D4DD6">
        <w:tc>
          <w:tcPr>
            <w:tcW w:w="3618" w:type="dxa"/>
          </w:tcPr>
          <w:p w:rsidR="00182D99" w:rsidRPr="009F4482" w:rsidRDefault="00182D99" w:rsidP="003D4DD6">
            <w:pPr>
              <w:rPr>
                <w:sz w:val="28"/>
                <w:szCs w:val="28"/>
              </w:rPr>
            </w:pPr>
            <w:r w:rsidRPr="009F4482">
              <w:rPr>
                <w:sz w:val="28"/>
                <w:szCs w:val="28"/>
              </w:rPr>
              <w:t>9. Механическое, электрическое, санитарно-техническое и иное оборудование</w:t>
            </w:r>
          </w:p>
          <w:p w:rsidR="00182D99" w:rsidRPr="009F4482" w:rsidRDefault="00182D99" w:rsidP="003D4DD6">
            <w:pPr>
              <w:rPr>
                <w:sz w:val="28"/>
                <w:szCs w:val="28"/>
              </w:rPr>
            </w:pPr>
            <w:r w:rsidRPr="009F4482">
              <w:rPr>
                <w:sz w:val="28"/>
                <w:szCs w:val="28"/>
              </w:rPr>
              <w:t>- ванны напольные</w:t>
            </w:r>
          </w:p>
          <w:p w:rsidR="00182D99" w:rsidRPr="009F4482" w:rsidRDefault="00182D99" w:rsidP="003D4DD6">
            <w:pPr>
              <w:rPr>
                <w:sz w:val="28"/>
                <w:szCs w:val="28"/>
              </w:rPr>
            </w:pPr>
            <w:r w:rsidRPr="009F4482">
              <w:rPr>
                <w:sz w:val="28"/>
                <w:szCs w:val="28"/>
              </w:rPr>
              <w:t>- электроплиты</w:t>
            </w:r>
          </w:p>
          <w:p w:rsidR="00182D99" w:rsidRPr="009F4482" w:rsidRDefault="00182D99" w:rsidP="003D4DD6">
            <w:pPr>
              <w:rPr>
                <w:sz w:val="28"/>
                <w:szCs w:val="28"/>
              </w:rPr>
            </w:pPr>
            <w:r w:rsidRPr="009F4482">
              <w:rPr>
                <w:sz w:val="28"/>
                <w:szCs w:val="28"/>
              </w:rPr>
              <w:t>- телефонные сети и оборудование</w:t>
            </w:r>
          </w:p>
          <w:p w:rsidR="00182D99" w:rsidRPr="009F4482" w:rsidRDefault="00182D99" w:rsidP="003D4DD6">
            <w:pPr>
              <w:rPr>
                <w:sz w:val="28"/>
                <w:szCs w:val="28"/>
              </w:rPr>
            </w:pPr>
            <w:r w:rsidRPr="009F4482">
              <w:rPr>
                <w:sz w:val="28"/>
                <w:szCs w:val="28"/>
              </w:rPr>
              <w:t>- сети проводного радиовещания</w:t>
            </w:r>
          </w:p>
          <w:p w:rsidR="00182D99" w:rsidRPr="009F4482" w:rsidRDefault="00182D99" w:rsidP="003D4DD6">
            <w:pPr>
              <w:rPr>
                <w:sz w:val="28"/>
                <w:szCs w:val="28"/>
              </w:rPr>
            </w:pPr>
            <w:r w:rsidRPr="009F4482">
              <w:rPr>
                <w:sz w:val="28"/>
                <w:szCs w:val="28"/>
              </w:rPr>
              <w:t>- сигнализация</w:t>
            </w:r>
          </w:p>
          <w:p w:rsidR="00182D99" w:rsidRPr="009F4482" w:rsidRDefault="00182D99" w:rsidP="003D4DD6">
            <w:pPr>
              <w:rPr>
                <w:sz w:val="28"/>
                <w:szCs w:val="28"/>
              </w:rPr>
            </w:pPr>
            <w:r w:rsidRPr="009F4482">
              <w:rPr>
                <w:sz w:val="28"/>
                <w:szCs w:val="28"/>
              </w:rPr>
              <w:t>- мусоропровод</w:t>
            </w:r>
          </w:p>
          <w:p w:rsidR="00182D99" w:rsidRPr="009F4482" w:rsidRDefault="00182D99" w:rsidP="003D4DD6">
            <w:pPr>
              <w:rPr>
                <w:sz w:val="28"/>
                <w:szCs w:val="28"/>
              </w:rPr>
            </w:pPr>
            <w:r w:rsidRPr="009F4482">
              <w:rPr>
                <w:sz w:val="28"/>
                <w:szCs w:val="28"/>
              </w:rPr>
              <w:lastRenderedPageBreak/>
              <w:t>- лифт</w:t>
            </w:r>
          </w:p>
          <w:p w:rsidR="00182D99" w:rsidRPr="009F4482" w:rsidRDefault="00182D99" w:rsidP="003D4DD6">
            <w:pPr>
              <w:rPr>
                <w:sz w:val="28"/>
                <w:szCs w:val="28"/>
              </w:rPr>
            </w:pPr>
            <w:r w:rsidRPr="009F4482">
              <w:rPr>
                <w:sz w:val="28"/>
                <w:szCs w:val="28"/>
              </w:rPr>
              <w:t>- вентиляция</w:t>
            </w:r>
          </w:p>
          <w:p w:rsidR="00182D99" w:rsidRPr="009F4482" w:rsidRDefault="00182D99" w:rsidP="003D4DD6">
            <w:pPr>
              <w:rPr>
                <w:sz w:val="28"/>
                <w:szCs w:val="28"/>
              </w:rPr>
            </w:pPr>
            <w:r w:rsidRPr="009F4482">
              <w:rPr>
                <w:sz w:val="28"/>
                <w:szCs w:val="28"/>
              </w:rPr>
              <w:t>- другое</w:t>
            </w:r>
          </w:p>
        </w:tc>
        <w:tc>
          <w:tcPr>
            <w:tcW w:w="2862" w:type="dxa"/>
          </w:tcPr>
          <w:p w:rsidR="00182D99" w:rsidRPr="009F4482" w:rsidRDefault="00182D99" w:rsidP="003D4DD6">
            <w:pPr>
              <w:rPr>
                <w:sz w:val="28"/>
                <w:szCs w:val="28"/>
              </w:rPr>
            </w:pPr>
            <w:r w:rsidRPr="009F4482">
              <w:rPr>
                <w:sz w:val="28"/>
                <w:szCs w:val="28"/>
              </w:rPr>
              <w:lastRenderedPageBreak/>
              <w:t>соответствуют выбранному образцу</w:t>
            </w:r>
          </w:p>
          <w:p w:rsidR="00182D99" w:rsidRPr="009F4482" w:rsidRDefault="00182D99" w:rsidP="003D4DD6">
            <w:pPr>
              <w:rPr>
                <w:sz w:val="28"/>
                <w:szCs w:val="28"/>
              </w:rPr>
            </w:pPr>
          </w:p>
          <w:p w:rsidR="00182D99" w:rsidRPr="009F4482" w:rsidRDefault="00182D99" w:rsidP="003D4DD6">
            <w:pPr>
              <w:rPr>
                <w:sz w:val="28"/>
                <w:szCs w:val="28"/>
              </w:rPr>
            </w:pPr>
          </w:p>
          <w:p w:rsidR="00182D99" w:rsidRPr="009F4482" w:rsidRDefault="00182D99" w:rsidP="003D4DD6">
            <w:pPr>
              <w:rPr>
                <w:sz w:val="28"/>
                <w:szCs w:val="28"/>
              </w:rPr>
            </w:pPr>
          </w:p>
          <w:p w:rsidR="00182D99" w:rsidRPr="009F4482" w:rsidRDefault="00182D99" w:rsidP="003D4DD6">
            <w:pPr>
              <w:rPr>
                <w:sz w:val="28"/>
                <w:szCs w:val="28"/>
              </w:rPr>
            </w:pPr>
            <w:r w:rsidRPr="009F4482">
              <w:rPr>
                <w:sz w:val="28"/>
                <w:szCs w:val="28"/>
              </w:rPr>
              <w:t>-</w:t>
            </w:r>
          </w:p>
          <w:p w:rsidR="00182D99" w:rsidRPr="009F4482" w:rsidRDefault="00182D99" w:rsidP="003D4DD6">
            <w:pPr>
              <w:rPr>
                <w:sz w:val="28"/>
                <w:szCs w:val="28"/>
              </w:rPr>
            </w:pPr>
          </w:p>
          <w:p w:rsidR="00182D99" w:rsidRPr="009F4482" w:rsidRDefault="00182D99" w:rsidP="003D4DD6">
            <w:pPr>
              <w:rPr>
                <w:sz w:val="28"/>
                <w:szCs w:val="28"/>
              </w:rPr>
            </w:pPr>
          </w:p>
          <w:p w:rsidR="00182D99" w:rsidRPr="009F4482" w:rsidRDefault="00182D99" w:rsidP="003D4DD6">
            <w:pPr>
              <w:rPr>
                <w:sz w:val="28"/>
                <w:szCs w:val="28"/>
              </w:rPr>
            </w:pPr>
          </w:p>
          <w:p w:rsidR="00182D99" w:rsidRPr="009F4482" w:rsidRDefault="00182D99" w:rsidP="003D4DD6">
            <w:pPr>
              <w:rPr>
                <w:sz w:val="28"/>
                <w:szCs w:val="28"/>
              </w:rPr>
            </w:pPr>
            <w:r w:rsidRPr="009F4482">
              <w:rPr>
                <w:sz w:val="28"/>
                <w:szCs w:val="28"/>
              </w:rPr>
              <w:t>-</w:t>
            </w:r>
          </w:p>
          <w:p w:rsidR="00182D99" w:rsidRPr="009F4482" w:rsidRDefault="00182D99" w:rsidP="003D4DD6">
            <w:pPr>
              <w:rPr>
                <w:sz w:val="28"/>
                <w:szCs w:val="28"/>
              </w:rPr>
            </w:pPr>
            <w:r w:rsidRPr="009F4482">
              <w:rPr>
                <w:sz w:val="28"/>
                <w:szCs w:val="28"/>
              </w:rPr>
              <w:t>-</w:t>
            </w:r>
          </w:p>
          <w:p w:rsidR="00182D99" w:rsidRPr="009F4482" w:rsidRDefault="00182D99" w:rsidP="003D4DD6">
            <w:pPr>
              <w:rPr>
                <w:sz w:val="28"/>
                <w:szCs w:val="28"/>
              </w:rPr>
            </w:pPr>
            <w:r w:rsidRPr="009F4482">
              <w:rPr>
                <w:sz w:val="28"/>
                <w:szCs w:val="28"/>
              </w:rPr>
              <w:t>-</w:t>
            </w:r>
          </w:p>
          <w:p w:rsidR="00182D99" w:rsidRPr="009F4482" w:rsidRDefault="00182D99" w:rsidP="003D4DD6">
            <w:pPr>
              <w:rPr>
                <w:sz w:val="28"/>
                <w:szCs w:val="28"/>
              </w:rPr>
            </w:pPr>
            <w:r w:rsidRPr="009F4482">
              <w:rPr>
                <w:sz w:val="28"/>
                <w:szCs w:val="28"/>
              </w:rPr>
              <w:lastRenderedPageBreak/>
              <w:t>-</w:t>
            </w:r>
          </w:p>
          <w:p w:rsidR="00182D99" w:rsidRPr="009F4482" w:rsidRDefault="00182D99" w:rsidP="003D4DD6">
            <w:pPr>
              <w:rPr>
                <w:sz w:val="28"/>
                <w:szCs w:val="28"/>
              </w:rPr>
            </w:pPr>
            <w:r w:rsidRPr="009F4482">
              <w:rPr>
                <w:sz w:val="28"/>
                <w:szCs w:val="28"/>
              </w:rPr>
              <w:t>-</w:t>
            </w:r>
          </w:p>
          <w:p w:rsidR="00182D99" w:rsidRPr="009F4482" w:rsidRDefault="00182D99" w:rsidP="003D4DD6">
            <w:pPr>
              <w:rPr>
                <w:sz w:val="28"/>
                <w:szCs w:val="28"/>
              </w:rPr>
            </w:pPr>
            <w:r w:rsidRPr="009F4482">
              <w:rPr>
                <w:sz w:val="28"/>
                <w:szCs w:val="28"/>
              </w:rPr>
              <w:t>-</w:t>
            </w:r>
          </w:p>
        </w:tc>
        <w:tc>
          <w:tcPr>
            <w:tcW w:w="3092" w:type="dxa"/>
          </w:tcPr>
          <w:p w:rsidR="00182D99" w:rsidRDefault="00182D99">
            <w:r w:rsidRPr="00C13F06">
              <w:rPr>
                <w:sz w:val="28"/>
                <w:szCs w:val="28"/>
              </w:rPr>
              <w:lastRenderedPageBreak/>
              <w:t>хорошее</w:t>
            </w:r>
          </w:p>
        </w:tc>
      </w:tr>
      <w:tr w:rsidR="00E822A6" w:rsidRPr="009F4482" w:rsidTr="003D4DD6">
        <w:tc>
          <w:tcPr>
            <w:tcW w:w="3618" w:type="dxa"/>
          </w:tcPr>
          <w:p w:rsidR="00E822A6" w:rsidRPr="009F4482" w:rsidRDefault="00E822A6" w:rsidP="003D4DD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E822A6" w:rsidRPr="009F4482" w:rsidRDefault="00E822A6" w:rsidP="003D4DD6">
            <w:pPr>
              <w:spacing w:line="216" w:lineRule="auto"/>
              <w:rPr>
                <w:sz w:val="28"/>
                <w:szCs w:val="28"/>
              </w:rPr>
            </w:pPr>
            <w:r w:rsidRPr="009F4482">
              <w:rPr>
                <w:sz w:val="28"/>
                <w:szCs w:val="28"/>
              </w:rPr>
              <w:t>- электроснабжение</w:t>
            </w:r>
          </w:p>
          <w:p w:rsidR="00E822A6" w:rsidRPr="009F4482" w:rsidRDefault="00E822A6" w:rsidP="003D4DD6">
            <w:pPr>
              <w:spacing w:line="216" w:lineRule="auto"/>
              <w:rPr>
                <w:sz w:val="28"/>
                <w:szCs w:val="28"/>
              </w:rPr>
            </w:pPr>
            <w:r w:rsidRPr="009F4482">
              <w:rPr>
                <w:sz w:val="28"/>
                <w:szCs w:val="28"/>
              </w:rPr>
              <w:t>- холодное водоснабжение</w:t>
            </w:r>
          </w:p>
          <w:p w:rsidR="00E822A6" w:rsidRPr="009F4482" w:rsidRDefault="00E822A6" w:rsidP="003D4DD6">
            <w:pPr>
              <w:spacing w:line="216" w:lineRule="auto"/>
              <w:rPr>
                <w:sz w:val="28"/>
                <w:szCs w:val="28"/>
              </w:rPr>
            </w:pPr>
            <w:r w:rsidRPr="009F4482">
              <w:rPr>
                <w:sz w:val="28"/>
                <w:szCs w:val="28"/>
              </w:rPr>
              <w:t>- водоотведение (канализация)</w:t>
            </w:r>
          </w:p>
          <w:p w:rsidR="00E822A6" w:rsidRPr="009F4482" w:rsidRDefault="00E822A6" w:rsidP="003D4DD6">
            <w:pPr>
              <w:spacing w:line="216" w:lineRule="auto"/>
              <w:rPr>
                <w:sz w:val="28"/>
                <w:szCs w:val="28"/>
              </w:rPr>
            </w:pPr>
            <w:r w:rsidRPr="009F4482">
              <w:rPr>
                <w:sz w:val="28"/>
                <w:szCs w:val="28"/>
              </w:rPr>
              <w:t>- горячее водоснабжение</w:t>
            </w:r>
          </w:p>
          <w:p w:rsidR="00E822A6" w:rsidRPr="009F4482" w:rsidRDefault="00E822A6" w:rsidP="003D4DD6">
            <w:pPr>
              <w:spacing w:line="216" w:lineRule="auto"/>
              <w:rPr>
                <w:sz w:val="28"/>
                <w:szCs w:val="28"/>
              </w:rPr>
            </w:pPr>
            <w:r w:rsidRPr="009F4482">
              <w:rPr>
                <w:sz w:val="28"/>
                <w:szCs w:val="28"/>
              </w:rPr>
              <w:t>- газоснабжение</w:t>
            </w:r>
          </w:p>
          <w:p w:rsidR="00E822A6" w:rsidRPr="009F4482" w:rsidRDefault="00E822A6" w:rsidP="003D4DD6">
            <w:pPr>
              <w:spacing w:line="216" w:lineRule="auto"/>
              <w:rPr>
                <w:sz w:val="28"/>
                <w:szCs w:val="28"/>
              </w:rPr>
            </w:pPr>
            <w:r w:rsidRPr="009F4482">
              <w:rPr>
                <w:sz w:val="28"/>
                <w:szCs w:val="28"/>
              </w:rPr>
              <w:t>- отопление (от внешних котельных)</w:t>
            </w:r>
          </w:p>
          <w:p w:rsidR="00E822A6" w:rsidRPr="009F4482" w:rsidRDefault="00E822A6" w:rsidP="003D4DD6">
            <w:pPr>
              <w:spacing w:line="216" w:lineRule="auto"/>
              <w:rPr>
                <w:sz w:val="28"/>
                <w:szCs w:val="28"/>
              </w:rPr>
            </w:pPr>
            <w:r w:rsidRPr="009F4482">
              <w:rPr>
                <w:sz w:val="28"/>
                <w:szCs w:val="28"/>
              </w:rPr>
              <w:t>- отопление (от домовой котельной)</w:t>
            </w:r>
          </w:p>
          <w:p w:rsidR="00E822A6" w:rsidRPr="009F4482" w:rsidRDefault="00E822A6" w:rsidP="003D4DD6">
            <w:pPr>
              <w:spacing w:line="216" w:lineRule="auto"/>
              <w:rPr>
                <w:sz w:val="28"/>
                <w:szCs w:val="28"/>
              </w:rPr>
            </w:pPr>
            <w:r w:rsidRPr="009F4482">
              <w:rPr>
                <w:sz w:val="28"/>
                <w:szCs w:val="28"/>
              </w:rPr>
              <w:t>- печи</w:t>
            </w:r>
          </w:p>
          <w:p w:rsidR="00E822A6" w:rsidRPr="009F4482" w:rsidRDefault="00E822A6" w:rsidP="003D4DD6">
            <w:pPr>
              <w:spacing w:line="216" w:lineRule="auto"/>
              <w:rPr>
                <w:sz w:val="28"/>
                <w:szCs w:val="28"/>
              </w:rPr>
            </w:pPr>
            <w:r w:rsidRPr="009F4482">
              <w:rPr>
                <w:sz w:val="28"/>
                <w:szCs w:val="28"/>
              </w:rPr>
              <w:t>- калориферы</w:t>
            </w:r>
          </w:p>
          <w:p w:rsidR="00E822A6" w:rsidRPr="009F4482" w:rsidRDefault="00E822A6" w:rsidP="003D4DD6">
            <w:pPr>
              <w:spacing w:line="216" w:lineRule="auto"/>
              <w:rPr>
                <w:sz w:val="28"/>
                <w:szCs w:val="28"/>
              </w:rPr>
            </w:pPr>
            <w:r w:rsidRPr="009F4482">
              <w:rPr>
                <w:sz w:val="28"/>
                <w:szCs w:val="28"/>
              </w:rPr>
              <w:t>- АГВ</w:t>
            </w:r>
          </w:p>
          <w:p w:rsidR="00E822A6" w:rsidRPr="009F4482" w:rsidRDefault="00E822A6" w:rsidP="003D4DD6">
            <w:pPr>
              <w:spacing w:line="216" w:lineRule="auto"/>
              <w:rPr>
                <w:sz w:val="28"/>
                <w:szCs w:val="28"/>
              </w:rPr>
            </w:pPr>
            <w:r w:rsidRPr="009F4482">
              <w:rPr>
                <w:sz w:val="28"/>
                <w:szCs w:val="28"/>
              </w:rPr>
              <w:t>- другое</w:t>
            </w:r>
          </w:p>
        </w:tc>
        <w:tc>
          <w:tcPr>
            <w:tcW w:w="2862" w:type="dxa"/>
          </w:tcPr>
          <w:p w:rsidR="00E822A6" w:rsidRPr="009F4482" w:rsidRDefault="00E822A6" w:rsidP="003D4DD6">
            <w:pPr>
              <w:spacing w:line="216" w:lineRule="auto"/>
              <w:rPr>
                <w:sz w:val="28"/>
                <w:szCs w:val="28"/>
              </w:rPr>
            </w:pPr>
          </w:p>
          <w:p w:rsidR="00E822A6" w:rsidRPr="009F4482" w:rsidRDefault="00E822A6" w:rsidP="003D4DD6">
            <w:pPr>
              <w:spacing w:line="216" w:lineRule="auto"/>
              <w:rPr>
                <w:sz w:val="28"/>
                <w:szCs w:val="28"/>
              </w:rPr>
            </w:pPr>
          </w:p>
          <w:p w:rsidR="00E822A6" w:rsidRPr="009F4482" w:rsidRDefault="00E822A6" w:rsidP="003D4DD6">
            <w:pPr>
              <w:spacing w:line="216" w:lineRule="auto"/>
              <w:rPr>
                <w:sz w:val="28"/>
                <w:szCs w:val="28"/>
              </w:rPr>
            </w:pPr>
          </w:p>
          <w:p w:rsidR="00E822A6" w:rsidRPr="009F4482" w:rsidRDefault="00E822A6" w:rsidP="003D4DD6">
            <w:pPr>
              <w:spacing w:line="216" w:lineRule="auto"/>
              <w:rPr>
                <w:sz w:val="28"/>
                <w:szCs w:val="28"/>
              </w:rPr>
            </w:pPr>
          </w:p>
          <w:p w:rsidR="00E822A6" w:rsidRPr="009F4482" w:rsidRDefault="00E822A6" w:rsidP="003D4DD6">
            <w:pPr>
              <w:spacing w:line="216" w:lineRule="auto"/>
              <w:rPr>
                <w:sz w:val="28"/>
                <w:szCs w:val="28"/>
              </w:rPr>
            </w:pPr>
          </w:p>
          <w:p w:rsidR="00E822A6" w:rsidRPr="009F4482" w:rsidRDefault="00E822A6" w:rsidP="003D4DD6">
            <w:pPr>
              <w:spacing w:line="216" w:lineRule="auto"/>
              <w:rPr>
                <w:sz w:val="28"/>
                <w:szCs w:val="28"/>
              </w:rPr>
            </w:pPr>
            <w:r w:rsidRPr="009F4482">
              <w:rPr>
                <w:sz w:val="28"/>
                <w:szCs w:val="28"/>
              </w:rPr>
              <w:t>центральное</w:t>
            </w:r>
          </w:p>
          <w:p w:rsidR="00E822A6" w:rsidRPr="009F4482" w:rsidRDefault="00E822A6" w:rsidP="003D4DD6">
            <w:pPr>
              <w:spacing w:line="216" w:lineRule="auto"/>
              <w:rPr>
                <w:sz w:val="28"/>
                <w:szCs w:val="28"/>
              </w:rPr>
            </w:pPr>
            <w:r w:rsidRPr="009F4482">
              <w:rPr>
                <w:sz w:val="28"/>
                <w:szCs w:val="28"/>
              </w:rPr>
              <w:t>центральное</w:t>
            </w:r>
          </w:p>
          <w:p w:rsidR="00E822A6" w:rsidRPr="009F4482" w:rsidRDefault="00E822A6" w:rsidP="003D4DD6">
            <w:pPr>
              <w:spacing w:line="216" w:lineRule="auto"/>
              <w:rPr>
                <w:sz w:val="28"/>
                <w:szCs w:val="28"/>
              </w:rPr>
            </w:pPr>
          </w:p>
          <w:p w:rsidR="008B3E16" w:rsidRPr="009F4482" w:rsidRDefault="008B3E16" w:rsidP="008B3E16">
            <w:pPr>
              <w:spacing w:line="216" w:lineRule="auto"/>
              <w:rPr>
                <w:sz w:val="28"/>
                <w:szCs w:val="28"/>
              </w:rPr>
            </w:pPr>
            <w:r w:rsidRPr="009F4482">
              <w:rPr>
                <w:sz w:val="28"/>
                <w:szCs w:val="28"/>
              </w:rPr>
              <w:t>отсутствует</w:t>
            </w:r>
          </w:p>
          <w:p w:rsidR="00E822A6" w:rsidRPr="009F4482" w:rsidRDefault="00E822A6" w:rsidP="003D4DD6">
            <w:pPr>
              <w:spacing w:line="216" w:lineRule="auto"/>
              <w:rPr>
                <w:sz w:val="28"/>
                <w:szCs w:val="28"/>
              </w:rPr>
            </w:pPr>
            <w:r w:rsidRPr="009F4482">
              <w:rPr>
                <w:sz w:val="28"/>
                <w:szCs w:val="28"/>
              </w:rPr>
              <w:t>отсутствует</w:t>
            </w:r>
          </w:p>
          <w:p w:rsidR="00E822A6" w:rsidRPr="009F4482" w:rsidRDefault="00E822A6" w:rsidP="003D4DD6">
            <w:pPr>
              <w:spacing w:line="216" w:lineRule="auto"/>
              <w:rPr>
                <w:sz w:val="28"/>
                <w:szCs w:val="28"/>
              </w:rPr>
            </w:pPr>
            <w:r w:rsidRPr="009F4482">
              <w:rPr>
                <w:sz w:val="28"/>
                <w:szCs w:val="28"/>
              </w:rPr>
              <w:t>центральное</w:t>
            </w:r>
          </w:p>
          <w:p w:rsidR="00E822A6" w:rsidRPr="009F4482" w:rsidRDefault="00E822A6" w:rsidP="003D4DD6">
            <w:pPr>
              <w:spacing w:line="216" w:lineRule="auto"/>
              <w:rPr>
                <w:sz w:val="28"/>
                <w:szCs w:val="28"/>
              </w:rPr>
            </w:pPr>
            <w:r w:rsidRPr="009F4482">
              <w:rPr>
                <w:sz w:val="28"/>
                <w:szCs w:val="28"/>
              </w:rPr>
              <w:t>центральное</w:t>
            </w:r>
          </w:p>
          <w:p w:rsidR="00E822A6" w:rsidRPr="009F4482" w:rsidRDefault="00E822A6" w:rsidP="003D4DD6">
            <w:pPr>
              <w:spacing w:line="216" w:lineRule="auto"/>
              <w:rPr>
                <w:sz w:val="28"/>
                <w:szCs w:val="28"/>
              </w:rPr>
            </w:pPr>
          </w:p>
          <w:p w:rsidR="00E822A6" w:rsidRPr="009F4482" w:rsidRDefault="00E822A6" w:rsidP="003D4DD6">
            <w:pPr>
              <w:spacing w:line="216" w:lineRule="auto"/>
              <w:rPr>
                <w:sz w:val="28"/>
                <w:szCs w:val="28"/>
              </w:rPr>
            </w:pPr>
            <w:r w:rsidRPr="009F4482">
              <w:rPr>
                <w:sz w:val="28"/>
                <w:szCs w:val="28"/>
              </w:rPr>
              <w:t>отсутствует</w:t>
            </w:r>
          </w:p>
          <w:p w:rsidR="00E822A6" w:rsidRPr="009F4482" w:rsidRDefault="00E822A6" w:rsidP="003D4DD6">
            <w:pPr>
              <w:spacing w:line="216" w:lineRule="auto"/>
              <w:rPr>
                <w:sz w:val="28"/>
                <w:szCs w:val="28"/>
              </w:rPr>
            </w:pPr>
          </w:p>
          <w:p w:rsidR="00E822A6" w:rsidRPr="009F4482" w:rsidRDefault="00E822A6" w:rsidP="003D4DD6">
            <w:pPr>
              <w:spacing w:line="216" w:lineRule="auto"/>
              <w:rPr>
                <w:sz w:val="28"/>
                <w:szCs w:val="28"/>
              </w:rPr>
            </w:pPr>
            <w:r w:rsidRPr="009F4482">
              <w:rPr>
                <w:sz w:val="28"/>
                <w:szCs w:val="28"/>
              </w:rPr>
              <w:t>отсутствуют</w:t>
            </w:r>
          </w:p>
          <w:p w:rsidR="00E822A6" w:rsidRPr="009F4482" w:rsidRDefault="00E822A6" w:rsidP="003D4DD6">
            <w:pPr>
              <w:spacing w:line="216" w:lineRule="auto"/>
              <w:rPr>
                <w:sz w:val="28"/>
                <w:szCs w:val="28"/>
              </w:rPr>
            </w:pPr>
            <w:r w:rsidRPr="009F4482">
              <w:rPr>
                <w:sz w:val="28"/>
                <w:szCs w:val="28"/>
              </w:rPr>
              <w:t>отсутствуют</w:t>
            </w:r>
          </w:p>
          <w:p w:rsidR="00E822A6" w:rsidRPr="009F4482" w:rsidRDefault="00E822A6" w:rsidP="003D4DD6">
            <w:pPr>
              <w:spacing w:line="216" w:lineRule="auto"/>
              <w:rPr>
                <w:sz w:val="28"/>
                <w:szCs w:val="28"/>
              </w:rPr>
            </w:pPr>
            <w:r w:rsidRPr="009F4482">
              <w:rPr>
                <w:sz w:val="28"/>
                <w:szCs w:val="28"/>
              </w:rPr>
              <w:t>отсутствует</w:t>
            </w:r>
          </w:p>
          <w:p w:rsidR="00E822A6" w:rsidRPr="009F4482" w:rsidRDefault="00E822A6" w:rsidP="003D4DD6">
            <w:pPr>
              <w:spacing w:line="216" w:lineRule="auto"/>
              <w:rPr>
                <w:sz w:val="28"/>
                <w:szCs w:val="28"/>
              </w:rPr>
            </w:pPr>
            <w:r w:rsidRPr="009F4482">
              <w:rPr>
                <w:sz w:val="28"/>
                <w:szCs w:val="28"/>
              </w:rPr>
              <w:t>отсутствует</w:t>
            </w:r>
          </w:p>
          <w:p w:rsidR="00E822A6" w:rsidRPr="009F4482" w:rsidRDefault="00E822A6" w:rsidP="003D4DD6">
            <w:pPr>
              <w:spacing w:line="216" w:lineRule="auto"/>
              <w:rPr>
                <w:sz w:val="28"/>
                <w:szCs w:val="28"/>
              </w:rPr>
            </w:pPr>
          </w:p>
        </w:tc>
        <w:tc>
          <w:tcPr>
            <w:tcW w:w="3092" w:type="dxa"/>
          </w:tcPr>
          <w:p w:rsidR="00E822A6" w:rsidRPr="009F4482" w:rsidRDefault="00E822A6" w:rsidP="003D4DD6">
            <w:pPr>
              <w:tabs>
                <w:tab w:val="left" w:pos="2100"/>
              </w:tabs>
              <w:spacing w:line="216" w:lineRule="auto"/>
              <w:rPr>
                <w:sz w:val="28"/>
                <w:szCs w:val="28"/>
              </w:rPr>
            </w:pPr>
          </w:p>
          <w:p w:rsidR="00E822A6" w:rsidRPr="009F4482" w:rsidRDefault="00E822A6" w:rsidP="003D4DD6">
            <w:pPr>
              <w:tabs>
                <w:tab w:val="left" w:pos="2100"/>
              </w:tabs>
              <w:spacing w:line="216" w:lineRule="auto"/>
              <w:rPr>
                <w:sz w:val="28"/>
                <w:szCs w:val="28"/>
              </w:rPr>
            </w:pPr>
          </w:p>
          <w:p w:rsidR="00E822A6" w:rsidRPr="009F4482" w:rsidRDefault="00E822A6" w:rsidP="003D4DD6">
            <w:pPr>
              <w:tabs>
                <w:tab w:val="left" w:pos="2100"/>
              </w:tabs>
              <w:spacing w:line="216" w:lineRule="auto"/>
              <w:rPr>
                <w:sz w:val="28"/>
                <w:szCs w:val="28"/>
              </w:rPr>
            </w:pPr>
          </w:p>
          <w:p w:rsidR="00E822A6" w:rsidRPr="009F4482" w:rsidRDefault="00E822A6" w:rsidP="003D4DD6">
            <w:pPr>
              <w:tabs>
                <w:tab w:val="left" w:pos="2100"/>
              </w:tabs>
              <w:spacing w:line="216" w:lineRule="auto"/>
              <w:rPr>
                <w:sz w:val="28"/>
                <w:szCs w:val="28"/>
              </w:rPr>
            </w:pPr>
          </w:p>
          <w:p w:rsidR="00E822A6" w:rsidRPr="009F4482" w:rsidRDefault="00E822A6" w:rsidP="003D4DD6">
            <w:pPr>
              <w:tabs>
                <w:tab w:val="left" w:pos="2100"/>
              </w:tabs>
              <w:spacing w:line="216" w:lineRule="auto"/>
              <w:rPr>
                <w:sz w:val="28"/>
                <w:szCs w:val="28"/>
              </w:rPr>
            </w:pPr>
          </w:p>
          <w:p w:rsidR="00E822A6" w:rsidRPr="00182D99" w:rsidRDefault="00182D99" w:rsidP="003D4DD6">
            <w:pPr>
              <w:tabs>
                <w:tab w:val="left" w:pos="2100"/>
              </w:tabs>
              <w:spacing w:line="216" w:lineRule="auto"/>
              <w:rPr>
                <w:sz w:val="28"/>
                <w:szCs w:val="28"/>
              </w:rPr>
            </w:pPr>
            <w:r w:rsidRPr="00182D99">
              <w:rPr>
                <w:sz w:val="28"/>
                <w:szCs w:val="28"/>
              </w:rPr>
              <w:t>хорошее</w:t>
            </w:r>
          </w:p>
        </w:tc>
      </w:tr>
      <w:tr w:rsidR="00E822A6" w:rsidRPr="009F4482" w:rsidTr="003D4DD6">
        <w:tc>
          <w:tcPr>
            <w:tcW w:w="3618" w:type="dxa"/>
          </w:tcPr>
          <w:p w:rsidR="00E822A6" w:rsidRPr="009F4482" w:rsidRDefault="00E822A6" w:rsidP="003D4DD6">
            <w:pPr>
              <w:rPr>
                <w:sz w:val="28"/>
                <w:szCs w:val="28"/>
              </w:rPr>
            </w:pPr>
            <w:r w:rsidRPr="009F4482">
              <w:rPr>
                <w:sz w:val="28"/>
                <w:szCs w:val="28"/>
              </w:rPr>
              <w:t>11. Крыльцо</w:t>
            </w:r>
          </w:p>
        </w:tc>
        <w:tc>
          <w:tcPr>
            <w:tcW w:w="2862" w:type="dxa"/>
          </w:tcPr>
          <w:p w:rsidR="00E822A6" w:rsidRPr="00182D99" w:rsidRDefault="00E822A6" w:rsidP="003D4DD6">
            <w:pPr>
              <w:rPr>
                <w:sz w:val="28"/>
                <w:szCs w:val="28"/>
              </w:rPr>
            </w:pPr>
            <w:r w:rsidRPr="00182D99">
              <w:rPr>
                <w:sz w:val="28"/>
                <w:szCs w:val="28"/>
              </w:rPr>
              <w:t>отсутствует</w:t>
            </w:r>
          </w:p>
        </w:tc>
        <w:tc>
          <w:tcPr>
            <w:tcW w:w="3092" w:type="dxa"/>
          </w:tcPr>
          <w:p w:rsidR="00E822A6" w:rsidRPr="009F4482" w:rsidRDefault="00D15CB4" w:rsidP="00D15CB4">
            <w:pPr>
              <w:tabs>
                <w:tab w:val="left" w:pos="2100"/>
              </w:tabs>
              <w:jc w:val="center"/>
              <w:rPr>
                <w:sz w:val="28"/>
                <w:szCs w:val="28"/>
              </w:rPr>
            </w:pPr>
            <w:r>
              <w:rPr>
                <w:sz w:val="28"/>
                <w:szCs w:val="28"/>
              </w:rPr>
              <w:t>-</w:t>
            </w:r>
          </w:p>
        </w:tc>
      </w:tr>
    </w:tbl>
    <w:p w:rsidR="00E822A6" w:rsidRDefault="00E822A6" w:rsidP="00E822A6">
      <w:pPr>
        <w:contextualSpacing/>
        <w:jc w:val="both"/>
        <w:rPr>
          <w:sz w:val="28"/>
          <w:szCs w:val="28"/>
        </w:rPr>
      </w:pPr>
    </w:p>
    <w:p w:rsidR="00E822A6" w:rsidRDefault="00E822A6" w:rsidP="00E822A6">
      <w:pPr>
        <w:contextualSpacing/>
        <w:jc w:val="both"/>
        <w:rPr>
          <w:sz w:val="28"/>
          <w:szCs w:val="28"/>
        </w:rPr>
      </w:pPr>
      <w:r w:rsidRPr="009F4482">
        <w:rPr>
          <w:sz w:val="28"/>
          <w:szCs w:val="28"/>
        </w:rPr>
        <w:t>Данны</w:t>
      </w:r>
      <w:r>
        <w:rPr>
          <w:sz w:val="28"/>
          <w:szCs w:val="28"/>
        </w:rPr>
        <w:t xml:space="preserve">е внесены </w:t>
      </w:r>
      <w:r w:rsidRPr="009F4482">
        <w:rPr>
          <w:sz w:val="28"/>
          <w:szCs w:val="28"/>
        </w:rPr>
        <w:t xml:space="preserve">согласно техническому </w:t>
      </w:r>
      <w:r>
        <w:rPr>
          <w:sz w:val="28"/>
          <w:szCs w:val="28"/>
        </w:rPr>
        <w:t>паспорту, составленному</w:t>
      </w:r>
      <w:r w:rsidRPr="009F4482">
        <w:rPr>
          <w:sz w:val="28"/>
          <w:szCs w:val="28"/>
        </w:rPr>
        <w:t xml:space="preserve"> </w:t>
      </w:r>
      <w:r w:rsidR="00602FAE">
        <w:rPr>
          <w:sz w:val="28"/>
          <w:szCs w:val="28"/>
        </w:rPr>
        <w:t>Ф</w:t>
      </w:r>
      <w:r w:rsidRPr="009F4482">
        <w:rPr>
          <w:sz w:val="28"/>
          <w:szCs w:val="28"/>
        </w:rPr>
        <w:t>ГУП «</w:t>
      </w:r>
      <w:r w:rsidR="00602FAE">
        <w:rPr>
          <w:sz w:val="28"/>
          <w:szCs w:val="28"/>
        </w:rPr>
        <w:t>Ростехинвентаризация- Федеральное БТИ</w:t>
      </w:r>
      <w:r w:rsidR="00115DF4">
        <w:rPr>
          <w:sz w:val="28"/>
          <w:szCs w:val="28"/>
        </w:rPr>
        <w:t xml:space="preserve">» по состоянию на </w:t>
      </w:r>
      <w:r w:rsidR="00602FAE">
        <w:rPr>
          <w:sz w:val="28"/>
          <w:szCs w:val="28"/>
        </w:rPr>
        <w:t>23 июля 1993</w:t>
      </w:r>
      <w:r>
        <w:rPr>
          <w:sz w:val="28"/>
          <w:szCs w:val="28"/>
        </w:rPr>
        <w:t xml:space="preserve">  </w:t>
      </w:r>
      <w:r w:rsidRPr="009F4482">
        <w:rPr>
          <w:sz w:val="28"/>
          <w:szCs w:val="28"/>
        </w:rPr>
        <w:t>года.</w:t>
      </w:r>
    </w:p>
    <w:p w:rsidR="00E822A6" w:rsidRPr="00F7153C" w:rsidRDefault="00E822A6" w:rsidP="00E822A6">
      <w:pPr>
        <w:contextualSpacing/>
        <w:jc w:val="both"/>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526195" w:rsidRDefault="00526195" w:rsidP="00E822A6">
      <w:pPr>
        <w:shd w:val="clear" w:color="auto" w:fill="FFFFFF"/>
        <w:jc w:val="right"/>
        <w:rPr>
          <w:sz w:val="28"/>
          <w:szCs w:val="28"/>
        </w:rPr>
      </w:pPr>
    </w:p>
    <w:p w:rsidR="00801EEB" w:rsidRDefault="00801EEB" w:rsidP="00E822A6">
      <w:pPr>
        <w:shd w:val="clear" w:color="auto" w:fill="FFFFFF"/>
        <w:jc w:val="right"/>
        <w:rPr>
          <w:sz w:val="28"/>
          <w:szCs w:val="28"/>
        </w:rPr>
      </w:pPr>
    </w:p>
    <w:p w:rsidR="00801EEB" w:rsidRDefault="00801EEB" w:rsidP="00E822A6">
      <w:pPr>
        <w:shd w:val="clear" w:color="auto" w:fill="FFFFFF"/>
        <w:jc w:val="right"/>
        <w:rPr>
          <w:sz w:val="28"/>
          <w:szCs w:val="28"/>
        </w:rPr>
      </w:pPr>
    </w:p>
    <w:p w:rsidR="00801EEB" w:rsidRDefault="00801EEB" w:rsidP="00E822A6">
      <w:pPr>
        <w:shd w:val="clear" w:color="auto" w:fill="FFFFFF"/>
        <w:jc w:val="right"/>
        <w:rPr>
          <w:sz w:val="28"/>
          <w:szCs w:val="28"/>
        </w:rPr>
      </w:pPr>
    </w:p>
    <w:p w:rsidR="00801EEB" w:rsidRDefault="00801EEB" w:rsidP="00E822A6">
      <w:pPr>
        <w:shd w:val="clear" w:color="auto" w:fill="FFFFFF"/>
        <w:jc w:val="right"/>
        <w:rPr>
          <w:sz w:val="28"/>
          <w:szCs w:val="28"/>
        </w:rPr>
      </w:pPr>
    </w:p>
    <w:p w:rsidR="00801EEB" w:rsidRDefault="00801EEB" w:rsidP="00E822A6">
      <w:pPr>
        <w:shd w:val="clear" w:color="auto" w:fill="FFFFFF"/>
        <w:jc w:val="right"/>
        <w:rPr>
          <w:sz w:val="28"/>
          <w:szCs w:val="28"/>
        </w:rPr>
      </w:pPr>
    </w:p>
    <w:p w:rsidR="00801EEB" w:rsidRDefault="00801EEB" w:rsidP="00E822A6">
      <w:pPr>
        <w:shd w:val="clear" w:color="auto" w:fill="FFFFFF"/>
        <w:jc w:val="right"/>
        <w:rPr>
          <w:sz w:val="28"/>
          <w:szCs w:val="28"/>
        </w:rPr>
      </w:pPr>
    </w:p>
    <w:p w:rsidR="00526195" w:rsidRDefault="00526195" w:rsidP="00E822A6">
      <w:pPr>
        <w:shd w:val="clear" w:color="auto" w:fill="FFFFFF"/>
        <w:jc w:val="right"/>
        <w:rPr>
          <w:sz w:val="28"/>
          <w:szCs w:val="28"/>
        </w:rPr>
      </w:pPr>
    </w:p>
    <w:p w:rsidR="00526195" w:rsidRDefault="00526195" w:rsidP="00E822A6">
      <w:pPr>
        <w:shd w:val="clear" w:color="auto" w:fill="FFFFFF"/>
        <w:jc w:val="right"/>
        <w:rPr>
          <w:sz w:val="28"/>
          <w:szCs w:val="28"/>
        </w:rPr>
      </w:pPr>
    </w:p>
    <w:tbl>
      <w:tblPr>
        <w:tblW w:w="9322" w:type="dxa"/>
        <w:tblLook w:val="04A0"/>
      </w:tblPr>
      <w:tblGrid>
        <w:gridCol w:w="5353"/>
        <w:gridCol w:w="3969"/>
      </w:tblGrid>
      <w:tr w:rsidR="00421B91" w:rsidRPr="009F4482" w:rsidTr="003D4DD6">
        <w:trPr>
          <w:trHeight w:val="1002"/>
        </w:trPr>
        <w:tc>
          <w:tcPr>
            <w:tcW w:w="5353" w:type="dxa"/>
          </w:tcPr>
          <w:p w:rsidR="00421B91" w:rsidRPr="009F4482" w:rsidRDefault="00421B91" w:rsidP="003D4DD6">
            <w:pPr>
              <w:rPr>
                <w:sz w:val="28"/>
                <w:szCs w:val="28"/>
              </w:rPr>
            </w:pPr>
          </w:p>
        </w:tc>
        <w:tc>
          <w:tcPr>
            <w:tcW w:w="3969" w:type="dxa"/>
          </w:tcPr>
          <w:p w:rsidR="00421B91" w:rsidRPr="009F4482" w:rsidRDefault="003B47B0" w:rsidP="003D4DD6">
            <w:pPr>
              <w:rPr>
                <w:sz w:val="28"/>
                <w:szCs w:val="28"/>
              </w:rPr>
            </w:pPr>
            <w:r>
              <w:rPr>
                <w:sz w:val="28"/>
                <w:szCs w:val="28"/>
              </w:rPr>
              <w:t>Приложение № 37</w:t>
            </w:r>
            <w:r w:rsidR="00421B91"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21B91" w:rsidRPr="009F4482" w:rsidRDefault="00421B91" w:rsidP="00421B91">
      <w:pPr>
        <w:rPr>
          <w:sz w:val="28"/>
          <w:szCs w:val="28"/>
        </w:rPr>
      </w:pPr>
    </w:p>
    <w:p w:rsidR="00421B91" w:rsidRPr="009F4482" w:rsidRDefault="00421B91" w:rsidP="00421B91">
      <w:pPr>
        <w:jc w:val="center"/>
        <w:rPr>
          <w:sz w:val="28"/>
          <w:szCs w:val="28"/>
        </w:rPr>
      </w:pPr>
      <w:r w:rsidRPr="009F4482">
        <w:rPr>
          <w:sz w:val="28"/>
          <w:szCs w:val="28"/>
        </w:rPr>
        <w:t>Акт</w:t>
      </w:r>
    </w:p>
    <w:p w:rsidR="00421B91" w:rsidRPr="009F4482" w:rsidRDefault="00421B91" w:rsidP="00421B91">
      <w:pPr>
        <w:jc w:val="center"/>
        <w:rPr>
          <w:sz w:val="28"/>
          <w:szCs w:val="28"/>
        </w:rPr>
      </w:pPr>
      <w:r w:rsidRPr="009F4482">
        <w:rPr>
          <w:sz w:val="28"/>
          <w:szCs w:val="28"/>
        </w:rPr>
        <w:t>о состоянии общего имущества собственников помещений</w:t>
      </w:r>
    </w:p>
    <w:p w:rsidR="00421B91" w:rsidRPr="009F4482" w:rsidRDefault="00421B91" w:rsidP="00421B91">
      <w:pPr>
        <w:jc w:val="center"/>
        <w:rPr>
          <w:sz w:val="28"/>
          <w:szCs w:val="28"/>
        </w:rPr>
      </w:pPr>
      <w:r w:rsidRPr="009F4482">
        <w:rPr>
          <w:sz w:val="28"/>
          <w:szCs w:val="28"/>
        </w:rPr>
        <w:t>в многоквартирном доме, являющегося объектом конкурса.</w:t>
      </w:r>
    </w:p>
    <w:p w:rsidR="00421B91" w:rsidRDefault="00421B91" w:rsidP="00421B91">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421B91" w:rsidRPr="006B40DA" w:rsidRDefault="00421B91" w:rsidP="00526195">
      <w:pPr>
        <w:jc w:val="both"/>
        <w:rPr>
          <w:sz w:val="28"/>
          <w:szCs w:val="28"/>
        </w:rPr>
      </w:pPr>
      <w:r>
        <w:rPr>
          <w:sz w:val="28"/>
          <w:szCs w:val="28"/>
        </w:rPr>
        <w:t xml:space="preserve">1.     </w:t>
      </w:r>
      <w:r w:rsidR="00E66106">
        <w:rPr>
          <w:sz w:val="28"/>
          <w:szCs w:val="28"/>
        </w:rPr>
        <w:t xml:space="preserve"> </w:t>
      </w:r>
      <w:r w:rsidRPr="006B40DA">
        <w:rPr>
          <w:sz w:val="28"/>
          <w:szCs w:val="28"/>
        </w:rPr>
        <w:t>Адрес много</w:t>
      </w:r>
      <w:r>
        <w:rPr>
          <w:sz w:val="28"/>
          <w:szCs w:val="28"/>
        </w:rPr>
        <w:t xml:space="preserve">квартирного дома  </w:t>
      </w:r>
      <w:r w:rsidRPr="008D63CC">
        <w:rPr>
          <w:sz w:val="28"/>
          <w:szCs w:val="28"/>
          <w:u w:val="single"/>
        </w:rPr>
        <w:t xml:space="preserve">г. Маркс, </w:t>
      </w:r>
      <w:r w:rsidR="00075FA2" w:rsidRPr="008D63CC">
        <w:rPr>
          <w:sz w:val="28"/>
          <w:szCs w:val="28"/>
          <w:u w:val="single"/>
        </w:rPr>
        <w:t>пр. Строителей, д. 4</w:t>
      </w:r>
      <w:r w:rsidR="008B3E16" w:rsidRPr="008D63CC">
        <w:rPr>
          <w:sz w:val="28"/>
          <w:szCs w:val="28"/>
          <w:u w:val="single"/>
        </w:rPr>
        <w:t>9</w:t>
      </w:r>
      <w:r>
        <w:rPr>
          <w:sz w:val="28"/>
          <w:szCs w:val="28"/>
        </w:rPr>
        <w:t xml:space="preserve"> </w:t>
      </w:r>
    </w:p>
    <w:p w:rsidR="00421B91" w:rsidRPr="006B40DA" w:rsidRDefault="00421B91" w:rsidP="00526195">
      <w:pPr>
        <w:tabs>
          <w:tab w:val="left" w:pos="851"/>
        </w:tabs>
        <w:jc w:val="both"/>
        <w:rPr>
          <w:sz w:val="28"/>
          <w:szCs w:val="28"/>
        </w:rPr>
      </w:pPr>
      <w:r>
        <w:rPr>
          <w:sz w:val="28"/>
          <w:szCs w:val="28"/>
        </w:rPr>
        <w:t xml:space="preserve">2. </w:t>
      </w:r>
      <w:r w:rsidR="00E66106">
        <w:rPr>
          <w:sz w:val="28"/>
          <w:szCs w:val="28"/>
        </w:rPr>
        <w:t xml:space="preserve"> </w:t>
      </w:r>
      <w:r w:rsidRPr="006B40DA">
        <w:rPr>
          <w:sz w:val="28"/>
          <w:szCs w:val="28"/>
        </w:rPr>
        <w:t>Кадастровый номер многоквартирного дома (при его наличии)</w:t>
      </w:r>
      <w:r>
        <w:rPr>
          <w:sz w:val="28"/>
          <w:szCs w:val="28"/>
        </w:rPr>
        <w:t xml:space="preserve"> </w:t>
      </w:r>
      <w:r w:rsidR="00075FA2" w:rsidRPr="008D63CC">
        <w:rPr>
          <w:rStyle w:val="register-cardval"/>
          <w:sz w:val="28"/>
          <w:szCs w:val="28"/>
          <w:u w:val="single"/>
        </w:rPr>
        <w:t>64:44:090102:632</w:t>
      </w:r>
    </w:p>
    <w:p w:rsidR="00421B91" w:rsidRPr="006B40DA" w:rsidRDefault="00421B91" w:rsidP="00526195">
      <w:pPr>
        <w:jc w:val="both"/>
        <w:rPr>
          <w:sz w:val="28"/>
          <w:szCs w:val="28"/>
        </w:rPr>
      </w:pPr>
      <w:r>
        <w:rPr>
          <w:sz w:val="28"/>
          <w:szCs w:val="28"/>
        </w:rPr>
        <w:t xml:space="preserve">3.     </w:t>
      </w:r>
      <w:r w:rsidRPr="006B40DA">
        <w:rPr>
          <w:sz w:val="28"/>
          <w:szCs w:val="28"/>
        </w:rPr>
        <w:t xml:space="preserve">Серия, тип постройки  </w:t>
      </w:r>
      <w:r w:rsidRPr="008D63CC">
        <w:rPr>
          <w:sz w:val="28"/>
          <w:szCs w:val="28"/>
          <w:u w:val="single"/>
        </w:rPr>
        <w:t>здание</w:t>
      </w:r>
    </w:p>
    <w:p w:rsidR="00421B91" w:rsidRPr="0030392E" w:rsidRDefault="00421B91" w:rsidP="00526195">
      <w:pPr>
        <w:jc w:val="both"/>
        <w:rPr>
          <w:sz w:val="28"/>
          <w:szCs w:val="28"/>
        </w:rPr>
      </w:pPr>
      <w:r>
        <w:rPr>
          <w:sz w:val="28"/>
          <w:szCs w:val="28"/>
        </w:rPr>
        <w:t xml:space="preserve">4.     </w:t>
      </w:r>
      <w:r w:rsidRPr="0030392E">
        <w:rPr>
          <w:sz w:val="28"/>
          <w:szCs w:val="28"/>
        </w:rPr>
        <w:t>Год постройки</w:t>
      </w:r>
      <w:r w:rsidR="008D63CC">
        <w:rPr>
          <w:sz w:val="28"/>
          <w:szCs w:val="28"/>
        </w:rPr>
        <w:t xml:space="preserve"> </w:t>
      </w:r>
      <w:r w:rsidR="008B3E16" w:rsidRPr="008D63CC">
        <w:rPr>
          <w:sz w:val="28"/>
          <w:szCs w:val="28"/>
          <w:u w:val="single"/>
        </w:rPr>
        <w:t>19</w:t>
      </w:r>
      <w:r w:rsidR="00075FA2" w:rsidRPr="008D63CC">
        <w:rPr>
          <w:sz w:val="28"/>
          <w:szCs w:val="28"/>
          <w:u w:val="single"/>
        </w:rPr>
        <w:t>93</w:t>
      </w:r>
    </w:p>
    <w:p w:rsidR="00421B91" w:rsidRPr="0030392E" w:rsidRDefault="00421B91" w:rsidP="00526195">
      <w:pPr>
        <w:tabs>
          <w:tab w:val="left" w:pos="993"/>
        </w:tabs>
        <w:jc w:val="both"/>
        <w:rPr>
          <w:sz w:val="28"/>
          <w:szCs w:val="28"/>
        </w:rPr>
      </w:pPr>
      <w:r>
        <w:rPr>
          <w:sz w:val="28"/>
          <w:szCs w:val="28"/>
        </w:rPr>
        <w:t xml:space="preserve">5.   </w:t>
      </w:r>
      <w:r w:rsidR="00E66106">
        <w:rPr>
          <w:sz w:val="28"/>
          <w:szCs w:val="28"/>
        </w:rPr>
        <w:t xml:space="preserve">   </w:t>
      </w:r>
      <w:r w:rsidRPr="0030392E">
        <w:rPr>
          <w:sz w:val="28"/>
          <w:szCs w:val="28"/>
        </w:rPr>
        <w:t>Степень износа по данным государственного технического учета -</w:t>
      </w:r>
    </w:p>
    <w:p w:rsidR="00421B91" w:rsidRPr="0030392E" w:rsidRDefault="00421B91" w:rsidP="00526195">
      <w:pPr>
        <w:jc w:val="both"/>
        <w:rPr>
          <w:sz w:val="28"/>
          <w:szCs w:val="28"/>
        </w:rPr>
      </w:pPr>
      <w:r>
        <w:rPr>
          <w:sz w:val="28"/>
          <w:szCs w:val="28"/>
        </w:rPr>
        <w:t xml:space="preserve">6.     </w:t>
      </w:r>
      <w:r w:rsidRPr="0030392E">
        <w:rPr>
          <w:sz w:val="28"/>
          <w:szCs w:val="28"/>
        </w:rPr>
        <w:t xml:space="preserve">Степень фактического износа </w:t>
      </w:r>
      <w:r w:rsidR="00C166B9">
        <w:rPr>
          <w:sz w:val="28"/>
          <w:szCs w:val="28"/>
        </w:rPr>
        <w:t>-</w:t>
      </w:r>
    </w:p>
    <w:p w:rsidR="00421B91" w:rsidRDefault="00421B91"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421B91" w:rsidRPr="0030392E" w:rsidRDefault="00421B91" w:rsidP="00526195">
      <w:pPr>
        <w:jc w:val="both"/>
        <w:rPr>
          <w:sz w:val="28"/>
          <w:szCs w:val="28"/>
        </w:rPr>
      </w:pPr>
      <w:r>
        <w:rPr>
          <w:sz w:val="28"/>
          <w:szCs w:val="28"/>
        </w:rPr>
        <w:t xml:space="preserve">8.  </w:t>
      </w:r>
      <w:r w:rsidRPr="0030392E">
        <w:rPr>
          <w:sz w:val="28"/>
          <w:szCs w:val="28"/>
        </w:rPr>
        <w:t xml:space="preserve">Реквизиты правового акта о признании многоквартирного дома аварийным и подлежащим </w:t>
      </w:r>
      <w:r w:rsidRPr="008D63CC">
        <w:rPr>
          <w:sz w:val="28"/>
          <w:szCs w:val="28"/>
          <w:u w:val="single"/>
        </w:rPr>
        <w:t>сносу не подлежит сносу</w:t>
      </w:r>
    </w:p>
    <w:p w:rsidR="00421B91" w:rsidRPr="0030392E" w:rsidRDefault="00421B91" w:rsidP="00526195">
      <w:pPr>
        <w:jc w:val="both"/>
        <w:rPr>
          <w:sz w:val="28"/>
          <w:szCs w:val="28"/>
        </w:rPr>
      </w:pPr>
      <w:r>
        <w:rPr>
          <w:sz w:val="28"/>
          <w:szCs w:val="28"/>
        </w:rPr>
        <w:t xml:space="preserve">9.     </w:t>
      </w:r>
      <w:r w:rsidRPr="0030392E">
        <w:rPr>
          <w:sz w:val="28"/>
          <w:szCs w:val="28"/>
        </w:rPr>
        <w:t>Количество этажей</w:t>
      </w:r>
      <w:r w:rsidR="008D63CC">
        <w:rPr>
          <w:sz w:val="28"/>
          <w:szCs w:val="28"/>
        </w:rPr>
        <w:t xml:space="preserve"> </w:t>
      </w:r>
      <w:r w:rsidR="00075FA2" w:rsidRPr="008D63CC">
        <w:rPr>
          <w:sz w:val="28"/>
          <w:szCs w:val="28"/>
          <w:u w:val="single"/>
        </w:rPr>
        <w:t>5</w:t>
      </w:r>
    </w:p>
    <w:p w:rsidR="00421B91" w:rsidRPr="0030392E" w:rsidRDefault="00421B91" w:rsidP="00526195">
      <w:pPr>
        <w:jc w:val="both"/>
        <w:rPr>
          <w:sz w:val="28"/>
          <w:szCs w:val="28"/>
        </w:rPr>
      </w:pPr>
      <w:r>
        <w:rPr>
          <w:sz w:val="28"/>
          <w:szCs w:val="28"/>
        </w:rPr>
        <w:t xml:space="preserve">10.   </w:t>
      </w:r>
      <w:r w:rsidRPr="0030392E">
        <w:rPr>
          <w:sz w:val="28"/>
          <w:szCs w:val="28"/>
        </w:rPr>
        <w:t>Наличие подвала</w:t>
      </w:r>
      <w:r>
        <w:rPr>
          <w:sz w:val="28"/>
          <w:szCs w:val="28"/>
        </w:rPr>
        <w:t xml:space="preserve"> </w:t>
      </w:r>
      <w:r w:rsidR="008D63CC" w:rsidRPr="008D63CC">
        <w:rPr>
          <w:sz w:val="28"/>
          <w:szCs w:val="28"/>
          <w:u w:val="single"/>
        </w:rPr>
        <w:t>имеется</w:t>
      </w:r>
    </w:p>
    <w:p w:rsidR="00421B91" w:rsidRPr="0030392E" w:rsidRDefault="00421B91" w:rsidP="00526195">
      <w:pPr>
        <w:jc w:val="both"/>
        <w:rPr>
          <w:sz w:val="28"/>
          <w:szCs w:val="28"/>
        </w:rPr>
      </w:pPr>
      <w:r>
        <w:rPr>
          <w:sz w:val="28"/>
          <w:szCs w:val="28"/>
        </w:rPr>
        <w:t xml:space="preserve">11.   </w:t>
      </w:r>
      <w:r w:rsidRPr="0030392E">
        <w:rPr>
          <w:sz w:val="28"/>
          <w:szCs w:val="28"/>
        </w:rPr>
        <w:t>Наличие цокольного этажа</w:t>
      </w:r>
      <w:r w:rsidR="008D63CC">
        <w:rPr>
          <w:sz w:val="28"/>
          <w:szCs w:val="28"/>
        </w:rPr>
        <w:t xml:space="preserve"> -</w:t>
      </w:r>
    </w:p>
    <w:p w:rsidR="00421B91" w:rsidRPr="0030392E" w:rsidRDefault="00421B91"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421B91" w:rsidRPr="0030392E" w:rsidRDefault="00421B91" w:rsidP="00526195">
      <w:pPr>
        <w:jc w:val="both"/>
        <w:rPr>
          <w:sz w:val="28"/>
          <w:szCs w:val="28"/>
        </w:rPr>
      </w:pPr>
      <w:r>
        <w:rPr>
          <w:sz w:val="28"/>
          <w:szCs w:val="28"/>
        </w:rPr>
        <w:t xml:space="preserve">13.   </w:t>
      </w:r>
      <w:r w:rsidRPr="0030392E">
        <w:rPr>
          <w:sz w:val="28"/>
          <w:szCs w:val="28"/>
        </w:rPr>
        <w:t>Наличие мезонина</w:t>
      </w:r>
      <w:r w:rsidR="008D63CC">
        <w:rPr>
          <w:sz w:val="28"/>
          <w:szCs w:val="28"/>
        </w:rPr>
        <w:t xml:space="preserve"> -</w:t>
      </w:r>
      <w:r w:rsidRPr="0030392E">
        <w:rPr>
          <w:sz w:val="28"/>
          <w:szCs w:val="28"/>
        </w:rPr>
        <w:t xml:space="preserve"> </w:t>
      </w:r>
      <w:r>
        <w:rPr>
          <w:sz w:val="28"/>
          <w:szCs w:val="28"/>
        </w:rPr>
        <w:t xml:space="preserve"> </w:t>
      </w:r>
    </w:p>
    <w:p w:rsidR="00421B91" w:rsidRPr="0030392E" w:rsidRDefault="00421B91" w:rsidP="00526195">
      <w:pPr>
        <w:jc w:val="both"/>
        <w:rPr>
          <w:sz w:val="28"/>
          <w:szCs w:val="28"/>
        </w:rPr>
      </w:pPr>
      <w:r>
        <w:rPr>
          <w:sz w:val="28"/>
          <w:szCs w:val="28"/>
        </w:rPr>
        <w:t xml:space="preserve">14.   </w:t>
      </w:r>
      <w:r w:rsidRPr="0030392E">
        <w:rPr>
          <w:sz w:val="28"/>
          <w:szCs w:val="28"/>
        </w:rPr>
        <w:t>Количество квартир</w:t>
      </w:r>
      <w:r w:rsidR="008D63CC" w:rsidRPr="008D63CC">
        <w:rPr>
          <w:sz w:val="28"/>
          <w:szCs w:val="28"/>
          <w:u w:val="single"/>
        </w:rPr>
        <w:t xml:space="preserve"> </w:t>
      </w:r>
      <w:r w:rsidR="00075FA2" w:rsidRPr="008D63CC">
        <w:rPr>
          <w:sz w:val="28"/>
          <w:szCs w:val="28"/>
          <w:u w:val="single"/>
        </w:rPr>
        <w:t>6</w:t>
      </w:r>
      <w:r w:rsidR="008D63CC">
        <w:rPr>
          <w:sz w:val="28"/>
          <w:szCs w:val="28"/>
          <w:u w:val="single"/>
        </w:rPr>
        <w:t>0</w:t>
      </w:r>
    </w:p>
    <w:p w:rsidR="00421B91" w:rsidRPr="0030392E" w:rsidRDefault="00FE2614" w:rsidP="00526195">
      <w:pPr>
        <w:jc w:val="both"/>
        <w:rPr>
          <w:sz w:val="28"/>
          <w:szCs w:val="28"/>
        </w:rPr>
      </w:pPr>
      <w:r>
        <w:rPr>
          <w:sz w:val="28"/>
          <w:szCs w:val="28"/>
        </w:rPr>
        <w:t xml:space="preserve">15. </w:t>
      </w:r>
      <w:r w:rsidR="00421B91" w:rsidRPr="0030392E">
        <w:rPr>
          <w:sz w:val="28"/>
          <w:szCs w:val="28"/>
        </w:rPr>
        <w:t>Количество нежилых помещений, не входящих в состав общего имущества</w:t>
      </w:r>
      <w:r w:rsidR="008D63CC">
        <w:rPr>
          <w:sz w:val="28"/>
          <w:szCs w:val="28"/>
        </w:rPr>
        <w:t xml:space="preserve"> </w:t>
      </w:r>
      <w:r w:rsidR="00C166B9">
        <w:rPr>
          <w:sz w:val="28"/>
          <w:szCs w:val="28"/>
        </w:rPr>
        <w:t>-</w:t>
      </w:r>
    </w:p>
    <w:p w:rsidR="00421B91" w:rsidRPr="0030392E" w:rsidRDefault="00421B91"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пригодны для жилья</w:t>
      </w:r>
    </w:p>
    <w:p w:rsidR="00421B91" w:rsidRPr="0030392E" w:rsidRDefault="00421B91"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421B91" w:rsidRPr="0030392E" w:rsidRDefault="00421B91" w:rsidP="00526195">
      <w:pPr>
        <w:jc w:val="both"/>
        <w:rPr>
          <w:sz w:val="28"/>
          <w:szCs w:val="28"/>
        </w:rPr>
      </w:pPr>
      <w:r>
        <w:rPr>
          <w:sz w:val="28"/>
          <w:szCs w:val="28"/>
        </w:rPr>
        <w:t xml:space="preserve">18.    </w:t>
      </w:r>
      <w:r w:rsidRPr="0030392E">
        <w:rPr>
          <w:sz w:val="28"/>
          <w:szCs w:val="28"/>
        </w:rPr>
        <w:t xml:space="preserve">Строительный объем </w:t>
      </w:r>
      <w:r w:rsidR="00FE2614" w:rsidRPr="008D63CC">
        <w:rPr>
          <w:sz w:val="28"/>
          <w:szCs w:val="28"/>
          <w:u w:val="single"/>
        </w:rPr>
        <w:t>10486</w:t>
      </w:r>
      <w:r w:rsidRPr="008D63CC">
        <w:rPr>
          <w:sz w:val="28"/>
          <w:szCs w:val="28"/>
          <w:u w:val="single"/>
        </w:rPr>
        <w:t xml:space="preserve"> куб.м.</w:t>
      </w:r>
    </w:p>
    <w:p w:rsidR="00421B91" w:rsidRPr="0030392E" w:rsidRDefault="00421B91" w:rsidP="00526195">
      <w:pPr>
        <w:tabs>
          <w:tab w:val="left" w:pos="993"/>
        </w:tabs>
        <w:jc w:val="both"/>
        <w:rPr>
          <w:sz w:val="28"/>
          <w:szCs w:val="28"/>
        </w:rPr>
      </w:pPr>
      <w:r>
        <w:rPr>
          <w:sz w:val="28"/>
          <w:szCs w:val="28"/>
        </w:rPr>
        <w:t xml:space="preserve">19.    </w:t>
      </w:r>
      <w:r w:rsidRPr="0030392E">
        <w:rPr>
          <w:sz w:val="28"/>
          <w:szCs w:val="28"/>
        </w:rPr>
        <w:t>Площадь:</w:t>
      </w:r>
    </w:p>
    <w:p w:rsidR="00421B91" w:rsidRPr="009F4482" w:rsidRDefault="00421B91"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Pr="00075FA2">
        <w:rPr>
          <w:rFonts w:ascii="Times New Roman" w:hAnsi="Times New Roman"/>
          <w:sz w:val="28"/>
          <w:szCs w:val="28"/>
        </w:rPr>
        <w:t xml:space="preserve"> </w:t>
      </w:r>
      <w:r w:rsidR="00831777">
        <w:rPr>
          <w:rStyle w:val="register-cardval"/>
          <w:rFonts w:ascii="Times New Roman" w:hAnsi="Times New Roman"/>
          <w:sz w:val="28"/>
          <w:szCs w:val="28"/>
          <w:u w:val="single"/>
        </w:rPr>
        <w:t>3212</w:t>
      </w:r>
      <w:r w:rsidR="008909D6" w:rsidRPr="008D63CC">
        <w:rPr>
          <w:rStyle w:val="register-cardval"/>
          <w:rFonts w:ascii="Times New Roman" w:hAnsi="Times New Roman"/>
          <w:sz w:val="28"/>
          <w:szCs w:val="28"/>
          <w:u w:val="single"/>
        </w:rPr>
        <w:t xml:space="preserve"> </w:t>
      </w:r>
      <w:r w:rsidRPr="008D63CC">
        <w:rPr>
          <w:rFonts w:ascii="Times New Roman" w:hAnsi="Times New Roman"/>
          <w:sz w:val="28"/>
          <w:szCs w:val="28"/>
          <w:u w:val="single"/>
        </w:rPr>
        <w:t>кв.м</w:t>
      </w:r>
    </w:p>
    <w:p w:rsidR="00421B91" w:rsidRPr="009F4482" w:rsidRDefault="00421B91"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075FA2" w:rsidRPr="00075FA2">
        <w:rPr>
          <w:rStyle w:val="10"/>
        </w:rPr>
        <w:t xml:space="preserve"> </w:t>
      </w:r>
      <w:r w:rsidR="00831777">
        <w:rPr>
          <w:rStyle w:val="register-cardval"/>
          <w:rFonts w:ascii="Times New Roman" w:hAnsi="Times New Roman"/>
          <w:sz w:val="28"/>
          <w:szCs w:val="28"/>
          <w:u w:val="single"/>
        </w:rPr>
        <w:t>1630,5</w:t>
      </w:r>
      <w:r w:rsidRPr="008D63CC">
        <w:rPr>
          <w:rFonts w:ascii="Times New Roman" w:hAnsi="Times New Roman"/>
          <w:sz w:val="28"/>
          <w:szCs w:val="28"/>
          <w:u w:val="single"/>
        </w:rPr>
        <w:t xml:space="preserve"> кв.м</w:t>
      </w:r>
    </w:p>
    <w:p w:rsidR="00421B91" w:rsidRPr="009F4482" w:rsidRDefault="00421B91"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8D63CC">
        <w:rPr>
          <w:rFonts w:ascii="Times New Roman" w:hAnsi="Times New Roman"/>
          <w:sz w:val="28"/>
          <w:szCs w:val="28"/>
        </w:rPr>
        <w:t xml:space="preserve"> </w:t>
      </w:r>
      <w:r w:rsidR="00C166B9">
        <w:rPr>
          <w:rFonts w:ascii="Times New Roman" w:hAnsi="Times New Roman"/>
          <w:sz w:val="28"/>
          <w:szCs w:val="28"/>
        </w:rPr>
        <w:t>-</w:t>
      </w:r>
    </w:p>
    <w:p w:rsidR="00421B91" w:rsidRPr="009F4482" w:rsidRDefault="00421B91"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8D63CC">
        <w:rPr>
          <w:rFonts w:ascii="Times New Roman" w:hAnsi="Times New Roman"/>
          <w:sz w:val="28"/>
          <w:szCs w:val="28"/>
        </w:rPr>
        <w:t xml:space="preserve"> </w:t>
      </w:r>
      <w:r w:rsidR="00831777">
        <w:rPr>
          <w:rFonts w:ascii="Times New Roman" w:hAnsi="Times New Roman"/>
          <w:sz w:val="28"/>
          <w:szCs w:val="28"/>
          <w:u w:val="single"/>
        </w:rPr>
        <w:t>1581,5</w:t>
      </w:r>
      <w:r w:rsidRPr="008D63CC">
        <w:rPr>
          <w:rFonts w:ascii="Times New Roman" w:hAnsi="Times New Roman"/>
          <w:sz w:val="28"/>
          <w:szCs w:val="28"/>
          <w:u w:val="single"/>
        </w:rPr>
        <w:t xml:space="preserve"> кв.м</w:t>
      </w:r>
    </w:p>
    <w:p w:rsidR="00421B91" w:rsidRPr="009F4482" w:rsidRDefault="00421B91" w:rsidP="00526195">
      <w:pPr>
        <w:jc w:val="both"/>
        <w:rPr>
          <w:sz w:val="28"/>
          <w:szCs w:val="28"/>
        </w:rPr>
      </w:pPr>
      <w:r w:rsidRPr="009F4482">
        <w:rPr>
          <w:sz w:val="28"/>
          <w:szCs w:val="28"/>
        </w:rPr>
        <w:t xml:space="preserve">20. </w:t>
      </w:r>
      <w:r w:rsidR="008D63CC">
        <w:rPr>
          <w:sz w:val="28"/>
          <w:szCs w:val="28"/>
        </w:rPr>
        <w:t xml:space="preserve"> </w:t>
      </w:r>
      <w:r w:rsidRPr="009F4482">
        <w:rPr>
          <w:sz w:val="28"/>
          <w:szCs w:val="28"/>
        </w:rPr>
        <w:t>Количество лестниц</w:t>
      </w:r>
      <w:r w:rsidR="008D63CC">
        <w:rPr>
          <w:sz w:val="28"/>
          <w:szCs w:val="28"/>
        </w:rPr>
        <w:t xml:space="preserve"> </w:t>
      </w:r>
      <w:r w:rsidR="008B3E16" w:rsidRPr="008D63CC">
        <w:rPr>
          <w:sz w:val="28"/>
          <w:szCs w:val="28"/>
          <w:u w:val="single"/>
        </w:rPr>
        <w:t>3</w:t>
      </w:r>
      <w:r w:rsidR="004621C3" w:rsidRPr="008D63CC">
        <w:rPr>
          <w:sz w:val="28"/>
          <w:szCs w:val="28"/>
          <w:u w:val="single"/>
        </w:rPr>
        <w:t xml:space="preserve"> </w:t>
      </w:r>
      <w:r w:rsidRPr="008D63CC">
        <w:rPr>
          <w:sz w:val="28"/>
          <w:szCs w:val="28"/>
          <w:u w:val="single"/>
        </w:rPr>
        <w:t>шт</w:t>
      </w:r>
      <w:r w:rsidRPr="009F4482">
        <w:rPr>
          <w:sz w:val="28"/>
          <w:szCs w:val="28"/>
        </w:rPr>
        <w:t>.</w:t>
      </w:r>
    </w:p>
    <w:p w:rsidR="00421B91" w:rsidRPr="009F4482" w:rsidRDefault="00421B91" w:rsidP="00526195">
      <w:pPr>
        <w:jc w:val="both"/>
        <w:rPr>
          <w:sz w:val="28"/>
          <w:szCs w:val="28"/>
        </w:rPr>
      </w:pPr>
      <w:r w:rsidRPr="009F4482">
        <w:rPr>
          <w:sz w:val="28"/>
          <w:szCs w:val="28"/>
        </w:rPr>
        <w:t>21.</w:t>
      </w:r>
      <w:r w:rsidR="008D63CC">
        <w:rPr>
          <w:sz w:val="28"/>
          <w:szCs w:val="28"/>
        </w:rPr>
        <w:t xml:space="preserve">  </w:t>
      </w:r>
      <w:r w:rsidRPr="009F4482">
        <w:rPr>
          <w:sz w:val="28"/>
          <w:szCs w:val="28"/>
        </w:rPr>
        <w:t xml:space="preserve">Уборная площадь общих коридоров </w:t>
      </w:r>
      <w:r w:rsidR="00C166B9">
        <w:rPr>
          <w:sz w:val="28"/>
          <w:szCs w:val="28"/>
        </w:rPr>
        <w:t>-</w:t>
      </w:r>
    </w:p>
    <w:p w:rsidR="00421B91" w:rsidRPr="009F4482" w:rsidRDefault="008D63CC" w:rsidP="00526195">
      <w:pPr>
        <w:jc w:val="both"/>
        <w:rPr>
          <w:sz w:val="28"/>
          <w:szCs w:val="28"/>
        </w:rPr>
      </w:pPr>
      <w:r>
        <w:rPr>
          <w:sz w:val="28"/>
          <w:szCs w:val="28"/>
        </w:rPr>
        <w:lastRenderedPageBreak/>
        <w:t xml:space="preserve">22. </w:t>
      </w:r>
      <w:r w:rsidR="00421B91" w:rsidRPr="009F4482">
        <w:rPr>
          <w:sz w:val="28"/>
          <w:szCs w:val="28"/>
        </w:rPr>
        <w:t>Уборочная площадь лестниц (включая  межквартирные лестничные площадки)</w:t>
      </w:r>
      <w:r>
        <w:rPr>
          <w:sz w:val="28"/>
          <w:szCs w:val="28"/>
        </w:rPr>
        <w:t xml:space="preserve"> </w:t>
      </w:r>
      <w:r w:rsidR="00C166B9">
        <w:rPr>
          <w:sz w:val="28"/>
          <w:szCs w:val="28"/>
        </w:rPr>
        <w:t>-</w:t>
      </w:r>
    </w:p>
    <w:p w:rsidR="00421B91" w:rsidRPr="009F4482" w:rsidRDefault="00421B91" w:rsidP="00526195">
      <w:pPr>
        <w:jc w:val="both"/>
        <w:rPr>
          <w:sz w:val="28"/>
          <w:szCs w:val="28"/>
        </w:rPr>
      </w:pPr>
      <w:r w:rsidRPr="009F4482">
        <w:rPr>
          <w:sz w:val="28"/>
          <w:szCs w:val="28"/>
        </w:rPr>
        <w:t xml:space="preserve">23. </w:t>
      </w:r>
      <w:r w:rsidR="008D63CC">
        <w:rPr>
          <w:sz w:val="28"/>
          <w:szCs w:val="28"/>
        </w:rPr>
        <w:t xml:space="preserve"> </w:t>
      </w:r>
      <w:r w:rsidRPr="009F4482">
        <w:rPr>
          <w:sz w:val="28"/>
          <w:szCs w:val="28"/>
        </w:rPr>
        <w:t>Уборочная площадь других помещений общего пользования (включая технические этажи, чердаки, технические подвалы)</w:t>
      </w:r>
      <w:r w:rsidR="008D63CC">
        <w:rPr>
          <w:sz w:val="28"/>
          <w:szCs w:val="28"/>
        </w:rPr>
        <w:t xml:space="preserve"> </w:t>
      </w:r>
      <w:r w:rsidR="00C166B9">
        <w:rPr>
          <w:sz w:val="28"/>
          <w:szCs w:val="28"/>
        </w:rPr>
        <w:t>-</w:t>
      </w:r>
      <w:r w:rsidRPr="009F4482">
        <w:rPr>
          <w:sz w:val="28"/>
          <w:szCs w:val="28"/>
        </w:rPr>
        <w:t xml:space="preserve"> </w:t>
      </w:r>
      <w:r w:rsidRPr="009F4482">
        <w:rPr>
          <w:sz w:val="28"/>
          <w:szCs w:val="28"/>
        </w:rPr>
        <w:br/>
        <w:t xml:space="preserve">24. </w:t>
      </w:r>
      <w:r w:rsidR="008D63CC">
        <w:rPr>
          <w:sz w:val="28"/>
          <w:szCs w:val="28"/>
        </w:rPr>
        <w:t xml:space="preserve"> </w:t>
      </w:r>
      <w:r w:rsidRPr="009F4482">
        <w:rPr>
          <w:sz w:val="28"/>
          <w:szCs w:val="28"/>
        </w:rPr>
        <w:t>Площадь земельного участка, входящего в состав общего имущества многоквартирного дома</w:t>
      </w:r>
      <w:r w:rsidR="008D63CC">
        <w:rPr>
          <w:sz w:val="28"/>
          <w:szCs w:val="28"/>
        </w:rPr>
        <w:t xml:space="preserve"> -</w:t>
      </w:r>
    </w:p>
    <w:p w:rsidR="00421B91" w:rsidRPr="009F4482" w:rsidRDefault="00421B91" w:rsidP="00526195">
      <w:pPr>
        <w:jc w:val="both"/>
        <w:rPr>
          <w:sz w:val="28"/>
          <w:szCs w:val="28"/>
        </w:rPr>
      </w:pPr>
      <w:r w:rsidRPr="009F4482">
        <w:rPr>
          <w:sz w:val="28"/>
          <w:szCs w:val="28"/>
        </w:rPr>
        <w:t>25. Кадастровый номер земельного участка (при его наличии)</w:t>
      </w:r>
      <w:r w:rsidR="00921F14">
        <w:rPr>
          <w:sz w:val="28"/>
          <w:szCs w:val="28"/>
        </w:rPr>
        <w:t xml:space="preserve"> </w:t>
      </w:r>
      <w:r w:rsidR="008D63CC">
        <w:rPr>
          <w:sz w:val="28"/>
          <w:szCs w:val="28"/>
        </w:rPr>
        <w:t>-</w:t>
      </w:r>
    </w:p>
    <w:p w:rsidR="00421B91" w:rsidRPr="009F4482" w:rsidRDefault="00421B91" w:rsidP="00421B91">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421B91" w:rsidRPr="009F4482" w:rsidTr="003D4DD6">
        <w:tc>
          <w:tcPr>
            <w:tcW w:w="3618" w:type="dxa"/>
          </w:tcPr>
          <w:p w:rsidR="00421B91" w:rsidRPr="009F4482" w:rsidRDefault="00421B91" w:rsidP="003D4DD6">
            <w:pPr>
              <w:rPr>
                <w:sz w:val="28"/>
                <w:szCs w:val="28"/>
              </w:rPr>
            </w:pPr>
            <w:r w:rsidRPr="009F4482">
              <w:rPr>
                <w:sz w:val="28"/>
                <w:szCs w:val="28"/>
              </w:rPr>
              <w:t>Наименование конструктивных элементов</w:t>
            </w:r>
          </w:p>
        </w:tc>
        <w:tc>
          <w:tcPr>
            <w:tcW w:w="2862" w:type="dxa"/>
          </w:tcPr>
          <w:p w:rsidR="00421B91" w:rsidRPr="009F4482" w:rsidRDefault="00421B91" w:rsidP="003D4DD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421B91" w:rsidRPr="009F4482" w:rsidRDefault="00421B91" w:rsidP="003D4DD6">
            <w:pPr>
              <w:rPr>
                <w:sz w:val="28"/>
                <w:szCs w:val="28"/>
              </w:rPr>
            </w:pPr>
            <w:r w:rsidRPr="009F4482">
              <w:rPr>
                <w:sz w:val="28"/>
                <w:szCs w:val="28"/>
              </w:rPr>
              <w:t>Техническое состояние элементов  общего имущества многоквартирного дома</w:t>
            </w:r>
          </w:p>
        </w:tc>
      </w:tr>
      <w:tr w:rsidR="00421B91" w:rsidRPr="009F4482" w:rsidTr="003D4DD6">
        <w:tc>
          <w:tcPr>
            <w:tcW w:w="3618" w:type="dxa"/>
          </w:tcPr>
          <w:p w:rsidR="00421B91" w:rsidRPr="009F4482" w:rsidRDefault="00421B91" w:rsidP="003D4DD6">
            <w:pPr>
              <w:rPr>
                <w:sz w:val="28"/>
                <w:szCs w:val="28"/>
              </w:rPr>
            </w:pPr>
            <w:r w:rsidRPr="009F4482">
              <w:rPr>
                <w:sz w:val="28"/>
                <w:szCs w:val="28"/>
              </w:rPr>
              <w:t>1.Фундамент</w:t>
            </w:r>
          </w:p>
        </w:tc>
        <w:tc>
          <w:tcPr>
            <w:tcW w:w="2862" w:type="dxa"/>
          </w:tcPr>
          <w:p w:rsidR="00421B91" w:rsidRPr="00FE2614" w:rsidRDefault="008B3E16" w:rsidP="00831777">
            <w:pPr>
              <w:rPr>
                <w:color w:val="FF0000"/>
                <w:sz w:val="28"/>
                <w:szCs w:val="28"/>
              </w:rPr>
            </w:pPr>
            <w:r w:rsidRPr="00FE2614">
              <w:rPr>
                <w:color w:val="FF0000"/>
                <w:sz w:val="28"/>
                <w:szCs w:val="28"/>
              </w:rPr>
              <w:t xml:space="preserve"> </w:t>
            </w:r>
            <w:r w:rsidR="00831777">
              <w:rPr>
                <w:sz w:val="28"/>
                <w:szCs w:val="28"/>
              </w:rPr>
              <w:t>сборные ж/б блоки</w:t>
            </w:r>
          </w:p>
        </w:tc>
        <w:tc>
          <w:tcPr>
            <w:tcW w:w="3092" w:type="dxa"/>
          </w:tcPr>
          <w:p w:rsidR="00421B91" w:rsidRPr="008D63CC" w:rsidRDefault="008D63CC" w:rsidP="00E018D3">
            <w:pPr>
              <w:tabs>
                <w:tab w:val="left" w:pos="2100"/>
              </w:tabs>
              <w:rPr>
                <w:sz w:val="28"/>
                <w:szCs w:val="28"/>
              </w:rPr>
            </w:pPr>
            <w:r w:rsidRPr="008D63CC">
              <w:rPr>
                <w:sz w:val="28"/>
                <w:szCs w:val="28"/>
              </w:rPr>
              <w:t>хорошее</w:t>
            </w:r>
          </w:p>
        </w:tc>
      </w:tr>
      <w:tr w:rsidR="008D63CC" w:rsidRPr="009F4482" w:rsidTr="003D4DD6">
        <w:tc>
          <w:tcPr>
            <w:tcW w:w="3618" w:type="dxa"/>
          </w:tcPr>
          <w:p w:rsidR="008D63CC" w:rsidRPr="009F4482" w:rsidRDefault="008D63CC" w:rsidP="003D4DD6">
            <w:pPr>
              <w:rPr>
                <w:sz w:val="28"/>
                <w:szCs w:val="28"/>
              </w:rPr>
            </w:pPr>
            <w:r w:rsidRPr="009F4482">
              <w:rPr>
                <w:sz w:val="28"/>
                <w:szCs w:val="28"/>
              </w:rPr>
              <w:t>2. Наружные  и внутренние капитальные стены</w:t>
            </w:r>
          </w:p>
        </w:tc>
        <w:tc>
          <w:tcPr>
            <w:tcW w:w="2862" w:type="dxa"/>
          </w:tcPr>
          <w:p w:rsidR="008D63CC" w:rsidRPr="00FE2614" w:rsidRDefault="00831777" w:rsidP="003D4DD6">
            <w:pPr>
              <w:rPr>
                <w:color w:val="FF0000"/>
                <w:sz w:val="28"/>
                <w:szCs w:val="28"/>
              </w:rPr>
            </w:pPr>
            <w:r>
              <w:rPr>
                <w:sz w:val="28"/>
                <w:szCs w:val="28"/>
              </w:rPr>
              <w:t>ж/б панели</w:t>
            </w:r>
          </w:p>
        </w:tc>
        <w:tc>
          <w:tcPr>
            <w:tcW w:w="3092" w:type="dxa"/>
          </w:tcPr>
          <w:p w:rsidR="008D63CC" w:rsidRDefault="008D63CC">
            <w:r w:rsidRPr="00173601">
              <w:rPr>
                <w:sz w:val="28"/>
                <w:szCs w:val="28"/>
              </w:rPr>
              <w:t>хорошее</w:t>
            </w:r>
          </w:p>
        </w:tc>
      </w:tr>
      <w:tr w:rsidR="008D63CC" w:rsidRPr="009F4482" w:rsidTr="003D4DD6">
        <w:tc>
          <w:tcPr>
            <w:tcW w:w="3618" w:type="dxa"/>
          </w:tcPr>
          <w:p w:rsidR="008D63CC" w:rsidRPr="009F4482" w:rsidRDefault="008D63CC" w:rsidP="003D4DD6">
            <w:pPr>
              <w:rPr>
                <w:sz w:val="28"/>
                <w:szCs w:val="28"/>
              </w:rPr>
            </w:pPr>
            <w:r w:rsidRPr="009F4482">
              <w:rPr>
                <w:sz w:val="28"/>
                <w:szCs w:val="28"/>
              </w:rPr>
              <w:t>3. Перегородки</w:t>
            </w:r>
          </w:p>
        </w:tc>
        <w:tc>
          <w:tcPr>
            <w:tcW w:w="2862" w:type="dxa"/>
          </w:tcPr>
          <w:p w:rsidR="008D63CC" w:rsidRPr="00FE2614" w:rsidRDefault="00831777" w:rsidP="00831777">
            <w:pPr>
              <w:rPr>
                <w:color w:val="FF0000"/>
                <w:sz w:val="28"/>
                <w:szCs w:val="28"/>
              </w:rPr>
            </w:pPr>
            <w:r>
              <w:rPr>
                <w:sz w:val="28"/>
                <w:szCs w:val="28"/>
              </w:rPr>
              <w:t>кирпичные</w:t>
            </w:r>
          </w:p>
        </w:tc>
        <w:tc>
          <w:tcPr>
            <w:tcW w:w="3092" w:type="dxa"/>
          </w:tcPr>
          <w:p w:rsidR="008D63CC" w:rsidRDefault="008D63CC">
            <w:r w:rsidRPr="00173601">
              <w:rPr>
                <w:sz w:val="28"/>
                <w:szCs w:val="28"/>
              </w:rPr>
              <w:t>хорошее</w:t>
            </w:r>
          </w:p>
        </w:tc>
      </w:tr>
      <w:tr w:rsidR="008D63CC" w:rsidRPr="009F4482" w:rsidTr="003D4DD6">
        <w:tc>
          <w:tcPr>
            <w:tcW w:w="3618" w:type="dxa"/>
          </w:tcPr>
          <w:p w:rsidR="008D63CC" w:rsidRPr="009F4482" w:rsidRDefault="008D63CC" w:rsidP="003D4DD6">
            <w:pPr>
              <w:rPr>
                <w:sz w:val="28"/>
                <w:szCs w:val="28"/>
              </w:rPr>
            </w:pPr>
            <w:r w:rsidRPr="009F4482">
              <w:rPr>
                <w:sz w:val="28"/>
                <w:szCs w:val="28"/>
              </w:rPr>
              <w:t>4. Перекрытия</w:t>
            </w:r>
          </w:p>
          <w:p w:rsidR="008D63CC" w:rsidRPr="009F4482" w:rsidRDefault="008D63CC" w:rsidP="003D4DD6">
            <w:pPr>
              <w:rPr>
                <w:sz w:val="28"/>
                <w:szCs w:val="28"/>
              </w:rPr>
            </w:pPr>
            <w:r w:rsidRPr="009F4482">
              <w:rPr>
                <w:sz w:val="28"/>
                <w:szCs w:val="28"/>
              </w:rPr>
              <w:t xml:space="preserve">   - чердачные</w:t>
            </w:r>
          </w:p>
          <w:p w:rsidR="008D63CC" w:rsidRPr="009F4482" w:rsidRDefault="008D63CC" w:rsidP="003D4DD6">
            <w:pPr>
              <w:rPr>
                <w:sz w:val="28"/>
                <w:szCs w:val="28"/>
              </w:rPr>
            </w:pPr>
            <w:r w:rsidRPr="009F4482">
              <w:rPr>
                <w:sz w:val="28"/>
                <w:szCs w:val="28"/>
              </w:rPr>
              <w:t xml:space="preserve">   - междуэтажные</w:t>
            </w:r>
          </w:p>
          <w:p w:rsidR="008D63CC" w:rsidRPr="009F4482" w:rsidRDefault="008D63CC" w:rsidP="003D4DD6">
            <w:pPr>
              <w:rPr>
                <w:sz w:val="28"/>
                <w:szCs w:val="28"/>
              </w:rPr>
            </w:pPr>
            <w:r w:rsidRPr="009F4482">
              <w:rPr>
                <w:sz w:val="28"/>
                <w:szCs w:val="28"/>
              </w:rPr>
              <w:t xml:space="preserve">   - подвальные</w:t>
            </w:r>
          </w:p>
          <w:p w:rsidR="008D63CC" w:rsidRPr="009F4482" w:rsidRDefault="008D63CC" w:rsidP="003D4DD6">
            <w:pPr>
              <w:rPr>
                <w:sz w:val="28"/>
                <w:szCs w:val="28"/>
              </w:rPr>
            </w:pPr>
            <w:r w:rsidRPr="009F4482">
              <w:rPr>
                <w:sz w:val="28"/>
                <w:szCs w:val="28"/>
              </w:rPr>
              <w:t xml:space="preserve">   - другое</w:t>
            </w:r>
          </w:p>
        </w:tc>
        <w:tc>
          <w:tcPr>
            <w:tcW w:w="2862" w:type="dxa"/>
          </w:tcPr>
          <w:p w:rsidR="008D63CC" w:rsidRPr="00FE2614" w:rsidRDefault="00831777" w:rsidP="003D4DD6">
            <w:pPr>
              <w:rPr>
                <w:color w:val="FF0000"/>
                <w:sz w:val="28"/>
                <w:szCs w:val="28"/>
              </w:rPr>
            </w:pPr>
            <w:r>
              <w:rPr>
                <w:sz w:val="28"/>
                <w:szCs w:val="28"/>
              </w:rPr>
              <w:t>железобетонные плиты</w:t>
            </w:r>
          </w:p>
        </w:tc>
        <w:tc>
          <w:tcPr>
            <w:tcW w:w="3092" w:type="dxa"/>
          </w:tcPr>
          <w:p w:rsidR="008D63CC" w:rsidRDefault="008D63CC">
            <w:r w:rsidRPr="00173601">
              <w:rPr>
                <w:sz w:val="28"/>
                <w:szCs w:val="28"/>
              </w:rPr>
              <w:t>хорошее</w:t>
            </w:r>
          </w:p>
        </w:tc>
      </w:tr>
      <w:tr w:rsidR="008D63CC" w:rsidRPr="009F4482" w:rsidTr="003D4DD6">
        <w:tc>
          <w:tcPr>
            <w:tcW w:w="3618" w:type="dxa"/>
          </w:tcPr>
          <w:p w:rsidR="008D63CC" w:rsidRPr="009F4482" w:rsidRDefault="008D63CC" w:rsidP="003D4DD6">
            <w:pPr>
              <w:rPr>
                <w:sz w:val="28"/>
                <w:szCs w:val="28"/>
              </w:rPr>
            </w:pPr>
            <w:r w:rsidRPr="009F4482">
              <w:rPr>
                <w:sz w:val="28"/>
                <w:szCs w:val="28"/>
              </w:rPr>
              <w:t>5. Крыша</w:t>
            </w:r>
          </w:p>
        </w:tc>
        <w:tc>
          <w:tcPr>
            <w:tcW w:w="2862" w:type="dxa"/>
          </w:tcPr>
          <w:p w:rsidR="008D63CC" w:rsidRPr="00FE2614" w:rsidRDefault="00831777" w:rsidP="003D4DD6">
            <w:pPr>
              <w:rPr>
                <w:color w:val="FF0000"/>
                <w:sz w:val="28"/>
                <w:szCs w:val="28"/>
              </w:rPr>
            </w:pPr>
            <w:r>
              <w:rPr>
                <w:sz w:val="28"/>
                <w:szCs w:val="28"/>
              </w:rPr>
              <w:t>рулонная в 2 слоя по железобетонным плитам</w:t>
            </w:r>
          </w:p>
        </w:tc>
        <w:tc>
          <w:tcPr>
            <w:tcW w:w="3092" w:type="dxa"/>
          </w:tcPr>
          <w:p w:rsidR="008D63CC" w:rsidRDefault="008D63CC">
            <w:r w:rsidRPr="00173601">
              <w:rPr>
                <w:sz w:val="28"/>
                <w:szCs w:val="28"/>
              </w:rPr>
              <w:t>хорошее</w:t>
            </w:r>
          </w:p>
        </w:tc>
      </w:tr>
      <w:tr w:rsidR="008D63CC" w:rsidRPr="009F4482" w:rsidTr="003D4DD6">
        <w:tc>
          <w:tcPr>
            <w:tcW w:w="3618" w:type="dxa"/>
          </w:tcPr>
          <w:p w:rsidR="008D63CC" w:rsidRPr="009F4482" w:rsidRDefault="008D63CC" w:rsidP="003D4DD6">
            <w:pPr>
              <w:rPr>
                <w:sz w:val="28"/>
                <w:szCs w:val="28"/>
              </w:rPr>
            </w:pPr>
            <w:r w:rsidRPr="009F4482">
              <w:rPr>
                <w:sz w:val="28"/>
                <w:szCs w:val="28"/>
              </w:rPr>
              <w:t>6. Полы</w:t>
            </w:r>
          </w:p>
        </w:tc>
        <w:tc>
          <w:tcPr>
            <w:tcW w:w="2862" w:type="dxa"/>
          </w:tcPr>
          <w:p w:rsidR="00831777" w:rsidRDefault="00831777" w:rsidP="00831777">
            <w:pPr>
              <w:rPr>
                <w:sz w:val="28"/>
                <w:szCs w:val="28"/>
              </w:rPr>
            </w:pPr>
            <w:r>
              <w:rPr>
                <w:sz w:val="28"/>
                <w:szCs w:val="28"/>
              </w:rPr>
              <w:t>дощатые по лагам</w:t>
            </w:r>
          </w:p>
          <w:p w:rsidR="008D63CC" w:rsidRPr="00FE2614" w:rsidRDefault="00831777" w:rsidP="00831777">
            <w:pPr>
              <w:rPr>
                <w:color w:val="FF0000"/>
                <w:sz w:val="28"/>
                <w:szCs w:val="28"/>
              </w:rPr>
            </w:pPr>
            <w:r>
              <w:rPr>
                <w:sz w:val="28"/>
                <w:szCs w:val="28"/>
              </w:rPr>
              <w:t>линолеум</w:t>
            </w:r>
          </w:p>
        </w:tc>
        <w:tc>
          <w:tcPr>
            <w:tcW w:w="3092" w:type="dxa"/>
          </w:tcPr>
          <w:p w:rsidR="008D63CC" w:rsidRDefault="008D63CC">
            <w:r w:rsidRPr="00173601">
              <w:rPr>
                <w:sz w:val="28"/>
                <w:szCs w:val="28"/>
              </w:rPr>
              <w:t>хорошее</w:t>
            </w:r>
          </w:p>
        </w:tc>
      </w:tr>
      <w:tr w:rsidR="008D63CC" w:rsidRPr="009F4482" w:rsidTr="003D4DD6">
        <w:tc>
          <w:tcPr>
            <w:tcW w:w="3618" w:type="dxa"/>
          </w:tcPr>
          <w:p w:rsidR="008D63CC" w:rsidRPr="009F4482" w:rsidRDefault="008D63CC" w:rsidP="003D4DD6">
            <w:pPr>
              <w:rPr>
                <w:sz w:val="28"/>
                <w:szCs w:val="28"/>
              </w:rPr>
            </w:pPr>
            <w:r w:rsidRPr="009F4482">
              <w:rPr>
                <w:sz w:val="28"/>
                <w:szCs w:val="28"/>
              </w:rPr>
              <w:t>7. Проемы</w:t>
            </w:r>
          </w:p>
          <w:p w:rsidR="008D63CC" w:rsidRPr="009F4482" w:rsidRDefault="008D63CC" w:rsidP="003D4DD6">
            <w:pPr>
              <w:rPr>
                <w:sz w:val="28"/>
                <w:szCs w:val="28"/>
              </w:rPr>
            </w:pPr>
            <w:r w:rsidRPr="009F4482">
              <w:rPr>
                <w:sz w:val="28"/>
                <w:szCs w:val="28"/>
              </w:rPr>
              <w:t>- окна</w:t>
            </w:r>
          </w:p>
          <w:p w:rsidR="008D63CC" w:rsidRPr="009F4482" w:rsidRDefault="008D63CC" w:rsidP="003D4DD6">
            <w:pPr>
              <w:rPr>
                <w:sz w:val="28"/>
                <w:szCs w:val="28"/>
              </w:rPr>
            </w:pPr>
            <w:r w:rsidRPr="009F4482">
              <w:rPr>
                <w:sz w:val="28"/>
                <w:szCs w:val="28"/>
              </w:rPr>
              <w:t>- двери</w:t>
            </w:r>
          </w:p>
          <w:p w:rsidR="008D63CC" w:rsidRPr="009F4482" w:rsidRDefault="008D63CC" w:rsidP="003D4DD6">
            <w:pPr>
              <w:rPr>
                <w:sz w:val="28"/>
                <w:szCs w:val="28"/>
              </w:rPr>
            </w:pPr>
            <w:r w:rsidRPr="009F4482">
              <w:rPr>
                <w:sz w:val="28"/>
                <w:szCs w:val="28"/>
              </w:rPr>
              <w:t>- другое</w:t>
            </w:r>
          </w:p>
        </w:tc>
        <w:tc>
          <w:tcPr>
            <w:tcW w:w="2862" w:type="dxa"/>
          </w:tcPr>
          <w:p w:rsidR="008D63CC" w:rsidRPr="00FE2614" w:rsidRDefault="008D63CC" w:rsidP="003D4DD6">
            <w:pPr>
              <w:rPr>
                <w:color w:val="FF0000"/>
                <w:sz w:val="28"/>
                <w:szCs w:val="28"/>
              </w:rPr>
            </w:pPr>
          </w:p>
          <w:p w:rsidR="00831777" w:rsidRPr="009F4482" w:rsidRDefault="00831777" w:rsidP="00831777">
            <w:pPr>
              <w:rPr>
                <w:sz w:val="28"/>
                <w:szCs w:val="28"/>
              </w:rPr>
            </w:pPr>
            <w:r>
              <w:rPr>
                <w:sz w:val="28"/>
                <w:szCs w:val="28"/>
              </w:rPr>
              <w:t>двойные створные</w:t>
            </w:r>
          </w:p>
          <w:p w:rsidR="008D63CC" w:rsidRPr="00FE2614" w:rsidRDefault="00831777" w:rsidP="00831777">
            <w:pPr>
              <w:rPr>
                <w:color w:val="FF0000"/>
                <w:sz w:val="28"/>
                <w:szCs w:val="28"/>
              </w:rPr>
            </w:pPr>
            <w:r>
              <w:rPr>
                <w:sz w:val="28"/>
                <w:szCs w:val="28"/>
              </w:rPr>
              <w:t>простые</w:t>
            </w:r>
          </w:p>
        </w:tc>
        <w:tc>
          <w:tcPr>
            <w:tcW w:w="3092" w:type="dxa"/>
          </w:tcPr>
          <w:p w:rsidR="008D63CC" w:rsidRDefault="008D63CC">
            <w:r w:rsidRPr="00173601">
              <w:rPr>
                <w:sz w:val="28"/>
                <w:szCs w:val="28"/>
              </w:rPr>
              <w:t>хорошее</w:t>
            </w:r>
          </w:p>
        </w:tc>
      </w:tr>
      <w:tr w:rsidR="008D63CC" w:rsidRPr="009F4482" w:rsidTr="003D4DD6">
        <w:tc>
          <w:tcPr>
            <w:tcW w:w="3618" w:type="dxa"/>
          </w:tcPr>
          <w:p w:rsidR="008D63CC" w:rsidRPr="009F4482" w:rsidRDefault="008D63CC" w:rsidP="003D4DD6">
            <w:pPr>
              <w:rPr>
                <w:sz w:val="28"/>
                <w:szCs w:val="28"/>
              </w:rPr>
            </w:pPr>
            <w:r w:rsidRPr="009F4482">
              <w:rPr>
                <w:sz w:val="28"/>
                <w:szCs w:val="28"/>
              </w:rPr>
              <w:t>8. Отделка</w:t>
            </w:r>
          </w:p>
          <w:p w:rsidR="008D63CC" w:rsidRPr="009F4482" w:rsidRDefault="008D63CC" w:rsidP="003D4DD6">
            <w:pPr>
              <w:rPr>
                <w:sz w:val="28"/>
                <w:szCs w:val="28"/>
              </w:rPr>
            </w:pPr>
            <w:r w:rsidRPr="009F4482">
              <w:rPr>
                <w:sz w:val="28"/>
                <w:szCs w:val="28"/>
              </w:rPr>
              <w:t>- внутренняя</w:t>
            </w:r>
          </w:p>
          <w:p w:rsidR="008D63CC" w:rsidRPr="009F4482" w:rsidRDefault="008D63CC" w:rsidP="003D4DD6">
            <w:pPr>
              <w:rPr>
                <w:sz w:val="28"/>
                <w:szCs w:val="28"/>
              </w:rPr>
            </w:pPr>
            <w:r w:rsidRPr="009F4482">
              <w:rPr>
                <w:sz w:val="28"/>
                <w:szCs w:val="28"/>
              </w:rPr>
              <w:t>- наружная</w:t>
            </w:r>
          </w:p>
          <w:p w:rsidR="008D63CC" w:rsidRPr="009F4482" w:rsidRDefault="008D63CC" w:rsidP="003D4DD6">
            <w:pPr>
              <w:rPr>
                <w:sz w:val="28"/>
                <w:szCs w:val="28"/>
              </w:rPr>
            </w:pPr>
            <w:r w:rsidRPr="009F4482">
              <w:rPr>
                <w:sz w:val="28"/>
                <w:szCs w:val="28"/>
              </w:rPr>
              <w:t>- другое</w:t>
            </w:r>
          </w:p>
        </w:tc>
        <w:tc>
          <w:tcPr>
            <w:tcW w:w="2862" w:type="dxa"/>
          </w:tcPr>
          <w:p w:rsidR="008D63CC" w:rsidRPr="00831777" w:rsidRDefault="008D63CC" w:rsidP="003D4DD6">
            <w:pPr>
              <w:rPr>
                <w:sz w:val="28"/>
                <w:szCs w:val="28"/>
              </w:rPr>
            </w:pPr>
            <w:r w:rsidRPr="00831777">
              <w:rPr>
                <w:sz w:val="28"/>
                <w:szCs w:val="28"/>
              </w:rPr>
              <w:t>обычная</w:t>
            </w:r>
          </w:p>
        </w:tc>
        <w:tc>
          <w:tcPr>
            <w:tcW w:w="3092" w:type="dxa"/>
          </w:tcPr>
          <w:p w:rsidR="008D63CC" w:rsidRDefault="008D63CC">
            <w:r w:rsidRPr="00173601">
              <w:rPr>
                <w:sz w:val="28"/>
                <w:szCs w:val="28"/>
              </w:rPr>
              <w:t>хорошее</w:t>
            </w:r>
          </w:p>
        </w:tc>
      </w:tr>
      <w:tr w:rsidR="008D63CC" w:rsidRPr="009F4482" w:rsidTr="003D4DD6">
        <w:tc>
          <w:tcPr>
            <w:tcW w:w="3618" w:type="dxa"/>
          </w:tcPr>
          <w:p w:rsidR="008D63CC" w:rsidRPr="009F4482" w:rsidRDefault="008D63CC" w:rsidP="003D4DD6">
            <w:pPr>
              <w:rPr>
                <w:sz w:val="28"/>
                <w:szCs w:val="28"/>
              </w:rPr>
            </w:pPr>
            <w:r w:rsidRPr="009F4482">
              <w:rPr>
                <w:sz w:val="28"/>
                <w:szCs w:val="28"/>
              </w:rPr>
              <w:t>9. Механическое, электрическое, санитарно-техническое и иное оборудование</w:t>
            </w:r>
          </w:p>
          <w:p w:rsidR="008D63CC" w:rsidRPr="009F4482" w:rsidRDefault="008D63CC" w:rsidP="003D4DD6">
            <w:pPr>
              <w:rPr>
                <w:sz w:val="28"/>
                <w:szCs w:val="28"/>
              </w:rPr>
            </w:pPr>
            <w:r w:rsidRPr="009F4482">
              <w:rPr>
                <w:sz w:val="28"/>
                <w:szCs w:val="28"/>
              </w:rPr>
              <w:t>- ванны напольные</w:t>
            </w:r>
          </w:p>
          <w:p w:rsidR="008D63CC" w:rsidRPr="009F4482" w:rsidRDefault="008D63CC" w:rsidP="003D4DD6">
            <w:pPr>
              <w:rPr>
                <w:sz w:val="28"/>
                <w:szCs w:val="28"/>
              </w:rPr>
            </w:pPr>
            <w:r w:rsidRPr="009F4482">
              <w:rPr>
                <w:sz w:val="28"/>
                <w:szCs w:val="28"/>
              </w:rPr>
              <w:t>- электроплиты</w:t>
            </w:r>
          </w:p>
          <w:p w:rsidR="008D63CC" w:rsidRPr="009F4482" w:rsidRDefault="008D63CC" w:rsidP="003D4DD6">
            <w:pPr>
              <w:rPr>
                <w:sz w:val="28"/>
                <w:szCs w:val="28"/>
              </w:rPr>
            </w:pPr>
            <w:r w:rsidRPr="009F4482">
              <w:rPr>
                <w:sz w:val="28"/>
                <w:szCs w:val="28"/>
              </w:rPr>
              <w:t>- телефонные сети и оборудование</w:t>
            </w:r>
          </w:p>
          <w:p w:rsidR="008D63CC" w:rsidRPr="009F4482" w:rsidRDefault="008D63CC" w:rsidP="003D4DD6">
            <w:pPr>
              <w:rPr>
                <w:sz w:val="28"/>
                <w:szCs w:val="28"/>
              </w:rPr>
            </w:pPr>
            <w:r w:rsidRPr="009F4482">
              <w:rPr>
                <w:sz w:val="28"/>
                <w:szCs w:val="28"/>
              </w:rPr>
              <w:t>- сети проводного радиовещания</w:t>
            </w:r>
          </w:p>
          <w:p w:rsidR="008D63CC" w:rsidRPr="009F4482" w:rsidRDefault="008D63CC" w:rsidP="003D4DD6">
            <w:pPr>
              <w:rPr>
                <w:sz w:val="28"/>
                <w:szCs w:val="28"/>
              </w:rPr>
            </w:pPr>
            <w:r w:rsidRPr="009F4482">
              <w:rPr>
                <w:sz w:val="28"/>
                <w:szCs w:val="28"/>
              </w:rPr>
              <w:t>- сигнализация</w:t>
            </w:r>
          </w:p>
          <w:p w:rsidR="008D63CC" w:rsidRPr="009F4482" w:rsidRDefault="008D63CC" w:rsidP="003D4DD6">
            <w:pPr>
              <w:rPr>
                <w:sz w:val="28"/>
                <w:szCs w:val="28"/>
              </w:rPr>
            </w:pPr>
            <w:r w:rsidRPr="009F4482">
              <w:rPr>
                <w:sz w:val="28"/>
                <w:szCs w:val="28"/>
              </w:rPr>
              <w:t>- мусоропровод</w:t>
            </w:r>
          </w:p>
          <w:p w:rsidR="008D63CC" w:rsidRPr="009F4482" w:rsidRDefault="008D63CC" w:rsidP="003D4DD6">
            <w:pPr>
              <w:rPr>
                <w:sz w:val="28"/>
                <w:szCs w:val="28"/>
              </w:rPr>
            </w:pPr>
            <w:r w:rsidRPr="009F4482">
              <w:rPr>
                <w:sz w:val="28"/>
                <w:szCs w:val="28"/>
              </w:rPr>
              <w:lastRenderedPageBreak/>
              <w:t>- лифт</w:t>
            </w:r>
          </w:p>
          <w:p w:rsidR="008D63CC" w:rsidRPr="009F4482" w:rsidRDefault="008D63CC" w:rsidP="003D4DD6">
            <w:pPr>
              <w:rPr>
                <w:sz w:val="28"/>
                <w:szCs w:val="28"/>
              </w:rPr>
            </w:pPr>
            <w:r w:rsidRPr="009F4482">
              <w:rPr>
                <w:sz w:val="28"/>
                <w:szCs w:val="28"/>
              </w:rPr>
              <w:t>- вентиляция</w:t>
            </w:r>
          </w:p>
          <w:p w:rsidR="008D63CC" w:rsidRPr="009F4482" w:rsidRDefault="008D63CC" w:rsidP="003D4DD6">
            <w:pPr>
              <w:rPr>
                <w:sz w:val="28"/>
                <w:szCs w:val="28"/>
              </w:rPr>
            </w:pPr>
            <w:r w:rsidRPr="009F4482">
              <w:rPr>
                <w:sz w:val="28"/>
                <w:szCs w:val="28"/>
              </w:rPr>
              <w:t>- другое</w:t>
            </w:r>
          </w:p>
        </w:tc>
        <w:tc>
          <w:tcPr>
            <w:tcW w:w="2862" w:type="dxa"/>
          </w:tcPr>
          <w:p w:rsidR="008D63CC" w:rsidRPr="00831777" w:rsidRDefault="008D63CC" w:rsidP="003D4DD6">
            <w:pPr>
              <w:rPr>
                <w:sz w:val="28"/>
                <w:szCs w:val="28"/>
              </w:rPr>
            </w:pPr>
            <w:r w:rsidRPr="00831777">
              <w:rPr>
                <w:sz w:val="28"/>
                <w:szCs w:val="28"/>
              </w:rPr>
              <w:lastRenderedPageBreak/>
              <w:t>соответствуют выбранному образцу</w:t>
            </w:r>
          </w:p>
          <w:p w:rsidR="008D63CC" w:rsidRPr="00831777" w:rsidRDefault="008D63CC" w:rsidP="003D4DD6">
            <w:pPr>
              <w:rPr>
                <w:sz w:val="28"/>
                <w:szCs w:val="28"/>
              </w:rPr>
            </w:pPr>
          </w:p>
          <w:p w:rsidR="008D63CC" w:rsidRPr="00831777" w:rsidRDefault="008D63CC" w:rsidP="003D4DD6">
            <w:pPr>
              <w:rPr>
                <w:sz w:val="28"/>
                <w:szCs w:val="28"/>
              </w:rPr>
            </w:pPr>
          </w:p>
          <w:p w:rsidR="008D63CC" w:rsidRPr="00831777" w:rsidRDefault="008D63CC" w:rsidP="003D4DD6">
            <w:pPr>
              <w:rPr>
                <w:sz w:val="28"/>
                <w:szCs w:val="28"/>
              </w:rPr>
            </w:pPr>
          </w:p>
          <w:p w:rsidR="008D63CC" w:rsidRPr="00831777" w:rsidRDefault="008D63CC" w:rsidP="003D4DD6">
            <w:pPr>
              <w:rPr>
                <w:sz w:val="28"/>
                <w:szCs w:val="28"/>
              </w:rPr>
            </w:pPr>
            <w:r w:rsidRPr="00831777">
              <w:rPr>
                <w:sz w:val="28"/>
                <w:szCs w:val="28"/>
              </w:rPr>
              <w:t>-</w:t>
            </w:r>
          </w:p>
          <w:p w:rsidR="008D63CC" w:rsidRPr="00FE2614" w:rsidRDefault="008D63CC" w:rsidP="003D4DD6">
            <w:pPr>
              <w:rPr>
                <w:color w:val="FF0000"/>
                <w:sz w:val="28"/>
                <w:szCs w:val="28"/>
              </w:rPr>
            </w:pPr>
          </w:p>
          <w:p w:rsidR="008D63CC" w:rsidRPr="00FE2614" w:rsidRDefault="008D63CC" w:rsidP="003D4DD6">
            <w:pPr>
              <w:rPr>
                <w:color w:val="FF0000"/>
                <w:sz w:val="28"/>
                <w:szCs w:val="28"/>
              </w:rPr>
            </w:pPr>
          </w:p>
          <w:p w:rsidR="008D63CC" w:rsidRPr="00FE2614" w:rsidRDefault="008D63CC" w:rsidP="003D4DD6">
            <w:pPr>
              <w:rPr>
                <w:color w:val="FF0000"/>
                <w:sz w:val="28"/>
                <w:szCs w:val="28"/>
              </w:rPr>
            </w:pPr>
          </w:p>
          <w:p w:rsidR="008D63CC" w:rsidRPr="00831777" w:rsidRDefault="008D63CC" w:rsidP="003D4DD6">
            <w:pPr>
              <w:rPr>
                <w:sz w:val="28"/>
                <w:szCs w:val="28"/>
              </w:rPr>
            </w:pPr>
            <w:r w:rsidRPr="00831777">
              <w:rPr>
                <w:sz w:val="28"/>
                <w:szCs w:val="28"/>
              </w:rPr>
              <w:t>-</w:t>
            </w:r>
          </w:p>
          <w:p w:rsidR="008D63CC" w:rsidRPr="008D63CC" w:rsidRDefault="008D63CC" w:rsidP="003D4DD6">
            <w:pPr>
              <w:rPr>
                <w:sz w:val="28"/>
                <w:szCs w:val="28"/>
              </w:rPr>
            </w:pPr>
            <w:r w:rsidRPr="008D63CC">
              <w:rPr>
                <w:sz w:val="28"/>
                <w:szCs w:val="28"/>
              </w:rPr>
              <w:t>-</w:t>
            </w:r>
          </w:p>
          <w:p w:rsidR="008D63CC" w:rsidRPr="008D63CC" w:rsidRDefault="008D63CC" w:rsidP="003D4DD6">
            <w:pPr>
              <w:rPr>
                <w:sz w:val="28"/>
                <w:szCs w:val="28"/>
              </w:rPr>
            </w:pPr>
            <w:r w:rsidRPr="008D63CC">
              <w:rPr>
                <w:sz w:val="28"/>
                <w:szCs w:val="28"/>
              </w:rPr>
              <w:t>-</w:t>
            </w:r>
          </w:p>
          <w:p w:rsidR="008D63CC" w:rsidRPr="008D63CC" w:rsidRDefault="008D63CC" w:rsidP="003D4DD6">
            <w:pPr>
              <w:rPr>
                <w:sz w:val="28"/>
                <w:szCs w:val="28"/>
              </w:rPr>
            </w:pPr>
            <w:r w:rsidRPr="008D63CC">
              <w:rPr>
                <w:sz w:val="28"/>
                <w:szCs w:val="28"/>
              </w:rPr>
              <w:lastRenderedPageBreak/>
              <w:t>-</w:t>
            </w:r>
          </w:p>
          <w:p w:rsidR="008D63CC" w:rsidRPr="008D63CC" w:rsidRDefault="008D63CC" w:rsidP="003D4DD6">
            <w:pPr>
              <w:rPr>
                <w:sz w:val="28"/>
                <w:szCs w:val="28"/>
              </w:rPr>
            </w:pPr>
            <w:r w:rsidRPr="008D63CC">
              <w:rPr>
                <w:sz w:val="28"/>
                <w:szCs w:val="28"/>
              </w:rPr>
              <w:t>-</w:t>
            </w:r>
          </w:p>
          <w:p w:rsidR="008D63CC" w:rsidRPr="008D63CC" w:rsidRDefault="008D63CC" w:rsidP="003D4DD6">
            <w:pPr>
              <w:rPr>
                <w:sz w:val="28"/>
                <w:szCs w:val="28"/>
              </w:rPr>
            </w:pPr>
            <w:r w:rsidRPr="008D63CC">
              <w:rPr>
                <w:sz w:val="28"/>
                <w:szCs w:val="28"/>
              </w:rPr>
              <w:t>-</w:t>
            </w:r>
          </w:p>
        </w:tc>
        <w:tc>
          <w:tcPr>
            <w:tcW w:w="3092" w:type="dxa"/>
          </w:tcPr>
          <w:p w:rsidR="008D63CC" w:rsidRDefault="008D63CC">
            <w:r w:rsidRPr="00173601">
              <w:rPr>
                <w:sz w:val="28"/>
                <w:szCs w:val="28"/>
              </w:rPr>
              <w:lastRenderedPageBreak/>
              <w:t>хорошее</w:t>
            </w:r>
          </w:p>
        </w:tc>
      </w:tr>
      <w:tr w:rsidR="00421B91" w:rsidRPr="009F4482" w:rsidTr="003D4DD6">
        <w:tc>
          <w:tcPr>
            <w:tcW w:w="3618" w:type="dxa"/>
          </w:tcPr>
          <w:p w:rsidR="00421B91" w:rsidRPr="009F4482" w:rsidRDefault="00421B91" w:rsidP="003D4DD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421B91" w:rsidRPr="009F4482" w:rsidRDefault="00421B91" w:rsidP="003D4DD6">
            <w:pPr>
              <w:spacing w:line="216" w:lineRule="auto"/>
              <w:rPr>
                <w:sz w:val="28"/>
                <w:szCs w:val="28"/>
              </w:rPr>
            </w:pPr>
            <w:r w:rsidRPr="009F4482">
              <w:rPr>
                <w:sz w:val="28"/>
                <w:szCs w:val="28"/>
              </w:rPr>
              <w:t>- электроснабжение</w:t>
            </w:r>
          </w:p>
          <w:p w:rsidR="00421B91" w:rsidRPr="009F4482" w:rsidRDefault="00421B91" w:rsidP="003D4DD6">
            <w:pPr>
              <w:spacing w:line="216" w:lineRule="auto"/>
              <w:rPr>
                <w:sz w:val="28"/>
                <w:szCs w:val="28"/>
              </w:rPr>
            </w:pPr>
            <w:r w:rsidRPr="009F4482">
              <w:rPr>
                <w:sz w:val="28"/>
                <w:szCs w:val="28"/>
              </w:rPr>
              <w:t>- холодное водоснабжение</w:t>
            </w:r>
          </w:p>
          <w:p w:rsidR="00421B91" w:rsidRPr="009F4482" w:rsidRDefault="00421B91" w:rsidP="003D4DD6">
            <w:pPr>
              <w:spacing w:line="216" w:lineRule="auto"/>
              <w:rPr>
                <w:sz w:val="28"/>
                <w:szCs w:val="28"/>
              </w:rPr>
            </w:pPr>
            <w:r w:rsidRPr="009F4482">
              <w:rPr>
                <w:sz w:val="28"/>
                <w:szCs w:val="28"/>
              </w:rPr>
              <w:t>- водоотведение (канализация)</w:t>
            </w:r>
          </w:p>
          <w:p w:rsidR="00421B91" w:rsidRPr="009F4482" w:rsidRDefault="00421B91" w:rsidP="003D4DD6">
            <w:pPr>
              <w:spacing w:line="216" w:lineRule="auto"/>
              <w:rPr>
                <w:sz w:val="28"/>
                <w:szCs w:val="28"/>
              </w:rPr>
            </w:pPr>
            <w:r w:rsidRPr="009F4482">
              <w:rPr>
                <w:sz w:val="28"/>
                <w:szCs w:val="28"/>
              </w:rPr>
              <w:t>- горячее водоснабжение</w:t>
            </w:r>
          </w:p>
          <w:p w:rsidR="00421B91" w:rsidRPr="009F4482" w:rsidRDefault="00421B91" w:rsidP="003D4DD6">
            <w:pPr>
              <w:spacing w:line="216" w:lineRule="auto"/>
              <w:rPr>
                <w:sz w:val="28"/>
                <w:szCs w:val="28"/>
              </w:rPr>
            </w:pPr>
            <w:r w:rsidRPr="009F4482">
              <w:rPr>
                <w:sz w:val="28"/>
                <w:szCs w:val="28"/>
              </w:rPr>
              <w:t>- газоснабжение</w:t>
            </w:r>
          </w:p>
          <w:p w:rsidR="00421B91" w:rsidRPr="009F4482" w:rsidRDefault="00421B91" w:rsidP="003D4DD6">
            <w:pPr>
              <w:spacing w:line="216" w:lineRule="auto"/>
              <w:rPr>
                <w:sz w:val="28"/>
                <w:szCs w:val="28"/>
              </w:rPr>
            </w:pPr>
            <w:r w:rsidRPr="009F4482">
              <w:rPr>
                <w:sz w:val="28"/>
                <w:szCs w:val="28"/>
              </w:rPr>
              <w:t>- отопление (от внешних котельных)</w:t>
            </w:r>
          </w:p>
          <w:p w:rsidR="00421B91" w:rsidRPr="009F4482" w:rsidRDefault="00421B91" w:rsidP="003D4DD6">
            <w:pPr>
              <w:spacing w:line="216" w:lineRule="auto"/>
              <w:rPr>
                <w:sz w:val="28"/>
                <w:szCs w:val="28"/>
              </w:rPr>
            </w:pPr>
            <w:r w:rsidRPr="009F4482">
              <w:rPr>
                <w:sz w:val="28"/>
                <w:szCs w:val="28"/>
              </w:rPr>
              <w:t>- отопление (от домовой котельной)</w:t>
            </w:r>
          </w:p>
          <w:p w:rsidR="00421B91" w:rsidRPr="009F4482" w:rsidRDefault="00421B91" w:rsidP="003D4DD6">
            <w:pPr>
              <w:spacing w:line="216" w:lineRule="auto"/>
              <w:rPr>
                <w:sz w:val="28"/>
                <w:szCs w:val="28"/>
              </w:rPr>
            </w:pPr>
            <w:r w:rsidRPr="009F4482">
              <w:rPr>
                <w:sz w:val="28"/>
                <w:szCs w:val="28"/>
              </w:rPr>
              <w:t>- печи</w:t>
            </w:r>
          </w:p>
          <w:p w:rsidR="00421B91" w:rsidRPr="009F4482" w:rsidRDefault="00421B91" w:rsidP="003D4DD6">
            <w:pPr>
              <w:spacing w:line="216" w:lineRule="auto"/>
              <w:rPr>
                <w:sz w:val="28"/>
                <w:szCs w:val="28"/>
              </w:rPr>
            </w:pPr>
            <w:r w:rsidRPr="009F4482">
              <w:rPr>
                <w:sz w:val="28"/>
                <w:szCs w:val="28"/>
              </w:rPr>
              <w:t>- калориферы</w:t>
            </w:r>
          </w:p>
          <w:p w:rsidR="00421B91" w:rsidRPr="009F4482" w:rsidRDefault="00421B91" w:rsidP="003D4DD6">
            <w:pPr>
              <w:spacing w:line="216" w:lineRule="auto"/>
              <w:rPr>
                <w:sz w:val="28"/>
                <w:szCs w:val="28"/>
              </w:rPr>
            </w:pPr>
            <w:r w:rsidRPr="009F4482">
              <w:rPr>
                <w:sz w:val="28"/>
                <w:szCs w:val="28"/>
              </w:rPr>
              <w:t>- АГВ</w:t>
            </w:r>
          </w:p>
          <w:p w:rsidR="00421B91" w:rsidRPr="009F4482" w:rsidRDefault="00421B91" w:rsidP="003D4DD6">
            <w:pPr>
              <w:spacing w:line="216" w:lineRule="auto"/>
              <w:rPr>
                <w:sz w:val="28"/>
                <w:szCs w:val="28"/>
              </w:rPr>
            </w:pPr>
            <w:r w:rsidRPr="009F4482">
              <w:rPr>
                <w:sz w:val="28"/>
                <w:szCs w:val="28"/>
              </w:rPr>
              <w:t>- другое</w:t>
            </w:r>
          </w:p>
        </w:tc>
        <w:tc>
          <w:tcPr>
            <w:tcW w:w="2862" w:type="dxa"/>
          </w:tcPr>
          <w:p w:rsidR="00421B91" w:rsidRPr="009F4482" w:rsidRDefault="00421B91" w:rsidP="003D4DD6">
            <w:pPr>
              <w:spacing w:line="216" w:lineRule="auto"/>
              <w:rPr>
                <w:sz w:val="28"/>
                <w:szCs w:val="28"/>
              </w:rPr>
            </w:pPr>
          </w:p>
          <w:p w:rsidR="00421B91" w:rsidRPr="009F4482" w:rsidRDefault="00421B91" w:rsidP="003D4DD6">
            <w:pPr>
              <w:spacing w:line="216" w:lineRule="auto"/>
              <w:rPr>
                <w:sz w:val="28"/>
                <w:szCs w:val="28"/>
              </w:rPr>
            </w:pPr>
          </w:p>
          <w:p w:rsidR="00421B91" w:rsidRPr="009F4482" w:rsidRDefault="00421B91" w:rsidP="003D4DD6">
            <w:pPr>
              <w:spacing w:line="216" w:lineRule="auto"/>
              <w:rPr>
                <w:sz w:val="28"/>
                <w:szCs w:val="28"/>
              </w:rPr>
            </w:pPr>
          </w:p>
          <w:p w:rsidR="00421B91" w:rsidRPr="009F4482" w:rsidRDefault="00421B91" w:rsidP="003D4DD6">
            <w:pPr>
              <w:spacing w:line="216" w:lineRule="auto"/>
              <w:rPr>
                <w:sz w:val="28"/>
                <w:szCs w:val="28"/>
              </w:rPr>
            </w:pPr>
          </w:p>
          <w:p w:rsidR="00421B91" w:rsidRPr="009F4482" w:rsidRDefault="00421B91" w:rsidP="003D4DD6">
            <w:pPr>
              <w:spacing w:line="216" w:lineRule="auto"/>
              <w:rPr>
                <w:sz w:val="28"/>
                <w:szCs w:val="28"/>
              </w:rPr>
            </w:pPr>
          </w:p>
          <w:p w:rsidR="00421B91" w:rsidRPr="009F4482" w:rsidRDefault="00421B91" w:rsidP="003D4DD6">
            <w:pPr>
              <w:spacing w:line="216" w:lineRule="auto"/>
              <w:rPr>
                <w:sz w:val="28"/>
                <w:szCs w:val="28"/>
              </w:rPr>
            </w:pPr>
            <w:r w:rsidRPr="009F4482">
              <w:rPr>
                <w:sz w:val="28"/>
                <w:szCs w:val="28"/>
              </w:rPr>
              <w:t>центральное</w:t>
            </w:r>
          </w:p>
          <w:p w:rsidR="00421B91" w:rsidRPr="009F4482" w:rsidRDefault="00421B91" w:rsidP="003D4DD6">
            <w:pPr>
              <w:spacing w:line="216" w:lineRule="auto"/>
              <w:rPr>
                <w:sz w:val="28"/>
                <w:szCs w:val="28"/>
              </w:rPr>
            </w:pPr>
            <w:r w:rsidRPr="009F4482">
              <w:rPr>
                <w:sz w:val="28"/>
                <w:szCs w:val="28"/>
              </w:rPr>
              <w:t>центральное</w:t>
            </w:r>
          </w:p>
          <w:p w:rsidR="00421B91" w:rsidRPr="009F4482" w:rsidRDefault="00421B91" w:rsidP="003D4DD6">
            <w:pPr>
              <w:spacing w:line="216" w:lineRule="auto"/>
              <w:rPr>
                <w:sz w:val="28"/>
                <w:szCs w:val="28"/>
              </w:rPr>
            </w:pPr>
          </w:p>
          <w:p w:rsidR="008B3E16" w:rsidRPr="009F4482" w:rsidRDefault="008B3E16" w:rsidP="008B3E16">
            <w:pPr>
              <w:spacing w:line="216" w:lineRule="auto"/>
              <w:rPr>
                <w:sz w:val="28"/>
                <w:szCs w:val="28"/>
              </w:rPr>
            </w:pPr>
            <w:r w:rsidRPr="009F4482">
              <w:rPr>
                <w:sz w:val="28"/>
                <w:szCs w:val="28"/>
              </w:rPr>
              <w:t>отсутствует</w:t>
            </w:r>
          </w:p>
          <w:p w:rsidR="00421B91" w:rsidRPr="009F4482" w:rsidRDefault="00421B91" w:rsidP="003D4DD6">
            <w:pPr>
              <w:spacing w:line="216" w:lineRule="auto"/>
              <w:rPr>
                <w:sz w:val="28"/>
                <w:szCs w:val="28"/>
              </w:rPr>
            </w:pPr>
            <w:r w:rsidRPr="009F4482">
              <w:rPr>
                <w:sz w:val="28"/>
                <w:szCs w:val="28"/>
              </w:rPr>
              <w:t>отсутствует</w:t>
            </w:r>
          </w:p>
          <w:p w:rsidR="00421B91" w:rsidRPr="009F4482" w:rsidRDefault="00421B91" w:rsidP="003D4DD6">
            <w:pPr>
              <w:spacing w:line="216" w:lineRule="auto"/>
              <w:rPr>
                <w:sz w:val="28"/>
                <w:szCs w:val="28"/>
              </w:rPr>
            </w:pPr>
            <w:r w:rsidRPr="009F4482">
              <w:rPr>
                <w:sz w:val="28"/>
                <w:szCs w:val="28"/>
              </w:rPr>
              <w:t>центральное</w:t>
            </w:r>
          </w:p>
          <w:p w:rsidR="00421B91" w:rsidRPr="009F4482" w:rsidRDefault="00421B91" w:rsidP="003D4DD6">
            <w:pPr>
              <w:spacing w:line="216" w:lineRule="auto"/>
              <w:rPr>
                <w:sz w:val="28"/>
                <w:szCs w:val="28"/>
              </w:rPr>
            </w:pPr>
            <w:r w:rsidRPr="009F4482">
              <w:rPr>
                <w:sz w:val="28"/>
                <w:szCs w:val="28"/>
              </w:rPr>
              <w:t>центральное</w:t>
            </w:r>
          </w:p>
          <w:p w:rsidR="00421B91" w:rsidRPr="009F4482" w:rsidRDefault="00421B91" w:rsidP="003D4DD6">
            <w:pPr>
              <w:spacing w:line="216" w:lineRule="auto"/>
              <w:rPr>
                <w:sz w:val="28"/>
                <w:szCs w:val="28"/>
              </w:rPr>
            </w:pPr>
          </w:p>
          <w:p w:rsidR="00421B91" w:rsidRPr="009F4482" w:rsidRDefault="00421B91" w:rsidP="003D4DD6">
            <w:pPr>
              <w:spacing w:line="216" w:lineRule="auto"/>
              <w:rPr>
                <w:sz w:val="28"/>
                <w:szCs w:val="28"/>
              </w:rPr>
            </w:pPr>
            <w:r w:rsidRPr="009F4482">
              <w:rPr>
                <w:sz w:val="28"/>
                <w:szCs w:val="28"/>
              </w:rPr>
              <w:t>отсутствует</w:t>
            </w:r>
          </w:p>
          <w:p w:rsidR="00421B91" w:rsidRPr="009F4482" w:rsidRDefault="00421B91" w:rsidP="003D4DD6">
            <w:pPr>
              <w:spacing w:line="216" w:lineRule="auto"/>
              <w:rPr>
                <w:sz w:val="28"/>
                <w:szCs w:val="28"/>
              </w:rPr>
            </w:pPr>
          </w:p>
          <w:p w:rsidR="00421B91" w:rsidRPr="009F4482" w:rsidRDefault="00421B91" w:rsidP="003D4DD6">
            <w:pPr>
              <w:spacing w:line="216" w:lineRule="auto"/>
              <w:rPr>
                <w:sz w:val="28"/>
                <w:szCs w:val="28"/>
              </w:rPr>
            </w:pPr>
            <w:r w:rsidRPr="009F4482">
              <w:rPr>
                <w:sz w:val="28"/>
                <w:szCs w:val="28"/>
              </w:rPr>
              <w:t>отсутствуют</w:t>
            </w:r>
          </w:p>
          <w:p w:rsidR="00421B91" w:rsidRPr="009F4482" w:rsidRDefault="00421B91" w:rsidP="003D4DD6">
            <w:pPr>
              <w:spacing w:line="216" w:lineRule="auto"/>
              <w:rPr>
                <w:sz w:val="28"/>
                <w:szCs w:val="28"/>
              </w:rPr>
            </w:pPr>
            <w:r w:rsidRPr="009F4482">
              <w:rPr>
                <w:sz w:val="28"/>
                <w:szCs w:val="28"/>
              </w:rPr>
              <w:t>отсутствуют</w:t>
            </w:r>
          </w:p>
          <w:p w:rsidR="00421B91" w:rsidRPr="009F4482" w:rsidRDefault="00421B91" w:rsidP="003D4DD6">
            <w:pPr>
              <w:spacing w:line="216" w:lineRule="auto"/>
              <w:rPr>
                <w:sz w:val="28"/>
                <w:szCs w:val="28"/>
              </w:rPr>
            </w:pPr>
            <w:r w:rsidRPr="009F4482">
              <w:rPr>
                <w:sz w:val="28"/>
                <w:szCs w:val="28"/>
              </w:rPr>
              <w:t>отсутствует</w:t>
            </w:r>
          </w:p>
          <w:p w:rsidR="00421B91" w:rsidRPr="009F4482" w:rsidRDefault="00421B91" w:rsidP="003D4DD6">
            <w:pPr>
              <w:spacing w:line="216" w:lineRule="auto"/>
              <w:rPr>
                <w:sz w:val="28"/>
                <w:szCs w:val="28"/>
              </w:rPr>
            </w:pPr>
            <w:r w:rsidRPr="009F4482">
              <w:rPr>
                <w:sz w:val="28"/>
                <w:szCs w:val="28"/>
              </w:rPr>
              <w:t>отсутствует</w:t>
            </w:r>
          </w:p>
          <w:p w:rsidR="00421B91" w:rsidRPr="009F4482" w:rsidRDefault="00421B91" w:rsidP="003D4DD6">
            <w:pPr>
              <w:spacing w:line="216" w:lineRule="auto"/>
              <w:rPr>
                <w:sz w:val="28"/>
                <w:szCs w:val="28"/>
              </w:rPr>
            </w:pPr>
          </w:p>
        </w:tc>
        <w:tc>
          <w:tcPr>
            <w:tcW w:w="3092" w:type="dxa"/>
          </w:tcPr>
          <w:p w:rsidR="00421B91" w:rsidRPr="009F4482" w:rsidRDefault="00421B91" w:rsidP="003D4DD6">
            <w:pPr>
              <w:tabs>
                <w:tab w:val="left" w:pos="2100"/>
              </w:tabs>
              <w:spacing w:line="216" w:lineRule="auto"/>
              <w:rPr>
                <w:sz w:val="28"/>
                <w:szCs w:val="28"/>
              </w:rPr>
            </w:pPr>
          </w:p>
          <w:p w:rsidR="00421B91" w:rsidRPr="009F4482" w:rsidRDefault="00421B91" w:rsidP="003D4DD6">
            <w:pPr>
              <w:tabs>
                <w:tab w:val="left" w:pos="2100"/>
              </w:tabs>
              <w:spacing w:line="216" w:lineRule="auto"/>
              <w:rPr>
                <w:sz w:val="28"/>
                <w:szCs w:val="28"/>
              </w:rPr>
            </w:pPr>
          </w:p>
          <w:p w:rsidR="00421B91" w:rsidRPr="009F4482" w:rsidRDefault="00421B91" w:rsidP="003D4DD6">
            <w:pPr>
              <w:tabs>
                <w:tab w:val="left" w:pos="2100"/>
              </w:tabs>
              <w:spacing w:line="216" w:lineRule="auto"/>
              <w:rPr>
                <w:sz w:val="28"/>
                <w:szCs w:val="28"/>
              </w:rPr>
            </w:pPr>
          </w:p>
          <w:p w:rsidR="00421B91" w:rsidRPr="009F4482" w:rsidRDefault="00421B91" w:rsidP="003D4DD6">
            <w:pPr>
              <w:tabs>
                <w:tab w:val="left" w:pos="2100"/>
              </w:tabs>
              <w:spacing w:line="216" w:lineRule="auto"/>
              <w:rPr>
                <w:sz w:val="28"/>
                <w:szCs w:val="28"/>
              </w:rPr>
            </w:pPr>
          </w:p>
          <w:p w:rsidR="00421B91" w:rsidRPr="009F4482" w:rsidRDefault="00421B91" w:rsidP="003D4DD6">
            <w:pPr>
              <w:tabs>
                <w:tab w:val="left" w:pos="2100"/>
              </w:tabs>
              <w:spacing w:line="216" w:lineRule="auto"/>
              <w:rPr>
                <w:sz w:val="28"/>
                <w:szCs w:val="28"/>
              </w:rPr>
            </w:pPr>
          </w:p>
          <w:p w:rsidR="00421B91" w:rsidRPr="009F4482" w:rsidRDefault="008D63CC" w:rsidP="003D4DD6">
            <w:pPr>
              <w:tabs>
                <w:tab w:val="left" w:pos="2100"/>
              </w:tabs>
              <w:spacing w:line="216" w:lineRule="auto"/>
              <w:rPr>
                <w:sz w:val="28"/>
                <w:szCs w:val="28"/>
              </w:rPr>
            </w:pPr>
            <w:r w:rsidRPr="008D63CC">
              <w:rPr>
                <w:sz w:val="28"/>
                <w:szCs w:val="28"/>
              </w:rPr>
              <w:t>хорошее</w:t>
            </w:r>
          </w:p>
        </w:tc>
      </w:tr>
      <w:tr w:rsidR="00421B91" w:rsidRPr="009F4482" w:rsidTr="003D4DD6">
        <w:tc>
          <w:tcPr>
            <w:tcW w:w="3618" w:type="dxa"/>
          </w:tcPr>
          <w:p w:rsidR="00421B91" w:rsidRPr="009F4482" w:rsidRDefault="00421B91" w:rsidP="003D4DD6">
            <w:pPr>
              <w:rPr>
                <w:sz w:val="28"/>
                <w:szCs w:val="28"/>
              </w:rPr>
            </w:pPr>
            <w:r w:rsidRPr="009F4482">
              <w:rPr>
                <w:sz w:val="28"/>
                <w:szCs w:val="28"/>
              </w:rPr>
              <w:t>11. Крыльцо</w:t>
            </w:r>
          </w:p>
        </w:tc>
        <w:tc>
          <w:tcPr>
            <w:tcW w:w="2862" w:type="dxa"/>
          </w:tcPr>
          <w:p w:rsidR="00421B91" w:rsidRPr="008D63CC" w:rsidRDefault="00421B91" w:rsidP="003D4DD6">
            <w:pPr>
              <w:rPr>
                <w:sz w:val="28"/>
                <w:szCs w:val="28"/>
              </w:rPr>
            </w:pPr>
            <w:r w:rsidRPr="008D63CC">
              <w:rPr>
                <w:sz w:val="28"/>
                <w:szCs w:val="28"/>
              </w:rPr>
              <w:t>отсутствует</w:t>
            </w:r>
          </w:p>
        </w:tc>
        <w:tc>
          <w:tcPr>
            <w:tcW w:w="3092" w:type="dxa"/>
          </w:tcPr>
          <w:p w:rsidR="00421B91" w:rsidRPr="009F4482" w:rsidRDefault="00D15CB4" w:rsidP="00D15CB4">
            <w:pPr>
              <w:tabs>
                <w:tab w:val="left" w:pos="2100"/>
              </w:tabs>
              <w:jc w:val="center"/>
              <w:rPr>
                <w:sz w:val="28"/>
                <w:szCs w:val="28"/>
              </w:rPr>
            </w:pPr>
            <w:r>
              <w:rPr>
                <w:sz w:val="28"/>
                <w:szCs w:val="28"/>
              </w:rPr>
              <w:t>-</w:t>
            </w:r>
          </w:p>
        </w:tc>
      </w:tr>
    </w:tbl>
    <w:p w:rsidR="00421B91" w:rsidRDefault="00421B91" w:rsidP="00421B91">
      <w:pPr>
        <w:contextualSpacing/>
        <w:jc w:val="both"/>
        <w:rPr>
          <w:sz w:val="28"/>
          <w:szCs w:val="28"/>
        </w:rPr>
      </w:pPr>
    </w:p>
    <w:p w:rsidR="00421B91" w:rsidRPr="00483065" w:rsidRDefault="00421B91" w:rsidP="00421B91">
      <w:pPr>
        <w:contextualSpacing/>
        <w:jc w:val="both"/>
        <w:rPr>
          <w:sz w:val="28"/>
          <w:szCs w:val="28"/>
        </w:rPr>
      </w:pPr>
      <w:r w:rsidRPr="00483065">
        <w:rPr>
          <w:sz w:val="28"/>
          <w:szCs w:val="28"/>
        </w:rPr>
        <w:t xml:space="preserve">Данные внесены согласно техническому паспорту, составленному ГУП «Саратовское областное бюро технической инвентаризации и оценки недвижимости» по состоянию на </w:t>
      </w:r>
      <w:r w:rsidR="00831777" w:rsidRPr="00483065">
        <w:rPr>
          <w:sz w:val="28"/>
          <w:szCs w:val="28"/>
        </w:rPr>
        <w:t>1993 г.</w:t>
      </w: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E822A6" w:rsidRDefault="00E822A6" w:rsidP="00E822A6">
      <w:pPr>
        <w:shd w:val="clear" w:color="auto" w:fill="FFFFFF"/>
        <w:jc w:val="right"/>
        <w:rPr>
          <w:sz w:val="28"/>
          <w:szCs w:val="28"/>
        </w:rPr>
      </w:pPr>
    </w:p>
    <w:p w:rsidR="00801EEB" w:rsidRDefault="00801EEB" w:rsidP="00E822A6">
      <w:pPr>
        <w:shd w:val="clear" w:color="auto" w:fill="FFFFFF"/>
        <w:jc w:val="right"/>
        <w:rPr>
          <w:sz w:val="28"/>
          <w:szCs w:val="28"/>
        </w:rPr>
      </w:pPr>
    </w:p>
    <w:p w:rsidR="00801EEB" w:rsidRDefault="00801EEB" w:rsidP="00E822A6">
      <w:pPr>
        <w:shd w:val="clear" w:color="auto" w:fill="FFFFFF"/>
        <w:jc w:val="right"/>
        <w:rPr>
          <w:sz w:val="28"/>
          <w:szCs w:val="28"/>
        </w:rPr>
      </w:pPr>
    </w:p>
    <w:p w:rsidR="00801EEB" w:rsidRDefault="00801EEB" w:rsidP="00E822A6">
      <w:pPr>
        <w:shd w:val="clear" w:color="auto" w:fill="FFFFFF"/>
        <w:jc w:val="right"/>
        <w:rPr>
          <w:sz w:val="28"/>
          <w:szCs w:val="28"/>
        </w:rPr>
      </w:pPr>
    </w:p>
    <w:p w:rsidR="00801EEB" w:rsidRDefault="00801EEB" w:rsidP="00E822A6">
      <w:pPr>
        <w:shd w:val="clear" w:color="auto" w:fill="FFFFFF"/>
        <w:jc w:val="right"/>
        <w:rPr>
          <w:sz w:val="28"/>
          <w:szCs w:val="28"/>
        </w:rPr>
      </w:pPr>
    </w:p>
    <w:p w:rsidR="00801EEB" w:rsidRDefault="00801EEB" w:rsidP="00E822A6">
      <w:pPr>
        <w:shd w:val="clear" w:color="auto" w:fill="FFFFFF"/>
        <w:jc w:val="right"/>
        <w:rPr>
          <w:sz w:val="28"/>
          <w:szCs w:val="28"/>
        </w:rPr>
      </w:pPr>
    </w:p>
    <w:p w:rsidR="00801EEB" w:rsidRDefault="00801EEB" w:rsidP="00E822A6">
      <w:pPr>
        <w:shd w:val="clear" w:color="auto" w:fill="FFFFFF"/>
        <w:jc w:val="right"/>
        <w:rPr>
          <w:sz w:val="28"/>
          <w:szCs w:val="28"/>
        </w:rPr>
      </w:pPr>
    </w:p>
    <w:p w:rsidR="00801EEB" w:rsidRDefault="00801EEB" w:rsidP="00E822A6">
      <w:pPr>
        <w:shd w:val="clear" w:color="auto" w:fill="FFFFFF"/>
        <w:jc w:val="right"/>
        <w:rPr>
          <w:sz w:val="28"/>
          <w:szCs w:val="28"/>
        </w:rPr>
      </w:pPr>
    </w:p>
    <w:p w:rsidR="00E822A6" w:rsidRDefault="00E822A6" w:rsidP="00E822A6">
      <w:pPr>
        <w:shd w:val="clear" w:color="auto" w:fill="FFFFFF"/>
        <w:jc w:val="right"/>
        <w:rPr>
          <w:sz w:val="28"/>
          <w:szCs w:val="28"/>
        </w:rPr>
      </w:pPr>
    </w:p>
    <w:tbl>
      <w:tblPr>
        <w:tblW w:w="9322" w:type="dxa"/>
        <w:tblLook w:val="04A0"/>
      </w:tblPr>
      <w:tblGrid>
        <w:gridCol w:w="5353"/>
        <w:gridCol w:w="3969"/>
      </w:tblGrid>
      <w:tr w:rsidR="008B3E16" w:rsidRPr="009F4482" w:rsidTr="003D4DD6">
        <w:trPr>
          <w:trHeight w:val="1002"/>
        </w:trPr>
        <w:tc>
          <w:tcPr>
            <w:tcW w:w="5353" w:type="dxa"/>
          </w:tcPr>
          <w:p w:rsidR="008B3E16" w:rsidRPr="009F4482" w:rsidRDefault="008B3E16" w:rsidP="003D4DD6">
            <w:pPr>
              <w:rPr>
                <w:sz w:val="28"/>
                <w:szCs w:val="28"/>
              </w:rPr>
            </w:pPr>
          </w:p>
        </w:tc>
        <w:tc>
          <w:tcPr>
            <w:tcW w:w="3969" w:type="dxa"/>
          </w:tcPr>
          <w:p w:rsidR="008B3E16" w:rsidRPr="009F4482" w:rsidRDefault="003B47B0" w:rsidP="003D4DD6">
            <w:pPr>
              <w:rPr>
                <w:sz w:val="28"/>
                <w:szCs w:val="28"/>
              </w:rPr>
            </w:pPr>
            <w:r>
              <w:rPr>
                <w:sz w:val="28"/>
                <w:szCs w:val="28"/>
              </w:rPr>
              <w:t>Приложение № 38</w:t>
            </w:r>
            <w:r w:rsidR="008B3E1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B3E16" w:rsidRPr="009F4482" w:rsidRDefault="008B3E16" w:rsidP="008B3E16">
      <w:pPr>
        <w:rPr>
          <w:sz w:val="28"/>
          <w:szCs w:val="28"/>
        </w:rPr>
      </w:pPr>
    </w:p>
    <w:p w:rsidR="008B3E16" w:rsidRPr="009F4482" w:rsidRDefault="008B3E16" w:rsidP="008B3E16">
      <w:pPr>
        <w:jc w:val="center"/>
        <w:rPr>
          <w:sz w:val="28"/>
          <w:szCs w:val="28"/>
        </w:rPr>
      </w:pPr>
      <w:r w:rsidRPr="009F4482">
        <w:rPr>
          <w:sz w:val="28"/>
          <w:szCs w:val="28"/>
        </w:rPr>
        <w:t>Акт</w:t>
      </w:r>
    </w:p>
    <w:p w:rsidR="008B3E16" w:rsidRPr="009F4482" w:rsidRDefault="008B3E16" w:rsidP="008B3E16">
      <w:pPr>
        <w:jc w:val="center"/>
        <w:rPr>
          <w:sz w:val="28"/>
          <w:szCs w:val="28"/>
        </w:rPr>
      </w:pPr>
      <w:r w:rsidRPr="009F4482">
        <w:rPr>
          <w:sz w:val="28"/>
          <w:szCs w:val="28"/>
        </w:rPr>
        <w:t>о состоянии общего имущества собственников помещений</w:t>
      </w:r>
    </w:p>
    <w:p w:rsidR="008B3E16" w:rsidRPr="009F4482" w:rsidRDefault="008B3E16" w:rsidP="008B3E16">
      <w:pPr>
        <w:jc w:val="center"/>
        <w:rPr>
          <w:sz w:val="28"/>
          <w:szCs w:val="28"/>
        </w:rPr>
      </w:pPr>
      <w:r w:rsidRPr="009F4482">
        <w:rPr>
          <w:sz w:val="28"/>
          <w:szCs w:val="28"/>
        </w:rPr>
        <w:t>в многоквартирном доме, являющегося объектом конкурса.</w:t>
      </w:r>
    </w:p>
    <w:p w:rsidR="008B3E16" w:rsidRDefault="008B3E16" w:rsidP="008B3E16">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8B3E16" w:rsidRPr="006B40DA" w:rsidRDefault="008B3E16" w:rsidP="00526195">
      <w:pPr>
        <w:jc w:val="both"/>
        <w:rPr>
          <w:sz w:val="28"/>
          <w:szCs w:val="28"/>
        </w:rPr>
      </w:pPr>
      <w:r>
        <w:rPr>
          <w:sz w:val="28"/>
          <w:szCs w:val="28"/>
        </w:rPr>
        <w:t xml:space="preserve">1.     </w:t>
      </w:r>
      <w:r w:rsidRPr="006B40DA">
        <w:rPr>
          <w:sz w:val="28"/>
          <w:szCs w:val="28"/>
        </w:rPr>
        <w:t>Адрес много</w:t>
      </w:r>
      <w:r>
        <w:rPr>
          <w:sz w:val="28"/>
          <w:szCs w:val="28"/>
        </w:rPr>
        <w:t xml:space="preserve">квартирного дома  </w:t>
      </w:r>
      <w:r w:rsidRPr="00831777">
        <w:rPr>
          <w:sz w:val="28"/>
          <w:szCs w:val="28"/>
          <w:u w:val="single"/>
        </w:rPr>
        <w:t xml:space="preserve">г. Маркс, ул. 5-я линия, д. </w:t>
      </w:r>
      <w:r w:rsidR="00D95390" w:rsidRPr="00831777">
        <w:rPr>
          <w:sz w:val="28"/>
          <w:szCs w:val="28"/>
          <w:u w:val="single"/>
        </w:rPr>
        <w:t>57</w:t>
      </w:r>
      <w:r>
        <w:rPr>
          <w:sz w:val="28"/>
          <w:szCs w:val="28"/>
        </w:rPr>
        <w:t xml:space="preserve"> </w:t>
      </w:r>
    </w:p>
    <w:p w:rsidR="008B3E16" w:rsidRPr="006B40DA" w:rsidRDefault="008B3E16" w:rsidP="00526195">
      <w:pPr>
        <w:tabs>
          <w:tab w:val="left" w:pos="851"/>
        </w:tabs>
        <w:jc w:val="both"/>
        <w:rPr>
          <w:sz w:val="28"/>
          <w:szCs w:val="28"/>
        </w:rPr>
      </w:pPr>
      <w:r>
        <w:rPr>
          <w:sz w:val="28"/>
          <w:szCs w:val="28"/>
        </w:rPr>
        <w:t xml:space="preserve">2. </w:t>
      </w:r>
      <w:r w:rsidRPr="006B40DA">
        <w:rPr>
          <w:sz w:val="28"/>
          <w:szCs w:val="28"/>
        </w:rPr>
        <w:t>Кадастровый номер многоквартирного дома (при его наличии)</w:t>
      </w:r>
      <w:r>
        <w:rPr>
          <w:sz w:val="28"/>
          <w:szCs w:val="28"/>
        </w:rPr>
        <w:t xml:space="preserve"> </w:t>
      </w:r>
      <w:r w:rsidR="00D95390" w:rsidRPr="00831777">
        <w:rPr>
          <w:rStyle w:val="register-cardval"/>
          <w:sz w:val="28"/>
          <w:szCs w:val="28"/>
          <w:u w:val="single"/>
        </w:rPr>
        <w:t>64:44:000000:1958</w:t>
      </w:r>
    </w:p>
    <w:p w:rsidR="008B3E16" w:rsidRPr="006B40DA" w:rsidRDefault="008B3E16" w:rsidP="00526195">
      <w:pPr>
        <w:jc w:val="both"/>
        <w:rPr>
          <w:sz w:val="28"/>
          <w:szCs w:val="28"/>
        </w:rPr>
      </w:pPr>
      <w:r>
        <w:rPr>
          <w:sz w:val="28"/>
          <w:szCs w:val="28"/>
        </w:rPr>
        <w:t xml:space="preserve">3.     </w:t>
      </w:r>
      <w:r w:rsidRPr="006B40DA">
        <w:rPr>
          <w:sz w:val="28"/>
          <w:szCs w:val="28"/>
        </w:rPr>
        <w:t xml:space="preserve">Серия, тип постройки  </w:t>
      </w:r>
      <w:r w:rsidRPr="00831777">
        <w:rPr>
          <w:sz w:val="28"/>
          <w:szCs w:val="28"/>
          <w:u w:val="single"/>
        </w:rPr>
        <w:t>здание</w:t>
      </w:r>
    </w:p>
    <w:p w:rsidR="008B3E16" w:rsidRPr="0030392E" w:rsidRDefault="008B3E16" w:rsidP="00526195">
      <w:pPr>
        <w:jc w:val="both"/>
        <w:rPr>
          <w:sz w:val="28"/>
          <w:szCs w:val="28"/>
        </w:rPr>
      </w:pPr>
      <w:r>
        <w:rPr>
          <w:sz w:val="28"/>
          <w:szCs w:val="28"/>
        </w:rPr>
        <w:t xml:space="preserve">4.     </w:t>
      </w:r>
      <w:r w:rsidRPr="0030392E">
        <w:rPr>
          <w:sz w:val="28"/>
          <w:szCs w:val="28"/>
        </w:rPr>
        <w:t>Год постройки</w:t>
      </w:r>
      <w:r w:rsidR="00831777">
        <w:rPr>
          <w:sz w:val="28"/>
          <w:szCs w:val="28"/>
        </w:rPr>
        <w:t xml:space="preserve"> </w:t>
      </w:r>
      <w:r w:rsidR="0029138B" w:rsidRPr="00831777">
        <w:rPr>
          <w:sz w:val="28"/>
          <w:szCs w:val="28"/>
          <w:u w:val="single"/>
        </w:rPr>
        <w:t>19</w:t>
      </w:r>
      <w:r w:rsidR="00D95390" w:rsidRPr="00831777">
        <w:rPr>
          <w:sz w:val="28"/>
          <w:szCs w:val="28"/>
          <w:u w:val="single"/>
        </w:rPr>
        <w:t>9</w:t>
      </w:r>
      <w:r w:rsidR="00C86A8D">
        <w:rPr>
          <w:sz w:val="28"/>
          <w:szCs w:val="28"/>
          <w:u w:val="single"/>
        </w:rPr>
        <w:t>3</w:t>
      </w:r>
    </w:p>
    <w:p w:rsidR="008B3E16" w:rsidRPr="0030392E" w:rsidRDefault="008B3E16" w:rsidP="00526195">
      <w:pPr>
        <w:tabs>
          <w:tab w:val="left" w:pos="993"/>
        </w:tabs>
        <w:jc w:val="both"/>
        <w:rPr>
          <w:sz w:val="28"/>
          <w:szCs w:val="28"/>
        </w:rPr>
      </w:pPr>
      <w:r>
        <w:rPr>
          <w:sz w:val="28"/>
          <w:szCs w:val="28"/>
        </w:rPr>
        <w:t xml:space="preserve">5.   </w:t>
      </w:r>
      <w:r w:rsidRPr="0030392E">
        <w:rPr>
          <w:sz w:val="28"/>
          <w:szCs w:val="28"/>
        </w:rPr>
        <w:t>Степень износа по данным государственного технического учета</w:t>
      </w:r>
      <w:r w:rsidR="00C86A8D">
        <w:rPr>
          <w:sz w:val="28"/>
          <w:szCs w:val="28"/>
        </w:rPr>
        <w:t xml:space="preserve"> </w:t>
      </w:r>
      <w:r w:rsidR="00C86A8D" w:rsidRPr="00C86A8D">
        <w:rPr>
          <w:sz w:val="28"/>
          <w:szCs w:val="28"/>
          <w:u w:val="single"/>
        </w:rPr>
        <w:t>17%</w:t>
      </w:r>
    </w:p>
    <w:p w:rsidR="008B3E16" w:rsidRPr="0030392E" w:rsidRDefault="008B3E16" w:rsidP="00526195">
      <w:pPr>
        <w:jc w:val="both"/>
        <w:rPr>
          <w:sz w:val="28"/>
          <w:szCs w:val="28"/>
        </w:rPr>
      </w:pPr>
      <w:r>
        <w:rPr>
          <w:sz w:val="28"/>
          <w:szCs w:val="28"/>
        </w:rPr>
        <w:t xml:space="preserve">6.     </w:t>
      </w:r>
      <w:r w:rsidRPr="0030392E">
        <w:rPr>
          <w:sz w:val="28"/>
          <w:szCs w:val="28"/>
        </w:rPr>
        <w:t xml:space="preserve">Степень фактического износа </w:t>
      </w:r>
      <w:r w:rsidR="00C166B9">
        <w:rPr>
          <w:sz w:val="28"/>
          <w:szCs w:val="28"/>
        </w:rPr>
        <w:t>-</w:t>
      </w:r>
    </w:p>
    <w:p w:rsidR="008B3E16" w:rsidRDefault="008B3E16" w:rsidP="00526195">
      <w:pPr>
        <w:jc w:val="both"/>
        <w:rPr>
          <w:sz w:val="28"/>
          <w:szCs w:val="28"/>
        </w:rPr>
      </w:pPr>
      <w:r>
        <w:rPr>
          <w:sz w:val="28"/>
          <w:szCs w:val="28"/>
        </w:rPr>
        <w:t xml:space="preserve">7.     </w:t>
      </w:r>
      <w:r w:rsidRPr="0030392E">
        <w:rPr>
          <w:sz w:val="28"/>
          <w:szCs w:val="28"/>
        </w:rPr>
        <w:t xml:space="preserve">Год последнего капитального ремонта </w:t>
      </w:r>
      <w:r w:rsidR="00C166B9">
        <w:rPr>
          <w:sz w:val="28"/>
          <w:szCs w:val="28"/>
        </w:rPr>
        <w:t>-</w:t>
      </w:r>
    </w:p>
    <w:p w:rsidR="008B3E16" w:rsidRPr="0030392E" w:rsidRDefault="008B3E16" w:rsidP="00526195">
      <w:pPr>
        <w:jc w:val="both"/>
        <w:rPr>
          <w:sz w:val="28"/>
          <w:szCs w:val="28"/>
        </w:rPr>
      </w:pPr>
      <w:r>
        <w:rPr>
          <w:sz w:val="28"/>
          <w:szCs w:val="28"/>
        </w:rPr>
        <w:t xml:space="preserve">8.  </w:t>
      </w:r>
      <w:r w:rsidRPr="0030392E">
        <w:rPr>
          <w:sz w:val="28"/>
          <w:szCs w:val="28"/>
        </w:rPr>
        <w:t xml:space="preserve">Реквизиты правового акта о признании многоквартирного дома аварийным и подлежащим </w:t>
      </w:r>
      <w:r w:rsidRPr="00C86A8D">
        <w:rPr>
          <w:sz w:val="28"/>
          <w:szCs w:val="28"/>
          <w:u w:val="single"/>
        </w:rPr>
        <w:t>сносу не подлежит сносу</w:t>
      </w:r>
    </w:p>
    <w:p w:rsidR="008B3E16" w:rsidRPr="0030392E" w:rsidRDefault="008B3E16" w:rsidP="00526195">
      <w:pPr>
        <w:jc w:val="both"/>
        <w:rPr>
          <w:sz w:val="28"/>
          <w:szCs w:val="28"/>
        </w:rPr>
      </w:pPr>
      <w:r>
        <w:rPr>
          <w:sz w:val="28"/>
          <w:szCs w:val="28"/>
        </w:rPr>
        <w:t xml:space="preserve">9.     </w:t>
      </w:r>
      <w:r w:rsidRPr="0030392E">
        <w:rPr>
          <w:sz w:val="28"/>
          <w:szCs w:val="28"/>
        </w:rPr>
        <w:t>Количество этажей</w:t>
      </w:r>
      <w:r w:rsidR="00C86A8D">
        <w:rPr>
          <w:sz w:val="28"/>
          <w:szCs w:val="28"/>
        </w:rPr>
        <w:t xml:space="preserve"> </w:t>
      </w:r>
      <w:r w:rsidR="00D95390" w:rsidRPr="00C86A8D">
        <w:rPr>
          <w:sz w:val="28"/>
          <w:szCs w:val="28"/>
          <w:u w:val="single"/>
        </w:rPr>
        <w:t>4</w:t>
      </w:r>
    </w:p>
    <w:p w:rsidR="008B3E16" w:rsidRPr="0030392E" w:rsidRDefault="008B3E16" w:rsidP="00526195">
      <w:pPr>
        <w:jc w:val="both"/>
        <w:rPr>
          <w:sz w:val="28"/>
          <w:szCs w:val="28"/>
        </w:rPr>
      </w:pPr>
      <w:r>
        <w:rPr>
          <w:sz w:val="28"/>
          <w:szCs w:val="28"/>
        </w:rPr>
        <w:t xml:space="preserve">10.   </w:t>
      </w:r>
      <w:r w:rsidRPr="0030392E">
        <w:rPr>
          <w:sz w:val="28"/>
          <w:szCs w:val="28"/>
        </w:rPr>
        <w:t>Наличие подвала</w:t>
      </w:r>
      <w:r>
        <w:rPr>
          <w:sz w:val="28"/>
          <w:szCs w:val="28"/>
        </w:rPr>
        <w:t xml:space="preserve"> </w:t>
      </w:r>
    </w:p>
    <w:p w:rsidR="008B3E16" w:rsidRPr="0030392E" w:rsidRDefault="008B3E16" w:rsidP="00526195">
      <w:pPr>
        <w:jc w:val="both"/>
        <w:rPr>
          <w:sz w:val="28"/>
          <w:szCs w:val="28"/>
        </w:rPr>
      </w:pPr>
      <w:r>
        <w:rPr>
          <w:sz w:val="28"/>
          <w:szCs w:val="28"/>
        </w:rPr>
        <w:t xml:space="preserve">11.   </w:t>
      </w:r>
      <w:r w:rsidRPr="0030392E">
        <w:rPr>
          <w:sz w:val="28"/>
          <w:szCs w:val="28"/>
        </w:rPr>
        <w:t>Наличие цокольного этажа</w:t>
      </w:r>
      <w:r w:rsidR="00C86A8D">
        <w:rPr>
          <w:sz w:val="28"/>
          <w:szCs w:val="28"/>
        </w:rPr>
        <w:t xml:space="preserve"> -</w:t>
      </w:r>
    </w:p>
    <w:p w:rsidR="008B3E16" w:rsidRPr="0030392E" w:rsidRDefault="008B3E16" w:rsidP="00526195">
      <w:pPr>
        <w:jc w:val="both"/>
        <w:rPr>
          <w:sz w:val="28"/>
          <w:szCs w:val="28"/>
        </w:rPr>
      </w:pPr>
      <w:r>
        <w:rPr>
          <w:sz w:val="28"/>
          <w:szCs w:val="28"/>
        </w:rPr>
        <w:t xml:space="preserve">12.   </w:t>
      </w:r>
      <w:r w:rsidRPr="0030392E">
        <w:rPr>
          <w:sz w:val="28"/>
          <w:szCs w:val="28"/>
        </w:rPr>
        <w:t xml:space="preserve">Наличие мансарды </w:t>
      </w:r>
      <w:r w:rsidR="00C166B9">
        <w:rPr>
          <w:sz w:val="28"/>
          <w:szCs w:val="28"/>
        </w:rPr>
        <w:t>-</w:t>
      </w:r>
    </w:p>
    <w:p w:rsidR="008B3E16" w:rsidRPr="0030392E" w:rsidRDefault="008B3E16" w:rsidP="00526195">
      <w:pPr>
        <w:jc w:val="both"/>
        <w:rPr>
          <w:sz w:val="28"/>
          <w:szCs w:val="28"/>
        </w:rPr>
      </w:pPr>
      <w:r>
        <w:rPr>
          <w:sz w:val="28"/>
          <w:szCs w:val="28"/>
        </w:rPr>
        <w:t xml:space="preserve">13.   </w:t>
      </w:r>
      <w:r w:rsidRPr="0030392E">
        <w:rPr>
          <w:sz w:val="28"/>
          <w:szCs w:val="28"/>
        </w:rPr>
        <w:t xml:space="preserve">Наличие мезонина </w:t>
      </w:r>
      <w:r w:rsidR="00C86A8D">
        <w:rPr>
          <w:sz w:val="28"/>
          <w:szCs w:val="28"/>
        </w:rPr>
        <w:t>-</w:t>
      </w:r>
      <w:r>
        <w:rPr>
          <w:sz w:val="28"/>
          <w:szCs w:val="28"/>
        </w:rPr>
        <w:t xml:space="preserve"> </w:t>
      </w:r>
    </w:p>
    <w:p w:rsidR="008B3E16" w:rsidRPr="0030392E" w:rsidRDefault="008B3E16" w:rsidP="00526195">
      <w:pPr>
        <w:jc w:val="both"/>
        <w:rPr>
          <w:sz w:val="28"/>
          <w:szCs w:val="28"/>
        </w:rPr>
      </w:pPr>
      <w:r>
        <w:rPr>
          <w:sz w:val="28"/>
          <w:szCs w:val="28"/>
        </w:rPr>
        <w:t xml:space="preserve">14.   </w:t>
      </w:r>
      <w:r w:rsidRPr="0030392E">
        <w:rPr>
          <w:sz w:val="28"/>
          <w:szCs w:val="28"/>
        </w:rPr>
        <w:t>Количество квартир</w:t>
      </w:r>
      <w:r w:rsidR="00C86A8D">
        <w:rPr>
          <w:sz w:val="28"/>
          <w:szCs w:val="28"/>
        </w:rPr>
        <w:t xml:space="preserve"> </w:t>
      </w:r>
      <w:r w:rsidR="00D95390" w:rsidRPr="00C86A8D">
        <w:rPr>
          <w:sz w:val="28"/>
          <w:szCs w:val="28"/>
          <w:u w:val="single"/>
        </w:rPr>
        <w:t>2</w:t>
      </w:r>
      <w:r w:rsidR="00C86A8D">
        <w:rPr>
          <w:sz w:val="28"/>
          <w:szCs w:val="28"/>
          <w:u w:val="single"/>
        </w:rPr>
        <w:t>4</w:t>
      </w:r>
    </w:p>
    <w:p w:rsidR="008B3E16" w:rsidRPr="0030392E" w:rsidRDefault="008B3E16" w:rsidP="00526195">
      <w:pPr>
        <w:jc w:val="both"/>
        <w:rPr>
          <w:sz w:val="28"/>
          <w:szCs w:val="28"/>
        </w:rPr>
      </w:pPr>
      <w:r>
        <w:rPr>
          <w:sz w:val="28"/>
          <w:szCs w:val="28"/>
        </w:rPr>
        <w:t xml:space="preserve">15.  </w:t>
      </w:r>
      <w:r w:rsidRPr="0030392E">
        <w:rPr>
          <w:sz w:val="28"/>
          <w:szCs w:val="28"/>
        </w:rPr>
        <w:t>Количество нежилых помещений, не входящих в состав общего имущества</w:t>
      </w:r>
      <w:r w:rsidR="00C86A8D">
        <w:rPr>
          <w:sz w:val="28"/>
          <w:szCs w:val="28"/>
        </w:rPr>
        <w:t xml:space="preserve"> </w:t>
      </w:r>
      <w:r w:rsidR="00C166B9">
        <w:rPr>
          <w:sz w:val="28"/>
          <w:szCs w:val="28"/>
        </w:rPr>
        <w:t>-</w:t>
      </w:r>
    </w:p>
    <w:p w:rsidR="008B3E16" w:rsidRPr="0030392E" w:rsidRDefault="008B3E16" w:rsidP="00526195">
      <w:pPr>
        <w:jc w:val="both"/>
        <w:rPr>
          <w:sz w:val="28"/>
          <w:szCs w:val="28"/>
        </w:rPr>
      </w:pPr>
      <w:r>
        <w:rPr>
          <w:sz w:val="28"/>
          <w:szCs w:val="28"/>
        </w:rPr>
        <w:t xml:space="preserve">16.   </w:t>
      </w:r>
      <w:r w:rsidRPr="0030392E">
        <w:rPr>
          <w:sz w:val="28"/>
          <w:szCs w:val="28"/>
        </w:rPr>
        <w:t>Реквизиты правового акта о признании всех жилых помещений  в многоквартирном доме непригодными для проживания  пригодны для жилья</w:t>
      </w:r>
    </w:p>
    <w:p w:rsidR="008B3E16" w:rsidRPr="0030392E" w:rsidRDefault="008B3E16" w:rsidP="00526195">
      <w:pPr>
        <w:tabs>
          <w:tab w:val="left" w:pos="993"/>
        </w:tabs>
        <w:jc w:val="both"/>
        <w:rPr>
          <w:sz w:val="28"/>
          <w:szCs w:val="28"/>
        </w:rPr>
      </w:pPr>
      <w:r>
        <w:rPr>
          <w:sz w:val="28"/>
          <w:szCs w:val="28"/>
        </w:rPr>
        <w:t xml:space="preserve">17. </w:t>
      </w:r>
      <w:r w:rsidRPr="0030392E">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8B3E16" w:rsidRPr="0030392E" w:rsidRDefault="008B3E16" w:rsidP="00526195">
      <w:pPr>
        <w:jc w:val="both"/>
        <w:rPr>
          <w:sz w:val="28"/>
          <w:szCs w:val="28"/>
        </w:rPr>
      </w:pPr>
      <w:r>
        <w:rPr>
          <w:sz w:val="28"/>
          <w:szCs w:val="28"/>
        </w:rPr>
        <w:t xml:space="preserve">18.    </w:t>
      </w:r>
      <w:r w:rsidRPr="0030392E">
        <w:rPr>
          <w:sz w:val="28"/>
          <w:szCs w:val="28"/>
        </w:rPr>
        <w:t xml:space="preserve">Строительный объем  </w:t>
      </w:r>
      <w:r w:rsidR="00D72F7E" w:rsidRPr="00D72F7E">
        <w:rPr>
          <w:sz w:val="28"/>
          <w:szCs w:val="28"/>
          <w:u w:val="single"/>
        </w:rPr>
        <w:t>4277,3 куб.м.</w:t>
      </w:r>
    </w:p>
    <w:p w:rsidR="008B3E16" w:rsidRPr="0030392E" w:rsidRDefault="008B3E16" w:rsidP="00526195">
      <w:pPr>
        <w:tabs>
          <w:tab w:val="left" w:pos="993"/>
        </w:tabs>
        <w:jc w:val="both"/>
        <w:rPr>
          <w:sz w:val="28"/>
          <w:szCs w:val="28"/>
        </w:rPr>
      </w:pPr>
      <w:r>
        <w:rPr>
          <w:sz w:val="28"/>
          <w:szCs w:val="28"/>
        </w:rPr>
        <w:t xml:space="preserve">19.    </w:t>
      </w:r>
      <w:r w:rsidRPr="0030392E">
        <w:rPr>
          <w:sz w:val="28"/>
          <w:szCs w:val="28"/>
        </w:rPr>
        <w:t>Площадь:</w:t>
      </w:r>
    </w:p>
    <w:p w:rsidR="008B3E16" w:rsidRPr="009F4482" w:rsidRDefault="008B3E1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00C86A8D">
        <w:rPr>
          <w:rFonts w:ascii="Times New Roman" w:hAnsi="Times New Roman"/>
          <w:sz w:val="28"/>
          <w:szCs w:val="28"/>
        </w:rPr>
        <w:t xml:space="preserve"> </w:t>
      </w:r>
      <w:r w:rsidR="00D72F7E">
        <w:rPr>
          <w:rStyle w:val="register-cardval"/>
          <w:rFonts w:ascii="Times New Roman" w:hAnsi="Times New Roman"/>
          <w:sz w:val="28"/>
          <w:szCs w:val="28"/>
          <w:u w:val="single"/>
        </w:rPr>
        <w:t>1112</w:t>
      </w:r>
      <w:r w:rsidR="00D95390" w:rsidRPr="00C86A8D">
        <w:rPr>
          <w:rStyle w:val="register-cardval"/>
          <w:u w:val="single"/>
        </w:rPr>
        <w:t xml:space="preserve"> </w:t>
      </w:r>
      <w:r w:rsidRPr="00C86A8D">
        <w:rPr>
          <w:u w:val="single"/>
        </w:rPr>
        <w:t xml:space="preserve"> </w:t>
      </w:r>
      <w:r w:rsidRPr="00C86A8D">
        <w:rPr>
          <w:rFonts w:ascii="Times New Roman" w:hAnsi="Times New Roman"/>
          <w:sz w:val="28"/>
          <w:szCs w:val="28"/>
          <w:u w:val="single"/>
        </w:rPr>
        <w:t>кв.м</w:t>
      </w:r>
    </w:p>
    <w:p w:rsidR="008B3E16" w:rsidRPr="009F4482" w:rsidRDefault="008B3E1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D95390" w:rsidRPr="00D95390">
        <w:rPr>
          <w:rStyle w:val="10"/>
        </w:rPr>
        <w:t xml:space="preserve"> </w:t>
      </w:r>
      <w:r w:rsidR="00D72F7E">
        <w:rPr>
          <w:rStyle w:val="register-cardval"/>
          <w:rFonts w:ascii="Times New Roman" w:hAnsi="Times New Roman"/>
          <w:sz w:val="28"/>
          <w:szCs w:val="28"/>
          <w:u w:val="single"/>
        </w:rPr>
        <w:t>1024</w:t>
      </w:r>
      <w:r w:rsidR="00D95390" w:rsidRPr="00C86A8D">
        <w:rPr>
          <w:rFonts w:ascii="Times New Roman" w:hAnsi="Times New Roman"/>
          <w:sz w:val="28"/>
          <w:szCs w:val="28"/>
          <w:u w:val="single"/>
        </w:rPr>
        <w:t xml:space="preserve"> </w:t>
      </w:r>
      <w:r w:rsidRPr="00C86A8D">
        <w:rPr>
          <w:rFonts w:ascii="Times New Roman" w:hAnsi="Times New Roman"/>
          <w:sz w:val="28"/>
          <w:szCs w:val="28"/>
          <w:u w:val="single"/>
        </w:rPr>
        <w:t>кв.м</w:t>
      </w:r>
    </w:p>
    <w:p w:rsidR="008B3E16" w:rsidRPr="009F4482" w:rsidRDefault="008B3E16" w:rsidP="0052619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C86A8D">
        <w:rPr>
          <w:rFonts w:ascii="Times New Roman" w:hAnsi="Times New Roman"/>
          <w:sz w:val="28"/>
          <w:szCs w:val="28"/>
        </w:rPr>
        <w:t xml:space="preserve"> </w:t>
      </w:r>
      <w:r w:rsidR="00C166B9">
        <w:rPr>
          <w:rFonts w:ascii="Times New Roman" w:hAnsi="Times New Roman"/>
          <w:sz w:val="28"/>
          <w:szCs w:val="28"/>
        </w:rPr>
        <w:t>-</w:t>
      </w:r>
    </w:p>
    <w:p w:rsidR="008B3E16" w:rsidRPr="009F4482" w:rsidRDefault="008B3E16" w:rsidP="0052619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C86A8D">
        <w:rPr>
          <w:rFonts w:ascii="Times New Roman" w:hAnsi="Times New Roman"/>
          <w:sz w:val="28"/>
          <w:szCs w:val="28"/>
        </w:rPr>
        <w:t xml:space="preserve"> </w:t>
      </w:r>
      <w:r w:rsidR="00D72F7E">
        <w:rPr>
          <w:rFonts w:ascii="Times New Roman" w:hAnsi="Times New Roman"/>
          <w:sz w:val="28"/>
          <w:szCs w:val="28"/>
          <w:u w:val="single"/>
        </w:rPr>
        <w:t>88,0</w:t>
      </w:r>
      <w:r w:rsidRPr="00C86A8D">
        <w:rPr>
          <w:rFonts w:ascii="Times New Roman" w:hAnsi="Times New Roman"/>
          <w:sz w:val="28"/>
          <w:szCs w:val="28"/>
          <w:u w:val="single"/>
        </w:rPr>
        <w:t xml:space="preserve"> кв.м</w:t>
      </w:r>
    </w:p>
    <w:p w:rsidR="008B3E16" w:rsidRPr="009F4482" w:rsidRDefault="008B3E16" w:rsidP="00526195">
      <w:pPr>
        <w:jc w:val="both"/>
        <w:rPr>
          <w:sz w:val="28"/>
          <w:szCs w:val="28"/>
        </w:rPr>
      </w:pPr>
      <w:r w:rsidRPr="009F4482">
        <w:rPr>
          <w:sz w:val="28"/>
          <w:szCs w:val="28"/>
        </w:rPr>
        <w:t xml:space="preserve">20. </w:t>
      </w:r>
      <w:r w:rsidR="00C86A8D">
        <w:rPr>
          <w:sz w:val="28"/>
          <w:szCs w:val="28"/>
        </w:rPr>
        <w:t xml:space="preserve"> </w:t>
      </w:r>
      <w:r w:rsidRPr="009F4482">
        <w:rPr>
          <w:sz w:val="28"/>
          <w:szCs w:val="28"/>
        </w:rPr>
        <w:t>Количество лестниц</w:t>
      </w:r>
      <w:r w:rsidR="00C86A8D">
        <w:rPr>
          <w:sz w:val="28"/>
          <w:szCs w:val="28"/>
        </w:rPr>
        <w:t xml:space="preserve"> </w:t>
      </w:r>
      <w:r w:rsidR="00C86A8D" w:rsidRPr="00C86A8D">
        <w:rPr>
          <w:sz w:val="28"/>
          <w:szCs w:val="28"/>
          <w:u w:val="single"/>
        </w:rPr>
        <w:t>2</w:t>
      </w:r>
      <w:r w:rsidR="00E018D3" w:rsidRPr="00C86A8D">
        <w:rPr>
          <w:sz w:val="28"/>
          <w:szCs w:val="28"/>
          <w:u w:val="single"/>
        </w:rPr>
        <w:t xml:space="preserve"> </w:t>
      </w:r>
      <w:r w:rsidRPr="00C86A8D">
        <w:rPr>
          <w:sz w:val="28"/>
          <w:szCs w:val="28"/>
          <w:u w:val="single"/>
        </w:rPr>
        <w:t>шт.</w:t>
      </w:r>
    </w:p>
    <w:p w:rsidR="008B3E16" w:rsidRPr="009F4482" w:rsidRDefault="008B3E16" w:rsidP="00526195">
      <w:pPr>
        <w:jc w:val="both"/>
        <w:rPr>
          <w:sz w:val="28"/>
          <w:szCs w:val="28"/>
        </w:rPr>
      </w:pPr>
      <w:r w:rsidRPr="009F4482">
        <w:rPr>
          <w:sz w:val="28"/>
          <w:szCs w:val="28"/>
        </w:rPr>
        <w:t>21.</w:t>
      </w:r>
      <w:r w:rsidR="00C86A8D">
        <w:rPr>
          <w:sz w:val="28"/>
          <w:szCs w:val="28"/>
        </w:rPr>
        <w:t xml:space="preserve">  </w:t>
      </w:r>
      <w:r w:rsidRPr="009F4482">
        <w:rPr>
          <w:sz w:val="28"/>
          <w:szCs w:val="28"/>
        </w:rPr>
        <w:t xml:space="preserve">Уборная площадь общих коридоров </w:t>
      </w:r>
      <w:r w:rsidR="00C166B9">
        <w:rPr>
          <w:sz w:val="28"/>
          <w:szCs w:val="28"/>
        </w:rPr>
        <w:t>-</w:t>
      </w:r>
    </w:p>
    <w:p w:rsidR="008B3E16" w:rsidRPr="009F4482" w:rsidRDefault="008B3E16" w:rsidP="00526195">
      <w:pPr>
        <w:jc w:val="both"/>
        <w:rPr>
          <w:sz w:val="28"/>
          <w:szCs w:val="28"/>
        </w:rPr>
      </w:pPr>
      <w:r w:rsidRPr="009F4482">
        <w:rPr>
          <w:sz w:val="28"/>
          <w:szCs w:val="28"/>
        </w:rPr>
        <w:lastRenderedPageBreak/>
        <w:t>22. Уборочная площадь лестниц (включая  межквартирные лестничные площадки)</w:t>
      </w:r>
      <w:r w:rsidR="00C86A8D">
        <w:rPr>
          <w:sz w:val="28"/>
          <w:szCs w:val="28"/>
        </w:rPr>
        <w:t xml:space="preserve"> </w:t>
      </w:r>
      <w:r w:rsidR="00D72F7E" w:rsidRPr="00D72F7E">
        <w:rPr>
          <w:sz w:val="28"/>
          <w:szCs w:val="28"/>
          <w:u w:val="single"/>
        </w:rPr>
        <w:t>88,0 кв.м</w:t>
      </w:r>
    </w:p>
    <w:p w:rsidR="008B3E16" w:rsidRPr="009F4482" w:rsidRDefault="008B3E16" w:rsidP="0052619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C86A8D">
        <w:rPr>
          <w:sz w:val="28"/>
          <w:szCs w:val="28"/>
        </w:rPr>
        <w:t xml:space="preserve"> </w:t>
      </w:r>
      <w:r w:rsidR="00C166B9">
        <w:rPr>
          <w:sz w:val="28"/>
          <w:szCs w:val="28"/>
        </w:rPr>
        <w:t>-</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sidR="00C86A8D">
        <w:rPr>
          <w:sz w:val="28"/>
          <w:szCs w:val="28"/>
        </w:rPr>
        <w:t xml:space="preserve"> -</w:t>
      </w:r>
    </w:p>
    <w:p w:rsidR="008B3E16" w:rsidRPr="009F4482" w:rsidRDefault="008B3E16" w:rsidP="00526195">
      <w:pPr>
        <w:jc w:val="both"/>
        <w:rPr>
          <w:sz w:val="28"/>
          <w:szCs w:val="28"/>
        </w:rPr>
      </w:pPr>
      <w:r w:rsidRPr="009F4482">
        <w:rPr>
          <w:sz w:val="28"/>
          <w:szCs w:val="28"/>
        </w:rPr>
        <w:t>25. Кадастровый номер земельного участка (при его наличии)</w:t>
      </w:r>
      <w:r w:rsidR="00921F14">
        <w:rPr>
          <w:sz w:val="28"/>
          <w:szCs w:val="28"/>
        </w:rPr>
        <w:t xml:space="preserve"> </w:t>
      </w:r>
      <w:r w:rsidR="00C86A8D">
        <w:rPr>
          <w:sz w:val="28"/>
          <w:szCs w:val="28"/>
        </w:rPr>
        <w:t>-</w:t>
      </w:r>
    </w:p>
    <w:p w:rsidR="008B3E16" w:rsidRPr="009F4482" w:rsidRDefault="008B3E16" w:rsidP="008B3E16">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8B3E16" w:rsidRPr="009F4482" w:rsidTr="003D4DD6">
        <w:tc>
          <w:tcPr>
            <w:tcW w:w="3618" w:type="dxa"/>
          </w:tcPr>
          <w:p w:rsidR="008B3E16" w:rsidRPr="009F4482" w:rsidRDefault="008B3E16" w:rsidP="003D4DD6">
            <w:pPr>
              <w:rPr>
                <w:sz w:val="28"/>
                <w:szCs w:val="28"/>
              </w:rPr>
            </w:pPr>
            <w:r w:rsidRPr="009F4482">
              <w:rPr>
                <w:sz w:val="28"/>
                <w:szCs w:val="28"/>
              </w:rPr>
              <w:t>Наименование конструктивных элементов</w:t>
            </w:r>
          </w:p>
        </w:tc>
        <w:tc>
          <w:tcPr>
            <w:tcW w:w="2862" w:type="dxa"/>
          </w:tcPr>
          <w:p w:rsidR="008B3E16" w:rsidRPr="009F4482" w:rsidRDefault="008B3E16" w:rsidP="003D4DD6">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8B3E16" w:rsidRPr="009F4482" w:rsidRDefault="008B3E16" w:rsidP="003D4DD6">
            <w:pPr>
              <w:rPr>
                <w:sz w:val="28"/>
                <w:szCs w:val="28"/>
              </w:rPr>
            </w:pPr>
            <w:r w:rsidRPr="009F4482">
              <w:rPr>
                <w:sz w:val="28"/>
                <w:szCs w:val="28"/>
              </w:rPr>
              <w:t>Техническое состояние элементов  общего имущества многоквартирного дома</w:t>
            </w:r>
          </w:p>
        </w:tc>
      </w:tr>
      <w:tr w:rsidR="008B3E16" w:rsidRPr="009F4482" w:rsidTr="003D4DD6">
        <w:tc>
          <w:tcPr>
            <w:tcW w:w="3618" w:type="dxa"/>
          </w:tcPr>
          <w:p w:rsidR="008B3E16" w:rsidRPr="009F4482" w:rsidRDefault="008B3E16" w:rsidP="003D4DD6">
            <w:pPr>
              <w:rPr>
                <w:sz w:val="28"/>
                <w:szCs w:val="28"/>
              </w:rPr>
            </w:pPr>
            <w:r w:rsidRPr="009F4482">
              <w:rPr>
                <w:sz w:val="28"/>
                <w:szCs w:val="28"/>
              </w:rPr>
              <w:t>1.Фундамент</w:t>
            </w:r>
          </w:p>
        </w:tc>
        <w:tc>
          <w:tcPr>
            <w:tcW w:w="2862" w:type="dxa"/>
          </w:tcPr>
          <w:p w:rsidR="008B3E16" w:rsidRPr="00772DA9" w:rsidRDefault="001917BA" w:rsidP="001917BA">
            <w:pPr>
              <w:rPr>
                <w:sz w:val="28"/>
                <w:szCs w:val="28"/>
              </w:rPr>
            </w:pPr>
            <w:r>
              <w:rPr>
                <w:sz w:val="28"/>
                <w:szCs w:val="28"/>
              </w:rPr>
              <w:t>фундаментные  блоки</w:t>
            </w:r>
            <w:r w:rsidR="00C86A8D">
              <w:rPr>
                <w:sz w:val="28"/>
                <w:szCs w:val="28"/>
              </w:rPr>
              <w:t xml:space="preserve"> (фск)</w:t>
            </w:r>
          </w:p>
        </w:tc>
        <w:tc>
          <w:tcPr>
            <w:tcW w:w="3092" w:type="dxa"/>
          </w:tcPr>
          <w:p w:rsidR="008B3E16" w:rsidRPr="009F4482" w:rsidRDefault="001917BA" w:rsidP="003D4DD6">
            <w:pPr>
              <w:tabs>
                <w:tab w:val="left" w:pos="2100"/>
              </w:tabs>
              <w:rPr>
                <w:sz w:val="28"/>
                <w:szCs w:val="28"/>
              </w:rPr>
            </w:pPr>
            <w:r>
              <w:rPr>
                <w:sz w:val="28"/>
                <w:szCs w:val="28"/>
              </w:rPr>
              <w:t>хорошее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2. Наружные  и внутренние капитальные стены</w:t>
            </w:r>
          </w:p>
        </w:tc>
        <w:tc>
          <w:tcPr>
            <w:tcW w:w="2862" w:type="dxa"/>
          </w:tcPr>
          <w:p w:rsidR="008B3E16" w:rsidRPr="009F4482" w:rsidRDefault="008B3E16" w:rsidP="003D4DD6">
            <w:pPr>
              <w:rPr>
                <w:sz w:val="28"/>
                <w:szCs w:val="28"/>
              </w:rPr>
            </w:pPr>
            <w:r>
              <w:rPr>
                <w:sz w:val="28"/>
                <w:szCs w:val="28"/>
              </w:rPr>
              <w:t>кирпичные</w:t>
            </w:r>
          </w:p>
        </w:tc>
        <w:tc>
          <w:tcPr>
            <w:tcW w:w="3092" w:type="dxa"/>
          </w:tcPr>
          <w:p w:rsidR="008B3E16" w:rsidRPr="009F4482" w:rsidRDefault="001917BA" w:rsidP="003D4DD6">
            <w:pPr>
              <w:tabs>
                <w:tab w:val="left" w:pos="2100"/>
              </w:tabs>
              <w:rPr>
                <w:sz w:val="28"/>
                <w:szCs w:val="28"/>
              </w:rPr>
            </w:pPr>
            <w:r>
              <w:rPr>
                <w:sz w:val="28"/>
                <w:szCs w:val="28"/>
              </w:rPr>
              <w:t>хорошее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3. Перегородки</w:t>
            </w:r>
          </w:p>
        </w:tc>
        <w:tc>
          <w:tcPr>
            <w:tcW w:w="2862" w:type="dxa"/>
          </w:tcPr>
          <w:p w:rsidR="008B3E16" w:rsidRPr="009F4482" w:rsidRDefault="008B3E16" w:rsidP="003D4DD6">
            <w:pPr>
              <w:rPr>
                <w:sz w:val="28"/>
                <w:szCs w:val="28"/>
              </w:rPr>
            </w:pPr>
            <w:r>
              <w:rPr>
                <w:sz w:val="28"/>
                <w:szCs w:val="28"/>
              </w:rPr>
              <w:t>кирпичные</w:t>
            </w:r>
          </w:p>
        </w:tc>
        <w:tc>
          <w:tcPr>
            <w:tcW w:w="3092" w:type="dxa"/>
          </w:tcPr>
          <w:p w:rsidR="008B3E16" w:rsidRPr="009F4482" w:rsidRDefault="001917BA" w:rsidP="003D4DD6">
            <w:pPr>
              <w:tabs>
                <w:tab w:val="left" w:pos="2100"/>
              </w:tabs>
              <w:rPr>
                <w:sz w:val="28"/>
                <w:szCs w:val="28"/>
              </w:rPr>
            </w:pPr>
            <w:r>
              <w:rPr>
                <w:sz w:val="28"/>
                <w:szCs w:val="28"/>
              </w:rPr>
              <w:t>хорошее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4. Перекрытия</w:t>
            </w:r>
          </w:p>
          <w:p w:rsidR="008B3E16" w:rsidRPr="009F4482" w:rsidRDefault="008B3E16" w:rsidP="003D4DD6">
            <w:pPr>
              <w:rPr>
                <w:sz w:val="28"/>
                <w:szCs w:val="28"/>
              </w:rPr>
            </w:pPr>
            <w:r w:rsidRPr="009F4482">
              <w:rPr>
                <w:sz w:val="28"/>
                <w:szCs w:val="28"/>
              </w:rPr>
              <w:t xml:space="preserve">   - чердачные</w:t>
            </w:r>
          </w:p>
          <w:p w:rsidR="008B3E16" w:rsidRPr="009F4482" w:rsidRDefault="008B3E16" w:rsidP="003D4DD6">
            <w:pPr>
              <w:rPr>
                <w:sz w:val="28"/>
                <w:szCs w:val="28"/>
              </w:rPr>
            </w:pPr>
            <w:r w:rsidRPr="009F4482">
              <w:rPr>
                <w:sz w:val="28"/>
                <w:szCs w:val="28"/>
              </w:rPr>
              <w:t xml:space="preserve">   - междуэтажные</w:t>
            </w:r>
          </w:p>
          <w:p w:rsidR="008B3E16" w:rsidRPr="009F4482" w:rsidRDefault="008B3E16" w:rsidP="003D4DD6">
            <w:pPr>
              <w:rPr>
                <w:sz w:val="28"/>
                <w:szCs w:val="28"/>
              </w:rPr>
            </w:pPr>
            <w:r w:rsidRPr="009F4482">
              <w:rPr>
                <w:sz w:val="28"/>
                <w:szCs w:val="28"/>
              </w:rPr>
              <w:t xml:space="preserve">   - подвальные</w:t>
            </w:r>
          </w:p>
          <w:p w:rsidR="008B3E16" w:rsidRPr="009F4482" w:rsidRDefault="008B3E16" w:rsidP="003D4DD6">
            <w:pPr>
              <w:rPr>
                <w:sz w:val="28"/>
                <w:szCs w:val="28"/>
              </w:rPr>
            </w:pPr>
            <w:r w:rsidRPr="009F4482">
              <w:rPr>
                <w:sz w:val="28"/>
                <w:szCs w:val="28"/>
              </w:rPr>
              <w:t xml:space="preserve">   - другое</w:t>
            </w:r>
          </w:p>
        </w:tc>
        <w:tc>
          <w:tcPr>
            <w:tcW w:w="2862" w:type="dxa"/>
          </w:tcPr>
          <w:p w:rsidR="008B3E16" w:rsidRPr="009F4482" w:rsidRDefault="008B3E16" w:rsidP="003D4DD6">
            <w:pPr>
              <w:rPr>
                <w:sz w:val="28"/>
                <w:szCs w:val="28"/>
              </w:rPr>
            </w:pPr>
            <w:r>
              <w:rPr>
                <w:sz w:val="28"/>
                <w:szCs w:val="28"/>
              </w:rPr>
              <w:t>железобетон</w:t>
            </w:r>
            <w:r w:rsidR="0029138B">
              <w:rPr>
                <w:sz w:val="28"/>
                <w:szCs w:val="28"/>
              </w:rPr>
              <w:t>ные</w:t>
            </w:r>
          </w:p>
        </w:tc>
        <w:tc>
          <w:tcPr>
            <w:tcW w:w="3092" w:type="dxa"/>
          </w:tcPr>
          <w:p w:rsidR="008B3E16" w:rsidRPr="009F4482" w:rsidRDefault="001917BA" w:rsidP="003D4DD6">
            <w:pPr>
              <w:tabs>
                <w:tab w:val="left" w:pos="2100"/>
              </w:tabs>
              <w:rPr>
                <w:sz w:val="28"/>
                <w:szCs w:val="28"/>
              </w:rPr>
            </w:pPr>
            <w:r>
              <w:rPr>
                <w:sz w:val="28"/>
                <w:szCs w:val="28"/>
              </w:rPr>
              <w:t>хорошее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5. Крыша</w:t>
            </w:r>
          </w:p>
        </w:tc>
        <w:tc>
          <w:tcPr>
            <w:tcW w:w="2862" w:type="dxa"/>
          </w:tcPr>
          <w:p w:rsidR="008B3E16" w:rsidRPr="0021295F" w:rsidRDefault="008B3E16" w:rsidP="003D4DD6">
            <w:pPr>
              <w:rPr>
                <w:sz w:val="28"/>
                <w:szCs w:val="28"/>
              </w:rPr>
            </w:pPr>
            <w:r>
              <w:rPr>
                <w:sz w:val="28"/>
                <w:szCs w:val="28"/>
              </w:rPr>
              <w:t>рулонная кровля</w:t>
            </w:r>
            <w:r w:rsidR="00D72F7E">
              <w:rPr>
                <w:sz w:val="28"/>
                <w:szCs w:val="28"/>
              </w:rPr>
              <w:t xml:space="preserve"> совмещенная с перекрытием</w:t>
            </w:r>
          </w:p>
        </w:tc>
        <w:tc>
          <w:tcPr>
            <w:tcW w:w="3092" w:type="dxa"/>
          </w:tcPr>
          <w:p w:rsidR="008B3E16" w:rsidRPr="009F4482" w:rsidRDefault="001917BA" w:rsidP="003D4DD6">
            <w:pPr>
              <w:tabs>
                <w:tab w:val="left" w:pos="2100"/>
              </w:tabs>
              <w:rPr>
                <w:sz w:val="28"/>
                <w:szCs w:val="28"/>
              </w:rPr>
            </w:pPr>
            <w:r>
              <w:rPr>
                <w:sz w:val="28"/>
                <w:szCs w:val="28"/>
              </w:rPr>
              <w:t>хорошее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6. Полы</w:t>
            </w:r>
          </w:p>
        </w:tc>
        <w:tc>
          <w:tcPr>
            <w:tcW w:w="2862" w:type="dxa"/>
          </w:tcPr>
          <w:p w:rsidR="008B3E16" w:rsidRPr="009F4482" w:rsidRDefault="001917BA" w:rsidP="003D4DD6">
            <w:pPr>
              <w:rPr>
                <w:sz w:val="28"/>
                <w:szCs w:val="28"/>
              </w:rPr>
            </w:pPr>
            <w:r>
              <w:rPr>
                <w:sz w:val="28"/>
                <w:szCs w:val="28"/>
              </w:rPr>
              <w:t>бетонные покрытые линолеумом</w:t>
            </w:r>
          </w:p>
        </w:tc>
        <w:tc>
          <w:tcPr>
            <w:tcW w:w="3092" w:type="dxa"/>
          </w:tcPr>
          <w:p w:rsidR="008B3E16" w:rsidRPr="009F4482" w:rsidRDefault="001917BA" w:rsidP="003D4DD6">
            <w:pPr>
              <w:tabs>
                <w:tab w:val="left" w:pos="2100"/>
              </w:tabs>
              <w:rPr>
                <w:sz w:val="28"/>
                <w:szCs w:val="28"/>
              </w:rPr>
            </w:pPr>
            <w:r>
              <w:rPr>
                <w:sz w:val="28"/>
                <w:szCs w:val="28"/>
              </w:rPr>
              <w:t>хорошее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7. Проемы</w:t>
            </w:r>
          </w:p>
          <w:p w:rsidR="008B3E16" w:rsidRPr="009F4482" w:rsidRDefault="008B3E16" w:rsidP="003D4DD6">
            <w:pPr>
              <w:rPr>
                <w:sz w:val="28"/>
                <w:szCs w:val="28"/>
              </w:rPr>
            </w:pPr>
            <w:r w:rsidRPr="009F4482">
              <w:rPr>
                <w:sz w:val="28"/>
                <w:szCs w:val="28"/>
              </w:rPr>
              <w:t>- окна</w:t>
            </w:r>
          </w:p>
          <w:p w:rsidR="008B3E16" w:rsidRPr="009F4482" w:rsidRDefault="008B3E16" w:rsidP="003D4DD6">
            <w:pPr>
              <w:rPr>
                <w:sz w:val="28"/>
                <w:szCs w:val="28"/>
              </w:rPr>
            </w:pPr>
            <w:r w:rsidRPr="009F4482">
              <w:rPr>
                <w:sz w:val="28"/>
                <w:szCs w:val="28"/>
              </w:rPr>
              <w:t>- двери</w:t>
            </w:r>
          </w:p>
          <w:p w:rsidR="008B3E16" w:rsidRPr="009F4482" w:rsidRDefault="008B3E16" w:rsidP="003D4DD6">
            <w:pPr>
              <w:rPr>
                <w:sz w:val="28"/>
                <w:szCs w:val="28"/>
              </w:rPr>
            </w:pPr>
            <w:r w:rsidRPr="009F4482">
              <w:rPr>
                <w:sz w:val="28"/>
                <w:szCs w:val="28"/>
              </w:rPr>
              <w:t>- другое</w:t>
            </w:r>
          </w:p>
        </w:tc>
        <w:tc>
          <w:tcPr>
            <w:tcW w:w="2862" w:type="dxa"/>
          </w:tcPr>
          <w:p w:rsidR="008B3E16" w:rsidRPr="009F4482" w:rsidRDefault="008B3E16" w:rsidP="003D4DD6">
            <w:pPr>
              <w:rPr>
                <w:sz w:val="28"/>
                <w:szCs w:val="28"/>
              </w:rPr>
            </w:pPr>
          </w:p>
          <w:p w:rsidR="008B3E16" w:rsidRPr="009F4482" w:rsidRDefault="008B3E16" w:rsidP="003D4DD6">
            <w:pPr>
              <w:rPr>
                <w:sz w:val="28"/>
                <w:szCs w:val="28"/>
              </w:rPr>
            </w:pPr>
            <w:r>
              <w:rPr>
                <w:sz w:val="28"/>
                <w:szCs w:val="28"/>
              </w:rPr>
              <w:t>простые в шпунт</w:t>
            </w:r>
          </w:p>
          <w:p w:rsidR="008B3E16" w:rsidRPr="009F4482" w:rsidRDefault="008B3E16" w:rsidP="003D4DD6">
            <w:pPr>
              <w:rPr>
                <w:sz w:val="28"/>
                <w:szCs w:val="28"/>
              </w:rPr>
            </w:pPr>
          </w:p>
        </w:tc>
        <w:tc>
          <w:tcPr>
            <w:tcW w:w="3092" w:type="dxa"/>
          </w:tcPr>
          <w:p w:rsidR="008B3E16" w:rsidRPr="009F4482" w:rsidRDefault="001917BA" w:rsidP="003D4DD6">
            <w:pPr>
              <w:tabs>
                <w:tab w:val="left" w:pos="2100"/>
              </w:tabs>
              <w:rPr>
                <w:sz w:val="28"/>
                <w:szCs w:val="28"/>
              </w:rPr>
            </w:pPr>
            <w:r>
              <w:rPr>
                <w:sz w:val="28"/>
                <w:szCs w:val="28"/>
              </w:rPr>
              <w:t>хорошее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8. Отделка</w:t>
            </w:r>
          </w:p>
          <w:p w:rsidR="008B3E16" w:rsidRPr="009F4482" w:rsidRDefault="008B3E16" w:rsidP="003D4DD6">
            <w:pPr>
              <w:rPr>
                <w:sz w:val="28"/>
                <w:szCs w:val="28"/>
              </w:rPr>
            </w:pPr>
            <w:r w:rsidRPr="009F4482">
              <w:rPr>
                <w:sz w:val="28"/>
                <w:szCs w:val="28"/>
              </w:rPr>
              <w:t>- внутренняя</w:t>
            </w:r>
          </w:p>
          <w:p w:rsidR="008B3E16" w:rsidRPr="009F4482" w:rsidRDefault="008B3E16" w:rsidP="003D4DD6">
            <w:pPr>
              <w:rPr>
                <w:sz w:val="28"/>
                <w:szCs w:val="28"/>
              </w:rPr>
            </w:pPr>
            <w:r w:rsidRPr="009F4482">
              <w:rPr>
                <w:sz w:val="28"/>
                <w:szCs w:val="28"/>
              </w:rPr>
              <w:t>- наружная</w:t>
            </w:r>
          </w:p>
          <w:p w:rsidR="008B3E16" w:rsidRPr="009F4482" w:rsidRDefault="008B3E16" w:rsidP="003D4DD6">
            <w:pPr>
              <w:rPr>
                <w:sz w:val="28"/>
                <w:szCs w:val="28"/>
              </w:rPr>
            </w:pPr>
            <w:r w:rsidRPr="009F4482">
              <w:rPr>
                <w:sz w:val="28"/>
                <w:szCs w:val="28"/>
              </w:rPr>
              <w:t>- другое</w:t>
            </w:r>
          </w:p>
        </w:tc>
        <w:tc>
          <w:tcPr>
            <w:tcW w:w="2862" w:type="dxa"/>
          </w:tcPr>
          <w:p w:rsidR="008B3E16" w:rsidRPr="009F4482" w:rsidRDefault="008B3E16" w:rsidP="003D4DD6">
            <w:pPr>
              <w:rPr>
                <w:sz w:val="28"/>
                <w:szCs w:val="28"/>
              </w:rPr>
            </w:pPr>
            <w:r w:rsidRPr="009F4482">
              <w:rPr>
                <w:sz w:val="28"/>
                <w:szCs w:val="28"/>
              </w:rPr>
              <w:t>обычная</w:t>
            </w:r>
          </w:p>
        </w:tc>
        <w:tc>
          <w:tcPr>
            <w:tcW w:w="3092" w:type="dxa"/>
          </w:tcPr>
          <w:p w:rsidR="008B3E16" w:rsidRPr="009F4482" w:rsidRDefault="00E018D3" w:rsidP="003D4DD6">
            <w:pPr>
              <w:tabs>
                <w:tab w:val="left" w:pos="2100"/>
              </w:tabs>
              <w:rPr>
                <w:sz w:val="28"/>
                <w:szCs w:val="28"/>
              </w:rPr>
            </w:pPr>
            <w:r>
              <w:rPr>
                <w:sz w:val="28"/>
                <w:szCs w:val="28"/>
              </w:rPr>
              <w:t>у</w:t>
            </w:r>
            <w:r w:rsidR="00097A8F">
              <w:rPr>
                <w:sz w:val="28"/>
                <w:szCs w:val="28"/>
              </w:rPr>
              <w:t>довлетворительное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9. Механическое, электрическое, санитарно-техническое и иное оборудование</w:t>
            </w:r>
          </w:p>
          <w:p w:rsidR="008B3E16" w:rsidRPr="009F4482" w:rsidRDefault="008B3E16" w:rsidP="003D4DD6">
            <w:pPr>
              <w:rPr>
                <w:sz w:val="28"/>
                <w:szCs w:val="28"/>
              </w:rPr>
            </w:pPr>
            <w:r w:rsidRPr="009F4482">
              <w:rPr>
                <w:sz w:val="28"/>
                <w:szCs w:val="28"/>
              </w:rPr>
              <w:t>- ванны напольные</w:t>
            </w:r>
          </w:p>
          <w:p w:rsidR="008B3E16" w:rsidRPr="009F4482" w:rsidRDefault="008B3E16" w:rsidP="003D4DD6">
            <w:pPr>
              <w:rPr>
                <w:sz w:val="28"/>
                <w:szCs w:val="28"/>
              </w:rPr>
            </w:pPr>
            <w:r w:rsidRPr="009F4482">
              <w:rPr>
                <w:sz w:val="28"/>
                <w:szCs w:val="28"/>
              </w:rPr>
              <w:t>- электроплиты</w:t>
            </w:r>
          </w:p>
          <w:p w:rsidR="008B3E16" w:rsidRPr="009F4482" w:rsidRDefault="008B3E16" w:rsidP="003D4DD6">
            <w:pPr>
              <w:rPr>
                <w:sz w:val="28"/>
                <w:szCs w:val="28"/>
              </w:rPr>
            </w:pPr>
            <w:r w:rsidRPr="009F4482">
              <w:rPr>
                <w:sz w:val="28"/>
                <w:szCs w:val="28"/>
              </w:rPr>
              <w:t>- телефонные сети и оборудование</w:t>
            </w:r>
          </w:p>
          <w:p w:rsidR="008B3E16" w:rsidRPr="009F4482" w:rsidRDefault="008B3E16" w:rsidP="003D4DD6">
            <w:pPr>
              <w:rPr>
                <w:sz w:val="28"/>
                <w:szCs w:val="28"/>
              </w:rPr>
            </w:pPr>
            <w:r w:rsidRPr="009F4482">
              <w:rPr>
                <w:sz w:val="28"/>
                <w:szCs w:val="28"/>
              </w:rPr>
              <w:t>- сети проводного радиовещания</w:t>
            </w:r>
          </w:p>
          <w:p w:rsidR="008B3E16" w:rsidRPr="009F4482" w:rsidRDefault="008B3E16" w:rsidP="003D4DD6">
            <w:pPr>
              <w:rPr>
                <w:sz w:val="28"/>
                <w:szCs w:val="28"/>
              </w:rPr>
            </w:pPr>
            <w:r w:rsidRPr="009F4482">
              <w:rPr>
                <w:sz w:val="28"/>
                <w:szCs w:val="28"/>
              </w:rPr>
              <w:t>- сигнализация</w:t>
            </w:r>
          </w:p>
          <w:p w:rsidR="008B3E16" w:rsidRPr="009F4482" w:rsidRDefault="008B3E16" w:rsidP="003D4DD6">
            <w:pPr>
              <w:rPr>
                <w:sz w:val="28"/>
                <w:szCs w:val="28"/>
              </w:rPr>
            </w:pPr>
            <w:r w:rsidRPr="009F4482">
              <w:rPr>
                <w:sz w:val="28"/>
                <w:szCs w:val="28"/>
              </w:rPr>
              <w:lastRenderedPageBreak/>
              <w:t>- мусоропровод</w:t>
            </w:r>
          </w:p>
          <w:p w:rsidR="008B3E16" w:rsidRPr="009F4482" w:rsidRDefault="008B3E16" w:rsidP="003D4DD6">
            <w:pPr>
              <w:rPr>
                <w:sz w:val="28"/>
                <w:szCs w:val="28"/>
              </w:rPr>
            </w:pPr>
            <w:r w:rsidRPr="009F4482">
              <w:rPr>
                <w:sz w:val="28"/>
                <w:szCs w:val="28"/>
              </w:rPr>
              <w:t>- лифт</w:t>
            </w:r>
          </w:p>
          <w:p w:rsidR="008B3E16" w:rsidRPr="009F4482" w:rsidRDefault="008B3E16" w:rsidP="003D4DD6">
            <w:pPr>
              <w:rPr>
                <w:sz w:val="28"/>
                <w:szCs w:val="28"/>
              </w:rPr>
            </w:pPr>
            <w:r w:rsidRPr="009F4482">
              <w:rPr>
                <w:sz w:val="28"/>
                <w:szCs w:val="28"/>
              </w:rPr>
              <w:t>- вентиляция</w:t>
            </w:r>
          </w:p>
          <w:p w:rsidR="008B3E16" w:rsidRPr="009F4482" w:rsidRDefault="008B3E16" w:rsidP="003D4DD6">
            <w:pPr>
              <w:rPr>
                <w:sz w:val="28"/>
                <w:szCs w:val="28"/>
              </w:rPr>
            </w:pPr>
            <w:r w:rsidRPr="009F4482">
              <w:rPr>
                <w:sz w:val="28"/>
                <w:szCs w:val="28"/>
              </w:rPr>
              <w:t>- другое</w:t>
            </w:r>
          </w:p>
        </w:tc>
        <w:tc>
          <w:tcPr>
            <w:tcW w:w="2862" w:type="dxa"/>
          </w:tcPr>
          <w:p w:rsidR="008B3E16" w:rsidRPr="009F4482" w:rsidRDefault="008B3E16" w:rsidP="003D4DD6">
            <w:pPr>
              <w:rPr>
                <w:sz w:val="28"/>
                <w:szCs w:val="28"/>
              </w:rPr>
            </w:pPr>
            <w:r w:rsidRPr="009F4482">
              <w:rPr>
                <w:sz w:val="28"/>
                <w:szCs w:val="28"/>
              </w:rPr>
              <w:lastRenderedPageBreak/>
              <w:t>соответствуют выбранному образцу</w:t>
            </w:r>
          </w:p>
          <w:p w:rsidR="008B3E16" w:rsidRPr="009F4482" w:rsidRDefault="008B3E16" w:rsidP="003D4DD6">
            <w:pPr>
              <w:rPr>
                <w:sz w:val="28"/>
                <w:szCs w:val="28"/>
              </w:rPr>
            </w:pPr>
          </w:p>
          <w:p w:rsidR="008B3E16" w:rsidRPr="009F4482" w:rsidRDefault="008B3E16" w:rsidP="003D4DD6">
            <w:pPr>
              <w:rPr>
                <w:sz w:val="28"/>
                <w:szCs w:val="28"/>
              </w:rPr>
            </w:pPr>
          </w:p>
          <w:p w:rsidR="008B3E16" w:rsidRPr="009F4482" w:rsidRDefault="008B3E16" w:rsidP="003D4DD6">
            <w:pPr>
              <w:rPr>
                <w:sz w:val="28"/>
                <w:szCs w:val="28"/>
              </w:rPr>
            </w:pPr>
          </w:p>
          <w:p w:rsidR="008B3E16" w:rsidRPr="009F4482" w:rsidRDefault="008B3E16" w:rsidP="003D4DD6">
            <w:pPr>
              <w:rPr>
                <w:sz w:val="28"/>
                <w:szCs w:val="28"/>
              </w:rPr>
            </w:pPr>
            <w:r w:rsidRPr="009F4482">
              <w:rPr>
                <w:sz w:val="28"/>
                <w:szCs w:val="28"/>
              </w:rPr>
              <w:t>-</w:t>
            </w:r>
          </w:p>
          <w:p w:rsidR="008B3E16" w:rsidRPr="009F4482" w:rsidRDefault="008B3E16" w:rsidP="003D4DD6">
            <w:pPr>
              <w:rPr>
                <w:sz w:val="28"/>
                <w:szCs w:val="28"/>
              </w:rPr>
            </w:pPr>
          </w:p>
          <w:p w:rsidR="008B3E16" w:rsidRPr="009F4482" w:rsidRDefault="008B3E16" w:rsidP="003D4DD6">
            <w:pPr>
              <w:rPr>
                <w:sz w:val="28"/>
                <w:szCs w:val="28"/>
              </w:rPr>
            </w:pPr>
          </w:p>
          <w:p w:rsidR="008B3E16" w:rsidRPr="009F4482" w:rsidRDefault="008B3E16" w:rsidP="003D4DD6">
            <w:pPr>
              <w:rPr>
                <w:sz w:val="28"/>
                <w:szCs w:val="28"/>
              </w:rPr>
            </w:pPr>
          </w:p>
          <w:p w:rsidR="008B3E16" w:rsidRPr="009F4482" w:rsidRDefault="008B3E16" w:rsidP="003D4DD6">
            <w:pPr>
              <w:rPr>
                <w:sz w:val="28"/>
                <w:szCs w:val="28"/>
              </w:rPr>
            </w:pPr>
            <w:r w:rsidRPr="009F4482">
              <w:rPr>
                <w:sz w:val="28"/>
                <w:szCs w:val="28"/>
              </w:rPr>
              <w:t>-</w:t>
            </w:r>
          </w:p>
          <w:p w:rsidR="008B3E16" w:rsidRPr="009F4482" w:rsidRDefault="008B3E16" w:rsidP="003D4DD6">
            <w:pPr>
              <w:rPr>
                <w:sz w:val="28"/>
                <w:szCs w:val="28"/>
              </w:rPr>
            </w:pPr>
            <w:r w:rsidRPr="009F4482">
              <w:rPr>
                <w:sz w:val="28"/>
                <w:szCs w:val="28"/>
              </w:rPr>
              <w:t>-</w:t>
            </w:r>
          </w:p>
          <w:p w:rsidR="008B3E16" w:rsidRPr="009F4482" w:rsidRDefault="008B3E16" w:rsidP="003D4DD6">
            <w:pPr>
              <w:rPr>
                <w:sz w:val="28"/>
                <w:szCs w:val="28"/>
              </w:rPr>
            </w:pPr>
            <w:r w:rsidRPr="009F4482">
              <w:rPr>
                <w:sz w:val="28"/>
                <w:szCs w:val="28"/>
              </w:rPr>
              <w:lastRenderedPageBreak/>
              <w:t>-</w:t>
            </w:r>
          </w:p>
          <w:p w:rsidR="008B3E16" w:rsidRPr="009F4482" w:rsidRDefault="008B3E16" w:rsidP="003D4DD6">
            <w:pPr>
              <w:rPr>
                <w:sz w:val="28"/>
                <w:szCs w:val="28"/>
              </w:rPr>
            </w:pPr>
            <w:r w:rsidRPr="009F4482">
              <w:rPr>
                <w:sz w:val="28"/>
                <w:szCs w:val="28"/>
              </w:rPr>
              <w:t>-</w:t>
            </w:r>
          </w:p>
          <w:p w:rsidR="008B3E16" w:rsidRPr="009F4482" w:rsidRDefault="008B3E16" w:rsidP="003D4DD6">
            <w:pPr>
              <w:rPr>
                <w:sz w:val="28"/>
                <w:szCs w:val="28"/>
              </w:rPr>
            </w:pPr>
            <w:r w:rsidRPr="009F4482">
              <w:rPr>
                <w:sz w:val="28"/>
                <w:szCs w:val="28"/>
              </w:rPr>
              <w:t>-</w:t>
            </w:r>
          </w:p>
          <w:p w:rsidR="008B3E16" w:rsidRPr="009F4482" w:rsidRDefault="008B3E16" w:rsidP="003D4DD6">
            <w:pPr>
              <w:rPr>
                <w:sz w:val="28"/>
                <w:szCs w:val="28"/>
              </w:rPr>
            </w:pPr>
            <w:r w:rsidRPr="009F4482">
              <w:rPr>
                <w:sz w:val="28"/>
                <w:szCs w:val="28"/>
              </w:rPr>
              <w:t>-</w:t>
            </w:r>
          </w:p>
        </w:tc>
        <w:tc>
          <w:tcPr>
            <w:tcW w:w="3092" w:type="dxa"/>
          </w:tcPr>
          <w:p w:rsidR="008B3E16" w:rsidRPr="009F4482" w:rsidRDefault="001917BA" w:rsidP="003D4DD6">
            <w:pPr>
              <w:tabs>
                <w:tab w:val="left" w:pos="2100"/>
              </w:tabs>
              <w:rPr>
                <w:sz w:val="28"/>
                <w:szCs w:val="28"/>
              </w:rPr>
            </w:pPr>
            <w:r>
              <w:rPr>
                <w:sz w:val="28"/>
                <w:szCs w:val="28"/>
              </w:rPr>
              <w:lastRenderedPageBreak/>
              <w:t>хорошее</w:t>
            </w:r>
          </w:p>
        </w:tc>
      </w:tr>
      <w:tr w:rsidR="008B3E16" w:rsidRPr="009F4482" w:rsidTr="003D4DD6">
        <w:tc>
          <w:tcPr>
            <w:tcW w:w="3618" w:type="dxa"/>
          </w:tcPr>
          <w:p w:rsidR="008B3E16" w:rsidRPr="009F4482" w:rsidRDefault="008B3E16" w:rsidP="003D4DD6">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8B3E16" w:rsidRPr="009F4482" w:rsidRDefault="008B3E16" w:rsidP="003D4DD6">
            <w:pPr>
              <w:spacing w:line="216" w:lineRule="auto"/>
              <w:rPr>
                <w:sz w:val="28"/>
                <w:szCs w:val="28"/>
              </w:rPr>
            </w:pPr>
            <w:r w:rsidRPr="009F4482">
              <w:rPr>
                <w:sz w:val="28"/>
                <w:szCs w:val="28"/>
              </w:rPr>
              <w:t>- электроснабжение</w:t>
            </w:r>
          </w:p>
          <w:p w:rsidR="008B3E16" w:rsidRPr="009F4482" w:rsidRDefault="008B3E16" w:rsidP="003D4DD6">
            <w:pPr>
              <w:spacing w:line="216" w:lineRule="auto"/>
              <w:rPr>
                <w:sz w:val="28"/>
                <w:szCs w:val="28"/>
              </w:rPr>
            </w:pPr>
            <w:r w:rsidRPr="009F4482">
              <w:rPr>
                <w:sz w:val="28"/>
                <w:szCs w:val="28"/>
              </w:rPr>
              <w:t>- холодное водоснабжение</w:t>
            </w:r>
          </w:p>
          <w:p w:rsidR="008B3E16" w:rsidRPr="009F4482" w:rsidRDefault="008B3E16" w:rsidP="003D4DD6">
            <w:pPr>
              <w:spacing w:line="216" w:lineRule="auto"/>
              <w:rPr>
                <w:sz w:val="28"/>
                <w:szCs w:val="28"/>
              </w:rPr>
            </w:pPr>
            <w:r w:rsidRPr="009F4482">
              <w:rPr>
                <w:sz w:val="28"/>
                <w:szCs w:val="28"/>
              </w:rPr>
              <w:t>- водоотведение (канализация)</w:t>
            </w:r>
          </w:p>
          <w:p w:rsidR="008B3E16" w:rsidRPr="009F4482" w:rsidRDefault="008B3E16" w:rsidP="003D4DD6">
            <w:pPr>
              <w:spacing w:line="216" w:lineRule="auto"/>
              <w:rPr>
                <w:sz w:val="28"/>
                <w:szCs w:val="28"/>
              </w:rPr>
            </w:pPr>
            <w:r w:rsidRPr="009F4482">
              <w:rPr>
                <w:sz w:val="28"/>
                <w:szCs w:val="28"/>
              </w:rPr>
              <w:t>- горячее водоснабжение</w:t>
            </w:r>
          </w:p>
          <w:p w:rsidR="008B3E16" w:rsidRPr="009F4482" w:rsidRDefault="008B3E16" w:rsidP="003D4DD6">
            <w:pPr>
              <w:spacing w:line="216" w:lineRule="auto"/>
              <w:rPr>
                <w:sz w:val="28"/>
                <w:szCs w:val="28"/>
              </w:rPr>
            </w:pPr>
            <w:r w:rsidRPr="009F4482">
              <w:rPr>
                <w:sz w:val="28"/>
                <w:szCs w:val="28"/>
              </w:rPr>
              <w:t>- газоснабжение</w:t>
            </w:r>
          </w:p>
          <w:p w:rsidR="008B3E16" w:rsidRPr="009F4482" w:rsidRDefault="008B3E16" w:rsidP="003D4DD6">
            <w:pPr>
              <w:spacing w:line="216" w:lineRule="auto"/>
              <w:rPr>
                <w:sz w:val="28"/>
                <w:szCs w:val="28"/>
              </w:rPr>
            </w:pPr>
            <w:r w:rsidRPr="009F4482">
              <w:rPr>
                <w:sz w:val="28"/>
                <w:szCs w:val="28"/>
              </w:rPr>
              <w:t>- отопление (от внешних котельных)</w:t>
            </w:r>
          </w:p>
          <w:p w:rsidR="008B3E16" w:rsidRPr="009F4482" w:rsidRDefault="008B3E16" w:rsidP="003D4DD6">
            <w:pPr>
              <w:spacing w:line="216" w:lineRule="auto"/>
              <w:rPr>
                <w:sz w:val="28"/>
                <w:szCs w:val="28"/>
              </w:rPr>
            </w:pPr>
            <w:r w:rsidRPr="009F4482">
              <w:rPr>
                <w:sz w:val="28"/>
                <w:szCs w:val="28"/>
              </w:rPr>
              <w:t>- отопление (от домовой котельной)</w:t>
            </w:r>
          </w:p>
          <w:p w:rsidR="008B3E16" w:rsidRPr="009F4482" w:rsidRDefault="008B3E16" w:rsidP="003D4DD6">
            <w:pPr>
              <w:spacing w:line="216" w:lineRule="auto"/>
              <w:rPr>
                <w:sz w:val="28"/>
                <w:szCs w:val="28"/>
              </w:rPr>
            </w:pPr>
            <w:r w:rsidRPr="009F4482">
              <w:rPr>
                <w:sz w:val="28"/>
                <w:szCs w:val="28"/>
              </w:rPr>
              <w:t>- печи</w:t>
            </w:r>
          </w:p>
          <w:p w:rsidR="008B3E16" w:rsidRPr="009F4482" w:rsidRDefault="008B3E16" w:rsidP="003D4DD6">
            <w:pPr>
              <w:spacing w:line="216" w:lineRule="auto"/>
              <w:rPr>
                <w:sz w:val="28"/>
                <w:szCs w:val="28"/>
              </w:rPr>
            </w:pPr>
            <w:r w:rsidRPr="009F4482">
              <w:rPr>
                <w:sz w:val="28"/>
                <w:szCs w:val="28"/>
              </w:rPr>
              <w:t>- калориферы</w:t>
            </w:r>
          </w:p>
          <w:p w:rsidR="008B3E16" w:rsidRPr="009F4482" w:rsidRDefault="008B3E16" w:rsidP="003D4DD6">
            <w:pPr>
              <w:spacing w:line="216" w:lineRule="auto"/>
              <w:rPr>
                <w:sz w:val="28"/>
                <w:szCs w:val="28"/>
              </w:rPr>
            </w:pPr>
            <w:r w:rsidRPr="009F4482">
              <w:rPr>
                <w:sz w:val="28"/>
                <w:szCs w:val="28"/>
              </w:rPr>
              <w:t>- АГВ</w:t>
            </w:r>
          </w:p>
          <w:p w:rsidR="008B3E16" w:rsidRPr="009F4482" w:rsidRDefault="008B3E16" w:rsidP="003D4DD6">
            <w:pPr>
              <w:spacing w:line="216" w:lineRule="auto"/>
              <w:rPr>
                <w:sz w:val="28"/>
                <w:szCs w:val="28"/>
              </w:rPr>
            </w:pPr>
            <w:r w:rsidRPr="009F4482">
              <w:rPr>
                <w:sz w:val="28"/>
                <w:szCs w:val="28"/>
              </w:rPr>
              <w:t>- другое</w:t>
            </w:r>
          </w:p>
        </w:tc>
        <w:tc>
          <w:tcPr>
            <w:tcW w:w="2862" w:type="dxa"/>
          </w:tcPr>
          <w:p w:rsidR="008B3E16" w:rsidRPr="009F4482" w:rsidRDefault="008B3E16" w:rsidP="003D4DD6">
            <w:pPr>
              <w:spacing w:line="216" w:lineRule="auto"/>
              <w:rPr>
                <w:sz w:val="28"/>
                <w:szCs w:val="28"/>
              </w:rPr>
            </w:pPr>
          </w:p>
          <w:p w:rsidR="008B3E16" w:rsidRPr="009F4482" w:rsidRDefault="008B3E16" w:rsidP="003D4DD6">
            <w:pPr>
              <w:spacing w:line="216" w:lineRule="auto"/>
              <w:rPr>
                <w:sz w:val="28"/>
                <w:szCs w:val="28"/>
              </w:rPr>
            </w:pPr>
          </w:p>
          <w:p w:rsidR="008B3E16" w:rsidRPr="009F4482" w:rsidRDefault="008B3E16" w:rsidP="003D4DD6">
            <w:pPr>
              <w:spacing w:line="216" w:lineRule="auto"/>
              <w:rPr>
                <w:sz w:val="28"/>
                <w:szCs w:val="28"/>
              </w:rPr>
            </w:pPr>
          </w:p>
          <w:p w:rsidR="008B3E16" w:rsidRPr="009F4482" w:rsidRDefault="008B3E16" w:rsidP="003D4DD6">
            <w:pPr>
              <w:spacing w:line="216" w:lineRule="auto"/>
              <w:rPr>
                <w:sz w:val="28"/>
                <w:szCs w:val="28"/>
              </w:rPr>
            </w:pPr>
          </w:p>
          <w:p w:rsidR="008B3E16" w:rsidRPr="009F4482" w:rsidRDefault="008B3E16" w:rsidP="003D4DD6">
            <w:pPr>
              <w:spacing w:line="216" w:lineRule="auto"/>
              <w:rPr>
                <w:sz w:val="28"/>
                <w:szCs w:val="28"/>
              </w:rPr>
            </w:pPr>
          </w:p>
          <w:p w:rsidR="008B3E16" w:rsidRPr="009F4482" w:rsidRDefault="008B3E16" w:rsidP="003D4DD6">
            <w:pPr>
              <w:spacing w:line="216" w:lineRule="auto"/>
              <w:rPr>
                <w:sz w:val="28"/>
                <w:szCs w:val="28"/>
              </w:rPr>
            </w:pPr>
            <w:r w:rsidRPr="009F4482">
              <w:rPr>
                <w:sz w:val="28"/>
                <w:szCs w:val="28"/>
              </w:rPr>
              <w:t>центральное</w:t>
            </w:r>
          </w:p>
          <w:p w:rsidR="008B3E16" w:rsidRPr="009F4482" w:rsidRDefault="008B3E16" w:rsidP="003D4DD6">
            <w:pPr>
              <w:spacing w:line="216" w:lineRule="auto"/>
              <w:rPr>
                <w:sz w:val="28"/>
                <w:szCs w:val="28"/>
              </w:rPr>
            </w:pPr>
            <w:r w:rsidRPr="009F4482">
              <w:rPr>
                <w:sz w:val="28"/>
                <w:szCs w:val="28"/>
              </w:rPr>
              <w:t>центральное</w:t>
            </w:r>
          </w:p>
          <w:p w:rsidR="008B3E16" w:rsidRPr="009F4482" w:rsidRDefault="008B3E16" w:rsidP="003D4DD6">
            <w:pPr>
              <w:spacing w:line="216" w:lineRule="auto"/>
              <w:rPr>
                <w:sz w:val="28"/>
                <w:szCs w:val="28"/>
              </w:rPr>
            </w:pPr>
          </w:p>
          <w:p w:rsidR="008B3E16" w:rsidRPr="009F4482" w:rsidRDefault="0029138B" w:rsidP="003D4DD6">
            <w:pPr>
              <w:spacing w:line="216" w:lineRule="auto"/>
              <w:rPr>
                <w:sz w:val="28"/>
                <w:szCs w:val="28"/>
              </w:rPr>
            </w:pPr>
            <w:r>
              <w:rPr>
                <w:sz w:val="28"/>
                <w:szCs w:val="28"/>
              </w:rPr>
              <w:t>центральное</w:t>
            </w:r>
          </w:p>
          <w:p w:rsidR="008B3E16" w:rsidRPr="009F4482" w:rsidRDefault="008B3E16" w:rsidP="003D4DD6">
            <w:pPr>
              <w:spacing w:line="216" w:lineRule="auto"/>
              <w:rPr>
                <w:sz w:val="28"/>
                <w:szCs w:val="28"/>
              </w:rPr>
            </w:pPr>
            <w:r w:rsidRPr="009F4482">
              <w:rPr>
                <w:sz w:val="28"/>
                <w:szCs w:val="28"/>
              </w:rPr>
              <w:t>центральное</w:t>
            </w:r>
          </w:p>
          <w:p w:rsidR="008B3E16" w:rsidRPr="009F4482" w:rsidRDefault="008B3E16" w:rsidP="003D4DD6">
            <w:pPr>
              <w:spacing w:line="216" w:lineRule="auto"/>
              <w:rPr>
                <w:sz w:val="28"/>
                <w:szCs w:val="28"/>
              </w:rPr>
            </w:pPr>
            <w:r w:rsidRPr="009F4482">
              <w:rPr>
                <w:sz w:val="28"/>
                <w:szCs w:val="28"/>
              </w:rPr>
              <w:t>центральное</w:t>
            </w:r>
          </w:p>
          <w:p w:rsidR="008B3E16" w:rsidRPr="009F4482" w:rsidRDefault="008B3E16" w:rsidP="003D4DD6">
            <w:pPr>
              <w:spacing w:line="216" w:lineRule="auto"/>
              <w:rPr>
                <w:sz w:val="28"/>
                <w:szCs w:val="28"/>
              </w:rPr>
            </w:pPr>
          </w:p>
          <w:p w:rsidR="008B3E16" w:rsidRPr="009F4482" w:rsidRDefault="008B3E16" w:rsidP="003D4DD6">
            <w:pPr>
              <w:spacing w:line="216" w:lineRule="auto"/>
              <w:rPr>
                <w:sz w:val="28"/>
                <w:szCs w:val="28"/>
              </w:rPr>
            </w:pPr>
            <w:r w:rsidRPr="009F4482">
              <w:rPr>
                <w:sz w:val="28"/>
                <w:szCs w:val="28"/>
              </w:rPr>
              <w:t>отсутствует</w:t>
            </w:r>
          </w:p>
          <w:p w:rsidR="008B3E16" w:rsidRPr="009F4482" w:rsidRDefault="008B3E16" w:rsidP="003D4DD6">
            <w:pPr>
              <w:spacing w:line="216" w:lineRule="auto"/>
              <w:rPr>
                <w:sz w:val="28"/>
                <w:szCs w:val="28"/>
              </w:rPr>
            </w:pPr>
          </w:p>
          <w:p w:rsidR="008B3E16" w:rsidRPr="009F4482" w:rsidRDefault="008B3E16" w:rsidP="003D4DD6">
            <w:pPr>
              <w:spacing w:line="216" w:lineRule="auto"/>
              <w:rPr>
                <w:sz w:val="28"/>
                <w:szCs w:val="28"/>
              </w:rPr>
            </w:pPr>
            <w:r w:rsidRPr="009F4482">
              <w:rPr>
                <w:sz w:val="28"/>
                <w:szCs w:val="28"/>
              </w:rPr>
              <w:t>отсутствуют</w:t>
            </w:r>
          </w:p>
          <w:p w:rsidR="008B3E16" w:rsidRPr="009F4482" w:rsidRDefault="008B3E16" w:rsidP="003D4DD6">
            <w:pPr>
              <w:spacing w:line="216" w:lineRule="auto"/>
              <w:rPr>
                <w:sz w:val="28"/>
                <w:szCs w:val="28"/>
              </w:rPr>
            </w:pPr>
            <w:r w:rsidRPr="009F4482">
              <w:rPr>
                <w:sz w:val="28"/>
                <w:szCs w:val="28"/>
              </w:rPr>
              <w:t>отсутствуют</w:t>
            </w:r>
          </w:p>
          <w:p w:rsidR="008B3E16" w:rsidRPr="009F4482" w:rsidRDefault="008B3E16" w:rsidP="003D4DD6">
            <w:pPr>
              <w:spacing w:line="216" w:lineRule="auto"/>
              <w:rPr>
                <w:sz w:val="28"/>
                <w:szCs w:val="28"/>
              </w:rPr>
            </w:pPr>
            <w:r w:rsidRPr="009F4482">
              <w:rPr>
                <w:sz w:val="28"/>
                <w:szCs w:val="28"/>
              </w:rPr>
              <w:t>отсутствует</w:t>
            </w:r>
          </w:p>
          <w:p w:rsidR="008B3E16" w:rsidRPr="009F4482" w:rsidRDefault="008B3E16" w:rsidP="003D4DD6">
            <w:pPr>
              <w:spacing w:line="216" w:lineRule="auto"/>
              <w:rPr>
                <w:sz w:val="28"/>
                <w:szCs w:val="28"/>
              </w:rPr>
            </w:pPr>
            <w:r w:rsidRPr="009F4482">
              <w:rPr>
                <w:sz w:val="28"/>
                <w:szCs w:val="28"/>
              </w:rPr>
              <w:t>отсутствует</w:t>
            </w:r>
          </w:p>
          <w:p w:rsidR="008B3E16" w:rsidRPr="009F4482" w:rsidRDefault="008B3E16" w:rsidP="003D4DD6">
            <w:pPr>
              <w:spacing w:line="216" w:lineRule="auto"/>
              <w:rPr>
                <w:sz w:val="28"/>
                <w:szCs w:val="28"/>
              </w:rPr>
            </w:pPr>
          </w:p>
        </w:tc>
        <w:tc>
          <w:tcPr>
            <w:tcW w:w="3092" w:type="dxa"/>
          </w:tcPr>
          <w:p w:rsidR="008B3E16" w:rsidRPr="009F4482" w:rsidRDefault="008B3E16" w:rsidP="003D4DD6">
            <w:pPr>
              <w:tabs>
                <w:tab w:val="left" w:pos="2100"/>
              </w:tabs>
              <w:spacing w:line="216" w:lineRule="auto"/>
              <w:rPr>
                <w:sz w:val="28"/>
                <w:szCs w:val="28"/>
              </w:rPr>
            </w:pPr>
          </w:p>
          <w:p w:rsidR="008B3E16" w:rsidRPr="009F4482" w:rsidRDefault="008B3E16" w:rsidP="003D4DD6">
            <w:pPr>
              <w:tabs>
                <w:tab w:val="left" w:pos="2100"/>
              </w:tabs>
              <w:spacing w:line="216" w:lineRule="auto"/>
              <w:rPr>
                <w:sz w:val="28"/>
                <w:szCs w:val="28"/>
              </w:rPr>
            </w:pPr>
          </w:p>
          <w:p w:rsidR="008B3E16" w:rsidRPr="009F4482" w:rsidRDefault="008B3E16" w:rsidP="003D4DD6">
            <w:pPr>
              <w:tabs>
                <w:tab w:val="left" w:pos="2100"/>
              </w:tabs>
              <w:spacing w:line="216" w:lineRule="auto"/>
              <w:rPr>
                <w:sz w:val="28"/>
                <w:szCs w:val="28"/>
              </w:rPr>
            </w:pPr>
          </w:p>
          <w:p w:rsidR="008B3E16" w:rsidRPr="009F4482" w:rsidRDefault="008B3E16" w:rsidP="003D4DD6">
            <w:pPr>
              <w:tabs>
                <w:tab w:val="left" w:pos="2100"/>
              </w:tabs>
              <w:spacing w:line="216" w:lineRule="auto"/>
              <w:rPr>
                <w:sz w:val="28"/>
                <w:szCs w:val="28"/>
              </w:rPr>
            </w:pPr>
          </w:p>
          <w:p w:rsidR="008B3E16" w:rsidRPr="009F4482" w:rsidRDefault="008B3E16" w:rsidP="003D4DD6">
            <w:pPr>
              <w:tabs>
                <w:tab w:val="left" w:pos="2100"/>
              </w:tabs>
              <w:spacing w:line="216" w:lineRule="auto"/>
              <w:rPr>
                <w:sz w:val="28"/>
                <w:szCs w:val="28"/>
              </w:rPr>
            </w:pPr>
          </w:p>
          <w:p w:rsidR="008B3E16" w:rsidRPr="009F4482" w:rsidRDefault="001917BA" w:rsidP="003D4DD6">
            <w:pPr>
              <w:tabs>
                <w:tab w:val="left" w:pos="2100"/>
              </w:tabs>
              <w:spacing w:line="216" w:lineRule="auto"/>
              <w:rPr>
                <w:sz w:val="28"/>
                <w:szCs w:val="28"/>
              </w:rPr>
            </w:pPr>
            <w:r>
              <w:rPr>
                <w:sz w:val="28"/>
                <w:szCs w:val="28"/>
              </w:rPr>
              <w:t>хорошее</w:t>
            </w:r>
          </w:p>
        </w:tc>
      </w:tr>
      <w:tr w:rsidR="008B3E16" w:rsidRPr="009F4482" w:rsidTr="003D4DD6">
        <w:tc>
          <w:tcPr>
            <w:tcW w:w="3618" w:type="dxa"/>
          </w:tcPr>
          <w:p w:rsidR="008B3E16" w:rsidRPr="009F4482" w:rsidRDefault="008B3E16" w:rsidP="003D4DD6">
            <w:pPr>
              <w:rPr>
                <w:sz w:val="28"/>
                <w:szCs w:val="28"/>
              </w:rPr>
            </w:pPr>
            <w:r w:rsidRPr="009F4482">
              <w:rPr>
                <w:sz w:val="28"/>
                <w:szCs w:val="28"/>
              </w:rPr>
              <w:t>11. Крыльцо</w:t>
            </w:r>
          </w:p>
        </w:tc>
        <w:tc>
          <w:tcPr>
            <w:tcW w:w="2862" w:type="dxa"/>
          </w:tcPr>
          <w:p w:rsidR="008B3E16" w:rsidRPr="00C86A8D" w:rsidRDefault="00D72F7E" w:rsidP="003D4DD6">
            <w:pPr>
              <w:rPr>
                <w:sz w:val="28"/>
                <w:szCs w:val="28"/>
              </w:rPr>
            </w:pPr>
            <w:r>
              <w:rPr>
                <w:sz w:val="28"/>
                <w:szCs w:val="28"/>
              </w:rPr>
              <w:t>имеется</w:t>
            </w:r>
          </w:p>
        </w:tc>
        <w:tc>
          <w:tcPr>
            <w:tcW w:w="3092" w:type="dxa"/>
          </w:tcPr>
          <w:p w:rsidR="008B3E16" w:rsidRPr="009F4482" w:rsidRDefault="00D72F7E" w:rsidP="00D15CB4">
            <w:pPr>
              <w:tabs>
                <w:tab w:val="left" w:pos="2100"/>
              </w:tabs>
              <w:jc w:val="center"/>
              <w:rPr>
                <w:sz w:val="28"/>
                <w:szCs w:val="28"/>
              </w:rPr>
            </w:pPr>
            <w:r>
              <w:rPr>
                <w:sz w:val="28"/>
                <w:szCs w:val="28"/>
              </w:rPr>
              <w:t>хорошее</w:t>
            </w:r>
          </w:p>
        </w:tc>
      </w:tr>
    </w:tbl>
    <w:p w:rsidR="008B3E16" w:rsidRDefault="008B3E16" w:rsidP="008B3E16">
      <w:pPr>
        <w:contextualSpacing/>
        <w:jc w:val="both"/>
        <w:rPr>
          <w:sz w:val="28"/>
          <w:szCs w:val="28"/>
        </w:rPr>
      </w:pPr>
    </w:p>
    <w:p w:rsidR="008B3E16" w:rsidRDefault="008B3E16" w:rsidP="008B3E16">
      <w:pPr>
        <w:contextualSpacing/>
        <w:jc w:val="both"/>
        <w:rPr>
          <w:sz w:val="28"/>
          <w:szCs w:val="28"/>
        </w:rPr>
      </w:pPr>
      <w:r w:rsidRPr="009F4482">
        <w:rPr>
          <w:sz w:val="28"/>
          <w:szCs w:val="28"/>
        </w:rPr>
        <w:t>Данны</w:t>
      </w:r>
      <w:r>
        <w:rPr>
          <w:sz w:val="28"/>
          <w:szCs w:val="28"/>
        </w:rPr>
        <w:t xml:space="preserve">е внесены </w:t>
      </w:r>
      <w:r w:rsidRPr="009F4482">
        <w:rPr>
          <w:sz w:val="28"/>
          <w:szCs w:val="28"/>
        </w:rPr>
        <w:t xml:space="preserve">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w:t>
      </w:r>
      <w:r>
        <w:rPr>
          <w:sz w:val="28"/>
          <w:szCs w:val="28"/>
        </w:rPr>
        <w:t>недвижимости» по состоянию н</w:t>
      </w:r>
      <w:r w:rsidR="00CE5E45">
        <w:rPr>
          <w:sz w:val="28"/>
          <w:szCs w:val="28"/>
        </w:rPr>
        <w:t xml:space="preserve">а </w:t>
      </w:r>
      <w:r w:rsidR="004722F7">
        <w:rPr>
          <w:sz w:val="28"/>
          <w:szCs w:val="28"/>
        </w:rPr>
        <w:t>28</w:t>
      </w:r>
      <w:r w:rsidR="00CE5E45">
        <w:rPr>
          <w:sz w:val="28"/>
          <w:szCs w:val="28"/>
        </w:rPr>
        <w:t xml:space="preserve"> </w:t>
      </w:r>
      <w:r w:rsidR="004722F7">
        <w:rPr>
          <w:sz w:val="28"/>
          <w:szCs w:val="28"/>
        </w:rPr>
        <w:t>августа</w:t>
      </w:r>
      <w:r>
        <w:rPr>
          <w:sz w:val="28"/>
          <w:szCs w:val="28"/>
        </w:rPr>
        <w:t xml:space="preserve"> 2008  </w:t>
      </w:r>
      <w:r w:rsidRPr="009F4482">
        <w:rPr>
          <w:sz w:val="28"/>
          <w:szCs w:val="28"/>
        </w:rPr>
        <w:t>года.</w:t>
      </w:r>
    </w:p>
    <w:p w:rsidR="00EA6E1C" w:rsidRDefault="00EA6E1C" w:rsidP="00BB66AB">
      <w:pPr>
        <w:shd w:val="clear" w:color="auto" w:fill="FFFFFF"/>
        <w:rPr>
          <w:sz w:val="28"/>
          <w:szCs w:val="28"/>
        </w:rPr>
      </w:pPr>
    </w:p>
    <w:p w:rsidR="00F7153C" w:rsidRDefault="00F7153C" w:rsidP="001F6864">
      <w:pPr>
        <w:shd w:val="clear" w:color="auto" w:fill="FFFFFF"/>
        <w:jc w:val="right"/>
        <w:rPr>
          <w:sz w:val="28"/>
          <w:szCs w:val="28"/>
        </w:rPr>
      </w:pPr>
    </w:p>
    <w:p w:rsidR="00DA1D88" w:rsidRDefault="00DA1D88" w:rsidP="001F6864">
      <w:pPr>
        <w:shd w:val="clear" w:color="auto" w:fill="FFFFFF"/>
        <w:jc w:val="right"/>
        <w:rPr>
          <w:sz w:val="28"/>
          <w:szCs w:val="28"/>
        </w:rPr>
      </w:pPr>
    </w:p>
    <w:p w:rsidR="00DA1D88" w:rsidRDefault="00DA1D88" w:rsidP="001F6864">
      <w:pPr>
        <w:shd w:val="clear" w:color="auto" w:fill="FFFFFF"/>
        <w:jc w:val="right"/>
        <w:rPr>
          <w:sz w:val="28"/>
          <w:szCs w:val="28"/>
        </w:rPr>
      </w:pPr>
    </w:p>
    <w:p w:rsidR="00DA1D88" w:rsidRDefault="00DA1D88" w:rsidP="001F6864">
      <w:pPr>
        <w:shd w:val="clear" w:color="auto" w:fill="FFFFFF"/>
        <w:jc w:val="right"/>
        <w:rPr>
          <w:sz w:val="28"/>
          <w:szCs w:val="28"/>
        </w:rPr>
      </w:pPr>
    </w:p>
    <w:p w:rsidR="00DA1D88" w:rsidRDefault="00DA1D88" w:rsidP="001F6864">
      <w:pPr>
        <w:shd w:val="clear" w:color="auto" w:fill="FFFFFF"/>
        <w:jc w:val="right"/>
        <w:rPr>
          <w:sz w:val="28"/>
          <w:szCs w:val="28"/>
        </w:rPr>
      </w:pPr>
    </w:p>
    <w:p w:rsidR="00DA1D88" w:rsidRDefault="00DA1D88" w:rsidP="001F6864">
      <w:pPr>
        <w:shd w:val="clear" w:color="auto" w:fill="FFFFFF"/>
        <w:jc w:val="right"/>
        <w:rPr>
          <w:sz w:val="28"/>
          <w:szCs w:val="28"/>
        </w:rPr>
      </w:pPr>
    </w:p>
    <w:p w:rsidR="00DA1D88" w:rsidRDefault="00DA1D88" w:rsidP="001F6864">
      <w:pPr>
        <w:shd w:val="clear" w:color="auto" w:fill="FFFFFF"/>
        <w:jc w:val="right"/>
        <w:rPr>
          <w:sz w:val="28"/>
          <w:szCs w:val="28"/>
        </w:rPr>
      </w:pPr>
    </w:p>
    <w:p w:rsidR="00DA1D88" w:rsidRDefault="00DA1D88" w:rsidP="001F6864">
      <w:pPr>
        <w:shd w:val="clear" w:color="auto" w:fill="FFFFFF"/>
        <w:jc w:val="right"/>
        <w:rPr>
          <w:sz w:val="28"/>
          <w:szCs w:val="28"/>
        </w:rPr>
      </w:pPr>
    </w:p>
    <w:p w:rsidR="00DA1D88" w:rsidRDefault="00DA1D88" w:rsidP="001F6864">
      <w:pPr>
        <w:shd w:val="clear" w:color="auto" w:fill="FFFFFF"/>
        <w:jc w:val="right"/>
        <w:rPr>
          <w:sz w:val="28"/>
          <w:szCs w:val="28"/>
        </w:rPr>
      </w:pPr>
    </w:p>
    <w:p w:rsidR="00801EEB" w:rsidRDefault="00801EEB" w:rsidP="001F6864">
      <w:pPr>
        <w:shd w:val="clear" w:color="auto" w:fill="FFFFFF"/>
        <w:jc w:val="right"/>
        <w:rPr>
          <w:sz w:val="28"/>
          <w:szCs w:val="28"/>
        </w:rPr>
      </w:pPr>
    </w:p>
    <w:p w:rsidR="00801EEB" w:rsidRDefault="00801EEB" w:rsidP="001F6864">
      <w:pPr>
        <w:shd w:val="clear" w:color="auto" w:fill="FFFFFF"/>
        <w:jc w:val="right"/>
        <w:rPr>
          <w:sz w:val="28"/>
          <w:szCs w:val="28"/>
        </w:rPr>
      </w:pPr>
    </w:p>
    <w:p w:rsidR="00801EEB" w:rsidRDefault="00801EEB" w:rsidP="001F6864">
      <w:pPr>
        <w:shd w:val="clear" w:color="auto" w:fill="FFFFFF"/>
        <w:jc w:val="right"/>
        <w:rPr>
          <w:sz w:val="28"/>
          <w:szCs w:val="28"/>
        </w:rPr>
      </w:pPr>
    </w:p>
    <w:p w:rsidR="00801EEB" w:rsidRDefault="00801EEB" w:rsidP="001F6864">
      <w:pPr>
        <w:shd w:val="clear" w:color="auto" w:fill="FFFFFF"/>
        <w:jc w:val="right"/>
        <w:rPr>
          <w:sz w:val="28"/>
          <w:szCs w:val="28"/>
        </w:rPr>
      </w:pPr>
    </w:p>
    <w:p w:rsidR="00801EEB" w:rsidRDefault="00801EEB" w:rsidP="001F6864">
      <w:pPr>
        <w:shd w:val="clear" w:color="auto" w:fill="FFFFFF"/>
        <w:jc w:val="right"/>
        <w:rPr>
          <w:sz w:val="28"/>
          <w:szCs w:val="28"/>
        </w:rPr>
      </w:pPr>
    </w:p>
    <w:p w:rsidR="00801EEB" w:rsidRDefault="00801EEB" w:rsidP="001F6864">
      <w:pPr>
        <w:shd w:val="clear" w:color="auto" w:fill="FFFFFF"/>
        <w:jc w:val="right"/>
        <w:rPr>
          <w:sz w:val="28"/>
          <w:szCs w:val="28"/>
        </w:rPr>
      </w:pPr>
    </w:p>
    <w:p w:rsidR="00801EEB" w:rsidRDefault="00801EEB" w:rsidP="001F6864">
      <w:pPr>
        <w:shd w:val="clear" w:color="auto" w:fill="FFFFFF"/>
        <w:jc w:val="right"/>
        <w:rPr>
          <w:sz w:val="28"/>
          <w:szCs w:val="28"/>
        </w:rPr>
      </w:pPr>
    </w:p>
    <w:p w:rsidR="00DA1D88" w:rsidRDefault="00DA1D88" w:rsidP="001F6864">
      <w:pPr>
        <w:shd w:val="clear" w:color="auto" w:fill="FFFFFF"/>
        <w:jc w:val="right"/>
        <w:rPr>
          <w:sz w:val="28"/>
          <w:szCs w:val="28"/>
        </w:rPr>
      </w:pPr>
    </w:p>
    <w:p w:rsidR="00DA1D88" w:rsidRDefault="00DA1D88" w:rsidP="001F6864">
      <w:pPr>
        <w:shd w:val="clear" w:color="auto" w:fill="FFFFFF"/>
        <w:jc w:val="right"/>
        <w:rPr>
          <w:sz w:val="28"/>
          <w:szCs w:val="28"/>
        </w:rPr>
      </w:pPr>
    </w:p>
    <w:tbl>
      <w:tblPr>
        <w:tblW w:w="9322" w:type="dxa"/>
        <w:tblLook w:val="04A0"/>
      </w:tblPr>
      <w:tblGrid>
        <w:gridCol w:w="5353"/>
        <w:gridCol w:w="3969"/>
      </w:tblGrid>
      <w:tr w:rsidR="00585D0A" w:rsidRPr="009F4482" w:rsidTr="00944345">
        <w:trPr>
          <w:trHeight w:val="1002"/>
        </w:trPr>
        <w:tc>
          <w:tcPr>
            <w:tcW w:w="5353" w:type="dxa"/>
          </w:tcPr>
          <w:p w:rsidR="00585D0A" w:rsidRPr="009F4482" w:rsidRDefault="00585D0A" w:rsidP="00944345">
            <w:pPr>
              <w:rPr>
                <w:sz w:val="28"/>
                <w:szCs w:val="28"/>
              </w:rPr>
            </w:pPr>
          </w:p>
        </w:tc>
        <w:tc>
          <w:tcPr>
            <w:tcW w:w="3969" w:type="dxa"/>
          </w:tcPr>
          <w:p w:rsidR="00585D0A" w:rsidRPr="009F4482" w:rsidRDefault="00585D0A" w:rsidP="00345AD3">
            <w:pPr>
              <w:rPr>
                <w:sz w:val="28"/>
                <w:szCs w:val="28"/>
              </w:rPr>
            </w:pPr>
            <w:r>
              <w:rPr>
                <w:sz w:val="28"/>
                <w:szCs w:val="28"/>
              </w:rPr>
              <w:t xml:space="preserve">Приложение № </w:t>
            </w:r>
            <w:r w:rsidR="00345AD3">
              <w:rPr>
                <w:sz w:val="28"/>
                <w:szCs w:val="28"/>
              </w:rPr>
              <w:t>39</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585D0A" w:rsidRDefault="00585D0A" w:rsidP="001F6864">
      <w:pPr>
        <w:shd w:val="clear" w:color="auto" w:fill="FFFFFF"/>
        <w:jc w:val="right"/>
        <w:rPr>
          <w:sz w:val="28"/>
          <w:szCs w:val="28"/>
        </w:rPr>
      </w:pPr>
    </w:p>
    <w:p w:rsidR="00585D0A" w:rsidRDefault="00585D0A" w:rsidP="001F6864">
      <w:pPr>
        <w:shd w:val="clear" w:color="auto" w:fill="FFFFFF"/>
        <w:jc w:val="right"/>
        <w:rPr>
          <w:sz w:val="28"/>
          <w:szCs w:val="28"/>
        </w:rPr>
      </w:pPr>
    </w:p>
    <w:p w:rsidR="0099334C" w:rsidRPr="009F4482" w:rsidRDefault="0099334C" w:rsidP="001F6864">
      <w:pPr>
        <w:jc w:val="center"/>
        <w:rPr>
          <w:sz w:val="28"/>
          <w:szCs w:val="28"/>
        </w:rPr>
      </w:pPr>
      <w:r w:rsidRPr="009F4482">
        <w:rPr>
          <w:bCs/>
          <w:sz w:val="28"/>
          <w:szCs w:val="28"/>
        </w:rPr>
        <w:t>ЗАЯВКА</w:t>
      </w:r>
    </w:p>
    <w:p w:rsidR="0099334C" w:rsidRPr="009F4482" w:rsidRDefault="0099334C" w:rsidP="001F6864">
      <w:pPr>
        <w:jc w:val="center"/>
        <w:rPr>
          <w:sz w:val="28"/>
          <w:szCs w:val="28"/>
        </w:rPr>
      </w:pPr>
      <w:r w:rsidRPr="009F4482">
        <w:rPr>
          <w:bCs/>
          <w:sz w:val="28"/>
          <w:szCs w:val="28"/>
        </w:rPr>
        <w:t>на участие в конкурсе по отбору управляющей организации для управления</w:t>
      </w:r>
    </w:p>
    <w:p w:rsidR="0099334C" w:rsidRPr="009F4482" w:rsidRDefault="0099334C" w:rsidP="001F6864">
      <w:pPr>
        <w:jc w:val="center"/>
        <w:rPr>
          <w:sz w:val="28"/>
          <w:szCs w:val="28"/>
        </w:rPr>
      </w:pPr>
      <w:r w:rsidRPr="009F4482">
        <w:rPr>
          <w:bCs/>
          <w:sz w:val="28"/>
          <w:szCs w:val="28"/>
        </w:rPr>
        <w:t>многоквартирным домом</w:t>
      </w:r>
    </w:p>
    <w:p w:rsidR="0099334C" w:rsidRPr="009F4482" w:rsidRDefault="0099334C" w:rsidP="001F6864">
      <w:pPr>
        <w:ind w:firstLine="720"/>
        <w:jc w:val="center"/>
        <w:rPr>
          <w:sz w:val="28"/>
          <w:szCs w:val="28"/>
        </w:rPr>
      </w:pPr>
    </w:p>
    <w:p w:rsidR="0099334C" w:rsidRPr="009F4482" w:rsidRDefault="0099334C" w:rsidP="001F6864">
      <w:pPr>
        <w:jc w:val="center"/>
        <w:rPr>
          <w:sz w:val="28"/>
          <w:szCs w:val="28"/>
        </w:rPr>
      </w:pPr>
      <w:bookmarkStart w:id="1" w:name="sub_14100"/>
      <w:r w:rsidRPr="009F4482">
        <w:rPr>
          <w:bCs/>
          <w:sz w:val="28"/>
          <w:szCs w:val="28"/>
        </w:rPr>
        <w:t>1. Заявление об участии в конкурсе</w:t>
      </w:r>
    </w:p>
    <w:bookmarkEnd w:id="1"/>
    <w:p w:rsidR="0099334C" w:rsidRPr="009F4482" w:rsidRDefault="0099334C" w:rsidP="001F6864">
      <w:pPr>
        <w:ind w:firstLine="720"/>
        <w:jc w:val="center"/>
        <w:rPr>
          <w:sz w:val="28"/>
          <w:szCs w:val="28"/>
        </w:rPr>
      </w:pPr>
    </w:p>
    <w:p w:rsidR="0099334C" w:rsidRPr="009F4482" w:rsidRDefault="0099334C" w:rsidP="001F6864">
      <w:pPr>
        <w:jc w:val="both"/>
        <w:rPr>
          <w:sz w:val="28"/>
          <w:szCs w:val="28"/>
        </w:rPr>
      </w:pPr>
      <w:r w:rsidRPr="009F4482">
        <w:rPr>
          <w:sz w:val="28"/>
          <w:szCs w:val="28"/>
        </w:rPr>
        <w:t>,</w:t>
      </w:r>
    </w:p>
    <w:p w:rsidR="0099334C" w:rsidRPr="009F4482" w:rsidRDefault="0099334C" w:rsidP="001F6864">
      <w:pPr>
        <w:jc w:val="center"/>
        <w:rPr>
          <w:sz w:val="28"/>
          <w:szCs w:val="28"/>
        </w:rPr>
      </w:pPr>
      <w:r w:rsidRPr="009F4482">
        <w:rPr>
          <w:sz w:val="28"/>
          <w:szCs w:val="2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99334C" w:rsidRPr="009F4482" w:rsidRDefault="0099334C" w:rsidP="001F6864">
      <w:pPr>
        <w:jc w:val="both"/>
        <w:rPr>
          <w:sz w:val="28"/>
          <w:szCs w:val="28"/>
        </w:rPr>
      </w:pPr>
      <w:r w:rsidRPr="009F4482">
        <w:rPr>
          <w:sz w:val="28"/>
          <w:szCs w:val="28"/>
        </w:rPr>
        <w:t>,</w:t>
      </w:r>
    </w:p>
    <w:p w:rsidR="0099334C" w:rsidRPr="009F4482" w:rsidRDefault="0099334C" w:rsidP="001F6864">
      <w:pPr>
        <w:jc w:val="center"/>
        <w:rPr>
          <w:sz w:val="28"/>
          <w:szCs w:val="28"/>
        </w:rPr>
      </w:pPr>
      <w:r w:rsidRPr="009F4482">
        <w:rPr>
          <w:sz w:val="28"/>
          <w:szCs w:val="28"/>
        </w:rPr>
        <w:t>(место нахождения, почтовый адрес организации или место жительства индивидуального предпринимателя)</w:t>
      </w:r>
    </w:p>
    <w:p w:rsidR="0099334C" w:rsidRPr="009F4482" w:rsidRDefault="0099334C" w:rsidP="001F6864">
      <w:pPr>
        <w:ind w:firstLine="720"/>
        <w:jc w:val="both"/>
        <w:rPr>
          <w:sz w:val="28"/>
          <w:szCs w:val="28"/>
        </w:rPr>
      </w:pPr>
    </w:p>
    <w:p w:rsidR="0099334C" w:rsidRPr="009F4482" w:rsidRDefault="0099334C" w:rsidP="001F6864">
      <w:pPr>
        <w:jc w:val="both"/>
        <w:rPr>
          <w:sz w:val="28"/>
          <w:szCs w:val="28"/>
        </w:rPr>
      </w:pPr>
    </w:p>
    <w:p w:rsidR="0099334C" w:rsidRPr="009F4482" w:rsidRDefault="0099334C" w:rsidP="001F6864">
      <w:pPr>
        <w:jc w:val="center"/>
        <w:rPr>
          <w:sz w:val="28"/>
          <w:szCs w:val="28"/>
        </w:rPr>
      </w:pPr>
      <w:r w:rsidRPr="009F4482">
        <w:rPr>
          <w:sz w:val="28"/>
          <w:szCs w:val="28"/>
        </w:rPr>
        <w:t>(номер телефона)</w:t>
      </w:r>
    </w:p>
    <w:p w:rsidR="0099334C" w:rsidRPr="009F4482" w:rsidRDefault="0099334C" w:rsidP="001F6864">
      <w:pPr>
        <w:jc w:val="both"/>
        <w:rPr>
          <w:sz w:val="28"/>
          <w:szCs w:val="28"/>
        </w:rPr>
      </w:pPr>
      <w:r w:rsidRPr="009F4482">
        <w:rPr>
          <w:sz w:val="28"/>
          <w:szCs w:val="28"/>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w:t>
      </w:r>
    </w:p>
    <w:p w:rsidR="0099334C" w:rsidRPr="009F4482" w:rsidRDefault="0099334C" w:rsidP="001F6864">
      <w:pPr>
        <w:jc w:val="center"/>
        <w:rPr>
          <w:sz w:val="28"/>
          <w:szCs w:val="28"/>
        </w:rPr>
      </w:pPr>
      <w:r w:rsidRPr="009F4482">
        <w:rPr>
          <w:sz w:val="28"/>
          <w:szCs w:val="28"/>
        </w:rPr>
        <w:t>(адрес многоквартирного дома)</w:t>
      </w:r>
    </w:p>
    <w:p w:rsidR="0099334C" w:rsidRPr="009F4482" w:rsidRDefault="0099334C" w:rsidP="001F6864">
      <w:pPr>
        <w:rPr>
          <w:sz w:val="28"/>
          <w:szCs w:val="28"/>
        </w:rPr>
      </w:pPr>
      <w:r w:rsidRPr="009F4482">
        <w:rPr>
          <w:sz w:val="28"/>
          <w:szCs w:val="28"/>
        </w:rPr>
        <w:t xml:space="preserve">Средства, внесенные в  качестве  обеспечения  заявки  на  участие  в конкурсе, просим возвратить на счет: </w:t>
      </w:r>
    </w:p>
    <w:p w:rsidR="0099334C" w:rsidRPr="009F4482" w:rsidRDefault="0099334C" w:rsidP="001F6864">
      <w:pPr>
        <w:jc w:val="both"/>
        <w:rPr>
          <w:sz w:val="28"/>
          <w:szCs w:val="28"/>
        </w:rPr>
      </w:pPr>
      <w:r w:rsidRPr="009F4482">
        <w:rPr>
          <w:sz w:val="28"/>
          <w:szCs w:val="28"/>
        </w:rPr>
        <w:t>.</w:t>
      </w:r>
    </w:p>
    <w:p w:rsidR="0099334C" w:rsidRPr="009F4482" w:rsidRDefault="0099334C" w:rsidP="001F6864">
      <w:pPr>
        <w:jc w:val="center"/>
        <w:rPr>
          <w:sz w:val="28"/>
          <w:szCs w:val="28"/>
        </w:rPr>
      </w:pPr>
      <w:r w:rsidRPr="009F4482">
        <w:rPr>
          <w:sz w:val="28"/>
          <w:szCs w:val="28"/>
        </w:rPr>
        <w:t>(реквизиты банковского счета)</w:t>
      </w:r>
    </w:p>
    <w:p w:rsidR="0099334C" w:rsidRPr="009F4482" w:rsidRDefault="0099334C" w:rsidP="001F6864">
      <w:pPr>
        <w:ind w:firstLine="720"/>
        <w:jc w:val="center"/>
        <w:rPr>
          <w:sz w:val="28"/>
          <w:szCs w:val="28"/>
        </w:rPr>
      </w:pPr>
    </w:p>
    <w:p w:rsidR="0099334C" w:rsidRPr="009F4482" w:rsidRDefault="0099334C" w:rsidP="001F6864">
      <w:pPr>
        <w:jc w:val="center"/>
        <w:rPr>
          <w:sz w:val="28"/>
          <w:szCs w:val="28"/>
        </w:rPr>
      </w:pPr>
      <w:bookmarkStart w:id="2" w:name="sub_14200"/>
      <w:r w:rsidRPr="009F4482">
        <w:rPr>
          <w:bCs/>
          <w:sz w:val="28"/>
          <w:szCs w:val="28"/>
        </w:rPr>
        <w:t>2. Предложения претендента</w:t>
      </w:r>
    </w:p>
    <w:bookmarkEnd w:id="2"/>
    <w:p w:rsidR="0099334C" w:rsidRPr="009F4482" w:rsidRDefault="0099334C" w:rsidP="001F6864">
      <w:pPr>
        <w:jc w:val="center"/>
        <w:rPr>
          <w:sz w:val="28"/>
          <w:szCs w:val="28"/>
        </w:rPr>
      </w:pPr>
      <w:r w:rsidRPr="009F4482">
        <w:rPr>
          <w:bCs/>
          <w:sz w:val="28"/>
          <w:szCs w:val="28"/>
        </w:rPr>
        <w:t>по условиям договора управления многоквартирным домом</w:t>
      </w:r>
    </w:p>
    <w:p w:rsidR="0099334C" w:rsidRPr="009F4482" w:rsidRDefault="0099334C" w:rsidP="001F6864">
      <w:pPr>
        <w:ind w:firstLine="720"/>
        <w:jc w:val="center"/>
        <w:rPr>
          <w:sz w:val="28"/>
          <w:szCs w:val="28"/>
        </w:rPr>
      </w:pPr>
    </w:p>
    <w:p w:rsidR="0099334C" w:rsidRPr="009F4482" w:rsidRDefault="0099334C" w:rsidP="001F6864">
      <w:pPr>
        <w:jc w:val="both"/>
        <w:rPr>
          <w:sz w:val="28"/>
          <w:szCs w:val="28"/>
        </w:rPr>
      </w:pPr>
    </w:p>
    <w:p w:rsidR="0099334C" w:rsidRPr="009F4482" w:rsidRDefault="0099334C" w:rsidP="001F6864">
      <w:pPr>
        <w:jc w:val="center"/>
        <w:rPr>
          <w:sz w:val="28"/>
          <w:szCs w:val="28"/>
        </w:rPr>
      </w:pPr>
      <w:r w:rsidRPr="009F4482">
        <w:rPr>
          <w:sz w:val="28"/>
          <w:szCs w:val="28"/>
        </w:rPr>
        <w:t xml:space="preserve">(описание предлагаемого претендентом в качестве условия договора управления многоквартирным домом </w:t>
      </w:r>
      <w:r w:rsidR="00586CED">
        <w:rPr>
          <w:sz w:val="28"/>
          <w:szCs w:val="28"/>
        </w:rPr>
        <w:softHyphen/>
      </w:r>
      <w:r w:rsidR="00586CED">
        <w:rPr>
          <w:sz w:val="28"/>
          <w:szCs w:val="28"/>
        </w:rPr>
        <w:softHyphen/>
      </w:r>
      <w:r w:rsidR="00586CED">
        <w:rPr>
          <w:sz w:val="28"/>
          <w:szCs w:val="28"/>
        </w:rPr>
        <w:softHyphen/>
        <w:t xml:space="preserve"> </w:t>
      </w:r>
      <w:r w:rsidRPr="009F4482">
        <w:rPr>
          <w:sz w:val="28"/>
          <w:szCs w:val="28"/>
        </w:rPr>
        <w:t>способа внесения собственниками помещений в многоквартирном доме и нанимателями жилых</w:t>
      </w:r>
    </w:p>
    <w:p w:rsidR="0099334C" w:rsidRPr="009F4482" w:rsidRDefault="0099334C" w:rsidP="001F6864">
      <w:pPr>
        <w:jc w:val="both"/>
        <w:rPr>
          <w:sz w:val="28"/>
          <w:szCs w:val="28"/>
        </w:rPr>
      </w:pPr>
    </w:p>
    <w:p w:rsidR="0099334C" w:rsidRPr="009F4482" w:rsidRDefault="0099334C" w:rsidP="001F6864">
      <w:pPr>
        <w:jc w:val="center"/>
        <w:rPr>
          <w:sz w:val="28"/>
          <w:szCs w:val="28"/>
        </w:rPr>
      </w:pPr>
      <w:r w:rsidRPr="009F4482">
        <w:rPr>
          <w:sz w:val="28"/>
          <w:szCs w:val="28"/>
        </w:rPr>
        <w:t>помещений по договору социального найма и договору найма жилых помещений</w:t>
      </w:r>
    </w:p>
    <w:p w:rsidR="0099334C" w:rsidRPr="009F4482" w:rsidRDefault="0099334C" w:rsidP="001F6864">
      <w:pPr>
        <w:jc w:val="both"/>
        <w:rPr>
          <w:sz w:val="28"/>
          <w:szCs w:val="28"/>
        </w:rPr>
      </w:pPr>
    </w:p>
    <w:p w:rsidR="0099334C" w:rsidRPr="009F4482" w:rsidRDefault="0099334C" w:rsidP="001F6864">
      <w:pPr>
        <w:jc w:val="center"/>
        <w:rPr>
          <w:sz w:val="28"/>
          <w:szCs w:val="28"/>
        </w:rPr>
      </w:pPr>
      <w:r w:rsidRPr="009F4482">
        <w:rPr>
          <w:sz w:val="28"/>
          <w:szCs w:val="28"/>
        </w:rPr>
        <w:t>государственного или муниципального жилищного фонда платы за содержание и</w:t>
      </w:r>
    </w:p>
    <w:p w:rsidR="0099334C" w:rsidRPr="009F4482" w:rsidRDefault="0099334C" w:rsidP="001F6864">
      <w:pPr>
        <w:jc w:val="center"/>
        <w:rPr>
          <w:sz w:val="28"/>
          <w:szCs w:val="28"/>
        </w:rPr>
      </w:pPr>
      <w:r w:rsidRPr="009F4482">
        <w:rPr>
          <w:sz w:val="28"/>
          <w:szCs w:val="28"/>
        </w:rPr>
        <w:lastRenderedPageBreak/>
        <w:t>ремонт жилого помещения и коммунальные услуги)</w:t>
      </w:r>
    </w:p>
    <w:p w:rsidR="0099334C" w:rsidRPr="009F4482" w:rsidRDefault="0099334C" w:rsidP="001F6864">
      <w:pPr>
        <w:jc w:val="both"/>
        <w:rPr>
          <w:sz w:val="28"/>
          <w:szCs w:val="28"/>
        </w:rPr>
      </w:pPr>
      <w:r w:rsidRPr="009F4482">
        <w:rPr>
          <w:sz w:val="28"/>
          <w:szCs w:val="28"/>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9334C" w:rsidRPr="009F4482" w:rsidRDefault="0099334C" w:rsidP="001F6864">
      <w:pPr>
        <w:jc w:val="both"/>
        <w:rPr>
          <w:sz w:val="28"/>
          <w:szCs w:val="28"/>
        </w:rPr>
      </w:pPr>
    </w:p>
    <w:p w:rsidR="0099334C" w:rsidRPr="009F4482" w:rsidRDefault="0099334C" w:rsidP="001F6864">
      <w:pPr>
        <w:jc w:val="center"/>
        <w:rPr>
          <w:sz w:val="28"/>
          <w:szCs w:val="28"/>
        </w:rPr>
      </w:pPr>
      <w:r w:rsidRPr="009F4482">
        <w:rPr>
          <w:sz w:val="28"/>
          <w:szCs w:val="28"/>
        </w:rPr>
        <w:t>(реквизиты банковского счета претендента)</w:t>
      </w:r>
    </w:p>
    <w:p w:rsidR="0099334C" w:rsidRPr="009F4482" w:rsidRDefault="0099334C" w:rsidP="001F6864">
      <w:pPr>
        <w:ind w:firstLine="720"/>
        <w:jc w:val="both"/>
        <w:rPr>
          <w:sz w:val="28"/>
          <w:szCs w:val="28"/>
        </w:rPr>
      </w:pPr>
    </w:p>
    <w:p w:rsidR="0099334C" w:rsidRPr="009F4482" w:rsidRDefault="0099334C" w:rsidP="001F6864">
      <w:pPr>
        <w:jc w:val="both"/>
        <w:rPr>
          <w:sz w:val="28"/>
          <w:szCs w:val="28"/>
        </w:rPr>
      </w:pPr>
      <w:r w:rsidRPr="009F4482">
        <w:rPr>
          <w:sz w:val="28"/>
          <w:szCs w:val="28"/>
        </w:rPr>
        <w:t xml:space="preserve">     К заявке прилагаются следующие документы:</w:t>
      </w:r>
    </w:p>
    <w:p w:rsidR="0099334C" w:rsidRPr="009F4482" w:rsidRDefault="0099334C" w:rsidP="001F6864">
      <w:pPr>
        <w:jc w:val="both"/>
        <w:rPr>
          <w:sz w:val="28"/>
          <w:szCs w:val="28"/>
        </w:rPr>
      </w:pPr>
      <w:r w:rsidRPr="009F4482">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9334C" w:rsidRPr="009F4482" w:rsidRDefault="0099334C" w:rsidP="001F6864">
      <w:pPr>
        <w:jc w:val="both"/>
        <w:rPr>
          <w:sz w:val="28"/>
          <w:szCs w:val="28"/>
        </w:rPr>
      </w:pPr>
    </w:p>
    <w:p w:rsidR="0099334C" w:rsidRPr="009F4482" w:rsidRDefault="0099334C" w:rsidP="00422F10">
      <w:pPr>
        <w:jc w:val="center"/>
        <w:rPr>
          <w:sz w:val="28"/>
          <w:szCs w:val="28"/>
        </w:rPr>
      </w:pPr>
      <w:r w:rsidRPr="009F4482">
        <w:rPr>
          <w:sz w:val="28"/>
          <w:szCs w:val="28"/>
        </w:rPr>
        <w:t>(наименование и реквизиты документов, количество листов);</w:t>
      </w:r>
    </w:p>
    <w:p w:rsidR="0099334C" w:rsidRPr="009F4482" w:rsidRDefault="0099334C" w:rsidP="001F6864">
      <w:pPr>
        <w:jc w:val="both"/>
        <w:rPr>
          <w:sz w:val="28"/>
          <w:szCs w:val="28"/>
        </w:rPr>
      </w:pPr>
      <w:r w:rsidRPr="009F4482">
        <w:rPr>
          <w:sz w:val="28"/>
          <w:szCs w:val="28"/>
        </w:rPr>
        <w:t xml:space="preserve">    </w:t>
      </w:r>
    </w:p>
    <w:p w:rsidR="0099334C" w:rsidRPr="009F4482" w:rsidRDefault="0099334C" w:rsidP="001F6864">
      <w:pPr>
        <w:jc w:val="both"/>
        <w:rPr>
          <w:sz w:val="28"/>
          <w:szCs w:val="28"/>
        </w:rPr>
      </w:pPr>
      <w:r w:rsidRPr="009F4482">
        <w:rPr>
          <w:sz w:val="28"/>
          <w:szCs w:val="28"/>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422F10" w:rsidRDefault="00422F10" w:rsidP="001F6864">
      <w:pPr>
        <w:jc w:val="center"/>
        <w:rPr>
          <w:sz w:val="28"/>
          <w:szCs w:val="28"/>
        </w:rPr>
      </w:pPr>
    </w:p>
    <w:p w:rsidR="0099334C" w:rsidRPr="009F4482" w:rsidRDefault="0099334C" w:rsidP="00422F10">
      <w:pPr>
        <w:jc w:val="center"/>
        <w:rPr>
          <w:sz w:val="28"/>
          <w:szCs w:val="28"/>
        </w:rPr>
      </w:pPr>
      <w:r w:rsidRPr="009F4482">
        <w:rPr>
          <w:sz w:val="28"/>
          <w:szCs w:val="28"/>
        </w:rPr>
        <w:t>(наименование и реквизиты документов, количество листов);</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t>3) документы, подтверждающие внесение денежных  средств  в  качестве обеспечения заявки на участие в конкурсе:</w:t>
      </w:r>
    </w:p>
    <w:p w:rsidR="0099334C" w:rsidRPr="009F4482" w:rsidRDefault="0099334C" w:rsidP="001F6864">
      <w:pPr>
        <w:jc w:val="both"/>
        <w:rPr>
          <w:sz w:val="28"/>
          <w:szCs w:val="28"/>
        </w:rPr>
      </w:pPr>
    </w:p>
    <w:p w:rsidR="0099334C" w:rsidRPr="009F4482" w:rsidRDefault="0099334C" w:rsidP="00422F10">
      <w:pPr>
        <w:jc w:val="center"/>
        <w:rPr>
          <w:sz w:val="28"/>
          <w:szCs w:val="28"/>
        </w:rPr>
      </w:pPr>
      <w:r w:rsidRPr="009F4482">
        <w:rPr>
          <w:sz w:val="28"/>
          <w:szCs w:val="28"/>
        </w:rPr>
        <w:t>(наименование и реквизиты документов, количество листов);</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9334C" w:rsidRPr="009F4482" w:rsidRDefault="0099334C" w:rsidP="001F6864">
      <w:pPr>
        <w:jc w:val="both"/>
        <w:rPr>
          <w:sz w:val="28"/>
          <w:szCs w:val="28"/>
        </w:rPr>
      </w:pPr>
    </w:p>
    <w:p w:rsidR="0099334C" w:rsidRPr="009F4482" w:rsidRDefault="0099334C" w:rsidP="00422F10">
      <w:pPr>
        <w:jc w:val="center"/>
        <w:rPr>
          <w:sz w:val="28"/>
          <w:szCs w:val="28"/>
        </w:rPr>
      </w:pPr>
      <w:r w:rsidRPr="009F4482">
        <w:rPr>
          <w:sz w:val="28"/>
          <w:szCs w:val="28"/>
        </w:rPr>
        <w:t>(наименование и реквизиты документов, количество листов);</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t xml:space="preserve">5) утвержденный бухгалтерский баланс за последний год: </w:t>
      </w:r>
    </w:p>
    <w:p w:rsidR="0099334C" w:rsidRPr="009F4482" w:rsidRDefault="0099334C" w:rsidP="00422F10">
      <w:pPr>
        <w:jc w:val="center"/>
        <w:rPr>
          <w:sz w:val="28"/>
          <w:szCs w:val="28"/>
        </w:rPr>
      </w:pPr>
      <w:r w:rsidRPr="009F4482">
        <w:rPr>
          <w:sz w:val="28"/>
          <w:szCs w:val="28"/>
        </w:rPr>
        <w:t>(наименование и реквизиты документов, количество листов).</w:t>
      </w:r>
    </w:p>
    <w:p w:rsidR="0099334C" w:rsidRPr="009F4482" w:rsidRDefault="0099334C" w:rsidP="001F6864">
      <w:pPr>
        <w:jc w:val="both"/>
        <w:rPr>
          <w:sz w:val="28"/>
          <w:szCs w:val="28"/>
        </w:rPr>
      </w:pPr>
    </w:p>
    <w:p w:rsidR="0099334C" w:rsidRPr="009F4482" w:rsidRDefault="0099334C" w:rsidP="001F6864">
      <w:pPr>
        <w:jc w:val="center"/>
        <w:rPr>
          <w:sz w:val="28"/>
          <w:szCs w:val="28"/>
        </w:rPr>
      </w:pPr>
      <w:r w:rsidRPr="009F4482">
        <w:rPr>
          <w:sz w:val="28"/>
          <w:szCs w:val="28"/>
        </w:rPr>
        <w:t>(должность, ф.и.о. руководителя организации или</w:t>
      </w:r>
    </w:p>
    <w:p w:rsidR="0099334C" w:rsidRPr="009F4482" w:rsidRDefault="0099334C" w:rsidP="001F6864">
      <w:pPr>
        <w:jc w:val="center"/>
        <w:rPr>
          <w:sz w:val="28"/>
          <w:szCs w:val="28"/>
        </w:rPr>
      </w:pPr>
      <w:r w:rsidRPr="009F4482">
        <w:rPr>
          <w:sz w:val="28"/>
          <w:szCs w:val="28"/>
        </w:rPr>
        <w:t>ф.и.о. индивидуального предпринимателя)</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t>6) Настоящим</w:t>
      </w:r>
    </w:p>
    <w:p w:rsidR="0099334C" w:rsidRPr="009F4482" w:rsidRDefault="00B43137" w:rsidP="001F6864">
      <w:pPr>
        <w:jc w:val="center"/>
        <w:rPr>
          <w:sz w:val="28"/>
          <w:szCs w:val="28"/>
        </w:rPr>
      </w:pPr>
      <w:r w:rsidRPr="009F4482">
        <w:rPr>
          <w:sz w:val="28"/>
          <w:szCs w:val="28"/>
        </w:rPr>
        <w:lastRenderedPageBreak/>
        <w:t xml:space="preserve"> </w:t>
      </w:r>
      <w:r w:rsidR="0099334C" w:rsidRPr="009F4482">
        <w:rPr>
          <w:sz w:val="28"/>
          <w:szCs w:val="28"/>
        </w:rPr>
        <w:t xml:space="preserve">    (организационно-правовая форма, наименование (фирменное наименование) организации или ф.и.о. физического лица, данные документа, удостоверяющего личность)</w:t>
      </w:r>
    </w:p>
    <w:p w:rsidR="0099334C" w:rsidRPr="009F4482" w:rsidRDefault="0099334C" w:rsidP="001F6864">
      <w:pPr>
        <w:jc w:val="both"/>
        <w:rPr>
          <w:sz w:val="28"/>
          <w:szCs w:val="28"/>
        </w:rPr>
      </w:pPr>
      <w:r w:rsidRPr="009F4482">
        <w:rPr>
          <w:sz w:val="28"/>
          <w:szCs w:val="28"/>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w:t>
      </w:r>
      <w:r w:rsidR="00BA7096">
        <w:rPr>
          <w:sz w:val="28"/>
          <w:szCs w:val="28"/>
        </w:rPr>
        <w:t>№  1616  «</w:t>
      </w:r>
      <w:r w:rsidRPr="009F4482">
        <w:rPr>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w:t>
      </w:r>
      <w:r w:rsidR="00BA7096">
        <w:rPr>
          <w:sz w:val="28"/>
          <w:szCs w:val="28"/>
        </w:rPr>
        <w:t>ой Федерации»</w:t>
      </w:r>
      <w:r w:rsidRPr="009F4482">
        <w:rPr>
          <w:sz w:val="28"/>
          <w:szCs w:val="28"/>
        </w:rPr>
        <w:t>.</w:t>
      </w:r>
    </w:p>
    <w:p w:rsidR="0099334C" w:rsidRPr="009F4482" w:rsidRDefault="00B43137" w:rsidP="001F6864">
      <w:pPr>
        <w:jc w:val="both"/>
        <w:rPr>
          <w:sz w:val="28"/>
          <w:szCs w:val="28"/>
        </w:rPr>
      </w:pPr>
      <w:r w:rsidRPr="009F4482">
        <w:rPr>
          <w:sz w:val="28"/>
          <w:szCs w:val="28"/>
        </w:rPr>
        <w:t xml:space="preserve">  </w:t>
      </w:r>
      <w:r w:rsidR="0099334C" w:rsidRPr="009F4482">
        <w:rPr>
          <w:sz w:val="28"/>
          <w:szCs w:val="28"/>
        </w:rPr>
        <w:t xml:space="preserve">      </w:t>
      </w:r>
    </w:p>
    <w:p w:rsidR="0099334C" w:rsidRPr="009F4482" w:rsidRDefault="00B43137" w:rsidP="001F6864">
      <w:pPr>
        <w:jc w:val="both"/>
        <w:rPr>
          <w:sz w:val="28"/>
          <w:szCs w:val="28"/>
        </w:rPr>
      </w:pPr>
      <w:r w:rsidRPr="009F4482">
        <w:rPr>
          <w:sz w:val="28"/>
          <w:szCs w:val="28"/>
        </w:rPr>
        <w:t xml:space="preserve"> </w:t>
      </w:r>
      <w:r w:rsidR="0099334C" w:rsidRPr="009F4482">
        <w:rPr>
          <w:sz w:val="28"/>
          <w:szCs w:val="28"/>
        </w:rPr>
        <w:t xml:space="preserve"> (подпись)</w:t>
      </w:r>
      <w:r w:rsidRPr="009F4482">
        <w:rPr>
          <w:sz w:val="28"/>
          <w:szCs w:val="28"/>
        </w:rPr>
        <w:t xml:space="preserve"> </w:t>
      </w:r>
      <w:r w:rsidR="0099334C" w:rsidRPr="009F4482">
        <w:rPr>
          <w:sz w:val="28"/>
          <w:szCs w:val="28"/>
        </w:rPr>
        <w:t xml:space="preserve">     </w:t>
      </w:r>
      <w:r w:rsidR="00586CED">
        <w:rPr>
          <w:sz w:val="28"/>
          <w:szCs w:val="28"/>
        </w:rPr>
        <w:t xml:space="preserve">          </w:t>
      </w:r>
      <w:r w:rsidR="0099334C" w:rsidRPr="009F4482">
        <w:rPr>
          <w:sz w:val="28"/>
          <w:szCs w:val="28"/>
        </w:rPr>
        <w:t xml:space="preserve">  (Ф.И.О.)</w:t>
      </w:r>
    </w:p>
    <w:p w:rsidR="0099334C" w:rsidRPr="009F4482" w:rsidRDefault="0099334C" w:rsidP="001F6864">
      <w:pPr>
        <w:ind w:firstLine="720"/>
        <w:jc w:val="both"/>
        <w:rPr>
          <w:sz w:val="28"/>
          <w:szCs w:val="28"/>
        </w:rPr>
      </w:pPr>
    </w:p>
    <w:p w:rsidR="0099334C" w:rsidRPr="009F4482" w:rsidRDefault="0099334C" w:rsidP="001F6864">
      <w:pPr>
        <w:jc w:val="both"/>
        <w:rPr>
          <w:sz w:val="28"/>
          <w:szCs w:val="28"/>
        </w:rPr>
      </w:pPr>
      <w:r w:rsidRPr="009F4482">
        <w:rPr>
          <w:sz w:val="28"/>
          <w:szCs w:val="28"/>
        </w:rPr>
        <w:t>«»   20 г.</w:t>
      </w:r>
    </w:p>
    <w:p w:rsidR="0099334C" w:rsidRPr="009F4482" w:rsidRDefault="0099334C" w:rsidP="001F6864">
      <w:pPr>
        <w:ind w:firstLine="720"/>
        <w:jc w:val="both"/>
        <w:rPr>
          <w:sz w:val="28"/>
          <w:szCs w:val="28"/>
        </w:rPr>
      </w:pPr>
    </w:p>
    <w:p w:rsidR="0099334C" w:rsidRPr="009F4482" w:rsidRDefault="0099334C" w:rsidP="001F6864">
      <w:pPr>
        <w:ind w:firstLine="720"/>
        <w:jc w:val="both"/>
        <w:rPr>
          <w:sz w:val="28"/>
          <w:szCs w:val="28"/>
        </w:rPr>
      </w:pPr>
    </w:p>
    <w:p w:rsidR="0099334C" w:rsidRPr="009F4482" w:rsidRDefault="0099334C" w:rsidP="001F6864">
      <w:pPr>
        <w:jc w:val="both"/>
        <w:rPr>
          <w:sz w:val="28"/>
          <w:szCs w:val="28"/>
        </w:rPr>
      </w:pPr>
      <w:r w:rsidRPr="009F4482">
        <w:rPr>
          <w:sz w:val="28"/>
          <w:szCs w:val="28"/>
        </w:rPr>
        <w:t>М.П.</w:t>
      </w:r>
    </w:p>
    <w:p w:rsidR="0099334C" w:rsidRPr="009F4482" w:rsidRDefault="0099334C" w:rsidP="001F6864">
      <w:pPr>
        <w:ind w:firstLine="720"/>
        <w:jc w:val="both"/>
        <w:rPr>
          <w:sz w:val="28"/>
          <w:szCs w:val="28"/>
        </w:rPr>
      </w:pPr>
    </w:p>
    <w:p w:rsidR="000E6C00" w:rsidRPr="009F4482" w:rsidRDefault="000E6C00" w:rsidP="001F6864">
      <w:pPr>
        <w:ind w:firstLine="720"/>
        <w:jc w:val="both"/>
        <w:rPr>
          <w:sz w:val="28"/>
          <w:szCs w:val="28"/>
        </w:rPr>
      </w:pPr>
    </w:p>
    <w:p w:rsidR="000E6C00" w:rsidRPr="009F4482" w:rsidRDefault="000E6C00" w:rsidP="001F6864">
      <w:pPr>
        <w:ind w:firstLine="720"/>
        <w:jc w:val="both"/>
        <w:rPr>
          <w:sz w:val="28"/>
          <w:szCs w:val="28"/>
        </w:rPr>
      </w:pPr>
    </w:p>
    <w:p w:rsidR="000E6C00" w:rsidRPr="009F4482" w:rsidRDefault="000E6C00" w:rsidP="001F6864">
      <w:pPr>
        <w:ind w:firstLine="720"/>
        <w:jc w:val="both"/>
        <w:rPr>
          <w:sz w:val="28"/>
          <w:szCs w:val="28"/>
        </w:rPr>
      </w:pPr>
    </w:p>
    <w:p w:rsidR="000E6C00" w:rsidRDefault="000E6C00" w:rsidP="001F6864">
      <w:pPr>
        <w:ind w:firstLine="720"/>
        <w:jc w:val="both"/>
        <w:rPr>
          <w:sz w:val="28"/>
          <w:szCs w:val="28"/>
        </w:rPr>
      </w:pPr>
    </w:p>
    <w:p w:rsidR="00585D0A" w:rsidRDefault="00585D0A" w:rsidP="001F6864">
      <w:pPr>
        <w:ind w:firstLine="720"/>
        <w:jc w:val="both"/>
        <w:rPr>
          <w:sz w:val="28"/>
          <w:szCs w:val="28"/>
        </w:rPr>
      </w:pPr>
    </w:p>
    <w:p w:rsidR="00585D0A" w:rsidRDefault="00585D0A" w:rsidP="001F6864">
      <w:pPr>
        <w:ind w:firstLine="720"/>
        <w:jc w:val="both"/>
        <w:rPr>
          <w:sz w:val="28"/>
          <w:szCs w:val="28"/>
        </w:rPr>
      </w:pPr>
    </w:p>
    <w:p w:rsidR="00422F10" w:rsidRDefault="00422F10" w:rsidP="001F6864">
      <w:pPr>
        <w:ind w:firstLine="720"/>
        <w:jc w:val="both"/>
        <w:rPr>
          <w:sz w:val="28"/>
          <w:szCs w:val="28"/>
        </w:rPr>
      </w:pPr>
    </w:p>
    <w:p w:rsidR="00422F10" w:rsidRDefault="00422F10" w:rsidP="001F6864">
      <w:pPr>
        <w:ind w:firstLine="720"/>
        <w:jc w:val="both"/>
        <w:rPr>
          <w:sz w:val="28"/>
          <w:szCs w:val="28"/>
        </w:rPr>
      </w:pPr>
    </w:p>
    <w:p w:rsidR="00422F10" w:rsidRDefault="00422F10" w:rsidP="001F6864">
      <w:pPr>
        <w:ind w:firstLine="720"/>
        <w:jc w:val="both"/>
        <w:rPr>
          <w:sz w:val="28"/>
          <w:szCs w:val="28"/>
        </w:rPr>
      </w:pPr>
    </w:p>
    <w:p w:rsidR="00422F10" w:rsidRDefault="00422F10" w:rsidP="001F6864">
      <w:pPr>
        <w:ind w:firstLine="720"/>
        <w:jc w:val="both"/>
        <w:rPr>
          <w:sz w:val="28"/>
          <w:szCs w:val="28"/>
        </w:rPr>
      </w:pPr>
    </w:p>
    <w:p w:rsidR="00422F10" w:rsidRDefault="00422F10" w:rsidP="001F6864">
      <w:pPr>
        <w:ind w:firstLine="720"/>
        <w:jc w:val="both"/>
        <w:rPr>
          <w:sz w:val="28"/>
          <w:szCs w:val="28"/>
        </w:rPr>
      </w:pPr>
    </w:p>
    <w:p w:rsidR="00585D0A" w:rsidRDefault="00585D0A" w:rsidP="001F6864">
      <w:pPr>
        <w:ind w:firstLine="720"/>
        <w:jc w:val="both"/>
        <w:rPr>
          <w:sz w:val="28"/>
          <w:szCs w:val="28"/>
        </w:rPr>
      </w:pPr>
    </w:p>
    <w:p w:rsidR="00422F10" w:rsidRDefault="00422F10" w:rsidP="001F6864">
      <w:pPr>
        <w:ind w:firstLine="720"/>
        <w:jc w:val="both"/>
        <w:rPr>
          <w:sz w:val="28"/>
          <w:szCs w:val="28"/>
        </w:rPr>
      </w:pPr>
    </w:p>
    <w:p w:rsidR="00801EEB" w:rsidRDefault="00801EEB" w:rsidP="001F6864">
      <w:pPr>
        <w:ind w:firstLine="720"/>
        <w:jc w:val="both"/>
        <w:rPr>
          <w:sz w:val="28"/>
          <w:szCs w:val="28"/>
        </w:rPr>
      </w:pPr>
    </w:p>
    <w:p w:rsidR="00801EEB" w:rsidRDefault="00801EEB" w:rsidP="001F6864">
      <w:pPr>
        <w:ind w:firstLine="720"/>
        <w:jc w:val="both"/>
        <w:rPr>
          <w:sz w:val="28"/>
          <w:szCs w:val="28"/>
        </w:rPr>
      </w:pPr>
    </w:p>
    <w:p w:rsidR="00801EEB" w:rsidRDefault="00801EEB" w:rsidP="001F6864">
      <w:pPr>
        <w:ind w:firstLine="720"/>
        <w:jc w:val="both"/>
        <w:rPr>
          <w:sz w:val="28"/>
          <w:szCs w:val="28"/>
        </w:rPr>
      </w:pPr>
    </w:p>
    <w:p w:rsidR="00801EEB" w:rsidRDefault="00801EEB" w:rsidP="001F6864">
      <w:pPr>
        <w:ind w:firstLine="720"/>
        <w:jc w:val="both"/>
        <w:rPr>
          <w:sz w:val="28"/>
          <w:szCs w:val="28"/>
        </w:rPr>
      </w:pPr>
    </w:p>
    <w:p w:rsidR="00422F10" w:rsidRDefault="00422F10" w:rsidP="001F6864">
      <w:pPr>
        <w:ind w:firstLine="720"/>
        <w:jc w:val="both"/>
        <w:rPr>
          <w:sz w:val="28"/>
          <w:szCs w:val="28"/>
        </w:rPr>
      </w:pPr>
    </w:p>
    <w:p w:rsidR="00422F10" w:rsidRDefault="00422F10" w:rsidP="001F6864">
      <w:pPr>
        <w:ind w:firstLine="720"/>
        <w:jc w:val="both"/>
        <w:rPr>
          <w:sz w:val="28"/>
          <w:szCs w:val="28"/>
        </w:rPr>
      </w:pPr>
    </w:p>
    <w:p w:rsidR="0099334C" w:rsidRPr="009F4482" w:rsidRDefault="0099334C" w:rsidP="001F6864">
      <w:pPr>
        <w:shd w:val="clear" w:color="auto" w:fill="FFFFFF"/>
        <w:tabs>
          <w:tab w:val="left" w:leader="underscore" w:pos="6413"/>
        </w:tabs>
        <w:jc w:val="center"/>
        <w:rPr>
          <w:w w:val="101"/>
          <w:sz w:val="28"/>
          <w:szCs w:val="28"/>
        </w:rPr>
      </w:pPr>
      <w:r w:rsidRPr="009F4482">
        <w:rPr>
          <w:w w:val="101"/>
          <w:sz w:val="28"/>
          <w:szCs w:val="28"/>
        </w:rPr>
        <w:lastRenderedPageBreak/>
        <w:t>ИНСТРУКЦИЯ</w:t>
      </w:r>
    </w:p>
    <w:p w:rsidR="0099334C" w:rsidRPr="009F4482" w:rsidRDefault="0099334C" w:rsidP="001F6864">
      <w:pPr>
        <w:shd w:val="clear" w:color="auto" w:fill="FFFFFF"/>
        <w:tabs>
          <w:tab w:val="left" w:leader="underscore" w:pos="6413"/>
        </w:tabs>
        <w:jc w:val="center"/>
        <w:rPr>
          <w:w w:val="101"/>
          <w:sz w:val="28"/>
          <w:szCs w:val="28"/>
        </w:rPr>
      </w:pPr>
      <w:r w:rsidRPr="009F4482">
        <w:rPr>
          <w:w w:val="101"/>
          <w:sz w:val="28"/>
          <w:szCs w:val="28"/>
        </w:rPr>
        <w:t>по заполнению заявки на участие в конкурсе</w:t>
      </w:r>
    </w:p>
    <w:p w:rsidR="0099334C" w:rsidRPr="009F4482" w:rsidRDefault="0099334C" w:rsidP="001F6864">
      <w:pPr>
        <w:shd w:val="clear" w:color="auto" w:fill="FFFFFF"/>
        <w:tabs>
          <w:tab w:val="left" w:leader="underscore" w:pos="6413"/>
        </w:tabs>
        <w:jc w:val="center"/>
        <w:rPr>
          <w:w w:val="101"/>
          <w:sz w:val="28"/>
          <w:szCs w:val="28"/>
        </w:rPr>
      </w:pPr>
    </w:p>
    <w:p w:rsidR="0099334C" w:rsidRPr="009F4482" w:rsidRDefault="0099334C" w:rsidP="007C6265">
      <w:pPr>
        <w:widowControl w:val="0"/>
        <w:numPr>
          <w:ilvl w:val="0"/>
          <w:numId w:val="11"/>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Заявление об участии в конкурсе заполняется в следующем порядке:</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99334C" w:rsidRPr="009F4482" w:rsidRDefault="0099334C" w:rsidP="007C6265">
      <w:pPr>
        <w:widowControl w:val="0"/>
        <w:numPr>
          <w:ilvl w:val="0"/>
          <w:numId w:val="11"/>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Предложения претендента по условиям договора управления многоквартирным домом заполняются в следующем порядке:</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99334C" w:rsidRPr="009F4482" w:rsidRDefault="0099334C" w:rsidP="007C6265">
      <w:pPr>
        <w:widowControl w:val="0"/>
        <w:numPr>
          <w:ilvl w:val="0"/>
          <w:numId w:val="15"/>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внесение платы наличными в кассу управляющей организации;</w:t>
      </w:r>
    </w:p>
    <w:p w:rsidR="0099334C" w:rsidRPr="009F4482" w:rsidRDefault="0099334C" w:rsidP="007C6265">
      <w:pPr>
        <w:widowControl w:val="0"/>
        <w:numPr>
          <w:ilvl w:val="0"/>
          <w:numId w:val="15"/>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оплата посредством почтовых переводов;</w:t>
      </w:r>
    </w:p>
    <w:p w:rsidR="0099334C" w:rsidRPr="009F4482" w:rsidRDefault="0099334C" w:rsidP="007C6265">
      <w:pPr>
        <w:widowControl w:val="0"/>
        <w:numPr>
          <w:ilvl w:val="0"/>
          <w:numId w:val="15"/>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lastRenderedPageBreak/>
        <w:t xml:space="preserve">оплата услуг через пункты ЕРКЦ города </w:t>
      </w:r>
      <w:r w:rsidR="000E6C00" w:rsidRPr="009F4482">
        <w:rPr>
          <w:sz w:val="28"/>
          <w:szCs w:val="28"/>
        </w:rPr>
        <w:t>Маркса</w:t>
      </w:r>
      <w:r w:rsidRPr="009F4482">
        <w:rPr>
          <w:sz w:val="28"/>
          <w:szCs w:val="28"/>
        </w:rPr>
        <w:t xml:space="preserve"> в случае заключения договора на расчетно-кассовое обслуживание между управляющей организацией и ЕРКЦ города </w:t>
      </w:r>
      <w:r w:rsidR="000E6C00" w:rsidRPr="009F4482">
        <w:rPr>
          <w:sz w:val="28"/>
          <w:szCs w:val="28"/>
        </w:rPr>
        <w:t>Маркса</w:t>
      </w:r>
      <w:r w:rsidRPr="009F4482">
        <w:rPr>
          <w:sz w:val="28"/>
          <w:szCs w:val="28"/>
        </w:rPr>
        <w:t>;</w:t>
      </w:r>
    </w:p>
    <w:p w:rsidR="0099334C" w:rsidRPr="009F4482" w:rsidRDefault="0099334C" w:rsidP="007C6265">
      <w:pPr>
        <w:widowControl w:val="0"/>
        <w:numPr>
          <w:ilvl w:val="0"/>
          <w:numId w:val="15"/>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оплата услуг путем поручения о безналичном перечислении банку после внесения наличных денежных средств и т.д.</w:t>
      </w:r>
    </w:p>
    <w:p w:rsidR="0099334C" w:rsidRPr="009F4482" w:rsidRDefault="0099334C" w:rsidP="001F6864">
      <w:pPr>
        <w:shd w:val="clear" w:color="auto" w:fill="FFFFFF"/>
        <w:ind w:firstLine="567"/>
        <w:jc w:val="both"/>
        <w:rPr>
          <w:sz w:val="28"/>
          <w:szCs w:val="28"/>
        </w:rPr>
      </w:pPr>
      <w:r w:rsidRPr="009F4482">
        <w:rPr>
          <w:sz w:val="28"/>
          <w:szCs w:val="28"/>
        </w:rPr>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rsidR="0099334C" w:rsidRPr="009F4482" w:rsidRDefault="0099334C" w:rsidP="007C6265">
      <w:pPr>
        <w:widowControl w:val="0"/>
        <w:numPr>
          <w:ilvl w:val="0"/>
          <w:numId w:val="11"/>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Перечень прилагаемых к заявке документов:</w:t>
      </w:r>
    </w:p>
    <w:p w:rsidR="0099334C" w:rsidRPr="009F4482" w:rsidRDefault="0099334C" w:rsidP="001F6864">
      <w:pPr>
        <w:shd w:val="clear" w:color="auto" w:fill="FFFFFF"/>
        <w:ind w:firstLine="567"/>
        <w:jc w:val="both"/>
        <w:rPr>
          <w:sz w:val="28"/>
          <w:szCs w:val="28"/>
        </w:rPr>
      </w:pPr>
      <w:r w:rsidRPr="009F4482">
        <w:rPr>
          <w:sz w:val="28"/>
          <w:szCs w:val="28"/>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99334C" w:rsidRPr="009F4482" w:rsidRDefault="0099334C" w:rsidP="001F6864">
      <w:pPr>
        <w:shd w:val="clear" w:color="auto" w:fill="FFFFFF"/>
        <w:ind w:firstLine="567"/>
        <w:jc w:val="both"/>
        <w:rPr>
          <w:sz w:val="28"/>
          <w:szCs w:val="28"/>
        </w:rPr>
      </w:pPr>
      <w:r w:rsidRPr="009F4482">
        <w:rPr>
          <w:sz w:val="28"/>
          <w:szCs w:val="28"/>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99334C" w:rsidRPr="009F4482" w:rsidRDefault="0099334C" w:rsidP="001F6864">
      <w:pPr>
        <w:shd w:val="clear" w:color="auto" w:fill="FFFFFF"/>
        <w:ind w:firstLine="567"/>
        <w:jc w:val="both"/>
        <w:rPr>
          <w:sz w:val="28"/>
          <w:szCs w:val="28"/>
        </w:rPr>
      </w:pPr>
      <w:r w:rsidRPr="009F4482">
        <w:rPr>
          <w:sz w:val="28"/>
          <w:szCs w:val="28"/>
        </w:rPr>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99334C" w:rsidRPr="009F4482" w:rsidRDefault="0099334C" w:rsidP="001F6864">
      <w:pPr>
        <w:shd w:val="clear" w:color="auto" w:fill="FFFFFF"/>
        <w:ind w:firstLine="567"/>
        <w:jc w:val="both"/>
        <w:rPr>
          <w:sz w:val="28"/>
          <w:szCs w:val="28"/>
        </w:rPr>
      </w:pPr>
      <w:r w:rsidRPr="009F4482">
        <w:rPr>
          <w:sz w:val="28"/>
          <w:szCs w:val="28"/>
        </w:rPr>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w:t>
      </w:r>
      <w:r w:rsidRPr="009F4482">
        <w:rPr>
          <w:sz w:val="28"/>
          <w:szCs w:val="28"/>
        </w:rPr>
        <w:lastRenderedPageBreak/>
        <w:t xml:space="preserve">осуществляющим выполнение работ, оказание услуг, предусмотренных договором управления многоквартирным </w:t>
      </w:r>
      <w:r w:rsidR="00DE5038" w:rsidRPr="009F4482">
        <w:rPr>
          <w:sz w:val="28"/>
          <w:szCs w:val="28"/>
        </w:rPr>
        <w:t>домом</w:t>
      </w:r>
    </w:p>
    <w:p w:rsidR="0099334C" w:rsidRPr="009F4482" w:rsidRDefault="0099334C" w:rsidP="001F6864">
      <w:pPr>
        <w:shd w:val="clear" w:color="auto" w:fill="FFFFFF"/>
        <w:ind w:firstLine="567"/>
        <w:jc w:val="both"/>
        <w:rPr>
          <w:sz w:val="28"/>
          <w:szCs w:val="28"/>
        </w:rPr>
      </w:pPr>
      <w:r w:rsidRPr="009F4482">
        <w:rPr>
          <w:sz w:val="28"/>
          <w:szCs w:val="28"/>
        </w:rPr>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BB66AB" w:rsidRDefault="0099334C" w:rsidP="00BB66AB">
      <w:pPr>
        <w:shd w:val="clear" w:color="auto" w:fill="FFFFFF"/>
        <w:ind w:firstLine="567"/>
        <w:jc w:val="both"/>
        <w:rPr>
          <w:sz w:val="28"/>
          <w:szCs w:val="28"/>
        </w:rPr>
      </w:pPr>
      <w:r w:rsidRPr="009F4482">
        <w:rPr>
          <w:sz w:val="28"/>
          <w:szCs w:val="28"/>
        </w:rPr>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w:t>
      </w:r>
      <w:r w:rsidR="00BB66AB">
        <w:rPr>
          <w:sz w:val="28"/>
          <w:szCs w:val="28"/>
        </w:rPr>
        <w:t>меется) либо юридического лица.</w:t>
      </w: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801EEB" w:rsidRDefault="00801EEB" w:rsidP="00BB66AB">
      <w:pPr>
        <w:shd w:val="clear" w:color="auto" w:fill="FFFFFF"/>
        <w:ind w:firstLine="567"/>
        <w:jc w:val="both"/>
        <w:rPr>
          <w:sz w:val="28"/>
          <w:szCs w:val="28"/>
        </w:rPr>
      </w:pPr>
    </w:p>
    <w:p w:rsidR="00801EEB" w:rsidRDefault="00801EEB" w:rsidP="00BB66AB">
      <w:pPr>
        <w:shd w:val="clear" w:color="auto" w:fill="FFFFFF"/>
        <w:ind w:firstLine="567"/>
        <w:jc w:val="both"/>
        <w:rPr>
          <w:sz w:val="28"/>
          <w:szCs w:val="28"/>
        </w:rPr>
      </w:pPr>
    </w:p>
    <w:p w:rsidR="00801EEB" w:rsidRDefault="00801EEB" w:rsidP="00BB66AB">
      <w:pPr>
        <w:shd w:val="clear" w:color="auto" w:fill="FFFFFF"/>
        <w:ind w:firstLine="567"/>
        <w:jc w:val="both"/>
        <w:rPr>
          <w:sz w:val="28"/>
          <w:szCs w:val="28"/>
        </w:rPr>
      </w:pPr>
    </w:p>
    <w:p w:rsidR="00801EEB" w:rsidRDefault="00801EEB" w:rsidP="00BB66AB">
      <w:pPr>
        <w:shd w:val="clear" w:color="auto" w:fill="FFFFFF"/>
        <w:ind w:firstLine="567"/>
        <w:jc w:val="both"/>
        <w:rPr>
          <w:sz w:val="28"/>
          <w:szCs w:val="28"/>
        </w:rPr>
      </w:pPr>
    </w:p>
    <w:p w:rsidR="00801EEB" w:rsidRDefault="00801EEB" w:rsidP="00BB66AB">
      <w:pPr>
        <w:shd w:val="clear" w:color="auto" w:fill="FFFFFF"/>
        <w:ind w:firstLine="567"/>
        <w:jc w:val="both"/>
        <w:rPr>
          <w:sz w:val="28"/>
          <w:szCs w:val="28"/>
        </w:rPr>
      </w:pPr>
    </w:p>
    <w:p w:rsidR="00801EEB" w:rsidRDefault="00801EE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BB66AB" w:rsidRDefault="00BB66AB" w:rsidP="00BB66AB">
      <w:pPr>
        <w:shd w:val="clear" w:color="auto" w:fill="FFFFFF"/>
        <w:ind w:firstLine="567"/>
        <w:jc w:val="both"/>
        <w:rPr>
          <w:sz w:val="28"/>
          <w:szCs w:val="28"/>
        </w:rPr>
      </w:pPr>
    </w:p>
    <w:p w:rsidR="003A674F" w:rsidRDefault="003A674F" w:rsidP="00BB66AB">
      <w:pPr>
        <w:shd w:val="clear" w:color="auto" w:fill="FFFFFF"/>
        <w:ind w:firstLine="567"/>
        <w:jc w:val="both"/>
        <w:rPr>
          <w:sz w:val="28"/>
          <w:szCs w:val="28"/>
        </w:rPr>
      </w:pPr>
    </w:p>
    <w:p w:rsidR="00F50CB9" w:rsidRPr="009F4482" w:rsidRDefault="00F50CB9" w:rsidP="001F6864">
      <w:pPr>
        <w:suppressAutoHyphens w:val="0"/>
        <w:autoSpaceDE w:val="0"/>
        <w:autoSpaceDN w:val="0"/>
        <w:adjustRightInd w:val="0"/>
        <w:ind w:left="4962"/>
        <w:rPr>
          <w:sz w:val="28"/>
          <w:szCs w:val="28"/>
          <w:lang w:eastAsia="ru-RU"/>
        </w:rPr>
      </w:pPr>
      <w:r w:rsidRPr="009F4482">
        <w:rPr>
          <w:bCs/>
          <w:sz w:val="28"/>
          <w:szCs w:val="28"/>
          <w:lang w:eastAsia="ru-RU"/>
        </w:rPr>
        <w:lastRenderedPageBreak/>
        <w:t>Приложение № </w:t>
      </w:r>
      <w:r w:rsidR="00345AD3">
        <w:rPr>
          <w:bCs/>
          <w:sz w:val="28"/>
          <w:szCs w:val="28"/>
          <w:lang w:eastAsia="ru-RU"/>
        </w:rPr>
        <w:t>40</w:t>
      </w:r>
      <w:r w:rsidRPr="009F4482">
        <w:rPr>
          <w:bCs/>
          <w:sz w:val="28"/>
          <w:szCs w:val="28"/>
          <w:lang w:eastAsia="ru-RU"/>
        </w:rPr>
        <w:br/>
      </w:r>
      <w:r w:rsidR="00B513AF"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p w:rsidR="00F50CB9" w:rsidRPr="009F4482" w:rsidRDefault="00F50CB9" w:rsidP="001F6864">
      <w:pPr>
        <w:suppressAutoHyphens w:val="0"/>
        <w:autoSpaceDE w:val="0"/>
        <w:autoSpaceDN w:val="0"/>
        <w:adjustRightInd w:val="0"/>
        <w:ind w:left="4962"/>
        <w:rPr>
          <w:sz w:val="28"/>
          <w:szCs w:val="28"/>
          <w:lang w:eastAsia="ru-RU"/>
        </w:rPr>
      </w:pPr>
    </w:p>
    <w:p w:rsidR="00F50CB9" w:rsidRPr="009F4482" w:rsidRDefault="00F50CB9" w:rsidP="001F6864">
      <w:pPr>
        <w:suppressAutoHyphens w:val="0"/>
        <w:autoSpaceDE w:val="0"/>
        <w:autoSpaceDN w:val="0"/>
        <w:adjustRightInd w:val="0"/>
        <w:ind w:left="4962"/>
        <w:rPr>
          <w:sz w:val="28"/>
          <w:szCs w:val="28"/>
          <w:lang w:eastAsia="ru-RU"/>
        </w:rPr>
      </w:pPr>
    </w:p>
    <w:p w:rsidR="00F50CB9" w:rsidRPr="009F4482" w:rsidRDefault="00F50CB9" w:rsidP="001F6864">
      <w:pPr>
        <w:suppressAutoHyphens w:val="0"/>
        <w:autoSpaceDE w:val="0"/>
        <w:autoSpaceDN w:val="0"/>
        <w:adjustRightInd w:val="0"/>
        <w:jc w:val="center"/>
        <w:rPr>
          <w:sz w:val="28"/>
          <w:szCs w:val="28"/>
          <w:lang w:eastAsia="ru-RU"/>
        </w:rPr>
      </w:pPr>
      <w:r w:rsidRPr="009F4482">
        <w:rPr>
          <w:bCs/>
          <w:sz w:val="28"/>
          <w:szCs w:val="28"/>
          <w:lang w:eastAsia="ru-RU"/>
        </w:rPr>
        <w:t>Расписка</w:t>
      </w:r>
    </w:p>
    <w:p w:rsidR="00F50CB9" w:rsidRPr="009F4482" w:rsidRDefault="00F50CB9" w:rsidP="001F6864">
      <w:pPr>
        <w:suppressAutoHyphens w:val="0"/>
        <w:autoSpaceDE w:val="0"/>
        <w:autoSpaceDN w:val="0"/>
        <w:adjustRightInd w:val="0"/>
        <w:jc w:val="center"/>
        <w:rPr>
          <w:sz w:val="28"/>
          <w:szCs w:val="28"/>
          <w:lang w:eastAsia="ru-RU"/>
        </w:rPr>
      </w:pPr>
      <w:r w:rsidRPr="009F4482">
        <w:rPr>
          <w:bCs/>
          <w:sz w:val="28"/>
          <w:szCs w:val="28"/>
          <w:lang w:eastAsia="ru-RU"/>
        </w:rPr>
        <w:t>о получении заявки на участие в конкурсе по отбору управляющей</w:t>
      </w:r>
    </w:p>
    <w:p w:rsidR="00F50CB9" w:rsidRPr="009F4482" w:rsidRDefault="00F50CB9" w:rsidP="001F6864">
      <w:pPr>
        <w:suppressAutoHyphens w:val="0"/>
        <w:autoSpaceDE w:val="0"/>
        <w:autoSpaceDN w:val="0"/>
        <w:adjustRightInd w:val="0"/>
        <w:jc w:val="center"/>
        <w:rPr>
          <w:sz w:val="28"/>
          <w:szCs w:val="28"/>
          <w:lang w:eastAsia="ru-RU"/>
        </w:rPr>
      </w:pPr>
      <w:r w:rsidRPr="009F4482">
        <w:rPr>
          <w:bCs/>
          <w:sz w:val="28"/>
          <w:szCs w:val="28"/>
          <w:lang w:eastAsia="ru-RU"/>
        </w:rPr>
        <w:t>организации для управления многоквартирным домом</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 xml:space="preserve">     Настоящая расписка выдана претенденту </w:t>
      </w: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(наименование организации или ф.и.о. индивидуального предпринимателя)</w:t>
      </w: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в том,  что  в  соответствии  с  Правилами  проведения  органом  местного</w:t>
      </w: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самоуправления открытого конкурса по отбору управляющей  организации  для</w:t>
      </w:r>
      <w:r w:rsidR="00586CED">
        <w:rPr>
          <w:sz w:val="28"/>
          <w:szCs w:val="28"/>
          <w:lang w:eastAsia="ru-RU"/>
        </w:rPr>
        <w:t xml:space="preserve"> </w:t>
      </w:r>
      <w:r w:rsidRPr="009F4482">
        <w:rPr>
          <w:sz w:val="28"/>
          <w:szCs w:val="28"/>
          <w:lang w:eastAsia="ru-RU"/>
        </w:rPr>
        <w:t>управления   многоквартирным    домом,    утвержденными    постановлением</w:t>
      </w:r>
      <w:r w:rsidR="00586CED">
        <w:rPr>
          <w:sz w:val="28"/>
          <w:szCs w:val="28"/>
          <w:lang w:eastAsia="ru-RU"/>
        </w:rPr>
        <w:t xml:space="preserve"> </w:t>
      </w:r>
      <w:r w:rsidRPr="009F4482">
        <w:rPr>
          <w:sz w:val="28"/>
          <w:szCs w:val="28"/>
          <w:lang w:eastAsia="ru-RU"/>
        </w:rPr>
        <w:t>Правительства  Российской Фе</w:t>
      </w:r>
      <w:r w:rsidR="00BA7096">
        <w:rPr>
          <w:sz w:val="28"/>
          <w:szCs w:val="28"/>
          <w:lang w:eastAsia="ru-RU"/>
        </w:rPr>
        <w:t>дерации от  6 февраля  2006 г. №</w:t>
      </w:r>
      <w:r w:rsidRPr="009F4482">
        <w:rPr>
          <w:sz w:val="28"/>
          <w:szCs w:val="28"/>
          <w:lang w:eastAsia="ru-RU"/>
        </w:rPr>
        <w:t> 75,</w:t>
      </w:r>
      <w:r w:rsidR="00586CED">
        <w:rPr>
          <w:sz w:val="28"/>
          <w:szCs w:val="28"/>
          <w:lang w:eastAsia="ru-RU"/>
        </w:rPr>
        <w:t xml:space="preserve"> </w:t>
      </w:r>
    </w:p>
    <w:p w:rsidR="00F50CB9" w:rsidRPr="009F4482" w:rsidRDefault="00B43137" w:rsidP="001F6864">
      <w:pPr>
        <w:suppressAutoHyphens w:val="0"/>
        <w:autoSpaceDE w:val="0"/>
        <w:autoSpaceDN w:val="0"/>
        <w:adjustRightInd w:val="0"/>
        <w:rPr>
          <w:sz w:val="28"/>
          <w:szCs w:val="28"/>
          <w:lang w:eastAsia="ru-RU"/>
        </w:rPr>
      </w:pPr>
      <w:r w:rsidRPr="009F4482">
        <w:rPr>
          <w:sz w:val="28"/>
          <w:szCs w:val="28"/>
          <w:lang w:eastAsia="ru-RU"/>
        </w:rPr>
        <w:t xml:space="preserve"> </w:t>
      </w:r>
      <w:r w:rsidR="00F50CB9" w:rsidRPr="009F4482">
        <w:rPr>
          <w:sz w:val="28"/>
          <w:szCs w:val="28"/>
          <w:lang w:eastAsia="ru-RU"/>
        </w:rPr>
        <w:t xml:space="preserve">      </w:t>
      </w:r>
      <w:r w:rsidR="00586CED">
        <w:rPr>
          <w:sz w:val="28"/>
          <w:szCs w:val="28"/>
          <w:lang w:eastAsia="ru-RU"/>
        </w:rPr>
        <w:t xml:space="preserve">                               </w:t>
      </w:r>
      <w:r w:rsidR="00F50CB9" w:rsidRPr="009F4482">
        <w:rPr>
          <w:sz w:val="28"/>
          <w:szCs w:val="28"/>
          <w:lang w:eastAsia="ru-RU"/>
        </w:rPr>
        <w:t>(наименование организатора конкурса)</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принял(а) от него (нее) запечатанный конверт  с  заявкой  для  участия  в</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открытом  конкурсе  по  отбору  управляющей  организации  для  управления</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 xml:space="preserve">многоквартирным домом (многоквартирными домами) </w:t>
      </w:r>
    </w:p>
    <w:p w:rsidR="00F50CB9" w:rsidRPr="009F4482" w:rsidRDefault="00B43137" w:rsidP="001F6864">
      <w:pPr>
        <w:suppressAutoHyphens w:val="0"/>
        <w:autoSpaceDE w:val="0"/>
        <w:autoSpaceDN w:val="0"/>
        <w:adjustRightInd w:val="0"/>
        <w:rPr>
          <w:sz w:val="28"/>
          <w:szCs w:val="28"/>
          <w:lang w:eastAsia="ru-RU"/>
        </w:rPr>
      </w:pPr>
      <w:r w:rsidRPr="009F4482">
        <w:rPr>
          <w:sz w:val="28"/>
          <w:szCs w:val="28"/>
          <w:lang w:eastAsia="ru-RU"/>
        </w:rPr>
        <w:t xml:space="preserve"> </w:t>
      </w:r>
      <w:r w:rsidR="00F50CB9" w:rsidRPr="009F4482">
        <w:rPr>
          <w:sz w:val="28"/>
          <w:szCs w:val="28"/>
          <w:lang w:eastAsia="ru-RU"/>
        </w:rPr>
        <w:t xml:space="preserve"> (адрес многоквартирного дома)</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742748" w:rsidP="001F6864">
      <w:pPr>
        <w:suppressAutoHyphens w:val="0"/>
        <w:autoSpaceDE w:val="0"/>
        <w:autoSpaceDN w:val="0"/>
        <w:adjustRightInd w:val="0"/>
        <w:rPr>
          <w:sz w:val="28"/>
          <w:szCs w:val="28"/>
          <w:lang w:eastAsia="ru-RU"/>
        </w:rPr>
      </w:pPr>
      <w:r>
        <w:rPr>
          <w:sz w:val="28"/>
          <w:szCs w:val="28"/>
          <w:lang w:eastAsia="ru-RU"/>
        </w:rPr>
        <w:t>Заявка зарегистрирована «»</w:t>
      </w:r>
      <w:r w:rsidR="00F50CB9" w:rsidRPr="009F4482">
        <w:rPr>
          <w:sz w:val="28"/>
          <w:szCs w:val="28"/>
          <w:lang w:eastAsia="ru-RU"/>
        </w:rPr>
        <w:t xml:space="preserve">  20 г. в </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 xml:space="preserve">        (наименование документа, в котором регистрируется заявка)</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под номером .</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Лицо, уполномоченное организатором конкурса принимать заявки на участие в</w:t>
      </w:r>
      <w:r w:rsidR="00586CED">
        <w:rPr>
          <w:sz w:val="28"/>
          <w:szCs w:val="28"/>
          <w:lang w:eastAsia="ru-RU"/>
        </w:rPr>
        <w:t xml:space="preserve"> </w:t>
      </w:r>
      <w:r w:rsidRPr="009F4482">
        <w:rPr>
          <w:sz w:val="28"/>
          <w:szCs w:val="28"/>
          <w:lang w:eastAsia="ru-RU"/>
        </w:rPr>
        <w:t>конкурсе</w:t>
      </w:r>
    </w:p>
    <w:p w:rsidR="00F50CB9" w:rsidRPr="009F4482" w:rsidRDefault="00F50CB9" w:rsidP="001F6864">
      <w:pPr>
        <w:suppressAutoHyphens w:val="0"/>
        <w:autoSpaceDE w:val="0"/>
        <w:autoSpaceDN w:val="0"/>
        <w:adjustRightInd w:val="0"/>
        <w:rPr>
          <w:sz w:val="28"/>
          <w:szCs w:val="28"/>
          <w:lang w:eastAsia="ru-RU"/>
        </w:rPr>
      </w:pPr>
    </w:p>
    <w:p w:rsidR="00F50CB9" w:rsidRPr="009F4482" w:rsidRDefault="00B43137" w:rsidP="001F6864">
      <w:pPr>
        <w:suppressAutoHyphens w:val="0"/>
        <w:autoSpaceDE w:val="0"/>
        <w:autoSpaceDN w:val="0"/>
        <w:adjustRightInd w:val="0"/>
        <w:rPr>
          <w:sz w:val="28"/>
          <w:szCs w:val="28"/>
          <w:lang w:eastAsia="ru-RU"/>
        </w:rPr>
      </w:pPr>
      <w:r w:rsidRPr="009F4482">
        <w:rPr>
          <w:sz w:val="28"/>
          <w:szCs w:val="28"/>
          <w:lang w:eastAsia="ru-RU"/>
        </w:rPr>
        <w:t xml:space="preserve">  </w:t>
      </w:r>
      <w:r w:rsidR="00F50CB9" w:rsidRPr="009F4482">
        <w:rPr>
          <w:sz w:val="28"/>
          <w:szCs w:val="28"/>
          <w:lang w:eastAsia="ru-RU"/>
        </w:rPr>
        <w:t xml:space="preserve">     (должность)</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 xml:space="preserve">  </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 xml:space="preserve">     (подпись)</w:t>
      </w:r>
      <w:r w:rsidR="00B43137" w:rsidRPr="009F4482">
        <w:rPr>
          <w:sz w:val="28"/>
          <w:szCs w:val="28"/>
          <w:lang w:eastAsia="ru-RU"/>
        </w:rPr>
        <w:t xml:space="preserve">  </w:t>
      </w:r>
      <w:r w:rsidR="00586CED">
        <w:rPr>
          <w:sz w:val="28"/>
          <w:szCs w:val="28"/>
          <w:lang w:eastAsia="ru-RU"/>
        </w:rPr>
        <w:t xml:space="preserve">     </w:t>
      </w:r>
      <w:r w:rsidRPr="009F4482">
        <w:rPr>
          <w:sz w:val="28"/>
          <w:szCs w:val="28"/>
          <w:lang w:eastAsia="ru-RU"/>
        </w:rPr>
        <w:t xml:space="preserve">  (ф.и.о.)</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BA7096" w:rsidP="001F6864">
      <w:pPr>
        <w:suppressAutoHyphens w:val="0"/>
        <w:autoSpaceDE w:val="0"/>
        <w:autoSpaceDN w:val="0"/>
        <w:adjustRightInd w:val="0"/>
        <w:rPr>
          <w:sz w:val="28"/>
          <w:szCs w:val="28"/>
          <w:lang w:eastAsia="ru-RU"/>
        </w:rPr>
      </w:pPr>
      <w:r>
        <w:rPr>
          <w:sz w:val="28"/>
          <w:szCs w:val="28"/>
          <w:lang w:eastAsia="ru-RU"/>
        </w:rPr>
        <w:t>«»</w:t>
      </w:r>
      <w:r w:rsidR="00F50CB9" w:rsidRPr="009F4482">
        <w:rPr>
          <w:sz w:val="28"/>
          <w:szCs w:val="28"/>
          <w:lang w:eastAsia="ru-RU"/>
        </w:rPr>
        <w:t>  20</w:t>
      </w:r>
      <w:r w:rsidR="00422F10">
        <w:rPr>
          <w:sz w:val="28"/>
          <w:szCs w:val="28"/>
          <w:lang w:eastAsia="ru-RU"/>
        </w:rPr>
        <w:t>__</w:t>
      </w:r>
      <w:r w:rsidR="00F50CB9" w:rsidRPr="009F4482">
        <w:rPr>
          <w:sz w:val="28"/>
          <w:szCs w:val="28"/>
          <w:lang w:eastAsia="ru-RU"/>
        </w:rPr>
        <w:t> г.</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rPr>
          <w:sz w:val="28"/>
          <w:szCs w:val="28"/>
          <w:lang w:val="en-US" w:eastAsia="ru-RU"/>
        </w:rPr>
      </w:pPr>
      <w:r w:rsidRPr="009F4482">
        <w:rPr>
          <w:sz w:val="28"/>
          <w:szCs w:val="28"/>
          <w:lang w:eastAsia="ru-RU"/>
        </w:rPr>
        <w:t>М.П.</w:t>
      </w:r>
    </w:p>
    <w:tbl>
      <w:tblPr>
        <w:tblW w:w="9888" w:type="dxa"/>
        <w:tblLook w:val="04A0"/>
      </w:tblPr>
      <w:tblGrid>
        <w:gridCol w:w="3190"/>
        <w:gridCol w:w="2021"/>
        <w:gridCol w:w="142"/>
        <w:gridCol w:w="2126"/>
        <w:gridCol w:w="2126"/>
        <w:gridCol w:w="283"/>
      </w:tblGrid>
      <w:tr w:rsidR="004B2025" w:rsidRPr="00975169" w:rsidTr="004B2025">
        <w:trPr>
          <w:gridAfter w:val="1"/>
          <w:wAfter w:w="283" w:type="dxa"/>
        </w:trPr>
        <w:tc>
          <w:tcPr>
            <w:tcW w:w="5211" w:type="dxa"/>
            <w:gridSpan w:val="2"/>
          </w:tcPr>
          <w:p w:rsidR="004B2025" w:rsidRPr="00975169" w:rsidRDefault="004B2025" w:rsidP="00485FC4">
            <w:pPr>
              <w:rPr>
                <w:sz w:val="28"/>
                <w:szCs w:val="28"/>
              </w:rPr>
            </w:pPr>
          </w:p>
          <w:p w:rsidR="00816EA9" w:rsidRPr="00975169" w:rsidRDefault="00816EA9" w:rsidP="00816EA9">
            <w:pPr>
              <w:rPr>
                <w:sz w:val="28"/>
                <w:szCs w:val="28"/>
              </w:rPr>
            </w:pPr>
            <w:r w:rsidRPr="00975169">
              <w:rPr>
                <w:sz w:val="28"/>
                <w:szCs w:val="28"/>
              </w:rPr>
              <w:t>Заместитель главы администрации</w:t>
            </w:r>
          </w:p>
          <w:p w:rsidR="004B2025" w:rsidRPr="00975169" w:rsidRDefault="00816EA9" w:rsidP="00816EA9">
            <w:pPr>
              <w:rPr>
                <w:sz w:val="28"/>
                <w:szCs w:val="28"/>
              </w:rPr>
            </w:pPr>
            <w:r w:rsidRPr="00975169">
              <w:rPr>
                <w:sz w:val="28"/>
                <w:szCs w:val="28"/>
              </w:rPr>
              <w:t>Марксовского муниципального района</w:t>
            </w:r>
          </w:p>
        </w:tc>
        <w:tc>
          <w:tcPr>
            <w:tcW w:w="2268" w:type="dxa"/>
            <w:gridSpan w:val="2"/>
          </w:tcPr>
          <w:p w:rsidR="004B2025" w:rsidRPr="00975169" w:rsidRDefault="004B2025" w:rsidP="00485FC4">
            <w:pPr>
              <w:rPr>
                <w:sz w:val="28"/>
                <w:szCs w:val="28"/>
              </w:rPr>
            </w:pPr>
          </w:p>
        </w:tc>
        <w:tc>
          <w:tcPr>
            <w:tcW w:w="2126" w:type="dxa"/>
          </w:tcPr>
          <w:p w:rsidR="004B2025" w:rsidRPr="00975169" w:rsidRDefault="004B2025" w:rsidP="00485FC4">
            <w:pPr>
              <w:rPr>
                <w:sz w:val="28"/>
                <w:szCs w:val="28"/>
              </w:rPr>
            </w:pPr>
          </w:p>
          <w:p w:rsidR="004B2025" w:rsidRPr="00975169" w:rsidRDefault="004B2025" w:rsidP="00485FC4">
            <w:pPr>
              <w:rPr>
                <w:sz w:val="28"/>
                <w:szCs w:val="28"/>
              </w:rPr>
            </w:pPr>
          </w:p>
          <w:p w:rsidR="004B2025" w:rsidRDefault="00816EA9" w:rsidP="004B2025">
            <w:pPr>
              <w:rPr>
                <w:sz w:val="28"/>
                <w:szCs w:val="28"/>
              </w:rPr>
            </w:pPr>
            <w:r>
              <w:rPr>
                <w:sz w:val="28"/>
                <w:szCs w:val="28"/>
              </w:rPr>
              <w:t xml:space="preserve">   </w:t>
            </w:r>
            <w:r w:rsidRPr="00975169">
              <w:rPr>
                <w:sz w:val="28"/>
                <w:szCs w:val="28"/>
              </w:rPr>
              <w:t>В.В. Шевела</w:t>
            </w:r>
          </w:p>
          <w:p w:rsidR="004B2025" w:rsidRDefault="004B2025" w:rsidP="004B2025">
            <w:pPr>
              <w:rPr>
                <w:sz w:val="28"/>
                <w:szCs w:val="28"/>
              </w:rPr>
            </w:pPr>
          </w:p>
          <w:p w:rsidR="003A674F" w:rsidRPr="00975169" w:rsidRDefault="003A674F" w:rsidP="004B2025">
            <w:pPr>
              <w:rPr>
                <w:sz w:val="28"/>
                <w:szCs w:val="28"/>
              </w:rPr>
            </w:pPr>
          </w:p>
        </w:tc>
      </w:tr>
      <w:tr w:rsidR="002E4FB7" w:rsidRPr="009F4482" w:rsidTr="002E6592">
        <w:tc>
          <w:tcPr>
            <w:tcW w:w="3190" w:type="dxa"/>
          </w:tcPr>
          <w:p w:rsidR="002E4FB7" w:rsidRPr="009F4482" w:rsidRDefault="002E4FB7" w:rsidP="00C37015">
            <w:pPr>
              <w:rPr>
                <w:sz w:val="28"/>
                <w:szCs w:val="28"/>
              </w:rPr>
            </w:pPr>
          </w:p>
        </w:tc>
        <w:tc>
          <w:tcPr>
            <w:tcW w:w="2163" w:type="dxa"/>
            <w:gridSpan w:val="2"/>
          </w:tcPr>
          <w:p w:rsidR="002E4FB7" w:rsidRDefault="002E4FB7" w:rsidP="00C37015">
            <w:pPr>
              <w:rPr>
                <w:sz w:val="28"/>
                <w:szCs w:val="28"/>
              </w:rPr>
            </w:pPr>
          </w:p>
          <w:p w:rsidR="003A674F" w:rsidRDefault="003A674F" w:rsidP="00C37015">
            <w:pPr>
              <w:rPr>
                <w:sz w:val="28"/>
                <w:szCs w:val="28"/>
              </w:rPr>
            </w:pPr>
          </w:p>
          <w:p w:rsidR="003A674F" w:rsidRPr="009F4482" w:rsidRDefault="003A674F" w:rsidP="00C37015">
            <w:pPr>
              <w:rPr>
                <w:sz w:val="28"/>
                <w:szCs w:val="28"/>
              </w:rPr>
            </w:pPr>
          </w:p>
        </w:tc>
        <w:tc>
          <w:tcPr>
            <w:tcW w:w="4535" w:type="dxa"/>
            <w:gridSpan w:val="3"/>
          </w:tcPr>
          <w:p w:rsidR="00801EEB" w:rsidRDefault="00801EEB" w:rsidP="00C37015">
            <w:pPr>
              <w:rPr>
                <w:sz w:val="28"/>
                <w:szCs w:val="28"/>
              </w:rPr>
            </w:pPr>
          </w:p>
          <w:p w:rsidR="00801EEB" w:rsidRDefault="00801EEB" w:rsidP="00C37015">
            <w:pPr>
              <w:rPr>
                <w:sz w:val="28"/>
                <w:szCs w:val="28"/>
              </w:rPr>
            </w:pPr>
          </w:p>
          <w:p w:rsidR="002E4FB7" w:rsidRPr="009F4482" w:rsidRDefault="0099334C" w:rsidP="00C37015">
            <w:pPr>
              <w:rPr>
                <w:sz w:val="28"/>
                <w:szCs w:val="28"/>
              </w:rPr>
            </w:pPr>
            <w:r w:rsidRPr="009F4482">
              <w:rPr>
                <w:sz w:val="28"/>
                <w:szCs w:val="28"/>
              </w:rPr>
              <w:lastRenderedPageBreak/>
              <w:t xml:space="preserve">Приложение № </w:t>
            </w:r>
            <w:r w:rsidR="00CA0ED9" w:rsidRPr="009F4482">
              <w:rPr>
                <w:sz w:val="28"/>
                <w:szCs w:val="28"/>
              </w:rPr>
              <w:t>2</w:t>
            </w:r>
          </w:p>
          <w:p w:rsidR="002E4FB7" w:rsidRPr="009F4482" w:rsidRDefault="002E4FB7" w:rsidP="00C37015">
            <w:pPr>
              <w:rPr>
                <w:sz w:val="28"/>
                <w:szCs w:val="28"/>
              </w:rPr>
            </w:pPr>
            <w:r w:rsidRPr="009F4482">
              <w:rPr>
                <w:sz w:val="28"/>
                <w:szCs w:val="28"/>
              </w:rPr>
              <w:t>к постановлению администрации</w:t>
            </w:r>
          </w:p>
          <w:p w:rsidR="002E4FB7" w:rsidRDefault="002E4FB7" w:rsidP="00C37015">
            <w:pPr>
              <w:rPr>
                <w:sz w:val="28"/>
                <w:szCs w:val="28"/>
              </w:rPr>
            </w:pPr>
            <w:r w:rsidRPr="009F4482">
              <w:rPr>
                <w:sz w:val="28"/>
                <w:szCs w:val="28"/>
              </w:rPr>
              <w:t>Марксовского муниципального района</w:t>
            </w:r>
          </w:p>
          <w:p w:rsidR="00903C10" w:rsidRPr="009F4482" w:rsidRDefault="00801EEB" w:rsidP="00801EEB">
            <w:pPr>
              <w:pStyle w:val="211"/>
              <w:spacing w:line="216" w:lineRule="auto"/>
              <w:jc w:val="left"/>
              <w:rPr>
                <w:sz w:val="28"/>
                <w:szCs w:val="28"/>
              </w:rPr>
            </w:pPr>
            <w:r>
              <w:rPr>
                <w:sz w:val="28"/>
                <w:szCs w:val="28"/>
              </w:rPr>
              <w:t>от 14.02.2024 г. № 206</w:t>
            </w:r>
          </w:p>
        </w:tc>
      </w:tr>
    </w:tbl>
    <w:p w:rsidR="002E4FB7" w:rsidRPr="009F4482" w:rsidRDefault="002E4FB7" w:rsidP="001F6864">
      <w:pPr>
        <w:rPr>
          <w:sz w:val="28"/>
          <w:szCs w:val="28"/>
        </w:rPr>
      </w:pPr>
    </w:p>
    <w:p w:rsidR="009324B4" w:rsidRPr="00975169" w:rsidRDefault="009324B4" w:rsidP="009324B4">
      <w:pPr>
        <w:ind w:left="57" w:firstLine="709"/>
        <w:jc w:val="center"/>
        <w:rPr>
          <w:sz w:val="28"/>
          <w:szCs w:val="28"/>
        </w:rPr>
      </w:pPr>
      <w:r w:rsidRPr="00975169">
        <w:rPr>
          <w:sz w:val="28"/>
          <w:szCs w:val="28"/>
        </w:rPr>
        <w:t>ИЗВЕЩЕНИЕ</w:t>
      </w:r>
    </w:p>
    <w:p w:rsidR="009324B4" w:rsidRPr="00975169" w:rsidRDefault="009324B4" w:rsidP="009324B4">
      <w:pPr>
        <w:ind w:left="57" w:firstLine="709"/>
        <w:jc w:val="center"/>
        <w:rPr>
          <w:sz w:val="28"/>
          <w:szCs w:val="28"/>
        </w:rPr>
      </w:pPr>
      <w:r w:rsidRPr="00975169">
        <w:rPr>
          <w:sz w:val="28"/>
          <w:szCs w:val="28"/>
        </w:rPr>
        <w:t>о проведении открытого конкурса по отбору управляющей организации для управления многоквартирным домом</w:t>
      </w:r>
    </w:p>
    <w:p w:rsidR="009324B4" w:rsidRPr="00975169" w:rsidRDefault="009324B4" w:rsidP="009324B4">
      <w:pPr>
        <w:rPr>
          <w:b/>
          <w:sz w:val="28"/>
          <w:szCs w:val="28"/>
        </w:rPr>
      </w:pPr>
    </w:p>
    <w:p w:rsidR="009324B4" w:rsidRPr="00975169" w:rsidRDefault="009324B4" w:rsidP="009324B4">
      <w:pPr>
        <w:ind w:firstLine="708"/>
        <w:jc w:val="both"/>
        <w:rPr>
          <w:sz w:val="28"/>
          <w:szCs w:val="28"/>
        </w:rPr>
      </w:pPr>
      <w:r w:rsidRPr="00975169">
        <w:rPr>
          <w:sz w:val="28"/>
          <w:szCs w:val="28"/>
        </w:rPr>
        <w:t>Администрация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9324B4" w:rsidRPr="00975169" w:rsidRDefault="009324B4" w:rsidP="009324B4">
      <w:pPr>
        <w:ind w:left="57" w:firstLine="709"/>
        <w:jc w:val="both"/>
        <w:rPr>
          <w:sz w:val="28"/>
          <w:szCs w:val="28"/>
        </w:rPr>
      </w:pPr>
      <w:r w:rsidRPr="00975169">
        <w:rPr>
          <w:sz w:val="28"/>
          <w:szCs w:val="28"/>
        </w:rPr>
        <w:t>Основание проведения открытого конкурса:</w:t>
      </w:r>
    </w:p>
    <w:p w:rsidR="009324B4" w:rsidRPr="00975169" w:rsidRDefault="009324B4" w:rsidP="009324B4">
      <w:pPr>
        <w:ind w:left="57"/>
        <w:jc w:val="both"/>
        <w:rPr>
          <w:sz w:val="28"/>
          <w:szCs w:val="28"/>
        </w:rPr>
      </w:pPr>
      <w:r w:rsidRPr="00975169">
        <w:rPr>
          <w:sz w:val="28"/>
          <w:szCs w:val="28"/>
        </w:rPr>
        <w:t xml:space="preserve">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администрации Марксовского муниципального района Саратовской области от 5 октября 2011 года № 2470-н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  (с изменениями от 10 сентября 2012 года № 2517-н, </w:t>
      </w:r>
      <w:r w:rsidR="004922F2">
        <w:rPr>
          <w:sz w:val="28"/>
          <w:szCs w:val="28"/>
        </w:rPr>
        <w:t xml:space="preserve">от </w:t>
      </w:r>
      <w:r w:rsidRPr="00975169">
        <w:rPr>
          <w:sz w:val="28"/>
          <w:szCs w:val="28"/>
        </w:rPr>
        <w:t xml:space="preserve">25 сентября 2013 года № 2559-н, </w:t>
      </w:r>
      <w:r w:rsidR="004922F2">
        <w:rPr>
          <w:sz w:val="28"/>
          <w:szCs w:val="28"/>
        </w:rPr>
        <w:t xml:space="preserve">от </w:t>
      </w:r>
      <w:r w:rsidRPr="00975169">
        <w:rPr>
          <w:sz w:val="28"/>
          <w:szCs w:val="28"/>
        </w:rPr>
        <w:t xml:space="preserve">4 сентября 2015 г. № 1527-н, </w:t>
      </w:r>
      <w:r w:rsidR="004922F2">
        <w:rPr>
          <w:sz w:val="28"/>
          <w:szCs w:val="28"/>
        </w:rPr>
        <w:t xml:space="preserve">от </w:t>
      </w:r>
      <w:r w:rsidRPr="00975169">
        <w:rPr>
          <w:sz w:val="28"/>
          <w:szCs w:val="28"/>
        </w:rPr>
        <w:t xml:space="preserve">25 января 2017 г. № 84-н, </w:t>
      </w:r>
      <w:r w:rsidR="004922F2">
        <w:rPr>
          <w:sz w:val="28"/>
          <w:szCs w:val="28"/>
        </w:rPr>
        <w:t xml:space="preserve">от </w:t>
      </w:r>
      <w:r w:rsidRPr="00975169">
        <w:rPr>
          <w:sz w:val="28"/>
          <w:szCs w:val="28"/>
        </w:rPr>
        <w:t xml:space="preserve">24 ноября 2017 года № 2136-н, </w:t>
      </w:r>
      <w:r w:rsidR="004922F2">
        <w:rPr>
          <w:sz w:val="28"/>
          <w:szCs w:val="28"/>
        </w:rPr>
        <w:t xml:space="preserve">от </w:t>
      </w:r>
      <w:r w:rsidRPr="00975169">
        <w:rPr>
          <w:sz w:val="28"/>
          <w:szCs w:val="28"/>
        </w:rPr>
        <w:t xml:space="preserve">9 июня 2018 года № 935-н, </w:t>
      </w:r>
      <w:r w:rsidR="004922F2">
        <w:rPr>
          <w:sz w:val="28"/>
          <w:szCs w:val="28"/>
        </w:rPr>
        <w:t xml:space="preserve">от </w:t>
      </w:r>
      <w:r w:rsidRPr="00975169">
        <w:rPr>
          <w:sz w:val="28"/>
          <w:szCs w:val="28"/>
        </w:rPr>
        <w:t xml:space="preserve">31 января 2019 года № 167-н, </w:t>
      </w:r>
      <w:r w:rsidR="004922F2">
        <w:rPr>
          <w:sz w:val="28"/>
          <w:szCs w:val="28"/>
        </w:rPr>
        <w:t xml:space="preserve">от </w:t>
      </w:r>
      <w:r w:rsidRPr="00975169">
        <w:rPr>
          <w:sz w:val="28"/>
          <w:szCs w:val="28"/>
        </w:rPr>
        <w:t>22 июня 2021 года № 1086-н</w:t>
      </w:r>
      <w:r w:rsidR="00571AF1">
        <w:rPr>
          <w:sz w:val="28"/>
          <w:szCs w:val="28"/>
        </w:rPr>
        <w:t>,от 15 июня 2023 года №</w:t>
      </w:r>
      <w:r w:rsidR="0061482C">
        <w:rPr>
          <w:sz w:val="28"/>
          <w:szCs w:val="28"/>
        </w:rPr>
        <w:t xml:space="preserve"> </w:t>
      </w:r>
      <w:r w:rsidR="00571AF1">
        <w:rPr>
          <w:sz w:val="28"/>
          <w:szCs w:val="28"/>
        </w:rPr>
        <w:t>1000-н</w:t>
      </w:r>
      <w:r w:rsidRPr="00975169">
        <w:rPr>
          <w:sz w:val="28"/>
          <w:szCs w:val="28"/>
        </w:rPr>
        <w:t>).</w:t>
      </w:r>
    </w:p>
    <w:p w:rsidR="009324B4" w:rsidRPr="00975169" w:rsidRDefault="009324B4" w:rsidP="009324B4">
      <w:pPr>
        <w:ind w:left="57" w:firstLine="709"/>
        <w:jc w:val="both"/>
        <w:rPr>
          <w:sz w:val="28"/>
          <w:szCs w:val="28"/>
        </w:rPr>
      </w:pPr>
      <w:r w:rsidRPr="00975169">
        <w:rPr>
          <w:sz w:val="28"/>
          <w:szCs w:val="28"/>
        </w:rPr>
        <w:t>Организатор конкурса</w:t>
      </w:r>
      <w:r w:rsidRPr="00975169">
        <w:rPr>
          <w:b/>
          <w:sz w:val="28"/>
          <w:szCs w:val="28"/>
        </w:rPr>
        <w:t xml:space="preserve"> – </w:t>
      </w:r>
      <w:r w:rsidRPr="00975169">
        <w:rPr>
          <w:sz w:val="28"/>
          <w:szCs w:val="28"/>
        </w:rPr>
        <w:t>Администрация Марксовского муниципального района Саратовской области.</w:t>
      </w:r>
    </w:p>
    <w:p w:rsidR="009324B4" w:rsidRPr="00975169" w:rsidRDefault="009324B4" w:rsidP="009324B4">
      <w:pPr>
        <w:ind w:left="57" w:firstLine="709"/>
        <w:jc w:val="both"/>
        <w:rPr>
          <w:sz w:val="28"/>
          <w:szCs w:val="28"/>
          <w:u w:val="single"/>
        </w:rPr>
      </w:pPr>
      <w:r w:rsidRPr="00975169">
        <w:rPr>
          <w:sz w:val="28"/>
          <w:szCs w:val="28"/>
        </w:rPr>
        <w:t xml:space="preserve">Адрес электронной почты: </w:t>
      </w:r>
      <w:r w:rsidRPr="00975169">
        <w:rPr>
          <w:sz w:val="28"/>
          <w:szCs w:val="28"/>
          <w:lang w:val="en-US"/>
        </w:rPr>
        <w:t>marksadm</w:t>
      </w:r>
      <w:r w:rsidRPr="00975169">
        <w:rPr>
          <w:sz w:val="28"/>
          <w:szCs w:val="28"/>
        </w:rPr>
        <w:t>@</w:t>
      </w:r>
      <w:r w:rsidRPr="00975169">
        <w:rPr>
          <w:sz w:val="28"/>
          <w:szCs w:val="28"/>
          <w:lang w:val="en-US"/>
        </w:rPr>
        <w:t>mail</w:t>
      </w:r>
      <w:r w:rsidRPr="00975169">
        <w:rPr>
          <w:sz w:val="28"/>
          <w:szCs w:val="28"/>
        </w:rPr>
        <w:t>.</w:t>
      </w:r>
      <w:r w:rsidRPr="00975169">
        <w:rPr>
          <w:sz w:val="28"/>
          <w:szCs w:val="28"/>
          <w:lang w:val="en-US"/>
        </w:rPr>
        <w:t>ru</w:t>
      </w:r>
    </w:p>
    <w:p w:rsidR="009324B4" w:rsidRPr="00975169" w:rsidRDefault="009324B4" w:rsidP="009324B4">
      <w:pPr>
        <w:ind w:left="57"/>
        <w:jc w:val="both"/>
        <w:rPr>
          <w:sz w:val="28"/>
          <w:szCs w:val="28"/>
        </w:rPr>
      </w:pPr>
      <w:r w:rsidRPr="00975169">
        <w:rPr>
          <w:sz w:val="28"/>
          <w:szCs w:val="28"/>
        </w:rPr>
        <w:t xml:space="preserve">Почтовый адрес и адрес местонахождения: </w:t>
      </w:r>
    </w:p>
    <w:p w:rsidR="009324B4" w:rsidRPr="00975169" w:rsidRDefault="009324B4" w:rsidP="009324B4">
      <w:pPr>
        <w:ind w:left="57"/>
        <w:jc w:val="both"/>
        <w:rPr>
          <w:sz w:val="28"/>
          <w:szCs w:val="28"/>
        </w:rPr>
      </w:pPr>
      <w:r w:rsidRPr="00975169">
        <w:rPr>
          <w:sz w:val="28"/>
          <w:szCs w:val="28"/>
        </w:rPr>
        <w:t>413090,</w:t>
      </w:r>
      <w:r w:rsidRPr="00975169">
        <w:rPr>
          <w:b/>
          <w:sz w:val="28"/>
          <w:szCs w:val="28"/>
        </w:rPr>
        <w:t xml:space="preserve"> </w:t>
      </w:r>
      <w:r w:rsidRPr="00975169">
        <w:rPr>
          <w:sz w:val="28"/>
          <w:szCs w:val="28"/>
        </w:rPr>
        <w:t>Саратовская обл.,</w:t>
      </w:r>
      <w:r>
        <w:rPr>
          <w:sz w:val="28"/>
          <w:szCs w:val="28"/>
        </w:rPr>
        <w:t xml:space="preserve"> г. Маркс, пр. Ленина, д. 20, каб.</w:t>
      </w:r>
      <w:r w:rsidRPr="00975169">
        <w:rPr>
          <w:sz w:val="28"/>
          <w:szCs w:val="28"/>
        </w:rPr>
        <w:t xml:space="preserve"> 22.</w:t>
      </w:r>
    </w:p>
    <w:p w:rsidR="009324B4" w:rsidRPr="00975169" w:rsidRDefault="009324B4" w:rsidP="009324B4">
      <w:pPr>
        <w:ind w:left="57"/>
        <w:jc w:val="both"/>
        <w:rPr>
          <w:sz w:val="28"/>
          <w:szCs w:val="28"/>
        </w:rPr>
      </w:pPr>
      <w:r w:rsidRPr="00975169">
        <w:rPr>
          <w:sz w:val="28"/>
          <w:szCs w:val="28"/>
        </w:rPr>
        <w:t>Контактные лица и телефоны:</w:t>
      </w:r>
    </w:p>
    <w:p w:rsidR="009324B4" w:rsidRPr="00975169" w:rsidRDefault="009324B4" w:rsidP="009324B4">
      <w:pPr>
        <w:ind w:left="57" w:firstLine="85"/>
        <w:jc w:val="both"/>
        <w:rPr>
          <w:sz w:val="28"/>
          <w:szCs w:val="28"/>
        </w:rPr>
      </w:pPr>
    </w:p>
    <w:p w:rsidR="009324B4" w:rsidRPr="00975169" w:rsidRDefault="009324B4" w:rsidP="009324B4">
      <w:pPr>
        <w:ind w:left="57" w:firstLine="709"/>
        <w:jc w:val="both"/>
        <w:rPr>
          <w:sz w:val="28"/>
          <w:szCs w:val="28"/>
        </w:rPr>
      </w:pPr>
      <w:r w:rsidRPr="00975169">
        <w:rPr>
          <w:sz w:val="28"/>
          <w:szCs w:val="28"/>
        </w:rPr>
        <w:t>Шевела Вячеслав Владимирович, (84567) 5-16-06;</w:t>
      </w:r>
    </w:p>
    <w:p w:rsidR="009324B4" w:rsidRDefault="00585D0A" w:rsidP="009324B4">
      <w:pPr>
        <w:ind w:left="57" w:firstLine="709"/>
        <w:jc w:val="both"/>
        <w:rPr>
          <w:sz w:val="28"/>
          <w:szCs w:val="28"/>
        </w:rPr>
      </w:pPr>
      <w:r>
        <w:rPr>
          <w:sz w:val="28"/>
          <w:szCs w:val="28"/>
        </w:rPr>
        <w:t>Захарова Елизавета Алексеевна</w:t>
      </w:r>
      <w:r w:rsidR="009324B4" w:rsidRPr="00975169">
        <w:rPr>
          <w:sz w:val="28"/>
          <w:szCs w:val="28"/>
        </w:rPr>
        <w:t>, (84567) 5-10-33.</w:t>
      </w:r>
    </w:p>
    <w:p w:rsidR="00585D0A" w:rsidRDefault="00585D0A" w:rsidP="009324B4">
      <w:pPr>
        <w:ind w:left="57" w:firstLine="709"/>
        <w:jc w:val="both"/>
        <w:rPr>
          <w:sz w:val="28"/>
          <w:szCs w:val="28"/>
        </w:rPr>
      </w:pPr>
    </w:p>
    <w:p w:rsidR="009324B4" w:rsidRPr="00975169" w:rsidRDefault="009324B4" w:rsidP="009324B4">
      <w:pPr>
        <w:ind w:left="57" w:firstLine="709"/>
        <w:jc w:val="center"/>
        <w:rPr>
          <w:sz w:val="28"/>
          <w:szCs w:val="28"/>
        </w:rPr>
      </w:pPr>
      <w:r w:rsidRPr="00975169">
        <w:rPr>
          <w:sz w:val="28"/>
          <w:szCs w:val="28"/>
        </w:rPr>
        <w:lastRenderedPageBreak/>
        <w:t xml:space="preserve">Размещение конкурсной документации </w:t>
      </w:r>
    </w:p>
    <w:p w:rsidR="009324B4" w:rsidRPr="00975169" w:rsidRDefault="009324B4" w:rsidP="009324B4">
      <w:pPr>
        <w:ind w:left="57" w:firstLine="709"/>
        <w:jc w:val="center"/>
        <w:rPr>
          <w:sz w:val="28"/>
          <w:szCs w:val="28"/>
        </w:rPr>
      </w:pPr>
      <w:r w:rsidRPr="00975169">
        <w:rPr>
          <w:sz w:val="28"/>
          <w:szCs w:val="28"/>
        </w:rPr>
        <w:t>и порядок её предоставления</w:t>
      </w:r>
    </w:p>
    <w:p w:rsidR="009324B4" w:rsidRPr="00975169" w:rsidRDefault="009324B4" w:rsidP="009324B4">
      <w:pPr>
        <w:ind w:left="57" w:firstLine="709"/>
        <w:jc w:val="center"/>
        <w:rPr>
          <w:b/>
          <w:sz w:val="28"/>
          <w:szCs w:val="28"/>
        </w:rPr>
      </w:pPr>
    </w:p>
    <w:p w:rsidR="009324B4" w:rsidRPr="00975169" w:rsidRDefault="009324B4" w:rsidP="009324B4">
      <w:pPr>
        <w:ind w:left="57" w:firstLine="709"/>
        <w:jc w:val="both"/>
        <w:rPr>
          <w:b/>
          <w:sz w:val="28"/>
          <w:szCs w:val="28"/>
        </w:rPr>
      </w:pPr>
      <w:r w:rsidRPr="00975169">
        <w:rPr>
          <w:sz w:val="28"/>
          <w:szCs w:val="28"/>
        </w:rPr>
        <w:t xml:space="preserve">Конкурсная документация размещена организатором конкурса на сайте: </w:t>
      </w:r>
      <w:r w:rsidRPr="00975169">
        <w:rPr>
          <w:sz w:val="28"/>
          <w:szCs w:val="28"/>
          <w:lang w:val="en-US"/>
        </w:rPr>
        <w:t>www</w:t>
      </w:r>
      <w:r w:rsidRPr="00975169">
        <w:rPr>
          <w:sz w:val="28"/>
          <w:szCs w:val="28"/>
        </w:rPr>
        <w:t>.</w:t>
      </w:r>
      <w:r w:rsidRPr="00975169">
        <w:rPr>
          <w:sz w:val="28"/>
          <w:szCs w:val="28"/>
          <w:lang w:val="en-US"/>
        </w:rPr>
        <w:t>torgi</w:t>
      </w:r>
      <w:r w:rsidRPr="00975169">
        <w:rPr>
          <w:sz w:val="28"/>
          <w:szCs w:val="28"/>
        </w:rPr>
        <w:t>.</w:t>
      </w:r>
      <w:r w:rsidRPr="00975169">
        <w:rPr>
          <w:sz w:val="28"/>
          <w:szCs w:val="28"/>
          <w:lang w:val="en-US"/>
        </w:rPr>
        <w:t>gov</w:t>
      </w:r>
      <w:r w:rsidRPr="00975169">
        <w:rPr>
          <w:sz w:val="28"/>
          <w:szCs w:val="28"/>
        </w:rPr>
        <w:t>.</w:t>
      </w:r>
      <w:r w:rsidRPr="00975169">
        <w:rPr>
          <w:sz w:val="28"/>
          <w:szCs w:val="28"/>
          <w:lang w:val="en-US"/>
        </w:rPr>
        <w:t>ru</w:t>
      </w:r>
    </w:p>
    <w:p w:rsidR="009324B4" w:rsidRPr="00975169" w:rsidRDefault="009324B4" w:rsidP="009324B4">
      <w:pPr>
        <w:ind w:left="57" w:firstLine="709"/>
        <w:jc w:val="both"/>
        <w:rPr>
          <w:sz w:val="28"/>
          <w:szCs w:val="28"/>
        </w:rPr>
      </w:pPr>
      <w:r w:rsidRPr="00975169">
        <w:rPr>
          <w:sz w:val="28"/>
          <w:szCs w:val="28"/>
        </w:rPr>
        <w:t xml:space="preserve">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 </w:t>
      </w:r>
    </w:p>
    <w:p w:rsidR="009324B4" w:rsidRPr="00975169" w:rsidRDefault="009324B4" w:rsidP="009324B4">
      <w:pPr>
        <w:ind w:left="57" w:firstLine="709"/>
        <w:jc w:val="both"/>
        <w:rPr>
          <w:sz w:val="28"/>
          <w:szCs w:val="28"/>
        </w:rPr>
      </w:pPr>
      <w:r w:rsidRPr="00975169">
        <w:rPr>
          <w:sz w:val="28"/>
          <w:szCs w:val="28"/>
        </w:rPr>
        <w:t xml:space="preserve">  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 </w:t>
      </w:r>
    </w:p>
    <w:p w:rsidR="009324B4" w:rsidRPr="00975169" w:rsidRDefault="009324B4" w:rsidP="009324B4">
      <w:pPr>
        <w:pBdr>
          <w:bottom w:val="single" w:sz="12" w:space="6" w:color="auto"/>
        </w:pBdr>
        <w:ind w:left="57" w:firstLine="709"/>
        <w:jc w:val="both"/>
        <w:rPr>
          <w:sz w:val="28"/>
          <w:szCs w:val="28"/>
        </w:rPr>
      </w:pPr>
      <w:r w:rsidRPr="00975169">
        <w:rPr>
          <w:sz w:val="28"/>
          <w:szCs w:val="28"/>
        </w:rPr>
        <w:t xml:space="preserve">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 </w:t>
      </w:r>
    </w:p>
    <w:p w:rsidR="009324B4" w:rsidRPr="00975169" w:rsidRDefault="009324B4" w:rsidP="009324B4">
      <w:pPr>
        <w:ind w:left="57" w:firstLine="709"/>
        <w:jc w:val="both"/>
        <w:rPr>
          <w:sz w:val="28"/>
          <w:szCs w:val="28"/>
        </w:rPr>
      </w:pPr>
      <w:r w:rsidRPr="00975169">
        <w:rPr>
          <w:sz w:val="28"/>
          <w:szCs w:val="28"/>
        </w:rPr>
        <w:t>Заявки на участие в конкурсе могут быть представлены только в письменной форме по адресу:</w:t>
      </w:r>
    </w:p>
    <w:p w:rsidR="009324B4" w:rsidRPr="00975169" w:rsidRDefault="009324B4" w:rsidP="009324B4">
      <w:pPr>
        <w:ind w:left="57" w:firstLine="709"/>
        <w:jc w:val="both"/>
        <w:rPr>
          <w:bCs/>
          <w:sz w:val="28"/>
          <w:szCs w:val="28"/>
        </w:rPr>
      </w:pPr>
      <w:r w:rsidRPr="00975169">
        <w:rPr>
          <w:sz w:val="28"/>
          <w:szCs w:val="28"/>
        </w:rPr>
        <w:t>413090, Саратовская обл., г. Маркс, пр. Ленина, д. 20, каб</w:t>
      </w:r>
      <w:r w:rsidRPr="00975169">
        <w:rPr>
          <w:bCs/>
          <w:sz w:val="28"/>
          <w:szCs w:val="28"/>
        </w:rPr>
        <w:t>. 2</w:t>
      </w:r>
      <w:r w:rsidR="00526195">
        <w:rPr>
          <w:bCs/>
          <w:sz w:val="28"/>
          <w:szCs w:val="28"/>
        </w:rPr>
        <w:t>2</w:t>
      </w:r>
      <w:r w:rsidRPr="00975169">
        <w:rPr>
          <w:bCs/>
          <w:sz w:val="28"/>
          <w:szCs w:val="28"/>
        </w:rPr>
        <w:t>.</w:t>
      </w:r>
    </w:p>
    <w:p w:rsidR="009324B4" w:rsidRPr="00AC5DDC" w:rsidRDefault="009324B4" w:rsidP="009324B4">
      <w:pPr>
        <w:ind w:left="57" w:firstLine="709"/>
        <w:jc w:val="both"/>
        <w:rPr>
          <w:sz w:val="28"/>
          <w:szCs w:val="28"/>
        </w:rPr>
      </w:pPr>
      <w:r w:rsidRPr="00975169">
        <w:rPr>
          <w:sz w:val="28"/>
          <w:szCs w:val="28"/>
        </w:rPr>
        <w:t xml:space="preserve">Начало приема заявок – </w:t>
      </w:r>
      <w:r w:rsidR="003A674F">
        <w:rPr>
          <w:sz w:val="28"/>
          <w:szCs w:val="28"/>
        </w:rPr>
        <w:t>«16</w:t>
      </w:r>
      <w:r w:rsidR="004F5E6B">
        <w:rPr>
          <w:sz w:val="28"/>
          <w:szCs w:val="28"/>
        </w:rPr>
        <w:t xml:space="preserve">» </w:t>
      </w:r>
      <w:r w:rsidR="003A674F">
        <w:rPr>
          <w:sz w:val="28"/>
          <w:szCs w:val="28"/>
        </w:rPr>
        <w:t>февраля</w:t>
      </w:r>
      <w:r w:rsidR="004F5E6B">
        <w:rPr>
          <w:sz w:val="28"/>
          <w:szCs w:val="28"/>
        </w:rPr>
        <w:t xml:space="preserve"> 202</w:t>
      </w:r>
      <w:r w:rsidR="003A674F">
        <w:rPr>
          <w:sz w:val="28"/>
          <w:szCs w:val="28"/>
        </w:rPr>
        <w:t>4</w:t>
      </w:r>
      <w:r w:rsidRPr="00AC5DDC">
        <w:rPr>
          <w:sz w:val="28"/>
          <w:szCs w:val="28"/>
        </w:rPr>
        <w:t xml:space="preserve"> года.</w:t>
      </w:r>
    </w:p>
    <w:p w:rsidR="009324B4" w:rsidRPr="00975169" w:rsidRDefault="009324B4" w:rsidP="009324B4">
      <w:pPr>
        <w:ind w:left="57" w:firstLine="709"/>
        <w:jc w:val="both"/>
        <w:rPr>
          <w:sz w:val="28"/>
          <w:szCs w:val="28"/>
        </w:rPr>
      </w:pPr>
      <w:r w:rsidRPr="00AC5DDC">
        <w:rPr>
          <w:sz w:val="28"/>
          <w:szCs w:val="28"/>
        </w:rPr>
        <w:t>Срок оконча</w:t>
      </w:r>
      <w:r w:rsidR="009D3E4F">
        <w:rPr>
          <w:sz w:val="28"/>
          <w:szCs w:val="28"/>
        </w:rPr>
        <w:t>ния приема заявок - 11 часов «</w:t>
      </w:r>
      <w:r w:rsidR="003A674F">
        <w:rPr>
          <w:sz w:val="28"/>
          <w:szCs w:val="28"/>
        </w:rPr>
        <w:t>20</w:t>
      </w:r>
      <w:r w:rsidR="009D3E4F">
        <w:rPr>
          <w:sz w:val="28"/>
          <w:szCs w:val="28"/>
        </w:rPr>
        <w:t xml:space="preserve">» </w:t>
      </w:r>
      <w:r w:rsidR="003A674F">
        <w:rPr>
          <w:sz w:val="28"/>
          <w:szCs w:val="28"/>
        </w:rPr>
        <w:t>марта</w:t>
      </w:r>
      <w:r w:rsidRPr="00AC5DDC">
        <w:rPr>
          <w:sz w:val="28"/>
          <w:szCs w:val="28"/>
        </w:rPr>
        <w:t xml:space="preserve"> 202</w:t>
      </w:r>
      <w:r w:rsidR="003A674F">
        <w:rPr>
          <w:sz w:val="28"/>
          <w:szCs w:val="28"/>
        </w:rPr>
        <w:t>4</w:t>
      </w:r>
      <w:r w:rsidRPr="00AC5DDC">
        <w:rPr>
          <w:sz w:val="28"/>
          <w:szCs w:val="28"/>
        </w:rPr>
        <w:t xml:space="preserve"> года</w:t>
      </w:r>
      <w:r w:rsidRPr="00975169">
        <w:rPr>
          <w:sz w:val="28"/>
          <w:szCs w:val="28"/>
        </w:rPr>
        <w:t>.</w:t>
      </w:r>
    </w:p>
    <w:p w:rsidR="009324B4" w:rsidRPr="00975169" w:rsidRDefault="009324B4" w:rsidP="009324B4">
      <w:pPr>
        <w:ind w:left="57" w:firstLine="709"/>
        <w:jc w:val="both"/>
        <w:rPr>
          <w:sz w:val="28"/>
          <w:szCs w:val="28"/>
        </w:rPr>
      </w:pPr>
      <w:r w:rsidRPr="00975169">
        <w:rPr>
          <w:sz w:val="28"/>
          <w:szCs w:val="28"/>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9324B4" w:rsidRPr="00975169" w:rsidRDefault="009324B4" w:rsidP="009324B4">
      <w:pPr>
        <w:ind w:left="57" w:firstLine="709"/>
        <w:jc w:val="both"/>
        <w:rPr>
          <w:sz w:val="28"/>
          <w:szCs w:val="28"/>
        </w:rPr>
      </w:pPr>
    </w:p>
    <w:p w:rsidR="009324B4" w:rsidRPr="00975169" w:rsidRDefault="009324B4" w:rsidP="009324B4">
      <w:pPr>
        <w:jc w:val="center"/>
        <w:rPr>
          <w:sz w:val="28"/>
          <w:szCs w:val="28"/>
        </w:rPr>
      </w:pPr>
      <w:r w:rsidRPr="00975169">
        <w:rPr>
          <w:sz w:val="28"/>
          <w:szCs w:val="28"/>
        </w:rPr>
        <w:t>Размер обеспечения заявки на участие в конкурсе составляет:</w:t>
      </w:r>
    </w:p>
    <w:p w:rsidR="009324B4" w:rsidRPr="00975169" w:rsidRDefault="009324B4" w:rsidP="009324B4">
      <w:pPr>
        <w:rPr>
          <w:sz w:val="28"/>
          <w:szCs w:val="28"/>
        </w:rPr>
      </w:pPr>
    </w:p>
    <w:tbl>
      <w:tblPr>
        <w:tblW w:w="0" w:type="auto"/>
        <w:jc w:val="center"/>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6731"/>
      </w:tblGrid>
      <w:tr w:rsidR="009324B4" w:rsidRPr="00975169" w:rsidTr="005A271C">
        <w:trPr>
          <w:jc w:val="center"/>
        </w:trPr>
        <w:tc>
          <w:tcPr>
            <w:tcW w:w="2650" w:type="dxa"/>
          </w:tcPr>
          <w:p w:rsidR="009324B4" w:rsidRPr="00975169" w:rsidRDefault="009324B4" w:rsidP="005A271C">
            <w:pPr>
              <w:jc w:val="center"/>
              <w:rPr>
                <w:sz w:val="28"/>
                <w:szCs w:val="28"/>
              </w:rPr>
            </w:pPr>
            <w:r w:rsidRPr="00975169">
              <w:rPr>
                <w:sz w:val="28"/>
                <w:szCs w:val="28"/>
              </w:rPr>
              <w:t>№  Лота</w:t>
            </w:r>
          </w:p>
        </w:tc>
        <w:tc>
          <w:tcPr>
            <w:tcW w:w="6731" w:type="dxa"/>
          </w:tcPr>
          <w:p w:rsidR="009324B4" w:rsidRPr="00975169" w:rsidRDefault="009324B4" w:rsidP="005A271C">
            <w:pPr>
              <w:rPr>
                <w:sz w:val="28"/>
                <w:szCs w:val="28"/>
              </w:rPr>
            </w:pPr>
            <w:r w:rsidRPr="00975169">
              <w:rPr>
                <w:sz w:val="28"/>
                <w:szCs w:val="28"/>
              </w:rPr>
              <w:t>Размер обеспечения заявки на участие в конкурсе</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1369,91</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268,29</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579,37</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516,48</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114,62</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563,11</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706,79</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548,92</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551,10</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1585,32</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650,97</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211,73</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427,58</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312,74</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2060,19</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296,45</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3567,47</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587,66</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698,69</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548,33</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712,34</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2252,80</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221,76</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p>
        </w:tc>
        <w:tc>
          <w:tcPr>
            <w:tcW w:w="6731" w:type="dxa"/>
            <w:vAlign w:val="center"/>
          </w:tcPr>
          <w:p w:rsidR="00422F10" w:rsidRPr="00422F10" w:rsidRDefault="00422F10">
            <w:pPr>
              <w:jc w:val="center"/>
              <w:rPr>
                <w:sz w:val="28"/>
                <w:szCs w:val="28"/>
              </w:rPr>
            </w:pPr>
            <w:r w:rsidRPr="00422F10">
              <w:rPr>
                <w:sz w:val="28"/>
                <w:szCs w:val="28"/>
              </w:rPr>
              <w:t>1629,41</w:t>
            </w:r>
          </w:p>
        </w:tc>
      </w:tr>
      <w:tr w:rsidR="00422F10" w:rsidRPr="00975169" w:rsidTr="00422F10">
        <w:trPr>
          <w:jc w:val="center"/>
        </w:trPr>
        <w:tc>
          <w:tcPr>
            <w:tcW w:w="2650" w:type="dxa"/>
          </w:tcPr>
          <w:p w:rsidR="00422F10" w:rsidRPr="00975169" w:rsidRDefault="00422F10" w:rsidP="007C6265">
            <w:pPr>
              <w:numPr>
                <w:ilvl w:val="0"/>
                <w:numId w:val="7"/>
              </w:numPr>
              <w:jc w:val="center"/>
              <w:rPr>
                <w:sz w:val="28"/>
                <w:szCs w:val="28"/>
              </w:rPr>
            </w:pPr>
            <w:r>
              <w:rPr>
                <w:sz w:val="28"/>
                <w:szCs w:val="28"/>
              </w:rPr>
              <w:t xml:space="preserve"> </w:t>
            </w:r>
          </w:p>
        </w:tc>
        <w:tc>
          <w:tcPr>
            <w:tcW w:w="6731" w:type="dxa"/>
            <w:vAlign w:val="center"/>
          </w:tcPr>
          <w:p w:rsidR="00422F10" w:rsidRPr="00422F10" w:rsidRDefault="00422F10">
            <w:pPr>
              <w:jc w:val="center"/>
              <w:rPr>
                <w:sz w:val="28"/>
                <w:szCs w:val="28"/>
              </w:rPr>
            </w:pPr>
            <w:r w:rsidRPr="00422F10">
              <w:rPr>
                <w:sz w:val="28"/>
                <w:szCs w:val="28"/>
              </w:rPr>
              <w:t>1626,08</w:t>
            </w:r>
          </w:p>
        </w:tc>
      </w:tr>
      <w:tr w:rsidR="00422F10" w:rsidRPr="00975169" w:rsidTr="00422F10">
        <w:trPr>
          <w:jc w:val="center"/>
        </w:trPr>
        <w:tc>
          <w:tcPr>
            <w:tcW w:w="2650" w:type="dxa"/>
          </w:tcPr>
          <w:p w:rsidR="00422F10" w:rsidRPr="00975169" w:rsidRDefault="00422F10" w:rsidP="00F549D3">
            <w:pPr>
              <w:jc w:val="center"/>
              <w:rPr>
                <w:sz w:val="28"/>
                <w:szCs w:val="28"/>
              </w:rPr>
            </w:pPr>
            <w:r>
              <w:rPr>
                <w:sz w:val="28"/>
                <w:szCs w:val="28"/>
              </w:rPr>
              <w:t xml:space="preserve">     27.</w:t>
            </w:r>
          </w:p>
        </w:tc>
        <w:tc>
          <w:tcPr>
            <w:tcW w:w="6731" w:type="dxa"/>
            <w:vAlign w:val="center"/>
          </w:tcPr>
          <w:p w:rsidR="00422F10" w:rsidRPr="00422F10" w:rsidRDefault="00422F10">
            <w:pPr>
              <w:jc w:val="center"/>
              <w:rPr>
                <w:sz w:val="28"/>
                <w:szCs w:val="28"/>
              </w:rPr>
            </w:pPr>
            <w:r w:rsidRPr="00422F10">
              <w:rPr>
                <w:sz w:val="28"/>
                <w:szCs w:val="28"/>
              </w:rPr>
              <w:t>597,38</w:t>
            </w:r>
          </w:p>
        </w:tc>
      </w:tr>
      <w:tr w:rsidR="00422F10" w:rsidRPr="00975169" w:rsidTr="00422F10">
        <w:trPr>
          <w:jc w:val="center"/>
        </w:trPr>
        <w:tc>
          <w:tcPr>
            <w:tcW w:w="2650" w:type="dxa"/>
          </w:tcPr>
          <w:p w:rsidR="00422F10" w:rsidRPr="00975169" w:rsidRDefault="00422F10" w:rsidP="00F549D3">
            <w:pPr>
              <w:jc w:val="center"/>
              <w:rPr>
                <w:sz w:val="28"/>
                <w:szCs w:val="28"/>
              </w:rPr>
            </w:pPr>
            <w:r>
              <w:rPr>
                <w:sz w:val="28"/>
                <w:szCs w:val="28"/>
              </w:rPr>
              <w:t xml:space="preserve">     28.</w:t>
            </w:r>
          </w:p>
        </w:tc>
        <w:tc>
          <w:tcPr>
            <w:tcW w:w="6731" w:type="dxa"/>
            <w:vAlign w:val="center"/>
          </w:tcPr>
          <w:p w:rsidR="00422F10" w:rsidRPr="00422F10" w:rsidRDefault="00422F10">
            <w:pPr>
              <w:jc w:val="center"/>
              <w:rPr>
                <w:sz w:val="28"/>
                <w:szCs w:val="28"/>
              </w:rPr>
            </w:pPr>
            <w:r w:rsidRPr="00422F10">
              <w:rPr>
                <w:sz w:val="28"/>
                <w:szCs w:val="28"/>
              </w:rPr>
              <w:t>869,07</w:t>
            </w:r>
          </w:p>
        </w:tc>
      </w:tr>
      <w:tr w:rsidR="00422F10" w:rsidRPr="00975169" w:rsidTr="00422F10">
        <w:trPr>
          <w:jc w:val="center"/>
        </w:trPr>
        <w:tc>
          <w:tcPr>
            <w:tcW w:w="2650" w:type="dxa"/>
          </w:tcPr>
          <w:p w:rsidR="00422F10" w:rsidRPr="00975169" w:rsidRDefault="00422F10" w:rsidP="00F549D3">
            <w:pPr>
              <w:jc w:val="center"/>
              <w:rPr>
                <w:sz w:val="28"/>
                <w:szCs w:val="28"/>
              </w:rPr>
            </w:pPr>
            <w:r>
              <w:rPr>
                <w:sz w:val="28"/>
                <w:szCs w:val="28"/>
              </w:rPr>
              <w:t xml:space="preserve">     29.</w:t>
            </w:r>
          </w:p>
        </w:tc>
        <w:tc>
          <w:tcPr>
            <w:tcW w:w="6731" w:type="dxa"/>
            <w:vAlign w:val="center"/>
          </w:tcPr>
          <w:p w:rsidR="00422F10" w:rsidRPr="00422F10" w:rsidRDefault="00422F10">
            <w:pPr>
              <w:jc w:val="center"/>
              <w:rPr>
                <w:sz w:val="28"/>
                <w:szCs w:val="28"/>
              </w:rPr>
            </w:pPr>
            <w:r w:rsidRPr="00422F10">
              <w:rPr>
                <w:sz w:val="28"/>
                <w:szCs w:val="28"/>
              </w:rPr>
              <w:t>202,62</w:t>
            </w:r>
          </w:p>
        </w:tc>
      </w:tr>
      <w:tr w:rsidR="00422F10" w:rsidRPr="00975169" w:rsidTr="00422F10">
        <w:trPr>
          <w:jc w:val="center"/>
        </w:trPr>
        <w:tc>
          <w:tcPr>
            <w:tcW w:w="2650" w:type="dxa"/>
          </w:tcPr>
          <w:p w:rsidR="00422F10" w:rsidRPr="00975169" w:rsidRDefault="00422F10" w:rsidP="00F549D3">
            <w:pPr>
              <w:tabs>
                <w:tab w:val="left" w:pos="1039"/>
              </w:tabs>
              <w:jc w:val="center"/>
              <w:rPr>
                <w:sz w:val="28"/>
                <w:szCs w:val="28"/>
              </w:rPr>
            </w:pPr>
            <w:r>
              <w:rPr>
                <w:sz w:val="28"/>
                <w:szCs w:val="28"/>
              </w:rPr>
              <w:t xml:space="preserve">     30.</w:t>
            </w:r>
          </w:p>
        </w:tc>
        <w:tc>
          <w:tcPr>
            <w:tcW w:w="6731" w:type="dxa"/>
            <w:vAlign w:val="center"/>
          </w:tcPr>
          <w:p w:rsidR="00422F10" w:rsidRPr="00422F10" w:rsidRDefault="00422F10">
            <w:pPr>
              <w:jc w:val="center"/>
              <w:rPr>
                <w:sz w:val="28"/>
                <w:szCs w:val="28"/>
              </w:rPr>
            </w:pPr>
            <w:r w:rsidRPr="00422F10">
              <w:rPr>
                <w:sz w:val="28"/>
                <w:szCs w:val="28"/>
              </w:rPr>
              <w:t>1547,98</w:t>
            </w:r>
          </w:p>
        </w:tc>
      </w:tr>
      <w:tr w:rsidR="00422F10" w:rsidRPr="00975169" w:rsidTr="00422F10">
        <w:trPr>
          <w:jc w:val="center"/>
        </w:trPr>
        <w:tc>
          <w:tcPr>
            <w:tcW w:w="2650" w:type="dxa"/>
          </w:tcPr>
          <w:p w:rsidR="00422F10" w:rsidRPr="00975169" w:rsidRDefault="00422F10" w:rsidP="00F549D3">
            <w:pPr>
              <w:jc w:val="center"/>
              <w:rPr>
                <w:sz w:val="28"/>
                <w:szCs w:val="28"/>
              </w:rPr>
            </w:pPr>
            <w:r>
              <w:rPr>
                <w:sz w:val="28"/>
                <w:szCs w:val="28"/>
              </w:rPr>
              <w:t xml:space="preserve">     31.</w:t>
            </w:r>
          </w:p>
        </w:tc>
        <w:tc>
          <w:tcPr>
            <w:tcW w:w="6731" w:type="dxa"/>
            <w:vAlign w:val="center"/>
          </w:tcPr>
          <w:p w:rsidR="00422F10" w:rsidRPr="00422F10" w:rsidRDefault="00422F10">
            <w:pPr>
              <w:jc w:val="center"/>
              <w:rPr>
                <w:sz w:val="28"/>
                <w:szCs w:val="28"/>
              </w:rPr>
            </w:pPr>
            <w:r w:rsidRPr="00422F10">
              <w:rPr>
                <w:sz w:val="28"/>
                <w:szCs w:val="28"/>
              </w:rPr>
              <w:t>1356,80</w:t>
            </w:r>
          </w:p>
        </w:tc>
      </w:tr>
      <w:tr w:rsidR="00422F10" w:rsidRPr="00975169" w:rsidTr="00422F10">
        <w:trPr>
          <w:jc w:val="center"/>
        </w:trPr>
        <w:tc>
          <w:tcPr>
            <w:tcW w:w="2650" w:type="dxa"/>
          </w:tcPr>
          <w:p w:rsidR="00422F10" w:rsidRPr="00975169" w:rsidRDefault="00422F10" w:rsidP="00F549D3">
            <w:pPr>
              <w:jc w:val="center"/>
              <w:rPr>
                <w:sz w:val="28"/>
                <w:szCs w:val="28"/>
              </w:rPr>
            </w:pPr>
            <w:r>
              <w:rPr>
                <w:sz w:val="28"/>
                <w:szCs w:val="28"/>
              </w:rPr>
              <w:t xml:space="preserve">     32.</w:t>
            </w:r>
          </w:p>
        </w:tc>
        <w:tc>
          <w:tcPr>
            <w:tcW w:w="6731" w:type="dxa"/>
            <w:vAlign w:val="center"/>
          </w:tcPr>
          <w:p w:rsidR="00422F10" w:rsidRPr="00422F10" w:rsidRDefault="00422F10">
            <w:pPr>
              <w:jc w:val="center"/>
              <w:rPr>
                <w:sz w:val="28"/>
                <w:szCs w:val="28"/>
              </w:rPr>
            </w:pPr>
            <w:r w:rsidRPr="00422F10">
              <w:rPr>
                <w:sz w:val="28"/>
                <w:szCs w:val="28"/>
              </w:rPr>
              <w:t>1104,97</w:t>
            </w:r>
          </w:p>
        </w:tc>
      </w:tr>
      <w:tr w:rsidR="00422F10" w:rsidRPr="00975169" w:rsidTr="00422F10">
        <w:trPr>
          <w:jc w:val="center"/>
        </w:trPr>
        <w:tc>
          <w:tcPr>
            <w:tcW w:w="2650" w:type="dxa"/>
          </w:tcPr>
          <w:p w:rsidR="00422F10" w:rsidRPr="00975169" w:rsidRDefault="00422F10" w:rsidP="00F549D3">
            <w:pPr>
              <w:jc w:val="center"/>
              <w:rPr>
                <w:sz w:val="28"/>
                <w:szCs w:val="28"/>
              </w:rPr>
            </w:pPr>
            <w:r>
              <w:rPr>
                <w:sz w:val="28"/>
                <w:szCs w:val="28"/>
              </w:rPr>
              <w:t xml:space="preserve">     33.</w:t>
            </w:r>
          </w:p>
        </w:tc>
        <w:tc>
          <w:tcPr>
            <w:tcW w:w="6731" w:type="dxa"/>
            <w:vAlign w:val="center"/>
          </w:tcPr>
          <w:p w:rsidR="00422F10" w:rsidRPr="00422F10" w:rsidRDefault="00422F10">
            <w:pPr>
              <w:jc w:val="center"/>
              <w:rPr>
                <w:sz w:val="28"/>
                <w:szCs w:val="28"/>
              </w:rPr>
            </w:pPr>
            <w:r w:rsidRPr="00422F10">
              <w:rPr>
                <w:sz w:val="28"/>
                <w:szCs w:val="28"/>
              </w:rPr>
              <w:t>1412,38</w:t>
            </w:r>
          </w:p>
        </w:tc>
      </w:tr>
      <w:tr w:rsidR="00422F10" w:rsidRPr="00975169" w:rsidTr="00422F10">
        <w:trPr>
          <w:jc w:val="center"/>
        </w:trPr>
        <w:tc>
          <w:tcPr>
            <w:tcW w:w="2650" w:type="dxa"/>
          </w:tcPr>
          <w:p w:rsidR="00422F10" w:rsidRPr="00975169" w:rsidRDefault="00422F10" w:rsidP="00F549D3">
            <w:pPr>
              <w:jc w:val="center"/>
              <w:rPr>
                <w:sz w:val="28"/>
                <w:szCs w:val="28"/>
              </w:rPr>
            </w:pPr>
            <w:r>
              <w:rPr>
                <w:sz w:val="28"/>
                <w:szCs w:val="28"/>
              </w:rPr>
              <w:t xml:space="preserve">     34.</w:t>
            </w:r>
          </w:p>
        </w:tc>
        <w:tc>
          <w:tcPr>
            <w:tcW w:w="6731" w:type="dxa"/>
            <w:vAlign w:val="center"/>
          </w:tcPr>
          <w:p w:rsidR="00422F10" w:rsidRPr="00422F10" w:rsidRDefault="00422F10">
            <w:pPr>
              <w:jc w:val="center"/>
              <w:rPr>
                <w:sz w:val="28"/>
                <w:szCs w:val="28"/>
              </w:rPr>
            </w:pPr>
            <w:r w:rsidRPr="00422F10">
              <w:rPr>
                <w:sz w:val="28"/>
                <w:szCs w:val="28"/>
              </w:rPr>
              <w:t>1220,51</w:t>
            </w:r>
          </w:p>
        </w:tc>
      </w:tr>
      <w:tr w:rsidR="00422F10" w:rsidRPr="00975169" w:rsidTr="00422F10">
        <w:trPr>
          <w:jc w:val="center"/>
        </w:trPr>
        <w:tc>
          <w:tcPr>
            <w:tcW w:w="2650" w:type="dxa"/>
          </w:tcPr>
          <w:p w:rsidR="00422F10" w:rsidRPr="00975169" w:rsidRDefault="00422F10" w:rsidP="00F549D3">
            <w:pPr>
              <w:jc w:val="center"/>
              <w:rPr>
                <w:sz w:val="28"/>
                <w:szCs w:val="28"/>
              </w:rPr>
            </w:pPr>
            <w:r>
              <w:rPr>
                <w:sz w:val="28"/>
                <w:szCs w:val="28"/>
              </w:rPr>
              <w:t xml:space="preserve">     35.</w:t>
            </w:r>
          </w:p>
        </w:tc>
        <w:tc>
          <w:tcPr>
            <w:tcW w:w="6731" w:type="dxa"/>
            <w:vAlign w:val="center"/>
          </w:tcPr>
          <w:p w:rsidR="00422F10" w:rsidRPr="00422F10" w:rsidRDefault="00422F10">
            <w:pPr>
              <w:jc w:val="center"/>
              <w:rPr>
                <w:sz w:val="28"/>
                <w:szCs w:val="28"/>
              </w:rPr>
            </w:pPr>
            <w:r w:rsidRPr="00422F10">
              <w:rPr>
                <w:sz w:val="28"/>
                <w:szCs w:val="28"/>
              </w:rPr>
              <w:t>1096,82</w:t>
            </w:r>
          </w:p>
        </w:tc>
      </w:tr>
      <w:tr w:rsidR="00422F10" w:rsidRPr="00975169" w:rsidTr="00422F10">
        <w:trPr>
          <w:jc w:val="center"/>
        </w:trPr>
        <w:tc>
          <w:tcPr>
            <w:tcW w:w="2650" w:type="dxa"/>
          </w:tcPr>
          <w:p w:rsidR="00422F10" w:rsidRPr="00975169" w:rsidRDefault="00422F10" w:rsidP="00F549D3">
            <w:pPr>
              <w:jc w:val="center"/>
              <w:rPr>
                <w:sz w:val="28"/>
                <w:szCs w:val="28"/>
              </w:rPr>
            </w:pPr>
            <w:r>
              <w:rPr>
                <w:sz w:val="28"/>
                <w:szCs w:val="28"/>
              </w:rPr>
              <w:t xml:space="preserve">     36.</w:t>
            </w:r>
          </w:p>
        </w:tc>
        <w:tc>
          <w:tcPr>
            <w:tcW w:w="6731" w:type="dxa"/>
            <w:vAlign w:val="center"/>
          </w:tcPr>
          <w:p w:rsidR="00422F10" w:rsidRPr="00422F10" w:rsidRDefault="00422F10">
            <w:pPr>
              <w:jc w:val="center"/>
              <w:rPr>
                <w:sz w:val="28"/>
                <w:szCs w:val="28"/>
              </w:rPr>
            </w:pPr>
            <w:r w:rsidRPr="00422F10">
              <w:rPr>
                <w:sz w:val="28"/>
                <w:szCs w:val="28"/>
              </w:rPr>
              <w:t>1647,14</w:t>
            </w:r>
          </w:p>
        </w:tc>
      </w:tr>
      <w:tr w:rsidR="00422F10" w:rsidRPr="00975169" w:rsidTr="00422F10">
        <w:trPr>
          <w:jc w:val="center"/>
        </w:trPr>
        <w:tc>
          <w:tcPr>
            <w:tcW w:w="2650" w:type="dxa"/>
          </w:tcPr>
          <w:p w:rsidR="00422F10" w:rsidRPr="00975169" w:rsidRDefault="00422F10" w:rsidP="00F549D3">
            <w:pPr>
              <w:jc w:val="center"/>
              <w:rPr>
                <w:sz w:val="28"/>
                <w:szCs w:val="28"/>
              </w:rPr>
            </w:pPr>
            <w:r>
              <w:rPr>
                <w:sz w:val="28"/>
                <w:szCs w:val="28"/>
              </w:rPr>
              <w:t xml:space="preserve">     37.</w:t>
            </w:r>
          </w:p>
        </w:tc>
        <w:tc>
          <w:tcPr>
            <w:tcW w:w="6731" w:type="dxa"/>
            <w:vAlign w:val="center"/>
          </w:tcPr>
          <w:p w:rsidR="00422F10" w:rsidRPr="00422F10" w:rsidRDefault="00422F10">
            <w:pPr>
              <w:jc w:val="center"/>
              <w:rPr>
                <w:sz w:val="28"/>
                <w:szCs w:val="28"/>
              </w:rPr>
            </w:pPr>
            <w:r w:rsidRPr="00422F10">
              <w:rPr>
                <w:sz w:val="28"/>
                <w:szCs w:val="28"/>
              </w:rPr>
              <w:t>1103,65</w:t>
            </w:r>
          </w:p>
        </w:tc>
      </w:tr>
      <w:tr w:rsidR="00422F10" w:rsidRPr="00975169" w:rsidTr="00422F10">
        <w:trPr>
          <w:jc w:val="center"/>
        </w:trPr>
        <w:tc>
          <w:tcPr>
            <w:tcW w:w="2650" w:type="dxa"/>
          </w:tcPr>
          <w:p w:rsidR="00422F10" w:rsidRPr="00975169" w:rsidRDefault="00422F10" w:rsidP="00F549D3">
            <w:pPr>
              <w:jc w:val="center"/>
              <w:rPr>
                <w:sz w:val="28"/>
                <w:szCs w:val="28"/>
              </w:rPr>
            </w:pPr>
            <w:r>
              <w:rPr>
                <w:sz w:val="28"/>
                <w:szCs w:val="28"/>
              </w:rPr>
              <w:t xml:space="preserve">     38.</w:t>
            </w:r>
          </w:p>
        </w:tc>
        <w:tc>
          <w:tcPr>
            <w:tcW w:w="6731" w:type="dxa"/>
            <w:vAlign w:val="center"/>
          </w:tcPr>
          <w:p w:rsidR="00422F10" w:rsidRPr="00422F10" w:rsidRDefault="00422F10">
            <w:pPr>
              <w:jc w:val="center"/>
              <w:rPr>
                <w:sz w:val="28"/>
                <w:szCs w:val="28"/>
              </w:rPr>
            </w:pPr>
            <w:r w:rsidRPr="00422F10">
              <w:rPr>
                <w:sz w:val="28"/>
                <w:szCs w:val="28"/>
              </w:rPr>
              <w:t>896,78</w:t>
            </w:r>
          </w:p>
        </w:tc>
      </w:tr>
    </w:tbl>
    <w:p w:rsidR="009324B4" w:rsidRDefault="009324B4" w:rsidP="009324B4">
      <w:pPr>
        <w:ind w:left="57" w:firstLine="709"/>
        <w:jc w:val="both"/>
        <w:rPr>
          <w:sz w:val="28"/>
          <w:szCs w:val="28"/>
        </w:rPr>
      </w:pPr>
    </w:p>
    <w:p w:rsidR="009324B4" w:rsidRPr="00AC5DDC" w:rsidRDefault="009324B4" w:rsidP="009324B4">
      <w:pPr>
        <w:ind w:left="57" w:firstLine="709"/>
        <w:jc w:val="both"/>
        <w:rPr>
          <w:sz w:val="28"/>
          <w:szCs w:val="28"/>
        </w:rPr>
      </w:pPr>
      <w:r w:rsidRPr="00975169">
        <w:rPr>
          <w:sz w:val="28"/>
          <w:szCs w:val="28"/>
        </w:rPr>
        <w:t>Вскрытие конвертов с заявками будет произв</w:t>
      </w:r>
      <w:r>
        <w:rPr>
          <w:sz w:val="28"/>
          <w:szCs w:val="28"/>
        </w:rPr>
        <w:t xml:space="preserve">одиться конкурсной комиссией </w:t>
      </w:r>
      <w:r w:rsidR="003A674F">
        <w:rPr>
          <w:sz w:val="28"/>
          <w:szCs w:val="28"/>
        </w:rPr>
        <w:t>«20</w:t>
      </w:r>
      <w:r w:rsidR="008634B3">
        <w:rPr>
          <w:sz w:val="28"/>
          <w:szCs w:val="28"/>
        </w:rPr>
        <w:t xml:space="preserve">» </w:t>
      </w:r>
      <w:r w:rsidR="003A674F">
        <w:rPr>
          <w:sz w:val="28"/>
          <w:szCs w:val="28"/>
        </w:rPr>
        <w:t>марта</w:t>
      </w:r>
      <w:r w:rsidR="008634B3">
        <w:rPr>
          <w:sz w:val="28"/>
          <w:szCs w:val="28"/>
        </w:rPr>
        <w:t xml:space="preserve"> 202</w:t>
      </w:r>
      <w:r w:rsidR="003A674F">
        <w:rPr>
          <w:sz w:val="28"/>
          <w:szCs w:val="28"/>
        </w:rPr>
        <w:t>4</w:t>
      </w:r>
      <w:r w:rsidRPr="00AC5DDC">
        <w:rPr>
          <w:sz w:val="28"/>
          <w:szCs w:val="28"/>
        </w:rPr>
        <w:t xml:space="preserve"> года в 11 ч. 15 мин. по адресу: Саратовская обл., г. Маркс, пр. Ленина, д. 20, кабинет № 22.</w:t>
      </w:r>
    </w:p>
    <w:p w:rsidR="009324B4" w:rsidRPr="00AC5DDC" w:rsidRDefault="009324B4" w:rsidP="009324B4">
      <w:pPr>
        <w:ind w:left="57" w:firstLine="709"/>
        <w:jc w:val="both"/>
        <w:rPr>
          <w:sz w:val="28"/>
          <w:szCs w:val="28"/>
        </w:rPr>
      </w:pPr>
      <w:r w:rsidRPr="00AC5DDC">
        <w:rPr>
          <w:sz w:val="28"/>
          <w:szCs w:val="28"/>
        </w:rPr>
        <w:t xml:space="preserve">Начало рассмотрения конкурсной комиссией </w:t>
      </w:r>
      <w:r w:rsidR="003A674F">
        <w:rPr>
          <w:sz w:val="28"/>
          <w:szCs w:val="28"/>
        </w:rPr>
        <w:t>заявок на участие в конкурсе «20</w:t>
      </w:r>
      <w:r w:rsidR="008634B3">
        <w:rPr>
          <w:sz w:val="28"/>
          <w:szCs w:val="28"/>
        </w:rPr>
        <w:t xml:space="preserve">» </w:t>
      </w:r>
      <w:r w:rsidR="003A674F">
        <w:rPr>
          <w:sz w:val="28"/>
          <w:szCs w:val="28"/>
        </w:rPr>
        <w:t>марта 2024</w:t>
      </w:r>
      <w:r w:rsidRPr="00AC5DDC">
        <w:rPr>
          <w:sz w:val="28"/>
          <w:szCs w:val="28"/>
        </w:rPr>
        <w:t xml:space="preserve"> года в 11 ч. 30 мин. </w:t>
      </w:r>
    </w:p>
    <w:p w:rsidR="009324B4" w:rsidRPr="00AC5DDC" w:rsidRDefault="009324B4" w:rsidP="009324B4">
      <w:pPr>
        <w:ind w:left="57" w:firstLine="709"/>
        <w:jc w:val="both"/>
        <w:rPr>
          <w:sz w:val="28"/>
          <w:szCs w:val="28"/>
        </w:rPr>
      </w:pPr>
      <w:r w:rsidRPr="00AC5DDC">
        <w:rPr>
          <w:sz w:val="28"/>
          <w:szCs w:val="28"/>
        </w:rPr>
        <w:t>Окончание рассмотрения конкурсной комиссией заявок на участие в конкурсе «</w:t>
      </w:r>
      <w:r w:rsidR="003A674F">
        <w:rPr>
          <w:sz w:val="28"/>
          <w:szCs w:val="28"/>
        </w:rPr>
        <w:t>26</w:t>
      </w:r>
      <w:r w:rsidR="001C4F44">
        <w:rPr>
          <w:sz w:val="28"/>
          <w:szCs w:val="28"/>
        </w:rPr>
        <w:t xml:space="preserve">» </w:t>
      </w:r>
      <w:r w:rsidR="003A674F">
        <w:rPr>
          <w:sz w:val="28"/>
          <w:szCs w:val="28"/>
        </w:rPr>
        <w:t>марта 2024</w:t>
      </w:r>
      <w:r w:rsidRPr="00AC5DDC">
        <w:rPr>
          <w:sz w:val="28"/>
          <w:szCs w:val="28"/>
        </w:rPr>
        <w:t xml:space="preserve"> года в 1</w:t>
      </w:r>
      <w:r w:rsidR="009B5D86">
        <w:rPr>
          <w:sz w:val="28"/>
          <w:szCs w:val="28"/>
        </w:rPr>
        <w:t>0</w:t>
      </w:r>
      <w:r w:rsidRPr="00AC5DDC">
        <w:rPr>
          <w:sz w:val="28"/>
          <w:szCs w:val="28"/>
        </w:rPr>
        <w:t xml:space="preserve"> ч. 00 мин.  по адресу:  Саратовская обл., г. Маркс, пр. Ленина, д. 20,  кабинет № 22.</w:t>
      </w:r>
    </w:p>
    <w:p w:rsidR="009324B4" w:rsidRPr="00975169" w:rsidRDefault="009324B4" w:rsidP="009324B4">
      <w:pPr>
        <w:ind w:left="57" w:firstLine="709"/>
        <w:jc w:val="both"/>
        <w:rPr>
          <w:sz w:val="28"/>
          <w:szCs w:val="28"/>
        </w:rPr>
      </w:pPr>
      <w:r w:rsidRPr="00AC5DDC">
        <w:rPr>
          <w:sz w:val="28"/>
          <w:szCs w:val="28"/>
        </w:rPr>
        <w:t>Место, дата и время проведения конкурса:</w:t>
      </w:r>
      <w:r w:rsidRPr="00AC5DDC">
        <w:rPr>
          <w:b/>
          <w:sz w:val="28"/>
          <w:szCs w:val="28"/>
        </w:rPr>
        <w:t xml:space="preserve"> </w:t>
      </w:r>
      <w:r w:rsidRPr="00AC5DDC">
        <w:rPr>
          <w:sz w:val="28"/>
          <w:szCs w:val="28"/>
        </w:rPr>
        <w:t>конкурс</w:t>
      </w:r>
      <w:r w:rsidRPr="00AC5DDC">
        <w:rPr>
          <w:b/>
          <w:sz w:val="28"/>
          <w:szCs w:val="28"/>
        </w:rPr>
        <w:t xml:space="preserve"> </w:t>
      </w:r>
      <w:r w:rsidR="003A674F">
        <w:rPr>
          <w:sz w:val="28"/>
          <w:szCs w:val="28"/>
        </w:rPr>
        <w:t>будет производиться «27</w:t>
      </w:r>
      <w:r w:rsidR="001C4F44">
        <w:rPr>
          <w:sz w:val="28"/>
          <w:szCs w:val="28"/>
        </w:rPr>
        <w:t>»</w:t>
      </w:r>
      <w:r w:rsidR="003A674F">
        <w:rPr>
          <w:sz w:val="28"/>
          <w:szCs w:val="28"/>
        </w:rPr>
        <w:t xml:space="preserve"> марта</w:t>
      </w:r>
      <w:r w:rsidR="008634B3">
        <w:rPr>
          <w:sz w:val="28"/>
          <w:szCs w:val="28"/>
        </w:rPr>
        <w:t xml:space="preserve"> 202</w:t>
      </w:r>
      <w:r w:rsidR="003A674F">
        <w:rPr>
          <w:sz w:val="28"/>
          <w:szCs w:val="28"/>
        </w:rPr>
        <w:t>4</w:t>
      </w:r>
      <w:r w:rsidRPr="00AC5DDC">
        <w:rPr>
          <w:sz w:val="28"/>
          <w:szCs w:val="28"/>
        </w:rPr>
        <w:t xml:space="preserve"> года</w:t>
      </w:r>
      <w:r>
        <w:rPr>
          <w:sz w:val="28"/>
          <w:szCs w:val="28"/>
        </w:rPr>
        <w:t xml:space="preserve"> </w:t>
      </w:r>
      <w:r w:rsidRPr="00975169">
        <w:rPr>
          <w:sz w:val="28"/>
          <w:szCs w:val="28"/>
        </w:rPr>
        <w:t>в 10 ч. 00 мин. по адресу:  Саратовская обл., г. Маркс, пр. Ленина, д. 20, кабинет № 22.</w:t>
      </w:r>
    </w:p>
    <w:p w:rsidR="009324B4" w:rsidRDefault="009324B4" w:rsidP="009324B4">
      <w:pPr>
        <w:ind w:left="57" w:firstLine="709"/>
        <w:jc w:val="both"/>
        <w:rPr>
          <w:sz w:val="28"/>
          <w:szCs w:val="28"/>
        </w:rPr>
      </w:pPr>
    </w:p>
    <w:p w:rsidR="00801EEB" w:rsidRDefault="00801EEB" w:rsidP="009324B4">
      <w:pPr>
        <w:ind w:left="57" w:firstLine="709"/>
        <w:jc w:val="both"/>
        <w:rPr>
          <w:sz w:val="28"/>
          <w:szCs w:val="28"/>
        </w:rPr>
      </w:pPr>
    </w:p>
    <w:p w:rsidR="00801EEB" w:rsidRDefault="00801EEB" w:rsidP="009324B4">
      <w:pPr>
        <w:ind w:left="57" w:firstLine="709"/>
        <w:jc w:val="both"/>
        <w:rPr>
          <w:sz w:val="28"/>
          <w:szCs w:val="28"/>
        </w:rPr>
      </w:pPr>
    </w:p>
    <w:p w:rsidR="00422F10" w:rsidRPr="00B00232" w:rsidRDefault="00422F10" w:rsidP="00422F10">
      <w:pPr>
        <w:ind w:left="57" w:firstLine="709"/>
        <w:jc w:val="center"/>
        <w:rPr>
          <w:sz w:val="28"/>
          <w:szCs w:val="28"/>
        </w:rPr>
      </w:pPr>
      <w:r w:rsidRPr="00B00232">
        <w:rPr>
          <w:sz w:val="28"/>
          <w:szCs w:val="28"/>
        </w:rPr>
        <w:lastRenderedPageBreak/>
        <w:t>ГРАФИК</w:t>
      </w:r>
    </w:p>
    <w:p w:rsidR="00422F10" w:rsidRPr="00B00232" w:rsidRDefault="00422F10" w:rsidP="00422F10">
      <w:pPr>
        <w:ind w:left="57" w:firstLine="709"/>
        <w:jc w:val="center"/>
        <w:rPr>
          <w:sz w:val="28"/>
          <w:szCs w:val="28"/>
        </w:rPr>
      </w:pPr>
      <w:r w:rsidRPr="00B00232">
        <w:rPr>
          <w:sz w:val="28"/>
          <w:szCs w:val="28"/>
        </w:rPr>
        <w:t>осмотров объектов  конкурса.</w:t>
      </w:r>
    </w:p>
    <w:p w:rsidR="00422F10" w:rsidRPr="00B00232" w:rsidRDefault="00422F10" w:rsidP="00422F10">
      <w:pPr>
        <w:ind w:left="57" w:firstLine="709"/>
        <w:jc w:val="center"/>
        <w:rPr>
          <w:sz w:val="28"/>
          <w:szCs w:val="28"/>
        </w:rPr>
      </w:pPr>
    </w:p>
    <w:tbl>
      <w:tblPr>
        <w:tblW w:w="9497" w:type="dxa"/>
        <w:tblInd w:w="108" w:type="dxa"/>
        <w:tblLayout w:type="fixed"/>
        <w:tblLook w:val="0000"/>
      </w:tblPr>
      <w:tblGrid>
        <w:gridCol w:w="993"/>
        <w:gridCol w:w="708"/>
        <w:gridCol w:w="6237"/>
        <w:gridCol w:w="1559"/>
      </w:tblGrid>
      <w:tr w:rsidR="00422F10" w:rsidRPr="00B00232" w:rsidTr="00422F10">
        <w:tc>
          <w:tcPr>
            <w:tcW w:w="993" w:type="dxa"/>
            <w:tcBorders>
              <w:top w:val="single" w:sz="4" w:space="0" w:color="000000"/>
              <w:left w:val="single" w:sz="4" w:space="0" w:color="000000"/>
              <w:bottom w:val="single" w:sz="4" w:space="0" w:color="000000"/>
            </w:tcBorders>
            <w:shd w:val="clear" w:color="auto" w:fill="auto"/>
          </w:tcPr>
          <w:p w:rsidR="00422F10" w:rsidRPr="00B00232" w:rsidRDefault="00422F10" w:rsidP="00941E41">
            <w:pPr>
              <w:pStyle w:val="4"/>
              <w:tabs>
                <w:tab w:val="clear" w:pos="0"/>
                <w:tab w:val="num" w:pos="864"/>
              </w:tabs>
              <w:snapToGrid w:val="0"/>
              <w:jc w:val="center"/>
              <w:rPr>
                <w:b w:val="0"/>
                <w:bCs w:val="0"/>
              </w:rPr>
            </w:pPr>
            <w:r w:rsidRPr="00B00232">
              <w:rPr>
                <w:b w:val="0"/>
                <w:bCs w:val="0"/>
              </w:rPr>
              <w:t>Дата</w:t>
            </w:r>
          </w:p>
        </w:tc>
        <w:tc>
          <w:tcPr>
            <w:tcW w:w="708" w:type="dxa"/>
            <w:tcBorders>
              <w:top w:val="single" w:sz="4" w:space="0" w:color="000000"/>
              <w:left w:val="single" w:sz="4" w:space="0" w:color="000000"/>
              <w:bottom w:val="single" w:sz="4" w:space="0" w:color="000000"/>
            </w:tcBorders>
            <w:shd w:val="clear" w:color="auto" w:fill="auto"/>
          </w:tcPr>
          <w:p w:rsidR="00422F10" w:rsidRPr="00B00232" w:rsidRDefault="00422F10" w:rsidP="00941E41">
            <w:pPr>
              <w:snapToGrid w:val="0"/>
              <w:ind w:left="57"/>
              <w:jc w:val="center"/>
              <w:rPr>
                <w:sz w:val="28"/>
                <w:szCs w:val="28"/>
              </w:rPr>
            </w:pPr>
          </w:p>
          <w:p w:rsidR="00422F10" w:rsidRPr="00B00232" w:rsidRDefault="00422F10" w:rsidP="00941E41">
            <w:pPr>
              <w:tabs>
                <w:tab w:val="left" w:pos="331"/>
              </w:tabs>
              <w:ind w:left="-108"/>
              <w:jc w:val="center"/>
              <w:rPr>
                <w:sz w:val="28"/>
                <w:szCs w:val="28"/>
              </w:rPr>
            </w:pPr>
            <w:r w:rsidRPr="00B00232">
              <w:rPr>
                <w:sz w:val="28"/>
                <w:szCs w:val="28"/>
              </w:rPr>
              <w:t xml:space="preserve">№ </w:t>
            </w:r>
          </w:p>
          <w:p w:rsidR="00422F10" w:rsidRPr="00B00232" w:rsidRDefault="00422F10" w:rsidP="00941E41">
            <w:pPr>
              <w:tabs>
                <w:tab w:val="left" w:pos="331"/>
              </w:tabs>
              <w:ind w:left="-108"/>
              <w:jc w:val="center"/>
              <w:rPr>
                <w:sz w:val="28"/>
                <w:szCs w:val="28"/>
              </w:rPr>
            </w:pPr>
          </w:p>
          <w:p w:rsidR="00422F10" w:rsidRPr="00B00232" w:rsidRDefault="00422F10" w:rsidP="00941E41">
            <w:pPr>
              <w:tabs>
                <w:tab w:val="left" w:pos="331"/>
              </w:tabs>
              <w:ind w:left="-108"/>
              <w:jc w:val="center"/>
              <w:rPr>
                <w:sz w:val="28"/>
                <w:szCs w:val="28"/>
              </w:rPr>
            </w:pPr>
            <w:r w:rsidRPr="00B00232">
              <w:rPr>
                <w:sz w:val="28"/>
                <w:szCs w:val="28"/>
              </w:rPr>
              <w:t>лота</w:t>
            </w:r>
          </w:p>
        </w:tc>
        <w:tc>
          <w:tcPr>
            <w:tcW w:w="6237" w:type="dxa"/>
            <w:tcBorders>
              <w:top w:val="single" w:sz="4" w:space="0" w:color="000000"/>
              <w:left w:val="single" w:sz="4" w:space="0" w:color="000000"/>
              <w:bottom w:val="single" w:sz="4" w:space="0" w:color="000000"/>
            </w:tcBorders>
            <w:shd w:val="clear" w:color="auto" w:fill="auto"/>
          </w:tcPr>
          <w:p w:rsidR="00422F10" w:rsidRPr="00B00232" w:rsidRDefault="00422F10" w:rsidP="00941E41">
            <w:pPr>
              <w:snapToGrid w:val="0"/>
              <w:ind w:left="57"/>
              <w:jc w:val="center"/>
              <w:rPr>
                <w:sz w:val="28"/>
                <w:szCs w:val="28"/>
              </w:rPr>
            </w:pPr>
            <w:r w:rsidRPr="00B00232">
              <w:rPr>
                <w:sz w:val="28"/>
                <w:szCs w:val="28"/>
              </w:rPr>
              <w:t>Место и время начало осмотра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2F10" w:rsidRPr="00B00232" w:rsidRDefault="00422F10" w:rsidP="00941E41">
            <w:pPr>
              <w:snapToGrid w:val="0"/>
              <w:ind w:left="57"/>
              <w:jc w:val="center"/>
              <w:rPr>
                <w:sz w:val="28"/>
                <w:szCs w:val="28"/>
              </w:rPr>
            </w:pPr>
            <w:r w:rsidRPr="00B00232">
              <w:rPr>
                <w:sz w:val="28"/>
                <w:szCs w:val="28"/>
              </w:rPr>
              <w:t>Руководитель осмотра, контактный телефон</w:t>
            </w:r>
          </w:p>
        </w:tc>
      </w:tr>
      <w:tr w:rsidR="00422F10" w:rsidRPr="00B00232" w:rsidTr="00422F10">
        <w:trPr>
          <w:trHeight w:val="501"/>
        </w:trPr>
        <w:tc>
          <w:tcPr>
            <w:tcW w:w="993" w:type="dxa"/>
            <w:tcBorders>
              <w:top w:val="single" w:sz="4" w:space="0" w:color="000000"/>
              <w:left w:val="single" w:sz="4" w:space="0" w:color="000000"/>
              <w:bottom w:val="single" w:sz="4" w:space="0" w:color="000000"/>
            </w:tcBorders>
            <w:shd w:val="clear" w:color="auto" w:fill="auto"/>
          </w:tcPr>
          <w:p w:rsidR="00422F10" w:rsidRPr="00B00232" w:rsidRDefault="00422F10" w:rsidP="00941E41">
            <w:pPr>
              <w:jc w:val="both"/>
              <w:rPr>
                <w:sz w:val="28"/>
                <w:szCs w:val="28"/>
              </w:rPr>
            </w:pPr>
            <w:r w:rsidRPr="00B00232">
              <w:rPr>
                <w:sz w:val="28"/>
                <w:szCs w:val="28"/>
              </w:rPr>
              <w:t xml:space="preserve">19.02. 2024 г. по 23.02. 2024 г.  с 10.00 </w:t>
            </w:r>
          </w:p>
        </w:tc>
        <w:tc>
          <w:tcPr>
            <w:tcW w:w="708" w:type="dxa"/>
            <w:tcBorders>
              <w:top w:val="single" w:sz="4" w:space="0" w:color="000000"/>
              <w:left w:val="single" w:sz="4" w:space="0" w:color="000000"/>
              <w:bottom w:val="single" w:sz="4" w:space="0" w:color="000000"/>
            </w:tcBorders>
            <w:shd w:val="clear" w:color="auto" w:fill="auto"/>
          </w:tcPr>
          <w:p w:rsidR="00422F10" w:rsidRPr="00B00232" w:rsidRDefault="00422F10" w:rsidP="00941E41">
            <w:pPr>
              <w:snapToGrid w:val="0"/>
              <w:jc w:val="center"/>
              <w:rPr>
                <w:sz w:val="28"/>
                <w:szCs w:val="28"/>
              </w:rPr>
            </w:pPr>
          </w:p>
          <w:p w:rsidR="00422F10" w:rsidRPr="00B00232" w:rsidRDefault="00422F10" w:rsidP="00941E41">
            <w:pPr>
              <w:jc w:val="center"/>
              <w:rPr>
                <w:sz w:val="28"/>
                <w:szCs w:val="28"/>
              </w:rPr>
            </w:pPr>
            <w:r w:rsidRPr="00B00232">
              <w:rPr>
                <w:sz w:val="28"/>
                <w:szCs w:val="28"/>
              </w:rPr>
              <w:t>1-38</w:t>
            </w:r>
          </w:p>
        </w:tc>
        <w:tc>
          <w:tcPr>
            <w:tcW w:w="6237" w:type="dxa"/>
            <w:tcBorders>
              <w:top w:val="single" w:sz="4" w:space="0" w:color="000000"/>
              <w:left w:val="single" w:sz="4" w:space="0" w:color="000000"/>
              <w:bottom w:val="single" w:sz="4" w:space="0" w:color="000000"/>
            </w:tcBorders>
            <w:shd w:val="clear" w:color="auto" w:fill="auto"/>
          </w:tcPr>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w:t>
            </w:r>
            <w:r w:rsidRPr="00B00232">
              <w:rPr>
                <w:rFonts w:eastAsiaTheme="minorHAnsi"/>
                <w:sz w:val="28"/>
                <w:szCs w:val="28"/>
                <w:lang w:eastAsia="en-US"/>
              </w:rPr>
              <w:tab/>
              <w:t>г. Маркс, ул. 4-я линия, д. 5</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w:t>
            </w:r>
            <w:r w:rsidRPr="00B00232">
              <w:rPr>
                <w:rFonts w:eastAsiaTheme="minorHAnsi"/>
                <w:sz w:val="28"/>
                <w:szCs w:val="28"/>
                <w:lang w:eastAsia="en-US"/>
              </w:rPr>
              <w:tab/>
              <w:t>г. Маркс, ул. Бебеля, д. 86</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w:t>
            </w:r>
            <w:r w:rsidRPr="00B00232">
              <w:rPr>
                <w:rFonts w:eastAsiaTheme="minorHAnsi"/>
                <w:sz w:val="28"/>
                <w:szCs w:val="28"/>
                <w:lang w:eastAsia="en-US"/>
              </w:rPr>
              <w:tab/>
              <w:t>г. Маркс, ул. Заводская, д. 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4</w:t>
            </w:r>
            <w:r w:rsidRPr="00B00232">
              <w:rPr>
                <w:rFonts w:eastAsiaTheme="minorHAnsi"/>
                <w:sz w:val="28"/>
                <w:szCs w:val="28"/>
                <w:lang w:eastAsia="en-US"/>
              </w:rPr>
              <w:tab/>
              <w:t>г. Маркс, ул. Заводская, д. 5</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5</w:t>
            </w:r>
            <w:r w:rsidRPr="00B00232">
              <w:rPr>
                <w:rFonts w:eastAsiaTheme="minorHAnsi"/>
                <w:sz w:val="28"/>
                <w:szCs w:val="28"/>
                <w:lang w:eastAsia="en-US"/>
              </w:rPr>
              <w:tab/>
              <w:t>г. Маркс, ул. Заводская, д. 10</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6</w:t>
            </w:r>
            <w:r w:rsidRPr="00B00232">
              <w:rPr>
                <w:rFonts w:eastAsiaTheme="minorHAnsi"/>
                <w:sz w:val="28"/>
                <w:szCs w:val="28"/>
                <w:lang w:eastAsia="en-US"/>
              </w:rPr>
              <w:tab/>
              <w:t>г. Маркс, ул. Загородная роща, д. 39</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7      г. Маркс, ул. Интернациональная,д.39</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8</w:t>
            </w:r>
            <w:r w:rsidRPr="00B00232">
              <w:rPr>
                <w:rFonts w:eastAsiaTheme="minorHAnsi"/>
                <w:sz w:val="28"/>
                <w:szCs w:val="28"/>
                <w:lang w:eastAsia="en-US"/>
              </w:rPr>
              <w:tab/>
              <w:t>г.Маркс,ул.Интернациональная,д.39/1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9      г.Маркс,ул.Интернациональная,д.39/2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10</w:t>
            </w:r>
            <w:r w:rsidRPr="00B00232">
              <w:rPr>
                <w:rFonts w:eastAsiaTheme="minorHAnsi"/>
                <w:sz w:val="28"/>
                <w:szCs w:val="28"/>
                <w:lang w:eastAsia="en-US"/>
              </w:rPr>
              <w:tab/>
              <w:t>г. Маркс, ул. Карла Либкнехта, д. 36</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11</w:t>
            </w:r>
            <w:r w:rsidRPr="00B00232">
              <w:rPr>
                <w:rFonts w:eastAsiaTheme="minorHAnsi"/>
                <w:sz w:val="28"/>
                <w:szCs w:val="28"/>
                <w:lang w:eastAsia="en-US"/>
              </w:rPr>
              <w:tab/>
              <w:t>г. Маркс, ул. Кирова, д. 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12</w:t>
            </w:r>
            <w:r w:rsidRPr="00B00232">
              <w:rPr>
                <w:rFonts w:eastAsiaTheme="minorHAnsi"/>
                <w:sz w:val="28"/>
                <w:szCs w:val="28"/>
                <w:lang w:eastAsia="en-US"/>
              </w:rPr>
              <w:tab/>
              <w:t>г. Маркс, ул. Кирова, д. 52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13</w:t>
            </w:r>
            <w:r w:rsidRPr="00B00232">
              <w:rPr>
                <w:rFonts w:eastAsiaTheme="minorHAnsi"/>
                <w:sz w:val="28"/>
                <w:szCs w:val="28"/>
                <w:lang w:eastAsia="en-US"/>
              </w:rPr>
              <w:tab/>
              <w:t>г. Маркс, ул. Кирова, д. 90</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14</w:t>
            </w:r>
            <w:r w:rsidRPr="00B00232">
              <w:rPr>
                <w:rFonts w:eastAsiaTheme="minorHAnsi"/>
                <w:sz w:val="28"/>
                <w:szCs w:val="28"/>
                <w:lang w:eastAsia="en-US"/>
              </w:rPr>
              <w:tab/>
              <w:t>г. Маркс, ул. Кирова, д. 90/1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15</w:t>
            </w:r>
            <w:r w:rsidRPr="00B00232">
              <w:rPr>
                <w:rFonts w:eastAsiaTheme="minorHAnsi"/>
                <w:sz w:val="28"/>
                <w:szCs w:val="28"/>
                <w:lang w:eastAsia="en-US"/>
              </w:rPr>
              <w:tab/>
              <w:t>г. Маркс, ул. Кирова, д. 92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16</w:t>
            </w:r>
            <w:r w:rsidRPr="00B00232">
              <w:rPr>
                <w:rFonts w:eastAsiaTheme="minorHAnsi"/>
                <w:sz w:val="28"/>
                <w:szCs w:val="28"/>
                <w:lang w:eastAsia="en-US"/>
              </w:rPr>
              <w:tab/>
              <w:t>г. Маркс, ул. Коммунистическая, д. 6</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17</w:t>
            </w:r>
            <w:r w:rsidRPr="00B00232">
              <w:rPr>
                <w:rFonts w:eastAsiaTheme="minorHAnsi"/>
                <w:sz w:val="28"/>
                <w:szCs w:val="28"/>
                <w:lang w:eastAsia="en-US"/>
              </w:rPr>
              <w:tab/>
              <w:t>г. Маркс, ул. Коммунистическая, д. 77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18</w:t>
            </w:r>
            <w:r w:rsidRPr="00B00232">
              <w:rPr>
                <w:rFonts w:eastAsiaTheme="minorHAnsi"/>
                <w:sz w:val="28"/>
                <w:szCs w:val="28"/>
                <w:lang w:eastAsia="en-US"/>
              </w:rPr>
              <w:tab/>
              <w:t>г. Маркс, ул. Куйбышева, д. 225</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19</w:t>
            </w:r>
            <w:r w:rsidRPr="00B00232">
              <w:rPr>
                <w:rFonts w:eastAsiaTheme="minorHAnsi"/>
                <w:sz w:val="28"/>
                <w:szCs w:val="28"/>
                <w:lang w:eastAsia="en-US"/>
              </w:rPr>
              <w:tab/>
              <w:t>г. Маркс, ул. Куйбышева, д.231 Д корпус 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20</w:t>
            </w:r>
            <w:r w:rsidRPr="00B00232">
              <w:rPr>
                <w:rFonts w:eastAsiaTheme="minorHAnsi"/>
                <w:sz w:val="28"/>
                <w:szCs w:val="28"/>
                <w:lang w:eastAsia="en-US"/>
              </w:rPr>
              <w:tab/>
              <w:t>г. Маркс, ул. Октябрьская, д. 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21</w:t>
            </w:r>
            <w:r w:rsidRPr="00B00232">
              <w:rPr>
                <w:rFonts w:eastAsiaTheme="minorHAnsi"/>
                <w:sz w:val="28"/>
                <w:szCs w:val="28"/>
                <w:lang w:eastAsia="en-US"/>
              </w:rPr>
              <w:tab/>
              <w:t>г. Маркс, ул. Октябрьская, д. 3</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22</w:t>
            </w:r>
            <w:r w:rsidRPr="00B00232">
              <w:rPr>
                <w:rFonts w:eastAsiaTheme="minorHAnsi"/>
                <w:sz w:val="28"/>
                <w:szCs w:val="28"/>
                <w:lang w:eastAsia="en-US"/>
              </w:rPr>
              <w:tab/>
              <w:t>г. Маркс, ул. Первомайская, д. 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23</w:t>
            </w:r>
            <w:r w:rsidRPr="00B00232">
              <w:rPr>
                <w:rFonts w:eastAsiaTheme="minorHAnsi"/>
                <w:sz w:val="28"/>
                <w:szCs w:val="28"/>
                <w:lang w:eastAsia="en-US"/>
              </w:rPr>
              <w:tab/>
              <w:t>г. Маркс, пр. Ленина, д. 24</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24</w:t>
            </w:r>
            <w:r w:rsidRPr="00B00232">
              <w:rPr>
                <w:rFonts w:eastAsiaTheme="minorHAnsi"/>
                <w:sz w:val="28"/>
                <w:szCs w:val="28"/>
                <w:lang w:eastAsia="en-US"/>
              </w:rPr>
              <w:tab/>
              <w:t>г. Маркс, пр. Ленина , д. 68</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25</w:t>
            </w:r>
            <w:r w:rsidRPr="00B00232">
              <w:rPr>
                <w:rFonts w:eastAsiaTheme="minorHAnsi"/>
                <w:sz w:val="28"/>
                <w:szCs w:val="28"/>
                <w:lang w:eastAsia="en-US"/>
              </w:rPr>
              <w:tab/>
              <w:t>г. Маркс, пр. Ленина, д. 82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26</w:t>
            </w:r>
            <w:r w:rsidRPr="00B00232">
              <w:rPr>
                <w:rFonts w:eastAsiaTheme="minorHAnsi"/>
                <w:sz w:val="28"/>
                <w:szCs w:val="28"/>
                <w:lang w:eastAsia="en-US"/>
              </w:rPr>
              <w:tab/>
              <w:t>г. Маркс, пр. Ленина, д. 107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27</w:t>
            </w:r>
            <w:r w:rsidRPr="00B00232">
              <w:rPr>
                <w:rFonts w:eastAsiaTheme="minorHAnsi"/>
                <w:sz w:val="28"/>
                <w:szCs w:val="28"/>
                <w:lang w:eastAsia="en-US"/>
              </w:rPr>
              <w:tab/>
              <w:t>г. Маркс, пр. Ленина, д. 107 Б</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28    г. Маркс, ул. Северная, д. 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29</w:t>
            </w:r>
            <w:r w:rsidRPr="00B00232">
              <w:rPr>
                <w:rFonts w:eastAsiaTheme="minorHAnsi"/>
                <w:sz w:val="28"/>
                <w:szCs w:val="28"/>
                <w:lang w:eastAsia="en-US"/>
              </w:rPr>
              <w:tab/>
              <w:t>г. Маркс, пр. Строителей, д. 3</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30</w:t>
            </w:r>
            <w:r w:rsidRPr="00B00232">
              <w:rPr>
                <w:rFonts w:eastAsiaTheme="minorHAnsi"/>
                <w:sz w:val="28"/>
                <w:szCs w:val="28"/>
                <w:lang w:eastAsia="en-US"/>
              </w:rPr>
              <w:tab/>
              <w:t>г. Маркс, пр. Строителей, д. 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31</w:t>
            </w:r>
            <w:r w:rsidRPr="00B00232">
              <w:rPr>
                <w:rFonts w:eastAsiaTheme="minorHAnsi"/>
                <w:sz w:val="28"/>
                <w:szCs w:val="28"/>
                <w:lang w:eastAsia="en-US"/>
              </w:rPr>
              <w:tab/>
              <w:t>г. Маркс, пр. Строителей, д. 28А</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32</w:t>
            </w:r>
            <w:r w:rsidRPr="00B00232">
              <w:rPr>
                <w:rFonts w:eastAsiaTheme="minorHAnsi"/>
                <w:sz w:val="28"/>
                <w:szCs w:val="28"/>
                <w:lang w:eastAsia="en-US"/>
              </w:rPr>
              <w:tab/>
              <w:t>г. Маркс, пр. Строителей , д. 30</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33</w:t>
            </w:r>
            <w:r w:rsidRPr="00B00232">
              <w:rPr>
                <w:rFonts w:eastAsiaTheme="minorHAnsi"/>
                <w:sz w:val="28"/>
                <w:szCs w:val="28"/>
                <w:lang w:eastAsia="en-US"/>
              </w:rPr>
              <w:tab/>
              <w:t>г. Маркс, пр. Строителей, д. 34</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34    г. Маркс, пр. Строителей, д. 34А</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35    г. Маркс, пр. Строителей, д. 41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36    г. Маркс, пр. Строителей, д. 47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37    г. Маркс, пр. Строителей, д. 49</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38    г. Маркс, ул. 5-линия, д. 57</w:t>
            </w:r>
          </w:p>
          <w:p w:rsidR="00422F10" w:rsidRPr="00B00232" w:rsidRDefault="00422F10" w:rsidP="00941E41">
            <w:pPr>
              <w:jc w:val="both"/>
              <w:rPr>
                <w:sz w:val="28"/>
                <w:szCs w:val="28"/>
              </w:rPr>
            </w:pPr>
          </w:p>
          <w:p w:rsidR="00422F10" w:rsidRPr="00B00232" w:rsidRDefault="00422F10" w:rsidP="00941E41">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2F10" w:rsidRPr="00B00232" w:rsidRDefault="00422F10" w:rsidP="00941E41">
            <w:pPr>
              <w:snapToGrid w:val="0"/>
              <w:rPr>
                <w:sz w:val="28"/>
                <w:szCs w:val="28"/>
              </w:rPr>
            </w:pPr>
            <w:r w:rsidRPr="00B00232">
              <w:rPr>
                <w:sz w:val="28"/>
                <w:szCs w:val="28"/>
              </w:rPr>
              <w:lastRenderedPageBreak/>
              <w:t>Шевела Вячеслав Владимирович</w:t>
            </w:r>
          </w:p>
          <w:p w:rsidR="00422F10" w:rsidRPr="00B00232" w:rsidRDefault="00422F10" w:rsidP="00941E41">
            <w:pPr>
              <w:snapToGrid w:val="0"/>
              <w:rPr>
                <w:sz w:val="28"/>
                <w:szCs w:val="28"/>
              </w:rPr>
            </w:pPr>
            <w:r w:rsidRPr="00B00232">
              <w:rPr>
                <w:sz w:val="28"/>
                <w:szCs w:val="28"/>
              </w:rPr>
              <w:t>8(84567)5-16-06</w:t>
            </w:r>
          </w:p>
        </w:tc>
      </w:tr>
      <w:tr w:rsidR="00422F10" w:rsidRPr="00B00232" w:rsidTr="00422F10">
        <w:trPr>
          <w:trHeight w:val="578"/>
        </w:trPr>
        <w:tc>
          <w:tcPr>
            <w:tcW w:w="993" w:type="dxa"/>
            <w:tcBorders>
              <w:top w:val="single" w:sz="4" w:space="0" w:color="000000"/>
              <w:left w:val="single" w:sz="4" w:space="0" w:color="000000"/>
              <w:bottom w:val="single" w:sz="4" w:space="0" w:color="000000"/>
            </w:tcBorders>
            <w:shd w:val="clear" w:color="auto" w:fill="auto"/>
          </w:tcPr>
          <w:p w:rsidR="00422F10" w:rsidRPr="00B00232" w:rsidRDefault="00422F10" w:rsidP="00941E41">
            <w:pPr>
              <w:jc w:val="both"/>
              <w:rPr>
                <w:sz w:val="28"/>
                <w:szCs w:val="28"/>
              </w:rPr>
            </w:pPr>
            <w:r w:rsidRPr="00B00232">
              <w:rPr>
                <w:sz w:val="28"/>
                <w:szCs w:val="28"/>
              </w:rPr>
              <w:lastRenderedPageBreak/>
              <w:t>26.02. 2024 г. по 01.03. 2024 г. с 10-00</w:t>
            </w:r>
          </w:p>
        </w:tc>
        <w:tc>
          <w:tcPr>
            <w:tcW w:w="708" w:type="dxa"/>
            <w:tcBorders>
              <w:top w:val="single" w:sz="4" w:space="0" w:color="000000"/>
              <w:left w:val="single" w:sz="4" w:space="0" w:color="000000"/>
              <w:bottom w:val="single" w:sz="4" w:space="0" w:color="000000"/>
            </w:tcBorders>
            <w:shd w:val="clear" w:color="auto" w:fill="auto"/>
          </w:tcPr>
          <w:p w:rsidR="00422F10" w:rsidRPr="00B00232" w:rsidRDefault="00422F10" w:rsidP="00941E41">
            <w:pPr>
              <w:snapToGrid w:val="0"/>
              <w:ind w:left="57" w:hanging="57"/>
              <w:jc w:val="center"/>
              <w:rPr>
                <w:sz w:val="28"/>
                <w:szCs w:val="28"/>
              </w:rPr>
            </w:pPr>
          </w:p>
          <w:p w:rsidR="00422F10" w:rsidRPr="00B00232" w:rsidRDefault="00422F10" w:rsidP="00941E41">
            <w:pPr>
              <w:ind w:left="57" w:hanging="57"/>
              <w:jc w:val="center"/>
              <w:rPr>
                <w:sz w:val="28"/>
                <w:szCs w:val="28"/>
              </w:rPr>
            </w:pPr>
            <w:r w:rsidRPr="00B00232">
              <w:rPr>
                <w:sz w:val="28"/>
                <w:szCs w:val="28"/>
              </w:rPr>
              <w:t>1-38</w:t>
            </w:r>
          </w:p>
        </w:tc>
        <w:tc>
          <w:tcPr>
            <w:tcW w:w="6237" w:type="dxa"/>
            <w:tcBorders>
              <w:top w:val="single" w:sz="4" w:space="0" w:color="000000"/>
              <w:left w:val="single" w:sz="4" w:space="0" w:color="000000"/>
              <w:bottom w:val="single" w:sz="4" w:space="0" w:color="000000"/>
            </w:tcBorders>
            <w:shd w:val="clear" w:color="auto" w:fill="auto"/>
          </w:tcPr>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w:t>
            </w:r>
            <w:r w:rsidRPr="00B00232">
              <w:rPr>
                <w:rFonts w:eastAsiaTheme="minorHAnsi"/>
                <w:sz w:val="28"/>
                <w:szCs w:val="28"/>
                <w:lang w:eastAsia="en-US"/>
              </w:rPr>
              <w:tab/>
              <w:t>г. Маркс, ул. 4-я линия, д. 5</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w:t>
            </w:r>
            <w:r w:rsidRPr="00B00232">
              <w:rPr>
                <w:rFonts w:eastAsiaTheme="minorHAnsi"/>
                <w:sz w:val="28"/>
                <w:szCs w:val="28"/>
                <w:lang w:eastAsia="en-US"/>
              </w:rPr>
              <w:tab/>
              <w:t>г. Маркс, ул. Бебеля, д. 86</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w:t>
            </w:r>
            <w:r w:rsidRPr="00B00232">
              <w:rPr>
                <w:rFonts w:eastAsiaTheme="minorHAnsi"/>
                <w:sz w:val="28"/>
                <w:szCs w:val="28"/>
                <w:lang w:eastAsia="en-US"/>
              </w:rPr>
              <w:tab/>
              <w:t>г. Маркс, ул. Заводская, д. 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4</w:t>
            </w:r>
            <w:r w:rsidRPr="00B00232">
              <w:rPr>
                <w:rFonts w:eastAsiaTheme="minorHAnsi"/>
                <w:sz w:val="28"/>
                <w:szCs w:val="28"/>
                <w:lang w:eastAsia="en-US"/>
              </w:rPr>
              <w:tab/>
              <w:t>г. Маркс, ул. Заводская, д. 5</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5</w:t>
            </w:r>
            <w:r w:rsidRPr="00B00232">
              <w:rPr>
                <w:rFonts w:eastAsiaTheme="minorHAnsi"/>
                <w:sz w:val="28"/>
                <w:szCs w:val="28"/>
                <w:lang w:eastAsia="en-US"/>
              </w:rPr>
              <w:tab/>
              <w:t>г. Маркс, ул. Заводская, д. 10</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6</w:t>
            </w:r>
            <w:r w:rsidRPr="00B00232">
              <w:rPr>
                <w:rFonts w:eastAsiaTheme="minorHAnsi"/>
                <w:sz w:val="28"/>
                <w:szCs w:val="28"/>
                <w:lang w:eastAsia="en-US"/>
              </w:rPr>
              <w:tab/>
              <w:t>г. Маркс, ул. Загородная роща, д. 39</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7      г. Маркс, ул. Интернациональная,д.39</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8</w:t>
            </w:r>
            <w:r w:rsidRPr="00B00232">
              <w:rPr>
                <w:rFonts w:eastAsiaTheme="minorHAnsi"/>
                <w:sz w:val="28"/>
                <w:szCs w:val="28"/>
                <w:lang w:eastAsia="en-US"/>
              </w:rPr>
              <w:tab/>
              <w:t>г.Маркс,ул.Интернациональная,д.39/1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9      г.Маркс,ул.Интернациональная,д.39/2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10</w:t>
            </w:r>
            <w:r w:rsidRPr="00B00232">
              <w:rPr>
                <w:rFonts w:eastAsiaTheme="minorHAnsi"/>
                <w:sz w:val="28"/>
                <w:szCs w:val="28"/>
                <w:lang w:eastAsia="en-US"/>
              </w:rPr>
              <w:tab/>
              <w:t>г. Маркс, ул. Карла Либкнехта, д. 36</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11</w:t>
            </w:r>
            <w:r w:rsidRPr="00B00232">
              <w:rPr>
                <w:rFonts w:eastAsiaTheme="minorHAnsi"/>
                <w:sz w:val="28"/>
                <w:szCs w:val="28"/>
                <w:lang w:eastAsia="en-US"/>
              </w:rPr>
              <w:tab/>
              <w:t>г. Маркс, ул. Кирова, д. 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12</w:t>
            </w:r>
            <w:r w:rsidRPr="00B00232">
              <w:rPr>
                <w:rFonts w:eastAsiaTheme="minorHAnsi"/>
                <w:sz w:val="28"/>
                <w:szCs w:val="28"/>
                <w:lang w:eastAsia="en-US"/>
              </w:rPr>
              <w:tab/>
              <w:t>г. Маркс, ул. Кирова, д. 52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13</w:t>
            </w:r>
            <w:r w:rsidRPr="00B00232">
              <w:rPr>
                <w:rFonts w:eastAsiaTheme="minorHAnsi"/>
                <w:sz w:val="28"/>
                <w:szCs w:val="28"/>
                <w:lang w:eastAsia="en-US"/>
              </w:rPr>
              <w:tab/>
              <w:t>г. Маркс, ул. Кирова, д. 90</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14</w:t>
            </w:r>
            <w:r w:rsidRPr="00B00232">
              <w:rPr>
                <w:rFonts w:eastAsiaTheme="minorHAnsi"/>
                <w:sz w:val="28"/>
                <w:szCs w:val="28"/>
                <w:lang w:eastAsia="en-US"/>
              </w:rPr>
              <w:tab/>
              <w:t>г. Маркс, ул. Кирова, д. 90/1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15</w:t>
            </w:r>
            <w:r w:rsidRPr="00B00232">
              <w:rPr>
                <w:rFonts w:eastAsiaTheme="minorHAnsi"/>
                <w:sz w:val="28"/>
                <w:szCs w:val="28"/>
                <w:lang w:eastAsia="en-US"/>
              </w:rPr>
              <w:tab/>
              <w:t>г. Маркс, ул. Кирова, д. 92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16</w:t>
            </w:r>
            <w:r w:rsidRPr="00B00232">
              <w:rPr>
                <w:rFonts w:eastAsiaTheme="minorHAnsi"/>
                <w:sz w:val="28"/>
                <w:szCs w:val="28"/>
                <w:lang w:eastAsia="en-US"/>
              </w:rPr>
              <w:tab/>
              <w:t>г. Маркс, ул. Коммунистическая, д. 6</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17</w:t>
            </w:r>
            <w:r w:rsidRPr="00B00232">
              <w:rPr>
                <w:rFonts w:eastAsiaTheme="minorHAnsi"/>
                <w:sz w:val="28"/>
                <w:szCs w:val="28"/>
                <w:lang w:eastAsia="en-US"/>
              </w:rPr>
              <w:tab/>
              <w:t>г. Маркс, ул. Коммунистическая, д. 77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18</w:t>
            </w:r>
            <w:r w:rsidRPr="00B00232">
              <w:rPr>
                <w:rFonts w:eastAsiaTheme="minorHAnsi"/>
                <w:sz w:val="28"/>
                <w:szCs w:val="28"/>
                <w:lang w:eastAsia="en-US"/>
              </w:rPr>
              <w:tab/>
              <w:t>г. Маркс, ул. Куйбышева, д. 225,</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19</w:t>
            </w:r>
            <w:r w:rsidRPr="00B00232">
              <w:rPr>
                <w:rFonts w:eastAsiaTheme="minorHAnsi"/>
                <w:sz w:val="28"/>
                <w:szCs w:val="28"/>
                <w:lang w:eastAsia="en-US"/>
              </w:rPr>
              <w:tab/>
              <w:t>г. Маркс, ул. Куйбышева, д. 231Д корпус 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20</w:t>
            </w:r>
            <w:r w:rsidRPr="00B00232">
              <w:rPr>
                <w:rFonts w:eastAsiaTheme="minorHAnsi"/>
                <w:sz w:val="28"/>
                <w:szCs w:val="28"/>
                <w:lang w:eastAsia="en-US"/>
              </w:rPr>
              <w:tab/>
              <w:t>г. Маркс, ул. Октябрьская, д. 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21</w:t>
            </w:r>
            <w:r w:rsidRPr="00B00232">
              <w:rPr>
                <w:rFonts w:eastAsiaTheme="minorHAnsi"/>
                <w:sz w:val="28"/>
                <w:szCs w:val="28"/>
                <w:lang w:eastAsia="en-US"/>
              </w:rPr>
              <w:tab/>
              <w:t>г. Маркс, ул. Октябрьская, д. 3</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22</w:t>
            </w:r>
            <w:r w:rsidRPr="00B00232">
              <w:rPr>
                <w:rFonts w:eastAsiaTheme="minorHAnsi"/>
                <w:sz w:val="28"/>
                <w:szCs w:val="28"/>
                <w:lang w:eastAsia="en-US"/>
              </w:rPr>
              <w:tab/>
              <w:t>г. Маркс, ул. Первомайская, д. 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23</w:t>
            </w:r>
            <w:r w:rsidRPr="00B00232">
              <w:rPr>
                <w:rFonts w:eastAsiaTheme="minorHAnsi"/>
                <w:sz w:val="28"/>
                <w:szCs w:val="28"/>
                <w:lang w:eastAsia="en-US"/>
              </w:rPr>
              <w:tab/>
              <w:t>г. Маркс, пр. Ленина, д. 24</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24</w:t>
            </w:r>
            <w:r w:rsidRPr="00B00232">
              <w:rPr>
                <w:rFonts w:eastAsiaTheme="minorHAnsi"/>
                <w:sz w:val="28"/>
                <w:szCs w:val="28"/>
                <w:lang w:eastAsia="en-US"/>
              </w:rPr>
              <w:tab/>
              <w:t>г. Маркс, пр. Ленина , д. 68</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25</w:t>
            </w:r>
            <w:r w:rsidRPr="00B00232">
              <w:rPr>
                <w:rFonts w:eastAsiaTheme="minorHAnsi"/>
                <w:sz w:val="28"/>
                <w:szCs w:val="28"/>
                <w:lang w:eastAsia="en-US"/>
              </w:rPr>
              <w:tab/>
              <w:t>г. Маркс, пр. Ленина, д. 82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26</w:t>
            </w:r>
            <w:r w:rsidRPr="00B00232">
              <w:rPr>
                <w:rFonts w:eastAsiaTheme="minorHAnsi"/>
                <w:sz w:val="28"/>
                <w:szCs w:val="28"/>
                <w:lang w:eastAsia="en-US"/>
              </w:rPr>
              <w:tab/>
              <w:t>г. Маркс, пр. Ленина, д. 107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27</w:t>
            </w:r>
            <w:r w:rsidRPr="00B00232">
              <w:rPr>
                <w:rFonts w:eastAsiaTheme="minorHAnsi"/>
                <w:sz w:val="28"/>
                <w:szCs w:val="28"/>
                <w:lang w:eastAsia="en-US"/>
              </w:rPr>
              <w:tab/>
              <w:t>г. Маркс, пр. Ленина, д. 107 Б</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28    г. Маркс, ул. Северная, д. 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29</w:t>
            </w:r>
            <w:r w:rsidRPr="00B00232">
              <w:rPr>
                <w:rFonts w:eastAsiaTheme="minorHAnsi"/>
                <w:sz w:val="28"/>
                <w:szCs w:val="28"/>
                <w:lang w:eastAsia="en-US"/>
              </w:rPr>
              <w:tab/>
              <w:t>г. Маркс, пр. Строителей, д. 3</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30</w:t>
            </w:r>
            <w:r w:rsidRPr="00B00232">
              <w:rPr>
                <w:rFonts w:eastAsiaTheme="minorHAnsi"/>
                <w:sz w:val="28"/>
                <w:szCs w:val="28"/>
                <w:lang w:eastAsia="en-US"/>
              </w:rPr>
              <w:tab/>
              <w:t>г. Маркс, пр. Строителей, д. 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31</w:t>
            </w:r>
            <w:r w:rsidRPr="00B00232">
              <w:rPr>
                <w:rFonts w:eastAsiaTheme="minorHAnsi"/>
                <w:sz w:val="28"/>
                <w:szCs w:val="28"/>
                <w:lang w:eastAsia="en-US"/>
              </w:rPr>
              <w:tab/>
              <w:t>г. Маркс, пр. Строителей, д. 28А</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32</w:t>
            </w:r>
            <w:r w:rsidRPr="00B00232">
              <w:rPr>
                <w:rFonts w:eastAsiaTheme="minorHAnsi"/>
                <w:sz w:val="28"/>
                <w:szCs w:val="28"/>
                <w:lang w:eastAsia="en-US"/>
              </w:rPr>
              <w:tab/>
              <w:t>г. Маркс, пр. Строителей , д. 30</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33</w:t>
            </w:r>
            <w:r w:rsidRPr="00B00232">
              <w:rPr>
                <w:rFonts w:eastAsiaTheme="minorHAnsi"/>
                <w:sz w:val="28"/>
                <w:szCs w:val="28"/>
                <w:lang w:eastAsia="en-US"/>
              </w:rPr>
              <w:tab/>
              <w:t>г. Маркс, пр. Строителей, д. 34</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34    г. Маркс, пр. Строителей, д. 34А</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35    г. Маркс, пр. Строителей, д. 41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36    г. Маркс, пр. Строителей, д. 47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37    г. Маркс, пр. Строителей, д. 49</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38    г. Маркс, ул. 5-линия, д. 57</w:t>
            </w:r>
          </w:p>
          <w:p w:rsidR="00422F10" w:rsidRPr="00B00232" w:rsidRDefault="00422F10" w:rsidP="00941E41">
            <w:pPr>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2F10" w:rsidRPr="00B00232" w:rsidRDefault="00422F10" w:rsidP="00941E41">
            <w:pPr>
              <w:snapToGrid w:val="0"/>
              <w:rPr>
                <w:sz w:val="28"/>
                <w:szCs w:val="28"/>
              </w:rPr>
            </w:pPr>
            <w:r w:rsidRPr="00B00232">
              <w:rPr>
                <w:sz w:val="28"/>
                <w:szCs w:val="28"/>
              </w:rPr>
              <w:t>Шевела Вячеслав Владимирович</w:t>
            </w:r>
          </w:p>
          <w:p w:rsidR="00422F10" w:rsidRPr="00B00232" w:rsidRDefault="00422F10" w:rsidP="00941E41">
            <w:pPr>
              <w:snapToGrid w:val="0"/>
              <w:rPr>
                <w:sz w:val="28"/>
                <w:szCs w:val="28"/>
              </w:rPr>
            </w:pPr>
            <w:r w:rsidRPr="00B00232">
              <w:rPr>
                <w:sz w:val="28"/>
                <w:szCs w:val="28"/>
              </w:rPr>
              <w:t>8(84567)5-16-06</w:t>
            </w:r>
          </w:p>
        </w:tc>
      </w:tr>
      <w:tr w:rsidR="00422F10" w:rsidRPr="00B00232" w:rsidTr="00422F10">
        <w:trPr>
          <w:trHeight w:val="642"/>
        </w:trPr>
        <w:tc>
          <w:tcPr>
            <w:tcW w:w="993" w:type="dxa"/>
            <w:tcBorders>
              <w:top w:val="single" w:sz="4" w:space="0" w:color="000000"/>
              <w:left w:val="single" w:sz="4" w:space="0" w:color="000000"/>
              <w:bottom w:val="single" w:sz="4" w:space="0" w:color="000000"/>
            </w:tcBorders>
            <w:shd w:val="clear" w:color="auto" w:fill="auto"/>
          </w:tcPr>
          <w:p w:rsidR="00422F10" w:rsidRPr="00B00232" w:rsidRDefault="00422F10" w:rsidP="00941E41">
            <w:pPr>
              <w:jc w:val="both"/>
              <w:rPr>
                <w:sz w:val="28"/>
                <w:szCs w:val="28"/>
              </w:rPr>
            </w:pPr>
            <w:r w:rsidRPr="00B00232">
              <w:rPr>
                <w:sz w:val="28"/>
                <w:szCs w:val="28"/>
              </w:rPr>
              <w:t xml:space="preserve">04.03. 2024 г. по 08.03. 2024 </w:t>
            </w:r>
            <w:r w:rsidRPr="00B00232">
              <w:rPr>
                <w:sz w:val="28"/>
                <w:szCs w:val="28"/>
              </w:rPr>
              <w:lastRenderedPageBreak/>
              <w:t>г. с 10.00</w:t>
            </w:r>
          </w:p>
        </w:tc>
        <w:tc>
          <w:tcPr>
            <w:tcW w:w="708" w:type="dxa"/>
            <w:tcBorders>
              <w:top w:val="single" w:sz="4" w:space="0" w:color="000000"/>
              <w:left w:val="single" w:sz="4" w:space="0" w:color="000000"/>
              <w:bottom w:val="single" w:sz="4" w:space="0" w:color="000000"/>
            </w:tcBorders>
            <w:shd w:val="clear" w:color="auto" w:fill="auto"/>
          </w:tcPr>
          <w:p w:rsidR="00422F10" w:rsidRPr="00B00232" w:rsidRDefault="00422F10" w:rsidP="00941E41">
            <w:pPr>
              <w:ind w:left="57" w:hanging="57"/>
              <w:jc w:val="center"/>
              <w:rPr>
                <w:sz w:val="28"/>
                <w:szCs w:val="28"/>
              </w:rPr>
            </w:pPr>
            <w:r w:rsidRPr="00B00232">
              <w:rPr>
                <w:sz w:val="28"/>
                <w:szCs w:val="28"/>
              </w:rPr>
              <w:lastRenderedPageBreak/>
              <w:t>1-38</w:t>
            </w:r>
          </w:p>
        </w:tc>
        <w:tc>
          <w:tcPr>
            <w:tcW w:w="6237" w:type="dxa"/>
            <w:tcBorders>
              <w:top w:val="single" w:sz="4" w:space="0" w:color="000000"/>
              <w:left w:val="single" w:sz="4" w:space="0" w:color="000000"/>
              <w:bottom w:val="single" w:sz="4" w:space="0" w:color="000000"/>
            </w:tcBorders>
            <w:shd w:val="clear" w:color="auto" w:fill="auto"/>
          </w:tcPr>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w:t>
            </w:r>
            <w:r w:rsidRPr="00B00232">
              <w:rPr>
                <w:rFonts w:eastAsiaTheme="minorHAnsi"/>
                <w:sz w:val="28"/>
                <w:szCs w:val="28"/>
                <w:lang w:eastAsia="en-US"/>
              </w:rPr>
              <w:tab/>
              <w:t>г. Маркс, ул. 4-я линия, д. 5</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w:t>
            </w:r>
            <w:r w:rsidRPr="00B00232">
              <w:rPr>
                <w:rFonts w:eastAsiaTheme="minorHAnsi"/>
                <w:sz w:val="28"/>
                <w:szCs w:val="28"/>
                <w:lang w:eastAsia="en-US"/>
              </w:rPr>
              <w:tab/>
              <w:t>г. Маркс, ул. Бебеля, д. 86</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w:t>
            </w:r>
            <w:r w:rsidRPr="00B00232">
              <w:rPr>
                <w:rFonts w:eastAsiaTheme="minorHAnsi"/>
                <w:sz w:val="28"/>
                <w:szCs w:val="28"/>
                <w:lang w:eastAsia="en-US"/>
              </w:rPr>
              <w:tab/>
              <w:t>г. Маркс, ул. Заводская, д. 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4</w:t>
            </w:r>
            <w:r w:rsidRPr="00B00232">
              <w:rPr>
                <w:rFonts w:eastAsiaTheme="minorHAnsi"/>
                <w:sz w:val="28"/>
                <w:szCs w:val="28"/>
                <w:lang w:eastAsia="en-US"/>
              </w:rPr>
              <w:tab/>
              <w:t>г. Маркс, ул. Заводская, д. 5</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5</w:t>
            </w:r>
            <w:r w:rsidRPr="00B00232">
              <w:rPr>
                <w:rFonts w:eastAsiaTheme="minorHAnsi"/>
                <w:sz w:val="28"/>
                <w:szCs w:val="28"/>
                <w:lang w:eastAsia="en-US"/>
              </w:rPr>
              <w:tab/>
              <w:t>г. Маркс, ул. Заводская, д. 10</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lastRenderedPageBreak/>
              <w:t>Лот № 6</w:t>
            </w:r>
            <w:r w:rsidRPr="00B00232">
              <w:rPr>
                <w:rFonts w:eastAsiaTheme="minorHAnsi"/>
                <w:sz w:val="28"/>
                <w:szCs w:val="28"/>
                <w:lang w:eastAsia="en-US"/>
              </w:rPr>
              <w:tab/>
              <w:t>г. Маркс, ул. Загородная роща, д. 39</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7      г. Маркс, ул. Интернациональная,д.39</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8</w:t>
            </w:r>
            <w:r w:rsidRPr="00B00232">
              <w:rPr>
                <w:rFonts w:eastAsiaTheme="minorHAnsi"/>
                <w:sz w:val="28"/>
                <w:szCs w:val="28"/>
                <w:lang w:eastAsia="en-US"/>
              </w:rPr>
              <w:tab/>
              <w:t>г.Маркс,ул.Интернациональная,д.39/1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9</w:t>
            </w:r>
            <w:r w:rsidRPr="00B00232">
              <w:rPr>
                <w:rFonts w:eastAsiaTheme="minorHAnsi"/>
                <w:sz w:val="28"/>
                <w:szCs w:val="28"/>
                <w:lang w:eastAsia="en-US"/>
              </w:rPr>
              <w:tab/>
              <w:t>г.Маркс,ул.Интернациональная,д.39/2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10</w:t>
            </w:r>
            <w:r w:rsidRPr="00B00232">
              <w:rPr>
                <w:rFonts w:eastAsiaTheme="minorHAnsi"/>
                <w:sz w:val="28"/>
                <w:szCs w:val="28"/>
                <w:lang w:eastAsia="en-US"/>
              </w:rPr>
              <w:tab/>
              <w:t>г. Маркс, ул. Карла Либкнехта, д. 36</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11</w:t>
            </w:r>
            <w:r w:rsidRPr="00B00232">
              <w:rPr>
                <w:rFonts w:eastAsiaTheme="minorHAnsi"/>
                <w:sz w:val="28"/>
                <w:szCs w:val="28"/>
                <w:lang w:eastAsia="en-US"/>
              </w:rPr>
              <w:tab/>
              <w:t>г. Маркс, ул. Кирова, д. 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12</w:t>
            </w:r>
            <w:r w:rsidRPr="00B00232">
              <w:rPr>
                <w:rFonts w:eastAsiaTheme="minorHAnsi"/>
                <w:sz w:val="28"/>
                <w:szCs w:val="28"/>
                <w:lang w:eastAsia="en-US"/>
              </w:rPr>
              <w:tab/>
              <w:t>г. Маркс, ул. Кирова, д. 52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13</w:t>
            </w:r>
            <w:r w:rsidRPr="00B00232">
              <w:rPr>
                <w:rFonts w:eastAsiaTheme="minorHAnsi"/>
                <w:sz w:val="28"/>
                <w:szCs w:val="28"/>
                <w:lang w:eastAsia="en-US"/>
              </w:rPr>
              <w:tab/>
              <w:t>г. Маркс, ул. Кирова, д. 90</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14</w:t>
            </w:r>
            <w:r w:rsidRPr="00B00232">
              <w:rPr>
                <w:rFonts w:eastAsiaTheme="minorHAnsi"/>
                <w:sz w:val="28"/>
                <w:szCs w:val="28"/>
                <w:lang w:eastAsia="en-US"/>
              </w:rPr>
              <w:tab/>
              <w:t>г. Маркс, ул. Кирова, д. 90/1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15</w:t>
            </w:r>
            <w:r w:rsidRPr="00B00232">
              <w:rPr>
                <w:rFonts w:eastAsiaTheme="minorHAnsi"/>
                <w:sz w:val="28"/>
                <w:szCs w:val="28"/>
                <w:lang w:eastAsia="en-US"/>
              </w:rPr>
              <w:tab/>
              <w:t>г. Маркс, ул. Кирова, д. 92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16</w:t>
            </w:r>
            <w:r w:rsidRPr="00B00232">
              <w:rPr>
                <w:rFonts w:eastAsiaTheme="minorHAnsi"/>
                <w:sz w:val="28"/>
                <w:szCs w:val="28"/>
                <w:lang w:eastAsia="en-US"/>
              </w:rPr>
              <w:tab/>
              <w:t>г. Маркс, ул. Коммунистическая, д. 6</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17</w:t>
            </w:r>
            <w:r w:rsidRPr="00B00232">
              <w:rPr>
                <w:rFonts w:eastAsiaTheme="minorHAnsi"/>
                <w:sz w:val="28"/>
                <w:szCs w:val="28"/>
                <w:lang w:eastAsia="en-US"/>
              </w:rPr>
              <w:tab/>
              <w:t>г. Маркс, ул. Коммунистическая, д. 77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18</w:t>
            </w:r>
            <w:r w:rsidRPr="00B00232">
              <w:rPr>
                <w:rFonts w:eastAsiaTheme="minorHAnsi"/>
                <w:sz w:val="28"/>
                <w:szCs w:val="28"/>
                <w:lang w:eastAsia="en-US"/>
              </w:rPr>
              <w:tab/>
              <w:t>г. Маркс, ул. Куйбышева, д. 225</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19</w:t>
            </w:r>
            <w:r w:rsidRPr="00B00232">
              <w:rPr>
                <w:rFonts w:eastAsiaTheme="minorHAnsi"/>
                <w:sz w:val="28"/>
                <w:szCs w:val="28"/>
                <w:lang w:eastAsia="en-US"/>
              </w:rPr>
              <w:tab/>
              <w:t>г. Маркс, ул. Куйбышева, д. 231Д корпус 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20</w:t>
            </w:r>
            <w:r w:rsidRPr="00B00232">
              <w:rPr>
                <w:rFonts w:eastAsiaTheme="minorHAnsi"/>
                <w:sz w:val="28"/>
                <w:szCs w:val="28"/>
                <w:lang w:eastAsia="en-US"/>
              </w:rPr>
              <w:tab/>
              <w:t>г. Маркс, ул. Октябрьская, д. 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21</w:t>
            </w:r>
            <w:r w:rsidRPr="00B00232">
              <w:rPr>
                <w:rFonts w:eastAsiaTheme="minorHAnsi"/>
                <w:sz w:val="28"/>
                <w:szCs w:val="28"/>
                <w:lang w:eastAsia="en-US"/>
              </w:rPr>
              <w:tab/>
              <w:t>г. Маркс, ул. Октябрьская, д. 3</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22</w:t>
            </w:r>
            <w:r w:rsidRPr="00B00232">
              <w:rPr>
                <w:rFonts w:eastAsiaTheme="minorHAnsi"/>
                <w:sz w:val="28"/>
                <w:szCs w:val="28"/>
                <w:lang w:eastAsia="en-US"/>
              </w:rPr>
              <w:tab/>
              <w:t>г. Маркс, ул. Первомайская, д. 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23</w:t>
            </w:r>
            <w:r w:rsidRPr="00B00232">
              <w:rPr>
                <w:rFonts w:eastAsiaTheme="minorHAnsi"/>
                <w:sz w:val="28"/>
                <w:szCs w:val="28"/>
                <w:lang w:eastAsia="en-US"/>
              </w:rPr>
              <w:tab/>
              <w:t>г. Маркс, пр. Ленина, д. 24</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24</w:t>
            </w:r>
            <w:r w:rsidRPr="00B00232">
              <w:rPr>
                <w:rFonts w:eastAsiaTheme="minorHAnsi"/>
                <w:sz w:val="28"/>
                <w:szCs w:val="28"/>
                <w:lang w:eastAsia="en-US"/>
              </w:rPr>
              <w:tab/>
              <w:t>г. Маркс, пр. Ленина , д. 68</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25</w:t>
            </w:r>
            <w:r w:rsidRPr="00B00232">
              <w:rPr>
                <w:rFonts w:eastAsiaTheme="minorHAnsi"/>
                <w:sz w:val="28"/>
                <w:szCs w:val="28"/>
                <w:lang w:eastAsia="en-US"/>
              </w:rPr>
              <w:tab/>
              <w:t>г. Маркс, пр. Ленина, д. 82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26</w:t>
            </w:r>
            <w:r w:rsidRPr="00B00232">
              <w:rPr>
                <w:rFonts w:eastAsiaTheme="minorHAnsi"/>
                <w:sz w:val="28"/>
                <w:szCs w:val="28"/>
                <w:lang w:eastAsia="en-US"/>
              </w:rPr>
              <w:tab/>
              <w:t>г. Маркс, пр. Ленина, д. 107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27</w:t>
            </w:r>
            <w:r w:rsidRPr="00B00232">
              <w:rPr>
                <w:rFonts w:eastAsiaTheme="minorHAnsi"/>
                <w:sz w:val="28"/>
                <w:szCs w:val="28"/>
                <w:lang w:eastAsia="en-US"/>
              </w:rPr>
              <w:tab/>
              <w:t>г. Маркс, пр. Ленина, д. 107 Б</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28    г. Маркс, ул. Северная, д. 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29</w:t>
            </w:r>
            <w:r w:rsidRPr="00B00232">
              <w:rPr>
                <w:rFonts w:eastAsiaTheme="minorHAnsi"/>
                <w:sz w:val="28"/>
                <w:szCs w:val="28"/>
                <w:lang w:eastAsia="en-US"/>
              </w:rPr>
              <w:tab/>
              <w:t>г. Маркс, пр. Строителей, д. 3</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30</w:t>
            </w:r>
            <w:r w:rsidRPr="00B00232">
              <w:rPr>
                <w:rFonts w:eastAsiaTheme="minorHAnsi"/>
                <w:sz w:val="28"/>
                <w:szCs w:val="28"/>
                <w:lang w:eastAsia="en-US"/>
              </w:rPr>
              <w:tab/>
              <w:t>г. Маркс, пр. Строителей, д. 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31</w:t>
            </w:r>
            <w:r w:rsidRPr="00B00232">
              <w:rPr>
                <w:rFonts w:eastAsiaTheme="minorHAnsi"/>
                <w:sz w:val="28"/>
                <w:szCs w:val="28"/>
                <w:lang w:eastAsia="en-US"/>
              </w:rPr>
              <w:tab/>
              <w:t>г. Маркс, пр. Строителей, д. 28А</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32</w:t>
            </w:r>
            <w:r w:rsidRPr="00B00232">
              <w:rPr>
                <w:rFonts w:eastAsiaTheme="minorHAnsi"/>
                <w:sz w:val="28"/>
                <w:szCs w:val="28"/>
                <w:lang w:eastAsia="en-US"/>
              </w:rPr>
              <w:tab/>
              <w:t>г. Маркс, пр. Строителей, д. 30</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33</w:t>
            </w:r>
            <w:r w:rsidRPr="00B00232">
              <w:rPr>
                <w:rFonts w:eastAsiaTheme="minorHAnsi"/>
                <w:sz w:val="28"/>
                <w:szCs w:val="28"/>
                <w:lang w:eastAsia="en-US"/>
              </w:rPr>
              <w:tab/>
              <w:t>г. Маркс, пр. Строителей, д. 34</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34    г. Маркс, пр. Строителей, д. 34А</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35   г. Маркс, пр. Строителей, д. 41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36   г. Маркс, пр. Строителей, д. 47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37   г. Маркс, пр. Строителей, д. 49</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38    г. Маркс, ул. 5-линия, д. 57</w:t>
            </w:r>
          </w:p>
          <w:p w:rsidR="00422F10" w:rsidRPr="00B00232" w:rsidRDefault="00422F10" w:rsidP="00941E41">
            <w:pPr>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2F10" w:rsidRPr="00B00232" w:rsidRDefault="00422F10" w:rsidP="00941E41">
            <w:pPr>
              <w:snapToGrid w:val="0"/>
              <w:rPr>
                <w:sz w:val="28"/>
                <w:szCs w:val="28"/>
              </w:rPr>
            </w:pPr>
            <w:r w:rsidRPr="00B00232">
              <w:rPr>
                <w:sz w:val="28"/>
                <w:szCs w:val="28"/>
              </w:rPr>
              <w:lastRenderedPageBreak/>
              <w:t>Шевела Вячеслав Владимирович</w:t>
            </w:r>
          </w:p>
          <w:p w:rsidR="00422F10" w:rsidRPr="00B00232" w:rsidRDefault="00422F10" w:rsidP="00941E41">
            <w:pPr>
              <w:snapToGrid w:val="0"/>
              <w:rPr>
                <w:sz w:val="28"/>
                <w:szCs w:val="28"/>
              </w:rPr>
            </w:pPr>
            <w:r w:rsidRPr="00B00232">
              <w:rPr>
                <w:sz w:val="28"/>
                <w:szCs w:val="28"/>
              </w:rPr>
              <w:t>8(84567)5-</w:t>
            </w:r>
            <w:r w:rsidRPr="00B00232">
              <w:rPr>
                <w:sz w:val="28"/>
                <w:szCs w:val="28"/>
              </w:rPr>
              <w:lastRenderedPageBreak/>
              <w:t>16-06</w:t>
            </w:r>
          </w:p>
        </w:tc>
      </w:tr>
      <w:tr w:rsidR="00422F10" w:rsidRPr="00B00232" w:rsidTr="00422F10">
        <w:trPr>
          <w:trHeight w:val="526"/>
        </w:trPr>
        <w:tc>
          <w:tcPr>
            <w:tcW w:w="993" w:type="dxa"/>
            <w:tcBorders>
              <w:top w:val="single" w:sz="4" w:space="0" w:color="000000"/>
              <w:left w:val="single" w:sz="4" w:space="0" w:color="000000"/>
              <w:bottom w:val="single" w:sz="4" w:space="0" w:color="000000"/>
            </w:tcBorders>
            <w:shd w:val="clear" w:color="auto" w:fill="auto"/>
          </w:tcPr>
          <w:p w:rsidR="00422F10" w:rsidRPr="00B00232" w:rsidRDefault="00422F10" w:rsidP="00941E41">
            <w:pPr>
              <w:jc w:val="both"/>
              <w:rPr>
                <w:sz w:val="28"/>
                <w:szCs w:val="28"/>
              </w:rPr>
            </w:pPr>
            <w:r w:rsidRPr="00B00232">
              <w:rPr>
                <w:sz w:val="28"/>
                <w:szCs w:val="28"/>
              </w:rPr>
              <w:lastRenderedPageBreak/>
              <w:t>11.03. 2024 г. по 15.03. 2024 г. с 10.00</w:t>
            </w:r>
          </w:p>
        </w:tc>
        <w:tc>
          <w:tcPr>
            <w:tcW w:w="708" w:type="dxa"/>
            <w:tcBorders>
              <w:top w:val="single" w:sz="4" w:space="0" w:color="000000"/>
              <w:left w:val="single" w:sz="4" w:space="0" w:color="000000"/>
              <w:bottom w:val="single" w:sz="4" w:space="0" w:color="000000"/>
            </w:tcBorders>
            <w:shd w:val="clear" w:color="auto" w:fill="auto"/>
          </w:tcPr>
          <w:p w:rsidR="00422F10" w:rsidRPr="00B00232" w:rsidRDefault="00422F10" w:rsidP="00941E41">
            <w:pPr>
              <w:snapToGrid w:val="0"/>
              <w:ind w:left="57" w:hanging="57"/>
              <w:jc w:val="center"/>
              <w:rPr>
                <w:sz w:val="28"/>
                <w:szCs w:val="28"/>
              </w:rPr>
            </w:pPr>
          </w:p>
          <w:p w:rsidR="00422F10" w:rsidRPr="00B00232" w:rsidRDefault="00422F10" w:rsidP="00941E41">
            <w:pPr>
              <w:ind w:left="57" w:hanging="57"/>
              <w:jc w:val="center"/>
              <w:rPr>
                <w:sz w:val="28"/>
                <w:szCs w:val="28"/>
              </w:rPr>
            </w:pPr>
            <w:r w:rsidRPr="00B00232">
              <w:rPr>
                <w:sz w:val="28"/>
                <w:szCs w:val="28"/>
              </w:rPr>
              <w:t>1-38</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w:t>
            </w:r>
            <w:r w:rsidRPr="00B00232">
              <w:rPr>
                <w:rFonts w:eastAsiaTheme="minorHAnsi"/>
                <w:sz w:val="28"/>
                <w:szCs w:val="28"/>
                <w:lang w:eastAsia="en-US"/>
              </w:rPr>
              <w:tab/>
              <w:t>г. Маркс, ул. 4-я линия, д. 5,</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w:t>
            </w:r>
            <w:r w:rsidRPr="00B00232">
              <w:rPr>
                <w:rFonts w:eastAsiaTheme="minorHAnsi"/>
                <w:sz w:val="28"/>
                <w:szCs w:val="28"/>
                <w:lang w:eastAsia="en-US"/>
              </w:rPr>
              <w:tab/>
              <w:t>г. Маркс, ул. Бебеля, д. 86,</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w:t>
            </w:r>
            <w:r w:rsidRPr="00B00232">
              <w:rPr>
                <w:rFonts w:eastAsiaTheme="minorHAnsi"/>
                <w:sz w:val="28"/>
                <w:szCs w:val="28"/>
                <w:lang w:eastAsia="en-US"/>
              </w:rPr>
              <w:tab/>
              <w:t>г. Маркс, ул. Заводская, д. 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4</w:t>
            </w:r>
            <w:r w:rsidRPr="00B00232">
              <w:rPr>
                <w:rFonts w:eastAsiaTheme="minorHAnsi"/>
                <w:sz w:val="28"/>
                <w:szCs w:val="28"/>
                <w:lang w:eastAsia="en-US"/>
              </w:rPr>
              <w:tab/>
              <w:t>г. Маркс, ул. Заводская, д. 5,</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5</w:t>
            </w:r>
            <w:r w:rsidRPr="00B00232">
              <w:rPr>
                <w:rFonts w:eastAsiaTheme="minorHAnsi"/>
                <w:sz w:val="28"/>
                <w:szCs w:val="28"/>
                <w:lang w:eastAsia="en-US"/>
              </w:rPr>
              <w:tab/>
              <w:t>г. Маркс, ул. Заводская, д. 10,</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6</w:t>
            </w:r>
            <w:r w:rsidRPr="00B00232">
              <w:rPr>
                <w:rFonts w:eastAsiaTheme="minorHAnsi"/>
                <w:sz w:val="28"/>
                <w:szCs w:val="28"/>
                <w:lang w:eastAsia="en-US"/>
              </w:rPr>
              <w:tab/>
              <w:t>г. Маркс, ул. Загородная роща, д. 39,</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7      г. Маркс, ул. Интернациональная,д.39</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8</w:t>
            </w:r>
            <w:r w:rsidRPr="00B00232">
              <w:rPr>
                <w:rFonts w:eastAsiaTheme="minorHAnsi"/>
                <w:sz w:val="28"/>
                <w:szCs w:val="28"/>
                <w:lang w:eastAsia="en-US"/>
              </w:rPr>
              <w:tab/>
              <w:t>г.Маркс,ул.Интернациональная,д.39/1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9      г.Маркс,ул.Интернациональная,д.39/2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10</w:t>
            </w:r>
            <w:r w:rsidRPr="00B00232">
              <w:rPr>
                <w:rFonts w:eastAsiaTheme="minorHAnsi"/>
                <w:sz w:val="28"/>
                <w:szCs w:val="28"/>
                <w:lang w:eastAsia="en-US"/>
              </w:rPr>
              <w:tab/>
              <w:t>г. Маркс, ул. Карла Либкнехта, д. 36,</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11</w:t>
            </w:r>
            <w:r w:rsidRPr="00B00232">
              <w:rPr>
                <w:rFonts w:eastAsiaTheme="minorHAnsi"/>
                <w:sz w:val="28"/>
                <w:szCs w:val="28"/>
                <w:lang w:eastAsia="en-US"/>
              </w:rPr>
              <w:tab/>
              <w:t>г. Маркс, ул. Кирова, д. 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12</w:t>
            </w:r>
            <w:r w:rsidRPr="00B00232">
              <w:rPr>
                <w:rFonts w:eastAsiaTheme="minorHAnsi"/>
                <w:sz w:val="28"/>
                <w:szCs w:val="28"/>
                <w:lang w:eastAsia="en-US"/>
              </w:rPr>
              <w:tab/>
              <w:t>г. Маркс, ул. Кирова, д. 52,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lastRenderedPageBreak/>
              <w:t>Лот № 13</w:t>
            </w:r>
            <w:r w:rsidRPr="00B00232">
              <w:rPr>
                <w:rFonts w:eastAsiaTheme="minorHAnsi"/>
                <w:sz w:val="28"/>
                <w:szCs w:val="28"/>
                <w:lang w:eastAsia="en-US"/>
              </w:rPr>
              <w:tab/>
              <w:t>г. Маркс, ул. Кирова, д. 90,</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14</w:t>
            </w:r>
            <w:r w:rsidRPr="00B00232">
              <w:rPr>
                <w:rFonts w:eastAsiaTheme="minorHAnsi"/>
                <w:sz w:val="28"/>
                <w:szCs w:val="28"/>
                <w:lang w:eastAsia="en-US"/>
              </w:rPr>
              <w:tab/>
              <w:t>г. Маркс, ул. Кирова, д. 90/1,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15</w:t>
            </w:r>
            <w:r w:rsidRPr="00B00232">
              <w:rPr>
                <w:rFonts w:eastAsiaTheme="minorHAnsi"/>
                <w:sz w:val="28"/>
                <w:szCs w:val="28"/>
                <w:lang w:eastAsia="en-US"/>
              </w:rPr>
              <w:tab/>
              <w:t>г. Маркс, ул. Кирова, д. 92,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16</w:t>
            </w:r>
            <w:r w:rsidRPr="00B00232">
              <w:rPr>
                <w:rFonts w:eastAsiaTheme="minorHAnsi"/>
                <w:sz w:val="28"/>
                <w:szCs w:val="28"/>
                <w:lang w:eastAsia="en-US"/>
              </w:rPr>
              <w:tab/>
              <w:t>г. Маркс, ул. Коммунистическая, д. 6,</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17</w:t>
            </w:r>
            <w:r w:rsidRPr="00B00232">
              <w:rPr>
                <w:rFonts w:eastAsiaTheme="minorHAnsi"/>
                <w:sz w:val="28"/>
                <w:szCs w:val="28"/>
                <w:lang w:eastAsia="en-US"/>
              </w:rPr>
              <w:tab/>
              <w:t>г. Маркс, ул. Коммунистическая, д. 77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18</w:t>
            </w:r>
            <w:r w:rsidRPr="00B00232">
              <w:rPr>
                <w:rFonts w:eastAsiaTheme="minorHAnsi"/>
                <w:sz w:val="28"/>
                <w:szCs w:val="28"/>
                <w:lang w:eastAsia="en-US"/>
              </w:rPr>
              <w:tab/>
              <w:t>г. Маркс, ул. Куйбышева, д. 225,</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19</w:t>
            </w:r>
            <w:r w:rsidRPr="00B00232">
              <w:rPr>
                <w:rFonts w:eastAsiaTheme="minorHAnsi"/>
                <w:sz w:val="28"/>
                <w:szCs w:val="28"/>
                <w:lang w:eastAsia="en-US"/>
              </w:rPr>
              <w:tab/>
              <w:t>г. Маркс, ул. Куйбышева, д. 231Д корпус 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20</w:t>
            </w:r>
            <w:r w:rsidRPr="00B00232">
              <w:rPr>
                <w:rFonts w:eastAsiaTheme="minorHAnsi"/>
                <w:sz w:val="28"/>
                <w:szCs w:val="28"/>
                <w:lang w:eastAsia="en-US"/>
              </w:rPr>
              <w:tab/>
              <w:t>г. Маркс, ул. Октябрьская, д. 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21</w:t>
            </w:r>
            <w:r w:rsidRPr="00B00232">
              <w:rPr>
                <w:rFonts w:eastAsiaTheme="minorHAnsi"/>
                <w:sz w:val="28"/>
                <w:szCs w:val="28"/>
                <w:lang w:eastAsia="en-US"/>
              </w:rPr>
              <w:tab/>
              <w:t>г. Маркс, ул. Октябрьская, д. 3,</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22</w:t>
            </w:r>
            <w:r w:rsidRPr="00B00232">
              <w:rPr>
                <w:rFonts w:eastAsiaTheme="minorHAnsi"/>
                <w:sz w:val="28"/>
                <w:szCs w:val="28"/>
                <w:lang w:eastAsia="en-US"/>
              </w:rPr>
              <w:tab/>
              <w:t>г. Маркс, ул. Первомайская, д. 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23</w:t>
            </w:r>
            <w:r w:rsidRPr="00B00232">
              <w:rPr>
                <w:rFonts w:eastAsiaTheme="minorHAnsi"/>
                <w:sz w:val="28"/>
                <w:szCs w:val="28"/>
                <w:lang w:eastAsia="en-US"/>
              </w:rPr>
              <w:tab/>
              <w:t>г. Маркс, пр. Ленина, д. 24,</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24</w:t>
            </w:r>
            <w:r w:rsidRPr="00B00232">
              <w:rPr>
                <w:rFonts w:eastAsiaTheme="minorHAnsi"/>
                <w:sz w:val="28"/>
                <w:szCs w:val="28"/>
                <w:lang w:eastAsia="en-US"/>
              </w:rPr>
              <w:tab/>
              <w:t>г. Маркс, пр. Ленина, д. 68,</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25</w:t>
            </w:r>
            <w:r w:rsidRPr="00B00232">
              <w:rPr>
                <w:rFonts w:eastAsiaTheme="minorHAnsi"/>
                <w:sz w:val="28"/>
                <w:szCs w:val="28"/>
                <w:lang w:eastAsia="en-US"/>
              </w:rPr>
              <w:tab/>
              <w:t>г. Маркс, пр. Ленина, д. 82,</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26</w:t>
            </w:r>
            <w:r w:rsidRPr="00B00232">
              <w:rPr>
                <w:rFonts w:eastAsiaTheme="minorHAnsi"/>
                <w:sz w:val="28"/>
                <w:szCs w:val="28"/>
                <w:lang w:eastAsia="en-US"/>
              </w:rPr>
              <w:tab/>
              <w:t>г. Маркс, пр. Ленина, д. 107,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27</w:t>
            </w:r>
            <w:r w:rsidRPr="00B00232">
              <w:rPr>
                <w:rFonts w:eastAsiaTheme="minorHAnsi"/>
                <w:sz w:val="28"/>
                <w:szCs w:val="28"/>
                <w:lang w:eastAsia="en-US"/>
              </w:rPr>
              <w:tab/>
              <w:t>г. Маркс, пр. Ленина, д. 107 Б,</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28    г. Маркс, ул. Северная,  д. 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29</w:t>
            </w:r>
            <w:r w:rsidRPr="00B00232">
              <w:rPr>
                <w:rFonts w:eastAsiaTheme="minorHAnsi"/>
                <w:sz w:val="28"/>
                <w:szCs w:val="28"/>
                <w:lang w:eastAsia="en-US"/>
              </w:rPr>
              <w:tab/>
              <w:t>г. Маркс, пр. Строителей, д. 3,</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30</w:t>
            </w:r>
            <w:r w:rsidRPr="00B00232">
              <w:rPr>
                <w:rFonts w:eastAsiaTheme="minorHAnsi"/>
                <w:sz w:val="28"/>
                <w:szCs w:val="28"/>
                <w:lang w:eastAsia="en-US"/>
              </w:rPr>
              <w:tab/>
              <w:t>г. Маркс, пр. Строителей, д. 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31</w:t>
            </w:r>
            <w:r w:rsidRPr="00B00232">
              <w:rPr>
                <w:rFonts w:eastAsiaTheme="minorHAnsi"/>
                <w:sz w:val="28"/>
                <w:szCs w:val="28"/>
                <w:lang w:eastAsia="en-US"/>
              </w:rPr>
              <w:tab/>
              <w:t>г. Маркс, пр. Строителей, д. 28А,</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32</w:t>
            </w:r>
            <w:r w:rsidRPr="00B00232">
              <w:rPr>
                <w:rFonts w:eastAsiaTheme="minorHAnsi"/>
                <w:sz w:val="28"/>
                <w:szCs w:val="28"/>
                <w:lang w:eastAsia="en-US"/>
              </w:rPr>
              <w:tab/>
              <w:t>г. Маркс, пр. Строителей, д. 30,</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33</w:t>
            </w:r>
            <w:r w:rsidRPr="00B00232">
              <w:rPr>
                <w:rFonts w:eastAsiaTheme="minorHAnsi"/>
                <w:sz w:val="28"/>
                <w:szCs w:val="28"/>
                <w:lang w:eastAsia="en-US"/>
              </w:rPr>
              <w:tab/>
              <w:t>г. Маркс, пр. Строителей, д. 34</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34    г. Маркс, пр. Строителей, д. 34А,</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35   г. Маркс, пр. Строителей, д. 41,</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36   г. Маркс, пр. Строителей, д. 47,</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37   г. Маркс, пр. Строителей, д. 49,</w:t>
            </w:r>
          </w:p>
          <w:p w:rsidR="00422F10" w:rsidRPr="00B00232" w:rsidRDefault="00422F10" w:rsidP="00941E41">
            <w:pPr>
              <w:suppressAutoHyphens w:val="0"/>
              <w:rPr>
                <w:rFonts w:eastAsiaTheme="minorHAnsi"/>
                <w:sz w:val="28"/>
                <w:szCs w:val="28"/>
                <w:lang w:eastAsia="en-US"/>
              </w:rPr>
            </w:pPr>
            <w:r w:rsidRPr="00B00232">
              <w:rPr>
                <w:rFonts w:eastAsiaTheme="minorHAnsi"/>
                <w:sz w:val="28"/>
                <w:szCs w:val="28"/>
                <w:lang w:eastAsia="en-US"/>
              </w:rPr>
              <w:t>Лот № 38    г. Маркс, ул. 5-линия, д. 57</w:t>
            </w:r>
          </w:p>
          <w:p w:rsidR="00422F10" w:rsidRPr="00B00232" w:rsidRDefault="00422F10" w:rsidP="00941E41">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2F10" w:rsidRPr="00B00232" w:rsidRDefault="00422F10" w:rsidP="00941E41">
            <w:pPr>
              <w:snapToGrid w:val="0"/>
              <w:rPr>
                <w:sz w:val="28"/>
                <w:szCs w:val="28"/>
              </w:rPr>
            </w:pPr>
            <w:r w:rsidRPr="00B00232">
              <w:rPr>
                <w:sz w:val="28"/>
                <w:szCs w:val="28"/>
              </w:rPr>
              <w:lastRenderedPageBreak/>
              <w:t>Шевела Вячеслав Владимирович</w:t>
            </w:r>
          </w:p>
          <w:p w:rsidR="00422F10" w:rsidRPr="00B00232" w:rsidRDefault="00422F10" w:rsidP="00941E41">
            <w:pPr>
              <w:snapToGrid w:val="0"/>
              <w:rPr>
                <w:sz w:val="28"/>
                <w:szCs w:val="28"/>
              </w:rPr>
            </w:pPr>
            <w:r w:rsidRPr="00B00232">
              <w:rPr>
                <w:sz w:val="28"/>
                <w:szCs w:val="28"/>
              </w:rPr>
              <w:t>8(84567)5-16-06</w:t>
            </w:r>
          </w:p>
        </w:tc>
      </w:tr>
    </w:tbl>
    <w:p w:rsidR="00422F10" w:rsidRDefault="00422F10" w:rsidP="00422F10">
      <w:pPr>
        <w:shd w:val="clear" w:color="auto" w:fill="FFFFFF"/>
        <w:ind w:left="24"/>
        <w:jc w:val="center"/>
        <w:rPr>
          <w:sz w:val="28"/>
          <w:szCs w:val="28"/>
        </w:rPr>
      </w:pPr>
    </w:p>
    <w:p w:rsidR="006A6C8F" w:rsidRDefault="006A6C8F" w:rsidP="009324B4">
      <w:pPr>
        <w:jc w:val="both"/>
        <w:rPr>
          <w:sz w:val="28"/>
          <w:szCs w:val="28"/>
        </w:rPr>
      </w:pPr>
    </w:p>
    <w:p w:rsidR="006A6C8F" w:rsidRDefault="006A6C8F" w:rsidP="009324B4">
      <w:pPr>
        <w:jc w:val="both"/>
        <w:rPr>
          <w:sz w:val="28"/>
          <w:szCs w:val="28"/>
        </w:rPr>
      </w:pPr>
    </w:p>
    <w:p w:rsidR="009324B4" w:rsidRPr="00975169" w:rsidRDefault="00DD5FD1" w:rsidP="009324B4">
      <w:pPr>
        <w:ind w:left="57" w:firstLine="709"/>
        <w:jc w:val="center"/>
        <w:rPr>
          <w:bCs/>
          <w:sz w:val="28"/>
          <w:szCs w:val="28"/>
        </w:rPr>
      </w:pPr>
      <w:r>
        <w:rPr>
          <w:bCs/>
          <w:sz w:val="28"/>
          <w:szCs w:val="28"/>
        </w:rPr>
        <w:t>Х</w:t>
      </w:r>
      <w:r w:rsidR="009324B4" w:rsidRPr="00975169">
        <w:rPr>
          <w:bCs/>
          <w:sz w:val="28"/>
          <w:szCs w:val="28"/>
        </w:rPr>
        <w:t>арактеристика объектов конкурса:</w:t>
      </w:r>
    </w:p>
    <w:p w:rsidR="009324B4" w:rsidRPr="00975169" w:rsidRDefault="009324B4" w:rsidP="009324B4">
      <w:pPr>
        <w:ind w:left="57" w:firstLine="709"/>
        <w:jc w:val="center"/>
        <w:rPr>
          <w:bCs/>
          <w:sz w:val="28"/>
          <w:szCs w:val="28"/>
        </w:rPr>
      </w:pPr>
    </w:p>
    <w:tbl>
      <w:tblPr>
        <w:tblW w:w="1033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1010"/>
        <w:gridCol w:w="1542"/>
        <w:gridCol w:w="850"/>
        <w:gridCol w:w="567"/>
        <w:gridCol w:w="727"/>
        <w:gridCol w:w="691"/>
        <w:gridCol w:w="567"/>
        <w:gridCol w:w="18"/>
        <w:gridCol w:w="407"/>
        <w:gridCol w:w="477"/>
        <w:gridCol w:w="567"/>
        <w:gridCol w:w="373"/>
        <w:gridCol w:w="993"/>
        <w:gridCol w:w="916"/>
      </w:tblGrid>
      <w:tr w:rsidR="00CB3BC2" w:rsidRPr="00975169" w:rsidTr="00353A61">
        <w:trPr>
          <w:jc w:val="center"/>
        </w:trPr>
        <w:tc>
          <w:tcPr>
            <w:tcW w:w="634" w:type="dxa"/>
            <w:vMerge w:val="restart"/>
            <w:textDirection w:val="btLr"/>
          </w:tcPr>
          <w:p w:rsidR="00CB3BC2" w:rsidRPr="00975169" w:rsidRDefault="00CB3BC2" w:rsidP="005A271C">
            <w:pPr>
              <w:ind w:left="113"/>
              <w:contextualSpacing/>
              <w:jc w:val="center"/>
              <w:rPr>
                <w:sz w:val="28"/>
                <w:szCs w:val="28"/>
              </w:rPr>
            </w:pPr>
            <w:r w:rsidRPr="00975169">
              <w:rPr>
                <w:sz w:val="28"/>
                <w:szCs w:val="28"/>
              </w:rPr>
              <w:t>№ лота</w:t>
            </w:r>
          </w:p>
        </w:tc>
        <w:tc>
          <w:tcPr>
            <w:tcW w:w="1010"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Адрес и номер МКД</w:t>
            </w:r>
          </w:p>
        </w:tc>
        <w:tc>
          <w:tcPr>
            <w:tcW w:w="1542" w:type="dxa"/>
            <w:vMerge w:val="restart"/>
            <w:textDirection w:val="btLr"/>
          </w:tcPr>
          <w:p w:rsidR="00CB3BC2" w:rsidRDefault="00CB3BC2" w:rsidP="005A271C">
            <w:pPr>
              <w:ind w:left="113"/>
              <w:contextualSpacing/>
              <w:jc w:val="center"/>
              <w:rPr>
                <w:sz w:val="28"/>
                <w:szCs w:val="28"/>
              </w:rPr>
            </w:pPr>
            <w:r>
              <w:rPr>
                <w:sz w:val="28"/>
                <w:szCs w:val="28"/>
              </w:rPr>
              <w:t>Виды благоустройства МКД</w:t>
            </w:r>
          </w:p>
          <w:p w:rsidR="00CB3BC2" w:rsidRPr="00975169" w:rsidRDefault="00CB3BC2" w:rsidP="005A271C">
            <w:pPr>
              <w:ind w:left="113"/>
              <w:contextualSpacing/>
              <w:jc w:val="center"/>
              <w:rPr>
                <w:sz w:val="28"/>
                <w:szCs w:val="28"/>
              </w:rPr>
            </w:pPr>
          </w:p>
        </w:tc>
        <w:tc>
          <w:tcPr>
            <w:tcW w:w="850" w:type="dxa"/>
            <w:vMerge w:val="restart"/>
            <w:textDirection w:val="btLr"/>
          </w:tcPr>
          <w:p w:rsidR="00CB3BC2" w:rsidRPr="00975169" w:rsidRDefault="00CB3BC2" w:rsidP="005A271C">
            <w:pPr>
              <w:ind w:left="113"/>
              <w:contextualSpacing/>
              <w:jc w:val="center"/>
              <w:rPr>
                <w:sz w:val="28"/>
                <w:szCs w:val="28"/>
              </w:rPr>
            </w:pPr>
            <w:r>
              <w:rPr>
                <w:sz w:val="28"/>
                <w:szCs w:val="28"/>
              </w:rPr>
              <w:t>Кадастровый номер дома, площадь земельного участка</w:t>
            </w:r>
          </w:p>
        </w:tc>
        <w:tc>
          <w:tcPr>
            <w:tcW w:w="567"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Год постройки</w:t>
            </w:r>
          </w:p>
        </w:tc>
        <w:tc>
          <w:tcPr>
            <w:tcW w:w="727"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Материал стен</w:t>
            </w:r>
          </w:p>
        </w:tc>
        <w:tc>
          <w:tcPr>
            <w:tcW w:w="691"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Материал кровли</w:t>
            </w:r>
          </w:p>
        </w:tc>
        <w:tc>
          <w:tcPr>
            <w:tcW w:w="2036" w:type="dxa"/>
            <w:gridSpan w:val="5"/>
            <w:vAlign w:val="center"/>
          </w:tcPr>
          <w:p w:rsidR="00CB3BC2" w:rsidRPr="00975169" w:rsidRDefault="00CB3BC2" w:rsidP="005A271C">
            <w:pPr>
              <w:contextualSpacing/>
              <w:jc w:val="center"/>
              <w:rPr>
                <w:sz w:val="28"/>
                <w:szCs w:val="28"/>
              </w:rPr>
            </w:pPr>
            <w:r w:rsidRPr="00975169">
              <w:rPr>
                <w:sz w:val="28"/>
                <w:szCs w:val="28"/>
              </w:rPr>
              <w:t>Количество</w:t>
            </w:r>
          </w:p>
        </w:tc>
        <w:tc>
          <w:tcPr>
            <w:tcW w:w="373" w:type="dxa"/>
            <w:vMerge w:val="restart"/>
            <w:tcBorders>
              <w:right w:val="single" w:sz="4" w:space="0" w:color="auto"/>
            </w:tcBorders>
            <w:textDirection w:val="btLr"/>
            <w:vAlign w:val="center"/>
          </w:tcPr>
          <w:p w:rsidR="00CB3BC2" w:rsidRPr="00975169" w:rsidRDefault="00CB3BC2" w:rsidP="00CB3BC2">
            <w:pPr>
              <w:ind w:left="113"/>
              <w:contextualSpacing/>
              <w:rPr>
                <w:sz w:val="28"/>
                <w:szCs w:val="28"/>
              </w:rPr>
            </w:pPr>
            <w:r>
              <w:rPr>
                <w:sz w:val="28"/>
                <w:szCs w:val="28"/>
              </w:rPr>
              <w:t>Серия и тип постройки</w:t>
            </w:r>
          </w:p>
        </w:tc>
        <w:tc>
          <w:tcPr>
            <w:tcW w:w="993" w:type="dxa"/>
            <w:tcBorders>
              <w:top w:val="single" w:sz="4" w:space="0" w:color="auto"/>
              <w:bottom w:val="nil"/>
              <w:right w:val="single" w:sz="4" w:space="0" w:color="auto"/>
            </w:tcBorders>
            <w:shd w:val="clear" w:color="auto" w:fill="auto"/>
          </w:tcPr>
          <w:p w:rsidR="00CB3BC2" w:rsidRPr="00975169" w:rsidRDefault="00CB3BC2">
            <w:pPr>
              <w:suppressAutoHyphens w:val="0"/>
            </w:pPr>
          </w:p>
        </w:tc>
        <w:tc>
          <w:tcPr>
            <w:tcW w:w="916" w:type="dxa"/>
            <w:tcBorders>
              <w:top w:val="single" w:sz="4" w:space="0" w:color="auto"/>
              <w:bottom w:val="nil"/>
              <w:right w:val="single" w:sz="4" w:space="0" w:color="auto"/>
            </w:tcBorders>
            <w:shd w:val="clear" w:color="auto" w:fill="auto"/>
          </w:tcPr>
          <w:p w:rsidR="00CB3BC2" w:rsidRPr="00975169" w:rsidRDefault="00CB3BC2">
            <w:pPr>
              <w:suppressAutoHyphens w:val="0"/>
            </w:pPr>
          </w:p>
        </w:tc>
      </w:tr>
      <w:tr w:rsidR="00CB3BC2" w:rsidRPr="00975169" w:rsidTr="00353A61">
        <w:trPr>
          <w:cantSplit/>
          <w:trHeight w:val="2815"/>
          <w:jc w:val="center"/>
        </w:trPr>
        <w:tc>
          <w:tcPr>
            <w:tcW w:w="634" w:type="dxa"/>
            <w:vMerge/>
          </w:tcPr>
          <w:p w:rsidR="00CB3BC2" w:rsidRPr="00975169" w:rsidRDefault="00CB3BC2" w:rsidP="005A271C">
            <w:pPr>
              <w:ind w:left="113"/>
              <w:contextualSpacing/>
              <w:rPr>
                <w:sz w:val="28"/>
                <w:szCs w:val="28"/>
              </w:rPr>
            </w:pPr>
          </w:p>
        </w:tc>
        <w:tc>
          <w:tcPr>
            <w:tcW w:w="1010" w:type="dxa"/>
            <w:vMerge/>
            <w:vAlign w:val="center"/>
          </w:tcPr>
          <w:p w:rsidR="00CB3BC2" w:rsidRPr="00975169" w:rsidRDefault="00CB3BC2" w:rsidP="005A271C">
            <w:pPr>
              <w:contextualSpacing/>
              <w:jc w:val="center"/>
              <w:rPr>
                <w:sz w:val="28"/>
                <w:szCs w:val="28"/>
              </w:rPr>
            </w:pPr>
          </w:p>
        </w:tc>
        <w:tc>
          <w:tcPr>
            <w:tcW w:w="1542" w:type="dxa"/>
            <w:vMerge/>
          </w:tcPr>
          <w:p w:rsidR="00CB3BC2" w:rsidRPr="00975169" w:rsidRDefault="00CB3BC2" w:rsidP="005A271C">
            <w:pPr>
              <w:contextualSpacing/>
              <w:jc w:val="center"/>
              <w:rPr>
                <w:sz w:val="28"/>
                <w:szCs w:val="28"/>
              </w:rPr>
            </w:pPr>
          </w:p>
        </w:tc>
        <w:tc>
          <w:tcPr>
            <w:tcW w:w="850" w:type="dxa"/>
            <w:vMerge/>
          </w:tcPr>
          <w:p w:rsidR="00CB3BC2" w:rsidRPr="00975169" w:rsidRDefault="00CB3BC2" w:rsidP="005A271C">
            <w:pPr>
              <w:contextualSpacing/>
              <w:jc w:val="center"/>
              <w:rPr>
                <w:sz w:val="28"/>
                <w:szCs w:val="28"/>
              </w:rPr>
            </w:pPr>
          </w:p>
        </w:tc>
        <w:tc>
          <w:tcPr>
            <w:tcW w:w="567" w:type="dxa"/>
            <w:vMerge/>
            <w:vAlign w:val="center"/>
          </w:tcPr>
          <w:p w:rsidR="00CB3BC2" w:rsidRPr="00975169" w:rsidRDefault="00CB3BC2" w:rsidP="005A271C">
            <w:pPr>
              <w:contextualSpacing/>
              <w:jc w:val="center"/>
              <w:rPr>
                <w:sz w:val="28"/>
                <w:szCs w:val="28"/>
              </w:rPr>
            </w:pPr>
          </w:p>
        </w:tc>
        <w:tc>
          <w:tcPr>
            <w:tcW w:w="727" w:type="dxa"/>
            <w:vMerge/>
            <w:vAlign w:val="center"/>
          </w:tcPr>
          <w:p w:rsidR="00CB3BC2" w:rsidRPr="00975169" w:rsidRDefault="00CB3BC2" w:rsidP="005A271C">
            <w:pPr>
              <w:contextualSpacing/>
              <w:jc w:val="center"/>
              <w:rPr>
                <w:sz w:val="28"/>
                <w:szCs w:val="28"/>
              </w:rPr>
            </w:pPr>
          </w:p>
        </w:tc>
        <w:tc>
          <w:tcPr>
            <w:tcW w:w="691" w:type="dxa"/>
            <w:vMerge/>
            <w:vAlign w:val="center"/>
          </w:tcPr>
          <w:p w:rsidR="00CB3BC2" w:rsidRPr="00975169" w:rsidRDefault="00CB3BC2" w:rsidP="005A271C">
            <w:pPr>
              <w:contextualSpacing/>
              <w:jc w:val="center"/>
              <w:rPr>
                <w:sz w:val="28"/>
                <w:szCs w:val="28"/>
              </w:rPr>
            </w:pPr>
          </w:p>
        </w:tc>
        <w:tc>
          <w:tcPr>
            <w:tcW w:w="585" w:type="dxa"/>
            <w:gridSpan w:val="2"/>
            <w:textDirection w:val="btLr"/>
            <w:vAlign w:val="center"/>
          </w:tcPr>
          <w:p w:rsidR="00CB3BC2" w:rsidRPr="00975169" w:rsidRDefault="00CB3BC2" w:rsidP="005A271C">
            <w:pPr>
              <w:ind w:left="113"/>
              <w:contextualSpacing/>
              <w:jc w:val="center"/>
              <w:rPr>
                <w:sz w:val="28"/>
                <w:szCs w:val="28"/>
              </w:rPr>
            </w:pPr>
            <w:r w:rsidRPr="00975169">
              <w:rPr>
                <w:sz w:val="28"/>
                <w:szCs w:val="28"/>
              </w:rPr>
              <w:t>Этажей</w:t>
            </w:r>
          </w:p>
        </w:tc>
        <w:tc>
          <w:tcPr>
            <w:tcW w:w="407" w:type="dxa"/>
            <w:textDirection w:val="btLr"/>
            <w:vAlign w:val="center"/>
          </w:tcPr>
          <w:p w:rsidR="00CB3BC2" w:rsidRPr="00975169" w:rsidRDefault="00CB3BC2" w:rsidP="005A271C">
            <w:pPr>
              <w:ind w:left="113"/>
              <w:contextualSpacing/>
              <w:jc w:val="center"/>
              <w:rPr>
                <w:sz w:val="28"/>
                <w:szCs w:val="28"/>
              </w:rPr>
            </w:pPr>
            <w:r w:rsidRPr="00975169">
              <w:rPr>
                <w:sz w:val="28"/>
                <w:szCs w:val="28"/>
              </w:rPr>
              <w:t>Лифтов</w:t>
            </w:r>
          </w:p>
        </w:tc>
        <w:tc>
          <w:tcPr>
            <w:tcW w:w="477" w:type="dxa"/>
            <w:textDirection w:val="btLr"/>
            <w:vAlign w:val="center"/>
          </w:tcPr>
          <w:p w:rsidR="00CB3BC2" w:rsidRPr="00975169" w:rsidRDefault="00CB3BC2" w:rsidP="005A271C">
            <w:pPr>
              <w:ind w:left="113"/>
              <w:contextualSpacing/>
              <w:jc w:val="center"/>
              <w:rPr>
                <w:sz w:val="28"/>
                <w:szCs w:val="28"/>
              </w:rPr>
            </w:pPr>
            <w:r w:rsidRPr="00975169">
              <w:rPr>
                <w:sz w:val="28"/>
                <w:szCs w:val="28"/>
              </w:rPr>
              <w:t>Подъездов</w:t>
            </w:r>
          </w:p>
        </w:tc>
        <w:tc>
          <w:tcPr>
            <w:tcW w:w="567" w:type="dxa"/>
            <w:textDirection w:val="btLr"/>
            <w:vAlign w:val="center"/>
          </w:tcPr>
          <w:p w:rsidR="00CB3BC2" w:rsidRPr="00975169" w:rsidRDefault="00CB3BC2" w:rsidP="005A271C">
            <w:pPr>
              <w:ind w:left="113"/>
              <w:contextualSpacing/>
              <w:jc w:val="center"/>
              <w:rPr>
                <w:sz w:val="28"/>
                <w:szCs w:val="28"/>
              </w:rPr>
            </w:pPr>
            <w:r w:rsidRPr="00975169">
              <w:rPr>
                <w:sz w:val="28"/>
                <w:szCs w:val="28"/>
              </w:rPr>
              <w:t>Квартир</w:t>
            </w:r>
          </w:p>
        </w:tc>
        <w:tc>
          <w:tcPr>
            <w:tcW w:w="373" w:type="dxa"/>
            <w:vMerge/>
            <w:tcBorders>
              <w:right w:val="single" w:sz="4" w:space="0" w:color="auto"/>
            </w:tcBorders>
            <w:vAlign w:val="center"/>
          </w:tcPr>
          <w:p w:rsidR="00CB3BC2" w:rsidRPr="00975169" w:rsidRDefault="00CB3BC2" w:rsidP="005A271C">
            <w:pPr>
              <w:contextualSpacing/>
              <w:jc w:val="center"/>
              <w:rPr>
                <w:sz w:val="28"/>
                <w:szCs w:val="28"/>
              </w:rPr>
            </w:pPr>
          </w:p>
        </w:tc>
        <w:tc>
          <w:tcPr>
            <w:tcW w:w="993" w:type="dxa"/>
            <w:tcBorders>
              <w:top w:val="nil"/>
              <w:left w:val="single" w:sz="4" w:space="0" w:color="auto"/>
              <w:right w:val="single" w:sz="4" w:space="0" w:color="auto"/>
            </w:tcBorders>
            <w:textDirection w:val="btLr"/>
            <w:vAlign w:val="center"/>
          </w:tcPr>
          <w:p w:rsidR="00CB3BC2" w:rsidRPr="00975169" w:rsidRDefault="00CB3BC2" w:rsidP="005A271C">
            <w:pPr>
              <w:ind w:left="113"/>
              <w:contextualSpacing/>
              <w:jc w:val="center"/>
              <w:rPr>
                <w:sz w:val="28"/>
                <w:szCs w:val="28"/>
              </w:rPr>
            </w:pPr>
            <w:r>
              <w:rPr>
                <w:sz w:val="28"/>
                <w:szCs w:val="28"/>
              </w:rPr>
              <w:t>Площадь жилых и нежилых помещений</w:t>
            </w:r>
          </w:p>
        </w:tc>
        <w:tc>
          <w:tcPr>
            <w:tcW w:w="916" w:type="dxa"/>
            <w:tcBorders>
              <w:top w:val="nil"/>
              <w:left w:val="single" w:sz="4" w:space="0" w:color="auto"/>
            </w:tcBorders>
            <w:textDirection w:val="btLr"/>
            <w:vAlign w:val="center"/>
          </w:tcPr>
          <w:p w:rsidR="00CB3BC2" w:rsidRPr="00975169" w:rsidRDefault="00CB3BC2" w:rsidP="005A271C">
            <w:pPr>
              <w:ind w:left="113"/>
              <w:contextualSpacing/>
              <w:jc w:val="center"/>
              <w:rPr>
                <w:sz w:val="28"/>
                <w:szCs w:val="28"/>
              </w:rPr>
            </w:pPr>
            <w:r>
              <w:rPr>
                <w:sz w:val="28"/>
                <w:szCs w:val="28"/>
              </w:rPr>
              <w:t>Площадь общего пользования</w:t>
            </w:r>
          </w:p>
        </w:tc>
      </w:tr>
      <w:tr w:rsidR="00422F10" w:rsidRPr="00975169" w:rsidTr="00353A61">
        <w:trPr>
          <w:cantSplit/>
          <w:trHeight w:val="1036"/>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5A271C">
            <w:pPr>
              <w:jc w:val="center"/>
              <w:rPr>
                <w:sz w:val="28"/>
                <w:szCs w:val="28"/>
              </w:rPr>
            </w:pPr>
            <w:r w:rsidRPr="00D61356">
              <w:rPr>
                <w:sz w:val="28"/>
                <w:szCs w:val="28"/>
              </w:rPr>
              <w:t xml:space="preserve">г. Маркс, </w:t>
            </w:r>
            <w:r>
              <w:rPr>
                <w:sz w:val="28"/>
                <w:szCs w:val="28"/>
              </w:rPr>
              <w:t>ул</w:t>
            </w:r>
            <w:r w:rsidRPr="00D61356">
              <w:rPr>
                <w:sz w:val="28"/>
                <w:szCs w:val="28"/>
              </w:rPr>
              <w:t xml:space="preserve">. </w:t>
            </w:r>
            <w:r>
              <w:rPr>
                <w:sz w:val="28"/>
                <w:szCs w:val="28"/>
              </w:rPr>
              <w:t>4-я линия</w:t>
            </w:r>
            <w:r w:rsidRPr="00D61356">
              <w:rPr>
                <w:sz w:val="28"/>
                <w:szCs w:val="28"/>
              </w:rPr>
              <w:t xml:space="preserve">, д. </w:t>
            </w:r>
            <w:r>
              <w:rPr>
                <w:sz w:val="28"/>
                <w:szCs w:val="28"/>
              </w:rPr>
              <w:t>5</w:t>
            </w:r>
          </w:p>
        </w:tc>
        <w:tc>
          <w:tcPr>
            <w:tcW w:w="1542" w:type="dxa"/>
          </w:tcPr>
          <w:p w:rsidR="00422F10" w:rsidRPr="00582361" w:rsidRDefault="00422F10">
            <w:r w:rsidRPr="00582361">
              <w:rPr>
                <w:sz w:val="28"/>
                <w:szCs w:val="28"/>
              </w:rPr>
              <w:t>Электроснабжение, водоснабжение, водоотведение, теплоснабжение, газоснабжение</w:t>
            </w:r>
          </w:p>
        </w:tc>
        <w:tc>
          <w:tcPr>
            <w:tcW w:w="850" w:type="dxa"/>
          </w:tcPr>
          <w:p w:rsidR="00422F10" w:rsidRPr="00EE155B" w:rsidRDefault="00422F10" w:rsidP="00F83051">
            <w:pPr>
              <w:contextualSpacing/>
              <w:jc w:val="center"/>
              <w:rPr>
                <w:color w:val="FF0000"/>
                <w:sz w:val="28"/>
                <w:szCs w:val="28"/>
              </w:rPr>
            </w:pPr>
            <w:r w:rsidRPr="00EE155B">
              <w:rPr>
                <w:rStyle w:val="register-cardval"/>
                <w:sz w:val="28"/>
                <w:szCs w:val="28"/>
              </w:rPr>
              <w:t>64:44:000000:539</w:t>
            </w:r>
          </w:p>
        </w:tc>
        <w:tc>
          <w:tcPr>
            <w:tcW w:w="567" w:type="dxa"/>
            <w:vAlign w:val="center"/>
          </w:tcPr>
          <w:p w:rsidR="00422F10" w:rsidRPr="00EE155B" w:rsidRDefault="00422F10" w:rsidP="00C10631">
            <w:pPr>
              <w:contextualSpacing/>
              <w:jc w:val="center"/>
              <w:rPr>
                <w:sz w:val="28"/>
                <w:szCs w:val="28"/>
              </w:rPr>
            </w:pPr>
            <w:r w:rsidRPr="00EE155B">
              <w:rPr>
                <w:sz w:val="28"/>
                <w:szCs w:val="28"/>
              </w:rPr>
              <w:t xml:space="preserve">1978 </w:t>
            </w:r>
          </w:p>
        </w:tc>
        <w:tc>
          <w:tcPr>
            <w:tcW w:w="727" w:type="dxa"/>
            <w:vAlign w:val="center"/>
          </w:tcPr>
          <w:p w:rsidR="00422F10" w:rsidRPr="00582361" w:rsidRDefault="00422F10" w:rsidP="005A271C">
            <w:pPr>
              <w:contextualSpacing/>
              <w:jc w:val="center"/>
              <w:rPr>
                <w:sz w:val="28"/>
                <w:szCs w:val="28"/>
              </w:rPr>
            </w:pPr>
            <w:r>
              <w:rPr>
                <w:sz w:val="28"/>
                <w:szCs w:val="28"/>
              </w:rPr>
              <w:t>К</w:t>
            </w:r>
            <w:r w:rsidRPr="00582361">
              <w:rPr>
                <w:sz w:val="28"/>
                <w:szCs w:val="28"/>
              </w:rPr>
              <w:t>ирпич</w:t>
            </w:r>
            <w:r>
              <w:rPr>
                <w:sz w:val="28"/>
                <w:szCs w:val="28"/>
              </w:rPr>
              <w:t>ные</w:t>
            </w:r>
          </w:p>
        </w:tc>
        <w:tc>
          <w:tcPr>
            <w:tcW w:w="691" w:type="dxa"/>
            <w:vAlign w:val="center"/>
          </w:tcPr>
          <w:p w:rsidR="00422F10" w:rsidRPr="00582361" w:rsidRDefault="00422F10" w:rsidP="005A271C">
            <w:pPr>
              <w:contextualSpacing/>
              <w:jc w:val="center"/>
              <w:rPr>
                <w:sz w:val="28"/>
                <w:szCs w:val="28"/>
              </w:rPr>
            </w:pPr>
            <w:r w:rsidRPr="00582361">
              <w:rPr>
                <w:sz w:val="28"/>
                <w:szCs w:val="28"/>
              </w:rPr>
              <w:t>Рулонная</w:t>
            </w:r>
            <w:r>
              <w:rPr>
                <w:sz w:val="28"/>
                <w:szCs w:val="28"/>
              </w:rPr>
              <w:t xml:space="preserve"> с перекрытием</w:t>
            </w:r>
          </w:p>
        </w:tc>
        <w:tc>
          <w:tcPr>
            <w:tcW w:w="585" w:type="dxa"/>
            <w:gridSpan w:val="2"/>
            <w:vAlign w:val="center"/>
          </w:tcPr>
          <w:p w:rsidR="00422F10" w:rsidRPr="00EE155B" w:rsidRDefault="00422F10" w:rsidP="005A271C">
            <w:pPr>
              <w:contextualSpacing/>
              <w:jc w:val="center"/>
              <w:rPr>
                <w:sz w:val="28"/>
                <w:szCs w:val="28"/>
              </w:rPr>
            </w:pPr>
            <w:r w:rsidRPr="00EE155B">
              <w:rPr>
                <w:sz w:val="28"/>
                <w:szCs w:val="28"/>
              </w:rPr>
              <w:t>5</w:t>
            </w:r>
          </w:p>
        </w:tc>
        <w:tc>
          <w:tcPr>
            <w:tcW w:w="407" w:type="dxa"/>
            <w:vAlign w:val="center"/>
          </w:tcPr>
          <w:p w:rsidR="00422F10" w:rsidRPr="00582361" w:rsidRDefault="00422F10" w:rsidP="005A271C">
            <w:pPr>
              <w:contextualSpacing/>
              <w:jc w:val="center"/>
              <w:rPr>
                <w:sz w:val="28"/>
                <w:szCs w:val="28"/>
              </w:rPr>
            </w:pPr>
            <w:r w:rsidRPr="00582361">
              <w:rPr>
                <w:sz w:val="28"/>
                <w:szCs w:val="28"/>
              </w:rPr>
              <w:t>0</w:t>
            </w:r>
          </w:p>
        </w:tc>
        <w:tc>
          <w:tcPr>
            <w:tcW w:w="477" w:type="dxa"/>
            <w:vAlign w:val="center"/>
          </w:tcPr>
          <w:p w:rsidR="00422F10" w:rsidRPr="00EE155B" w:rsidRDefault="00422F10" w:rsidP="005A271C">
            <w:pPr>
              <w:contextualSpacing/>
              <w:jc w:val="center"/>
              <w:rPr>
                <w:sz w:val="28"/>
                <w:szCs w:val="28"/>
              </w:rPr>
            </w:pPr>
            <w:r w:rsidRPr="00EE155B">
              <w:rPr>
                <w:sz w:val="28"/>
                <w:szCs w:val="28"/>
              </w:rPr>
              <w:t>4</w:t>
            </w:r>
          </w:p>
        </w:tc>
        <w:tc>
          <w:tcPr>
            <w:tcW w:w="567" w:type="dxa"/>
            <w:vAlign w:val="center"/>
          </w:tcPr>
          <w:p w:rsidR="00422F10" w:rsidRPr="00EE155B" w:rsidRDefault="00422F10" w:rsidP="005A271C">
            <w:pPr>
              <w:contextualSpacing/>
              <w:jc w:val="center"/>
              <w:rPr>
                <w:sz w:val="28"/>
                <w:szCs w:val="28"/>
              </w:rPr>
            </w:pPr>
            <w:r w:rsidRPr="00EE155B">
              <w:rPr>
                <w:sz w:val="28"/>
                <w:szCs w:val="28"/>
              </w:rPr>
              <w:t>62</w:t>
            </w:r>
          </w:p>
        </w:tc>
        <w:tc>
          <w:tcPr>
            <w:tcW w:w="373" w:type="dxa"/>
            <w:vAlign w:val="center"/>
          </w:tcPr>
          <w:p w:rsidR="00422F10" w:rsidRPr="000C7C9E" w:rsidRDefault="00422F10" w:rsidP="005A271C">
            <w:pPr>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3055,9</w:t>
            </w:r>
          </w:p>
        </w:tc>
        <w:tc>
          <w:tcPr>
            <w:tcW w:w="916" w:type="dxa"/>
            <w:vAlign w:val="center"/>
          </w:tcPr>
          <w:p w:rsidR="00422F10" w:rsidRDefault="00422F10">
            <w:pPr>
              <w:jc w:val="center"/>
              <w:rPr>
                <w:sz w:val="28"/>
                <w:szCs w:val="28"/>
              </w:rPr>
            </w:pPr>
            <w:r>
              <w:rPr>
                <w:sz w:val="28"/>
                <w:szCs w:val="28"/>
              </w:rPr>
              <w:t>288,4</w:t>
            </w:r>
          </w:p>
        </w:tc>
      </w:tr>
      <w:tr w:rsidR="00422F10" w:rsidRPr="00975169" w:rsidTr="00353A61">
        <w:trPr>
          <w:cantSplit/>
          <w:trHeight w:val="1483"/>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5A271C">
            <w:pPr>
              <w:jc w:val="center"/>
              <w:rPr>
                <w:sz w:val="28"/>
                <w:szCs w:val="28"/>
              </w:rPr>
            </w:pPr>
            <w:r w:rsidRPr="00D61356">
              <w:rPr>
                <w:sz w:val="28"/>
                <w:szCs w:val="28"/>
              </w:rPr>
              <w:t xml:space="preserve">г. Маркс, </w:t>
            </w:r>
            <w:r>
              <w:rPr>
                <w:sz w:val="28"/>
                <w:szCs w:val="28"/>
              </w:rPr>
              <w:t>ул</w:t>
            </w:r>
            <w:r w:rsidRPr="00D61356">
              <w:rPr>
                <w:sz w:val="28"/>
                <w:szCs w:val="28"/>
              </w:rPr>
              <w:t xml:space="preserve">. </w:t>
            </w:r>
            <w:r>
              <w:rPr>
                <w:sz w:val="28"/>
                <w:szCs w:val="28"/>
              </w:rPr>
              <w:t>Бебеля</w:t>
            </w:r>
            <w:r w:rsidRPr="00D61356">
              <w:rPr>
                <w:sz w:val="28"/>
                <w:szCs w:val="28"/>
              </w:rPr>
              <w:t xml:space="preserve">, д. </w:t>
            </w:r>
            <w:r>
              <w:rPr>
                <w:sz w:val="28"/>
                <w:szCs w:val="28"/>
              </w:rPr>
              <w:t>86</w:t>
            </w:r>
          </w:p>
        </w:tc>
        <w:tc>
          <w:tcPr>
            <w:tcW w:w="1542" w:type="dxa"/>
          </w:tcPr>
          <w:p w:rsidR="00422F10" w:rsidRPr="00582361" w:rsidRDefault="00422F10">
            <w:r w:rsidRPr="00582361">
              <w:rPr>
                <w:sz w:val="28"/>
                <w:szCs w:val="28"/>
              </w:rPr>
              <w:t>Электроснабжение, водоснабжение, водоотведение, теплоснабжение, газоснабжение</w:t>
            </w:r>
          </w:p>
        </w:tc>
        <w:tc>
          <w:tcPr>
            <w:tcW w:w="850" w:type="dxa"/>
          </w:tcPr>
          <w:p w:rsidR="00422F10" w:rsidRPr="00EE155B" w:rsidRDefault="00422F10" w:rsidP="0027516A">
            <w:pPr>
              <w:contextualSpacing/>
              <w:jc w:val="center"/>
              <w:rPr>
                <w:color w:val="FF0000"/>
                <w:sz w:val="28"/>
                <w:szCs w:val="28"/>
              </w:rPr>
            </w:pPr>
            <w:r w:rsidRPr="00EE155B">
              <w:rPr>
                <w:rStyle w:val="register-cardval"/>
                <w:sz w:val="28"/>
                <w:szCs w:val="28"/>
              </w:rPr>
              <w:t>64:44:040104:47</w:t>
            </w:r>
          </w:p>
        </w:tc>
        <w:tc>
          <w:tcPr>
            <w:tcW w:w="567" w:type="dxa"/>
            <w:vAlign w:val="center"/>
          </w:tcPr>
          <w:p w:rsidR="00422F10" w:rsidRPr="00EE155B" w:rsidRDefault="00422F10" w:rsidP="005A271C">
            <w:pPr>
              <w:contextualSpacing/>
              <w:jc w:val="center"/>
              <w:rPr>
                <w:sz w:val="28"/>
                <w:szCs w:val="28"/>
              </w:rPr>
            </w:pPr>
            <w:r w:rsidRPr="00EE155B">
              <w:rPr>
                <w:sz w:val="28"/>
                <w:szCs w:val="28"/>
              </w:rPr>
              <w:t>1961</w:t>
            </w:r>
          </w:p>
        </w:tc>
        <w:tc>
          <w:tcPr>
            <w:tcW w:w="727" w:type="dxa"/>
            <w:vAlign w:val="center"/>
          </w:tcPr>
          <w:p w:rsidR="00422F10" w:rsidRPr="00582361" w:rsidRDefault="00422F10" w:rsidP="005A271C">
            <w:pPr>
              <w:contextualSpacing/>
              <w:jc w:val="center"/>
              <w:rPr>
                <w:sz w:val="28"/>
                <w:szCs w:val="28"/>
              </w:rPr>
            </w:pPr>
            <w:r w:rsidRPr="00582361">
              <w:rPr>
                <w:sz w:val="28"/>
                <w:szCs w:val="28"/>
              </w:rPr>
              <w:t>Кирпич силикатный</w:t>
            </w:r>
          </w:p>
        </w:tc>
        <w:tc>
          <w:tcPr>
            <w:tcW w:w="691" w:type="dxa"/>
            <w:vAlign w:val="center"/>
          </w:tcPr>
          <w:p w:rsidR="00422F10" w:rsidRPr="00582361" w:rsidRDefault="00422F10" w:rsidP="005A271C">
            <w:pPr>
              <w:contextualSpacing/>
              <w:jc w:val="center"/>
              <w:rPr>
                <w:sz w:val="28"/>
                <w:szCs w:val="28"/>
              </w:rPr>
            </w:pPr>
            <w:r w:rsidRPr="00582361">
              <w:rPr>
                <w:sz w:val="28"/>
                <w:szCs w:val="28"/>
              </w:rPr>
              <w:t>Рулонная</w:t>
            </w:r>
            <w:r>
              <w:rPr>
                <w:sz w:val="28"/>
                <w:szCs w:val="28"/>
              </w:rPr>
              <w:t xml:space="preserve"> с перекрытием</w:t>
            </w:r>
            <w:r w:rsidRPr="00582361">
              <w:rPr>
                <w:sz w:val="28"/>
                <w:szCs w:val="28"/>
              </w:rPr>
              <w:t xml:space="preserve"> </w:t>
            </w:r>
          </w:p>
        </w:tc>
        <w:tc>
          <w:tcPr>
            <w:tcW w:w="585" w:type="dxa"/>
            <w:gridSpan w:val="2"/>
            <w:vAlign w:val="center"/>
          </w:tcPr>
          <w:p w:rsidR="00422F10" w:rsidRPr="00EE155B" w:rsidRDefault="00422F10" w:rsidP="005A271C">
            <w:pPr>
              <w:contextualSpacing/>
              <w:jc w:val="center"/>
              <w:rPr>
                <w:sz w:val="28"/>
                <w:szCs w:val="28"/>
              </w:rPr>
            </w:pPr>
            <w:r w:rsidRPr="00EE155B">
              <w:rPr>
                <w:sz w:val="28"/>
                <w:szCs w:val="28"/>
              </w:rPr>
              <w:t>2</w:t>
            </w:r>
          </w:p>
        </w:tc>
        <w:tc>
          <w:tcPr>
            <w:tcW w:w="407" w:type="dxa"/>
            <w:vAlign w:val="center"/>
          </w:tcPr>
          <w:p w:rsidR="00422F10" w:rsidRPr="00582361" w:rsidRDefault="00422F10" w:rsidP="005A271C">
            <w:pPr>
              <w:contextualSpacing/>
              <w:jc w:val="center"/>
              <w:rPr>
                <w:sz w:val="28"/>
                <w:szCs w:val="28"/>
              </w:rPr>
            </w:pPr>
            <w:r w:rsidRPr="00582361">
              <w:rPr>
                <w:sz w:val="28"/>
                <w:szCs w:val="28"/>
              </w:rPr>
              <w:t>0</w:t>
            </w:r>
          </w:p>
        </w:tc>
        <w:tc>
          <w:tcPr>
            <w:tcW w:w="477" w:type="dxa"/>
            <w:vAlign w:val="center"/>
          </w:tcPr>
          <w:p w:rsidR="00422F10" w:rsidRPr="00EE155B" w:rsidRDefault="00422F10" w:rsidP="005A271C">
            <w:pPr>
              <w:contextualSpacing/>
              <w:jc w:val="center"/>
              <w:rPr>
                <w:sz w:val="28"/>
                <w:szCs w:val="28"/>
              </w:rPr>
            </w:pPr>
            <w:r w:rsidRPr="00EE155B">
              <w:rPr>
                <w:sz w:val="28"/>
                <w:szCs w:val="28"/>
              </w:rPr>
              <w:t>2</w:t>
            </w:r>
          </w:p>
        </w:tc>
        <w:tc>
          <w:tcPr>
            <w:tcW w:w="567" w:type="dxa"/>
            <w:vAlign w:val="center"/>
          </w:tcPr>
          <w:p w:rsidR="00422F10" w:rsidRPr="00EE155B" w:rsidRDefault="00422F10" w:rsidP="005A271C">
            <w:pPr>
              <w:contextualSpacing/>
              <w:jc w:val="center"/>
              <w:rPr>
                <w:sz w:val="28"/>
                <w:szCs w:val="28"/>
              </w:rPr>
            </w:pPr>
            <w:r w:rsidRPr="00EE155B">
              <w:rPr>
                <w:sz w:val="28"/>
                <w:szCs w:val="28"/>
              </w:rPr>
              <w:t>16</w:t>
            </w:r>
          </w:p>
        </w:tc>
        <w:tc>
          <w:tcPr>
            <w:tcW w:w="373" w:type="dxa"/>
            <w:vAlign w:val="center"/>
          </w:tcPr>
          <w:p w:rsidR="00422F10" w:rsidRPr="000C7C9E" w:rsidRDefault="00422F10" w:rsidP="005A271C">
            <w:pPr>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595,6</w:t>
            </w:r>
          </w:p>
        </w:tc>
        <w:tc>
          <w:tcPr>
            <w:tcW w:w="916" w:type="dxa"/>
            <w:vAlign w:val="center"/>
          </w:tcPr>
          <w:p w:rsidR="00422F10" w:rsidRDefault="00422F10">
            <w:pPr>
              <w:jc w:val="center"/>
              <w:rPr>
                <w:sz w:val="28"/>
                <w:szCs w:val="28"/>
              </w:rPr>
            </w:pPr>
            <w:r>
              <w:rPr>
                <w:sz w:val="28"/>
                <w:szCs w:val="28"/>
              </w:rPr>
              <w:t>189,1</w:t>
            </w:r>
          </w:p>
        </w:tc>
      </w:tr>
      <w:tr w:rsidR="00422F10" w:rsidRPr="00975169" w:rsidTr="00353A61">
        <w:trPr>
          <w:cantSplit/>
          <w:trHeight w:val="1483"/>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5A271C">
            <w:pPr>
              <w:jc w:val="center"/>
              <w:rPr>
                <w:sz w:val="28"/>
                <w:szCs w:val="28"/>
              </w:rPr>
            </w:pPr>
            <w:r w:rsidRPr="00D61356">
              <w:rPr>
                <w:sz w:val="28"/>
                <w:szCs w:val="28"/>
              </w:rPr>
              <w:t xml:space="preserve">г. Маркс, </w:t>
            </w:r>
            <w:r>
              <w:rPr>
                <w:sz w:val="28"/>
                <w:szCs w:val="28"/>
              </w:rPr>
              <w:t>ул</w:t>
            </w:r>
            <w:r w:rsidRPr="00D61356">
              <w:rPr>
                <w:sz w:val="28"/>
                <w:szCs w:val="28"/>
              </w:rPr>
              <w:t xml:space="preserve">. </w:t>
            </w:r>
            <w:r>
              <w:rPr>
                <w:sz w:val="28"/>
                <w:szCs w:val="28"/>
              </w:rPr>
              <w:t>Заводская, д. 2</w:t>
            </w:r>
          </w:p>
        </w:tc>
        <w:tc>
          <w:tcPr>
            <w:tcW w:w="1542" w:type="dxa"/>
          </w:tcPr>
          <w:p w:rsidR="00422F10" w:rsidRPr="00892940" w:rsidRDefault="00422F10">
            <w:r w:rsidRPr="00892940">
              <w:rPr>
                <w:sz w:val="28"/>
                <w:szCs w:val="28"/>
              </w:rPr>
              <w:t>Электроснабжение, водоснабжение, водоотведение, теплоснабжение, газоснабжение</w:t>
            </w:r>
          </w:p>
        </w:tc>
        <w:tc>
          <w:tcPr>
            <w:tcW w:w="850" w:type="dxa"/>
          </w:tcPr>
          <w:p w:rsidR="00422F10" w:rsidRPr="00014130" w:rsidRDefault="00422F10" w:rsidP="005A271C">
            <w:pPr>
              <w:contextualSpacing/>
              <w:jc w:val="center"/>
              <w:rPr>
                <w:color w:val="FF0000"/>
                <w:sz w:val="28"/>
                <w:szCs w:val="28"/>
              </w:rPr>
            </w:pPr>
          </w:p>
          <w:p w:rsidR="00422F10" w:rsidRPr="004B7BE2" w:rsidRDefault="00422F10" w:rsidP="005A271C">
            <w:pPr>
              <w:contextualSpacing/>
              <w:jc w:val="center"/>
              <w:rPr>
                <w:color w:val="FF0000"/>
                <w:sz w:val="28"/>
                <w:szCs w:val="28"/>
              </w:rPr>
            </w:pPr>
            <w:r w:rsidRPr="004B7BE2">
              <w:rPr>
                <w:rStyle w:val="register-cardval"/>
                <w:sz w:val="28"/>
                <w:szCs w:val="28"/>
              </w:rPr>
              <w:t>64:44:070102:94</w:t>
            </w:r>
          </w:p>
        </w:tc>
        <w:tc>
          <w:tcPr>
            <w:tcW w:w="567" w:type="dxa"/>
            <w:vAlign w:val="center"/>
          </w:tcPr>
          <w:p w:rsidR="00422F10" w:rsidRPr="004B7BE2" w:rsidRDefault="00422F10" w:rsidP="005A271C">
            <w:pPr>
              <w:contextualSpacing/>
              <w:jc w:val="center"/>
              <w:rPr>
                <w:sz w:val="28"/>
                <w:szCs w:val="28"/>
              </w:rPr>
            </w:pPr>
            <w:r w:rsidRPr="004B7BE2">
              <w:rPr>
                <w:sz w:val="28"/>
                <w:szCs w:val="28"/>
              </w:rPr>
              <w:t>1973</w:t>
            </w:r>
          </w:p>
        </w:tc>
        <w:tc>
          <w:tcPr>
            <w:tcW w:w="727" w:type="dxa"/>
            <w:vAlign w:val="center"/>
          </w:tcPr>
          <w:p w:rsidR="00422F10" w:rsidRPr="00892940" w:rsidRDefault="00422F10" w:rsidP="005A271C">
            <w:pPr>
              <w:contextualSpacing/>
              <w:jc w:val="center"/>
              <w:rPr>
                <w:sz w:val="28"/>
                <w:szCs w:val="28"/>
              </w:rPr>
            </w:pPr>
            <w:r w:rsidRPr="00892940">
              <w:rPr>
                <w:sz w:val="28"/>
                <w:szCs w:val="28"/>
              </w:rPr>
              <w:t>Кирпич силикатный</w:t>
            </w:r>
          </w:p>
        </w:tc>
        <w:tc>
          <w:tcPr>
            <w:tcW w:w="691" w:type="dxa"/>
            <w:vAlign w:val="center"/>
          </w:tcPr>
          <w:p w:rsidR="00422F10" w:rsidRPr="00892940" w:rsidRDefault="00422F10" w:rsidP="005A271C">
            <w:pPr>
              <w:contextualSpacing/>
              <w:jc w:val="center"/>
              <w:rPr>
                <w:sz w:val="28"/>
                <w:szCs w:val="28"/>
              </w:rPr>
            </w:pPr>
            <w:r w:rsidRPr="00892940">
              <w:rPr>
                <w:sz w:val="28"/>
                <w:szCs w:val="28"/>
              </w:rPr>
              <w:t xml:space="preserve">Рулонная </w:t>
            </w:r>
          </w:p>
        </w:tc>
        <w:tc>
          <w:tcPr>
            <w:tcW w:w="585" w:type="dxa"/>
            <w:gridSpan w:val="2"/>
            <w:vAlign w:val="center"/>
          </w:tcPr>
          <w:p w:rsidR="00422F10" w:rsidRPr="004B7BE2" w:rsidRDefault="00422F10" w:rsidP="005A271C">
            <w:pPr>
              <w:contextualSpacing/>
              <w:jc w:val="center"/>
              <w:rPr>
                <w:sz w:val="28"/>
                <w:szCs w:val="28"/>
              </w:rPr>
            </w:pPr>
            <w:r w:rsidRPr="004B7BE2">
              <w:rPr>
                <w:sz w:val="28"/>
                <w:szCs w:val="28"/>
              </w:rPr>
              <w:t>3</w:t>
            </w:r>
          </w:p>
        </w:tc>
        <w:tc>
          <w:tcPr>
            <w:tcW w:w="407" w:type="dxa"/>
            <w:vAlign w:val="center"/>
          </w:tcPr>
          <w:p w:rsidR="00422F10" w:rsidRPr="00BB66AB" w:rsidRDefault="00422F10" w:rsidP="005A271C">
            <w:pPr>
              <w:contextualSpacing/>
              <w:jc w:val="center"/>
              <w:rPr>
                <w:sz w:val="28"/>
                <w:szCs w:val="28"/>
              </w:rPr>
            </w:pPr>
            <w:r w:rsidRPr="00BB66AB">
              <w:rPr>
                <w:sz w:val="28"/>
                <w:szCs w:val="28"/>
              </w:rPr>
              <w:t>0</w:t>
            </w:r>
          </w:p>
        </w:tc>
        <w:tc>
          <w:tcPr>
            <w:tcW w:w="477" w:type="dxa"/>
            <w:vAlign w:val="center"/>
          </w:tcPr>
          <w:p w:rsidR="00422F10" w:rsidRPr="004B7BE2" w:rsidRDefault="00422F10" w:rsidP="005A271C">
            <w:pPr>
              <w:contextualSpacing/>
              <w:jc w:val="center"/>
              <w:rPr>
                <w:sz w:val="28"/>
                <w:szCs w:val="28"/>
              </w:rPr>
            </w:pPr>
            <w:r w:rsidRPr="004B7BE2">
              <w:rPr>
                <w:sz w:val="28"/>
                <w:szCs w:val="28"/>
              </w:rPr>
              <w:t>2</w:t>
            </w:r>
          </w:p>
        </w:tc>
        <w:tc>
          <w:tcPr>
            <w:tcW w:w="567" w:type="dxa"/>
            <w:vAlign w:val="center"/>
          </w:tcPr>
          <w:p w:rsidR="00422F10" w:rsidRPr="004B7BE2" w:rsidRDefault="00422F10" w:rsidP="005A271C">
            <w:pPr>
              <w:contextualSpacing/>
              <w:jc w:val="center"/>
              <w:rPr>
                <w:sz w:val="28"/>
                <w:szCs w:val="28"/>
              </w:rPr>
            </w:pPr>
            <w:r w:rsidRPr="004B7BE2">
              <w:rPr>
                <w:sz w:val="28"/>
                <w:szCs w:val="28"/>
              </w:rPr>
              <w:t>24</w:t>
            </w:r>
          </w:p>
        </w:tc>
        <w:tc>
          <w:tcPr>
            <w:tcW w:w="373" w:type="dxa"/>
            <w:vAlign w:val="center"/>
          </w:tcPr>
          <w:p w:rsidR="00422F10" w:rsidRPr="000C7C9E" w:rsidRDefault="00422F10" w:rsidP="005A271C">
            <w:pPr>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1139,6</w:t>
            </w:r>
          </w:p>
        </w:tc>
        <w:tc>
          <w:tcPr>
            <w:tcW w:w="916" w:type="dxa"/>
            <w:vAlign w:val="center"/>
          </w:tcPr>
          <w:p w:rsidR="00422F10" w:rsidRDefault="00422F10">
            <w:pPr>
              <w:jc w:val="center"/>
              <w:rPr>
                <w:sz w:val="28"/>
                <w:szCs w:val="28"/>
              </w:rPr>
            </w:pPr>
            <w:r>
              <w:rPr>
                <w:sz w:val="28"/>
                <w:szCs w:val="28"/>
              </w:rPr>
              <w:t>86,2</w:t>
            </w:r>
          </w:p>
        </w:tc>
      </w:tr>
      <w:tr w:rsidR="00422F10" w:rsidRPr="00975169" w:rsidTr="00353A61">
        <w:trPr>
          <w:cantSplit/>
          <w:trHeight w:val="1483"/>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0C1481">
            <w:pPr>
              <w:jc w:val="center"/>
              <w:rPr>
                <w:sz w:val="28"/>
                <w:szCs w:val="28"/>
              </w:rPr>
            </w:pPr>
            <w:r>
              <w:rPr>
                <w:sz w:val="28"/>
                <w:szCs w:val="28"/>
              </w:rPr>
              <w:t>г. Маркс,</w:t>
            </w:r>
            <w:r w:rsidRPr="007D65C4">
              <w:rPr>
                <w:sz w:val="28"/>
                <w:szCs w:val="28"/>
              </w:rPr>
              <w:t xml:space="preserve"> </w:t>
            </w:r>
            <w:r>
              <w:rPr>
                <w:sz w:val="28"/>
                <w:szCs w:val="28"/>
              </w:rPr>
              <w:t>ул. Заводская, д. 5</w:t>
            </w:r>
          </w:p>
        </w:tc>
        <w:tc>
          <w:tcPr>
            <w:tcW w:w="1542" w:type="dxa"/>
          </w:tcPr>
          <w:p w:rsidR="00422F10" w:rsidRPr="00892940" w:rsidRDefault="00422F10">
            <w:r w:rsidRPr="00892940">
              <w:rPr>
                <w:sz w:val="28"/>
                <w:szCs w:val="28"/>
              </w:rPr>
              <w:t>Электроснабжение, водоснабжение, водоотведение, теплоснабжение, газоснабжение</w:t>
            </w:r>
          </w:p>
        </w:tc>
        <w:tc>
          <w:tcPr>
            <w:tcW w:w="850" w:type="dxa"/>
          </w:tcPr>
          <w:p w:rsidR="00422F10" w:rsidRPr="004B7BE2" w:rsidRDefault="00422F10" w:rsidP="008E1CA3">
            <w:pPr>
              <w:contextualSpacing/>
              <w:jc w:val="center"/>
              <w:rPr>
                <w:color w:val="FF0000"/>
                <w:sz w:val="28"/>
                <w:szCs w:val="28"/>
              </w:rPr>
            </w:pPr>
            <w:r w:rsidRPr="004B7BE2">
              <w:rPr>
                <w:rStyle w:val="register-cardval"/>
                <w:sz w:val="28"/>
                <w:szCs w:val="28"/>
              </w:rPr>
              <w:t>64:44:040138:73</w:t>
            </w:r>
          </w:p>
        </w:tc>
        <w:tc>
          <w:tcPr>
            <w:tcW w:w="567" w:type="dxa"/>
            <w:vAlign w:val="center"/>
          </w:tcPr>
          <w:p w:rsidR="00422F10" w:rsidRPr="004B7BE2" w:rsidRDefault="00422F10" w:rsidP="005A271C">
            <w:pPr>
              <w:contextualSpacing/>
              <w:jc w:val="center"/>
              <w:rPr>
                <w:sz w:val="28"/>
                <w:szCs w:val="28"/>
              </w:rPr>
            </w:pPr>
            <w:r w:rsidRPr="004B7BE2">
              <w:rPr>
                <w:sz w:val="28"/>
                <w:szCs w:val="28"/>
              </w:rPr>
              <w:t>2020</w:t>
            </w:r>
          </w:p>
        </w:tc>
        <w:tc>
          <w:tcPr>
            <w:tcW w:w="727" w:type="dxa"/>
            <w:vAlign w:val="center"/>
          </w:tcPr>
          <w:p w:rsidR="00422F10" w:rsidRPr="00892940" w:rsidRDefault="00422F10" w:rsidP="00144B27">
            <w:pPr>
              <w:contextualSpacing/>
              <w:jc w:val="center"/>
              <w:rPr>
                <w:sz w:val="28"/>
                <w:szCs w:val="28"/>
              </w:rPr>
            </w:pPr>
            <w:r w:rsidRPr="00892940">
              <w:rPr>
                <w:sz w:val="28"/>
                <w:szCs w:val="28"/>
              </w:rPr>
              <w:t>Кирпичные</w:t>
            </w:r>
          </w:p>
        </w:tc>
        <w:tc>
          <w:tcPr>
            <w:tcW w:w="691" w:type="dxa"/>
            <w:vAlign w:val="center"/>
          </w:tcPr>
          <w:p w:rsidR="00422F10" w:rsidRPr="00892940" w:rsidRDefault="00422F10" w:rsidP="005A271C">
            <w:pPr>
              <w:contextualSpacing/>
              <w:jc w:val="center"/>
              <w:rPr>
                <w:sz w:val="28"/>
                <w:szCs w:val="28"/>
              </w:rPr>
            </w:pPr>
            <w:r w:rsidRPr="00892940">
              <w:rPr>
                <w:sz w:val="28"/>
                <w:szCs w:val="28"/>
              </w:rPr>
              <w:t>Стропильная</w:t>
            </w:r>
          </w:p>
        </w:tc>
        <w:tc>
          <w:tcPr>
            <w:tcW w:w="585" w:type="dxa"/>
            <w:gridSpan w:val="2"/>
            <w:vAlign w:val="center"/>
          </w:tcPr>
          <w:p w:rsidR="00422F10" w:rsidRPr="004B7BE2" w:rsidRDefault="00422F10" w:rsidP="005A271C">
            <w:pPr>
              <w:contextualSpacing/>
              <w:jc w:val="center"/>
              <w:rPr>
                <w:sz w:val="28"/>
                <w:szCs w:val="28"/>
              </w:rPr>
            </w:pPr>
            <w:r w:rsidRPr="004B7BE2">
              <w:rPr>
                <w:sz w:val="28"/>
                <w:szCs w:val="28"/>
              </w:rPr>
              <w:t>3</w:t>
            </w:r>
          </w:p>
        </w:tc>
        <w:tc>
          <w:tcPr>
            <w:tcW w:w="407" w:type="dxa"/>
            <w:vAlign w:val="center"/>
          </w:tcPr>
          <w:p w:rsidR="00422F10" w:rsidRPr="00BB66AB" w:rsidRDefault="00422F10" w:rsidP="005A271C">
            <w:pPr>
              <w:contextualSpacing/>
              <w:jc w:val="center"/>
              <w:rPr>
                <w:sz w:val="28"/>
                <w:szCs w:val="28"/>
              </w:rPr>
            </w:pPr>
            <w:r w:rsidRPr="00BB66AB">
              <w:rPr>
                <w:sz w:val="28"/>
                <w:szCs w:val="28"/>
              </w:rPr>
              <w:t>0</w:t>
            </w:r>
          </w:p>
        </w:tc>
        <w:tc>
          <w:tcPr>
            <w:tcW w:w="477" w:type="dxa"/>
            <w:vAlign w:val="center"/>
          </w:tcPr>
          <w:p w:rsidR="00422F10" w:rsidRPr="004B7BE2" w:rsidRDefault="00422F10" w:rsidP="005A271C">
            <w:pPr>
              <w:contextualSpacing/>
              <w:jc w:val="center"/>
              <w:rPr>
                <w:sz w:val="28"/>
                <w:szCs w:val="28"/>
              </w:rPr>
            </w:pPr>
            <w:r w:rsidRPr="004B7BE2">
              <w:rPr>
                <w:sz w:val="28"/>
                <w:szCs w:val="28"/>
              </w:rPr>
              <w:t>2</w:t>
            </w:r>
          </w:p>
        </w:tc>
        <w:tc>
          <w:tcPr>
            <w:tcW w:w="567" w:type="dxa"/>
            <w:vAlign w:val="center"/>
          </w:tcPr>
          <w:p w:rsidR="00422F10" w:rsidRPr="004B7BE2" w:rsidRDefault="00422F10" w:rsidP="005A271C">
            <w:pPr>
              <w:contextualSpacing/>
              <w:jc w:val="center"/>
              <w:rPr>
                <w:sz w:val="28"/>
                <w:szCs w:val="28"/>
              </w:rPr>
            </w:pPr>
            <w:r w:rsidRPr="004B7BE2">
              <w:rPr>
                <w:sz w:val="28"/>
                <w:szCs w:val="28"/>
              </w:rPr>
              <w:t>30</w:t>
            </w:r>
          </w:p>
        </w:tc>
        <w:tc>
          <w:tcPr>
            <w:tcW w:w="373" w:type="dxa"/>
            <w:vAlign w:val="center"/>
          </w:tcPr>
          <w:p w:rsidR="00422F10" w:rsidRPr="000C7C9E" w:rsidRDefault="00422F10" w:rsidP="005A271C">
            <w:pPr>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1282,80</w:t>
            </w:r>
          </w:p>
        </w:tc>
        <w:tc>
          <w:tcPr>
            <w:tcW w:w="916" w:type="dxa"/>
            <w:vAlign w:val="center"/>
          </w:tcPr>
          <w:p w:rsidR="00422F10" w:rsidRDefault="00422F10">
            <w:pPr>
              <w:jc w:val="center"/>
              <w:rPr>
                <w:sz w:val="28"/>
                <w:szCs w:val="28"/>
              </w:rPr>
            </w:pPr>
            <w:r>
              <w:rPr>
                <w:sz w:val="28"/>
                <w:szCs w:val="28"/>
              </w:rPr>
              <w:t>239,40</w:t>
            </w:r>
          </w:p>
        </w:tc>
      </w:tr>
      <w:tr w:rsidR="00422F10" w:rsidRPr="00975169" w:rsidTr="00353A61">
        <w:trPr>
          <w:cantSplit/>
          <w:trHeight w:val="1483"/>
          <w:jc w:val="center"/>
        </w:trPr>
        <w:tc>
          <w:tcPr>
            <w:tcW w:w="634" w:type="dxa"/>
          </w:tcPr>
          <w:p w:rsidR="00422F10" w:rsidRPr="00975169" w:rsidRDefault="00422F10" w:rsidP="007C6265">
            <w:pPr>
              <w:numPr>
                <w:ilvl w:val="0"/>
                <w:numId w:val="8"/>
              </w:numPr>
              <w:ind w:left="113" w:firstLine="0"/>
              <w:rPr>
                <w:sz w:val="28"/>
                <w:szCs w:val="28"/>
              </w:rPr>
            </w:pPr>
          </w:p>
        </w:tc>
        <w:tc>
          <w:tcPr>
            <w:tcW w:w="1010" w:type="dxa"/>
            <w:shd w:val="clear" w:color="auto" w:fill="auto"/>
            <w:vAlign w:val="center"/>
          </w:tcPr>
          <w:p w:rsidR="00422F10" w:rsidRPr="00975169" w:rsidRDefault="00422F10" w:rsidP="000C1481">
            <w:pPr>
              <w:jc w:val="center"/>
              <w:rPr>
                <w:sz w:val="28"/>
                <w:szCs w:val="28"/>
              </w:rPr>
            </w:pPr>
            <w:r w:rsidRPr="00D61356">
              <w:rPr>
                <w:sz w:val="28"/>
                <w:szCs w:val="28"/>
              </w:rPr>
              <w:t xml:space="preserve">г. Маркс, </w:t>
            </w:r>
            <w:r>
              <w:rPr>
                <w:sz w:val="28"/>
                <w:szCs w:val="28"/>
              </w:rPr>
              <w:t>ул</w:t>
            </w:r>
            <w:r w:rsidRPr="00D61356">
              <w:rPr>
                <w:sz w:val="28"/>
                <w:szCs w:val="28"/>
              </w:rPr>
              <w:t xml:space="preserve">. </w:t>
            </w:r>
            <w:r>
              <w:rPr>
                <w:sz w:val="28"/>
                <w:szCs w:val="28"/>
              </w:rPr>
              <w:t>Заводская</w:t>
            </w:r>
            <w:r w:rsidRPr="00D61356">
              <w:rPr>
                <w:sz w:val="28"/>
                <w:szCs w:val="28"/>
              </w:rPr>
              <w:t xml:space="preserve">, д. </w:t>
            </w:r>
            <w:r>
              <w:rPr>
                <w:sz w:val="28"/>
                <w:szCs w:val="28"/>
              </w:rPr>
              <w:t>10</w:t>
            </w:r>
          </w:p>
        </w:tc>
        <w:tc>
          <w:tcPr>
            <w:tcW w:w="1542" w:type="dxa"/>
          </w:tcPr>
          <w:p w:rsidR="00422F10" w:rsidRPr="00892940" w:rsidRDefault="00422F10">
            <w:r w:rsidRPr="00892940">
              <w:rPr>
                <w:sz w:val="28"/>
                <w:szCs w:val="28"/>
              </w:rPr>
              <w:t>Электроснабжение, водоснабжение, водоотведение, теплоснабжение, газоснабжение</w:t>
            </w:r>
          </w:p>
        </w:tc>
        <w:tc>
          <w:tcPr>
            <w:tcW w:w="850" w:type="dxa"/>
          </w:tcPr>
          <w:p w:rsidR="00422F10" w:rsidRPr="004B7BE2" w:rsidRDefault="00422F10" w:rsidP="004B7BE2">
            <w:pPr>
              <w:contextualSpacing/>
              <w:jc w:val="center"/>
              <w:rPr>
                <w:color w:val="FF0000"/>
                <w:sz w:val="28"/>
                <w:szCs w:val="28"/>
              </w:rPr>
            </w:pPr>
            <w:r w:rsidRPr="004B7BE2">
              <w:rPr>
                <w:rStyle w:val="register-cardval"/>
                <w:sz w:val="28"/>
                <w:szCs w:val="28"/>
              </w:rPr>
              <w:t>64:44:070102:104</w:t>
            </w:r>
          </w:p>
        </w:tc>
        <w:tc>
          <w:tcPr>
            <w:tcW w:w="567" w:type="dxa"/>
            <w:shd w:val="clear" w:color="auto" w:fill="auto"/>
            <w:vAlign w:val="center"/>
          </w:tcPr>
          <w:p w:rsidR="00422F10" w:rsidRPr="000C7C9E" w:rsidRDefault="00422F10" w:rsidP="005A271C">
            <w:pPr>
              <w:contextualSpacing/>
              <w:jc w:val="center"/>
              <w:rPr>
                <w:sz w:val="28"/>
                <w:szCs w:val="28"/>
              </w:rPr>
            </w:pPr>
            <w:r w:rsidRPr="000C7C9E">
              <w:rPr>
                <w:sz w:val="28"/>
                <w:szCs w:val="28"/>
              </w:rPr>
              <w:t>1964</w:t>
            </w:r>
          </w:p>
        </w:tc>
        <w:tc>
          <w:tcPr>
            <w:tcW w:w="727" w:type="dxa"/>
            <w:shd w:val="clear" w:color="auto" w:fill="auto"/>
            <w:vAlign w:val="center"/>
          </w:tcPr>
          <w:p w:rsidR="00422F10" w:rsidRPr="000C7C9E" w:rsidRDefault="00422F10" w:rsidP="005A271C">
            <w:pPr>
              <w:contextualSpacing/>
              <w:jc w:val="center"/>
              <w:rPr>
                <w:sz w:val="28"/>
                <w:szCs w:val="28"/>
              </w:rPr>
            </w:pPr>
            <w:r w:rsidRPr="000C7C9E">
              <w:rPr>
                <w:sz w:val="28"/>
                <w:szCs w:val="28"/>
              </w:rPr>
              <w:t>Кирпич силикатный</w:t>
            </w:r>
          </w:p>
        </w:tc>
        <w:tc>
          <w:tcPr>
            <w:tcW w:w="691" w:type="dxa"/>
            <w:shd w:val="clear" w:color="auto" w:fill="auto"/>
            <w:vAlign w:val="center"/>
          </w:tcPr>
          <w:p w:rsidR="00422F10" w:rsidRPr="000C7C9E" w:rsidRDefault="00422F10" w:rsidP="005A271C">
            <w:pPr>
              <w:contextualSpacing/>
              <w:jc w:val="center"/>
              <w:rPr>
                <w:sz w:val="28"/>
                <w:szCs w:val="28"/>
              </w:rPr>
            </w:pPr>
            <w:r w:rsidRPr="000C7C9E">
              <w:rPr>
                <w:sz w:val="28"/>
                <w:szCs w:val="28"/>
              </w:rPr>
              <w:t>Рубероид</w:t>
            </w:r>
          </w:p>
        </w:tc>
        <w:tc>
          <w:tcPr>
            <w:tcW w:w="585" w:type="dxa"/>
            <w:gridSpan w:val="2"/>
            <w:shd w:val="clear" w:color="auto" w:fill="auto"/>
            <w:vAlign w:val="center"/>
          </w:tcPr>
          <w:p w:rsidR="00422F10" w:rsidRPr="000C7C9E" w:rsidRDefault="00422F10" w:rsidP="005A271C">
            <w:pPr>
              <w:contextualSpacing/>
              <w:jc w:val="center"/>
              <w:rPr>
                <w:sz w:val="28"/>
                <w:szCs w:val="28"/>
              </w:rPr>
            </w:pPr>
            <w:r w:rsidRPr="000C7C9E">
              <w:rPr>
                <w:sz w:val="28"/>
                <w:szCs w:val="28"/>
              </w:rPr>
              <w:t>2</w:t>
            </w:r>
          </w:p>
        </w:tc>
        <w:tc>
          <w:tcPr>
            <w:tcW w:w="407" w:type="dxa"/>
            <w:shd w:val="clear" w:color="auto" w:fill="auto"/>
            <w:vAlign w:val="center"/>
          </w:tcPr>
          <w:p w:rsidR="00422F10" w:rsidRPr="0029110D" w:rsidRDefault="00422F10" w:rsidP="005A271C">
            <w:pPr>
              <w:contextualSpacing/>
              <w:jc w:val="center"/>
              <w:rPr>
                <w:sz w:val="28"/>
                <w:szCs w:val="28"/>
                <w:lang w:val="en-US"/>
              </w:rPr>
            </w:pPr>
            <w:r w:rsidRPr="0029110D">
              <w:rPr>
                <w:sz w:val="28"/>
                <w:szCs w:val="28"/>
                <w:lang w:val="en-US"/>
              </w:rPr>
              <w:t>0</w:t>
            </w:r>
          </w:p>
        </w:tc>
        <w:tc>
          <w:tcPr>
            <w:tcW w:w="477" w:type="dxa"/>
            <w:shd w:val="clear" w:color="auto" w:fill="auto"/>
            <w:vAlign w:val="center"/>
          </w:tcPr>
          <w:p w:rsidR="00422F10" w:rsidRPr="004B7BE2" w:rsidRDefault="00422F10" w:rsidP="005A271C">
            <w:pPr>
              <w:contextualSpacing/>
              <w:jc w:val="center"/>
              <w:rPr>
                <w:sz w:val="28"/>
                <w:szCs w:val="28"/>
              </w:rPr>
            </w:pPr>
            <w:r w:rsidRPr="004B7BE2">
              <w:rPr>
                <w:sz w:val="28"/>
                <w:szCs w:val="28"/>
              </w:rPr>
              <w:t>1</w:t>
            </w:r>
          </w:p>
        </w:tc>
        <w:tc>
          <w:tcPr>
            <w:tcW w:w="567" w:type="dxa"/>
            <w:shd w:val="clear" w:color="auto" w:fill="auto"/>
            <w:vAlign w:val="center"/>
          </w:tcPr>
          <w:p w:rsidR="00422F10" w:rsidRPr="004B7BE2" w:rsidRDefault="00422F10" w:rsidP="005A271C">
            <w:pPr>
              <w:contextualSpacing/>
              <w:jc w:val="center"/>
              <w:rPr>
                <w:sz w:val="28"/>
                <w:szCs w:val="28"/>
              </w:rPr>
            </w:pPr>
            <w:r w:rsidRPr="004B7BE2">
              <w:rPr>
                <w:sz w:val="28"/>
                <w:szCs w:val="28"/>
              </w:rPr>
              <w:t>8</w:t>
            </w:r>
          </w:p>
        </w:tc>
        <w:tc>
          <w:tcPr>
            <w:tcW w:w="373" w:type="dxa"/>
            <w:shd w:val="clear" w:color="auto" w:fill="auto"/>
            <w:vAlign w:val="center"/>
          </w:tcPr>
          <w:p w:rsidR="00422F10" w:rsidRPr="000C7C9E" w:rsidRDefault="00422F10" w:rsidP="005A271C">
            <w:pPr>
              <w:jc w:val="center"/>
              <w:rPr>
                <w:sz w:val="28"/>
                <w:szCs w:val="28"/>
              </w:rPr>
            </w:pPr>
            <w:r w:rsidRPr="000C7C9E">
              <w:rPr>
                <w:sz w:val="28"/>
                <w:szCs w:val="28"/>
              </w:rPr>
              <w:t>-</w:t>
            </w:r>
          </w:p>
        </w:tc>
        <w:tc>
          <w:tcPr>
            <w:tcW w:w="993" w:type="dxa"/>
            <w:shd w:val="clear" w:color="auto" w:fill="auto"/>
            <w:vAlign w:val="center"/>
          </w:tcPr>
          <w:p w:rsidR="00422F10" w:rsidRDefault="00422F10">
            <w:pPr>
              <w:jc w:val="center"/>
              <w:rPr>
                <w:sz w:val="28"/>
                <w:szCs w:val="28"/>
              </w:rPr>
            </w:pPr>
            <w:r>
              <w:rPr>
                <w:sz w:val="28"/>
                <w:szCs w:val="28"/>
              </w:rPr>
              <w:t>372,97</w:t>
            </w:r>
          </w:p>
        </w:tc>
        <w:tc>
          <w:tcPr>
            <w:tcW w:w="916" w:type="dxa"/>
            <w:shd w:val="clear" w:color="auto" w:fill="auto"/>
            <w:vAlign w:val="center"/>
          </w:tcPr>
          <w:p w:rsidR="00422F10" w:rsidRDefault="00422F10">
            <w:pPr>
              <w:jc w:val="center"/>
              <w:rPr>
                <w:sz w:val="28"/>
                <w:szCs w:val="28"/>
              </w:rPr>
            </w:pPr>
            <w:r>
              <w:rPr>
                <w:sz w:val="28"/>
                <w:szCs w:val="28"/>
              </w:rPr>
              <w:t>164,57</w:t>
            </w:r>
          </w:p>
        </w:tc>
      </w:tr>
      <w:tr w:rsidR="00422F10" w:rsidRPr="00975169" w:rsidTr="00353A61">
        <w:trPr>
          <w:cantSplit/>
          <w:trHeight w:val="1483"/>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5A271C">
            <w:pPr>
              <w:jc w:val="center"/>
              <w:rPr>
                <w:sz w:val="28"/>
                <w:szCs w:val="28"/>
              </w:rPr>
            </w:pPr>
            <w:r w:rsidRPr="00D61356">
              <w:rPr>
                <w:sz w:val="28"/>
                <w:szCs w:val="28"/>
              </w:rPr>
              <w:t xml:space="preserve">г. Маркс, </w:t>
            </w:r>
            <w:r>
              <w:rPr>
                <w:sz w:val="28"/>
                <w:szCs w:val="28"/>
              </w:rPr>
              <w:t>ул</w:t>
            </w:r>
            <w:r w:rsidRPr="00D61356">
              <w:rPr>
                <w:sz w:val="28"/>
                <w:szCs w:val="28"/>
              </w:rPr>
              <w:t xml:space="preserve">. </w:t>
            </w:r>
            <w:r>
              <w:rPr>
                <w:sz w:val="28"/>
                <w:szCs w:val="28"/>
              </w:rPr>
              <w:t>Загородная роща</w:t>
            </w:r>
            <w:r w:rsidRPr="00D61356">
              <w:rPr>
                <w:sz w:val="28"/>
                <w:szCs w:val="28"/>
              </w:rPr>
              <w:t xml:space="preserve">, д. </w:t>
            </w:r>
            <w:r>
              <w:rPr>
                <w:sz w:val="28"/>
                <w:szCs w:val="28"/>
              </w:rPr>
              <w:t>39</w:t>
            </w:r>
          </w:p>
        </w:tc>
        <w:tc>
          <w:tcPr>
            <w:tcW w:w="1542" w:type="dxa"/>
          </w:tcPr>
          <w:p w:rsidR="00422F10" w:rsidRPr="0063248B" w:rsidRDefault="00422F10">
            <w:r w:rsidRPr="0063248B">
              <w:rPr>
                <w:sz w:val="28"/>
                <w:szCs w:val="28"/>
              </w:rPr>
              <w:t>Электроснабжение, водоснабжение, водоотведение, теплоснабжение, газоснабжение</w:t>
            </w:r>
          </w:p>
        </w:tc>
        <w:tc>
          <w:tcPr>
            <w:tcW w:w="850" w:type="dxa"/>
          </w:tcPr>
          <w:p w:rsidR="00422F10" w:rsidRPr="004B7BE2" w:rsidRDefault="00422F10" w:rsidP="004B7BE2">
            <w:pPr>
              <w:contextualSpacing/>
              <w:jc w:val="center"/>
              <w:rPr>
                <w:color w:val="FF0000"/>
                <w:sz w:val="28"/>
                <w:szCs w:val="28"/>
              </w:rPr>
            </w:pPr>
            <w:r w:rsidRPr="004B7BE2">
              <w:rPr>
                <w:rStyle w:val="register-cardval"/>
                <w:sz w:val="28"/>
                <w:szCs w:val="28"/>
              </w:rPr>
              <w:t>64:44:030101:387</w:t>
            </w:r>
          </w:p>
        </w:tc>
        <w:tc>
          <w:tcPr>
            <w:tcW w:w="567" w:type="dxa"/>
            <w:vAlign w:val="center"/>
          </w:tcPr>
          <w:p w:rsidR="00422F10" w:rsidRPr="004B7BE2" w:rsidRDefault="00422F10" w:rsidP="005A271C">
            <w:pPr>
              <w:contextualSpacing/>
              <w:jc w:val="center"/>
              <w:rPr>
                <w:sz w:val="28"/>
                <w:szCs w:val="28"/>
              </w:rPr>
            </w:pPr>
            <w:r w:rsidRPr="004B7BE2">
              <w:rPr>
                <w:sz w:val="28"/>
                <w:szCs w:val="28"/>
              </w:rPr>
              <w:t>1975</w:t>
            </w:r>
          </w:p>
        </w:tc>
        <w:tc>
          <w:tcPr>
            <w:tcW w:w="727" w:type="dxa"/>
            <w:vAlign w:val="center"/>
          </w:tcPr>
          <w:p w:rsidR="00422F10" w:rsidRPr="0063248B" w:rsidRDefault="00422F10" w:rsidP="0063248B">
            <w:pPr>
              <w:contextualSpacing/>
              <w:jc w:val="center"/>
              <w:rPr>
                <w:sz w:val="28"/>
                <w:szCs w:val="28"/>
              </w:rPr>
            </w:pPr>
            <w:r w:rsidRPr="0063248B">
              <w:rPr>
                <w:sz w:val="28"/>
                <w:szCs w:val="28"/>
              </w:rPr>
              <w:t xml:space="preserve">Кирпич </w:t>
            </w:r>
          </w:p>
        </w:tc>
        <w:tc>
          <w:tcPr>
            <w:tcW w:w="691" w:type="dxa"/>
            <w:vAlign w:val="center"/>
          </w:tcPr>
          <w:p w:rsidR="00422F10" w:rsidRPr="0063248B" w:rsidRDefault="00422F10" w:rsidP="005A271C">
            <w:pPr>
              <w:contextualSpacing/>
              <w:jc w:val="center"/>
              <w:rPr>
                <w:sz w:val="28"/>
                <w:szCs w:val="28"/>
              </w:rPr>
            </w:pPr>
            <w:r w:rsidRPr="0063248B">
              <w:rPr>
                <w:sz w:val="28"/>
                <w:szCs w:val="28"/>
              </w:rPr>
              <w:t>Рулонная с перекрытием</w:t>
            </w:r>
          </w:p>
        </w:tc>
        <w:tc>
          <w:tcPr>
            <w:tcW w:w="585" w:type="dxa"/>
            <w:gridSpan w:val="2"/>
            <w:vAlign w:val="center"/>
          </w:tcPr>
          <w:p w:rsidR="00422F10" w:rsidRPr="004B7BE2" w:rsidRDefault="00422F10" w:rsidP="005A271C">
            <w:pPr>
              <w:contextualSpacing/>
              <w:jc w:val="center"/>
              <w:rPr>
                <w:sz w:val="28"/>
                <w:szCs w:val="28"/>
              </w:rPr>
            </w:pPr>
            <w:r w:rsidRPr="004B7BE2">
              <w:rPr>
                <w:sz w:val="28"/>
                <w:szCs w:val="28"/>
              </w:rPr>
              <w:t>2</w:t>
            </w:r>
          </w:p>
        </w:tc>
        <w:tc>
          <w:tcPr>
            <w:tcW w:w="407" w:type="dxa"/>
            <w:vAlign w:val="center"/>
          </w:tcPr>
          <w:p w:rsidR="00422F10" w:rsidRPr="0063248B" w:rsidRDefault="00422F10" w:rsidP="005A271C">
            <w:pPr>
              <w:contextualSpacing/>
              <w:jc w:val="center"/>
              <w:rPr>
                <w:sz w:val="28"/>
                <w:szCs w:val="28"/>
              </w:rPr>
            </w:pPr>
            <w:r w:rsidRPr="0063248B">
              <w:rPr>
                <w:sz w:val="28"/>
                <w:szCs w:val="28"/>
              </w:rPr>
              <w:t>0</w:t>
            </w:r>
          </w:p>
        </w:tc>
        <w:tc>
          <w:tcPr>
            <w:tcW w:w="477" w:type="dxa"/>
            <w:vAlign w:val="center"/>
          </w:tcPr>
          <w:p w:rsidR="00422F10" w:rsidRPr="004B7BE2" w:rsidRDefault="00422F10" w:rsidP="005A271C">
            <w:pPr>
              <w:contextualSpacing/>
              <w:jc w:val="center"/>
              <w:rPr>
                <w:sz w:val="28"/>
                <w:szCs w:val="28"/>
              </w:rPr>
            </w:pPr>
            <w:r w:rsidRPr="004B7BE2">
              <w:rPr>
                <w:sz w:val="28"/>
                <w:szCs w:val="28"/>
              </w:rPr>
              <w:t>3</w:t>
            </w:r>
          </w:p>
        </w:tc>
        <w:tc>
          <w:tcPr>
            <w:tcW w:w="567" w:type="dxa"/>
            <w:vAlign w:val="center"/>
          </w:tcPr>
          <w:p w:rsidR="00422F10" w:rsidRPr="004B7BE2" w:rsidRDefault="00422F10" w:rsidP="005A271C">
            <w:pPr>
              <w:contextualSpacing/>
              <w:jc w:val="center"/>
              <w:rPr>
                <w:sz w:val="28"/>
                <w:szCs w:val="28"/>
              </w:rPr>
            </w:pPr>
            <w:r w:rsidRPr="004B7BE2">
              <w:rPr>
                <w:sz w:val="28"/>
                <w:szCs w:val="28"/>
              </w:rPr>
              <w:t>22</w:t>
            </w:r>
          </w:p>
        </w:tc>
        <w:tc>
          <w:tcPr>
            <w:tcW w:w="373" w:type="dxa"/>
            <w:vAlign w:val="center"/>
          </w:tcPr>
          <w:p w:rsidR="00422F10" w:rsidRPr="000C7C9E" w:rsidRDefault="00422F10" w:rsidP="005A271C">
            <w:pPr>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938,2</w:t>
            </w:r>
          </w:p>
        </w:tc>
        <w:tc>
          <w:tcPr>
            <w:tcW w:w="916" w:type="dxa"/>
            <w:vAlign w:val="center"/>
          </w:tcPr>
          <w:p w:rsidR="00422F10" w:rsidRDefault="00422F10">
            <w:pPr>
              <w:jc w:val="center"/>
              <w:rPr>
                <w:sz w:val="28"/>
                <w:szCs w:val="28"/>
              </w:rPr>
            </w:pPr>
            <w:r>
              <w:rPr>
                <w:sz w:val="28"/>
                <w:szCs w:val="28"/>
              </w:rPr>
              <w:t>85</w:t>
            </w:r>
          </w:p>
        </w:tc>
      </w:tr>
      <w:tr w:rsidR="00422F10" w:rsidRPr="00975169" w:rsidTr="00353A61">
        <w:trPr>
          <w:cantSplit/>
          <w:trHeight w:val="1483"/>
          <w:jc w:val="center"/>
        </w:trPr>
        <w:tc>
          <w:tcPr>
            <w:tcW w:w="634" w:type="dxa"/>
            <w:tcBorders>
              <w:top w:val="single" w:sz="4" w:space="0" w:color="000000"/>
              <w:left w:val="single" w:sz="4" w:space="0" w:color="000000"/>
              <w:bottom w:val="single" w:sz="4" w:space="0" w:color="000000"/>
              <w:right w:val="single" w:sz="4" w:space="0" w:color="000000"/>
            </w:tcBorders>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0C1481">
            <w:pPr>
              <w:jc w:val="center"/>
              <w:rPr>
                <w:sz w:val="28"/>
                <w:szCs w:val="28"/>
              </w:rPr>
            </w:pPr>
            <w:r>
              <w:rPr>
                <w:sz w:val="28"/>
                <w:szCs w:val="28"/>
              </w:rPr>
              <w:t>г. Маркс, ул. Интернациональная, д. 39</w:t>
            </w:r>
          </w:p>
        </w:tc>
        <w:tc>
          <w:tcPr>
            <w:tcW w:w="1542" w:type="dxa"/>
          </w:tcPr>
          <w:p w:rsidR="00422F10" w:rsidRPr="0029110D" w:rsidRDefault="00422F10" w:rsidP="000C1481">
            <w:pPr>
              <w:contextualSpacing/>
              <w:jc w:val="center"/>
              <w:rPr>
                <w:sz w:val="28"/>
                <w:szCs w:val="28"/>
              </w:rPr>
            </w:pPr>
            <w:r w:rsidRPr="0029110D">
              <w:rPr>
                <w:sz w:val="28"/>
                <w:szCs w:val="28"/>
              </w:rPr>
              <w:t>Электроснабжение, водоснабжение, водоотведение, теплоснабжение газоснабжение</w:t>
            </w:r>
          </w:p>
        </w:tc>
        <w:tc>
          <w:tcPr>
            <w:tcW w:w="850" w:type="dxa"/>
          </w:tcPr>
          <w:p w:rsidR="00422F10" w:rsidRPr="000C5989" w:rsidRDefault="00422F10" w:rsidP="004B7BE2">
            <w:pPr>
              <w:contextualSpacing/>
              <w:jc w:val="center"/>
              <w:rPr>
                <w:color w:val="FF0000"/>
                <w:sz w:val="28"/>
                <w:szCs w:val="28"/>
              </w:rPr>
            </w:pPr>
            <w:r w:rsidRPr="000C5989">
              <w:rPr>
                <w:rStyle w:val="register-cardval"/>
                <w:sz w:val="28"/>
                <w:szCs w:val="28"/>
              </w:rPr>
              <w:t>64:44:120101:114</w:t>
            </w:r>
          </w:p>
        </w:tc>
        <w:tc>
          <w:tcPr>
            <w:tcW w:w="567" w:type="dxa"/>
            <w:vAlign w:val="center"/>
          </w:tcPr>
          <w:p w:rsidR="00422F10" w:rsidRPr="000C5989" w:rsidRDefault="00422F10" w:rsidP="005A271C">
            <w:pPr>
              <w:contextualSpacing/>
              <w:jc w:val="center"/>
              <w:rPr>
                <w:sz w:val="28"/>
                <w:szCs w:val="28"/>
              </w:rPr>
            </w:pPr>
            <w:r w:rsidRPr="000C5989">
              <w:rPr>
                <w:sz w:val="28"/>
                <w:szCs w:val="28"/>
              </w:rPr>
              <w:t>1970</w:t>
            </w:r>
          </w:p>
        </w:tc>
        <w:tc>
          <w:tcPr>
            <w:tcW w:w="727" w:type="dxa"/>
            <w:vAlign w:val="center"/>
          </w:tcPr>
          <w:p w:rsidR="00422F10" w:rsidRPr="0029110D" w:rsidRDefault="00422F10" w:rsidP="005A271C">
            <w:pPr>
              <w:contextualSpacing/>
              <w:jc w:val="center"/>
              <w:rPr>
                <w:sz w:val="28"/>
                <w:szCs w:val="28"/>
              </w:rPr>
            </w:pPr>
            <w:r w:rsidRPr="0029110D">
              <w:rPr>
                <w:sz w:val="28"/>
                <w:szCs w:val="28"/>
              </w:rPr>
              <w:t>Кирпич</w:t>
            </w:r>
          </w:p>
        </w:tc>
        <w:tc>
          <w:tcPr>
            <w:tcW w:w="691" w:type="dxa"/>
            <w:vAlign w:val="center"/>
          </w:tcPr>
          <w:p w:rsidR="00422F10" w:rsidRPr="0029110D" w:rsidRDefault="00422F10" w:rsidP="005A271C">
            <w:pPr>
              <w:contextualSpacing/>
              <w:jc w:val="center"/>
              <w:rPr>
                <w:sz w:val="28"/>
                <w:szCs w:val="28"/>
              </w:rPr>
            </w:pPr>
            <w:r w:rsidRPr="0029110D">
              <w:rPr>
                <w:sz w:val="28"/>
                <w:szCs w:val="28"/>
              </w:rPr>
              <w:t>Рулонная</w:t>
            </w:r>
          </w:p>
        </w:tc>
        <w:tc>
          <w:tcPr>
            <w:tcW w:w="585" w:type="dxa"/>
            <w:gridSpan w:val="2"/>
            <w:vAlign w:val="center"/>
          </w:tcPr>
          <w:p w:rsidR="00422F10" w:rsidRPr="000C5989" w:rsidRDefault="00422F10" w:rsidP="005A271C">
            <w:pPr>
              <w:contextualSpacing/>
              <w:jc w:val="center"/>
              <w:rPr>
                <w:sz w:val="28"/>
                <w:szCs w:val="28"/>
              </w:rPr>
            </w:pPr>
            <w:r w:rsidRPr="000C5989">
              <w:rPr>
                <w:sz w:val="28"/>
                <w:szCs w:val="28"/>
              </w:rPr>
              <w:t>3</w:t>
            </w:r>
          </w:p>
        </w:tc>
        <w:tc>
          <w:tcPr>
            <w:tcW w:w="407" w:type="dxa"/>
            <w:vAlign w:val="center"/>
          </w:tcPr>
          <w:p w:rsidR="00422F10" w:rsidRPr="00BB66AB" w:rsidRDefault="00422F10" w:rsidP="005A271C">
            <w:pPr>
              <w:contextualSpacing/>
              <w:jc w:val="center"/>
              <w:rPr>
                <w:sz w:val="28"/>
                <w:szCs w:val="28"/>
              </w:rPr>
            </w:pPr>
            <w:r w:rsidRPr="00BB66AB">
              <w:rPr>
                <w:sz w:val="28"/>
                <w:szCs w:val="28"/>
              </w:rPr>
              <w:t>0</w:t>
            </w:r>
          </w:p>
        </w:tc>
        <w:tc>
          <w:tcPr>
            <w:tcW w:w="477" w:type="dxa"/>
            <w:vAlign w:val="center"/>
          </w:tcPr>
          <w:p w:rsidR="00422F10" w:rsidRPr="000C5989" w:rsidRDefault="00422F10" w:rsidP="005A271C">
            <w:pPr>
              <w:contextualSpacing/>
              <w:jc w:val="center"/>
              <w:rPr>
                <w:sz w:val="28"/>
                <w:szCs w:val="28"/>
              </w:rPr>
            </w:pPr>
            <w:r w:rsidRPr="000C5989">
              <w:rPr>
                <w:sz w:val="28"/>
                <w:szCs w:val="28"/>
              </w:rPr>
              <w:t>2</w:t>
            </w:r>
          </w:p>
        </w:tc>
        <w:tc>
          <w:tcPr>
            <w:tcW w:w="567" w:type="dxa"/>
            <w:vAlign w:val="center"/>
          </w:tcPr>
          <w:p w:rsidR="00422F10" w:rsidRPr="000C5989" w:rsidRDefault="00422F10" w:rsidP="005A271C">
            <w:pPr>
              <w:contextualSpacing/>
              <w:jc w:val="center"/>
              <w:rPr>
                <w:sz w:val="28"/>
                <w:szCs w:val="28"/>
              </w:rPr>
            </w:pPr>
            <w:r w:rsidRPr="000C5989">
              <w:rPr>
                <w:sz w:val="28"/>
                <w:szCs w:val="28"/>
              </w:rPr>
              <w:t>26</w:t>
            </w:r>
          </w:p>
        </w:tc>
        <w:tc>
          <w:tcPr>
            <w:tcW w:w="373" w:type="dxa"/>
            <w:vAlign w:val="center"/>
          </w:tcPr>
          <w:p w:rsidR="00422F10" w:rsidRPr="000C7C9E" w:rsidRDefault="00422F10" w:rsidP="005A271C">
            <w:pPr>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1159,3</w:t>
            </w:r>
          </w:p>
        </w:tc>
        <w:tc>
          <w:tcPr>
            <w:tcW w:w="916" w:type="dxa"/>
            <w:vAlign w:val="center"/>
          </w:tcPr>
          <w:p w:rsidR="00422F10" w:rsidRDefault="00422F10">
            <w:pPr>
              <w:jc w:val="center"/>
              <w:rPr>
                <w:sz w:val="28"/>
                <w:szCs w:val="28"/>
              </w:rPr>
            </w:pPr>
            <w:r>
              <w:rPr>
                <w:sz w:val="28"/>
                <w:szCs w:val="28"/>
              </w:rPr>
              <w:t>88,4</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D61356" w:rsidRDefault="00422F10" w:rsidP="00B5238A">
            <w:pPr>
              <w:rPr>
                <w:sz w:val="28"/>
                <w:szCs w:val="28"/>
              </w:rPr>
            </w:pPr>
            <w:r w:rsidRPr="00D61356">
              <w:rPr>
                <w:sz w:val="28"/>
                <w:szCs w:val="28"/>
              </w:rPr>
              <w:t xml:space="preserve">г. Маркс, </w:t>
            </w:r>
            <w:r>
              <w:rPr>
                <w:sz w:val="28"/>
                <w:szCs w:val="28"/>
              </w:rPr>
              <w:t>ул</w:t>
            </w:r>
            <w:r w:rsidRPr="00D61356">
              <w:rPr>
                <w:sz w:val="28"/>
                <w:szCs w:val="28"/>
              </w:rPr>
              <w:t xml:space="preserve">. </w:t>
            </w:r>
            <w:r>
              <w:rPr>
                <w:sz w:val="28"/>
                <w:szCs w:val="28"/>
              </w:rPr>
              <w:t>Интернациональная</w:t>
            </w:r>
            <w:r w:rsidRPr="00D61356">
              <w:rPr>
                <w:sz w:val="28"/>
                <w:szCs w:val="28"/>
              </w:rPr>
              <w:t xml:space="preserve">, д. </w:t>
            </w:r>
            <w:r>
              <w:rPr>
                <w:sz w:val="28"/>
                <w:szCs w:val="28"/>
              </w:rPr>
              <w:t>39/1</w:t>
            </w:r>
          </w:p>
          <w:p w:rsidR="00422F10" w:rsidRPr="00975169" w:rsidRDefault="00422F10" w:rsidP="005A271C">
            <w:pPr>
              <w:jc w:val="center"/>
              <w:rPr>
                <w:sz w:val="28"/>
                <w:szCs w:val="28"/>
              </w:rPr>
            </w:pPr>
          </w:p>
        </w:tc>
        <w:tc>
          <w:tcPr>
            <w:tcW w:w="1542" w:type="dxa"/>
          </w:tcPr>
          <w:p w:rsidR="00422F10" w:rsidRPr="00014130" w:rsidRDefault="00422F10">
            <w:pPr>
              <w:rPr>
                <w:color w:val="FF0000"/>
              </w:rPr>
            </w:pPr>
            <w:r w:rsidRPr="0029110D">
              <w:rPr>
                <w:sz w:val="28"/>
                <w:szCs w:val="28"/>
              </w:rPr>
              <w:t>Электроснабжение, водоснабжение, водоотведение, теплоснабжение, газоснабжение</w:t>
            </w:r>
          </w:p>
        </w:tc>
        <w:tc>
          <w:tcPr>
            <w:tcW w:w="850" w:type="dxa"/>
          </w:tcPr>
          <w:p w:rsidR="00422F10" w:rsidRPr="00014130" w:rsidRDefault="00422F10" w:rsidP="006C7131">
            <w:pPr>
              <w:numPr>
                <w:ilvl w:val="0"/>
                <w:numId w:val="1"/>
              </w:numPr>
              <w:tabs>
                <w:tab w:val="clear" w:pos="0"/>
              </w:tabs>
              <w:suppressAutoHyphens w:val="0"/>
              <w:spacing w:beforeAutospacing="1" w:afterAutospacing="1"/>
              <w:ind w:left="0" w:firstLine="0"/>
              <w:outlineLvl w:val="0"/>
              <w:rPr>
                <w:bCs/>
                <w:color w:val="FF0000"/>
                <w:kern w:val="36"/>
                <w:sz w:val="28"/>
                <w:szCs w:val="28"/>
                <w:lang w:eastAsia="ru-RU"/>
              </w:rPr>
            </w:pPr>
          </w:p>
          <w:p w:rsidR="00422F10" w:rsidRPr="000C5989" w:rsidRDefault="00422F10" w:rsidP="000C5989">
            <w:pPr>
              <w:pStyle w:val="1"/>
              <w:numPr>
                <w:ilvl w:val="0"/>
                <w:numId w:val="0"/>
              </w:numPr>
              <w:spacing w:before="0" w:after="0"/>
              <w:rPr>
                <w:rFonts w:ascii="Times New Roman" w:hAnsi="Times New Roman" w:cs="Times New Roman"/>
                <w:b w:val="0"/>
                <w:color w:val="FF0000"/>
                <w:sz w:val="28"/>
                <w:szCs w:val="28"/>
              </w:rPr>
            </w:pPr>
            <w:r w:rsidRPr="000C5989">
              <w:rPr>
                <w:rStyle w:val="register-cardval"/>
                <w:rFonts w:ascii="Times New Roman" w:hAnsi="Times New Roman" w:cs="Times New Roman"/>
                <w:b w:val="0"/>
                <w:sz w:val="28"/>
                <w:szCs w:val="28"/>
              </w:rPr>
              <w:t>64:44:050108:65</w:t>
            </w:r>
          </w:p>
        </w:tc>
        <w:tc>
          <w:tcPr>
            <w:tcW w:w="567" w:type="dxa"/>
            <w:vAlign w:val="center"/>
          </w:tcPr>
          <w:p w:rsidR="00422F10" w:rsidRPr="000C5989" w:rsidRDefault="00422F10" w:rsidP="005A271C">
            <w:pPr>
              <w:contextualSpacing/>
              <w:jc w:val="center"/>
              <w:rPr>
                <w:sz w:val="28"/>
                <w:szCs w:val="28"/>
              </w:rPr>
            </w:pPr>
            <w:r w:rsidRPr="000C5989">
              <w:rPr>
                <w:sz w:val="28"/>
                <w:szCs w:val="28"/>
              </w:rPr>
              <w:t>1980</w:t>
            </w:r>
          </w:p>
        </w:tc>
        <w:tc>
          <w:tcPr>
            <w:tcW w:w="727" w:type="dxa"/>
            <w:vAlign w:val="center"/>
          </w:tcPr>
          <w:p w:rsidR="00422F10" w:rsidRPr="000C7C9E" w:rsidRDefault="00422F10" w:rsidP="00007121">
            <w:pPr>
              <w:contextualSpacing/>
              <w:jc w:val="center"/>
              <w:rPr>
                <w:sz w:val="28"/>
                <w:szCs w:val="28"/>
              </w:rPr>
            </w:pPr>
            <w:r w:rsidRPr="000C7C9E">
              <w:rPr>
                <w:sz w:val="28"/>
                <w:szCs w:val="28"/>
              </w:rPr>
              <w:t xml:space="preserve">Кирпич </w:t>
            </w:r>
          </w:p>
        </w:tc>
        <w:tc>
          <w:tcPr>
            <w:tcW w:w="691" w:type="dxa"/>
            <w:vAlign w:val="center"/>
          </w:tcPr>
          <w:p w:rsidR="00422F10" w:rsidRPr="000C7C9E" w:rsidRDefault="000C7C9E" w:rsidP="005A271C">
            <w:pPr>
              <w:contextualSpacing/>
              <w:jc w:val="center"/>
              <w:rPr>
                <w:sz w:val="28"/>
                <w:szCs w:val="28"/>
              </w:rPr>
            </w:pPr>
            <w:r>
              <w:rPr>
                <w:sz w:val="28"/>
                <w:szCs w:val="28"/>
              </w:rPr>
              <w:t xml:space="preserve">Рулонная </w:t>
            </w:r>
          </w:p>
        </w:tc>
        <w:tc>
          <w:tcPr>
            <w:tcW w:w="585" w:type="dxa"/>
            <w:gridSpan w:val="2"/>
            <w:vAlign w:val="center"/>
          </w:tcPr>
          <w:p w:rsidR="00422F10" w:rsidRPr="000C7C9E" w:rsidRDefault="00422F10" w:rsidP="005A271C">
            <w:pPr>
              <w:contextualSpacing/>
              <w:jc w:val="center"/>
              <w:rPr>
                <w:sz w:val="28"/>
                <w:szCs w:val="28"/>
              </w:rPr>
            </w:pPr>
            <w:r w:rsidRPr="000C7C9E">
              <w:rPr>
                <w:sz w:val="28"/>
                <w:szCs w:val="28"/>
              </w:rPr>
              <w:t>3</w:t>
            </w:r>
          </w:p>
        </w:tc>
        <w:tc>
          <w:tcPr>
            <w:tcW w:w="407" w:type="dxa"/>
            <w:vAlign w:val="center"/>
          </w:tcPr>
          <w:p w:rsidR="00422F10" w:rsidRPr="000C7C9E" w:rsidRDefault="00422F10" w:rsidP="005A271C">
            <w:pPr>
              <w:contextualSpacing/>
              <w:jc w:val="center"/>
              <w:rPr>
                <w:sz w:val="28"/>
                <w:szCs w:val="28"/>
              </w:rPr>
            </w:pPr>
            <w:r w:rsidRPr="000C7C9E">
              <w:rPr>
                <w:sz w:val="28"/>
                <w:szCs w:val="28"/>
              </w:rPr>
              <w:t>0</w:t>
            </w:r>
          </w:p>
        </w:tc>
        <w:tc>
          <w:tcPr>
            <w:tcW w:w="477" w:type="dxa"/>
            <w:vAlign w:val="center"/>
          </w:tcPr>
          <w:p w:rsidR="00422F10" w:rsidRPr="000C7C9E" w:rsidRDefault="00422F10" w:rsidP="005A271C">
            <w:pPr>
              <w:contextualSpacing/>
              <w:jc w:val="center"/>
              <w:rPr>
                <w:sz w:val="28"/>
                <w:szCs w:val="28"/>
              </w:rPr>
            </w:pPr>
            <w:r w:rsidRPr="000C7C9E">
              <w:rPr>
                <w:sz w:val="28"/>
                <w:szCs w:val="28"/>
              </w:rPr>
              <w:t>2</w:t>
            </w:r>
          </w:p>
        </w:tc>
        <w:tc>
          <w:tcPr>
            <w:tcW w:w="567" w:type="dxa"/>
            <w:vAlign w:val="center"/>
          </w:tcPr>
          <w:p w:rsidR="00422F10" w:rsidRPr="000C7C9E" w:rsidRDefault="00422F10" w:rsidP="005A271C">
            <w:pPr>
              <w:contextualSpacing/>
              <w:jc w:val="center"/>
              <w:rPr>
                <w:sz w:val="28"/>
                <w:szCs w:val="28"/>
              </w:rPr>
            </w:pPr>
            <w:r w:rsidRPr="000C7C9E">
              <w:rPr>
                <w:sz w:val="28"/>
                <w:szCs w:val="28"/>
              </w:rPr>
              <w:t>18</w:t>
            </w:r>
          </w:p>
        </w:tc>
        <w:tc>
          <w:tcPr>
            <w:tcW w:w="373" w:type="dxa"/>
            <w:vAlign w:val="center"/>
          </w:tcPr>
          <w:p w:rsidR="00422F10" w:rsidRPr="000C7C9E" w:rsidRDefault="00422F10" w:rsidP="005A271C">
            <w:pPr>
              <w:jc w:val="center"/>
              <w:rPr>
                <w:sz w:val="28"/>
                <w:szCs w:val="28"/>
              </w:rPr>
            </w:pPr>
            <w:r w:rsidRPr="000C7C9E">
              <w:rPr>
                <w:sz w:val="28"/>
                <w:szCs w:val="28"/>
              </w:rPr>
              <w:t>-</w:t>
            </w:r>
          </w:p>
        </w:tc>
        <w:tc>
          <w:tcPr>
            <w:tcW w:w="993" w:type="dxa"/>
            <w:vAlign w:val="center"/>
          </w:tcPr>
          <w:p w:rsidR="00422F10" w:rsidRPr="000C7C9E" w:rsidRDefault="00422F10">
            <w:pPr>
              <w:jc w:val="center"/>
              <w:rPr>
                <w:sz w:val="28"/>
                <w:szCs w:val="28"/>
              </w:rPr>
            </w:pPr>
            <w:r w:rsidRPr="000C7C9E">
              <w:rPr>
                <w:sz w:val="28"/>
                <w:szCs w:val="28"/>
              </w:rPr>
              <w:t>1047,7</w:t>
            </w:r>
          </w:p>
        </w:tc>
        <w:tc>
          <w:tcPr>
            <w:tcW w:w="916" w:type="dxa"/>
            <w:vAlign w:val="center"/>
          </w:tcPr>
          <w:p w:rsidR="00422F10" w:rsidRPr="000C7C9E" w:rsidRDefault="00422F10">
            <w:pPr>
              <w:jc w:val="center"/>
              <w:rPr>
                <w:sz w:val="28"/>
                <w:szCs w:val="28"/>
              </w:rPr>
            </w:pPr>
            <w:r w:rsidRPr="000C7C9E">
              <w:rPr>
                <w:sz w:val="28"/>
                <w:szCs w:val="28"/>
              </w:rPr>
              <w:t>216</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007121">
            <w:pPr>
              <w:jc w:val="center"/>
              <w:rPr>
                <w:sz w:val="28"/>
                <w:szCs w:val="28"/>
              </w:rPr>
            </w:pPr>
            <w:r w:rsidRPr="00D61356">
              <w:rPr>
                <w:sz w:val="28"/>
                <w:szCs w:val="28"/>
              </w:rPr>
              <w:t xml:space="preserve">г. Маркс, ул. </w:t>
            </w:r>
            <w:r>
              <w:rPr>
                <w:sz w:val="28"/>
                <w:szCs w:val="28"/>
              </w:rPr>
              <w:t>Интернациональная</w:t>
            </w:r>
            <w:r w:rsidRPr="00D61356">
              <w:rPr>
                <w:sz w:val="28"/>
                <w:szCs w:val="28"/>
              </w:rPr>
              <w:t xml:space="preserve">, д. </w:t>
            </w:r>
            <w:r>
              <w:rPr>
                <w:sz w:val="28"/>
                <w:szCs w:val="28"/>
              </w:rPr>
              <w:t>39/2</w:t>
            </w:r>
          </w:p>
        </w:tc>
        <w:tc>
          <w:tcPr>
            <w:tcW w:w="1542" w:type="dxa"/>
          </w:tcPr>
          <w:p w:rsidR="00422F10" w:rsidRPr="0029110D" w:rsidRDefault="00422F10">
            <w:r w:rsidRPr="0029110D">
              <w:rPr>
                <w:sz w:val="28"/>
                <w:szCs w:val="28"/>
              </w:rPr>
              <w:t>Электроснабжение, водоснабжение, водоотведение, теплоснабжение, газоснабжение</w:t>
            </w:r>
          </w:p>
        </w:tc>
        <w:tc>
          <w:tcPr>
            <w:tcW w:w="850" w:type="dxa"/>
          </w:tcPr>
          <w:p w:rsidR="00422F10" w:rsidRPr="00E41110" w:rsidRDefault="00422F10" w:rsidP="00E41110">
            <w:pPr>
              <w:contextualSpacing/>
              <w:jc w:val="center"/>
              <w:rPr>
                <w:color w:val="FF0000"/>
                <w:sz w:val="28"/>
                <w:szCs w:val="28"/>
              </w:rPr>
            </w:pPr>
            <w:r w:rsidRPr="00E41110">
              <w:rPr>
                <w:rStyle w:val="register-cardval"/>
                <w:sz w:val="28"/>
                <w:szCs w:val="28"/>
              </w:rPr>
              <w:t>64:44:050108:66</w:t>
            </w:r>
          </w:p>
        </w:tc>
        <w:tc>
          <w:tcPr>
            <w:tcW w:w="567" w:type="dxa"/>
            <w:vAlign w:val="center"/>
          </w:tcPr>
          <w:p w:rsidR="00422F10" w:rsidRPr="00E41110" w:rsidRDefault="00422F10" w:rsidP="005A271C">
            <w:pPr>
              <w:contextualSpacing/>
              <w:jc w:val="center"/>
              <w:rPr>
                <w:sz w:val="28"/>
                <w:szCs w:val="28"/>
              </w:rPr>
            </w:pPr>
            <w:r w:rsidRPr="00E41110">
              <w:rPr>
                <w:sz w:val="28"/>
                <w:szCs w:val="28"/>
              </w:rPr>
              <w:t>1979</w:t>
            </w:r>
          </w:p>
        </w:tc>
        <w:tc>
          <w:tcPr>
            <w:tcW w:w="727" w:type="dxa"/>
            <w:vAlign w:val="center"/>
          </w:tcPr>
          <w:p w:rsidR="00422F10" w:rsidRPr="0029110D" w:rsidRDefault="00422F10" w:rsidP="00007121">
            <w:pPr>
              <w:contextualSpacing/>
              <w:jc w:val="center"/>
              <w:rPr>
                <w:sz w:val="28"/>
                <w:szCs w:val="28"/>
              </w:rPr>
            </w:pPr>
            <w:r w:rsidRPr="0029110D">
              <w:rPr>
                <w:sz w:val="28"/>
                <w:szCs w:val="28"/>
              </w:rPr>
              <w:t xml:space="preserve">Ж/Б панели </w:t>
            </w:r>
          </w:p>
        </w:tc>
        <w:tc>
          <w:tcPr>
            <w:tcW w:w="691" w:type="dxa"/>
            <w:vAlign w:val="center"/>
          </w:tcPr>
          <w:p w:rsidR="00422F10" w:rsidRPr="0029110D" w:rsidRDefault="00422F10" w:rsidP="005A271C">
            <w:pPr>
              <w:contextualSpacing/>
              <w:jc w:val="center"/>
              <w:rPr>
                <w:sz w:val="28"/>
                <w:szCs w:val="28"/>
              </w:rPr>
            </w:pPr>
            <w:r w:rsidRPr="0029110D">
              <w:rPr>
                <w:sz w:val="28"/>
                <w:szCs w:val="28"/>
              </w:rPr>
              <w:t>Рулонная</w:t>
            </w:r>
          </w:p>
        </w:tc>
        <w:tc>
          <w:tcPr>
            <w:tcW w:w="585" w:type="dxa"/>
            <w:gridSpan w:val="2"/>
            <w:vAlign w:val="center"/>
          </w:tcPr>
          <w:p w:rsidR="00422F10" w:rsidRPr="00E41110" w:rsidRDefault="00422F10" w:rsidP="005A271C">
            <w:pPr>
              <w:contextualSpacing/>
              <w:jc w:val="center"/>
              <w:rPr>
                <w:sz w:val="28"/>
                <w:szCs w:val="28"/>
              </w:rPr>
            </w:pPr>
            <w:r w:rsidRPr="00E41110">
              <w:rPr>
                <w:sz w:val="28"/>
                <w:szCs w:val="28"/>
              </w:rPr>
              <w:t>3</w:t>
            </w:r>
          </w:p>
        </w:tc>
        <w:tc>
          <w:tcPr>
            <w:tcW w:w="407" w:type="dxa"/>
            <w:vAlign w:val="center"/>
          </w:tcPr>
          <w:p w:rsidR="00422F10" w:rsidRPr="00BB66AB" w:rsidRDefault="00422F10" w:rsidP="005A271C">
            <w:pPr>
              <w:contextualSpacing/>
              <w:jc w:val="center"/>
              <w:rPr>
                <w:sz w:val="28"/>
                <w:szCs w:val="28"/>
              </w:rPr>
            </w:pPr>
            <w:r w:rsidRPr="00BB66AB">
              <w:rPr>
                <w:sz w:val="28"/>
                <w:szCs w:val="28"/>
              </w:rPr>
              <w:t>0</w:t>
            </w:r>
          </w:p>
        </w:tc>
        <w:tc>
          <w:tcPr>
            <w:tcW w:w="477" w:type="dxa"/>
            <w:vAlign w:val="center"/>
          </w:tcPr>
          <w:p w:rsidR="00422F10" w:rsidRPr="00E41110" w:rsidRDefault="00422F10" w:rsidP="005A271C">
            <w:pPr>
              <w:contextualSpacing/>
              <w:jc w:val="center"/>
              <w:rPr>
                <w:sz w:val="28"/>
                <w:szCs w:val="28"/>
              </w:rPr>
            </w:pPr>
            <w:r w:rsidRPr="00E41110">
              <w:rPr>
                <w:sz w:val="28"/>
                <w:szCs w:val="28"/>
              </w:rPr>
              <w:t>2</w:t>
            </w:r>
          </w:p>
        </w:tc>
        <w:tc>
          <w:tcPr>
            <w:tcW w:w="567" w:type="dxa"/>
            <w:vAlign w:val="center"/>
          </w:tcPr>
          <w:p w:rsidR="00422F10" w:rsidRPr="00E41110" w:rsidRDefault="00422F10" w:rsidP="005A271C">
            <w:pPr>
              <w:contextualSpacing/>
              <w:jc w:val="center"/>
              <w:rPr>
                <w:sz w:val="28"/>
                <w:szCs w:val="28"/>
              </w:rPr>
            </w:pPr>
            <w:r w:rsidRPr="00E41110">
              <w:rPr>
                <w:sz w:val="28"/>
                <w:szCs w:val="28"/>
              </w:rPr>
              <w:t>18</w:t>
            </w:r>
          </w:p>
        </w:tc>
        <w:tc>
          <w:tcPr>
            <w:tcW w:w="373" w:type="dxa"/>
            <w:vAlign w:val="center"/>
          </w:tcPr>
          <w:p w:rsidR="00422F10" w:rsidRPr="000C7C9E" w:rsidRDefault="00422F10" w:rsidP="005A271C">
            <w:pPr>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923,6</w:t>
            </w:r>
          </w:p>
        </w:tc>
        <w:tc>
          <w:tcPr>
            <w:tcW w:w="916" w:type="dxa"/>
            <w:vAlign w:val="center"/>
          </w:tcPr>
          <w:p w:rsidR="00422F10" w:rsidRDefault="00422F10">
            <w:pPr>
              <w:jc w:val="center"/>
              <w:rPr>
                <w:sz w:val="28"/>
                <w:szCs w:val="28"/>
              </w:rPr>
            </w:pPr>
            <w:r>
              <w:rPr>
                <w:sz w:val="28"/>
                <w:szCs w:val="28"/>
              </w:rPr>
              <w:t>88,6</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5A271C">
            <w:pPr>
              <w:jc w:val="center"/>
              <w:rPr>
                <w:sz w:val="28"/>
                <w:szCs w:val="28"/>
              </w:rPr>
            </w:pPr>
            <w:r w:rsidRPr="00D61356">
              <w:rPr>
                <w:sz w:val="28"/>
                <w:szCs w:val="28"/>
              </w:rPr>
              <w:t xml:space="preserve">г. Маркс, ул. </w:t>
            </w:r>
            <w:r>
              <w:rPr>
                <w:sz w:val="28"/>
                <w:szCs w:val="28"/>
              </w:rPr>
              <w:t>Карла Либкнехта</w:t>
            </w:r>
            <w:r w:rsidRPr="00D61356">
              <w:rPr>
                <w:sz w:val="28"/>
                <w:szCs w:val="28"/>
              </w:rPr>
              <w:t xml:space="preserve">, д. </w:t>
            </w:r>
            <w:r>
              <w:rPr>
                <w:sz w:val="28"/>
                <w:szCs w:val="28"/>
              </w:rPr>
              <w:t>36</w:t>
            </w:r>
          </w:p>
        </w:tc>
        <w:tc>
          <w:tcPr>
            <w:tcW w:w="1542" w:type="dxa"/>
          </w:tcPr>
          <w:p w:rsidR="00422F10" w:rsidRPr="005D2699" w:rsidRDefault="00422F10">
            <w:r w:rsidRPr="005D2699">
              <w:rPr>
                <w:sz w:val="28"/>
                <w:szCs w:val="28"/>
              </w:rPr>
              <w:t>Электроснабжение, водоснабжение, водоотведение, теплоснабжение, газоснабжение</w:t>
            </w:r>
          </w:p>
        </w:tc>
        <w:tc>
          <w:tcPr>
            <w:tcW w:w="850" w:type="dxa"/>
          </w:tcPr>
          <w:p w:rsidR="00422F10" w:rsidRPr="00E41110" w:rsidRDefault="00422F10" w:rsidP="00E41110">
            <w:pPr>
              <w:contextualSpacing/>
              <w:jc w:val="center"/>
              <w:rPr>
                <w:color w:val="FF0000"/>
                <w:sz w:val="28"/>
                <w:szCs w:val="28"/>
              </w:rPr>
            </w:pPr>
            <w:r w:rsidRPr="00E41110">
              <w:rPr>
                <w:rStyle w:val="register-cardval"/>
                <w:sz w:val="28"/>
                <w:szCs w:val="28"/>
              </w:rPr>
              <w:t>64:44:050128:41</w:t>
            </w:r>
          </w:p>
        </w:tc>
        <w:tc>
          <w:tcPr>
            <w:tcW w:w="567" w:type="dxa"/>
            <w:vAlign w:val="center"/>
          </w:tcPr>
          <w:p w:rsidR="00422F10" w:rsidRPr="00E41110" w:rsidRDefault="00422F10" w:rsidP="005A271C">
            <w:pPr>
              <w:contextualSpacing/>
              <w:jc w:val="center"/>
              <w:rPr>
                <w:sz w:val="28"/>
                <w:szCs w:val="28"/>
              </w:rPr>
            </w:pPr>
            <w:r w:rsidRPr="00E41110">
              <w:rPr>
                <w:sz w:val="28"/>
                <w:szCs w:val="28"/>
              </w:rPr>
              <w:t>1993</w:t>
            </w:r>
          </w:p>
        </w:tc>
        <w:tc>
          <w:tcPr>
            <w:tcW w:w="727" w:type="dxa"/>
            <w:vAlign w:val="center"/>
          </w:tcPr>
          <w:p w:rsidR="00422F10" w:rsidRPr="0093682E" w:rsidRDefault="00422F10" w:rsidP="005A271C">
            <w:pPr>
              <w:contextualSpacing/>
              <w:jc w:val="center"/>
              <w:rPr>
                <w:sz w:val="28"/>
                <w:szCs w:val="28"/>
              </w:rPr>
            </w:pPr>
            <w:r>
              <w:rPr>
                <w:sz w:val="28"/>
                <w:szCs w:val="28"/>
              </w:rPr>
              <w:t>К</w:t>
            </w:r>
            <w:r w:rsidRPr="0093682E">
              <w:rPr>
                <w:sz w:val="28"/>
                <w:szCs w:val="28"/>
              </w:rPr>
              <w:t xml:space="preserve">ирпич </w:t>
            </w:r>
          </w:p>
        </w:tc>
        <w:tc>
          <w:tcPr>
            <w:tcW w:w="691" w:type="dxa"/>
            <w:vAlign w:val="center"/>
          </w:tcPr>
          <w:p w:rsidR="00422F10" w:rsidRPr="005D2699" w:rsidRDefault="00422F10" w:rsidP="005A271C">
            <w:pPr>
              <w:contextualSpacing/>
              <w:jc w:val="center"/>
              <w:rPr>
                <w:sz w:val="28"/>
                <w:szCs w:val="28"/>
              </w:rPr>
            </w:pPr>
            <w:r w:rsidRPr="005D2699">
              <w:rPr>
                <w:sz w:val="28"/>
                <w:szCs w:val="28"/>
              </w:rPr>
              <w:t>Рулонная с перекрытием</w:t>
            </w:r>
          </w:p>
        </w:tc>
        <w:tc>
          <w:tcPr>
            <w:tcW w:w="585" w:type="dxa"/>
            <w:gridSpan w:val="2"/>
            <w:vAlign w:val="center"/>
          </w:tcPr>
          <w:p w:rsidR="00422F10" w:rsidRPr="00E41110" w:rsidRDefault="00422F10" w:rsidP="005A271C">
            <w:pPr>
              <w:contextualSpacing/>
              <w:jc w:val="center"/>
              <w:rPr>
                <w:sz w:val="28"/>
                <w:szCs w:val="28"/>
              </w:rPr>
            </w:pPr>
            <w:r w:rsidRPr="00E41110">
              <w:rPr>
                <w:sz w:val="28"/>
                <w:szCs w:val="28"/>
              </w:rPr>
              <w:t>5</w:t>
            </w:r>
          </w:p>
        </w:tc>
        <w:tc>
          <w:tcPr>
            <w:tcW w:w="407" w:type="dxa"/>
            <w:vAlign w:val="center"/>
          </w:tcPr>
          <w:p w:rsidR="00422F10" w:rsidRPr="005D2699" w:rsidRDefault="00422F10" w:rsidP="005A271C">
            <w:pPr>
              <w:contextualSpacing/>
              <w:jc w:val="center"/>
              <w:rPr>
                <w:sz w:val="28"/>
                <w:szCs w:val="28"/>
              </w:rPr>
            </w:pPr>
            <w:r w:rsidRPr="005D2699">
              <w:rPr>
                <w:sz w:val="28"/>
                <w:szCs w:val="28"/>
              </w:rPr>
              <w:t>0</w:t>
            </w:r>
          </w:p>
        </w:tc>
        <w:tc>
          <w:tcPr>
            <w:tcW w:w="477" w:type="dxa"/>
            <w:vAlign w:val="center"/>
          </w:tcPr>
          <w:p w:rsidR="00422F10" w:rsidRPr="00E41110" w:rsidRDefault="00422F10" w:rsidP="005A271C">
            <w:pPr>
              <w:contextualSpacing/>
              <w:jc w:val="center"/>
              <w:rPr>
                <w:sz w:val="28"/>
                <w:szCs w:val="28"/>
              </w:rPr>
            </w:pPr>
            <w:r w:rsidRPr="00E41110">
              <w:rPr>
                <w:sz w:val="28"/>
                <w:szCs w:val="28"/>
              </w:rPr>
              <w:t>4</w:t>
            </w:r>
          </w:p>
        </w:tc>
        <w:tc>
          <w:tcPr>
            <w:tcW w:w="567" w:type="dxa"/>
            <w:vAlign w:val="center"/>
          </w:tcPr>
          <w:p w:rsidR="00422F10" w:rsidRPr="00E41110" w:rsidRDefault="00422F10" w:rsidP="005A271C">
            <w:pPr>
              <w:contextualSpacing/>
              <w:jc w:val="center"/>
              <w:rPr>
                <w:sz w:val="28"/>
                <w:szCs w:val="28"/>
              </w:rPr>
            </w:pPr>
            <w:r w:rsidRPr="00E41110">
              <w:rPr>
                <w:sz w:val="28"/>
                <w:szCs w:val="28"/>
              </w:rPr>
              <w:t>57</w:t>
            </w:r>
          </w:p>
        </w:tc>
        <w:tc>
          <w:tcPr>
            <w:tcW w:w="373" w:type="dxa"/>
            <w:vAlign w:val="center"/>
          </w:tcPr>
          <w:p w:rsidR="00422F10" w:rsidRPr="000C7C9E" w:rsidRDefault="00422F10" w:rsidP="005A271C">
            <w:pPr>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3277,3</w:t>
            </w:r>
          </w:p>
        </w:tc>
        <w:tc>
          <w:tcPr>
            <w:tcW w:w="916" w:type="dxa"/>
            <w:vAlign w:val="center"/>
          </w:tcPr>
          <w:p w:rsidR="00422F10" w:rsidRDefault="00422F10">
            <w:pPr>
              <w:jc w:val="center"/>
              <w:rPr>
                <w:sz w:val="28"/>
                <w:szCs w:val="28"/>
              </w:rPr>
            </w:pPr>
            <w:r>
              <w:rPr>
                <w:sz w:val="28"/>
                <w:szCs w:val="28"/>
              </w:rPr>
              <w:t>394,9</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5A271C">
            <w:pPr>
              <w:jc w:val="center"/>
              <w:rPr>
                <w:sz w:val="28"/>
                <w:szCs w:val="28"/>
              </w:rPr>
            </w:pPr>
            <w:r w:rsidRPr="00D61356">
              <w:rPr>
                <w:sz w:val="28"/>
                <w:szCs w:val="28"/>
              </w:rPr>
              <w:t xml:space="preserve">г. Маркс, ул. </w:t>
            </w:r>
            <w:r>
              <w:rPr>
                <w:sz w:val="28"/>
                <w:szCs w:val="28"/>
              </w:rPr>
              <w:t>Кирова</w:t>
            </w:r>
            <w:r w:rsidRPr="00D61356">
              <w:rPr>
                <w:sz w:val="28"/>
                <w:szCs w:val="28"/>
              </w:rPr>
              <w:t xml:space="preserve">, д. </w:t>
            </w:r>
            <w:r>
              <w:rPr>
                <w:sz w:val="28"/>
                <w:szCs w:val="28"/>
              </w:rPr>
              <w:t>2</w:t>
            </w:r>
          </w:p>
        </w:tc>
        <w:tc>
          <w:tcPr>
            <w:tcW w:w="1542" w:type="dxa"/>
          </w:tcPr>
          <w:p w:rsidR="00422F10" w:rsidRPr="0029110D" w:rsidRDefault="00422F10">
            <w:r w:rsidRPr="0029110D">
              <w:rPr>
                <w:sz w:val="28"/>
                <w:szCs w:val="28"/>
              </w:rPr>
              <w:t>Электроснабжение, водоснабжение, водоотведение, теплоснабжение, газоснабжение</w:t>
            </w:r>
          </w:p>
        </w:tc>
        <w:tc>
          <w:tcPr>
            <w:tcW w:w="850" w:type="dxa"/>
          </w:tcPr>
          <w:p w:rsidR="00422F10" w:rsidRPr="00977771" w:rsidRDefault="00422F10" w:rsidP="00977771">
            <w:pPr>
              <w:contextualSpacing/>
              <w:jc w:val="center"/>
              <w:rPr>
                <w:color w:val="FF0000"/>
                <w:sz w:val="28"/>
                <w:szCs w:val="28"/>
              </w:rPr>
            </w:pPr>
            <w:r w:rsidRPr="00977771">
              <w:rPr>
                <w:rStyle w:val="register-cardval"/>
                <w:sz w:val="28"/>
                <w:szCs w:val="28"/>
              </w:rPr>
              <w:t>64:44:020101:374</w:t>
            </w:r>
          </w:p>
        </w:tc>
        <w:tc>
          <w:tcPr>
            <w:tcW w:w="567" w:type="dxa"/>
            <w:vAlign w:val="center"/>
          </w:tcPr>
          <w:p w:rsidR="00422F10" w:rsidRPr="00977771" w:rsidRDefault="00422F10" w:rsidP="005A271C">
            <w:pPr>
              <w:contextualSpacing/>
              <w:jc w:val="center"/>
              <w:rPr>
                <w:sz w:val="28"/>
                <w:szCs w:val="28"/>
              </w:rPr>
            </w:pPr>
            <w:r w:rsidRPr="00977771">
              <w:rPr>
                <w:sz w:val="28"/>
                <w:szCs w:val="28"/>
              </w:rPr>
              <w:t>1976</w:t>
            </w:r>
          </w:p>
        </w:tc>
        <w:tc>
          <w:tcPr>
            <w:tcW w:w="727" w:type="dxa"/>
            <w:vAlign w:val="center"/>
          </w:tcPr>
          <w:p w:rsidR="00422F10" w:rsidRPr="000C7C9E" w:rsidRDefault="00422F10" w:rsidP="005A271C">
            <w:pPr>
              <w:contextualSpacing/>
              <w:jc w:val="center"/>
              <w:rPr>
                <w:sz w:val="28"/>
                <w:szCs w:val="28"/>
              </w:rPr>
            </w:pPr>
            <w:r w:rsidRPr="000C7C9E">
              <w:rPr>
                <w:sz w:val="28"/>
                <w:szCs w:val="28"/>
              </w:rPr>
              <w:t>ж/б панели</w:t>
            </w:r>
          </w:p>
        </w:tc>
        <w:tc>
          <w:tcPr>
            <w:tcW w:w="691" w:type="dxa"/>
            <w:vAlign w:val="center"/>
          </w:tcPr>
          <w:p w:rsidR="00422F10" w:rsidRPr="000C7C9E" w:rsidRDefault="00422F10" w:rsidP="005A271C">
            <w:pPr>
              <w:contextualSpacing/>
              <w:jc w:val="center"/>
              <w:rPr>
                <w:sz w:val="28"/>
                <w:szCs w:val="28"/>
              </w:rPr>
            </w:pPr>
            <w:r w:rsidRPr="000C7C9E">
              <w:rPr>
                <w:sz w:val="28"/>
                <w:szCs w:val="28"/>
              </w:rPr>
              <w:t>Рулонная</w:t>
            </w:r>
          </w:p>
        </w:tc>
        <w:tc>
          <w:tcPr>
            <w:tcW w:w="585" w:type="dxa"/>
            <w:gridSpan w:val="2"/>
            <w:vAlign w:val="center"/>
          </w:tcPr>
          <w:p w:rsidR="00422F10" w:rsidRPr="00977771" w:rsidRDefault="00422F10" w:rsidP="005A271C">
            <w:pPr>
              <w:contextualSpacing/>
              <w:jc w:val="center"/>
              <w:rPr>
                <w:sz w:val="28"/>
                <w:szCs w:val="28"/>
              </w:rPr>
            </w:pPr>
            <w:r w:rsidRPr="00977771">
              <w:rPr>
                <w:sz w:val="28"/>
                <w:szCs w:val="28"/>
              </w:rPr>
              <w:t>3</w:t>
            </w:r>
          </w:p>
        </w:tc>
        <w:tc>
          <w:tcPr>
            <w:tcW w:w="407" w:type="dxa"/>
            <w:vAlign w:val="center"/>
          </w:tcPr>
          <w:p w:rsidR="00422F10" w:rsidRPr="00BB66AB" w:rsidRDefault="00422F10" w:rsidP="005A271C">
            <w:pPr>
              <w:contextualSpacing/>
              <w:jc w:val="center"/>
              <w:rPr>
                <w:sz w:val="28"/>
                <w:szCs w:val="28"/>
              </w:rPr>
            </w:pPr>
            <w:r w:rsidRPr="00BB66AB">
              <w:rPr>
                <w:sz w:val="28"/>
                <w:szCs w:val="28"/>
              </w:rPr>
              <w:t>0</w:t>
            </w:r>
          </w:p>
        </w:tc>
        <w:tc>
          <w:tcPr>
            <w:tcW w:w="477" w:type="dxa"/>
            <w:vAlign w:val="center"/>
          </w:tcPr>
          <w:p w:rsidR="00422F10" w:rsidRPr="00977771" w:rsidRDefault="00422F10" w:rsidP="005A271C">
            <w:pPr>
              <w:contextualSpacing/>
              <w:jc w:val="center"/>
              <w:rPr>
                <w:sz w:val="28"/>
                <w:szCs w:val="28"/>
              </w:rPr>
            </w:pPr>
            <w:r w:rsidRPr="00977771">
              <w:rPr>
                <w:sz w:val="28"/>
                <w:szCs w:val="28"/>
              </w:rPr>
              <w:t>3</w:t>
            </w:r>
          </w:p>
        </w:tc>
        <w:tc>
          <w:tcPr>
            <w:tcW w:w="567" w:type="dxa"/>
            <w:vAlign w:val="center"/>
          </w:tcPr>
          <w:p w:rsidR="00422F10" w:rsidRPr="00977771" w:rsidRDefault="00422F10" w:rsidP="005A271C">
            <w:pPr>
              <w:contextualSpacing/>
              <w:jc w:val="center"/>
              <w:rPr>
                <w:sz w:val="28"/>
                <w:szCs w:val="28"/>
              </w:rPr>
            </w:pPr>
            <w:r w:rsidRPr="00977771">
              <w:rPr>
                <w:sz w:val="28"/>
                <w:szCs w:val="28"/>
              </w:rPr>
              <w:t>35</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1448,9</w:t>
            </w:r>
          </w:p>
        </w:tc>
        <w:tc>
          <w:tcPr>
            <w:tcW w:w="916" w:type="dxa"/>
            <w:vAlign w:val="center"/>
          </w:tcPr>
          <w:p w:rsidR="00422F10" w:rsidRDefault="00422F10">
            <w:pPr>
              <w:jc w:val="center"/>
              <w:rPr>
                <w:sz w:val="28"/>
                <w:szCs w:val="28"/>
              </w:rPr>
            </w:pPr>
            <w:r>
              <w:rPr>
                <w:sz w:val="28"/>
                <w:szCs w:val="28"/>
              </w:rPr>
              <w:t>133,8</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5A271C">
            <w:pPr>
              <w:jc w:val="center"/>
              <w:rPr>
                <w:sz w:val="28"/>
                <w:szCs w:val="28"/>
              </w:rPr>
            </w:pPr>
            <w:r w:rsidRPr="00D61356">
              <w:rPr>
                <w:sz w:val="28"/>
                <w:szCs w:val="28"/>
              </w:rPr>
              <w:t xml:space="preserve">г. Маркс, ул. </w:t>
            </w:r>
            <w:r>
              <w:rPr>
                <w:sz w:val="28"/>
                <w:szCs w:val="28"/>
              </w:rPr>
              <w:t>Кирова</w:t>
            </w:r>
            <w:r w:rsidRPr="00D61356">
              <w:rPr>
                <w:sz w:val="28"/>
                <w:szCs w:val="28"/>
              </w:rPr>
              <w:t>, д</w:t>
            </w:r>
            <w:r>
              <w:rPr>
                <w:sz w:val="28"/>
                <w:szCs w:val="28"/>
              </w:rPr>
              <w:t>. 52</w:t>
            </w:r>
          </w:p>
        </w:tc>
        <w:tc>
          <w:tcPr>
            <w:tcW w:w="1542" w:type="dxa"/>
          </w:tcPr>
          <w:p w:rsidR="00422F10" w:rsidRPr="00B95999" w:rsidRDefault="00422F10">
            <w:r w:rsidRPr="00B95999">
              <w:rPr>
                <w:sz w:val="28"/>
                <w:szCs w:val="28"/>
              </w:rPr>
              <w:t>Электроснабжение, водоснабжение, водоотведение, теплоснабжение, газоснабжение</w:t>
            </w:r>
          </w:p>
        </w:tc>
        <w:tc>
          <w:tcPr>
            <w:tcW w:w="850" w:type="dxa"/>
          </w:tcPr>
          <w:p w:rsidR="00422F10" w:rsidRPr="009C3A42" w:rsidRDefault="00422F10" w:rsidP="00977771">
            <w:pPr>
              <w:contextualSpacing/>
              <w:jc w:val="center"/>
              <w:rPr>
                <w:color w:val="FF0000"/>
                <w:sz w:val="28"/>
                <w:szCs w:val="28"/>
              </w:rPr>
            </w:pPr>
            <w:r w:rsidRPr="009C3A42">
              <w:rPr>
                <w:rStyle w:val="register-cardval"/>
                <w:sz w:val="28"/>
                <w:szCs w:val="28"/>
              </w:rPr>
              <w:t>64:44:010105:64</w:t>
            </w:r>
          </w:p>
        </w:tc>
        <w:tc>
          <w:tcPr>
            <w:tcW w:w="567" w:type="dxa"/>
            <w:vAlign w:val="center"/>
          </w:tcPr>
          <w:p w:rsidR="00422F10" w:rsidRPr="009C3A42" w:rsidRDefault="00422F10" w:rsidP="009C3A42">
            <w:pPr>
              <w:contextualSpacing/>
              <w:jc w:val="center"/>
              <w:rPr>
                <w:sz w:val="28"/>
                <w:szCs w:val="28"/>
              </w:rPr>
            </w:pPr>
            <w:r w:rsidRPr="009C3A42">
              <w:rPr>
                <w:sz w:val="28"/>
                <w:szCs w:val="28"/>
              </w:rPr>
              <w:t>1967</w:t>
            </w:r>
          </w:p>
        </w:tc>
        <w:tc>
          <w:tcPr>
            <w:tcW w:w="727" w:type="dxa"/>
            <w:vAlign w:val="center"/>
          </w:tcPr>
          <w:p w:rsidR="00422F10" w:rsidRPr="00B95999" w:rsidRDefault="00422F10" w:rsidP="005A271C">
            <w:pPr>
              <w:contextualSpacing/>
              <w:jc w:val="center"/>
              <w:rPr>
                <w:sz w:val="28"/>
                <w:szCs w:val="28"/>
              </w:rPr>
            </w:pPr>
            <w:r w:rsidRPr="00B95999">
              <w:rPr>
                <w:sz w:val="28"/>
                <w:szCs w:val="28"/>
              </w:rPr>
              <w:t>Кирпич силикатный</w:t>
            </w:r>
          </w:p>
        </w:tc>
        <w:tc>
          <w:tcPr>
            <w:tcW w:w="691" w:type="dxa"/>
            <w:vAlign w:val="center"/>
          </w:tcPr>
          <w:p w:rsidR="00422F10" w:rsidRPr="00B95999" w:rsidRDefault="00422F10" w:rsidP="005A271C">
            <w:pPr>
              <w:contextualSpacing/>
              <w:jc w:val="center"/>
              <w:rPr>
                <w:sz w:val="28"/>
                <w:szCs w:val="28"/>
              </w:rPr>
            </w:pPr>
            <w:r w:rsidRPr="00B95999">
              <w:rPr>
                <w:sz w:val="28"/>
                <w:szCs w:val="28"/>
              </w:rPr>
              <w:t>Рулонная</w:t>
            </w:r>
          </w:p>
        </w:tc>
        <w:tc>
          <w:tcPr>
            <w:tcW w:w="585" w:type="dxa"/>
            <w:gridSpan w:val="2"/>
            <w:vAlign w:val="center"/>
          </w:tcPr>
          <w:p w:rsidR="00422F10" w:rsidRPr="009C3A42" w:rsidRDefault="00422F10" w:rsidP="005A271C">
            <w:pPr>
              <w:contextualSpacing/>
              <w:jc w:val="center"/>
              <w:rPr>
                <w:sz w:val="28"/>
                <w:szCs w:val="28"/>
              </w:rPr>
            </w:pPr>
            <w:r w:rsidRPr="009C3A42">
              <w:rPr>
                <w:sz w:val="28"/>
                <w:szCs w:val="28"/>
              </w:rPr>
              <w:t>2</w:t>
            </w:r>
          </w:p>
        </w:tc>
        <w:tc>
          <w:tcPr>
            <w:tcW w:w="407" w:type="dxa"/>
            <w:vAlign w:val="center"/>
          </w:tcPr>
          <w:p w:rsidR="00422F10" w:rsidRPr="00BB66AB" w:rsidRDefault="00422F10" w:rsidP="005A271C">
            <w:pPr>
              <w:contextualSpacing/>
              <w:jc w:val="center"/>
              <w:rPr>
                <w:sz w:val="28"/>
                <w:szCs w:val="28"/>
              </w:rPr>
            </w:pPr>
            <w:r w:rsidRPr="00BB66AB">
              <w:rPr>
                <w:sz w:val="28"/>
                <w:szCs w:val="28"/>
              </w:rPr>
              <w:t>0</w:t>
            </w:r>
          </w:p>
        </w:tc>
        <w:tc>
          <w:tcPr>
            <w:tcW w:w="477" w:type="dxa"/>
            <w:vAlign w:val="center"/>
          </w:tcPr>
          <w:p w:rsidR="00422F10" w:rsidRPr="009C3A42" w:rsidRDefault="00422F10" w:rsidP="005A271C">
            <w:pPr>
              <w:contextualSpacing/>
              <w:jc w:val="center"/>
              <w:rPr>
                <w:sz w:val="28"/>
                <w:szCs w:val="28"/>
              </w:rPr>
            </w:pPr>
            <w:r w:rsidRPr="009C3A42">
              <w:rPr>
                <w:sz w:val="28"/>
                <w:szCs w:val="28"/>
              </w:rPr>
              <w:t>1</w:t>
            </w:r>
          </w:p>
        </w:tc>
        <w:tc>
          <w:tcPr>
            <w:tcW w:w="567" w:type="dxa"/>
            <w:vAlign w:val="center"/>
          </w:tcPr>
          <w:p w:rsidR="00422F10" w:rsidRPr="009C3A42" w:rsidRDefault="00422F10" w:rsidP="005A271C">
            <w:pPr>
              <w:contextualSpacing/>
              <w:jc w:val="center"/>
              <w:rPr>
                <w:sz w:val="28"/>
                <w:szCs w:val="28"/>
              </w:rPr>
            </w:pPr>
            <w:r w:rsidRPr="009C3A42">
              <w:rPr>
                <w:sz w:val="28"/>
                <w:szCs w:val="28"/>
              </w:rPr>
              <w:t>7</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422,1</w:t>
            </w:r>
          </w:p>
        </w:tc>
        <w:tc>
          <w:tcPr>
            <w:tcW w:w="916" w:type="dxa"/>
            <w:vAlign w:val="center"/>
          </w:tcPr>
          <w:p w:rsidR="00422F10" w:rsidRDefault="00422F10">
            <w:pPr>
              <w:jc w:val="center"/>
              <w:rPr>
                <w:sz w:val="28"/>
                <w:szCs w:val="28"/>
              </w:rPr>
            </w:pPr>
            <w:r>
              <w:rPr>
                <w:sz w:val="28"/>
                <w:szCs w:val="28"/>
              </w:rPr>
              <w:t>101,3</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582110">
            <w:pPr>
              <w:jc w:val="center"/>
              <w:rPr>
                <w:sz w:val="28"/>
                <w:szCs w:val="28"/>
              </w:rPr>
            </w:pPr>
            <w:r w:rsidRPr="00D61356">
              <w:rPr>
                <w:sz w:val="28"/>
                <w:szCs w:val="28"/>
              </w:rPr>
              <w:t xml:space="preserve">г. Маркс, ул. </w:t>
            </w:r>
            <w:r>
              <w:rPr>
                <w:sz w:val="28"/>
                <w:szCs w:val="28"/>
              </w:rPr>
              <w:t>Кирова</w:t>
            </w:r>
            <w:r w:rsidRPr="00D61356">
              <w:rPr>
                <w:sz w:val="28"/>
                <w:szCs w:val="28"/>
              </w:rPr>
              <w:t xml:space="preserve">, д. </w:t>
            </w:r>
            <w:r>
              <w:rPr>
                <w:sz w:val="28"/>
                <w:szCs w:val="28"/>
              </w:rPr>
              <w:t>90</w:t>
            </w:r>
          </w:p>
        </w:tc>
        <w:tc>
          <w:tcPr>
            <w:tcW w:w="1542" w:type="dxa"/>
          </w:tcPr>
          <w:p w:rsidR="00422F10" w:rsidRPr="0093682E" w:rsidRDefault="00422F10">
            <w:r w:rsidRPr="0093682E">
              <w:rPr>
                <w:sz w:val="28"/>
                <w:szCs w:val="28"/>
              </w:rPr>
              <w:t>Электроснабжение, водоснабжение, водоотведение, теплоснабжение, газоснабжение</w:t>
            </w:r>
          </w:p>
        </w:tc>
        <w:tc>
          <w:tcPr>
            <w:tcW w:w="850" w:type="dxa"/>
          </w:tcPr>
          <w:p w:rsidR="00422F10" w:rsidRPr="00F7331D" w:rsidRDefault="00422F10" w:rsidP="00F7331D">
            <w:pPr>
              <w:contextualSpacing/>
              <w:jc w:val="center"/>
              <w:rPr>
                <w:sz w:val="28"/>
                <w:szCs w:val="28"/>
              </w:rPr>
            </w:pPr>
            <w:r w:rsidRPr="00F7331D">
              <w:rPr>
                <w:rStyle w:val="register-cardval"/>
                <w:sz w:val="28"/>
                <w:szCs w:val="28"/>
              </w:rPr>
              <w:t>64:44:010108:961</w:t>
            </w:r>
          </w:p>
        </w:tc>
        <w:tc>
          <w:tcPr>
            <w:tcW w:w="567" w:type="dxa"/>
            <w:vAlign w:val="center"/>
          </w:tcPr>
          <w:p w:rsidR="00422F10" w:rsidRPr="00F7331D" w:rsidRDefault="00422F10" w:rsidP="005A271C">
            <w:pPr>
              <w:contextualSpacing/>
              <w:jc w:val="center"/>
              <w:rPr>
                <w:sz w:val="28"/>
                <w:szCs w:val="28"/>
              </w:rPr>
            </w:pPr>
            <w:r w:rsidRPr="00F7331D">
              <w:rPr>
                <w:sz w:val="28"/>
                <w:szCs w:val="28"/>
              </w:rPr>
              <w:t>2014</w:t>
            </w:r>
          </w:p>
        </w:tc>
        <w:tc>
          <w:tcPr>
            <w:tcW w:w="727" w:type="dxa"/>
            <w:vAlign w:val="center"/>
          </w:tcPr>
          <w:p w:rsidR="00422F10" w:rsidRPr="0093682E" w:rsidRDefault="00422F10" w:rsidP="00582110">
            <w:pPr>
              <w:contextualSpacing/>
              <w:jc w:val="center"/>
              <w:rPr>
                <w:sz w:val="28"/>
                <w:szCs w:val="28"/>
              </w:rPr>
            </w:pPr>
            <w:r w:rsidRPr="0093682E">
              <w:rPr>
                <w:sz w:val="28"/>
                <w:szCs w:val="28"/>
              </w:rPr>
              <w:t xml:space="preserve">Кирпич </w:t>
            </w:r>
          </w:p>
        </w:tc>
        <w:tc>
          <w:tcPr>
            <w:tcW w:w="691" w:type="dxa"/>
            <w:vAlign w:val="center"/>
          </w:tcPr>
          <w:p w:rsidR="00422F10" w:rsidRPr="0093682E" w:rsidRDefault="00422F10" w:rsidP="005A271C">
            <w:pPr>
              <w:contextualSpacing/>
              <w:jc w:val="center"/>
              <w:rPr>
                <w:sz w:val="28"/>
                <w:szCs w:val="28"/>
              </w:rPr>
            </w:pPr>
            <w:r w:rsidRPr="0093682E">
              <w:rPr>
                <w:sz w:val="28"/>
                <w:szCs w:val="28"/>
              </w:rPr>
              <w:t>Шиферная</w:t>
            </w:r>
          </w:p>
        </w:tc>
        <w:tc>
          <w:tcPr>
            <w:tcW w:w="585" w:type="dxa"/>
            <w:gridSpan w:val="2"/>
            <w:vAlign w:val="center"/>
          </w:tcPr>
          <w:p w:rsidR="00422F10" w:rsidRPr="00F7331D" w:rsidRDefault="00422F10" w:rsidP="005A271C">
            <w:pPr>
              <w:contextualSpacing/>
              <w:jc w:val="center"/>
              <w:rPr>
                <w:sz w:val="28"/>
                <w:szCs w:val="28"/>
              </w:rPr>
            </w:pPr>
            <w:r w:rsidRPr="00F7331D">
              <w:rPr>
                <w:sz w:val="28"/>
                <w:szCs w:val="28"/>
              </w:rPr>
              <w:t>3</w:t>
            </w:r>
          </w:p>
        </w:tc>
        <w:tc>
          <w:tcPr>
            <w:tcW w:w="407" w:type="dxa"/>
            <w:vAlign w:val="center"/>
          </w:tcPr>
          <w:p w:rsidR="00422F10" w:rsidRPr="0093682E" w:rsidRDefault="00422F10" w:rsidP="005A271C">
            <w:pPr>
              <w:contextualSpacing/>
              <w:jc w:val="center"/>
              <w:rPr>
                <w:sz w:val="28"/>
                <w:szCs w:val="28"/>
              </w:rPr>
            </w:pPr>
            <w:r w:rsidRPr="0093682E">
              <w:rPr>
                <w:sz w:val="28"/>
                <w:szCs w:val="28"/>
              </w:rPr>
              <w:t>0</w:t>
            </w:r>
          </w:p>
        </w:tc>
        <w:tc>
          <w:tcPr>
            <w:tcW w:w="477" w:type="dxa"/>
            <w:vAlign w:val="center"/>
          </w:tcPr>
          <w:p w:rsidR="00422F10" w:rsidRPr="00F7331D" w:rsidRDefault="00422F10" w:rsidP="005A271C">
            <w:pPr>
              <w:contextualSpacing/>
              <w:jc w:val="center"/>
              <w:rPr>
                <w:sz w:val="28"/>
                <w:szCs w:val="28"/>
              </w:rPr>
            </w:pPr>
            <w:r w:rsidRPr="00F7331D">
              <w:rPr>
                <w:sz w:val="28"/>
                <w:szCs w:val="28"/>
              </w:rPr>
              <w:t>3</w:t>
            </w:r>
          </w:p>
        </w:tc>
        <w:tc>
          <w:tcPr>
            <w:tcW w:w="567" w:type="dxa"/>
            <w:vAlign w:val="center"/>
          </w:tcPr>
          <w:p w:rsidR="00422F10" w:rsidRPr="00F7331D" w:rsidRDefault="00422F10" w:rsidP="00F7331D">
            <w:pPr>
              <w:contextualSpacing/>
              <w:jc w:val="center"/>
              <w:rPr>
                <w:sz w:val="28"/>
                <w:szCs w:val="28"/>
              </w:rPr>
            </w:pPr>
            <w:r w:rsidRPr="00F7331D">
              <w:rPr>
                <w:sz w:val="28"/>
                <w:szCs w:val="28"/>
              </w:rPr>
              <w:t>20</w:t>
            </w:r>
          </w:p>
        </w:tc>
        <w:tc>
          <w:tcPr>
            <w:tcW w:w="373" w:type="dxa"/>
            <w:vAlign w:val="center"/>
          </w:tcPr>
          <w:p w:rsidR="00422F10" w:rsidRPr="000C7C9E" w:rsidRDefault="00422F10" w:rsidP="005A271C">
            <w:pPr>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1998,9</w:t>
            </w:r>
          </w:p>
        </w:tc>
        <w:tc>
          <w:tcPr>
            <w:tcW w:w="916" w:type="dxa"/>
            <w:vAlign w:val="center"/>
          </w:tcPr>
          <w:p w:rsidR="00422F10" w:rsidRDefault="00422F10">
            <w:pPr>
              <w:jc w:val="center"/>
              <w:rPr>
                <w:sz w:val="28"/>
                <w:szCs w:val="28"/>
              </w:rPr>
            </w:pPr>
            <w:r>
              <w:rPr>
                <w:sz w:val="28"/>
                <w:szCs w:val="28"/>
              </w:rPr>
              <w:t>1135,1</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582110">
            <w:pPr>
              <w:jc w:val="center"/>
              <w:rPr>
                <w:sz w:val="28"/>
                <w:szCs w:val="28"/>
              </w:rPr>
            </w:pPr>
            <w:r w:rsidRPr="00D61356">
              <w:rPr>
                <w:sz w:val="28"/>
                <w:szCs w:val="28"/>
              </w:rPr>
              <w:t xml:space="preserve">г. Маркс, ул. </w:t>
            </w:r>
            <w:r>
              <w:rPr>
                <w:sz w:val="28"/>
                <w:szCs w:val="28"/>
              </w:rPr>
              <w:t>Кирова</w:t>
            </w:r>
            <w:r w:rsidRPr="00D61356">
              <w:rPr>
                <w:sz w:val="28"/>
                <w:szCs w:val="28"/>
              </w:rPr>
              <w:t xml:space="preserve">, д. </w:t>
            </w:r>
            <w:r>
              <w:rPr>
                <w:sz w:val="28"/>
                <w:szCs w:val="28"/>
              </w:rPr>
              <w:t>90/1</w:t>
            </w:r>
          </w:p>
        </w:tc>
        <w:tc>
          <w:tcPr>
            <w:tcW w:w="1542" w:type="dxa"/>
          </w:tcPr>
          <w:p w:rsidR="00422F10" w:rsidRPr="0008047B" w:rsidRDefault="00422F10">
            <w:r w:rsidRPr="0008047B">
              <w:rPr>
                <w:sz w:val="28"/>
                <w:szCs w:val="28"/>
              </w:rPr>
              <w:t>Электроснабжение, водоснабжение, водоотведение, теплоснабжение, газоснабжение</w:t>
            </w:r>
          </w:p>
        </w:tc>
        <w:tc>
          <w:tcPr>
            <w:tcW w:w="850" w:type="dxa"/>
          </w:tcPr>
          <w:p w:rsidR="00422F10" w:rsidRPr="00F7331D" w:rsidRDefault="00422F10" w:rsidP="00F7331D">
            <w:pPr>
              <w:contextualSpacing/>
              <w:jc w:val="center"/>
              <w:rPr>
                <w:color w:val="FF0000"/>
                <w:sz w:val="28"/>
                <w:szCs w:val="28"/>
              </w:rPr>
            </w:pPr>
            <w:r w:rsidRPr="00F7331D">
              <w:rPr>
                <w:rStyle w:val="register-cardval"/>
                <w:sz w:val="28"/>
                <w:szCs w:val="28"/>
              </w:rPr>
              <w:t>64:44:010108:983</w:t>
            </w:r>
          </w:p>
        </w:tc>
        <w:tc>
          <w:tcPr>
            <w:tcW w:w="567" w:type="dxa"/>
            <w:vAlign w:val="center"/>
          </w:tcPr>
          <w:p w:rsidR="00422F10" w:rsidRPr="00F7331D" w:rsidRDefault="00422F10" w:rsidP="005A271C">
            <w:pPr>
              <w:contextualSpacing/>
              <w:jc w:val="center"/>
              <w:rPr>
                <w:sz w:val="28"/>
                <w:szCs w:val="28"/>
              </w:rPr>
            </w:pPr>
            <w:r w:rsidRPr="00F7331D">
              <w:rPr>
                <w:sz w:val="28"/>
                <w:szCs w:val="28"/>
              </w:rPr>
              <w:t>2014</w:t>
            </w:r>
          </w:p>
        </w:tc>
        <w:tc>
          <w:tcPr>
            <w:tcW w:w="727" w:type="dxa"/>
            <w:vAlign w:val="center"/>
          </w:tcPr>
          <w:p w:rsidR="00422F10" w:rsidRPr="0008047B" w:rsidRDefault="00422F10" w:rsidP="005A271C">
            <w:pPr>
              <w:contextualSpacing/>
              <w:jc w:val="center"/>
              <w:rPr>
                <w:sz w:val="28"/>
                <w:szCs w:val="28"/>
              </w:rPr>
            </w:pPr>
            <w:r w:rsidRPr="0008047B">
              <w:rPr>
                <w:sz w:val="28"/>
                <w:szCs w:val="28"/>
              </w:rPr>
              <w:t>Кирпич силикатный</w:t>
            </w:r>
          </w:p>
        </w:tc>
        <w:tc>
          <w:tcPr>
            <w:tcW w:w="691" w:type="dxa"/>
            <w:vAlign w:val="center"/>
          </w:tcPr>
          <w:p w:rsidR="00422F10" w:rsidRPr="0008047B" w:rsidRDefault="00422F10" w:rsidP="005A271C">
            <w:pPr>
              <w:contextualSpacing/>
              <w:jc w:val="center"/>
              <w:rPr>
                <w:sz w:val="28"/>
                <w:szCs w:val="28"/>
              </w:rPr>
            </w:pPr>
            <w:r w:rsidRPr="0008047B">
              <w:rPr>
                <w:sz w:val="28"/>
                <w:szCs w:val="28"/>
              </w:rPr>
              <w:t>Металлопрофиль</w:t>
            </w:r>
          </w:p>
        </w:tc>
        <w:tc>
          <w:tcPr>
            <w:tcW w:w="585" w:type="dxa"/>
            <w:gridSpan w:val="2"/>
            <w:vAlign w:val="center"/>
          </w:tcPr>
          <w:p w:rsidR="00422F10" w:rsidRPr="00F7331D" w:rsidRDefault="00422F10" w:rsidP="005A271C">
            <w:pPr>
              <w:contextualSpacing/>
              <w:jc w:val="center"/>
              <w:rPr>
                <w:sz w:val="28"/>
                <w:szCs w:val="28"/>
              </w:rPr>
            </w:pPr>
            <w:r w:rsidRPr="00F7331D">
              <w:rPr>
                <w:sz w:val="28"/>
                <w:szCs w:val="28"/>
              </w:rPr>
              <w:t>3</w:t>
            </w:r>
          </w:p>
        </w:tc>
        <w:tc>
          <w:tcPr>
            <w:tcW w:w="407" w:type="dxa"/>
            <w:vAlign w:val="center"/>
          </w:tcPr>
          <w:p w:rsidR="00422F10" w:rsidRPr="00BB66AB" w:rsidRDefault="00422F10" w:rsidP="005A271C">
            <w:pPr>
              <w:contextualSpacing/>
              <w:jc w:val="center"/>
              <w:rPr>
                <w:sz w:val="28"/>
                <w:szCs w:val="28"/>
              </w:rPr>
            </w:pPr>
            <w:r w:rsidRPr="00BB66AB">
              <w:rPr>
                <w:sz w:val="28"/>
                <w:szCs w:val="28"/>
              </w:rPr>
              <w:t>0</w:t>
            </w:r>
          </w:p>
        </w:tc>
        <w:tc>
          <w:tcPr>
            <w:tcW w:w="477" w:type="dxa"/>
            <w:vAlign w:val="center"/>
          </w:tcPr>
          <w:p w:rsidR="00422F10" w:rsidRPr="00F7331D" w:rsidRDefault="00422F10" w:rsidP="005A271C">
            <w:pPr>
              <w:contextualSpacing/>
              <w:jc w:val="center"/>
              <w:rPr>
                <w:sz w:val="28"/>
                <w:szCs w:val="28"/>
              </w:rPr>
            </w:pPr>
            <w:r w:rsidRPr="00F7331D">
              <w:rPr>
                <w:sz w:val="28"/>
                <w:szCs w:val="28"/>
              </w:rPr>
              <w:t>1</w:t>
            </w:r>
          </w:p>
        </w:tc>
        <w:tc>
          <w:tcPr>
            <w:tcW w:w="567" w:type="dxa"/>
            <w:vAlign w:val="center"/>
          </w:tcPr>
          <w:p w:rsidR="00422F10" w:rsidRPr="00F7331D" w:rsidRDefault="00422F10" w:rsidP="005A271C">
            <w:pPr>
              <w:contextualSpacing/>
              <w:jc w:val="center"/>
              <w:rPr>
                <w:sz w:val="28"/>
                <w:szCs w:val="28"/>
              </w:rPr>
            </w:pPr>
            <w:r w:rsidRPr="00F7331D">
              <w:rPr>
                <w:sz w:val="28"/>
                <w:szCs w:val="28"/>
              </w:rPr>
              <w:t>15</w:t>
            </w:r>
          </w:p>
        </w:tc>
        <w:tc>
          <w:tcPr>
            <w:tcW w:w="373" w:type="dxa"/>
            <w:vAlign w:val="center"/>
          </w:tcPr>
          <w:p w:rsidR="00422F10" w:rsidRPr="000C7C9E" w:rsidRDefault="00422F10" w:rsidP="005A271C">
            <w:pPr>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911,3</w:t>
            </w:r>
          </w:p>
        </w:tc>
        <w:tc>
          <w:tcPr>
            <w:tcW w:w="916" w:type="dxa"/>
            <w:vAlign w:val="center"/>
          </w:tcPr>
          <w:p w:rsidR="00422F10" w:rsidRDefault="00422F10">
            <w:pPr>
              <w:jc w:val="center"/>
              <w:rPr>
                <w:sz w:val="28"/>
                <w:szCs w:val="28"/>
              </w:rPr>
            </w:pPr>
            <w:r>
              <w:rPr>
                <w:sz w:val="28"/>
                <w:szCs w:val="28"/>
              </w:rPr>
              <w:t>279,5</w:t>
            </w:r>
          </w:p>
        </w:tc>
      </w:tr>
      <w:tr w:rsidR="00422F10" w:rsidRPr="00975169" w:rsidTr="00422F10">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5A271C">
            <w:pPr>
              <w:jc w:val="center"/>
              <w:rPr>
                <w:sz w:val="28"/>
                <w:szCs w:val="28"/>
              </w:rPr>
            </w:pPr>
            <w:r w:rsidRPr="00D61356">
              <w:rPr>
                <w:sz w:val="28"/>
                <w:szCs w:val="28"/>
              </w:rPr>
              <w:t xml:space="preserve">г. Маркс, ул. </w:t>
            </w:r>
            <w:r>
              <w:rPr>
                <w:sz w:val="28"/>
                <w:szCs w:val="28"/>
              </w:rPr>
              <w:t>Кирова</w:t>
            </w:r>
            <w:r w:rsidRPr="00D61356">
              <w:rPr>
                <w:sz w:val="28"/>
                <w:szCs w:val="28"/>
              </w:rPr>
              <w:t xml:space="preserve">, д. </w:t>
            </w:r>
            <w:r>
              <w:rPr>
                <w:sz w:val="28"/>
                <w:szCs w:val="28"/>
              </w:rPr>
              <w:t>92</w:t>
            </w:r>
          </w:p>
        </w:tc>
        <w:tc>
          <w:tcPr>
            <w:tcW w:w="1542" w:type="dxa"/>
          </w:tcPr>
          <w:p w:rsidR="00422F10" w:rsidRPr="0008047B" w:rsidRDefault="00422F10">
            <w:r w:rsidRPr="0008047B">
              <w:rPr>
                <w:sz w:val="28"/>
                <w:szCs w:val="28"/>
              </w:rPr>
              <w:t>Электроснабжение, водоснабжение, водоотведение, теплоснабжение, газоснабжение</w:t>
            </w:r>
          </w:p>
        </w:tc>
        <w:tc>
          <w:tcPr>
            <w:tcW w:w="850" w:type="dxa"/>
          </w:tcPr>
          <w:p w:rsidR="00422F10" w:rsidRPr="0050352C" w:rsidRDefault="00422F10" w:rsidP="0050352C">
            <w:pPr>
              <w:contextualSpacing/>
              <w:jc w:val="center"/>
              <w:rPr>
                <w:color w:val="FF0000"/>
                <w:sz w:val="28"/>
                <w:szCs w:val="28"/>
              </w:rPr>
            </w:pPr>
            <w:r w:rsidRPr="0050352C">
              <w:rPr>
                <w:rStyle w:val="register-cardval"/>
                <w:sz w:val="28"/>
                <w:szCs w:val="28"/>
              </w:rPr>
              <w:t>64:44:010108:63</w:t>
            </w:r>
          </w:p>
        </w:tc>
        <w:tc>
          <w:tcPr>
            <w:tcW w:w="567" w:type="dxa"/>
            <w:vAlign w:val="center"/>
          </w:tcPr>
          <w:p w:rsidR="00422F10" w:rsidRPr="0050352C" w:rsidRDefault="00422F10" w:rsidP="00582110">
            <w:pPr>
              <w:contextualSpacing/>
              <w:jc w:val="center"/>
              <w:rPr>
                <w:sz w:val="28"/>
                <w:szCs w:val="28"/>
              </w:rPr>
            </w:pPr>
            <w:r w:rsidRPr="0050352C">
              <w:rPr>
                <w:sz w:val="28"/>
                <w:szCs w:val="28"/>
              </w:rPr>
              <w:t>1977</w:t>
            </w:r>
          </w:p>
        </w:tc>
        <w:tc>
          <w:tcPr>
            <w:tcW w:w="727" w:type="dxa"/>
            <w:vAlign w:val="center"/>
          </w:tcPr>
          <w:p w:rsidR="00422F10" w:rsidRPr="000C7C9E" w:rsidRDefault="000C7C9E" w:rsidP="00582110">
            <w:pPr>
              <w:contextualSpacing/>
              <w:jc w:val="center"/>
              <w:rPr>
                <w:sz w:val="28"/>
                <w:szCs w:val="28"/>
              </w:rPr>
            </w:pPr>
            <w:r w:rsidRPr="000C7C9E">
              <w:rPr>
                <w:sz w:val="28"/>
                <w:szCs w:val="28"/>
              </w:rPr>
              <w:t>Кирпич</w:t>
            </w:r>
          </w:p>
        </w:tc>
        <w:tc>
          <w:tcPr>
            <w:tcW w:w="691" w:type="dxa"/>
            <w:vAlign w:val="center"/>
          </w:tcPr>
          <w:p w:rsidR="00422F10" w:rsidRPr="000C7C9E" w:rsidRDefault="00422F10" w:rsidP="005A271C">
            <w:pPr>
              <w:contextualSpacing/>
              <w:jc w:val="center"/>
              <w:rPr>
                <w:sz w:val="28"/>
                <w:szCs w:val="28"/>
              </w:rPr>
            </w:pPr>
            <w:r w:rsidRPr="000C7C9E">
              <w:rPr>
                <w:sz w:val="28"/>
                <w:szCs w:val="28"/>
              </w:rPr>
              <w:t>Скатная</w:t>
            </w:r>
          </w:p>
        </w:tc>
        <w:tc>
          <w:tcPr>
            <w:tcW w:w="585" w:type="dxa"/>
            <w:gridSpan w:val="2"/>
            <w:vAlign w:val="center"/>
          </w:tcPr>
          <w:p w:rsidR="00422F10" w:rsidRPr="000C7C9E" w:rsidRDefault="00422F10" w:rsidP="005A271C">
            <w:pPr>
              <w:contextualSpacing/>
              <w:jc w:val="center"/>
              <w:rPr>
                <w:sz w:val="28"/>
                <w:szCs w:val="28"/>
              </w:rPr>
            </w:pPr>
            <w:r w:rsidRPr="000C7C9E">
              <w:rPr>
                <w:sz w:val="28"/>
                <w:szCs w:val="28"/>
              </w:rPr>
              <w:t>5</w:t>
            </w:r>
          </w:p>
        </w:tc>
        <w:tc>
          <w:tcPr>
            <w:tcW w:w="407" w:type="dxa"/>
            <w:vAlign w:val="center"/>
          </w:tcPr>
          <w:p w:rsidR="00422F10" w:rsidRPr="00BB66AB" w:rsidRDefault="00422F10" w:rsidP="005A271C">
            <w:pPr>
              <w:contextualSpacing/>
              <w:jc w:val="center"/>
              <w:rPr>
                <w:sz w:val="28"/>
                <w:szCs w:val="28"/>
              </w:rPr>
            </w:pPr>
            <w:r w:rsidRPr="00BB66AB">
              <w:rPr>
                <w:sz w:val="28"/>
                <w:szCs w:val="28"/>
              </w:rPr>
              <w:t>0</w:t>
            </w:r>
          </w:p>
        </w:tc>
        <w:tc>
          <w:tcPr>
            <w:tcW w:w="477" w:type="dxa"/>
            <w:vAlign w:val="center"/>
          </w:tcPr>
          <w:p w:rsidR="00422F10" w:rsidRPr="0050352C" w:rsidRDefault="00422F10" w:rsidP="005A271C">
            <w:pPr>
              <w:contextualSpacing/>
              <w:jc w:val="center"/>
              <w:rPr>
                <w:sz w:val="28"/>
                <w:szCs w:val="28"/>
              </w:rPr>
            </w:pPr>
            <w:r w:rsidRPr="0050352C">
              <w:rPr>
                <w:sz w:val="28"/>
                <w:szCs w:val="28"/>
              </w:rPr>
              <w:t>6</w:t>
            </w:r>
          </w:p>
        </w:tc>
        <w:tc>
          <w:tcPr>
            <w:tcW w:w="567" w:type="dxa"/>
            <w:vAlign w:val="center"/>
          </w:tcPr>
          <w:p w:rsidR="00422F10" w:rsidRPr="0050352C" w:rsidRDefault="00422F10" w:rsidP="005A271C">
            <w:pPr>
              <w:contextualSpacing/>
              <w:jc w:val="center"/>
              <w:rPr>
                <w:sz w:val="28"/>
                <w:szCs w:val="28"/>
              </w:rPr>
            </w:pPr>
            <w:r w:rsidRPr="0050352C">
              <w:rPr>
                <w:sz w:val="28"/>
                <w:szCs w:val="28"/>
              </w:rPr>
              <w:t>80</w:t>
            </w:r>
          </w:p>
        </w:tc>
        <w:tc>
          <w:tcPr>
            <w:tcW w:w="373" w:type="dxa"/>
            <w:vAlign w:val="center"/>
          </w:tcPr>
          <w:p w:rsidR="00422F10" w:rsidRPr="000C7C9E" w:rsidRDefault="00422F10" w:rsidP="005A271C">
            <w:pPr>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4617,6</w:t>
            </w:r>
          </w:p>
        </w:tc>
        <w:tc>
          <w:tcPr>
            <w:tcW w:w="916" w:type="dxa"/>
            <w:vAlign w:val="bottom"/>
          </w:tcPr>
          <w:p w:rsidR="00422F10" w:rsidRDefault="00422F10">
            <w:pPr>
              <w:jc w:val="center"/>
              <w:rPr>
                <w:sz w:val="28"/>
                <w:szCs w:val="28"/>
              </w:rPr>
            </w:pPr>
            <w:r>
              <w:rPr>
                <w:sz w:val="28"/>
                <w:szCs w:val="28"/>
              </w:rPr>
              <w:t>455,6</w:t>
            </w:r>
          </w:p>
        </w:tc>
      </w:tr>
      <w:tr w:rsidR="00422F10" w:rsidRPr="00975169" w:rsidTr="00422F10">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4A4A6B">
            <w:pPr>
              <w:jc w:val="center"/>
              <w:rPr>
                <w:sz w:val="28"/>
                <w:szCs w:val="28"/>
              </w:rPr>
            </w:pPr>
            <w:r w:rsidRPr="00D61356">
              <w:rPr>
                <w:sz w:val="28"/>
                <w:szCs w:val="28"/>
              </w:rPr>
              <w:t xml:space="preserve">г. Маркс, ул. </w:t>
            </w:r>
            <w:r>
              <w:rPr>
                <w:sz w:val="28"/>
                <w:szCs w:val="28"/>
              </w:rPr>
              <w:t>Коммунистическая</w:t>
            </w:r>
            <w:r w:rsidRPr="00D61356">
              <w:rPr>
                <w:sz w:val="28"/>
                <w:szCs w:val="28"/>
              </w:rPr>
              <w:t xml:space="preserve">, д. </w:t>
            </w:r>
            <w:r>
              <w:rPr>
                <w:sz w:val="28"/>
                <w:szCs w:val="28"/>
              </w:rPr>
              <w:t>6</w:t>
            </w:r>
          </w:p>
        </w:tc>
        <w:tc>
          <w:tcPr>
            <w:tcW w:w="1542" w:type="dxa"/>
          </w:tcPr>
          <w:p w:rsidR="00422F10" w:rsidRPr="0008047B" w:rsidRDefault="00422F10">
            <w:r w:rsidRPr="0008047B">
              <w:rPr>
                <w:sz w:val="28"/>
                <w:szCs w:val="28"/>
              </w:rPr>
              <w:t>Электроснабжение, водоснабжение, водоотведение, теплоснабжение, газоснабжение</w:t>
            </w:r>
          </w:p>
        </w:tc>
        <w:tc>
          <w:tcPr>
            <w:tcW w:w="850" w:type="dxa"/>
          </w:tcPr>
          <w:p w:rsidR="00422F10" w:rsidRPr="006F5E3C" w:rsidRDefault="00422F10" w:rsidP="006F5E3C">
            <w:pPr>
              <w:contextualSpacing/>
              <w:jc w:val="center"/>
              <w:rPr>
                <w:color w:val="FF0000"/>
                <w:sz w:val="28"/>
                <w:szCs w:val="28"/>
              </w:rPr>
            </w:pPr>
            <w:r w:rsidRPr="006F5E3C">
              <w:rPr>
                <w:rStyle w:val="register-cardval"/>
                <w:sz w:val="28"/>
                <w:szCs w:val="28"/>
              </w:rPr>
              <w:t>64:44:010102:50</w:t>
            </w:r>
          </w:p>
        </w:tc>
        <w:tc>
          <w:tcPr>
            <w:tcW w:w="567" w:type="dxa"/>
            <w:vAlign w:val="center"/>
          </w:tcPr>
          <w:p w:rsidR="00422F10" w:rsidRPr="006F5E3C" w:rsidRDefault="00422F10" w:rsidP="006F5E3C">
            <w:pPr>
              <w:contextualSpacing/>
              <w:jc w:val="center"/>
              <w:rPr>
                <w:sz w:val="28"/>
                <w:szCs w:val="28"/>
              </w:rPr>
            </w:pPr>
            <w:r w:rsidRPr="006F5E3C">
              <w:rPr>
                <w:sz w:val="28"/>
                <w:szCs w:val="28"/>
              </w:rPr>
              <w:t>1984</w:t>
            </w:r>
          </w:p>
        </w:tc>
        <w:tc>
          <w:tcPr>
            <w:tcW w:w="727" w:type="dxa"/>
            <w:vAlign w:val="center"/>
          </w:tcPr>
          <w:p w:rsidR="00422F10" w:rsidRPr="0008047B" w:rsidRDefault="00422F10" w:rsidP="004A4A6B">
            <w:pPr>
              <w:contextualSpacing/>
              <w:jc w:val="center"/>
              <w:rPr>
                <w:sz w:val="28"/>
                <w:szCs w:val="28"/>
              </w:rPr>
            </w:pPr>
            <w:r w:rsidRPr="0008047B">
              <w:rPr>
                <w:sz w:val="28"/>
                <w:szCs w:val="28"/>
              </w:rPr>
              <w:t xml:space="preserve">Кирпич </w:t>
            </w:r>
          </w:p>
        </w:tc>
        <w:tc>
          <w:tcPr>
            <w:tcW w:w="691" w:type="dxa"/>
            <w:vAlign w:val="center"/>
          </w:tcPr>
          <w:p w:rsidR="00422F10" w:rsidRPr="0008047B" w:rsidRDefault="00422F10" w:rsidP="005A271C">
            <w:pPr>
              <w:contextualSpacing/>
              <w:jc w:val="center"/>
              <w:rPr>
                <w:sz w:val="28"/>
                <w:szCs w:val="28"/>
              </w:rPr>
            </w:pPr>
            <w:r w:rsidRPr="0008047B">
              <w:rPr>
                <w:sz w:val="28"/>
                <w:szCs w:val="28"/>
              </w:rPr>
              <w:t>Шиферная</w:t>
            </w:r>
          </w:p>
        </w:tc>
        <w:tc>
          <w:tcPr>
            <w:tcW w:w="585" w:type="dxa"/>
            <w:gridSpan w:val="2"/>
            <w:vAlign w:val="center"/>
          </w:tcPr>
          <w:p w:rsidR="00422F10" w:rsidRPr="008A6338" w:rsidRDefault="00422F10" w:rsidP="005A271C">
            <w:pPr>
              <w:contextualSpacing/>
              <w:jc w:val="center"/>
              <w:rPr>
                <w:sz w:val="28"/>
                <w:szCs w:val="28"/>
              </w:rPr>
            </w:pPr>
            <w:r w:rsidRPr="008A6338">
              <w:rPr>
                <w:sz w:val="28"/>
                <w:szCs w:val="28"/>
              </w:rPr>
              <w:t>2</w:t>
            </w:r>
          </w:p>
        </w:tc>
        <w:tc>
          <w:tcPr>
            <w:tcW w:w="407" w:type="dxa"/>
            <w:vAlign w:val="center"/>
          </w:tcPr>
          <w:p w:rsidR="00422F10" w:rsidRPr="00BB66AB" w:rsidRDefault="00422F10" w:rsidP="005A271C">
            <w:pPr>
              <w:contextualSpacing/>
              <w:jc w:val="center"/>
              <w:rPr>
                <w:sz w:val="28"/>
                <w:szCs w:val="28"/>
              </w:rPr>
            </w:pPr>
            <w:r w:rsidRPr="00BB66AB">
              <w:rPr>
                <w:sz w:val="28"/>
                <w:szCs w:val="28"/>
              </w:rPr>
              <w:t>0</w:t>
            </w:r>
          </w:p>
        </w:tc>
        <w:tc>
          <w:tcPr>
            <w:tcW w:w="477" w:type="dxa"/>
            <w:vAlign w:val="center"/>
          </w:tcPr>
          <w:p w:rsidR="00422F10" w:rsidRPr="008A6338" w:rsidRDefault="00422F10" w:rsidP="005A271C">
            <w:pPr>
              <w:contextualSpacing/>
              <w:jc w:val="center"/>
              <w:rPr>
                <w:sz w:val="28"/>
                <w:szCs w:val="28"/>
              </w:rPr>
            </w:pPr>
            <w:r w:rsidRPr="008A6338">
              <w:rPr>
                <w:sz w:val="28"/>
                <w:szCs w:val="28"/>
              </w:rPr>
              <w:t>2</w:t>
            </w:r>
          </w:p>
        </w:tc>
        <w:tc>
          <w:tcPr>
            <w:tcW w:w="567" w:type="dxa"/>
            <w:vAlign w:val="center"/>
          </w:tcPr>
          <w:p w:rsidR="00422F10" w:rsidRPr="008A6338" w:rsidRDefault="00422F10" w:rsidP="005A271C">
            <w:pPr>
              <w:contextualSpacing/>
              <w:jc w:val="center"/>
              <w:rPr>
                <w:sz w:val="28"/>
                <w:szCs w:val="28"/>
              </w:rPr>
            </w:pPr>
            <w:r w:rsidRPr="008A6338">
              <w:rPr>
                <w:sz w:val="28"/>
                <w:szCs w:val="28"/>
              </w:rPr>
              <w:t>16</w:t>
            </w:r>
          </w:p>
        </w:tc>
        <w:tc>
          <w:tcPr>
            <w:tcW w:w="373" w:type="dxa"/>
            <w:vAlign w:val="center"/>
          </w:tcPr>
          <w:p w:rsidR="00422F10" w:rsidRPr="000C7C9E" w:rsidRDefault="00422F10" w:rsidP="005A271C">
            <w:pPr>
              <w:jc w:val="center"/>
              <w:rPr>
                <w:sz w:val="28"/>
                <w:szCs w:val="28"/>
              </w:rPr>
            </w:pPr>
            <w:r w:rsidRPr="000C7C9E">
              <w:rPr>
                <w:sz w:val="28"/>
                <w:szCs w:val="28"/>
              </w:rPr>
              <w:t>-</w:t>
            </w:r>
          </w:p>
        </w:tc>
        <w:tc>
          <w:tcPr>
            <w:tcW w:w="993" w:type="dxa"/>
            <w:vAlign w:val="bottom"/>
          </w:tcPr>
          <w:p w:rsidR="00422F10" w:rsidRDefault="00422F10">
            <w:pPr>
              <w:jc w:val="center"/>
              <w:rPr>
                <w:sz w:val="28"/>
                <w:szCs w:val="28"/>
              </w:rPr>
            </w:pPr>
            <w:r>
              <w:rPr>
                <w:sz w:val="28"/>
                <w:szCs w:val="28"/>
              </w:rPr>
              <w:t>579,4</w:t>
            </w:r>
          </w:p>
        </w:tc>
        <w:tc>
          <w:tcPr>
            <w:tcW w:w="916" w:type="dxa"/>
            <w:vAlign w:val="center"/>
          </w:tcPr>
          <w:p w:rsidR="00422F10" w:rsidRDefault="00422F10">
            <w:pPr>
              <w:jc w:val="center"/>
              <w:rPr>
                <w:sz w:val="28"/>
                <w:szCs w:val="28"/>
              </w:rPr>
            </w:pPr>
            <w:r>
              <w:rPr>
                <w:sz w:val="28"/>
                <w:szCs w:val="28"/>
              </w:rPr>
              <w:t>40,4</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4A4A6B">
            <w:pPr>
              <w:jc w:val="center"/>
              <w:rPr>
                <w:sz w:val="28"/>
                <w:szCs w:val="28"/>
              </w:rPr>
            </w:pPr>
            <w:r w:rsidRPr="00D61356">
              <w:rPr>
                <w:sz w:val="28"/>
                <w:szCs w:val="28"/>
              </w:rPr>
              <w:t xml:space="preserve">г. Маркс, ул. </w:t>
            </w:r>
            <w:r>
              <w:rPr>
                <w:sz w:val="28"/>
                <w:szCs w:val="28"/>
              </w:rPr>
              <w:t>Коммунистическая</w:t>
            </w:r>
            <w:r w:rsidRPr="00D61356">
              <w:rPr>
                <w:sz w:val="28"/>
                <w:szCs w:val="28"/>
              </w:rPr>
              <w:t xml:space="preserve">, д. </w:t>
            </w:r>
            <w:r>
              <w:rPr>
                <w:sz w:val="28"/>
                <w:szCs w:val="28"/>
              </w:rPr>
              <w:t>77</w:t>
            </w:r>
          </w:p>
        </w:tc>
        <w:tc>
          <w:tcPr>
            <w:tcW w:w="1542" w:type="dxa"/>
          </w:tcPr>
          <w:p w:rsidR="00422F10" w:rsidRPr="00B25D68" w:rsidRDefault="00422F10" w:rsidP="00E67182">
            <w:r w:rsidRPr="00B25D68">
              <w:rPr>
                <w:sz w:val="28"/>
                <w:szCs w:val="28"/>
              </w:rPr>
              <w:t>Электроснабжение, водоснабжение, водоотведение, теплоснабжение</w:t>
            </w:r>
          </w:p>
        </w:tc>
        <w:tc>
          <w:tcPr>
            <w:tcW w:w="850" w:type="dxa"/>
          </w:tcPr>
          <w:p w:rsidR="00422F10" w:rsidRPr="008A6338" w:rsidRDefault="00422F10" w:rsidP="004A28F8">
            <w:pPr>
              <w:contextualSpacing/>
              <w:jc w:val="center"/>
              <w:rPr>
                <w:color w:val="FF0000"/>
                <w:sz w:val="28"/>
                <w:szCs w:val="28"/>
              </w:rPr>
            </w:pPr>
            <w:r w:rsidRPr="008A6338">
              <w:rPr>
                <w:rStyle w:val="register-cardval"/>
                <w:sz w:val="28"/>
                <w:szCs w:val="28"/>
              </w:rPr>
              <w:t>64:44:010108:55</w:t>
            </w:r>
          </w:p>
        </w:tc>
        <w:tc>
          <w:tcPr>
            <w:tcW w:w="567" w:type="dxa"/>
            <w:vAlign w:val="center"/>
          </w:tcPr>
          <w:p w:rsidR="00422F10" w:rsidRPr="008A6338" w:rsidRDefault="00422F10" w:rsidP="008A6338">
            <w:pPr>
              <w:contextualSpacing/>
              <w:jc w:val="center"/>
              <w:rPr>
                <w:sz w:val="28"/>
                <w:szCs w:val="28"/>
              </w:rPr>
            </w:pPr>
            <w:r w:rsidRPr="008A6338">
              <w:rPr>
                <w:sz w:val="28"/>
                <w:szCs w:val="28"/>
              </w:rPr>
              <w:t>1980</w:t>
            </w:r>
          </w:p>
        </w:tc>
        <w:tc>
          <w:tcPr>
            <w:tcW w:w="727" w:type="dxa"/>
            <w:vAlign w:val="center"/>
          </w:tcPr>
          <w:p w:rsidR="00422F10" w:rsidRPr="00AC2B38" w:rsidRDefault="00422F10" w:rsidP="005A271C">
            <w:pPr>
              <w:contextualSpacing/>
              <w:jc w:val="center"/>
              <w:rPr>
                <w:sz w:val="28"/>
                <w:szCs w:val="28"/>
              </w:rPr>
            </w:pPr>
            <w:r w:rsidRPr="00AC2B38">
              <w:rPr>
                <w:sz w:val="28"/>
                <w:szCs w:val="28"/>
              </w:rPr>
              <w:t>Кирпич силикатный</w:t>
            </w:r>
          </w:p>
        </w:tc>
        <w:tc>
          <w:tcPr>
            <w:tcW w:w="691" w:type="dxa"/>
            <w:vAlign w:val="center"/>
          </w:tcPr>
          <w:p w:rsidR="00422F10" w:rsidRPr="00B25D68" w:rsidRDefault="00422F10" w:rsidP="005A271C">
            <w:pPr>
              <w:contextualSpacing/>
              <w:jc w:val="center"/>
              <w:rPr>
                <w:sz w:val="28"/>
                <w:szCs w:val="28"/>
              </w:rPr>
            </w:pPr>
            <w:r w:rsidRPr="00B25D68">
              <w:rPr>
                <w:sz w:val="28"/>
                <w:szCs w:val="28"/>
              </w:rPr>
              <w:t>Рулонная</w:t>
            </w:r>
          </w:p>
        </w:tc>
        <w:tc>
          <w:tcPr>
            <w:tcW w:w="585" w:type="dxa"/>
            <w:gridSpan w:val="2"/>
            <w:vAlign w:val="center"/>
          </w:tcPr>
          <w:p w:rsidR="00422F10" w:rsidRPr="008A6338" w:rsidRDefault="00422F10" w:rsidP="005A271C">
            <w:pPr>
              <w:contextualSpacing/>
              <w:jc w:val="center"/>
              <w:rPr>
                <w:sz w:val="28"/>
                <w:szCs w:val="28"/>
              </w:rPr>
            </w:pPr>
            <w:r w:rsidRPr="008A6338">
              <w:rPr>
                <w:sz w:val="28"/>
                <w:szCs w:val="28"/>
              </w:rPr>
              <w:t>5</w:t>
            </w:r>
          </w:p>
        </w:tc>
        <w:tc>
          <w:tcPr>
            <w:tcW w:w="407" w:type="dxa"/>
            <w:vAlign w:val="center"/>
          </w:tcPr>
          <w:p w:rsidR="00422F10" w:rsidRPr="00B25D68" w:rsidRDefault="00422F10" w:rsidP="005A271C">
            <w:pPr>
              <w:contextualSpacing/>
              <w:jc w:val="center"/>
              <w:rPr>
                <w:sz w:val="28"/>
                <w:szCs w:val="28"/>
              </w:rPr>
            </w:pPr>
            <w:r w:rsidRPr="00B25D68">
              <w:rPr>
                <w:sz w:val="28"/>
                <w:szCs w:val="28"/>
              </w:rPr>
              <w:t>0</w:t>
            </w:r>
          </w:p>
        </w:tc>
        <w:tc>
          <w:tcPr>
            <w:tcW w:w="477" w:type="dxa"/>
            <w:vAlign w:val="center"/>
          </w:tcPr>
          <w:p w:rsidR="00422F10" w:rsidRPr="008A6338" w:rsidRDefault="00422F10" w:rsidP="005A271C">
            <w:pPr>
              <w:contextualSpacing/>
              <w:jc w:val="center"/>
              <w:rPr>
                <w:sz w:val="28"/>
                <w:szCs w:val="28"/>
              </w:rPr>
            </w:pPr>
            <w:r w:rsidRPr="008A6338">
              <w:rPr>
                <w:sz w:val="28"/>
                <w:szCs w:val="28"/>
              </w:rPr>
              <w:t>10</w:t>
            </w:r>
          </w:p>
        </w:tc>
        <w:tc>
          <w:tcPr>
            <w:tcW w:w="567" w:type="dxa"/>
            <w:vAlign w:val="center"/>
          </w:tcPr>
          <w:p w:rsidR="00422F10" w:rsidRPr="008A6338" w:rsidRDefault="00422F10" w:rsidP="005A271C">
            <w:pPr>
              <w:contextualSpacing/>
              <w:jc w:val="center"/>
              <w:rPr>
                <w:sz w:val="28"/>
                <w:szCs w:val="28"/>
              </w:rPr>
            </w:pPr>
            <w:r w:rsidRPr="008A6338">
              <w:rPr>
                <w:sz w:val="28"/>
                <w:szCs w:val="28"/>
              </w:rPr>
              <w:t>152</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7960,2</w:t>
            </w:r>
          </w:p>
        </w:tc>
        <w:tc>
          <w:tcPr>
            <w:tcW w:w="916" w:type="dxa"/>
            <w:vAlign w:val="center"/>
          </w:tcPr>
          <w:p w:rsidR="00422F10" w:rsidRDefault="00422F10">
            <w:pPr>
              <w:jc w:val="center"/>
              <w:rPr>
                <w:sz w:val="28"/>
                <w:szCs w:val="28"/>
              </w:rPr>
            </w:pPr>
            <w:r>
              <w:rPr>
                <w:sz w:val="28"/>
                <w:szCs w:val="28"/>
              </w:rPr>
              <w:t>753,2</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5A271C">
            <w:pPr>
              <w:jc w:val="center"/>
              <w:rPr>
                <w:sz w:val="28"/>
                <w:szCs w:val="28"/>
              </w:rPr>
            </w:pPr>
            <w:r w:rsidRPr="00D61356">
              <w:rPr>
                <w:sz w:val="28"/>
                <w:szCs w:val="28"/>
              </w:rPr>
              <w:t xml:space="preserve">г. Маркс, ул. </w:t>
            </w:r>
            <w:r>
              <w:rPr>
                <w:sz w:val="28"/>
                <w:szCs w:val="28"/>
              </w:rPr>
              <w:t>Куйбышева</w:t>
            </w:r>
            <w:r w:rsidRPr="00D61356">
              <w:rPr>
                <w:sz w:val="28"/>
                <w:szCs w:val="28"/>
              </w:rPr>
              <w:t>, д. 2</w:t>
            </w:r>
            <w:r>
              <w:rPr>
                <w:sz w:val="28"/>
                <w:szCs w:val="28"/>
              </w:rPr>
              <w:t>25</w:t>
            </w:r>
          </w:p>
        </w:tc>
        <w:tc>
          <w:tcPr>
            <w:tcW w:w="1542" w:type="dxa"/>
          </w:tcPr>
          <w:p w:rsidR="00422F10" w:rsidRPr="0008047B" w:rsidRDefault="00422F10" w:rsidP="00E67182">
            <w:r w:rsidRPr="0008047B">
              <w:rPr>
                <w:sz w:val="28"/>
                <w:szCs w:val="28"/>
              </w:rPr>
              <w:t>Электроснабжение, водоснабжение, водоотведение, теплоснабжение</w:t>
            </w:r>
          </w:p>
        </w:tc>
        <w:tc>
          <w:tcPr>
            <w:tcW w:w="850" w:type="dxa"/>
          </w:tcPr>
          <w:p w:rsidR="00422F10" w:rsidRPr="00B40796" w:rsidRDefault="00422F10" w:rsidP="004A28F8">
            <w:pPr>
              <w:contextualSpacing/>
              <w:jc w:val="center"/>
              <w:rPr>
                <w:color w:val="FF0000"/>
                <w:sz w:val="28"/>
                <w:szCs w:val="28"/>
              </w:rPr>
            </w:pPr>
            <w:r w:rsidRPr="00B40796">
              <w:rPr>
                <w:rStyle w:val="register-cardval"/>
                <w:sz w:val="28"/>
                <w:szCs w:val="28"/>
              </w:rPr>
              <w:t>64:44:080113:108</w:t>
            </w:r>
          </w:p>
        </w:tc>
        <w:tc>
          <w:tcPr>
            <w:tcW w:w="567" w:type="dxa"/>
            <w:vAlign w:val="center"/>
          </w:tcPr>
          <w:p w:rsidR="00422F10" w:rsidRPr="00B40796" w:rsidRDefault="00422F10" w:rsidP="00B40796">
            <w:pPr>
              <w:contextualSpacing/>
              <w:jc w:val="center"/>
              <w:rPr>
                <w:sz w:val="28"/>
                <w:szCs w:val="28"/>
              </w:rPr>
            </w:pPr>
            <w:r w:rsidRPr="00B40796">
              <w:rPr>
                <w:sz w:val="28"/>
                <w:szCs w:val="28"/>
              </w:rPr>
              <w:t>1973</w:t>
            </w:r>
          </w:p>
        </w:tc>
        <w:tc>
          <w:tcPr>
            <w:tcW w:w="727" w:type="dxa"/>
            <w:vAlign w:val="center"/>
          </w:tcPr>
          <w:p w:rsidR="00422F10" w:rsidRPr="000C7C9E" w:rsidRDefault="000C7C9E" w:rsidP="005A271C">
            <w:pPr>
              <w:contextualSpacing/>
              <w:jc w:val="center"/>
              <w:rPr>
                <w:sz w:val="28"/>
                <w:szCs w:val="28"/>
              </w:rPr>
            </w:pPr>
            <w:r>
              <w:rPr>
                <w:sz w:val="28"/>
                <w:szCs w:val="28"/>
              </w:rPr>
              <w:t xml:space="preserve"> </w:t>
            </w:r>
          </w:p>
        </w:tc>
        <w:tc>
          <w:tcPr>
            <w:tcW w:w="691" w:type="dxa"/>
            <w:vAlign w:val="center"/>
          </w:tcPr>
          <w:p w:rsidR="00422F10" w:rsidRPr="000C7C9E" w:rsidRDefault="00422F10" w:rsidP="005A271C">
            <w:pPr>
              <w:contextualSpacing/>
              <w:jc w:val="center"/>
              <w:rPr>
                <w:sz w:val="28"/>
                <w:szCs w:val="28"/>
              </w:rPr>
            </w:pPr>
            <w:r w:rsidRPr="000C7C9E">
              <w:rPr>
                <w:sz w:val="28"/>
                <w:szCs w:val="28"/>
              </w:rPr>
              <w:t>Рулонная</w:t>
            </w:r>
          </w:p>
        </w:tc>
        <w:tc>
          <w:tcPr>
            <w:tcW w:w="585" w:type="dxa"/>
            <w:gridSpan w:val="2"/>
            <w:vAlign w:val="center"/>
          </w:tcPr>
          <w:p w:rsidR="00422F10" w:rsidRPr="00B40796" w:rsidRDefault="00422F10" w:rsidP="005A271C">
            <w:pPr>
              <w:contextualSpacing/>
              <w:jc w:val="center"/>
              <w:rPr>
                <w:sz w:val="28"/>
                <w:szCs w:val="28"/>
              </w:rPr>
            </w:pPr>
            <w:r w:rsidRPr="00B40796">
              <w:rPr>
                <w:sz w:val="28"/>
                <w:szCs w:val="28"/>
              </w:rPr>
              <w:t>2</w:t>
            </w:r>
          </w:p>
        </w:tc>
        <w:tc>
          <w:tcPr>
            <w:tcW w:w="407" w:type="dxa"/>
            <w:vAlign w:val="center"/>
          </w:tcPr>
          <w:p w:rsidR="00422F10" w:rsidRPr="00BB66AB" w:rsidRDefault="00422F10" w:rsidP="005A271C">
            <w:pPr>
              <w:contextualSpacing/>
              <w:jc w:val="center"/>
              <w:rPr>
                <w:sz w:val="28"/>
                <w:szCs w:val="28"/>
              </w:rPr>
            </w:pPr>
            <w:r w:rsidRPr="00BB66AB">
              <w:rPr>
                <w:sz w:val="28"/>
                <w:szCs w:val="28"/>
              </w:rPr>
              <w:t>0</w:t>
            </w:r>
          </w:p>
        </w:tc>
        <w:tc>
          <w:tcPr>
            <w:tcW w:w="477" w:type="dxa"/>
            <w:vAlign w:val="center"/>
          </w:tcPr>
          <w:p w:rsidR="00422F10" w:rsidRPr="00B40796" w:rsidRDefault="00422F10" w:rsidP="005A271C">
            <w:pPr>
              <w:contextualSpacing/>
              <w:jc w:val="center"/>
              <w:rPr>
                <w:sz w:val="28"/>
                <w:szCs w:val="28"/>
              </w:rPr>
            </w:pPr>
            <w:r w:rsidRPr="00B40796">
              <w:rPr>
                <w:sz w:val="28"/>
                <w:szCs w:val="28"/>
              </w:rPr>
              <w:t>3</w:t>
            </w:r>
          </w:p>
        </w:tc>
        <w:tc>
          <w:tcPr>
            <w:tcW w:w="567" w:type="dxa"/>
            <w:vAlign w:val="center"/>
          </w:tcPr>
          <w:p w:rsidR="00422F10" w:rsidRPr="00B40796" w:rsidRDefault="00422F10" w:rsidP="005A271C">
            <w:pPr>
              <w:contextualSpacing/>
              <w:jc w:val="center"/>
              <w:rPr>
                <w:sz w:val="28"/>
                <w:szCs w:val="28"/>
              </w:rPr>
            </w:pPr>
            <w:r w:rsidRPr="00B40796">
              <w:rPr>
                <w:sz w:val="28"/>
                <w:szCs w:val="28"/>
              </w:rPr>
              <w:t>22</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973,2</w:t>
            </w:r>
          </w:p>
        </w:tc>
        <w:tc>
          <w:tcPr>
            <w:tcW w:w="916" w:type="dxa"/>
            <w:vAlign w:val="center"/>
          </w:tcPr>
          <w:p w:rsidR="00422F10" w:rsidRDefault="00422F10">
            <w:pPr>
              <w:jc w:val="center"/>
              <w:rPr>
                <w:sz w:val="28"/>
                <w:szCs w:val="28"/>
              </w:rPr>
            </w:pPr>
            <w:r>
              <w:rPr>
                <w:sz w:val="28"/>
                <w:szCs w:val="28"/>
              </w:rPr>
              <w:t>82,8</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5A271C">
            <w:pPr>
              <w:jc w:val="center"/>
              <w:rPr>
                <w:sz w:val="28"/>
                <w:szCs w:val="28"/>
              </w:rPr>
            </w:pPr>
            <w:r w:rsidRPr="00D61356">
              <w:rPr>
                <w:sz w:val="28"/>
                <w:szCs w:val="28"/>
              </w:rPr>
              <w:t xml:space="preserve">г. Маркс, ул. </w:t>
            </w:r>
            <w:r>
              <w:rPr>
                <w:sz w:val="28"/>
                <w:szCs w:val="28"/>
              </w:rPr>
              <w:t>Куйбышева</w:t>
            </w:r>
            <w:r w:rsidRPr="00D61356">
              <w:rPr>
                <w:sz w:val="28"/>
                <w:szCs w:val="28"/>
              </w:rPr>
              <w:t>, д. 2</w:t>
            </w:r>
            <w:r>
              <w:rPr>
                <w:sz w:val="28"/>
                <w:szCs w:val="28"/>
              </w:rPr>
              <w:t>31Д корпус 2</w:t>
            </w:r>
          </w:p>
        </w:tc>
        <w:tc>
          <w:tcPr>
            <w:tcW w:w="1542" w:type="dxa"/>
          </w:tcPr>
          <w:p w:rsidR="00422F10" w:rsidRPr="0050678B" w:rsidRDefault="00422F10">
            <w:r w:rsidRPr="0050678B">
              <w:rPr>
                <w:sz w:val="28"/>
                <w:szCs w:val="28"/>
              </w:rPr>
              <w:t>Электроснабжение, водоснабжение, водоотведение, теплоснабжение</w:t>
            </w:r>
          </w:p>
        </w:tc>
        <w:tc>
          <w:tcPr>
            <w:tcW w:w="850" w:type="dxa"/>
          </w:tcPr>
          <w:p w:rsidR="00422F10" w:rsidRPr="0050678B" w:rsidRDefault="00422F10" w:rsidP="00F87BBF">
            <w:pPr>
              <w:contextualSpacing/>
              <w:jc w:val="center"/>
              <w:rPr>
                <w:color w:val="FF0000"/>
                <w:sz w:val="28"/>
                <w:szCs w:val="28"/>
              </w:rPr>
            </w:pPr>
            <w:r w:rsidRPr="0050678B">
              <w:rPr>
                <w:rStyle w:val="register-cardval"/>
                <w:sz w:val="28"/>
                <w:szCs w:val="28"/>
              </w:rPr>
              <w:t>64:44:050103:132</w:t>
            </w:r>
          </w:p>
        </w:tc>
        <w:tc>
          <w:tcPr>
            <w:tcW w:w="567" w:type="dxa"/>
            <w:vAlign w:val="center"/>
          </w:tcPr>
          <w:p w:rsidR="00422F10" w:rsidRPr="005928F6" w:rsidRDefault="00422F10" w:rsidP="005A271C">
            <w:pPr>
              <w:contextualSpacing/>
              <w:jc w:val="center"/>
              <w:rPr>
                <w:sz w:val="28"/>
                <w:szCs w:val="28"/>
              </w:rPr>
            </w:pPr>
            <w:r w:rsidRPr="005928F6">
              <w:rPr>
                <w:sz w:val="28"/>
                <w:szCs w:val="28"/>
              </w:rPr>
              <w:t>2010</w:t>
            </w:r>
          </w:p>
        </w:tc>
        <w:tc>
          <w:tcPr>
            <w:tcW w:w="727" w:type="dxa"/>
            <w:vAlign w:val="center"/>
          </w:tcPr>
          <w:p w:rsidR="00422F10" w:rsidRPr="0050678B" w:rsidRDefault="00422F10" w:rsidP="005A271C">
            <w:pPr>
              <w:contextualSpacing/>
              <w:jc w:val="center"/>
              <w:rPr>
                <w:sz w:val="28"/>
                <w:szCs w:val="28"/>
              </w:rPr>
            </w:pPr>
            <w:r w:rsidRPr="0050678B">
              <w:rPr>
                <w:sz w:val="28"/>
                <w:szCs w:val="28"/>
              </w:rPr>
              <w:t>Кирпич- сэндвич панели</w:t>
            </w:r>
          </w:p>
        </w:tc>
        <w:tc>
          <w:tcPr>
            <w:tcW w:w="691" w:type="dxa"/>
            <w:vAlign w:val="center"/>
          </w:tcPr>
          <w:p w:rsidR="00422F10" w:rsidRPr="0050678B" w:rsidRDefault="00422F10" w:rsidP="005A271C">
            <w:pPr>
              <w:contextualSpacing/>
              <w:jc w:val="center"/>
              <w:rPr>
                <w:sz w:val="28"/>
                <w:szCs w:val="28"/>
              </w:rPr>
            </w:pPr>
            <w:r>
              <w:rPr>
                <w:sz w:val="28"/>
                <w:szCs w:val="28"/>
              </w:rPr>
              <w:t>М</w:t>
            </w:r>
            <w:r w:rsidRPr="0050678B">
              <w:rPr>
                <w:sz w:val="28"/>
                <w:szCs w:val="28"/>
              </w:rPr>
              <w:t>еталлическая</w:t>
            </w:r>
          </w:p>
        </w:tc>
        <w:tc>
          <w:tcPr>
            <w:tcW w:w="585" w:type="dxa"/>
            <w:gridSpan w:val="2"/>
            <w:vAlign w:val="center"/>
          </w:tcPr>
          <w:p w:rsidR="00422F10" w:rsidRPr="005928F6" w:rsidRDefault="00422F10" w:rsidP="005A271C">
            <w:pPr>
              <w:contextualSpacing/>
              <w:jc w:val="center"/>
              <w:rPr>
                <w:sz w:val="28"/>
                <w:szCs w:val="28"/>
              </w:rPr>
            </w:pPr>
            <w:r w:rsidRPr="005928F6">
              <w:rPr>
                <w:sz w:val="28"/>
                <w:szCs w:val="28"/>
              </w:rPr>
              <w:t>4</w:t>
            </w:r>
          </w:p>
        </w:tc>
        <w:tc>
          <w:tcPr>
            <w:tcW w:w="407" w:type="dxa"/>
            <w:vAlign w:val="center"/>
          </w:tcPr>
          <w:p w:rsidR="00422F10" w:rsidRPr="0050678B" w:rsidRDefault="00422F10" w:rsidP="005A271C">
            <w:pPr>
              <w:contextualSpacing/>
              <w:jc w:val="center"/>
              <w:rPr>
                <w:sz w:val="28"/>
                <w:szCs w:val="28"/>
              </w:rPr>
            </w:pPr>
            <w:r w:rsidRPr="0050678B">
              <w:rPr>
                <w:sz w:val="28"/>
                <w:szCs w:val="28"/>
              </w:rPr>
              <w:t>0</w:t>
            </w:r>
          </w:p>
        </w:tc>
        <w:tc>
          <w:tcPr>
            <w:tcW w:w="477" w:type="dxa"/>
            <w:vAlign w:val="center"/>
          </w:tcPr>
          <w:p w:rsidR="00422F10" w:rsidRPr="005928F6" w:rsidRDefault="00422F10" w:rsidP="005A271C">
            <w:pPr>
              <w:contextualSpacing/>
              <w:jc w:val="center"/>
              <w:rPr>
                <w:sz w:val="28"/>
                <w:szCs w:val="28"/>
              </w:rPr>
            </w:pPr>
            <w:r w:rsidRPr="005928F6">
              <w:rPr>
                <w:sz w:val="28"/>
                <w:szCs w:val="28"/>
              </w:rPr>
              <w:t>1</w:t>
            </w:r>
          </w:p>
        </w:tc>
        <w:tc>
          <w:tcPr>
            <w:tcW w:w="567" w:type="dxa"/>
            <w:vAlign w:val="center"/>
          </w:tcPr>
          <w:p w:rsidR="00422F10" w:rsidRPr="005928F6" w:rsidRDefault="00422F10" w:rsidP="005A271C">
            <w:pPr>
              <w:contextualSpacing/>
              <w:jc w:val="center"/>
              <w:rPr>
                <w:sz w:val="28"/>
                <w:szCs w:val="28"/>
              </w:rPr>
            </w:pPr>
            <w:r w:rsidRPr="005928F6">
              <w:rPr>
                <w:sz w:val="28"/>
                <w:szCs w:val="28"/>
              </w:rPr>
              <w:t>44</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1812,2</w:t>
            </w:r>
          </w:p>
        </w:tc>
        <w:tc>
          <w:tcPr>
            <w:tcW w:w="916" w:type="dxa"/>
            <w:vAlign w:val="center"/>
          </w:tcPr>
          <w:p w:rsidR="00422F10" w:rsidRDefault="00422F10">
            <w:pPr>
              <w:jc w:val="center"/>
              <w:rPr>
                <w:sz w:val="28"/>
                <w:szCs w:val="28"/>
              </w:rPr>
            </w:pPr>
            <w:r>
              <w:rPr>
                <w:sz w:val="28"/>
                <w:szCs w:val="28"/>
              </w:rPr>
              <w:t>400,7</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5A271C">
            <w:pPr>
              <w:jc w:val="center"/>
              <w:rPr>
                <w:sz w:val="28"/>
                <w:szCs w:val="28"/>
              </w:rPr>
            </w:pPr>
            <w:r w:rsidRPr="00D61356">
              <w:rPr>
                <w:sz w:val="28"/>
                <w:szCs w:val="28"/>
              </w:rPr>
              <w:t xml:space="preserve">г. Маркс, ул. </w:t>
            </w:r>
            <w:r>
              <w:rPr>
                <w:sz w:val="28"/>
                <w:szCs w:val="28"/>
              </w:rPr>
              <w:t>Октябрьская</w:t>
            </w:r>
            <w:r w:rsidRPr="00D61356">
              <w:rPr>
                <w:sz w:val="28"/>
                <w:szCs w:val="28"/>
              </w:rPr>
              <w:t xml:space="preserve">, д. </w:t>
            </w:r>
            <w:r>
              <w:rPr>
                <w:sz w:val="28"/>
                <w:szCs w:val="28"/>
              </w:rPr>
              <w:t>1</w:t>
            </w:r>
          </w:p>
        </w:tc>
        <w:tc>
          <w:tcPr>
            <w:tcW w:w="1542" w:type="dxa"/>
          </w:tcPr>
          <w:p w:rsidR="00422F10" w:rsidRPr="003D4FDC" w:rsidRDefault="00422F10">
            <w:r w:rsidRPr="003D4FDC">
              <w:rPr>
                <w:sz w:val="28"/>
                <w:szCs w:val="28"/>
              </w:rPr>
              <w:t>Электроснабжение, водоснабжение, водоотведение, теплоснабжение</w:t>
            </w:r>
          </w:p>
        </w:tc>
        <w:tc>
          <w:tcPr>
            <w:tcW w:w="850" w:type="dxa"/>
          </w:tcPr>
          <w:p w:rsidR="00422F10" w:rsidRPr="005928F6" w:rsidRDefault="00422F10" w:rsidP="005928F6">
            <w:pPr>
              <w:contextualSpacing/>
              <w:jc w:val="center"/>
              <w:rPr>
                <w:color w:val="FF0000"/>
                <w:sz w:val="28"/>
                <w:szCs w:val="28"/>
              </w:rPr>
            </w:pPr>
            <w:r w:rsidRPr="005928F6">
              <w:rPr>
                <w:rStyle w:val="register-cardval"/>
                <w:sz w:val="28"/>
                <w:szCs w:val="28"/>
              </w:rPr>
              <w:t>64:44:120101:115</w:t>
            </w:r>
          </w:p>
        </w:tc>
        <w:tc>
          <w:tcPr>
            <w:tcW w:w="567" w:type="dxa"/>
            <w:vAlign w:val="center"/>
          </w:tcPr>
          <w:p w:rsidR="00422F10" w:rsidRPr="005928F6" w:rsidRDefault="00422F10" w:rsidP="005A271C">
            <w:pPr>
              <w:contextualSpacing/>
              <w:jc w:val="center"/>
              <w:rPr>
                <w:sz w:val="28"/>
                <w:szCs w:val="28"/>
              </w:rPr>
            </w:pPr>
            <w:r w:rsidRPr="005928F6">
              <w:rPr>
                <w:sz w:val="28"/>
                <w:szCs w:val="28"/>
              </w:rPr>
              <w:t>1981</w:t>
            </w:r>
          </w:p>
        </w:tc>
        <w:tc>
          <w:tcPr>
            <w:tcW w:w="727" w:type="dxa"/>
            <w:vAlign w:val="center"/>
          </w:tcPr>
          <w:p w:rsidR="00422F10" w:rsidRPr="003D4FDC" w:rsidRDefault="00422F10" w:rsidP="005A271C">
            <w:pPr>
              <w:contextualSpacing/>
              <w:jc w:val="center"/>
              <w:rPr>
                <w:sz w:val="28"/>
                <w:szCs w:val="28"/>
              </w:rPr>
            </w:pPr>
            <w:r w:rsidRPr="003D4FDC">
              <w:rPr>
                <w:sz w:val="28"/>
                <w:szCs w:val="28"/>
              </w:rPr>
              <w:t>Панельные</w:t>
            </w:r>
          </w:p>
        </w:tc>
        <w:tc>
          <w:tcPr>
            <w:tcW w:w="691" w:type="dxa"/>
            <w:vAlign w:val="center"/>
          </w:tcPr>
          <w:p w:rsidR="00422F10" w:rsidRPr="003D4FDC" w:rsidRDefault="00422F10" w:rsidP="005A271C">
            <w:pPr>
              <w:contextualSpacing/>
              <w:jc w:val="center"/>
              <w:rPr>
                <w:sz w:val="28"/>
                <w:szCs w:val="28"/>
              </w:rPr>
            </w:pPr>
            <w:r>
              <w:rPr>
                <w:sz w:val="28"/>
                <w:szCs w:val="28"/>
              </w:rPr>
              <w:t>Рулонная</w:t>
            </w:r>
          </w:p>
        </w:tc>
        <w:tc>
          <w:tcPr>
            <w:tcW w:w="585" w:type="dxa"/>
            <w:gridSpan w:val="2"/>
            <w:vAlign w:val="center"/>
          </w:tcPr>
          <w:p w:rsidR="00422F10" w:rsidRPr="005928F6" w:rsidRDefault="00422F10" w:rsidP="005A271C">
            <w:pPr>
              <w:contextualSpacing/>
              <w:jc w:val="center"/>
              <w:rPr>
                <w:sz w:val="28"/>
                <w:szCs w:val="28"/>
              </w:rPr>
            </w:pPr>
            <w:r w:rsidRPr="005928F6">
              <w:rPr>
                <w:sz w:val="28"/>
                <w:szCs w:val="28"/>
              </w:rPr>
              <w:t>3</w:t>
            </w:r>
          </w:p>
        </w:tc>
        <w:tc>
          <w:tcPr>
            <w:tcW w:w="407" w:type="dxa"/>
            <w:vAlign w:val="center"/>
          </w:tcPr>
          <w:p w:rsidR="00422F10" w:rsidRPr="00BB66AB" w:rsidRDefault="00422F10" w:rsidP="005A271C">
            <w:pPr>
              <w:contextualSpacing/>
              <w:jc w:val="center"/>
              <w:rPr>
                <w:sz w:val="28"/>
                <w:szCs w:val="28"/>
              </w:rPr>
            </w:pPr>
            <w:r w:rsidRPr="00BB66AB">
              <w:rPr>
                <w:sz w:val="28"/>
                <w:szCs w:val="28"/>
              </w:rPr>
              <w:t>0</w:t>
            </w:r>
          </w:p>
        </w:tc>
        <w:tc>
          <w:tcPr>
            <w:tcW w:w="477" w:type="dxa"/>
            <w:vAlign w:val="center"/>
          </w:tcPr>
          <w:p w:rsidR="00422F10" w:rsidRPr="005928F6" w:rsidRDefault="00422F10" w:rsidP="005A271C">
            <w:pPr>
              <w:contextualSpacing/>
              <w:jc w:val="center"/>
              <w:rPr>
                <w:sz w:val="28"/>
                <w:szCs w:val="28"/>
              </w:rPr>
            </w:pPr>
            <w:r w:rsidRPr="005928F6">
              <w:rPr>
                <w:sz w:val="28"/>
                <w:szCs w:val="28"/>
              </w:rPr>
              <w:t>2</w:t>
            </w:r>
          </w:p>
        </w:tc>
        <w:tc>
          <w:tcPr>
            <w:tcW w:w="567" w:type="dxa"/>
            <w:vAlign w:val="center"/>
          </w:tcPr>
          <w:p w:rsidR="00422F10" w:rsidRPr="005928F6" w:rsidRDefault="00422F10" w:rsidP="005A271C">
            <w:pPr>
              <w:contextualSpacing/>
              <w:jc w:val="center"/>
              <w:rPr>
                <w:sz w:val="28"/>
                <w:szCs w:val="28"/>
              </w:rPr>
            </w:pPr>
            <w:r w:rsidRPr="005928F6">
              <w:rPr>
                <w:sz w:val="28"/>
                <w:szCs w:val="28"/>
              </w:rPr>
              <w:t>18</w:t>
            </w:r>
          </w:p>
        </w:tc>
        <w:tc>
          <w:tcPr>
            <w:tcW w:w="373" w:type="dxa"/>
            <w:vAlign w:val="center"/>
          </w:tcPr>
          <w:p w:rsidR="00422F10" w:rsidRPr="000C7C9E" w:rsidRDefault="00422F10" w:rsidP="005A271C">
            <w:pPr>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960</w:t>
            </w:r>
          </w:p>
        </w:tc>
        <w:tc>
          <w:tcPr>
            <w:tcW w:w="916" w:type="dxa"/>
            <w:vAlign w:val="center"/>
          </w:tcPr>
          <w:p w:rsidR="00422F10" w:rsidRDefault="00422F10">
            <w:pPr>
              <w:jc w:val="center"/>
              <w:rPr>
                <w:sz w:val="28"/>
                <w:szCs w:val="28"/>
              </w:rPr>
            </w:pPr>
            <w:r>
              <w:rPr>
                <w:sz w:val="28"/>
                <w:szCs w:val="28"/>
              </w:rPr>
              <w:t>129,2</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CB5BE7">
            <w:pPr>
              <w:jc w:val="center"/>
              <w:rPr>
                <w:sz w:val="28"/>
                <w:szCs w:val="28"/>
              </w:rPr>
            </w:pPr>
            <w:r w:rsidRPr="00D61356">
              <w:rPr>
                <w:sz w:val="28"/>
                <w:szCs w:val="28"/>
              </w:rPr>
              <w:t xml:space="preserve">г. Маркс, ул. </w:t>
            </w:r>
            <w:r>
              <w:rPr>
                <w:sz w:val="28"/>
                <w:szCs w:val="28"/>
              </w:rPr>
              <w:t>Октябрьская</w:t>
            </w:r>
            <w:r w:rsidRPr="00D61356">
              <w:rPr>
                <w:sz w:val="28"/>
                <w:szCs w:val="28"/>
              </w:rPr>
              <w:t>, д. 3</w:t>
            </w:r>
          </w:p>
        </w:tc>
        <w:tc>
          <w:tcPr>
            <w:tcW w:w="1542" w:type="dxa"/>
          </w:tcPr>
          <w:p w:rsidR="00422F10" w:rsidRPr="009F1267" w:rsidRDefault="00422F10">
            <w:r w:rsidRPr="009F1267">
              <w:rPr>
                <w:sz w:val="28"/>
                <w:szCs w:val="28"/>
              </w:rPr>
              <w:t>Электроснабжение, водоснабжение, водоотведение, теплоснабжение, газоснабжение</w:t>
            </w:r>
          </w:p>
        </w:tc>
        <w:tc>
          <w:tcPr>
            <w:tcW w:w="850" w:type="dxa"/>
          </w:tcPr>
          <w:p w:rsidR="00422F10" w:rsidRPr="000A798B" w:rsidRDefault="00422F10" w:rsidP="005A271C">
            <w:pPr>
              <w:contextualSpacing/>
              <w:jc w:val="center"/>
              <w:rPr>
                <w:color w:val="FF0000"/>
                <w:sz w:val="28"/>
                <w:szCs w:val="28"/>
              </w:rPr>
            </w:pPr>
            <w:r w:rsidRPr="000A798B">
              <w:rPr>
                <w:rStyle w:val="register-cardval"/>
                <w:sz w:val="28"/>
                <w:szCs w:val="28"/>
              </w:rPr>
              <w:t>64:44:110127:114</w:t>
            </w:r>
          </w:p>
        </w:tc>
        <w:tc>
          <w:tcPr>
            <w:tcW w:w="567" w:type="dxa"/>
            <w:vAlign w:val="center"/>
          </w:tcPr>
          <w:p w:rsidR="00422F10" w:rsidRPr="000A798B" w:rsidRDefault="00422F10" w:rsidP="000A798B">
            <w:pPr>
              <w:contextualSpacing/>
              <w:jc w:val="center"/>
              <w:rPr>
                <w:sz w:val="28"/>
                <w:szCs w:val="28"/>
              </w:rPr>
            </w:pPr>
            <w:r w:rsidRPr="000A798B">
              <w:rPr>
                <w:sz w:val="28"/>
                <w:szCs w:val="28"/>
              </w:rPr>
              <w:t>1973</w:t>
            </w:r>
          </w:p>
        </w:tc>
        <w:tc>
          <w:tcPr>
            <w:tcW w:w="727" w:type="dxa"/>
            <w:vAlign w:val="center"/>
          </w:tcPr>
          <w:p w:rsidR="00422F10" w:rsidRPr="000C7C9E" w:rsidRDefault="000C7C9E" w:rsidP="00CB5BE7">
            <w:pPr>
              <w:contextualSpacing/>
              <w:jc w:val="center"/>
              <w:rPr>
                <w:sz w:val="28"/>
                <w:szCs w:val="28"/>
              </w:rPr>
            </w:pPr>
            <w:r>
              <w:rPr>
                <w:sz w:val="28"/>
                <w:szCs w:val="28"/>
              </w:rPr>
              <w:t>К</w:t>
            </w:r>
            <w:r w:rsidRPr="000C7C9E">
              <w:rPr>
                <w:sz w:val="28"/>
                <w:szCs w:val="28"/>
              </w:rPr>
              <w:t>рупно панельные сборные</w:t>
            </w:r>
          </w:p>
        </w:tc>
        <w:tc>
          <w:tcPr>
            <w:tcW w:w="691" w:type="dxa"/>
            <w:vAlign w:val="center"/>
          </w:tcPr>
          <w:p w:rsidR="00422F10" w:rsidRPr="000C7C9E" w:rsidRDefault="00422F10" w:rsidP="005A271C">
            <w:pPr>
              <w:contextualSpacing/>
              <w:jc w:val="center"/>
              <w:rPr>
                <w:sz w:val="28"/>
                <w:szCs w:val="28"/>
              </w:rPr>
            </w:pPr>
            <w:r w:rsidRPr="000C7C9E">
              <w:rPr>
                <w:sz w:val="28"/>
                <w:szCs w:val="28"/>
              </w:rPr>
              <w:t>Рулонная</w:t>
            </w:r>
          </w:p>
        </w:tc>
        <w:tc>
          <w:tcPr>
            <w:tcW w:w="585" w:type="dxa"/>
            <w:gridSpan w:val="2"/>
            <w:vAlign w:val="center"/>
          </w:tcPr>
          <w:p w:rsidR="00422F10" w:rsidRPr="000A798B" w:rsidRDefault="00422F10" w:rsidP="005A271C">
            <w:pPr>
              <w:contextualSpacing/>
              <w:jc w:val="center"/>
              <w:rPr>
                <w:sz w:val="28"/>
                <w:szCs w:val="28"/>
              </w:rPr>
            </w:pPr>
            <w:r w:rsidRPr="000A798B">
              <w:rPr>
                <w:sz w:val="28"/>
                <w:szCs w:val="28"/>
              </w:rPr>
              <w:t>3</w:t>
            </w:r>
          </w:p>
        </w:tc>
        <w:tc>
          <w:tcPr>
            <w:tcW w:w="407" w:type="dxa"/>
            <w:vAlign w:val="center"/>
          </w:tcPr>
          <w:p w:rsidR="00422F10" w:rsidRPr="00BB66AB" w:rsidRDefault="00422F10" w:rsidP="005A271C">
            <w:pPr>
              <w:contextualSpacing/>
              <w:jc w:val="center"/>
              <w:rPr>
                <w:sz w:val="28"/>
                <w:szCs w:val="28"/>
              </w:rPr>
            </w:pPr>
            <w:r w:rsidRPr="00BB66AB">
              <w:rPr>
                <w:sz w:val="28"/>
                <w:szCs w:val="28"/>
              </w:rPr>
              <w:t>0</w:t>
            </w:r>
          </w:p>
        </w:tc>
        <w:tc>
          <w:tcPr>
            <w:tcW w:w="477" w:type="dxa"/>
            <w:vAlign w:val="center"/>
          </w:tcPr>
          <w:p w:rsidR="00422F10" w:rsidRPr="000A798B" w:rsidRDefault="00422F10" w:rsidP="005A271C">
            <w:pPr>
              <w:contextualSpacing/>
              <w:jc w:val="center"/>
              <w:rPr>
                <w:sz w:val="28"/>
                <w:szCs w:val="28"/>
              </w:rPr>
            </w:pPr>
            <w:r w:rsidRPr="000A798B">
              <w:rPr>
                <w:sz w:val="28"/>
                <w:szCs w:val="28"/>
              </w:rPr>
              <w:t>2</w:t>
            </w:r>
          </w:p>
        </w:tc>
        <w:tc>
          <w:tcPr>
            <w:tcW w:w="567" w:type="dxa"/>
            <w:vAlign w:val="center"/>
          </w:tcPr>
          <w:p w:rsidR="00422F10" w:rsidRPr="000A798B" w:rsidRDefault="00422F10" w:rsidP="005A271C">
            <w:pPr>
              <w:contextualSpacing/>
              <w:jc w:val="center"/>
              <w:rPr>
                <w:sz w:val="28"/>
                <w:szCs w:val="28"/>
              </w:rPr>
            </w:pPr>
            <w:r w:rsidRPr="000A798B">
              <w:rPr>
                <w:sz w:val="28"/>
                <w:szCs w:val="28"/>
              </w:rPr>
              <w:t>27</w:t>
            </w:r>
          </w:p>
        </w:tc>
        <w:tc>
          <w:tcPr>
            <w:tcW w:w="373" w:type="dxa"/>
            <w:vAlign w:val="center"/>
          </w:tcPr>
          <w:p w:rsidR="00422F10" w:rsidRPr="000C7C9E" w:rsidRDefault="00422F10" w:rsidP="005A271C">
            <w:pPr>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1158</w:t>
            </w:r>
          </w:p>
        </w:tc>
        <w:tc>
          <w:tcPr>
            <w:tcW w:w="916" w:type="dxa"/>
            <w:vAlign w:val="center"/>
          </w:tcPr>
          <w:p w:rsidR="00422F10" w:rsidRDefault="00422F10">
            <w:pPr>
              <w:jc w:val="center"/>
              <w:rPr>
                <w:sz w:val="28"/>
                <w:szCs w:val="28"/>
              </w:rPr>
            </w:pPr>
            <w:r>
              <w:rPr>
                <w:sz w:val="28"/>
                <w:szCs w:val="28"/>
              </w:rPr>
              <w:t>78,7</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5A271C">
            <w:pPr>
              <w:jc w:val="center"/>
              <w:rPr>
                <w:sz w:val="28"/>
                <w:szCs w:val="28"/>
              </w:rPr>
            </w:pPr>
            <w:r w:rsidRPr="00D61356">
              <w:rPr>
                <w:sz w:val="28"/>
                <w:szCs w:val="28"/>
              </w:rPr>
              <w:t xml:space="preserve">г. Маркс, ул. </w:t>
            </w:r>
            <w:r>
              <w:rPr>
                <w:sz w:val="28"/>
                <w:szCs w:val="28"/>
              </w:rPr>
              <w:t>Первомайская</w:t>
            </w:r>
            <w:r w:rsidRPr="00D61356">
              <w:rPr>
                <w:sz w:val="28"/>
                <w:szCs w:val="28"/>
              </w:rPr>
              <w:t xml:space="preserve">, д. </w:t>
            </w:r>
            <w:r>
              <w:rPr>
                <w:sz w:val="28"/>
                <w:szCs w:val="28"/>
              </w:rPr>
              <w:t>7</w:t>
            </w:r>
          </w:p>
        </w:tc>
        <w:tc>
          <w:tcPr>
            <w:tcW w:w="1542" w:type="dxa"/>
          </w:tcPr>
          <w:p w:rsidR="00422F10" w:rsidRPr="009F1267" w:rsidRDefault="00422F10">
            <w:r w:rsidRPr="009F1267">
              <w:rPr>
                <w:sz w:val="28"/>
                <w:szCs w:val="28"/>
              </w:rPr>
              <w:t>Электроснабжение, водоснабжение, водоотведение,</w:t>
            </w:r>
            <w:r>
              <w:rPr>
                <w:sz w:val="28"/>
                <w:szCs w:val="28"/>
              </w:rPr>
              <w:t xml:space="preserve"> теплоснабжени</w:t>
            </w:r>
            <w:r w:rsidRPr="009F1267">
              <w:rPr>
                <w:sz w:val="28"/>
                <w:szCs w:val="28"/>
              </w:rPr>
              <w:t>, газоснабжение</w:t>
            </w:r>
          </w:p>
        </w:tc>
        <w:tc>
          <w:tcPr>
            <w:tcW w:w="850" w:type="dxa"/>
          </w:tcPr>
          <w:p w:rsidR="00422F10" w:rsidRPr="000A798B" w:rsidRDefault="00422F10" w:rsidP="005A271C">
            <w:pPr>
              <w:contextualSpacing/>
              <w:jc w:val="center"/>
              <w:rPr>
                <w:color w:val="FF0000"/>
                <w:sz w:val="28"/>
                <w:szCs w:val="28"/>
              </w:rPr>
            </w:pPr>
            <w:r w:rsidRPr="000A798B">
              <w:rPr>
                <w:rStyle w:val="register-cardval"/>
                <w:sz w:val="28"/>
                <w:szCs w:val="28"/>
              </w:rPr>
              <w:t>64:44:000000:999</w:t>
            </w:r>
          </w:p>
        </w:tc>
        <w:tc>
          <w:tcPr>
            <w:tcW w:w="567" w:type="dxa"/>
            <w:vAlign w:val="center"/>
          </w:tcPr>
          <w:p w:rsidR="00422F10" w:rsidRPr="000A798B" w:rsidRDefault="00422F10" w:rsidP="000A798B">
            <w:pPr>
              <w:contextualSpacing/>
              <w:jc w:val="center"/>
              <w:rPr>
                <w:sz w:val="28"/>
                <w:szCs w:val="28"/>
              </w:rPr>
            </w:pPr>
            <w:r w:rsidRPr="000A798B">
              <w:rPr>
                <w:sz w:val="28"/>
                <w:szCs w:val="28"/>
              </w:rPr>
              <w:t>1981</w:t>
            </w:r>
          </w:p>
        </w:tc>
        <w:tc>
          <w:tcPr>
            <w:tcW w:w="727" w:type="dxa"/>
            <w:vAlign w:val="center"/>
          </w:tcPr>
          <w:p w:rsidR="00422F10" w:rsidRPr="000C7C9E" w:rsidRDefault="00422F10" w:rsidP="00200425">
            <w:pPr>
              <w:contextualSpacing/>
              <w:jc w:val="center"/>
              <w:rPr>
                <w:sz w:val="28"/>
                <w:szCs w:val="28"/>
              </w:rPr>
            </w:pPr>
            <w:r w:rsidRPr="000C7C9E">
              <w:rPr>
                <w:sz w:val="28"/>
                <w:szCs w:val="28"/>
              </w:rPr>
              <w:t xml:space="preserve">Кирпич </w:t>
            </w:r>
          </w:p>
        </w:tc>
        <w:tc>
          <w:tcPr>
            <w:tcW w:w="691" w:type="dxa"/>
            <w:vAlign w:val="center"/>
          </w:tcPr>
          <w:p w:rsidR="00422F10" w:rsidRPr="000C7C9E" w:rsidRDefault="00422F10" w:rsidP="005A271C">
            <w:pPr>
              <w:contextualSpacing/>
              <w:jc w:val="center"/>
              <w:rPr>
                <w:sz w:val="28"/>
                <w:szCs w:val="28"/>
              </w:rPr>
            </w:pPr>
            <w:r w:rsidRPr="000C7C9E">
              <w:rPr>
                <w:sz w:val="28"/>
                <w:szCs w:val="28"/>
              </w:rPr>
              <w:t>Рулонная</w:t>
            </w:r>
          </w:p>
        </w:tc>
        <w:tc>
          <w:tcPr>
            <w:tcW w:w="585" w:type="dxa"/>
            <w:gridSpan w:val="2"/>
            <w:vAlign w:val="center"/>
          </w:tcPr>
          <w:p w:rsidR="00422F10" w:rsidRPr="000C7C9E" w:rsidRDefault="00422F10" w:rsidP="005A271C">
            <w:pPr>
              <w:contextualSpacing/>
              <w:jc w:val="center"/>
              <w:rPr>
                <w:sz w:val="28"/>
                <w:szCs w:val="28"/>
              </w:rPr>
            </w:pPr>
            <w:r w:rsidRPr="000C7C9E">
              <w:rPr>
                <w:sz w:val="28"/>
                <w:szCs w:val="28"/>
              </w:rPr>
              <w:t>5</w:t>
            </w:r>
          </w:p>
        </w:tc>
        <w:tc>
          <w:tcPr>
            <w:tcW w:w="407" w:type="dxa"/>
            <w:vAlign w:val="center"/>
          </w:tcPr>
          <w:p w:rsidR="00422F10" w:rsidRPr="00BB66AB" w:rsidRDefault="00422F10" w:rsidP="005A271C">
            <w:pPr>
              <w:contextualSpacing/>
              <w:jc w:val="center"/>
              <w:rPr>
                <w:sz w:val="28"/>
                <w:szCs w:val="28"/>
              </w:rPr>
            </w:pPr>
            <w:r w:rsidRPr="00BB66AB">
              <w:rPr>
                <w:sz w:val="28"/>
                <w:szCs w:val="28"/>
              </w:rPr>
              <w:t>0</w:t>
            </w:r>
          </w:p>
        </w:tc>
        <w:tc>
          <w:tcPr>
            <w:tcW w:w="477" w:type="dxa"/>
            <w:vAlign w:val="center"/>
          </w:tcPr>
          <w:p w:rsidR="00422F10" w:rsidRPr="000A798B" w:rsidRDefault="00422F10" w:rsidP="005A271C">
            <w:pPr>
              <w:contextualSpacing/>
              <w:jc w:val="center"/>
              <w:rPr>
                <w:sz w:val="28"/>
                <w:szCs w:val="28"/>
              </w:rPr>
            </w:pPr>
            <w:r w:rsidRPr="000A798B">
              <w:rPr>
                <w:sz w:val="28"/>
                <w:szCs w:val="28"/>
              </w:rPr>
              <w:t>6</w:t>
            </w:r>
          </w:p>
        </w:tc>
        <w:tc>
          <w:tcPr>
            <w:tcW w:w="567" w:type="dxa"/>
            <w:vAlign w:val="center"/>
          </w:tcPr>
          <w:p w:rsidR="00422F10" w:rsidRPr="000A798B" w:rsidRDefault="00422F10" w:rsidP="005A271C">
            <w:pPr>
              <w:contextualSpacing/>
              <w:jc w:val="center"/>
              <w:rPr>
                <w:sz w:val="28"/>
                <w:szCs w:val="28"/>
              </w:rPr>
            </w:pPr>
            <w:r w:rsidRPr="000A798B">
              <w:rPr>
                <w:sz w:val="28"/>
                <w:szCs w:val="28"/>
              </w:rPr>
              <w:t>81</w:t>
            </w:r>
          </w:p>
        </w:tc>
        <w:tc>
          <w:tcPr>
            <w:tcW w:w="373" w:type="dxa"/>
            <w:vAlign w:val="center"/>
          </w:tcPr>
          <w:p w:rsidR="00422F10" w:rsidRPr="000C7C9E" w:rsidRDefault="00422F10" w:rsidP="005A271C">
            <w:pPr>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4711,2</w:t>
            </w:r>
          </w:p>
        </w:tc>
        <w:tc>
          <w:tcPr>
            <w:tcW w:w="916" w:type="dxa"/>
            <w:vAlign w:val="center"/>
          </w:tcPr>
          <w:p w:rsidR="00422F10" w:rsidRDefault="00422F10">
            <w:pPr>
              <w:jc w:val="center"/>
              <w:rPr>
                <w:sz w:val="28"/>
                <w:szCs w:val="28"/>
              </w:rPr>
            </w:pPr>
            <w:r>
              <w:rPr>
                <w:sz w:val="28"/>
                <w:szCs w:val="28"/>
              </w:rPr>
              <w:t>615,2</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F23D9A">
            <w:pPr>
              <w:jc w:val="center"/>
              <w:rPr>
                <w:sz w:val="28"/>
                <w:szCs w:val="28"/>
              </w:rPr>
            </w:pPr>
            <w:r w:rsidRPr="00D61356">
              <w:rPr>
                <w:sz w:val="28"/>
                <w:szCs w:val="28"/>
              </w:rPr>
              <w:t xml:space="preserve">г. Маркс, </w:t>
            </w:r>
            <w:r>
              <w:rPr>
                <w:sz w:val="28"/>
                <w:szCs w:val="28"/>
              </w:rPr>
              <w:t>пр</w:t>
            </w:r>
            <w:r w:rsidRPr="00D61356">
              <w:rPr>
                <w:sz w:val="28"/>
                <w:szCs w:val="28"/>
              </w:rPr>
              <w:t xml:space="preserve">. </w:t>
            </w:r>
            <w:r>
              <w:rPr>
                <w:sz w:val="28"/>
                <w:szCs w:val="28"/>
              </w:rPr>
              <w:t>Ленина</w:t>
            </w:r>
            <w:r w:rsidRPr="00D61356">
              <w:rPr>
                <w:sz w:val="28"/>
                <w:szCs w:val="28"/>
              </w:rPr>
              <w:t xml:space="preserve">, д. </w:t>
            </w:r>
            <w:r>
              <w:rPr>
                <w:sz w:val="28"/>
                <w:szCs w:val="28"/>
              </w:rPr>
              <w:t>24</w:t>
            </w:r>
          </w:p>
        </w:tc>
        <w:tc>
          <w:tcPr>
            <w:tcW w:w="1542" w:type="dxa"/>
          </w:tcPr>
          <w:p w:rsidR="00422F10" w:rsidRPr="009F1267" w:rsidRDefault="00422F10">
            <w:r w:rsidRPr="009F1267">
              <w:rPr>
                <w:sz w:val="28"/>
                <w:szCs w:val="28"/>
              </w:rPr>
              <w:t>Электроснабжение, водоснабжение, водоотведение, теплоснабжение, газоснабжение</w:t>
            </w:r>
          </w:p>
        </w:tc>
        <w:tc>
          <w:tcPr>
            <w:tcW w:w="850" w:type="dxa"/>
          </w:tcPr>
          <w:p w:rsidR="00422F10" w:rsidRPr="000A798B" w:rsidRDefault="00422F10" w:rsidP="000A798B">
            <w:pPr>
              <w:contextualSpacing/>
              <w:jc w:val="center"/>
              <w:rPr>
                <w:color w:val="FF0000"/>
                <w:sz w:val="28"/>
                <w:szCs w:val="28"/>
              </w:rPr>
            </w:pPr>
            <w:r w:rsidRPr="000A798B">
              <w:rPr>
                <w:rStyle w:val="register-cardval"/>
                <w:sz w:val="28"/>
                <w:szCs w:val="28"/>
              </w:rPr>
              <w:t>64:44:040104:75</w:t>
            </w:r>
          </w:p>
        </w:tc>
        <w:tc>
          <w:tcPr>
            <w:tcW w:w="567" w:type="dxa"/>
            <w:vAlign w:val="center"/>
          </w:tcPr>
          <w:p w:rsidR="00422F10" w:rsidRPr="000A798B" w:rsidRDefault="00422F10" w:rsidP="000A798B">
            <w:pPr>
              <w:contextualSpacing/>
              <w:jc w:val="center"/>
              <w:rPr>
                <w:sz w:val="28"/>
                <w:szCs w:val="28"/>
              </w:rPr>
            </w:pPr>
            <w:r w:rsidRPr="000A798B">
              <w:rPr>
                <w:sz w:val="28"/>
                <w:szCs w:val="28"/>
              </w:rPr>
              <w:t>1960</w:t>
            </w:r>
          </w:p>
        </w:tc>
        <w:tc>
          <w:tcPr>
            <w:tcW w:w="727" w:type="dxa"/>
            <w:vAlign w:val="center"/>
          </w:tcPr>
          <w:p w:rsidR="00422F10" w:rsidRPr="000C7C9E" w:rsidRDefault="00422F10" w:rsidP="005A271C">
            <w:pPr>
              <w:contextualSpacing/>
              <w:jc w:val="center"/>
              <w:rPr>
                <w:sz w:val="28"/>
                <w:szCs w:val="28"/>
              </w:rPr>
            </w:pPr>
            <w:r w:rsidRPr="000C7C9E">
              <w:rPr>
                <w:sz w:val="28"/>
                <w:szCs w:val="28"/>
              </w:rPr>
              <w:t>Кирпич</w:t>
            </w:r>
          </w:p>
        </w:tc>
        <w:tc>
          <w:tcPr>
            <w:tcW w:w="691" w:type="dxa"/>
            <w:vAlign w:val="center"/>
          </w:tcPr>
          <w:p w:rsidR="00422F10" w:rsidRPr="000C7C9E" w:rsidRDefault="00422F10" w:rsidP="005A271C">
            <w:pPr>
              <w:contextualSpacing/>
              <w:jc w:val="center"/>
              <w:rPr>
                <w:sz w:val="28"/>
                <w:szCs w:val="28"/>
              </w:rPr>
            </w:pPr>
            <w:r w:rsidRPr="000C7C9E">
              <w:rPr>
                <w:sz w:val="28"/>
                <w:szCs w:val="28"/>
              </w:rPr>
              <w:t>Металлическая</w:t>
            </w:r>
          </w:p>
        </w:tc>
        <w:tc>
          <w:tcPr>
            <w:tcW w:w="585" w:type="dxa"/>
            <w:gridSpan w:val="2"/>
            <w:vAlign w:val="center"/>
          </w:tcPr>
          <w:p w:rsidR="00422F10" w:rsidRPr="000A798B" w:rsidRDefault="00422F10" w:rsidP="005A271C">
            <w:pPr>
              <w:contextualSpacing/>
              <w:jc w:val="center"/>
              <w:rPr>
                <w:sz w:val="28"/>
                <w:szCs w:val="28"/>
              </w:rPr>
            </w:pPr>
            <w:r w:rsidRPr="000A798B">
              <w:rPr>
                <w:sz w:val="28"/>
                <w:szCs w:val="28"/>
              </w:rPr>
              <w:t>2</w:t>
            </w:r>
          </w:p>
        </w:tc>
        <w:tc>
          <w:tcPr>
            <w:tcW w:w="407" w:type="dxa"/>
            <w:vAlign w:val="center"/>
          </w:tcPr>
          <w:p w:rsidR="00422F10" w:rsidRPr="000A798B" w:rsidRDefault="00422F10" w:rsidP="005A271C">
            <w:pPr>
              <w:contextualSpacing/>
              <w:jc w:val="center"/>
              <w:rPr>
                <w:sz w:val="28"/>
                <w:szCs w:val="28"/>
              </w:rPr>
            </w:pPr>
            <w:r w:rsidRPr="000A798B">
              <w:rPr>
                <w:sz w:val="28"/>
                <w:szCs w:val="28"/>
              </w:rPr>
              <w:t>0</w:t>
            </w:r>
          </w:p>
        </w:tc>
        <w:tc>
          <w:tcPr>
            <w:tcW w:w="477" w:type="dxa"/>
            <w:vAlign w:val="center"/>
          </w:tcPr>
          <w:p w:rsidR="00422F10" w:rsidRPr="000A798B" w:rsidRDefault="00422F10" w:rsidP="005A271C">
            <w:pPr>
              <w:contextualSpacing/>
              <w:jc w:val="center"/>
              <w:rPr>
                <w:sz w:val="28"/>
                <w:szCs w:val="28"/>
              </w:rPr>
            </w:pPr>
            <w:r w:rsidRPr="000A798B">
              <w:rPr>
                <w:sz w:val="28"/>
                <w:szCs w:val="28"/>
              </w:rPr>
              <w:t>2</w:t>
            </w:r>
          </w:p>
        </w:tc>
        <w:tc>
          <w:tcPr>
            <w:tcW w:w="567" w:type="dxa"/>
            <w:vAlign w:val="center"/>
          </w:tcPr>
          <w:p w:rsidR="00422F10" w:rsidRPr="000A798B" w:rsidRDefault="00422F10" w:rsidP="005A271C">
            <w:pPr>
              <w:contextualSpacing/>
              <w:jc w:val="center"/>
              <w:rPr>
                <w:sz w:val="28"/>
                <w:szCs w:val="28"/>
              </w:rPr>
            </w:pPr>
            <w:r w:rsidRPr="000A798B">
              <w:rPr>
                <w:sz w:val="28"/>
                <w:szCs w:val="28"/>
              </w:rPr>
              <w:t>13</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506</w:t>
            </w:r>
          </w:p>
        </w:tc>
        <w:tc>
          <w:tcPr>
            <w:tcW w:w="916" w:type="dxa"/>
            <w:vAlign w:val="center"/>
          </w:tcPr>
          <w:p w:rsidR="00422F10" w:rsidRDefault="00422F10">
            <w:pPr>
              <w:jc w:val="center"/>
              <w:rPr>
                <w:sz w:val="28"/>
                <w:szCs w:val="28"/>
              </w:rPr>
            </w:pPr>
            <w:r>
              <w:rPr>
                <w:sz w:val="28"/>
                <w:szCs w:val="28"/>
              </w:rPr>
              <w:t>170</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200425">
            <w:pPr>
              <w:jc w:val="center"/>
              <w:rPr>
                <w:sz w:val="28"/>
                <w:szCs w:val="28"/>
              </w:rPr>
            </w:pPr>
            <w:r w:rsidRPr="00D61356">
              <w:rPr>
                <w:sz w:val="28"/>
                <w:szCs w:val="28"/>
              </w:rPr>
              <w:t>г. Маркс,</w:t>
            </w:r>
            <w:r w:rsidRPr="00E144C1">
              <w:rPr>
                <w:sz w:val="28"/>
                <w:szCs w:val="28"/>
              </w:rPr>
              <w:t xml:space="preserve"> </w:t>
            </w:r>
            <w:r>
              <w:rPr>
                <w:sz w:val="28"/>
                <w:szCs w:val="28"/>
              </w:rPr>
              <w:t>пр</w:t>
            </w:r>
            <w:r w:rsidRPr="00D61356">
              <w:rPr>
                <w:sz w:val="28"/>
                <w:szCs w:val="28"/>
              </w:rPr>
              <w:t xml:space="preserve">. </w:t>
            </w:r>
            <w:r>
              <w:rPr>
                <w:sz w:val="28"/>
                <w:szCs w:val="28"/>
              </w:rPr>
              <w:t>Ленина</w:t>
            </w:r>
            <w:r w:rsidRPr="00D61356">
              <w:rPr>
                <w:sz w:val="28"/>
                <w:szCs w:val="28"/>
              </w:rPr>
              <w:t xml:space="preserve"> , д. </w:t>
            </w:r>
            <w:r>
              <w:rPr>
                <w:sz w:val="28"/>
                <w:szCs w:val="28"/>
              </w:rPr>
              <w:t>68</w:t>
            </w:r>
          </w:p>
        </w:tc>
        <w:tc>
          <w:tcPr>
            <w:tcW w:w="1542" w:type="dxa"/>
          </w:tcPr>
          <w:p w:rsidR="00422F10" w:rsidRPr="003F06B5" w:rsidRDefault="00422F10">
            <w:r w:rsidRPr="003F06B5">
              <w:rPr>
                <w:sz w:val="28"/>
                <w:szCs w:val="28"/>
              </w:rPr>
              <w:t>Электроснабжение, водоснабжение, водоотведение, теплоснабжение, газоснабжение</w:t>
            </w:r>
          </w:p>
        </w:tc>
        <w:tc>
          <w:tcPr>
            <w:tcW w:w="850" w:type="dxa"/>
          </w:tcPr>
          <w:p w:rsidR="00422F10" w:rsidRPr="000A798B" w:rsidRDefault="00422F10" w:rsidP="0072392B">
            <w:pPr>
              <w:contextualSpacing/>
              <w:jc w:val="center"/>
              <w:rPr>
                <w:color w:val="FF0000"/>
                <w:sz w:val="28"/>
                <w:szCs w:val="28"/>
              </w:rPr>
            </w:pPr>
            <w:r w:rsidRPr="000A798B">
              <w:rPr>
                <w:rStyle w:val="register-cardval"/>
                <w:sz w:val="28"/>
                <w:szCs w:val="28"/>
              </w:rPr>
              <w:t>64:44:100101:503</w:t>
            </w:r>
          </w:p>
        </w:tc>
        <w:tc>
          <w:tcPr>
            <w:tcW w:w="567" w:type="dxa"/>
            <w:vAlign w:val="center"/>
          </w:tcPr>
          <w:p w:rsidR="00422F10" w:rsidRPr="000A798B" w:rsidRDefault="00422F10" w:rsidP="000A798B">
            <w:pPr>
              <w:contextualSpacing/>
              <w:jc w:val="center"/>
              <w:rPr>
                <w:sz w:val="28"/>
                <w:szCs w:val="28"/>
              </w:rPr>
            </w:pPr>
            <w:r w:rsidRPr="000A798B">
              <w:rPr>
                <w:sz w:val="28"/>
                <w:szCs w:val="28"/>
              </w:rPr>
              <w:t>1970</w:t>
            </w:r>
          </w:p>
        </w:tc>
        <w:tc>
          <w:tcPr>
            <w:tcW w:w="727" w:type="dxa"/>
            <w:vAlign w:val="center"/>
          </w:tcPr>
          <w:p w:rsidR="00422F10" w:rsidRPr="001C3B53" w:rsidRDefault="00422F10" w:rsidP="005A271C">
            <w:pPr>
              <w:contextualSpacing/>
              <w:jc w:val="center"/>
              <w:rPr>
                <w:sz w:val="28"/>
                <w:szCs w:val="28"/>
              </w:rPr>
            </w:pPr>
            <w:r w:rsidRPr="001C3B53">
              <w:rPr>
                <w:sz w:val="28"/>
                <w:szCs w:val="28"/>
              </w:rPr>
              <w:t>Кирпич силикатный</w:t>
            </w:r>
          </w:p>
        </w:tc>
        <w:tc>
          <w:tcPr>
            <w:tcW w:w="691" w:type="dxa"/>
            <w:vAlign w:val="center"/>
          </w:tcPr>
          <w:p w:rsidR="00422F10" w:rsidRPr="001C3B53" w:rsidRDefault="00422F10" w:rsidP="005A271C">
            <w:pPr>
              <w:contextualSpacing/>
              <w:jc w:val="center"/>
              <w:rPr>
                <w:sz w:val="28"/>
                <w:szCs w:val="28"/>
              </w:rPr>
            </w:pPr>
            <w:r w:rsidRPr="001C3B53">
              <w:rPr>
                <w:sz w:val="28"/>
                <w:szCs w:val="28"/>
              </w:rPr>
              <w:t>Рулонная с перекрытием</w:t>
            </w:r>
          </w:p>
        </w:tc>
        <w:tc>
          <w:tcPr>
            <w:tcW w:w="585" w:type="dxa"/>
            <w:gridSpan w:val="2"/>
            <w:vAlign w:val="center"/>
          </w:tcPr>
          <w:p w:rsidR="00422F10" w:rsidRPr="000A798B" w:rsidRDefault="00422F10" w:rsidP="005A271C">
            <w:pPr>
              <w:contextualSpacing/>
              <w:jc w:val="center"/>
              <w:rPr>
                <w:sz w:val="28"/>
                <w:szCs w:val="28"/>
              </w:rPr>
            </w:pPr>
            <w:r w:rsidRPr="000A798B">
              <w:rPr>
                <w:sz w:val="28"/>
                <w:szCs w:val="28"/>
              </w:rPr>
              <w:t>5</w:t>
            </w:r>
          </w:p>
        </w:tc>
        <w:tc>
          <w:tcPr>
            <w:tcW w:w="407" w:type="dxa"/>
            <w:vAlign w:val="center"/>
          </w:tcPr>
          <w:p w:rsidR="00422F10" w:rsidRPr="001C3B53" w:rsidRDefault="00422F10" w:rsidP="005A271C">
            <w:pPr>
              <w:contextualSpacing/>
              <w:jc w:val="center"/>
              <w:rPr>
                <w:sz w:val="28"/>
                <w:szCs w:val="28"/>
              </w:rPr>
            </w:pPr>
            <w:r w:rsidRPr="001C3B53">
              <w:rPr>
                <w:sz w:val="28"/>
                <w:szCs w:val="28"/>
              </w:rPr>
              <w:t>0</w:t>
            </w:r>
          </w:p>
        </w:tc>
        <w:tc>
          <w:tcPr>
            <w:tcW w:w="477" w:type="dxa"/>
            <w:vAlign w:val="center"/>
          </w:tcPr>
          <w:p w:rsidR="00422F10" w:rsidRPr="009F1267" w:rsidRDefault="00422F10" w:rsidP="005A271C">
            <w:pPr>
              <w:contextualSpacing/>
              <w:jc w:val="center"/>
              <w:rPr>
                <w:sz w:val="28"/>
                <w:szCs w:val="28"/>
              </w:rPr>
            </w:pPr>
            <w:r w:rsidRPr="009F1267">
              <w:rPr>
                <w:sz w:val="28"/>
                <w:szCs w:val="28"/>
              </w:rPr>
              <w:t>2</w:t>
            </w:r>
          </w:p>
        </w:tc>
        <w:tc>
          <w:tcPr>
            <w:tcW w:w="567" w:type="dxa"/>
            <w:vAlign w:val="center"/>
          </w:tcPr>
          <w:p w:rsidR="00422F10" w:rsidRPr="000A798B" w:rsidRDefault="00422F10" w:rsidP="005A271C">
            <w:pPr>
              <w:contextualSpacing/>
              <w:jc w:val="center"/>
              <w:rPr>
                <w:sz w:val="28"/>
                <w:szCs w:val="28"/>
              </w:rPr>
            </w:pPr>
            <w:r w:rsidRPr="000A798B">
              <w:rPr>
                <w:sz w:val="28"/>
                <w:szCs w:val="28"/>
              </w:rPr>
              <w:t>143</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4016,9</w:t>
            </w:r>
          </w:p>
        </w:tc>
        <w:tc>
          <w:tcPr>
            <w:tcW w:w="916" w:type="dxa"/>
            <w:vAlign w:val="center"/>
          </w:tcPr>
          <w:p w:rsidR="00422F10" w:rsidRDefault="00422F10">
            <w:pPr>
              <w:jc w:val="center"/>
              <w:rPr>
                <w:sz w:val="28"/>
                <w:szCs w:val="28"/>
              </w:rPr>
            </w:pPr>
            <w:r>
              <w:rPr>
                <w:sz w:val="28"/>
                <w:szCs w:val="28"/>
              </w:rPr>
              <w:t>1548,1</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2F7F15">
            <w:pPr>
              <w:jc w:val="center"/>
              <w:rPr>
                <w:sz w:val="28"/>
                <w:szCs w:val="28"/>
                <w:highlight w:val="yellow"/>
              </w:rPr>
            </w:pPr>
            <w:r w:rsidRPr="00D61356">
              <w:rPr>
                <w:sz w:val="28"/>
                <w:szCs w:val="28"/>
              </w:rPr>
              <w:t xml:space="preserve">г. Маркс, </w:t>
            </w:r>
            <w:r>
              <w:rPr>
                <w:sz w:val="28"/>
                <w:szCs w:val="28"/>
              </w:rPr>
              <w:t>пр</w:t>
            </w:r>
            <w:r w:rsidRPr="00D61356">
              <w:rPr>
                <w:sz w:val="28"/>
                <w:szCs w:val="28"/>
              </w:rPr>
              <w:t xml:space="preserve">. </w:t>
            </w:r>
            <w:r>
              <w:rPr>
                <w:sz w:val="28"/>
                <w:szCs w:val="28"/>
              </w:rPr>
              <w:t>Ленина</w:t>
            </w:r>
            <w:r w:rsidRPr="00D61356">
              <w:rPr>
                <w:sz w:val="28"/>
                <w:szCs w:val="28"/>
              </w:rPr>
              <w:t xml:space="preserve">, д. </w:t>
            </w:r>
            <w:r>
              <w:rPr>
                <w:sz w:val="28"/>
                <w:szCs w:val="28"/>
              </w:rPr>
              <w:t>82</w:t>
            </w:r>
          </w:p>
        </w:tc>
        <w:tc>
          <w:tcPr>
            <w:tcW w:w="1542" w:type="dxa"/>
          </w:tcPr>
          <w:p w:rsidR="00422F10" w:rsidRPr="00353A61" w:rsidRDefault="00422F10" w:rsidP="005A271C">
            <w:pPr>
              <w:contextualSpacing/>
              <w:jc w:val="center"/>
              <w:rPr>
                <w:sz w:val="28"/>
                <w:szCs w:val="28"/>
              </w:rPr>
            </w:pPr>
            <w:r w:rsidRPr="00353A61">
              <w:rPr>
                <w:sz w:val="28"/>
                <w:szCs w:val="28"/>
              </w:rPr>
              <w:t>Электроснабжение, водоснабжение, водоотведение, теплоснабжение, газоснабжение</w:t>
            </w:r>
          </w:p>
        </w:tc>
        <w:tc>
          <w:tcPr>
            <w:tcW w:w="850" w:type="dxa"/>
          </w:tcPr>
          <w:p w:rsidR="00422F10" w:rsidRPr="00A5680B" w:rsidRDefault="00422F10" w:rsidP="00A5680B">
            <w:pPr>
              <w:contextualSpacing/>
              <w:jc w:val="center"/>
              <w:rPr>
                <w:color w:val="FF0000"/>
                <w:sz w:val="28"/>
                <w:szCs w:val="28"/>
              </w:rPr>
            </w:pPr>
            <w:r w:rsidRPr="00A5680B">
              <w:rPr>
                <w:rStyle w:val="register-cardval"/>
                <w:sz w:val="28"/>
                <w:szCs w:val="28"/>
              </w:rPr>
              <w:t>64:44:040102:61</w:t>
            </w:r>
          </w:p>
        </w:tc>
        <w:tc>
          <w:tcPr>
            <w:tcW w:w="567" w:type="dxa"/>
            <w:vAlign w:val="center"/>
          </w:tcPr>
          <w:p w:rsidR="00422F10" w:rsidRPr="00A5680B" w:rsidRDefault="00422F10" w:rsidP="00A5680B">
            <w:pPr>
              <w:contextualSpacing/>
              <w:jc w:val="center"/>
              <w:rPr>
                <w:sz w:val="28"/>
                <w:szCs w:val="28"/>
              </w:rPr>
            </w:pPr>
            <w:r w:rsidRPr="00A5680B">
              <w:rPr>
                <w:sz w:val="28"/>
                <w:szCs w:val="28"/>
              </w:rPr>
              <w:t>1975</w:t>
            </w:r>
          </w:p>
        </w:tc>
        <w:tc>
          <w:tcPr>
            <w:tcW w:w="727" w:type="dxa"/>
            <w:vAlign w:val="center"/>
          </w:tcPr>
          <w:p w:rsidR="00422F10" w:rsidRPr="00353A61" w:rsidRDefault="00422F10" w:rsidP="005A271C">
            <w:pPr>
              <w:contextualSpacing/>
              <w:jc w:val="center"/>
              <w:rPr>
                <w:sz w:val="28"/>
                <w:szCs w:val="28"/>
              </w:rPr>
            </w:pPr>
            <w:r w:rsidRPr="00353A61">
              <w:rPr>
                <w:sz w:val="28"/>
                <w:szCs w:val="28"/>
              </w:rPr>
              <w:t>Кирпич</w:t>
            </w:r>
          </w:p>
        </w:tc>
        <w:tc>
          <w:tcPr>
            <w:tcW w:w="691" w:type="dxa"/>
            <w:vAlign w:val="center"/>
          </w:tcPr>
          <w:p w:rsidR="00422F10" w:rsidRPr="00353A61" w:rsidRDefault="00422F10" w:rsidP="005A271C">
            <w:pPr>
              <w:contextualSpacing/>
              <w:jc w:val="center"/>
              <w:rPr>
                <w:sz w:val="28"/>
                <w:szCs w:val="28"/>
              </w:rPr>
            </w:pPr>
            <w:r w:rsidRPr="00353A61">
              <w:rPr>
                <w:sz w:val="28"/>
                <w:szCs w:val="28"/>
              </w:rPr>
              <w:t>Металлическая</w:t>
            </w:r>
          </w:p>
        </w:tc>
        <w:tc>
          <w:tcPr>
            <w:tcW w:w="585" w:type="dxa"/>
            <w:gridSpan w:val="2"/>
            <w:vAlign w:val="center"/>
          </w:tcPr>
          <w:p w:rsidR="00422F10" w:rsidRPr="00A5680B" w:rsidRDefault="00422F10" w:rsidP="005A271C">
            <w:pPr>
              <w:contextualSpacing/>
              <w:jc w:val="center"/>
              <w:rPr>
                <w:sz w:val="28"/>
                <w:szCs w:val="28"/>
              </w:rPr>
            </w:pPr>
            <w:r w:rsidRPr="00A5680B">
              <w:rPr>
                <w:sz w:val="28"/>
                <w:szCs w:val="28"/>
              </w:rPr>
              <w:t>5</w:t>
            </w:r>
          </w:p>
        </w:tc>
        <w:tc>
          <w:tcPr>
            <w:tcW w:w="407" w:type="dxa"/>
            <w:vAlign w:val="center"/>
          </w:tcPr>
          <w:p w:rsidR="00422F10" w:rsidRPr="00BB66AB" w:rsidRDefault="00422F10" w:rsidP="005A271C">
            <w:pPr>
              <w:contextualSpacing/>
              <w:jc w:val="center"/>
              <w:rPr>
                <w:sz w:val="28"/>
                <w:szCs w:val="28"/>
              </w:rPr>
            </w:pPr>
            <w:r w:rsidRPr="00BB66AB">
              <w:rPr>
                <w:sz w:val="28"/>
                <w:szCs w:val="28"/>
              </w:rPr>
              <w:t>0</w:t>
            </w:r>
          </w:p>
        </w:tc>
        <w:tc>
          <w:tcPr>
            <w:tcW w:w="477" w:type="dxa"/>
            <w:vAlign w:val="center"/>
          </w:tcPr>
          <w:p w:rsidR="00422F10" w:rsidRPr="00A5680B" w:rsidRDefault="00422F10" w:rsidP="005A271C">
            <w:pPr>
              <w:contextualSpacing/>
              <w:jc w:val="center"/>
              <w:rPr>
                <w:sz w:val="28"/>
                <w:szCs w:val="28"/>
              </w:rPr>
            </w:pPr>
            <w:r w:rsidRPr="00A5680B">
              <w:rPr>
                <w:sz w:val="28"/>
                <w:szCs w:val="28"/>
              </w:rPr>
              <w:t>4</w:t>
            </w:r>
          </w:p>
        </w:tc>
        <w:tc>
          <w:tcPr>
            <w:tcW w:w="567" w:type="dxa"/>
            <w:vAlign w:val="center"/>
          </w:tcPr>
          <w:p w:rsidR="00422F10" w:rsidRPr="00A5680B" w:rsidRDefault="00422F10" w:rsidP="005A271C">
            <w:pPr>
              <w:contextualSpacing/>
              <w:jc w:val="center"/>
              <w:rPr>
                <w:sz w:val="28"/>
                <w:szCs w:val="28"/>
              </w:rPr>
            </w:pPr>
            <w:r w:rsidRPr="00A5680B">
              <w:rPr>
                <w:sz w:val="28"/>
                <w:szCs w:val="28"/>
              </w:rPr>
              <w:t>72</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3598,7</w:t>
            </w:r>
          </w:p>
        </w:tc>
        <w:tc>
          <w:tcPr>
            <w:tcW w:w="916" w:type="dxa"/>
            <w:vAlign w:val="center"/>
          </w:tcPr>
          <w:p w:rsidR="00422F10" w:rsidRDefault="00422F10">
            <w:pPr>
              <w:jc w:val="center"/>
              <w:rPr>
                <w:sz w:val="28"/>
                <w:szCs w:val="28"/>
              </w:rPr>
            </w:pPr>
            <w:r>
              <w:rPr>
                <w:sz w:val="28"/>
                <w:szCs w:val="28"/>
              </w:rPr>
              <w:t>313,7</w:t>
            </w:r>
          </w:p>
        </w:tc>
      </w:tr>
      <w:tr w:rsidR="00422F10" w:rsidRPr="00975169" w:rsidTr="00422F10">
        <w:trPr>
          <w:cantSplit/>
          <w:trHeight w:val="33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2F7F15">
            <w:pPr>
              <w:jc w:val="center"/>
              <w:rPr>
                <w:sz w:val="28"/>
                <w:szCs w:val="28"/>
              </w:rPr>
            </w:pPr>
            <w:r w:rsidRPr="00D61356">
              <w:rPr>
                <w:sz w:val="28"/>
                <w:szCs w:val="28"/>
              </w:rPr>
              <w:t xml:space="preserve">г. Маркс, </w:t>
            </w:r>
            <w:r>
              <w:rPr>
                <w:sz w:val="28"/>
                <w:szCs w:val="28"/>
              </w:rPr>
              <w:t>пр</w:t>
            </w:r>
            <w:r w:rsidRPr="00D61356">
              <w:rPr>
                <w:sz w:val="28"/>
                <w:szCs w:val="28"/>
              </w:rPr>
              <w:t xml:space="preserve">. </w:t>
            </w:r>
            <w:r>
              <w:rPr>
                <w:sz w:val="28"/>
                <w:szCs w:val="28"/>
              </w:rPr>
              <w:t>Ленина</w:t>
            </w:r>
            <w:r w:rsidRPr="00D61356">
              <w:rPr>
                <w:sz w:val="28"/>
                <w:szCs w:val="28"/>
              </w:rPr>
              <w:t>, д</w:t>
            </w:r>
            <w:r>
              <w:rPr>
                <w:sz w:val="28"/>
                <w:szCs w:val="28"/>
              </w:rPr>
              <w:t>. 107</w:t>
            </w:r>
          </w:p>
        </w:tc>
        <w:tc>
          <w:tcPr>
            <w:tcW w:w="1542" w:type="dxa"/>
          </w:tcPr>
          <w:p w:rsidR="00422F10" w:rsidRPr="00804BC5" w:rsidRDefault="00422F10" w:rsidP="005A271C">
            <w:pPr>
              <w:contextualSpacing/>
              <w:jc w:val="center"/>
              <w:rPr>
                <w:sz w:val="28"/>
                <w:szCs w:val="28"/>
              </w:rPr>
            </w:pPr>
            <w:r w:rsidRPr="00804BC5">
              <w:rPr>
                <w:sz w:val="28"/>
                <w:szCs w:val="28"/>
              </w:rPr>
              <w:t>Электроснабжение, водоснабжение, водоотведение, теплоснабжение, газоснабжение</w:t>
            </w:r>
          </w:p>
        </w:tc>
        <w:tc>
          <w:tcPr>
            <w:tcW w:w="850" w:type="dxa"/>
          </w:tcPr>
          <w:p w:rsidR="00422F10" w:rsidRPr="00A5680B" w:rsidRDefault="00422F10" w:rsidP="002F7F15">
            <w:pPr>
              <w:contextualSpacing/>
              <w:jc w:val="center"/>
              <w:rPr>
                <w:color w:val="FF0000"/>
                <w:sz w:val="28"/>
                <w:szCs w:val="28"/>
              </w:rPr>
            </w:pPr>
            <w:r w:rsidRPr="00A5680B">
              <w:rPr>
                <w:rStyle w:val="register-cardval"/>
                <w:sz w:val="28"/>
                <w:szCs w:val="28"/>
              </w:rPr>
              <w:t>64:44:120104:1892</w:t>
            </w:r>
          </w:p>
        </w:tc>
        <w:tc>
          <w:tcPr>
            <w:tcW w:w="567" w:type="dxa"/>
            <w:vAlign w:val="center"/>
          </w:tcPr>
          <w:p w:rsidR="00422F10" w:rsidRPr="00A5680B" w:rsidRDefault="00422F10" w:rsidP="00A5680B">
            <w:pPr>
              <w:contextualSpacing/>
              <w:jc w:val="center"/>
              <w:rPr>
                <w:sz w:val="28"/>
                <w:szCs w:val="28"/>
              </w:rPr>
            </w:pPr>
            <w:r w:rsidRPr="00A5680B">
              <w:rPr>
                <w:sz w:val="28"/>
                <w:szCs w:val="28"/>
              </w:rPr>
              <w:t>1973</w:t>
            </w:r>
          </w:p>
        </w:tc>
        <w:tc>
          <w:tcPr>
            <w:tcW w:w="727" w:type="dxa"/>
            <w:vAlign w:val="center"/>
          </w:tcPr>
          <w:p w:rsidR="00422F10" w:rsidRPr="000C7C9E" w:rsidRDefault="00422F10" w:rsidP="005A271C">
            <w:pPr>
              <w:contextualSpacing/>
              <w:jc w:val="center"/>
              <w:rPr>
                <w:sz w:val="28"/>
                <w:szCs w:val="28"/>
              </w:rPr>
            </w:pPr>
            <w:r w:rsidRPr="000C7C9E">
              <w:rPr>
                <w:sz w:val="28"/>
                <w:szCs w:val="28"/>
              </w:rPr>
              <w:t>Кирпич</w:t>
            </w:r>
          </w:p>
        </w:tc>
        <w:tc>
          <w:tcPr>
            <w:tcW w:w="691" w:type="dxa"/>
            <w:vAlign w:val="center"/>
          </w:tcPr>
          <w:p w:rsidR="00422F10" w:rsidRPr="000C7C9E" w:rsidRDefault="00422F10" w:rsidP="005A271C">
            <w:pPr>
              <w:contextualSpacing/>
              <w:jc w:val="center"/>
              <w:rPr>
                <w:sz w:val="28"/>
                <w:szCs w:val="28"/>
              </w:rPr>
            </w:pPr>
            <w:r w:rsidRPr="000C7C9E">
              <w:rPr>
                <w:sz w:val="28"/>
                <w:szCs w:val="28"/>
              </w:rPr>
              <w:t>Металлопрофиль</w:t>
            </w:r>
          </w:p>
        </w:tc>
        <w:tc>
          <w:tcPr>
            <w:tcW w:w="567" w:type="dxa"/>
            <w:vAlign w:val="center"/>
          </w:tcPr>
          <w:p w:rsidR="00422F10" w:rsidRPr="000C7C9E" w:rsidRDefault="00422F10" w:rsidP="005A271C">
            <w:pPr>
              <w:contextualSpacing/>
              <w:jc w:val="center"/>
              <w:rPr>
                <w:sz w:val="28"/>
                <w:szCs w:val="28"/>
              </w:rPr>
            </w:pPr>
            <w:r w:rsidRPr="000C7C9E">
              <w:rPr>
                <w:sz w:val="28"/>
                <w:szCs w:val="28"/>
              </w:rPr>
              <w:t>2</w:t>
            </w:r>
          </w:p>
        </w:tc>
        <w:tc>
          <w:tcPr>
            <w:tcW w:w="425" w:type="dxa"/>
            <w:gridSpan w:val="2"/>
            <w:vAlign w:val="center"/>
          </w:tcPr>
          <w:p w:rsidR="00422F10" w:rsidRPr="000C7C9E" w:rsidRDefault="00422F10" w:rsidP="005A271C">
            <w:pPr>
              <w:contextualSpacing/>
              <w:jc w:val="center"/>
              <w:rPr>
                <w:sz w:val="28"/>
                <w:szCs w:val="28"/>
              </w:rPr>
            </w:pPr>
            <w:r w:rsidRPr="000C7C9E">
              <w:rPr>
                <w:sz w:val="28"/>
                <w:szCs w:val="28"/>
              </w:rPr>
              <w:t>0</w:t>
            </w:r>
          </w:p>
        </w:tc>
        <w:tc>
          <w:tcPr>
            <w:tcW w:w="477" w:type="dxa"/>
            <w:vAlign w:val="center"/>
          </w:tcPr>
          <w:p w:rsidR="00422F10" w:rsidRPr="000C7C9E" w:rsidRDefault="00422F10" w:rsidP="005A271C">
            <w:pPr>
              <w:contextualSpacing/>
              <w:jc w:val="center"/>
              <w:rPr>
                <w:sz w:val="28"/>
                <w:szCs w:val="28"/>
              </w:rPr>
            </w:pPr>
            <w:r w:rsidRPr="000C7C9E">
              <w:rPr>
                <w:sz w:val="28"/>
                <w:szCs w:val="28"/>
              </w:rPr>
              <w:t>2</w:t>
            </w:r>
          </w:p>
        </w:tc>
        <w:tc>
          <w:tcPr>
            <w:tcW w:w="567" w:type="dxa"/>
            <w:vAlign w:val="center"/>
          </w:tcPr>
          <w:p w:rsidR="00422F10" w:rsidRPr="000C7C9E" w:rsidRDefault="00422F10" w:rsidP="005A271C">
            <w:pPr>
              <w:contextualSpacing/>
              <w:jc w:val="center"/>
              <w:rPr>
                <w:sz w:val="28"/>
                <w:szCs w:val="28"/>
              </w:rPr>
            </w:pPr>
            <w:r w:rsidRPr="000C7C9E">
              <w:rPr>
                <w:sz w:val="28"/>
                <w:szCs w:val="28"/>
              </w:rPr>
              <w:t>17</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tcPr>
          <w:p w:rsidR="00422F10" w:rsidRPr="000C7C9E" w:rsidRDefault="00422F10">
            <w:pPr>
              <w:jc w:val="center"/>
              <w:rPr>
                <w:sz w:val="28"/>
                <w:szCs w:val="28"/>
              </w:rPr>
            </w:pPr>
            <w:r w:rsidRPr="000C7C9E">
              <w:rPr>
                <w:sz w:val="28"/>
                <w:szCs w:val="28"/>
              </w:rPr>
              <w:t>767</w:t>
            </w:r>
          </w:p>
        </w:tc>
        <w:tc>
          <w:tcPr>
            <w:tcW w:w="916" w:type="dxa"/>
            <w:vAlign w:val="bottom"/>
          </w:tcPr>
          <w:p w:rsidR="00422F10" w:rsidRPr="000C7C9E" w:rsidRDefault="00422F10">
            <w:pPr>
              <w:jc w:val="center"/>
              <w:rPr>
                <w:sz w:val="28"/>
                <w:szCs w:val="28"/>
              </w:rPr>
            </w:pPr>
            <w:r w:rsidRPr="000C7C9E">
              <w:rPr>
                <w:sz w:val="28"/>
                <w:szCs w:val="28"/>
              </w:rPr>
              <w:t>42,9</w:t>
            </w:r>
          </w:p>
        </w:tc>
      </w:tr>
      <w:tr w:rsidR="00422F10" w:rsidRPr="00975169" w:rsidTr="00353A61">
        <w:trPr>
          <w:cantSplit/>
          <w:trHeight w:val="1971"/>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6A296B">
            <w:pPr>
              <w:jc w:val="center"/>
              <w:rPr>
                <w:sz w:val="28"/>
                <w:szCs w:val="28"/>
              </w:rPr>
            </w:pPr>
            <w:r w:rsidRPr="00D61356">
              <w:rPr>
                <w:sz w:val="28"/>
                <w:szCs w:val="28"/>
              </w:rPr>
              <w:t xml:space="preserve">г. Маркс, </w:t>
            </w:r>
            <w:r>
              <w:rPr>
                <w:sz w:val="28"/>
                <w:szCs w:val="28"/>
              </w:rPr>
              <w:t>пр</w:t>
            </w:r>
            <w:r w:rsidRPr="00D61356">
              <w:rPr>
                <w:sz w:val="28"/>
                <w:szCs w:val="28"/>
              </w:rPr>
              <w:t xml:space="preserve">. </w:t>
            </w:r>
            <w:r>
              <w:rPr>
                <w:sz w:val="28"/>
                <w:szCs w:val="28"/>
              </w:rPr>
              <w:t>Ленина</w:t>
            </w:r>
            <w:r w:rsidRPr="00D61356">
              <w:rPr>
                <w:sz w:val="28"/>
                <w:szCs w:val="28"/>
              </w:rPr>
              <w:t xml:space="preserve">, д. </w:t>
            </w:r>
            <w:r>
              <w:rPr>
                <w:sz w:val="28"/>
                <w:szCs w:val="28"/>
              </w:rPr>
              <w:t>107 Б</w:t>
            </w:r>
          </w:p>
        </w:tc>
        <w:tc>
          <w:tcPr>
            <w:tcW w:w="1542" w:type="dxa"/>
          </w:tcPr>
          <w:p w:rsidR="00422F10" w:rsidRPr="003F06B5" w:rsidRDefault="00422F10" w:rsidP="005A271C">
            <w:pPr>
              <w:contextualSpacing/>
              <w:jc w:val="center"/>
              <w:rPr>
                <w:sz w:val="28"/>
                <w:szCs w:val="28"/>
              </w:rPr>
            </w:pPr>
            <w:r w:rsidRPr="003F06B5">
              <w:rPr>
                <w:sz w:val="28"/>
                <w:szCs w:val="28"/>
              </w:rPr>
              <w:t>Электроснабжение, водоснабжение, водоотведение, теплоснабжение, газоснабжение</w:t>
            </w:r>
          </w:p>
        </w:tc>
        <w:tc>
          <w:tcPr>
            <w:tcW w:w="850" w:type="dxa"/>
          </w:tcPr>
          <w:p w:rsidR="00422F10" w:rsidRPr="000416DA" w:rsidRDefault="00422F10" w:rsidP="0072392B">
            <w:pPr>
              <w:contextualSpacing/>
              <w:jc w:val="center"/>
              <w:rPr>
                <w:color w:val="FF0000"/>
                <w:sz w:val="28"/>
                <w:szCs w:val="28"/>
              </w:rPr>
            </w:pPr>
            <w:r w:rsidRPr="000416DA">
              <w:rPr>
                <w:rStyle w:val="register-cardval"/>
                <w:sz w:val="28"/>
                <w:szCs w:val="28"/>
              </w:rPr>
              <w:t>64:44:120104:1764</w:t>
            </w:r>
          </w:p>
        </w:tc>
        <w:tc>
          <w:tcPr>
            <w:tcW w:w="567" w:type="dxa"/>
            <w:vAlign w:val="center"/>
          </w:tcPr>
          <w:p w:rsidR="00422F10" w:rsidRPr="000416DA" w:rsidRDefault="00422F10" w:rsidP="005A271C">
            <w:pPr>
              <w:contextualSpacing/>
              <w:jc w:val="center"/>
              <w:rPr>
                <w:sz w:val="28"/>
                <w:szCs w:val="28"/>
              </w:rPr>
            </w:pPr>
            <w:r w:rsidRPr="000416DA">
              <w:rPr>
                <w:sz w:val="28"/>
                <w:szCs w:val="28"/>
              </w:rPr>
              <w:t>1989</w:t>
            </w:r>
          </w:p>
        </w:tc>
        <w:tc>
          <w:tcPr>
            <w:tcW w:w="727" w:type="dxa"/>
            <w:vAlign w:val="center"/>
          </w:tcPr>
          <w:p w:rsidR="00422F10" w:rsidRPr="003F06B5" w:rsidRDefault="00422F10" w:rsidP="005A271C">
            <w:pPr>
              <w:contextualSpacing/>
              <w:jc w:val="center"/>
              <w:rPr>
                <w:sz w:val="28"/>
                <w:szCs w:val="28"/>
              </w:rPr>
            </w:pPr>
            <w:r w:rsidRPr="003F06B5">
              <w:rPr>
                <w:sz w:val="28"/>
                <w:szCs w:val="28"/>
              </w:rPr>
              <w:t>Кирпич</w:t>
            </w:r>
            <w:r>
              <w:rPr>
                <w:sz w:val="28"/>
                <w:szCs w:val="28"/>
              </w:rPr>
              <w:t>ные</w:t>
            </w:r>
          </w:p>
        </w:tc>
        <w:tc>
          <w:tcPr>
            <w:tcW w:w="691" w:type="dxa"/>
            <w:vAlign w:val="center"/>
          </w:tcPr>
          <w:p w:rsidR="00422F10" w:rsidRPr="003F06B5" w:rsidRDefault="00422F10" w:rsidP="005A271C">
            <w:pPr>
              <w:contextualSpacing/>
              <w:jc w:val="center"/>
              <w:rPr>
                <w:sz w:val="28"/>
                <w:szCs w:val="28"/>
              </w:rPr>
            </w:pPr>
            <w:r w:rsidRPr="003F06B5">
              <w:rPr>
                <w:sz w:val="28"/>
                <w:szCs w:val="28"/>
              </w:rPr>
              <w:t>Рулонная</w:t>
            </w:r>
          </w:p>
        </w:tc>
        <w:tc>
          <w:tcPr>
            <w:tcW w:w="585" w:type="dxa"/>
            <w:gridSpan w:val="2"/>
            <w:vAlign w:val="center"/>
          </w:tcPr>
          <w:p w:rsidR="00422F10" w:rsidRPr="000416DA" w:rsidRDefault="00422F10" w:rsidP="005A271C">
            <w:pPr>
              <w:contextualSpacing/>
              <w:jc w:val="center"/>
              <w:rPr>
                <w:sz w:val="28"/>
                <w:szCs w:val="28"/>
              </w:rPr>
            </w:pPr>
            <w:r w:rsidRPr="000416DA">
              <w:rPr>
                <w:sz w:val="28"/>
                <w:szCs w:val="28"/>
              </w:rPr>
              <w:t>4</w:t>
            </w:r>
          </w:p>
        </w:tc>
        <w:tc>
          <w:tcPr>
            <w:tcW w:w="407" w:type="dxa"/>
            <w:vAlign w:val="center"/>
          </w:tcPr>
          <w:p w:rsidR="00422F10" w:rsidRPr="003F06B5" w:rsidRDefault="00422F10" w:rsidP="005A271C">
            <w:pPr>
              <w:contextualSpacing/>
              <w:jc w:val="center"/>
              <w:rPr>
                <w:sz w:val="28"/>
                <w:szCs w:val="28"/>
              </w:rPr>
            </w:pPr>
            <w:r w:rsidRPr="003F06B5">
              <w:rPr>
                <w:sz w:val="28"/>
                <w:szCs w:val="28"/>
              </w:rPr>
              <w:t>0</w:t>
            </w:r>
          </w:p>
        </w:tc>
        <w:tc>
          <w:tcPr>
            <w:tcW w:w="477" w:type="dxa"/>
            <w:vAlign w:val="center"/>
          </w:tcPr>
          <w:p w:rsidR="00422F10" w:rsidRPr="000416DA" w:rsidRDefault="00422F10" w:rsidP="005A271C">
            <w:pPr>
              <w:contextualSpacing/>
              <w:jc w:val="center"/>
              <w:rPr>
                <w:sz w:val="28"/>
                <w:szCs w:val="28"/>
              </w:rPr>
            </w:pPr>
            <w:r w:rsidRPr="000416DA">
              <w:rPr>
                <w:sz w:val="28"/>
                <w:szCs w:val="28"/>
              </w:rPr>
              <w:t>2</w:t>
            </w:r>
          </w:p>
        </w:tc>
        <w:tc>
          <w:tcPr>
            <w:tcW w:w="567" w:type="dxa"/>
            <w:vAlign w:val="center"/>
          </w:tcPr>
          <w:p w:rsidR="00422F10" w:rsidRPr="000416DA" w:rsidRDefault="00422F10" w:rsidP="005A271C">
            <w:pPr>
              <w:contextualSpacing/>
              <w:jc w:val="center"/>
              <w:rPr>
                <w:sz w:val="28"/>
                <w:szCs w:val="28"/>
              </w:rPr>
            </w:pPr>
            <w:r w:rsidRPr="000416DA">
              <w:rPr>
                <w:sz w:val="28"/>
                <w:szCs w:val="28"/>
              </w:rPr>
              <w:t>33</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vAlign w:val="center"/>
          </w:tcPr>
          <w:p w:rsidR="00422F10" w:rsidRDefault="00422F10">
            <w:pPr>
              <w:jc w:val="center"/>
              <w:rPr>
                <w:sz w:val="28"/>
                <w:szCs w:val="28"/>
              </w:rPr>
            </w:pPr>
            <w:r>
              <w:rPr>
                <w:sz w:val="28"/>
                <w:szCs w:val="28"/>
              </w:rPr>
              <w:t>1902,8</w:t>
            </w:r>
          </w:p>
        </w:tc>
        <w:tc>
          <w:tcPr>
            <w:tcW w:w="916" w:type="dxa"/>
            <w:vAlign w:val="center"/>
          </w:tcPr>
          <w:p w:rsidR="00422F10" w:rsidRDefault="00422F10">
            <w:pPr>
              <w:jc w:val="center"/>
              <w:rPr>
                <w:sz w:val="28"/>
                <w:szCs w:val="28"/>
              </w:rPr>
            </w:pPr>
            <w:r>
              <w:rPr>
                <w:sz w:val="28"/>
                <w:szCs w:val="28"/>
              </w:rPr>
              <w:t>147,1</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2F7F15">
            <w:pPr>
              <w:jc w:val="center"/>
              <w:rPr>
                <w:sz w:val="28"/>
                <w:szCs w:val="28"/>
              </w:rPr>
            </w:pPr>
            <w:r>
              <w:rPr>
                <w:sz w:val="28"/>
                <w:szCs w:val="28"/>
              </w:rPr>
              <w:t>г. Маркс, ул. Северная, д. 1</w:t>
            </w:r>
          </w:p>
        </w:tc>
        <w:tc>
          <w:tcPr>
            <w:tcW w:w="1542" w:type="dxa"/>
          </w:tcPr>
          <w:p w:rsidR="00422F10" w:rsidRPr="000C7C9E" w:rsidRDefault="00422F10" w:rsidP="005A271C">
            <w:pPr>
              <w:contextualSpacing/>
              <w:jc w:val="center"/>
              <w:rPr>
                <w:sz w:val="28"/>
                <w:szCs w:val="28"/>
              </w:rPr>
            </w:pPr>
            <w:r w:rsidRPr="000C7C9E">
              <w:rPr>
                <w:sz w:val="28"/>
                <w:szCs w:val="28"/>
              </w:rPr>
              <w:t>Электроснабжение, водоснабжение, водоотведение, теплоснабжение, газоснабжение</w:t>
            </w:r>
          </w:p>
        </w:tc>
        <w:tc>
          <w:tcPr>
            <w:tcW w:w="850" w:type="dxa"/>
          </w:tcPr>
          <w:p w:rsidR="00422F10" w:rsidRPr="000C7C9E" w:rsidRDefault="00422F10" w:rsidP="002F7F15">
            <w:pPr>
              <w:contextualSpacing/>
              <w:jc w:val="center"/>
              <w:rPr>
                <w:sz w:val="28"/>
                <w:szCs w:val="28"/>
              </w:rPr>
            </w:pPr>
            <w:r w:rsidRPr="000C7C9E">
              <w:rPr>
                <w:rStyle w:val="register-cardval"/>
                <w:sz w:val="28"/>
                <w:szCs w:val="28"/>
              </w:rPr>
              <w:t>64:44:030102:218</w:t>
            </w:r>
          </w:p>
        </w:tc>
        <w:tc>
          <w:tcPr>
            <w:tcW w:w="567" w:type="dxa"/>
            <w:vAlign w:val="center"/>
          </w:tcPr>
          <w:p w:rsidR="00422F10" w:rsidRPr="000C7C9E" w:rsidRDefault="00422F10" w:rsidP="005A271C">
            <w:pPr>
              <w:contextualSpacing/>
              <w:jc w:val="center"/>
              <w:rPr>
                <w:sz w:val="28"/>
                <w:szCs w:val="28"/>
              </w:rPr>
            </w:pPr>
            <w:r w:rsidRPr="000C7C9E">
              <w:rPr>
                <w:sz w:val="28"/>
                <w:szCs w:val="28"/>
              </w:rPr>
              <w:t>1981</w:t>
            </w:r>
          </w:p>
        </w:tc>
        <w:tc>
          <w:tcPr>
            <w:tcW w:w="727" w:type="dxa"/>
            <w:vAlign w:val="center"/>
          </w:tcPr>
          <w:p w:rsidR="00422F10" w:rsidRPr="000C7C9E" w:rsidRDefault="00422F10" w:rsidP="005A271C">
            <w:pPr>
              <w:contextualSpacing/>
              <w:jc w:val="center"/>
              <w:rPr>
                <w:sz w:val="28"/>
                <w:szCs w:val="28"/>
              </w:rPr>
            </w:pPr>
            <w:r w:rsidRPr="000C7C9E">
              <w:rPr>
                <w:sz w:val="28"/>
                <w:szCs w:val="28"/>
              </w:rPr>
              <w:t>Ж/б панели</w:t>
            </w:r>
          </w:p>
        </w:tc>
        <w:tc>
          <w:tcPr>
            <w:tcW w:w="691" w:type="dxa"/>
            <w:vAlign w:val="center"/>
          </w:tcPr>
          <w:p w:rsidR="00422F10" w:rsidRPr="000C7C9E" w:rsidRDefault="00422F10" w:rsidP="005A271C">
            <w:pPr>
              <w:contextualSpacing/>
              <w:jc w:val="center"/>
              <w:rPr>
                <w:sz w:val="28"/>
                <w:szCs w:val="28"/>
              </w:rPr>
            </w:pPr>
            <w:r w:rsidRPr="000C7C9E">
              <w:rPr>
                <w:sz w:val="28"/>
                <w:szCs w:val="28"/>
              </w:rPr>
              <w:t>Рулонная</w:t>
            </w:r>
          </w:p>
        </w:tc>
        <w:tc>
          <w:tcPr>
            <w:tcW w:w="585" w:type="dxa"/>
            <w:gridSpan w:val="2"/>
            <w:vAlign w:val="center"/>
          </w:tcPr>
          <w:p w:rsidR="00422F10" w:rsidRPr="000C7C9E" w:rsidRDefault="00422F10" w:rsidP="005A271C">
            <w:pPr>
              <w:contextualSpacing/>
              <w:jc w:val="center"/>
              <w:rPr>
                <w:sz w:val="28"/>
                <w:szCs w:val="28"/>
              </w:rPr>
            </w:pPr>
            <w:r w:rsidRPr="000C7C9E">
              <w:rPr>
                <w:sz w:val="28"/>
                <w:szCs w:val="28"/>
              </w:rPr>
              <w:t>2</w:t>
            </w:r>
          </w:p>
        </w:tc>
        <w:tc>
          <w:tcPr>
            <w:tcW w:w="407" w:type="dxa"/>
            <w:vAlign w:val="center"/>
          </w:tcPr>
          <w:p w:rsidR="00422F10" w:rsidRPr="000C7C9E" w:rsidRDefault="00422F10" w:rsidP="005A271C">
            <w:pPr>
              <w:contextualSpacing/>
              <w:jc w:val="center"/>
              <w:rPr>
                <w:sz w:val="28"/>
                <w:szCs w:val="28"/>
              </w:rPr>
            </w:pPr>
            <w:r w:rsidRPr="000C7C9E">
              <w:rPr>
                <w:sz w:val="28"/>
                <w:szCs w:val="28"/>
              </w:rPr>
              <w:t>0</w:t>
            </w:r>
          </w:p>
        </w:tc>
        <w:tc>
          <w:tcPr>
            <w:tcW w:w="477" w:type="dxa"/>
            <w:vAlign w:val="center"/>
          </w:tcPr>
          <w:p w:rsidR="00422F10" w:rsidRPr="000C7C9E" w:rsidRDefault="00422F10" w:rsidP="005A271C">
            <w:pPr>
              <w:contextualSpacing/>
              <w:jc w:val="center"/>
              <w:rPr>
                <w:sz w:val="28"/>
                <w:szCs w:val="28"/>
              </w:rPr>
            </w:pPr>
            <w:r w:rsidRPr="000C7C9E">
              <w:rPr>
                <w:sz w:val="28"/>
                <w:szCs w:val="28"/>
              </w:rPr>
              <w:t>2</w:t>
            </w:r>
          </w:p>
        </w:tc>
        <w:tc>
          <w:tcPr>
            <w:tcW w:w="567" w:type="dxa"/>
            <w:vAlign w:val="center"/>
          </w:tcPr>
          <w:p w:rsidR="00422F10" w:rsidRPr="000C7C9E" w:rsidRDefault="00422F10" w:rsidP="005A271C">
            <w:pPr>
              <w:contextualSpacing/>
              <w:jc w:val="center"/>
              <w:rPr>
                <w:sz w:val="28"/>
                <w:szCs w:val="28"/>
              </w:rPr>
            </w:pPr>
            <w:r w:rsidRPr="000C7C9E">
              <w:rPr>
                <w:sz w:val="28"/>
                <w:szCs w:val="28"/>
              </w:rPr>
              <w:t>12</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vAlign w:val="center"/>
          </w:tcPr>
          <w:p w:rsidR="00422F10" w:rsidRPr="000C7C9E" w:rsidRDefault="00422F10">
            <w:pPr>
              <w:jc w:val="center"/>
              <w:rPr>
                <w:sz w:val="28"/>
                <w:szCs w:val="28"/>
              </w:rPr>
            </w:pPr>
            <w:r w:rsidRPr="000C7C9E">
              <w:rPr>
                <w:sz w:val="28"/>
                <w:szCs w:val="28"/>
              </w:rPr>
              <w:t>568,3</w:t>
            </w:r>
          </w:p>
        </w:tc>
        <w:tc>
          <w:tcPr>
            <w:tcW w:w="916" w:type="dxa"/>
            <w:vAlign w:val="center"/>
          </w:tcPr>
          <w:p w:rsidR="00422F10" w:rsidRPr="000C7C9E" w:rsidRDefault="00422F10">
            <w:pPr>
              <w:jc w:val="center"/>
              <w:rPr>
                <w:sz w:val="28"/>
                <w:szCs w:val="28"/>
              </w:rPr>
            </w:pPr>
            <w:r w:rsidRPr="000C7C9E">
              <w:rPr>
                <w:sz w:val="28"/>
                <w:szCs w:val="28"/>
              </w:rPr>
              <w:t>261,3</w:t>
            </w:r>
          </w:p>
        </w:tc>
      </w:tr>
      <w:tr w:rsidR="00422F10" w:rsidRPr="00975169" w:rsidTr="00353A61">
        <w:trPr>
          <w:cantSplit/>
          <w:trHeight w:val="1278"/>
          <w:jc w:val="center"/>
        </w:trPr>
        <w:tc>
          <w:tcPr>
            <w:tcW w:w="634" w:type="dxa"/>
          </w:tcPr>
          <w:p w:rsidR="00422F10" w:rsidRPr="00975169" w:rsidRDefault="00422F10" w:rsidP="007C6265">
            <w:pPr>
              <w:numPr>
                <w:ilvl w:val="0"/>
                <w:numId w:val="8"/>
              </w:numPr>
              <w:ind w:left="113" w:firstLine="0"/>
              <w:rPr>
                <w:sz w:val="28"/>
                <w:szCs w:val="28"/>
              </w:rPr>
            </w:pPr>
          </w:p>
        </w:tc>
        <w:tc>
          <w:tcPr>
            <w:tcW w:w="1010" w:type="dxa"/>
            <w:vAlign w:val="center"/>
          </w:tcPr>
          <w:p w:rsidR="00422F10" w:rsidRPr="00975169" w:rsidRDefault="00422F10" w:rsidP="006A296B">
            <w:pPr>
              <w:jc w:val="center"/>
              <w:rPr>
                <w:sz w:val="28"/>
                <w:szCs w:val="28"/>
              </w:rPr>
            </w:pPr>
            <w:r w:rsidRPr="00D61356">
              <w:rPr>
                <w:sz w:val="28"/>
                <w:szCs w:val="28"/>
              </w:rPr>
              <w:t xml:space="preserve">г. Маркс, </w:t>
            </w:r>
            <w:r>
              <w:rPr>
                <w:sz w:val="28"/>
                <w:szCs w:val="28"/>
              </w:rPr>
              <w:t>пр</w:t>
            </w:r>
            <w:r w:rsidRPr="00D61356">
              <w:rPr>
                <w:sz w:val="28"/>
                <w:szCs w:val="28"/>
              </w:rPr>
              <w:t xml:space="preserve">. </w:t>
            </w:r>
            <w:r>
              <w:rPr>
                <w:sz w:val="28"/>
                <w:szCs w:val="28"/>
              </w:rPr>
              <w:t>Строителей</w:t>
            </w:r>
            <w:r w:rsidRPr="00D61356">
              <w:rPr>
                <w:sz w:val="28"/>
                <w:szCs w:val="28"/>
              </w:rPr>
              <w:t xml:space="preserve">, д. </w:t>
            </w:r>
            <w:r>
              <w:rPr>
                <w:sz w:val="28"/>
                <w:szCs w:val="28"/>
              </w:rPr>
              <w:t>3</w:t>
            </w:r>
          </w:p>
        </w:tc>
        <w:tc>
          <w:tcPr>
            <w:tcW w:w="1542" w:type="dxa"/>
          </w:tcPr>
          <w:p w:rsidR="00422F10" w:rsidRPr="000C7C9E" w:rsidRDefault="00422F10" w:rsidP="005A271C">
            <w:pPr>
              <w:contextualSpacing/>
              <w:jc w:val="center"/>
              <w:rPr>
                <w:sz w:val="28"/>
                <w:szCs w:val="28"/>
              </w:rPr>
            </w:pPr>
            <w:r w:rsidRPr="000C7C9E">
              <w:rPr>
                <w:sz w:val="28"/>
                <w:szCs w:val="28"/>
              </w:rPr>
              <w:t>Электроснабжение, водоснабжение, водоотведение, теплоснабжение, газоснабжение</w:t>
            </w:r>
          </w:p>
        </w:tc>
        <w:tc>
          <w:tcPr>
            <w:tcW w:w="850" w:type="dxa"/>
          </w:tcPr>
          <w:p w:rsidR="00422F10" w:rsidRPr="000C7C9E" w:rsidRDefault="00422F10" w:rsidP="002F7F15">
            <w:pPr>
              <w:contextualSpacing/>
              <w:jc w:val="center"/>
              <w:rPr>
                <w:sz w:val="28"/>
                <w:szCs w:val="28"/>
              </w:rPr>
            </w:pPr>
            <w:r w:rsidRPr="000C7C9E">
              <w:rPr>
                <w:rStyle w:val="register-cardval"/>
                <w:sz w:val="28"/>
                <w:szCs w:val="28"/>
              </w:rPr>
              <w:t>64:44:120104:1769</w:t>
            </w:r>
          </w:p>
        </w:tc>
        <w:tc>
          <w:tcPr>
            <w:tcW w:w="567" w:type="dxa"/>
            <w:vAlign w:val="center"/>
          </w:tcPr>
          <w:p w:rsidR="00422F10" w:rsidRPr="000C7C9E" w:rsidRDefault="00422F10" w:rsidP="005A271C">
            <w:pPr>
              <w:contextualSpacing/>
              <w:jc w:val="center"/>
              <w:rPr>
                <w:sz w:val="28"/>
                <w:szCs w:val="28"/>
              </w:rPr>
            </w:pPr>
            <w:r w:rsidRPr="000C7C9E">
              <w:rPr>
                <w:sz w:val="28"/>
                <w:szCs w:val="28"/>
              </w:rPr>
              <w:t>1975</w:t>
            </w:r>
          </w:p>
        </w:tc>
        <w:tc>
          <w:tcPr>
            <w:tcW w:w="727" w:type="dxa"/>
            <w:vAlign w:val="center"/>
          </w:tcPr>
          <w:p w:rsidR="00422F10" w:rsidRPr="000C7C9E" w:rsidRDefault="00422F10" w:rsidP="005A271C">
            <w:pPr>
              <w:contextualSpacing/>
              <w:jc w:val="center"/>
              <w:rPr>
                <w:sz w:val="28"/>
                <w:szCs w:val="28"/>
              </w:rPr>
            </w:pPr>
            <w:r w:rsidRPr="000C7C9E">
              <w:rPr>
                <w:sz w:val="28"/>
                <w:szCs w:val="28"/>
              </w:rPr>
              <w:t>Ж/б панели</w:t>
            </w:r>
          </w:p>
        </w:tc>
        <w:tc>
          <w:tcPr>
            <w:tcW w:w="691" w:type="dxa"/>
            <w:vAlign w:val="center"/>
          </w:tcPr>
          <w:p w:rsidR="00422F10" w:rsidRPr="000C7C9E" w:rsidRDefault="00422F10" w:rsidP="005A271C">
            <w:pPr>
              <w:contextualSpacing/>
              <w:jc w:val="center"/>
              <w:rPr>
                <w:sz w:val="28"/>
                <w:szCs w:val="28"/>
              </w:rPr>
            </w:pPr>
            <w:r w:rsidRPr="000C7C9E">
              <w:rPr>
                <w:sz w:val="28"/>
                <w:szCs w:val="28"/>
              </w:rPr>
              <w:t>Рулонная</w:t>
            </w:r>
          </w:p>
        </w:tc>
        <w:tc>
          <w:tcPr>
            <w:tcW w:w="585" w:type="dxa"/>
            <w:gridSpan w:val="2"/>
            <w:vAlign w:val="center"/>
          </w:tcPr>
          <w:p w:rsidR="00422F10" w:rsidRPr="000C7C9E" w:rsidRDefault="00422F10" w:rsidP="005A271C">
            <w:pPr>
              <w:contextualSpacing/>
              <w:jc w:val="center"/>
              <w:rPr>
                <w:sz w:val="28"/>
                <w:szCs w:val="28"/>
              </w:rPr>
            </w:pPr>
            <w:r w:rsidRPr="000C7C9E">
              <w:rPr>
                <w:sz w:val="28"/>
                <w:szCs w:val="28"/>
              </w:rPr>
              <w:t>5</w:t>
            </w:r>
          </w:p>
        </w:tc>
        <w:tc>
          <w:tcPr>
            <w:tcW w:w="407" w:type="dxa"/>
            <w:vAlign w:val="center"/>
          </w:tcPr>
          <w:p w:rsidR="00422F10" w:rsidRPr="000C7C9E" w:rsidRDefault="00422F10" w:rsidP="005A271C">
            <w:pPr>
              <w:contextualSpacing/>
              <w:jc w:val="center"/>
              <w:rPr>
                <w:sz w:val="28"/>
                <w:szCs w:val="28"/>
              </w:rPr>
            </w:pPr>
            <w:r w:rsidRPr="000C7C9E">
              <w:rPr>
                <w:sz w:val="28"/>
                <w:szCs w:val="28"/>
              </w:rPr>
              <w:t>0</w:t>
            </w:r>
          </w:p>
        </w:tc>
        <w:tc>
          <w:tcPr>
            <w:tcW w:w="477" w:type="dxa"/>
            <w:vAlign w:val="center"/>
          </w:tcPr>
          <w:p w:rsidR="00422F10" w:rsidRPr="000C7C9E" w:rsidRDefault="00422F10" w:rsidP="005A271C">
            <w:pPr>
              <w:contextualSpacing/>
              <w:jc w:val="center"/>
              <w:rPr>
                <w:sz w:val="28"/>
                <w:szCs w:val="28"/>
              </w:rPr>
            </w:pPr>
            <w:r w:rsidRPr="000C7C9E">
              <w:rPr>
                <w:sz w:val="28"/>
                <w:szCs w:val="28"/>
              </w:rPr>
              <w:t>6</w:t>
            </w:r>
          </w:p>
        </w:tc>
        <w:tc>
          <w:tcPr>
            <w:tcW w:w="567" w:type="dxa"/>
            <w:vAlign w:val="center"/>
          </w:tcPr>
          <w:p w:rsidR="00422F10" w:rsidRPr="000C7C9E" w:rsidRDefault="00422F10" w:rsidP="00C50A05">
            <w:pPr>
              <w:contextualSpacing/>
              <w:jc w:val="center"/>
              <w:rPr>
                <w:sz w:val="28"/>
                <w:szCs w:val="28"/>
              </w:rPr>
            </w:pPr>
            <w:r w:rsidRPr="000C7C9E">
              <w:rPr>
                <w:sz w:val="28"/>
                <w:szCs w:val="28"/>
              </w:rPr>
              <w:t>91</w:t>
            </w:r>
          </w:p>
        </w:tc>
        <w:tc>
          <w:tcPr>
            <w:tcW w:w="373" w:type="dxa"/>
            <w:vAlign w:val="center"/>
          </w:tcPr>
          <w:p w:rsidR="00422F10" w:rsidRPr="000C7C9E" w:rsidRDefault="00422F10" w:rsidP="005A271C">
            <w:pPr>
              <w:contextualSpacing/>
              <w:jc w:val="center"/>
              <w:rPr>
                <w:sz w:val="28"/>
                <w:szCs w:val="28"/>
              </w:rPr>
            </w:pPr>
          </w:p>
        </w:tc>
        <w:tc>
          <w:tcPr>
            <w:tcW w:w="993" w:type="dxa"/>
            <w:vAlign w:val="center"/>
          </w:tcPr>
          <w:p w:rsidR="00422F10" w:rsidRPr="000C7C9E" w:rsidRDefault="00422F10">
            <w:pPr>
              <w:jc w:val="center"/>
              <w:rPr>
                <w:sz w:val="28"/>
                <w:szCs w:val="28"/>
              </w:rPr>
            </w:pPr>
            <w:r w:rsidRPr="000C7C9E">
              <w:rPr>
                <w:sz w:val="28"/>
                <w:szCs w:val="28"/>
              </w:rPr>
              <w:t>4537,6</w:t>
            </w:r>
          </w:p>
        </w:tc>
        <w:tc>
          <w:tcPr>
            <w:tcW w:w="916" w:type="dxa"/>
            <w:vAlign w:val="center"/>
          </w:tcPr>
          <w:p w:rsidR="00422F10" w:rsidRPr="000C7C9E" w:rsidRDefault="00422F10">
            <w:pPr>
              <w:jc w:val="center"/>
              <w:rPr>
                <w:sz w:val="28"/>
                <w:szCs w:val="28"/>
              </w:rPr>
            </w:pPr>
            <w:r w:rsidRPr="000C7C9E">
              <w:rPr>
                <w:sz w:val="28"/>
                <w:szCs w:val="28"/>
              </w:rPr>
              <w:t>1723,1</w:t>
            </w:r>
          </w:p>
        </w:tc>
      </w:tr>
      <w:tr w:rsidR="00422F10" w:rsidRPr="00975169" w:rsidTr="00353A61">
        <w:trPr>
          <w:cantSplit/>
          <w:trHeight w:val="1278"/>
          <w:jc w:val="center"/>
        </w:trPr>
        <w:tc>
          <w:tcPr>
            <w:tcW w:w="634" w:type="dxa"/>
          </w:tcPr>
          <w:p w:rsidR="00422F10" w:rsidRPr="00975169" w:rsidRDefault="00422F10" w:rsidP="002F7F15">
            <w:pPr>
              <w:rPr>
                <w:sz w:val="28"/>
                <w:szCs w:val="28"/>
              </w:rPr>
            </w:pPr>
            <w:r>
              <w:rPr>
                <w:sz w:val="28"/>
                <w:szCs w:val="28"/>
              </w:rPr>
              <w:lastRenderedPageBreak/>
              <w:t>30.</w:t>
            </w:r>
          </w:p>
        </w:tc>
        <w:tc>
          <w:tcPr>
            <w:tcW w:w="1010" w:type="dxa"/>
            <w:vAlign w:val="center"/>
          </w:tcPr>
          <w:p w:rsidR="00422F10" w:rsidRPr="00975169" w:rsidRDefault="00422F10" w:rsidP="002F7F15">
            <w:pPr>
              <w:jc w:val="center"/>
              <w:rPr>
                <w:sz w:val="28"/>
                <w:szCs w:val="28"/>
              </w:rPr>
            </w:pPr>
            <w:r w:rsidRPr="00D61356">
              <w:rPr>
                <w:sz w:val="28"/>
                <w:szCs w:val="28"/>
              </w:rPr>
              <w:t xml:space="preserve">г. Маркс, </w:t>
            </w:r>
            <w:r>
              <w:rPr>
                <w:sz w:val="28"/>
                <w:szCs w:val="28"/>
              </w:rPr>
              <w:t>пр</w:t>
            </w:r>
            <w:r w:rsidRPr="00D61356">
              <w:rPr>
                <w:sz w:val="28"/>
                <w:szCs w:val="28"/>
              </w:rPr>
              <w:t xml:space="preserve">. </w:t>
            </w:r>
            <w:r>
              <w:rPr>
                <w:sz w:val="28"/>
                <w:szCs w:val="28"/>
              </w:rPr>
              <w:t>Строителей</w:t>
            </w:r>
            <w:r w:rsidRPr="00D61356">
              <w:rPr>
                <w:sz w:val="28"/>
                <w:szCs w:val="28"/>
              </w:rPr>
              <w:t xml:space="preserve">, д. </w:t>
            </w:r>
            <w:r>
              <w:rPr>
                <w:sz w:val="28"/>
                <w:szCs w:val="28"/>
              </w:rPr>
              <w:t>7</w:t>
            </w:r>
          </w:p>
        </w:tc>
        <w:tc>
          <w:tcPr>
            <w:tcW w:w="1542" w:type="dxa"/>
          </w:tcPr>
          <w:p w:rsidR="00422F10" w:rsidRPr="000C7C9E" w:rsidRDefault="00422F10" w:rsidP="005A271C">
            <w:pPr>
              <w:contextualSpacing/>
              <w:jc w:val="center"/>
              <w:rPr>
                <w:sz w:val="28"/>
                <w:szCs w:val="28"/>
              </w:rPr>
            </w:pPr>
            <w:r w:rsidRPr="000C7C9E">
              <w:rPr>
                <w:sz w:val="28"/>
                <w:szCs w:val="28"/>
              </w:rPr>
              <w:t>Электроснабжение, водоснабжение, водоотведение, теплоснабжение, газоснабжение</w:t>
            </w:r>
          </w:p>
        </w:tc>
        <w:tc>
          <w:tcPr>
            <w:tcW w:w="850" w:type="dxa"/>
          </w:tcPr>
          <w:p w:rsidR="00422F10" w:rsidRPr="000C7C9E" w:rsidRDefault="00422F10" w:rsidP="002F7F15">
            <w:pPr>
              <w:contextualSpacing/>
              <w:jc w:val="center"/>
              <w:rPr>
                <w:sz w:val="28"/>
                <w:szCs w:val="28"/>
              </w:rPr>
            </w:pPr>
            <w:r w:rsidRPr="000C7C9E">
              <w:rPr>
                <w:rStyle w:val="register-cardval"/>
                <w:sz w:val="28"/>
                <w:szCs w:val="28"/>
              </w:rPr>
              <w:t>64:44:120104:1783</w:t>
            </w:r>
          </w:p>
        </w:tc>
        <w:tc>
          <w:tcPr>
            <w:tcW w:w="567" w:type="dxa"/>
            <w:vAlign w:val="center"/>
          </w:tcPr>
          <w:p w:rsidR="00422F10" w:rsidRPr="000C7C9E" w:rsidRDefault="00422F10" w:rsidP="00DA0A78">
            <w:pPr>
              <w:contextualSpacing/>
              <w:jc w:val="center"/>
              <w:rPr>
                <w:sz w:val="28"/>
                <w:szCs w:val="28"/>
              </w:rPr>
            </w:pPr>
            <w:r w:rsidRPr="000C7C9E">
              <w:rPr>
                <w:sz w:val="28"/>
                <w:szCs w:val="28"/>
              </w:rPr>
              <w:t>1974</w:t>
            </w:r>
          </w:p>
        </w:tc>
        <w:tc>
          <w:tcPr>
            <w:tcW w:w="727" w:type="dxa"/>
            <w:vAlign w:val="center"/>
          </w:tcPr>
          <w:p w:rsidR="00422F10" w:rsidRPr="000C7C9E" w:rsidRDefault="00422F10" w:rsidP="005A271C">
            <w:pPr>
              <w:contextualSpacing/>
              <w:jc w:val="center"/>
              <w:rPr>
                <w:sz w:val="28"/>
                <w:szCs w:val="28"/>
              </w:rPr>
            </w:pPr>
            <w:r w:rsidRPr="000C7C9E">
              <w:rPr>
                <w:sz w:val="28"/>
                <w:szCs w:val="28"/>
              </w:rPr>
              <w:t>Каменные,кирпичные</w:t>
            </w:r>
          </w:p>
        </w:tc>
        <w:tc>
          <w:tcPr>
            <w:tcW w:w="691" w:type="dxa"/>
            <w:vAlign w:val="center"/>
          </w:tcPr>
          <w:p w:rsidR="00422F10" w:rsidRPr="000C7C9E" w:rsidRDefault="00422F10" w:rsidP="005A271C">
            <w:pPr>
              <w:contextualSpacing/>
              <w:jc w:val="center"/>
              <w:rPr>
                <w:sz w:val="28"/>
                <w:szCs w:val="28"/>
              </w:rPr>
            </w:pPr>
            <w:r w:rsidRPr="000C7C9E">
              <w:rPr>
                <w:sz w:val="28"/>
                <w:szCs w:val="28"/>
              </w:rPr>
              <w:t>Рулонная</w:t>
            </w:r>
          </w:p>
        </w:tc>
        <w:tc>
          <w:tcPr>
            <w:tcW w:w="585" w:type="dxa"/>
            <w:gridSpan w:val="2"/>
            <w:vAlign w:val="center"/>
          </w:tcPr>
          <w:p w:rsidR="00422F10" w:rsidRPr="000C7C9E" w:rsidRDefault="00422F10" w:rsidP="005A271C">
            <w:pPr>
              <w:contextualSpacing/>
              <w:jc w:val="center"/>
              <w:rPr>
                <w:sz w:val="28"/>
                <w:szCs w:val="28"/>
              </w:rPr>
            </w:pPr>
            <w:r w:rsidRPr="000C7C9E">
              <w:rPr>
                <w:sz w:val="28"/>
                <w:szCs w:val="28"/>
              </w:rPr>
              <w:t>5</w:t>
            </w:r>
          </w:p>
        </w:tc>
        <w:tc>
          <w:tcPr>
            <w:tcW w:w="407" w:type="dxa"/>
            <w:vAlign w:val="center"/>
          </w:tcPr>
          <w:p w:rsidR="00422F10" w:rsidRPr="000C7C9E" w:rsidRDefault="00422F10" w:rsidP="005A271C">
            <w:pPr>
              <w:contextualSpacing/>
              <w:jc w:val="center"/>
              <w:rPr>
                <w:sz w:val="28"/>
                <w:szCs w:val="28"/>
              </w:rPr>
            </w:pPr>
            <w:r w:rsidRPr="000C7C9E">
              <w:rPr>
                <w:sz w:val="28"/>
                <w:szCs w:val="28"/>
              </w:rPr>
              <w:t>0</w:t>
            </w:r>
          </w:p>
        </w:tc>
        <w:tc>
          <w:tcPr>
            <w:tcW w:w="477" w:type="dxa"/>
            <w:vAlign w:val="center"/>
          </w:tcPr>
          <w:p w:rsidR="00422F10" w:rsidRPr="000C7C9E" w:rsidRDefault="00422F10" w:rsidP="005A271C">
            <w:pPr>
              <w:contextualSpacing/>
              <w:jc w:val="center"/>
              <w:rPr>
                <w:sz w:val="28"/>
                <w:szCs w:val="28"/>
              </w:rPr>
            </w:pPr>
            <w:r w:rsidRPr="000C7C9E">
              <w:rPr>
                <w:sz w:val="28"/>
                <w:szCs w:val="28"/>
              </w:rPr>
              <w:t>6</w:t>
            </w:r>
          </w:p>
        </w:tc>
        <w:tc>
          <w:tcPr>
            <w:tcW w:w="567" w:type="dxa"/>
            <w:vAlign w:val="center"/>
          </w:tcPr>
          <w:p w:rsidR="00422F10" w:rsidRPr="000C7C9E" w:rsidRDefault="00422F10" w:rsidP="005A271C">
            <w:pPr>
              <w:contextualSpacing/>
              <w:jc w:val="center"/>
              <w:rPr>
                <w:sz w:val="28"/>
                <w:szCs w:val="28"/>
              </w:rPr>
            </w:pPr>
            <w:r w:rsidRPr="000C7C9E">
              <w:rPr>
                <w:sz w:val="28"/>
                <w:szCs w:val="28"/>
              </w:rPr>
              <w:t>92</w:t>
            </w:r>
          </w:p>
        </w:tc>
        <w:tc>
          <w:tcPr>
            <w:tcW w:w="373" w:type="dxa"/>
            <w:vAlign w:val="center"/>
          </w:tcPr>
          <w:p w:rsidR="00422F10" w:rsidRPr="000C7C9E" w:rsidRDefault="00422F10" w:rsidP="005A271C">
            <w:pPr>
              <w:contextualSpacing/>
              <w:jc w:val="center"/>
              <w:rPr>
                <w:sz w:val="28"/>
                <w:szCs w:val="28"/>
              </w:rPr>
            </w:pPr>
          </w:p>
        </w:tc>
        <w:tc>
          <w:tcPr>
            <w:tcW w:w="993" w:type="dxa"/>
            <w:vAlign w:val="center"/>
          </w:tcPr>
          <w:p w:rsidR="00422F10" w:rsidRPr="000C7C9E" w:rsidRDefault="00422F10">
            <w:pPr>
              <w:jc w:val="center"/>
              <w:rPr>
                <w:sz w:val="28"/>
                <w:szCs w:val="28"/>
              </w:rPr>
            </w:pPr>
            <w:r w:rsidRPr="000C7C9E">
              <w:rPr>
                <w:sz w:val="28"/>
                <w:szCs w:val="28"/>
              </w:rPr>
              <w:t>4440,1</w:t>
            </w:r>
          </w:p>
        </w:tc>
        <w:tc>
          <w:tcPr>
            <w:tcW w:w="916" w:type="dxa"/>
            <w:vAlign w:val="center"/>
          </w:tcPr>
          <w:p w:rsidR="00422F10" w:rsidRPr="000C7C9E" w:rsidRDefault="00422F10">
            <w:pPr>
              <w:jc w:val="center"/>
              <w:rPr>
                <w:sz w:val="28"/>
                <w:szCs w:val="28"/>
              </w:rPr>
            </w:pPr>
            <w:r w:rsidRPr="000C7C9E">
              <w:rPr>
                <w:sz w:val="28"/>
                <w:szCs w:val="28"/>
              </w:rPr>
              <w:t>1699,1</w:t>
            </w:r>
          </w:p>
        </w:tc>
      </w:tr>
      <w:tr w:rsidR="00422F10" w:rsidRPr="00975169" w:rsidTr="00353A61">
        <w:trPr>
          <w:cantSplit/>
          <w:trHeight w:val="1278"/>
          <w:jc w:val="center"/>
        </w:trPr>
        <w:tc>
          <w:tcPr>
            <w:tcW w:w="634" w:type="dxa"/>
          </w:tcPr>
          <w:p w:rsidR="00422F10" w:rsidRDefault="00422F10" w:rsidP="002F7F15">
            <w:pPr>
              <w:rPr>
                <w:sz w:val="28"/>
                <w:szCs w:val="28"/>
              </w:rPr>
            </w:pPr>
            <w:r>
              <w:rPr>
                <w:sz w:val="28"/>
                <w:szCs w:val="28"/>
              </w:rPr>
              <w:t>31.</w:t>
            </w:r>
          </w:p>
        </w:tc>
        <w:tc>
          <w:tcPr>
            <w:tcW w:w="1010" w:type="dxa"/>
            <w:vAlign w:val="center"/>
          </w:tcPr>
          <w:p w:rsidR="00422F10" w:rsidRPr="00975169" w:rsidRDefault="00422F10" w:rsidP="002F7F15">
            <w:pPr>
              <w:jc w:val="center"/>
              <w:rPr>
                <w:sz w:val="28"/>
                <w:szCs w:val="28"/>
              </w:rPr>
            </w:pPr>
            <w:r w:rsidRPr="00D61356">
              <w:rPr>
                <w:sz w:val="28"/>
                <w:szCs w:val="28"/>
              </w:rPr>
              <w:t xml:space="preserve">г. Маркс, </w:t>
            </w:r>
            <w:r>
              <w:rPr>
                <w:sz w:val="28"/>
                <w:szCs w:val="28"/>
              </w:rPr>
              <w:t>пр</w:t>
            </w:r>
            <w:r w:rsidRPr="00D61356">
              <w:rPr>
                <w:sz w:val="28"/>
                <w:szCs w:val="28"/>
              </w:rPr>
              <w:t xml:space="preserve">. </w:t>
            </w:r>
            <w:r>
              <w:rPr>
                <w:sz w:val="28"/>
                <w:szCs w:val="28"/>
              </w:rPr>
              <w:t>Строителей</w:t>
            </w:r>
            <w:r w:rsidRPr="00D61356">
              <w:rPr>
                <w:sz w:val="28"/>
                <w:szCs w:val="28"/>
              </w:rPr>
              <w:t xml:space="preserve">, д. </w:t>
            </w:r>
            <w:r>
              <w:rPr>
                <w:sz w:val="28"/>
                <w:szCs w:val="28"/>
              </w:rPr>
              <w:t>28А</w:t>
            </w:r>
          </w:p>
        </w:tc>
        <w:tc>
          <w:tcPr>
            <w:tcW w:w="1542" w:type="dxa"/>
          </w:tcPr>
          <w:p w:rsidR="00422F10" w:rsidRPr="000C7C9E" w:rsidRDefault="00422F10" w:rsidP="005A271C">
            <w:pPr>
              <w:contextualSpacing/>
              <w:jc w:val="center"/>
              <w:rPr>
                <w:sz w:val="28"/>
                <w:szCs w:val="28"/>
              </w:rPr>
            </w:pPr>
            <w:r w:rsidRPr="000C7C9E">
              <w:rPr>
                <w:sz w:val="28"/>
                <w:szCs w:val="28"/>
              </w:rPr>
              <w:t>Электроснабжение, водоснабжение, водоотведение, теплоснабжение индивидуальное, газоснабжение</w:t>
            </w:r>
          </w:p>
        </w:tc>
        <w:tc>
          <w:tcPr>
            <w:tcW w:w="850" w:type="dxa"/>
          </w:tcPr>
          <w:p w:rsidR="00422F10" w:rsidRPr="000C7C9E" w:rsidRDefault="00422F10" w:rsidP="002F7F15">
            <w:pPr>
              <w:contextualSpacing/>
              <w:jc w:val="center"/>
              <w:rPr>
                <w:sz w:val="28"/>
                <w:szCs w:val="28"/>
              </w:rPr>
            </w:pPr>
            <w:r w:rsidRPr="000C7C9E">
              <w:rPr>
                <w:rStyle w:val="register-cardval"/>
                <w:sz w:val="28"/>
                <w:szCs w:val="28"/>
              </w:rPr>
              <w:t>64:44:090102:2723</w:t>
            </w:r>
          </w:p>
        </w:tc>
        <w:tc>
          <w:tcPr>
            <w:tcW w:w="567" w:type="dxa"/>
            <w:vAlign w:val="center"/>
          </w:tcPr>
          <w:p w:rsidR="00422F10" w:rsidRPr="000C7C9E" w:rsidRDefault="00422F10" w:rsidP="005A271C">
            <w:pPr>
              <w:contextualSpacing/>
              <w:jc w:val="center"/>
              <w:rPr>
                <w:sz w:val="28"/>
                <w:szCs w:val="28"/>
              </w:rPr>
            </w:pPr>
            <w:r w:rsidRPr="000C7C9E">
              <w:rPr>
                <w:sz w:val="28"/>
                <w:szCs w:val="28"/>
              </w:rPr>
              <w:t>2019</w:t>
            </w:r>
          </w:p>
        </w:tc>
        <w:tc>
          <w:tcPr>
            <w:tcW w:w="727" w:type="dxa"/>
            <w:vAlign w:val="center"/>
          </w:tcPr>
          <w:p w:rsidR="00422F10" w:rsidRPr="000C7C9E" w:rsidRDefault="00422F10" w:rsidP="005A271C">
            <w:pPr>
              <w:contextualSpacing/>
              <w:jc w:val="center"/>
              <w:rPr>
                <w:sz w:val="28"/>
                <w:szCs w:val="28"/>
              </w:rPr>
            </w:pPr>
            <w:r w:rsidRPr="000C7C9E">
              <w:rPr>
                <w:sz w:val="28"/>
                <w:szCs w:val="28"/>
              </w:rPr>
              <w:t>Кирпичные</w:t>
            </w:r>
          </w:p>
        </w:tc>
        <w:tc>
          <w:tcPr>
            <w:tcW w:w="691" w:type="dxa"/>
            <w:vAlign w:val="center"/>
          </w:tcPr>
          <w:p w:rsidR="00422F10" w:rsidRPr="000C7C9E" w:rsidRDefault="00422F10" w:rsidP="005A271C">
            <w:pPr>
              <w:contextualSpacing/>
              <w:jc w:val="center"/>
              <w:rPr>
                <w:sz w:val="28"/>
                <w:szCs w:val="28"/>
              </w:rPr>
            </w:pPr>
            <w:r w:rsidRPr="000C7C9E">
              <w:rPr>
                <w:sz w:val="28"/>
                <w:szCs w:val="28"/>
              </w:rPr>
              <w:t>Металлопрофиль</w:t>
            </w:r>
          </w:p>
        </w:tc>
        <w:tc>
          <w:tcPr>
            <w:tcW w:w="585" w:type="dxa"/>
            <w:gridSpan w:val="2"/>
            <w:vAlign w:val="center"/>
          </w:tcPr>
          <w:p w:rsidR="00422F10" w:rsidRPr="000C7C9E" w:rsidRDefault="00422F10" w:rsidP="005A271C">
            <w:pPr>
              <w:contextualSpacing/>
              <w:jc w:val="center"/>
              <w:rPr>
                <w:sz w:val="28"/>
                <w:szCs w:val="28"/>
              </w:rPr>
            </w:pPr>
            <w:r w:rsidRPr="000C7C9E">
              <w:rPr>
                <w:sz w:val="28"/>
                <w:szCs w:val="28"/>
              </w:rPr>
              <w:t>3</w:t>
            </w:r>
          </w:p>
        </w:tc>
        <w:tc>
          <w:tcPr>
            <w:tcW w:w="407" w:type="dxa"/>
            <w:vAlign w:val="center"/>
          </w:tcPr>
          <w:p w:rsidR="00422F10" w:rsidRPr="000C7C9E" w:rsidRDefault="00422F10" w:rsidP="005A271C">
            <w:pPr>
              <w:contextualSpacing/>
              <w:jc w:val="center"/>
              <w:rPr>
                <w:sz w:val="28"/>
                <w:szCs w:val="28"/>
              </w:rPr>
            </w:pPr>
            <w:r w:rsidRPr="000C7C9E">
              <w:rPr>
                <w:sz w:val="28"/>
                <w:szCs w:val="28"/>
              </w:rPr>
              <w:t>0</w:t>
            </w:r>
          </w:p>
        </w:tc>
        <w:tc>
          <w:tcPr>
            <w:tcW w:w="477" w:type="dxa"/>
            <w:vAlign w:val="center"/>
          </w:tcPr>
          <w:p w:rsidR="00422F10" w:rsidRPr="000C7C9E" w:rsidRDefault="00422F10" w:rsidP="005A271C">
            <w:pPr>
              <w:contextualSpacing/>
              <w:jc w:val="center"/>
              <w:rPr>
                <w:sz w:val="28"/>
                <w:szCs w:val="28"/>
              </w:rPr>
            </w:pPr>
            <w:r w:rsidRPr="000C7C9E">
              <w:rPr>
                <w:sz w:val="28"/>
                <w:szCs w:val="28"/>
              </w:rPr>
              <w:t>2</w:t>
            </w:r>
          </w:p>
        </w:tc>
        <w:tc>
          <w:tcPr>
            <w:tcW w:w="567" w:type="dxa"/>
            <w:vAlign w:val="center"/>
          </w:tcPr>
          <w:p w:rsidR="00422F10" w:rsidRPr="000C7C9E" w:rsidRDefault="00422F10" w:rsidP="005A271C">
            <w:pPr>
              <w:contextualSpacing/>
              <w:jc w:val="center"/>
              <w:rPr>
                <w:sz w:val="28"/>
                <w:szCs w:val="28"/>
              </w:rPr>
            </w:pPr>
            <w:r w:rsidRPr="000C7C9E">
              <w:rPr>
                <w:sz w:val="28"/>
                <w:szCs w:val="28"/>
              </w:rPr>
              <w:t>30</w:t>
            </w:r>
          </w:p>
        </w:tc>
        <w:tc>
          <w:tcPr>
            <w:tcW w:w="373" w:type="dxa"/>
            <w:vAlign w:val="center"/>
          </w:tcPr>
          <w:p w:rsidR="00422F10" w:rsidRPr="000C7C9E" w:rsidRDefault="00422F10" w:rsidP="005A271C">
            <w:pPr>
              <w:contextualSpacing/>
              <w:jc w:val="center"/>
              <w:rPr>
                <w:sz w:val="28"/>
                <w:szCs w:val="28"/>
              </w:rPr>
            </w:pPr>
          </w:p>
        </w:tc>
        <w:tc>
          <w:tcPr>
            <w:tcW w:w="993" w:type="dxa"/>
            <w:vAlign w:val="center"/>
          </w:tcPr>
          <w:p w:rsidR="00422F10" w:rsidRPr="000C7C9E" w:rsidRDefault="00422F10">
            <w:pPr>
              <w:jc w:val="center"/>
              <w:rPr>
                <w:sz w:val="28"/>
                <w:szCs w:val="28"/>
              </w:rPr>
            </w:pPr>
            <w:r w:rsidRPr="000C7C9E">
              <w:rPr>
                <w:sz w:val="28"/>
                <w:szCs w:val="28"/>
              </w:rPr>
              <w:t>2151,80</w:t>
            </w:r>
          </w:p>
        </w:tc>
        <w:tc>
          <w:tcPr>
            <w:tcW w:w="916" w:type="dxa"/>
            <w:vAlign w:val="center"/>
          </w:tcPr>
          <w:p w:rsidR="00422F10" w:rsidRPr="000C7C9E" w:rsidRDefault="00422F10">
            <w:pPr>
              <w:jc w:val="center"/>
              <w:rPr>
                <w:sz w:val="28"/>
                <w:szCs w:val="28"/>
              </w:rPr>
            </w:pPr>
            <w:r w:rsidRPr="000C7C9E">
              <w:rPr>
                <w:sz w:val="28"/>
                <w:szCs w:val="28"/>
              </w:rPr>
              <w:t>325,40</w:t>
            </w:r>
          </w:p>
        </w:tc>
      </w:tr>
      <w:tr w:rsidR="00422F10" w:rsidRPr="00975169" w:rsidTr="00353A61">
        <w:trPr>
          <w:cantSplit/>
          <w:trHeight w:val="1278"/>
          <w:jc w:val="center"/>
        </w:trPr>
        <w:tc>
          <w:tcPr>
            <w:tcW w:w="634" w:type="dxa"/>
          </w:tcPr>
          <w:p w:rsidR="00422F10" w:rsidRDefault="00422F10" w:rsidP="002F7F15">
            <w:pPr>
              <w:rPr>
                <w:sz w:val="28"/>
                <w:szCs w:val="28"/>
              </w:rPr>
            </w:pPr>
            <w:r>
              <w:rPr>
                <w:sz w:val="28"/>
                <w:szCs w:val="28"/>
              </w:rPr>
              <w:t>32.</w:t>
            </w:r>
          </w:p>
        </w:tc>
        <w:tc>
          <w:tcPr>
            <w:tcW w:w="1010" w:type="dxa"/>
            <w:vAlign w:val="center"/>
          </w:tcPr>
          <w:p w:rsidR="00422F10" w:rsidRPr="00975169" w:rsidRDefault="00422F10" w:rsidP="002F7F15">
            <w:pPr>
              <w:jc w:val="center"/>
              <w:rPr>
                <w:sz w:val="28"/>
                <w:szCs w:val="28"/>
              </w:rPr>
            </w:pPr>
            <w:r w:rsidRPr="00D61356">
              <w:rPr>
                <w:sz w:val="28"/>
                <w:szCs w:val="28"/>
              </w:rPr>
              <w:t>г. Маркс,</w:t>
            </w:r>
            <w:r w:rsidRPr="00E144C1">
              <w:rPr>
                <w:sz w:val="28"/>
                <w:szCs w:val="28"/>
              </w:rPr>
              <w:t xml:space="preserve"> </w:t>
            </w:r>
            <w:r>
              <w:rPr>
                <w:sz w:val="28"/>
                <w:szCs w:val="28"/>
              </w:rPr>
              <w:t>пр</w:t>
            </w:r>
            <w:r w:rsidRPr="00D61356">
              <w:rPr>
                <w:sz w:val="28"/>
                <w:szCs w:val="28"/>
              </w:rPr>
              <w:t xml:space="preserve">. </w:t>
            </w:r>
            <w:r>
              <w:rPr>
                <w:sz w:val="28"/>
                <w:szCs w:val="28"/>
              </w:rPr>
              <w:t>Строителей</w:t>
            </w:r>
            <w:r w:rsidRPr="00D61356">
              <w:rPr>
                <w:sz w:val="28"/>
                <w:szCs w:val="28"/>
              </w:rPr>
              <w:t xml:space="preserve"> , д. </w:t>
            </w:r>
            <w:r>
              <w:rPr>
                <w:sz w:val="28"/>
                <w:szCs w:val="28"/>
              </w:rPr>
              <w:t>30</w:t>
            </w:r>
          </w:p>
        </w:tc>
        <w:tc>
          <w:tcPr>
            <w:tcW w:w="1542" w:type="dxa"/>
          </w:tcPr>
          <w:p w:rsidR="00422F10" w:rsidRPr="000C7C9E" w:rsidRDefault="00422F10" w:rsidP="005A271C">
            <w:pPr>
              <w:contextualSpacing/>
              <w:jc w:val="center"/>
              <w:rPr>
                <w:sz w:val="28"/>
                <w:szCs w:val="28"/>
              </w:rPr>
            </w:pPr>
            <w:r w:rsidRPr="000C7C9E">
              <w:rPr>
                <w:sz w:val="28"/>
                <w:szCs w:val="28"/>
              </w:rPr>
              <w:t>Электроснабжение, водоснабжение, водоотведение, теплоснабжение, газоснабжение</w:t>
            </w:r>
          </w:p>
        </w:tc>
        <w:tc>
          <w:tcPr>
            <w:tcW w:w="850" w:type="dxa"/>
          </w:tcPr>
          <w:p w:rsidR="00422F10" w:rsidRPr="000C7C9E" w:rsidRDefault="00422F10" w:rsidP="002F7F15">
            <w:pPr>
              <w:contextualSpacing/>
              <w:jc w:val="center"/>
              <w:rPr>
                <w:sz w:val="28"/>
                <w:szCs w:val="28"/>
              </w:rPr>
            </w:pPr>
            <w:r w:rsidRPr="000C7C9E">
              <w:rPr>
                <w:rStyle w:val="register-cardval"/>
                <w:sz w:val="28"/>
                <w:szCs w:val="28"/>
              </w:rPr>
              <w:t>64:44:090102:621</w:t>
            </w:r>
          </w:p>
        </w:tc>
        <w:tc>
          <w:tcPr>
            <w:tcW w:w="567" w:type="dxa"/>
            <w:vAlign w:val="center"/>
          </w:tcPr>
          <w:p w:rsidR="00422F10" w:rsidRPr="000C7C9E" w:rsidRDefault="00422F10" w:rsidP="005A271C">
            <w:pPr>
              <w:contextualSpacing/>
              <w:jc w:val="center"/>
              <w:rPr>
                <w:sz w:val="28"/>
                <w:szCs w:val="28"/>
              </w:rPr>
            </w:pPr>
            <w:r w:rsidRPr="000C7C9E">
              <w:rPr>
                <w:sz w:val="28"/>
                <w:szCs w:val="28"/>
              </w:rPr>
              <w:t>1990</w:t>
            </w:r>
          </w:p>
        </w:tc>
        <w:tc>
          <w:tcPr>
            <w:tcW w:w="727" w:type="dxa"/>
            <w:vAlign w:val="center"/>
          </w:tcPr>
          <w:p w:rsidR="00422F10" w:rsidRPr="000C7C9E" w:rsidRDefault="00422F10" w:rsidP="005A271C">
            <w:pPr>
              <w:contextualSpacing/>
              <w:jc w:val="center"/>
              <w:rPr>
                <w:sz w:val="28"/>
                <w:szCs w:val="28"/>
              </w:rPr>
            </w:pPr>
            <w:r w:rsidRPr="000C7C9E">
              <w:rPr>
                <w:sz w:val="28"/>
                <w:szCs w:val="28"/>
              </w:rPr>
              <w:t>Кирпич</w:t>
            </w:r>
          </w:p>
        </w:tc>
        <w:tc>
          <w:tcPr>
            <w:tcW w:w="691" w:type="dxa"/>
            <w:vAlign w:val="center"/>
          </w:tcPr>
          <w:p w:rsidR="00422F10" w:rsidRPr="000C7C9E" w:rsidRDefault="00422F10" w:rsidP="005A271C">
            <w:pPr>
              <w:contextualSpacing/>
              <w:jc w:val="center"/>
              <w:rPr>
                <w:sz w:val="28"/>
                <w:szCs w:val="28"/>
              </w:rPr>
            </w:pPr>
            <w:r w:rsidRPr="000C7C9E">
              <w:rPr>
                <w:sz w:val="28"/>
                <w:szCs w:val="28"/>
              </w:rPr>
              <w:t>Профнастил</w:t>
            </w:r>
          </w:p>
        </w:tc>
        <w:tc>
          <w:tcPr>
            <w:tcW w:w="585" w:type="dxa"/>
            <w:gridSpan w:val="2"/>
            <w:vAlign w:val="center"/>
          </w:tcPr>
          <w:p w:rsidR="00422F10" w:rsidRPr="000C7C9E" w:rsidRDefault="00422F10" w:rsidP="005A271C">
            <w:pPr>
              <w:contextualSpacing/>
              <w:jc w:val="center"/>
              <w:rPr>
                <w:sz w:val="28"/>
                <w:szCs w:val="28"/>
              </w:rPr>
            </w:pPr>
            <w:r w:rsidRPr="000C7C9E">
              <w:rPr>
                <w:sz w:val="28"/>
                <w:szCs w:val="28"/>
              </w:rPr>
              <w:t>5</w:t>
            </w:r>
          </w:p>
        </w:tc>
        <w:tc>
          <w:tcPr>
            <w:tcW w:w="407" w:type="dxa"/>
            <w:vAlign w:val="center"/>
          </w:tcPr>
          <w:p w:rsidR="00422F10" w:rsidRPr="000C7C9E" w:rsidRDefault="00422F10" w:rsidP="005A271C">
            <w:pPr>
              <w:contextualSpacing/>
              <w:jc w:val="center"/>
              <w:rPr>
                <w:sz w:val="28"/>
                <w:szCs w:val="28"/>
              </w:rPr>
            </w:pPr>
            <w:r w:rsidRPr="000C7C9E">
              <w:rPr>
                <w:sz w:val="28"/>
                <w:szCs w:val="28"/>
              </w:rPr>
              <w:t>0</w:t>
            </w:r>
          </w:p>
        </w:tc>
        <w:tc>
          <w:tcPr>
            <w:tcW w:w="477" w:type="dxa"/>
            <w:vAlign w:val="center"/>
          </w:tcPr>
          <w:p w:rsidR="00422F10" w:rsidRPr="000C7C9E" w:rsidRDefault="00422F10" w:rsidP="005A271C">
            <w:pPr>
              <w:contextualSpacing/>
              <w:jc w:val="center"/>
              <w:rPr>
                <w:sz w:val="28"/>
                <w:szCs w:val="28"/>
              </w:rPr>
            </w:pPr>
            <w:r w:rsidRPr="000C7C9E">
              <w:rPr>
                <w:sz w:val="28"/>
                <w:szCs w:val="28"/>
              </w:rPr>
              <w:t>5</w:t>
            </w:r>
          </w:p>
        </w:tc>
        <w:tc>
          <w:tcPr>
            <w:tcW w:w="567" w:type="dxa"/>
            <w:vAlign w:val="center"/>
          </w:tcPr>
          <w:p w:rsidR="00422F10" w:rsidRPr="000C7C9E" w:rsidRDefault="00422F10" w:rsidP="005A271C">
            <w:pPr>
              <w:contextualSpacing/>
              <w:jc w:val="center"/>
              <w:rPr>
                <w:sz w:val="28"/>
                <w:szCs w:val="28"/>
              </w:rPr>
            </w:pPr>
            <w:r w:rsidRPr="000C7C9E">
              <w:rPr>
                <w:sz w:val="28"/>
                <w:szCs w:val="28"/>
              </w:rPr>
              <w:t>105</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vAlign w:val="center"/>
          </w:tcPr>
          <w:p w:rsidR="00422F10" w:rsidRPr="000C7C9E" w:rsidRDefault="00422F10">
            <w:pPr>
              <w:jc w:val="center"/>
              <w:rPr>
                <w:sz w:val="28"/>
                <w:szCs w:val="28"/>
              </w:rPr>
            </w:pPr>
            <w:r w:rsidRPr="000C7C9E">
              <w:rPr>
                <w:sz w:val="28"/>
                <w:szCs w:val="28"/>
              </w:rPr>
              <w:t>5526,50</w:t>
            </w:r>
          </w:p>
        </w:tc>
        <w:tc>
          <w:tcPr>
            <w:tcW w:w="916" w:type="dxa"/>
            <w:vAlign w:val="center"/>
          </w:tcPr>
          <w:p w:rsidR="00422F10" w:rsidRPr="000C7C9E" w:rsidRDefault="00422F10">
            <w:pPr>
              <w:jc w:val="center"/>
              <w:rPr>
                <w:sz w:val="28"/>
                <w:szCs w:val="28"/>
              </w:rPr>
            </w:pPr>
            <w:r w:rsidRPr="000C7C9E">
              <w:rPr>
                <w:sz w:val="28"/>
                <w:szCs w:val="28"/>
              </w:rPr>
              <w:t>2673,20</w:t>
            </w:r>
          </w:p>
        </w:tc>
      </w:tr>
      <w:tr w:rsidR="00422F10" w:rsidRPr="00975169" w:rsidTr="00353A61">
        <w:trPr>
          <w:cantSplit/>
          <w:trHeight w:val="1278"/>
          <w:jc w:val="center"/>
        </w:trPr>
        <w:tc>
          <w:tcPr>
            <w:tcW w:w="634" w:type="dxa"/>
          </w:tcPr>
          <w:p w:rsidR="00422F10" w:rsidRDefault="00422F10" w:rsidP="002F7F15">
            <w:pPr>
              <w:rPr>
                <w:sz w:val="28"/>
                <w:szCs w:val="28"/>
              </w:rPr>
            </w:pPr>
            <w:r>
              <w:rPr>
                <w:sz w:val="28"/>
                <w:szCs w:val="28"/>
              </w:rPr>
              <w:t>33.</w:t>
            </w:r>
          </w:p>
        </w:tc>
        <w:tc>
          <w:tcPr>
            <w:tcW w:w="1010" w:type="dxa"/>
            <w:vAlign w:val="center"/>
          </w:tcPr>
          <w:p w:rsidR="00422F10" w:rsidRPr="00975169" w:rsidRDefault="00422F10" w:rsidP="002F7F15">
            <w:pPr>
              <w:jc w:val="center"/>
              <w:rPr>
                <w:sz w:val="28"/>
                <w:szCs w:val="28"/>
              </w:rPr>
            </w:pPr>
            <w:r w:rsidRPr="00D61356">
              <w:rPr>
                <w:sz w:val="28"/>
                <w:szCs w:val="28"/>
              </w:rPr>
              <w:t xml:space="preserve">г. Маркс, </w:t>
            </w:r>
            <w:r>
              <w:rPr>
                <w:sz w:val="28"/>
                <w:szCs w:val="28"/>
              </w:rPr>
              <w:t>пр</w:t>
            </w:r>
            <w:r w:rsidRPr="00D61356">
              <w:rPr>
                <w:sz w:val="28"/>
                <w:szCs w:val="28"/>
              </w:rPr>
              <w:t xml:space="preserve">. </w:t>
            </w:r>
            <w:r>
              <w:rPr>
                <w:sz w:val="28"/>
                <w:szCs w:val="28"/>
              </w:rPr>
              <w:t>Строителей</w:t>
            </w:r>
            <w:r w:rsidRPr="00D61356">
              <w:rPr>
                <w:sz w:val="28"/>
                <w:szCs w:val="28"/>
              </w:rPr>
              <w:t xml:space="preserve">, д. </w:t>
            </w:r>
            <w:r>
              <w:rPr>
                <w:sz w:val="28"/>
                <w:szCs w:val="28"/>
              </w:rPr>
              <w:t>34</w:t>
            </w:r>
          </w:p>
        </w:tc>
        <w:tc>
          <w:tcPr>
            <w:tcW w:w="1542" w:type="dxa"/>
          </w:tcPr>
          <w:p w:rsidR="00422F10" w:rsidRPr="00A239A1" w:rsidRDefault="00422F10" w:rsidP="005A271C">
            <w:pPr>
              <w:contextualSpacing/>
              <w:jc w:val="center"/>
              <w:rPr>
                <w:sz w:val="28"/>
                <w:szCs w:val="28"/>
              </w:rPr>
            </w:pPr>
            <w:r w:rsidRPr="00A239A1">
              <w:rPr>
                <w:sz w:val="28"/>
                <w:szCs w:val="28"/>
              </w:rPr>
              <w:t>Электроснабжение, водоснабжение, водоотведение, теплоснабжение, газоснабжение</w:t>
            </w:r>
          </w:p>
        </w:tc>
        <w:tc>
          <w:tcPr>
            <w:tcW w:w="850" w:type="dxa"/>
          </w:tcPr>
          <w:p w:rsidR="00422F10" w:rsidRPr="00E62FE8" w:rsidRDefault="00422F10" w:rsidP="0072392B">
            <w:pPr>
              <w:contextualSpacing/>
              <w:jc w:val="center"/>
              <w:rPr>
                <w:color w:val="FF0000"/>
                <w:sz w:val="28"/>
                <w:szCs w:val="28"/>
              </w:rPr>
            </w:pPr>
            <w:r w:rsidRPr="00E62FE8">
              <w:rPr>
                <w:rStyle w:val="register-cardval"/>
                <w:sz w:val="28"/>
                <w:szCs w:val="28"/>
              </w:rPr>
              <w:t>64:44:000000:1371</w:t>
            </w:r>
          </w:p>
        </w:tc>
        <w:tc>
          <w:tcPr>
            <w:tcW w:w="567" w:type="dxa"/>
            <w:vAlign w:val="center"/>
          </w:tcPr>
          <w:p w:rsidR="00422F10" w:rsidRPr="000C7C9E" w:rsidRDefault="00422F10" w:rsidP="005A271C">
            <w:pPr>
              <w:contextualSpacing/>
              <w:jc w:val="center"/>
              <w:rPr>
                <w:sz w:val="28"/>
                <w:szCs w:val="28"/>
              </w:rPr>
            </w:pPr>
            <w:r w:rsidRPr="000C7C9E">
              <w:rPr>
                <w:sz w:val="28"/>
                <w:szCs w:val="28"/>
              </w:rPr>
              <w:t>1990</w:t>
            </w:r>
          </w:p>
        </w:tc>
        <w:tc>
          <w:tcPr>
            <w:tcW w:w="727" w:type="dxa"/>
            <w:vAlign w:val="center"/>
          </w:tcPr>
          <w:p w:rsidR="00422F10" w:rsidRPr="000C7C9E" w:rsidRDefault="00422F10" w:rsidP="005A271C">
            <w:pPr>
              <w:contextualSpacing/>
              <w:jc w:val="center"/>
              <w:rPr>
                <w:sz w:val="28"/>
                <w:szCs w:val="28"/>
              </w:rPr>
            </w:pPr>
            <w:r w:rsidRPr="000C7C9E">
              <w:rPr>
                <w:sz w:val="28"/>
                <w:szCs w:val="28"/>
              </w:rPr>
              <w:t>Кирпич</w:t>
            </w:r>
          </w:p>
        </w:tc>
        <w:tc>
          <w:tcPr>
            <w:tcW w:w="691" w:type="dxa"/>
            <w:vAlign w:val="center"/>
          </w:tcPr>
          <w:p w:rsidR="00422F10" w:rsidRPr="000C7C9E" w:rsidRDefault="00422F10" w:rsidP="005A271C">
            <w:pPr>
              <w:contextualSpacing/>
              <w:jc w:val="center"/>
              <w:rPr>
                <w:sz w:val="28"/>
                <w:szCs w:val="28"/>
              </w:rPr>
            </w:pPr>
            <w:r w:rsidRPr="000C7C9E">
              <w:rPr>
                <w:sz w:val="28"/>
                <w:szCs w:val="28"/>
              </w:rPr>
              <w:t>Металлическая</w:t>
            </w:r>
          </w:p>
        </w:tc>
        <w:tc>
          <w:tcPr>
            <w:tcW w:w="585" w:type="dxa"/>
            <w:gridSpan w:val="2"/>
            <w:vAlign w:val="center"/>
          </w:tcPr>
          <w:p w:rsidR="00422F10" w:rsidRPr="000C7C9E" w:rsidRDefault="00422F10" w:rsidP="005A271C">
            <w:pPr>
              <w:contextualSpacing/>
              <w:jc w:val="center"/>
              <w:rPr>
                <w:sz w:val="28"/>
                <w:szCs w:val="28"/>
              </w:rPr>
            </w:pPr>
            <w:r w:rsidRPr="000C7C9E">
              <w:rPr>
                <w:sz w:val="28"/>
                <w:szCs w:val="28"/>
              </w:rPr>
              <w:t>5</w:t>
            </w:r>
          </w:p>
        </w:tc>
        <w:tc>
          <w:tcPr>
            <w:tcW w:w="407" w:type="dxa"/>
            <w:vAlign w:val="center"/>
          </w:tcPr>
          <w:p w:rsidR="00422F10" w:rsidRPr="000C7C9E" w:rsidRDefault="00422F10" w:rsidP="005A271C">
            <w:pPr>
              <w:contextualSpacing/>
              <w:jc w:val="center"/>
              <w:rPr>
                <w:sz w:val="28"/>
                <w:szCs w:val="28"/>
              </w:rPr>
            </w:pPr>
            <w:r w:rsidRPr="000C7C9E">
              <w:rPr>
                <w:sz w:val="28"/>
                <w:szCs w:val="28"/>
              </w:rPr>
              <w:t>0</w:t>
            </w:r>
          </w:p>
        </w:tc>
        <w:tc>
          <w:tcPr>
            <w:tcW w:w="477" w:type="dxa"/>
            <w:vAlign w:val="center"/>
          </w:tcPr>
          <w:p w:rsidR="00422F10" w:rsidRPr="000C7C9E" w:rsidRDefault="00422F10" w:rsidP="005A271C">
            <w:pPr>
              <w:contextualSpacing/>
              <w:jc w:val="center"/>
              <w:rPr>
                <w:sz w:val="28"/>
                <w:szCs w:val="28"/>
              </w:rPr>
            </w:pPr>
            <w:r w:rsidRPr="000C7C9E">
              <w:rPr>
                <w:sz w:val="28"/>
                <w:szCs w:val="28"/>
              </w:rPr>
              <w:t>2</w:t>
            </w:r>
          </w:p>
        </w:tc>
        <w:tc>
          <w:tcPr>
            <w:tcW w:w="567" w:type="dxa"/>
            <w:vAlign w:val="center"/>
          </w:tcPr>
          <w:p w:rsidR="00422F10" w:rsidRPr="000C7C9E" w:rsidRDefault="00422F10" w:rsidP="005A271C">
            <w:pPr>
              <w:contextualSpacing/>
              <w:jc w:val="center"/>
              <w:rPr>
                <w:sz w:val="28"/>
                <w:szCs w:val="28"/>
              </w:rPr>
            </w:pPr>
            <w:r w:rsidRPr="000C7C9E">
              <w:rPr>
                <w:sz w:val="28"/>
                <w:szCs w:val="28"/>
              </w:rPr>
              <w:t>80</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vAlign w:val="center"/>
          </w:tcPr>
          <w:p w:rsidR="00422F10" w:rsidRPr="000C7C9E" w:rsidRDefault="00422F10">
            <w:pPr>
              <w:jc w:val="center"/>
              <w:rPr>
                <w:sz w:val="28"/>
                <w:szCs w:val="28"/>
              </w:rPr>
            </w:pPr>
            <w:r w:rsidRPr="000C7C9E">
              <w:rPr>
                <w:sz w:val="28"/>
                <w:szCs w:val="28"/>
              </w:rPr>
              <w:t>4214,50</w:t>
            </w:r>
          </w:p>
        </w:tc>
        <w:tc>
          <w:tcPr>
            <w:tcW w:w="916" w:type="dxa"/>
            <w:vAlign w:val="center"/>
          </w:tcPr>
          <w:p w:rsidR="00422F10" w:rsidRDefault="00422F10">
            <w:pPr>
              <w:jc w:val="center"/>
              <w:rPr>
                <w:sz w:val="28"/>
                <w:szCs w:val="28"/>
              </w:rPr>
            </w:pPr>
            <w:r>
              <w:rPr>
                <w:sz w:val="28"/>
                <w:szCs w:val="28"/>
              </w:rPr>
              <w:t>1995,40</w:t>
            </w:r>
          </w:p>
        </w:tc>
      </w:tr>
      <w:tr w:rsidR="00422F10" w:rsidRPr="00975169" w:rsidTr="00353A61">
        <w:trPr>
          <w:cantSplit/>
          <w:trHeight w:val="1278"/>
          <w:jc w:val="center"/>
        </w:trPr>
        <w:tc>
          <w:tcPr>
            <w:tcW w:w="634" w:type="dxa"/>
          </w:tcPr>
          <w:p w:rsidR="00422F10" w:rsidRDefault="00422F10" w:rsidP="002F7F15">
            <w:pPr>
              <w:rPr>
                <w:sz w:val="28"/>
                <w:szCs w:val="28"/>
              </w:rPr>
            </w:pPr>
            <w:r>
              <w:rPr>
                <w:sz w:val="28"/>
                <w:szCs w:val="28"/>
              </w:rPr>
              <w:lastRenderedPageBreak/>
              <w:t>34.</w:t>
            </w:r>
          </w:p>
        </w:tc>
        <w:tc>
          <w:tcPr>
            <w:tcW w:w="1010" w:type="dxa"/>
            <w:vAlign w:val="center"/>
          </w:tcPr>
          <w:p w:rsidR="00422F10" w:rsidRPr="00975169" w:rsidRDefault="00422F10" w:rsidP="002F7F15">
            <w:pPr>
              <w:jc w:val="center"/>
              <w:rPr>
                <w:sz w:val="28"/>
                <w:szCs w:val="28"/>
              </w:rPr>
            </w:pPr>
            <w:r>
              <w:rPr>
                <w:sz w:val="28"/>
                <w:szCs w:val="28"/>
              </w:rPr>
              <w:t>г. Маркс, пр</w:t>
            </w:r>
            <w:r w:rsidRPr="00D61356">
              <w:rPr>
                <w:sz w:val="28"/>
                <w:szCs w:val="28"/>
              </w:rPr>
              <w:t xml:space="preserve">. </w:t>
            </w:r>
            <w:r>
              <w:rPr>
                <w:sz w:val="28"/>
                <w:szCs w:val="28"/>
              </w:rPr>
              <w:t>Строителей, д. 34А</w:t>
            </w:r>
          </w:p>
        </w:tc>
        <w:tc>
          <w:tcPr>
            <w:tcW w:w="1542" w:type="dxa"/>
          </w:tcPr>
          <w:p w:rsidR="00422F10" w:rsidRPr="00A239A1" w:rsidRDefault="00422F10" w:rsidP="00916A15">
            <w:pPr>
              <w:contextualSpacing/>
              <w:jc w:val="center"/>
              <w:rPr>
                <w:sz w:val="28"/>
                <w:szCs w:val="28"/>
              </w:rPr>
            </w:pPr>
            <w:r w:rsidRPr="00A239A1">
              <w:rPr>
                <w:sz w:val="28"/>
                <w:szCs w:val="28"/>
              </w:rPr>
              <w:t>Электроснабжение, водоснабжение, теплоснабжение, газоснабжение</w:t>
            </w:r>
          </w:p>
        </w:tc>
        <w:tc>
          <w:tcPr>
            <w:tcW w:w="850" w:type="dxa"/>
          </w:tcPr>
          <w:p w:rsidR="00422F10" w:rsidRPr="00E62FE8" w:rsidRDefault="00422F10" w:rsidP="0072392B">
            <w:pPr>
              <w:contextualSpacing/>
              <w:jc w:val="center"/>
              <w:rPr>
                <w:color w:val="FF0000"/>
                <w:sz w:val="28"/>
                <w:szCs w:val="28"/>
              </w:rPr>
            </w:pPr>
            <w:r w:rsidRPr="00E62FE8">
              <w:rPr>
                <w:rStyle w:val="register-cardval"/>
                <w:sz w:val="28"/>
                <w:szCs w:val="28"/>
              </w:rPr>
              <w:t>64:44:090102:2606</w:t>
            </w:r>
          </w:p>
        </w:tc>
        <w:tc>
          <w:tcPr>
            <w:tcW w:w="567" w:type="dxa"/>
            <w:vAlign w:val="center"/>
          </w:tcPr>
          <w:p w:rsidR="00422F10" w:rsidRPr="000C7C9E" w:rsidRDefault="00422F10" w:rsidP="005A271C">
            <w:pPr>
              <w:contextualSpacing/>
              <w:jc w:val="center"/>
              <w:rPr>
                <w:sz w:val="28"/>
                <w:szCs w:val="28"/>
              </w:rPr>
            </w:pPr>
            <w:r w:rsidRPr="000C7C9E">
              <w:rPr>
                <w:sz w:val="28"/>
                <w:szCs w:val="28"/>
              </w:rPr>
              <w:t>2018</w:t>
            </w:r>
          </w:p>
        </w:tc>
        <w:tc>
          <w:tcPr>
            <w:tcW w:w="727" w:type="dxa"/>
            <w:vAlign w:val="center"/>
          </w:tcPr>
          <w:p w:rsidR="00422F10" w:rsidRPr="000C7C9E" w:rsidRDefault="00422F10" w:rsidP="005A271C">
            <w:pPr>
              <w:contextualSpacing/>
              <w:jc w:val="center"/>
              <w:rPr>
                <w:sz w:val="28"/>
                <w:szCs w:val="28"/>
              </w:rPr>
            </w:pPr>
            <w:r w:rsidRPr="000C7C9E">
              <w:rPr>
                <w:sz w:val="28"/>
                <w:szCs w:val="28"/>
              </w:rPr>
              <w:t>Кирпич</w:t>
            </w:r>
          </w:p>
        </w:tc>
        <w:tc>
          <w:tcPr>
            <w:tcW w:w="691" w:type="dxa"/>
            <w:vAlign w:val="center"/>
          </w:tcPr>
          <w:p w:rsidR="00422F10" w:rsidRPr="000C7C9E" w:rsidRDefault="00422F10" w:rsidP="005A271C">
            <w:pPr>
              <w:contextualSpacing/>
              <w:jc w:val="center"/>
              <w:rPr>
                <w:sz w:val="28"/>
                <w:szCs w:val="28"/>
              </w:rPr>
            </w:pPr>
            <w:r w:rsidRPr="000C7C9E">
              <w:rPr>
                <w:sz w:val="28"/>
                <w:szCs w:val="28"/>
              </w:rPr>
              <w:t>Металлическая</w:t>
            </w:r>
          </w:p>
        </w:tc>
        <w:tc>
          <w:tcPr>
            <w:tcW w:w="585" w:type="dxa"/>
            <w:gridSpan w:val="2"/>
            <w:vAlign w:val="center"/>
          </w:tcPr>
          <w:p w:rsidR="00422F10" w:rsidRPr="000C7C9E" w:rsidRDefault="00422F10" w:rsidP="005A271C">
            <w:pPr>
              <w:contextualSpacing/>
              <w:jc w:val="center"/>
              <w:rPr>
                <w:sz w:val="28"/>
                <w:szCs w:val="28"/>
              </w:rPr>
            </w:pPr>
            <w:r w:rsidRPr="000C7C9E">
              <w:rPr>
                <w:sz w:val="28"/>
                <w:szCs w:val="28"/>
              </w:rPr>
              <w:t>3</w:t>
            </w:r>
          </w:p>
        </w:tc>
        <w:tc>
          <w:tcPr>
            <w:tcW w:w="407" w:type="dxa"/>
            <w:vAlign w:val="center"/>
          </w:tcPr>
          <w:p w:rsidR="00422F10" w:rsidRPr="000C7C9E" w:rsidRDefault="00422F10" w:rsidP="005A271C">
            <w:pPr>
              <w:contextualSpacing/>
              <w:jc w:val="center"/>
              <w:rPr>
                <w:sz w:val="28"/>
                <w:szCs w:val="28"/>
              </w:rPr>
            </w:pPr>
            <w:r w:rsidRPr="000C7C9E">
              <w:rPr>
                <w:sz w:val="28"/>
                <w:szCs w:val="28"/>
              </w:rPr>
              <w:t>0</w:t>
            </w:r>
          </w:p>
        </w:tc>
        <w:tc>
          <w:tcPr>
            <w:tcW w:w="477" w:type="dxa"/>
            <w:vAlign w:val="center"/>
          </w:tcPr>
          <w:p w:rsidR="00422F10" w:rsidRPr="000C7C9E" w:rsidRDefault="00422F10" w:rsidP="005A271C">
            <w:pPr>
              <w:contextualSpacing/>
              <w:jc w:val="center"/>
              <w:rPr>
                <w:sz w:val="28"/>
                <w:szCs w:val="28"/>
              </w:rPr>
            </w:pPr>
            <w:r w:rsidRPr="000C7C9E">
              <w:rPr>
                <w:sz w:val="28"/>
                <w:szCs w:val="28"/>
              </w:rPr>
              <w:t>3</w:t>
            </w:r>
          </w:p>
        </w:tc>
        <w:tc>
          <w:tcPr>
            <w:tcW w:w="567" w:type="dxa"/>
            <w:vAlign w:val="center"/>
          </w:tcPr>
          <w:p w:rsidR="00422F10" w:rsidRPr="000C7C9E" w:rsidRDefault="00422F10" w:rsidP="005A271C">
            <w:pPr>
              <w:contextualSpacing/>
              <w:jc w:val="center"/>
              <w:rPr>
                <w:sz w:val="28"/>
                <w:szCs w:val="28"/>
              </w:rPr>
            </w:pPr>
            <w:r w:rsidRPr="000C7C9E">
              <w:rPr>
                <w:sz w:val="28"/>
                <w:szCs w:val="28"/>
              </w:rPr>
              <w:t>57</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vAlign w:val="center"/>
          </w:tcPr>
          <w:p w:rsidR="00422F10" w:rsidRPr="000C7C9E" w:rsidRDefault="00422F10">
            <w:pPr>
              <w:jc w:val="center"/>
              <w:rPr>
                <w:sz w:val="28"/>
                <w:szCs w:val="28"/>
              </w:rPr>
            </w:pPr>
            <w:r w:rsidRPr="000C7C9E">
              <w:rPr>
                <w:sz w:val="28"/>
                <w:szCs w:val="28"/>
              </w:rPr>
              <w:t>3062,00</w:t>
            </w:r>
          </w:p>
        </w:tc>
        <w:tc>
          <w:tcPr>
            <w:tcW w:w="916" w:type="dxa"/>
            <w:vAlign w:val="center"/>
          </w:tcPr>
          <w:p w:rsidR="00422F10" w:rsidRDefault="00422F10">
            <w:pPr>
              <w:jc w:val="center"/>
              <w:rPr>
                <w:sz w:val="28"/>
                <w:szCs w:val="28"/>
              </w:rPr>
            </w:pPr>
            <w:r>
              <w:rPr>
                <w:sz w:val="28"/>
                <w:szCs w:val="28"/>
              </w:rPr>
              <w:t>846,20</w:t>
            </w:r>
          </w:p>
        </w:tc>
      </w:tr>
      <w:tr w:rsidR="00422F10" w:rsidRPr="00975169" w:rsidTr="00353A61">
        <w:trPr>
          <w:cantSplit/>
          <w:trHeight w:val="1278"/>
          <w:jc w:val="center"/>
        </w:trPr>
        <w:tc>
          <w:tcPr>
            <w:tcW w:w="634" w:type="dxa"/>
          </w:tcPr>
          <w:p w:rsidR="00422F10" w:rsidRDefault="00422F10" w:rsidP="002F7F15">
            <w:pPr>
              <w:rPr>
                <w:sz w:val="28"/>
                <w:szCs w:val="28"/>
              </w:rPr>
            </w:pPr>
            <w:r>
              <w:rPr>
                <w:sz w:val="28"/>
                <w:szCs w:val="28"/>
              </w:rPr>
              <w:t>35.</w:t>
            </w:r>
          </w:p>
        </w:tc>
        <w:tc>
          <w:tcPr>
            <w:tcW w:w="1010" w:type="dxa"/>
            <w:vAlign w:val="center"/>
          </w:tcPr>
          <w:p w:rsidR="00422F10" w:rsidRPr="00975169" w:rsidRDefault="00422F10" w:rsidP="00916A15">
            <w:pPr>
              <w:jc w:val="center"/>
              <w:rPr>
                <w:sz w:val="28"/>
                <w:szCs w:val="28"/>
              </w:rPr>
            </w:pPr>
            <w:r>
              <w:rPr>
                <w:sz w:val="28"/>
                <w:szCs w:val="28"/>
              </w:rPr>
              <w:t>г. Маркс, пр</w:t>
            </w:r>
            <w:r w:rsidRPr="00D61356">
              <w:rPr>
                <w:sz w:val="28"/>
                <w:szCs w:val="28"/>
              </w:rPr>
              <w:t xml:space="preserve">. </w:t>
            </w:r>
            <w:r>
              <w:rPr>
                <w:sz w:val="28"/>
                <w:szCs w:val="28"/>
              </w:rPr>
              <w:t>Строителей, д. 41</w:t>
            </w:r>
          </w:p>
        </w:tc>
        <w:tc>
          <w:tcPr>
            <w:tcW w:w="1542" w:type="dxa"/>
          </w:tcPr>
          <w:p w:rsidR="00422F10" w:rsidRPr="00A239A1" w:rsidRDefault="00422F10" w:rsidP="005A271C">
            <w:pPr>
              <w:contextualSpacing/>
              <w:jc w:val="center"/>
              <w:rPr>
                <w:sz w:val="28"/>
                <w:szCs w:val="28"/>
              </w:rPr>
            </w:pPr>
            <w:r w:rsidRPr="00A239A1">
              <w:rPr>
                <w:sz w:val="28"/>
                <w:szCs w:val="28"/>
              </w:rPr>
              <w:t>Электроснабжение, водоснабжение, водоотведение, теплоснабжение, газоснабжение</w:t>
            </w:r>
          </w:p>
        </w:tc>
        <w:tc>
          <w:tcPr>
            <w:tcW w:w="850" w:type="dxa"/>
          </w:tcPr>
          <w:p w:rsidR="00422F10" w:rsidRPr="001F1358" w:rsidRDefault="00422F10" w:rsidP="0072392B">
            <w:pPr>
              <w:contextualSpacing/>
              <w:jc w:val="center"/>
              <w:rPr>
                <w:color w:val="FF0000"/>
                <w:sz w:val="28"/>
                <w:szCs w:val="28"/>
              </w:rPr>
            </w:pPr>
            <w:r w:rsidRPr="001F1358">
              <w:rPr>
                <w:rStyle w:val="register-cardval"/>
                <w:sz w:val="28"/>
                <w:szCs w:val="28"/>
              </w:rPr>
              <w:t>64:44:090102:629</w:t>
            </w:r>
          </w:p>
        </w:tc>
        <w:tc>
          <w:tcPr>
            <w:tcW w:w="567" w:type="dxa"/>
            <w:vAlign w:val="center"/>
          </w:tcPr>
          <w:p w:rsidR="00422F10" w:rsidRPr="000C7C9E" w:rsidRDefault="00422F10" w:rsidP="001F1358">
            <w:pPr>
              <w:contextualSpacing/>
              <w:jc w:val="center"/>
              <w:rPr>
                <w:sz w:val="28"/>
                <w:szCs w:val="28"/>
              </w:rPr>
            </w:pPr>
            <w:r w:rsidRPr="000C7C9E">
              <w:rPr>
                <w:sz w:val="28"/>
                <w:szCs w:val="28"/>
              </w:rPr>
              <w:t>1977</w:t>
            </w:r>
          </w:p>
        </w:tc>
        <w:tc>
          <w:tcPr>
            <w:tcW w:w="727" w:type="dxa"/>
            <w:vAlign w:val="center"/>
          </w:tcPr>
          <w:p w:rsidR="00422F10" w:rsidRPr="000C7C9E" w:rsidRDefault="00422F10" w:rsidP="005A271C">
            <w:pPr>
              <w:contextualSpacing/>
              <w:jc w:val="center"/>
              <w:rPr>
                <w:sz w:val="28"/>
                <w:szCs w:val="28"/>
              </w:rPr>
            </w:pPr>
            <w:r w:rsidRPr="000C7C9E">
              <w:rPr>
                <w:sz w:val="28"/>
                <w:szCs w:val="28"/>
              </w:rPr>
              <w:t>Кирпичные</w:t>
            </w:r>
          </w:p>
        </w:tc>
        <w:tc>
          <w:tcPr>
            <w:tcW w:w="691" w:type="dxa"/>
            <w:vAlign w:val="center"/>
          </w:tcPr>
          <w:p w:rsidR="00422F10" w:rsidRPr="000C7C9E" w:rsidRDefault="00422F10" w:rsidP="005A271C">
            <w:pPr>
              <w:contextualSpacing/>
              <w:jc w:val="center"/>
              <w:rPr>
                <w:sz w:val="28"/>
                <w:szCs w:val="28"/>
              </w:rPr>
            </w:pPr>
            <w:r w:rsidRPr="000C7C9E">
              <w:rPr>
                <w:sz w:val="28"/>
                <w:szCs w:val="28"/>
              </w:rPr>
              <w:t>Металлическая</w:t>
            </w:r>
          </w:p>
        </w:tc>
        <w:tc>
          <w:tcPr>
            <w:tcW w:w="585" w:type="dxa"/>
            <w:gridSpan w:val="2"/>
            <w:vAlign w:val="center"/>
          </w:tcPr>
          <w:p w:rsidR="00422F10" w:rsidRPr="000C7C9E" w:rsidRDefault="00422F10" w:rsidP="005A271C">
            <w:pPr>
              <w:contextualSpacing/>
              <w:jc w:val="center"/>
              <w:rPr>
                <w:sz w:val="28"/>
                <w:szCs w:val="28"/>
              </w:rPr>
            </w:pPr>
            <w:r w:rsidRPr="000C7C9E">
              <w:rPr>
                <w:sz w:val="28"/>
                <w:szCs w:val="28"/>
              </w:rPr>
              <w:t>5</w:t>
            </w:r>
          </w:p>
        </w:tc>
        <w:tc>
          <w:tcPr>
            <w:tcW w:w="407" w:type="dxa"/>
            <w:vAlign w:val="center"/>
          </w:tcPr>
          <w:p w:rsidR="00422F10" w:rsidRPr="000C7C9E" w:rsidRDefault="00422F10" w:rsidP="005A271C">
            <w:pPr>
              <w:contextualSpacing/>
              <w:jc w:val="center"/>
              <w:rPr>
                <w:sz w:val="28"/>
                <w:szCs w:val="28"/>
              </w:rPr>
            </w:pPr>
            <w:r w:rsidRPr="000C7C9E">
              <w:rPr>
                <w:sz w:val="28"/>
                <w:szCs w:val="28"/>
              </w:rPr>
              <w:t>0</w:t>
            </w:r>
          </w:p>
        </w:tc>
        <w:tc>
          <w:tcPr>
            <w:tcW w:w="477" w:type="dxa"/>
            <w:vAlign w:val="center"/>
          </w:tcPr>
          <w:p w:rsidR="00422F10" w:rsidRPr="000C7C9E" w:rsidRDefault="00422F10" w:rsidP="005A271C">
            <w:pPr>
              <w:contextualSpacing/>
              <w:jc w:val="center"/>
              <w:rPr>
                <w:sz w:val="28"/>
                <w:szCs w:val="28"/>
              </w:rPr>
            </w:pPr>
            <w:r w:rsidRPr="000C7C9E">
              <w:rPr>
                <w:sz w:val="28"/>
                <w:szCs w:val="28"/>
              </w:rPr>
              <w:t>2</w:t>
            </w:r>
          </w:p>
        </w:tc>
        <w:tc>
          <w:tcPr>
            <w:tcW w:w="567" w:type="dxa"/>
            <w:vAlign w:val="center"/>
          </w:tcPr>
          <w:p w:rsidR="00422F10" w:rsidRPr="000C7C9E" w:rsidRDefault="00422F10" w:rsidP="005A271C">
            <w:pPr>
              <w:contextualSpacing/>
              <w:jc w:val="center"/>
              <w:rPr>
                <w:sz w:val="28"/>
                <w:szCs w:val="28"/>
              </w:rPr>
            </w:pPr>
            <w:r w:rsidRPr="000C7C9E">
              <w:rPr>
                <w:sz w:val="28"/>
                <w:szCs w:val="28"/>
              </w:rPr>
              <w:t>119</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vAlign w:val="center"/>
          </w:tcPr>
          <w:p w:rsidR="00422F10" w:rsidRPr="000C7C9E" w:rsidRDefault="00422F10">
            <w:pPr>
              <w:jc w:val="center"/>
              <w:rPr>
                <w:sz w:val="28"/>
                <w:szCs w:val="28"/>
              </w:rPr>
            </w:pPr>
            <w:r w:rsidRPr="000C7C9E">
              <w:rPr>
                <w:sz w:val="28"/>
                <w:szCs w:val="28"/>
              </w:rPr>
              <w:t>3610,60</w:t>
            </w:r>
          </w:p>
        </w:tc>
        <w:tc>
          <w:tcPr>
            <w:tcW w:w="916" w:type="dxa"/>
            <w:vAlign w:val="center"/>
          </w:tcPr>
          <w:p w:rsidR="00422F10" w:rsidRDefault="00422F10">
            <w:pPr>
              <w:jc w:val="center"/>
              <w:rPr>
                <w:sz w:val="28"/>
                <w:szCs w:val="28"/>
              </w:rPr>
            </w:pPr>
            <w:r>
              <w:rPr>
                <w:sz w:val="28"/>
                <w:szCs w:val="28"/>
              </w:rPr>
              <w:t>615,80</w:t>
            </w:r>
          </w:p>
        </w:tc>
      </w:tr>
      <w:tr w:rsidR="00422F10" w:rsidRPr="00975169" w:rsidTr="00353A61">
        <w:trPr>
          <w:cantSplit/>
          <w:trHeight w:val="1278"/>
          <w:jc w:val="center"/>
        </w:trPr>
        <w:tc>
          <w:tcPr>
            <w:tcW w:w="634" w:type="dxa"/>
          </w:tcPr>
          <w:p w:rsidR="00422F10" w:rsidRDefault="00422F10" w:rsidP="002F7F15">
            <w:pPr>
              <w:rPr>
                <w:sz w:val="28"/>
                <w:szCs w:val="28"/>
              </w:rPr>
            </w:pPr>
            <w:r>
              <w:rPr>
                <w:sz w:val="28"/>
                <w:szCs w:val="28"/>
              </w:rPr>
              <w:t>36.</w:t>
            </w:r>
          </w:p>
        </w:tc>
        <w:tc>
          <w:tcPr>
            <w:tcW w:w="1010" w:type="dxa"/>
            <w:vAlign w:val="center"/>
          </w:tcPr>
          <w:p w:rsidR="00422F10" w:rsidRPr="00975169" w:rsidRDefault="00422F10" w:rsidP="002F7F15">
            <w:pPr>
              <w:jc w:val="center"/>
              <w:rPr>
                <w:sz w:val="28"/>
                <w:szCs w:val="28"/>
              </w:rPr>
            </w:pPr>
            <w:r>
              <w:rPr>
                <w:sz w:val="28"/>
                <w:szCs w:val="28"/>
              </w:rPr>
              <w:t>г. Маркс, пр</w:t>
            </w:r>
            <w:r w:rsidRPr="00D61356">
              <w:rPr>
                <w:sz w:val="28"/>
                <w:szCs w:val="28"/>
              </w:rPr>
              <w:t xml:space="preserve">. </w:t>
            </w:r>
            <w:r>
              <w:rPr>
                <w:sz w:val="28"/>
                <w:szCs w:val="28"/>
              </w:rPr>
              <w:t>Строителей, д. 47</w:t>
            </w:r>
          </w:p>
        </w:tc>
        <w:tc>
          <w:tcPr>
            <w:tcW w:w="1542" w:type="dxa"/>
          </w:tcPr>
          <w:p w:rsidR="00422F10" w:rsidRPr="0050678B" w:rsidRDefault="00422F10" w:rsidP="00432745">
            <w:pPr>
              <w:contextualSpacing/>
              <w:jc w:val="center"/>
              <w:rPr>
                <w:sz w:val="28"/>
                <w:szCs w:val="28"/>
              </w:rPr>
            </w:pPr>
            <w:r w:rsidRPr="0050678B">
              <w:rPr>
                <w:sz w:val="28"/>
                <w:szCs w:val="28"/>
              </w:rPr>
              <w:t>Электроснабжение, водоснабжение, теплоснабжение, газоснабжение</w:t>
            </w:r>
          </w:p>
        </w:tc>
        <w:tc>
          <w:tcPr>
            <w:tcW w:w="850" w:type="dxa"/>
          </w:tcPr>
          <w:p w:rsidR="00422F10" w:rsidRPr="000A2A1E" w:rsidRDefault="00422F10" w:rsidP="0072392B">
            <w:pPr>
              <w:contextualSpacing/>
              <w:jc w:val="center"/>
              <w:rPr>
                <w:color w:val="FF0000"/>
                <w:sz w:val="28"/>
                <w:szCs w:val="28"/>
              </w:rPr>
            </w:pPr>
            <w:r w:rsidRPr="000A2A1E">
              <w:rPr>
                <w:rStyle w:val="register-cardval"/>
                <w:sz w:val="28"/>
                <w:szCs w:val="28"/>
              </w:rPr>
              <w:t>64:44:090102:631</w:t>
            </w:r>
          </w:p>
        </w:tc>
        <w:tc>
          <w:tcPr>
            <w:tcW w:w="567" w:type="dxa"/>
            <w:vAlign w:val="center"/>
          </w:tcPr>
          <w:p w:rsidR="00422F10" w:rsidRPr="000C7C9E" w:rsidRDefault="00422F10" w:rsidP="000A2A1E">
            <w:pPr>
              <w:contextualSpacing/>
              <w:jc w:val="center"/>
              <w:rPr>
                <w:sz w:val="28"/>
                <w:szCs w:val="28"/>
              </w:rPr>
            </w:pPr>
            <w:r w:rsidRPr="000C7C9E">
              <w:rPr>
                <w:sz w:val="28"/>
                <w:szCs w:val="28"/>
              </w:rPr>
              <w:t>1993</w:t>
            </w:r>
          </w:p>
        </w:tc>
        <w:tc>
          <w:tcPr>
            <w:tcW w:w="727" w:type="dxa"/>
            <w:vAlign w:val="center"/>
          </w:tcPr>
          <w:p w:rsidR="00422F10" w:rsidRPr="000C7C9E" w:rsidRDefault="00422F10" w:rsidP="005A271C">
            <w:pPr>
              <w:contextualSpacing/>
              <w:jc w:val="center"/>
              <w:rPr>
                <w:sz w:val="28"/>
                <w:szCs w:val="28"/>
              </w:rPr>
            </w:pPr>
            <w:r w:rsidRPr="000C7C9E">
              <w:rPr>
                <w:sz w:val="28"/>
                <w:szCs w:val="28"/>
              </w:rPr>
              <w:t>ж/б панели</w:t>
            </w:r>
          </w:p>
        </w:tc>
        <w:tc>
          <w:tcPr>
            <w:tcW w:w="691" w:type="dxa"/>
            <w:vAlign w:val="center"/>
          </w:tcPr>
          <w:p w:rsidR="00422F10" w:rsidRPr="000C7C9E" w:rsidRDefault="00422F10" w:rsidP="005A271C">
            <w:pPr>
              <w:contextualSpacing/>
              <w:jc w:val="center"/>
              <w:rPr>
                <w:sz w:val="28"/>
                <w:szCs w:val="28"/>
              </w:rPr>
            </w:pPr>
            <w:r w:rsidRPr="000C7C9E">
              <w:rPr>
                <w:sz w:val="28"/>
                <w:szCs w:val="28"/>
              </w:rPr>
              <w:t>Рулонная</w:t>
            </w:r>
          </w:p>
        </w:tc>
        <w:tc>
          <w:tcPr>
            <w:tcW w:w="585" w:type="dxa"/>
            <w:gridSpan w:val="2"/>
            <w:vAlign w:val="center"/>
          </w:tcPr>
          <w:p w:rsidR="00422F10" w:rsidRPr="000C7C9E" w:rsidRDefault="00422F10" w:rsidP="005A271C">
            <w:pPr>
              <w:contextualSpacing/>
              <w:jc w:val="center"/>
              <w:rPr>
                <w:sz w:val="28"/>
                <w:szCs w:val="28"/>
              </w:rPr>
            </w:pPr>
            <w:r w:rsidRPr="000C7C9E">
              <w:rPr>
                <w:sz w:val="28"/>
                <w:szCs w:val="28"/>
              </w:rPr>
              <w:t>5</w:t>
            </w:r>
          </w:p>
        </w:tc>
        <w:tc>
          <w:tcPr>
            <w:tcW w:w="407" w:type="dxa"/>
            <w:vAlign w:val="center"/>
          </w:tcPr>
          <w:p w:rsidR="00422F10" w:rsidRPr="000C7C9E" w:rsidRDefault="00422F10" w:rsidP="005A271C">
            <w:pPr>
              <w:contextualSpacing/>
              <w:jc w:val="center"/>
              <w:rPr>
                <w:sz w:val="28"/>
                <w:szCs w:val="28"/>
              </w:rPr>
            </w:pPr>
            <w:r w:rsidRPr="000C7C9E">
              <w:rPr>
                <w:sz w:val="28"/>
                <w:szCs w:val="28"/>
              </w:rPr>
              <w:t>0</w:t>
            </w:r>
          </w:p>
        </w:tc>
        <w:tc>
          <w:tcPr>
            <w:tcW w:w="477" w:type="dxa"/>
            <w:vAlign w:val="center"/>
          </w:tcPr>
          <w:p w:rsidR="00422F10" w:rsidRPr="000C7C9E" w:rsidRDefault="00422F10" w:rsidP="005A271C">
            <w:pPr>
              <w:contextualSpacing/>
              <w:jc w:val="center"/>
              <w:rPr>
                <w:sz w:val="28"/>
                <w:szCs w:val="28"/>
              </w:rPr>
            </w:pPr>
            <w:r w:rsidRPr="000C7C9E">
              <w:rPr>
                <w:sz w:val="28"/>
                <w:szCs w:val="28"/>
              </w:rPr>
              <w:t>4</w:t>
            </w:r>
          </w:p>
        </w:tc>
        <w:tc>
          <w:tcPr>
            <w:tcW w:w="567" w:type="dxa"/>
            <w:vAlign w:val="center"/>
          </w:tcPr>
          <w:p w:rsidR="00422F10" w:rsidRPr="000C7C9E" w:rsidRDefault="00422F10" w:rsidP="005A271C">
            <w:pPr>
              <w:contextualSpacing/>
              <w:jc w:val="center"/>
              <w:rPr>
                <w:sz w:val="28"/>
                <w:szCs w:val="28"/>
              </w:rPr>
            </w:pPr>
            <w:r w:rsidRPr="000C7C9E">
              <w:rPr>
                <w:sz w:val="28"/>
                <w:szCs w:val="28"/>
              </w:rPr>
              <w:t>83</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vAlign w:val="center"/>
          </w:tcPr>
          <w:p w:rsidR="00422F10" w:rsidRPr="000C7C9E" w:rsidRDefault="00422F10">
            <w:pPr>
              <w:jc w:val="center"/>
              <w:rPr>
                <w:sz w:val="28"/>
                <w:szCs w:val="28"/>
              </w:rPr>
            </w:pPr>
            <w:r w:rsidRPr="000C7C9E">
              <w:rPr>
                <w:sz w:val="28"/>
                <w:szCs w:val="28"/>
              </w:rPr>
              <w:t>4548,90</w:t>
            </w:r>
          </w:p>
        </w:tc>
        <w:tc>
          <w:tcPr>
            <w:tcW w:w="916" w:type="dxa"/>
            <w:vAlign w:val="center"/>
          </w:tcPr>
          <w:p w:rsidR="00422F10" w:rsidRDefault="00422F10">
            <w:pPr>
              <w:jc w:val="center"/>
              <w:rPr>
                <w:sz w:val="28"/>
                <w:szCs w:val="28"/>
              </w:rPr>
            </w:pPr>
            <w:r>
              <w:rPr>
                <w:sz w:val="28"/>
                <w:szCs w:val="28"/>
              </w:rPr>
              <w:t>2319,30</w:t>
            </w:r>
          </w:p>
        </w:tc>
      </w:tr>
      <w:tr w:rsidR="00422F10" w:rsidRPr="00975169" w:rsidTr="00422F10">
        <w:trPr>
          <w:cantSplit/>
          <w:trHeight w:val="1278"/>
          <w:jc w:val="center"/>
        </w:trPr>
        <w:tc>
          <w:tcPr>
            <w:tcW w:w="634" w:type="dxa"/>
          </w:tcPr>
          <w:p w:rsidR="00422F10" w:rsidRDefault="00422F10" w:rsidP="002F7F15">
            <w:pPr>
              <w:rPr>
                <w:sz w:val="28"/>
                <w:szCs w:val="28"/>
              </w:rPr>
            </w:pPr>
            <w:r>
              <w:rPr>
                <w:sz w:val="28"/>
                <w:szCs w:val="28"/>
              </w:rPr>
              <w:t>37.</w:t>
            </w:r>
          </w:p>
        </w:tc>
        <w:tc>
          <w:tcPr>
            <w:tcW w:w="1010" w:type="dxa"/>
            <w:vAlign w:val="center"/>
          </w:tcPr>
          <w:p w:rsidR="00422F10" w:rsidRPr="00975169" w:rsidRDefault="00422F10" w:rsidP="002F7F15">
            <w:pPr>
              <w:jc w:val="center"/>
              <w:rPr>
                <w:sz w:val="28"/>
                <w:szCs w:val="28"/>
              </w:rPr>
            </w:pPr>
            <w:r>
              <w:rPr>
                <w:sz w:val="28"/>
                <w:szCs w:val="28"/>
              </w:rPr>
              <w:t>г. Маркс, пр</w:t>
            </w:r>
            <w:r w:rsidRPr="00D61356">
              <w:rPr>
                <w:sz w:val="28"/>
                <w:szCs w:val="28"/>
              </w:rPr>
              <w:t xml:space="preserve">. </w:t>
            </w:r>
            <w:r>
              <w:rPr>
                <w:sz w:val="28"/>
                <w:szCs w:val="28"/>
              </w:rPr>
              <w:t>Строителей, д. 49</w:t>
            </w:r>
          </w:p>
        </w:tc>
        <w:tc>
          <w:tcPr>
            <w:tcW w:w="1542" w:type="dxa"/>
          </w:tcPr>
          <w:p w:rsidR="00422F10" w:rsidRPr="00F060C1" w:rsidRDefault="00422F10" w:rsidP="00115DF4">
            <w:pPr>
              <w:contextualSpacing/>
              <w:jc w:val="center"/>
              <w:rPr>
                <w:sz w:val="28"/>
                <w:szCs w:val="28"/>
              </w:rPr>
            </w:pPr>
            <w:r w:rsidRPr="00F060C1">
              <w:rPr>
                <w:sz w:val="28"/>
                <w:szCs w:val="28"/>
              </w:rPr>
              <w:t>Электроснабжение, водоснабжение, теплоснабжение, газоснабжение</w:t>
            </w:r>
          </w:p>
        </w:tc>
        <w:tc>
          <w:tcPr>
            <w:tcW w:w="850" w:type="dxa"/>
          </w:tcPr>
          <w:p w:rsidR="00422F10" w:rsidRPr="000A2A1E" w:rsidRDefault="00422F10" w:rsidP="0072392B">
            <w:pPr>
              <w:contextualSpacing/>
              <w:jc w:val="center"/>
              <w:rPr>
                <w:color w:val="FF0000"/>
                <w:sz w:val="28"/>
                <w:szCs w:val="28"/>
              </w:rPr>
            </w:pPr>
            <w:r w:rsidRPr="000A2A1E">
              <w:rPr>
                <w:rStyle w:val="register-cardval"/>
                <w:sz w:val="28"/>
                <w:szCs w:val="28"/>
              </w:rPr>
              <w:t>64:44:090102:632</w:t>
            </w:r>
          </w:p>
        </w:tc>
        <w:tc>
          <w:tcPr>
            <w:tcW w:w="567" w:type="dxa"/>
            <w:vAlign w:val="center"/>
          </w:tcPr>
          <w:p w:rsidR="00422F10" w:rsidRPr="000C7C9E" w:rsidRDefault="00422F10" w:rsidP="005A271C">
            <w:pPr>
              <w:contextualSpacing/>
              <w:jc w:val="center"/>
              <w:rPr>
                <w:sz w:val="28"/>
                <w:szCs w:val="28"/>
              </w:rPr>
            </w:pPr>
            <w:r w:rsidRPr="000C7C9E">
              <w:rPr>
                <w:sz w:val="28"/>
                <w:szCs w:val="28"/>
              </w:rPr>
              <w:t>1991</w:t>
            </w:r>
          </w:p>
        </w:tc>
        <w:tc>
          <w:tcPr>
            <w:tcW w:w="727" w:type="dxa"/>
            <w:vAlign w:val="center"/>
          </w:tcPr>
          <w:p w:rsidR="00422F10" w:rsidRPr="000C7C9E" w:rsidRDefault="00422F10" w:rsidP="005A271C">
            <w:pPr>
              <w:contextualSpacing/>
              <w:jc w:val="center"/>
              <w:rPr>
                <w:sz w:val="28"/>
                <w:szCs w:val="28"/>
              </w:rPr>
            </w:pPr>
            <w:r w:rsidRPr="000C7C9E">
              <w:rPr>
                <w:sz w:val="28"/>
                <w:szCs w:val="28"/>
              </w:rPr>
              <w:t>Кирпич</w:t>
            </w:r>
          </w:p>
        </w:tc>
        <w:tc>
          <w:tcPr>
            <w:tcW w:w="691" w:type="dxa"/>
            <w:vAlign w:val="center"/>
          </w:tcPr>
          <w:p w:rsidR="00422F10" w:rsidRPr="000C7C9E" w:rsidRDefault="00422F10" w:rsidP="005A271C">
            <w:pPr>
              <w:contextualSpacing/>
              <w:jc w:val="center"/>
              <w:rPr>
                <w:sz w:val="28"/>
                <w:szCs w:val="28"/>
              </w:rPr>
            </w:pPr>
            <w:r w:rsidRPr="000C7C9E">
              <w:rPr>
                <w:sz w:val="28"/>
                <w:szCs w:val="28"/>
              </w:rPr>
              <w:t>Рулонная</w:t>
            </w:r>
          </w:p>
        </w:tc>
        <w:tc>
          <w:tcPr>
            <w:tcW w:w="585" w:type="dxa"/>
            <w:gridSpan w:val="2"/>
            <w:vAlign w:val="center"/>
          </w:tcPr>
          <w:p w:rsidR="00422F10" w:rsidRPr="000C7C9E" w:rsidRDefault="00422F10" w:rsidP="005A271C">
            <w:pPr>
              <w:contextualSpacing/>
              <w:jc w:val="center"/>
              <w:rPr>
                <w:sz w:val="28"/>
                <w:szCs w:val="28"/>
              </w:rPr>
            </w:pPr>
            <w:r w:rsidRPr="000C7C9E">
              <w:rPr>
                <w:sz w:val="28"/>
                <w:szCs w:val="28"/>
              </w:rPr>
              <w:t>5</w:t>
            </w:r>
          </w:p>
        </w:tc>
        <w:tc>
          <w:tcPr>
            <w:tcW w:w="407" w:type="dxa"/>
            <w:vAlign w:val="center"/>
          </w:tcPr>
          <w:p w:rsidR="00422F10" w:rsidRPr="000C7C9E" w:rsidRDefault="00422F10" w:rsidP="005A271C">
            <w:pPr>
              <w:contextualSpacing/>
              <w:jc w:val="center"/>
              <w:rPr>
                <w:sz w:val="28"/>
                <w:szCs w:val="28"/>
              </w:rPr>
            </w:pPr>
            <w:r w:rsidRPr="000C7C9E">
              <w:rPr>
                <w:sz w:val="28"/>
                <w:szCs w:val="28"/>
              </w:rPr>
              <w:t>0</w:t>
            </w:r>
          </w:p>
        </w:tc>
        <w:tc>
          <w:tcPr>
            <w:tcW w:w="477" w:type="dxa"/>
            <w:vAlign w:val="center"/>
          </w:tcPr>
          <w:p w:rsidR="00422F10" w:rsidRPr="000C7C9E" w:rsidRDefault="00422F10" w:rsidP="005A271C">
            <w:pPr>
              <w:contextualSpacing/>
              <w:jc w:val="center"/>
              <w:rPr>
                <w:sz w:val="28"/>
                <w:szCs w:val="28"/>
              </w:rPr>
            </w:pPr>
            <w:r w:rsidRPr="000C7C9E">
              <w:rPr>
                <w:sz w:val="28"/>
                <w:szCs w:val="28"/>
              </w:rPr>
              <w:t>3</w:t>
            </w:r>
          </w:p>
        </w:tc>
        <w:tc>
          <w:tcPr>
            <w:tcW w:w="567" w:type="dxa"/>
            <w:vAlign w:val="center"/>
          </w:tcPr>
          <w:p w:rsidR="00422F10" w:rsidRPr="000C7C9E" w:rsidRDefault="00422F10" w:rsidP="005A271C">
            <w:pPr>
              <w:contextualSpacing/>
              <w:jc w:val="center"/>
              <w:rPr>
                <w:sz w:val="28"/>
                <w:szCs w:val="28"/>
              </w:rPr>
            </w:pPr>
            <w:r w:rsidRPr="000C7C9E">
              <w:rPr>
                <w:sz w:val="28"/>
                <w:szCs w:val="28"/>
              </w:rPr>
              <w:t>63</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vAlign w:val="center"/>
          </w:tcPr>
          <w:p w:rsidR="00422F10" w:rsidRPr="000C7C9E" w:rsidRDefault="00422F10">
            <w:pPr>
              <w:jc w:val="center"/>
              <w:rPr>
                <w:sz w:val="28"/>
                <w:szCs w:val="28"/>
              </w:rPr>
            </w:pPr>
            <w:r w:rsidRPr="000C7C9E">
              <w:rPr>
                <w:sz w:val="28"/>
                <w:szCs w:val="28"/>
              </w:rPr>
              <w:t>3212,00</w:t>
            </w:r>
          </w:p>
        </w:tc>
        <w:tc>
          <w:tcPr>
            <w:tcW w:w="916" w:type="dxa"/>
            <w:vAlign w:val="bottom"/>
          </w:tcPr>
          <w:p w:rsidR="00422F10" w:rsidRDefault="00422F10">
            <w:pPr>
              <w:jc w:val="center"/>
              <w:rPr>
                <w:color w:val="000000"/>
                <w:sz w:val="28"/>
                <w:szCs w:val="28"/>
              </w:rPr>
            </w:pPr>
            <w:r>
              <w:rPr>
                <w:color w:val="000000"/>
                <w:sz w:val="28"/>
                <w:szCs w:val="28"/>
              </w:rPr>
              <w:t>1581,50</w:t>
            </w:r>
          </w:p>
        </w:tc>
      </w:tr>
      <w:tr w:rsidR="00422F10" w:rsidRPr="00975169" w:rsidTr="00353A61">
        <w:trPr>
          <w:cantSplit/>
          <w:trHeight w:val="1278"/>
          <w:jc w:val="center"/>
        </w:trPr>
        <w:tc>
          <w:tcPr>
            <w:tcW w:w="634" w:type="dxa"/>
          </w:tcPr>
          <w:p w:rsidR="00422F10" w:rsidRDefault="00422F10" w:rsidP="002F7F15">
            <w:pPr>
              <w:rPr>
                <w:sz w:val="28"/>
                <w:szCs w:val="28"/>
              </w:rPr>
            </w:pPr>
            <w:r>
              <w:rPr>
                <w:sz w:val="28"/>
                <w:szCs w:val="28"/>
              </w:rPr>
              <w:t>38.</w:t>
            </w:r>
          </w:p>
        </w:tc>
        <w:tc>
          <w:tcPr>
            <w:tcW w:w="1010" w:type="dxa"/>
            <w:vAlign w:val="center"/>
          </w:tcPr>
          <w:p w:rsidR="00422F10" w:rsidRPr="00975169" w:rsidRDefault="00422F10" w:rsidP="002F7F15">
            <w:pPr>
              <w:jc w:val="center"/>
              <w:rPr>
                <w:sz w:val="28"/>
                <w:szCs w:val="28"/>
              </w:rPr>
            </w:pPr>
            <w:r>
              <w:rPr>
                <w:sz w:val="28"/>
                <w:szCs w:val="28"/>
              </w:rPr>
              <w:t>г. Маркс, ул. 5-линия, д. 57</w:t>
            </w:r>
          </w:p>
        </w:tc>
        <w:tc>
          <w:tcPr>
            <w:tcW w:w="1542" w:type="dxa"/>
          </w:tcPr>
          <w:p w:rsidR="00422F10" w:rsidRPr="00DA1D88" w:rsidRDefault="00422F10" w:rsidP="005A271C">
            <w:pPr>
              <w:contextualSpacing/>
              <w:jc w:val="center"/>
              <w:rPr>
                <w:sz w:val="28"/>
                <w:szCs w:val="28"/>
              </w:rPr>
            </w:pPr>
            <w:r w:rsidRPr="00DA1D88">
              <w:rPr>
                <w:sz w:val="28"/>
                <w:szCs w:val="28"/>
              </w:rPr>
              <w:t>Электроснабжение, водоснабжение, водоотведение, теплоснабжение, газоснабжение</w:t>
            </w:r>
          </w:p>
        </w:tc>
        <w:tc>
          <w:tcPr>
            <w:tcW w:w="850" w:type="dxa"/>
          </w:tcPr>
          <w:p w:rsidR="00422F10" w:rsidRPr="000A2A1E" w:rsidRDefault="00422F10" w:rsidP="0072392B">
            <w:pPr>
              <w:contextualSpacing/>
              <w:jc w:val="center"/>
              <w:rPr>
                <w:color w:val="FF0000"/>
                <w:sz w:val="28"/>
                <w:szCs w:val="28"/>
              </w:rPr>
            </w:pPr>
            <w:r w:rsidRPr="000A2A1E">
              <w:rPr>
                <w:rStyle w:val="register-cardval"/>
                <w:sz w:val="28"/>
                <w:szCs w:val="28"/>
              </w:rPr>
              <w:t>64:44:000000:1958</w:t>
            </w:r>
          </w:p>
        </w:tc>
        <w:tc>
          <w:tcPr>
            <w:tcW w:w="567" w:type="dxa"/>
            <w:vAlign w:val="center"/>
          </w:tcPr>
          <w:p w:rsidR="00422F10" w:rsidRPr="000C7C9E" w:rsidRDefault="00422F10" w:rsidP="000A2A1E">
            <w:pPr>
              <w:contextualSpacing/>
              <w:jc w:val="center"/>
              <w:rPr>
                <w:sz w:val="28"/>
                <w:szCs w:val="28"/>
              </w:rPr>
            </w:pPr>
            <w:r w:rsidRPr="000C7C9E">
              <w:rPr>
                <w:sz w:val="28"/>
                <w:szCs w:val="28"/>
              </w:rPr>
              <w:t>1992</w:t>
            </w:r>
          </w:p>
        </w:tc>
        <w:tc>
          <w:tcPr>
            <w:tcW w:w="727" w:type="dxa"/>
            <w:vAlign w:val="center"/>
          </w:tcPr>
          <w:p w:rsidR="00422F10" w:rsidRPr="000C7C9E" w:rsidRDefault="00422F10" w:rsidP="005A271C">
            <w:pPr>
              <w:contextualSpacing/>
              <w:jc w:val="center"/>
              <w:rPr>
                <w:sz w:val="28"/>
                <w:szCs w:val="28"/>
              </w:rPr>
            </w:pPr>
            <w:r w:rsidRPr="000C7C9E">
              <w:rPr>
                <w:sz w:val="28"/>
                <w:szCs w:val="28"/>
              </w:rPr>
              <w:t>Кирпич</w:t>
            </w:r>
          </w:p>
        </w:tc>
        <w:tc>
          <w:tcPr>
            <w:tcW w:w="691" w:type="dxa"/>
            <w:vAlign w:val="center"/>
          </w:tcPr>
          <w:p w:rsidR="00422F10" w:rsidRPr="000C7C9E" w:rsidRDefault="00422F10" w:rsidP="005A271C">
            <w:pPr>
              <w:contextualSpacing/>
              <w:jc w:val="center"/>
              <w:rPr>
                <w:sz w:val="28"/>
                <w:szCs w:val="28"/>
              </w:rPr>
            </w:pPr>
            <w:r w:rsidRPr="000C7C9E">
              <w:rPr>
                <w:sz w:val="28"/>
                <w:szCs w:val="28"/>
              </w:rPr>
              <w:t>Рулонная</w:t>
            </w:r>
          </w:p>
        </w:tc>
        <w:tc>
          <w:tcPr>
            <w:tcW w:w="585" w:type="dxa"/>
            <w:gridSpan w:val="2"/>
            <w:vAlign w:val="center"/>
          </w:tcPr>
          <w:p w:rsidR="00422F10" w:rsidRPr="000C7C9E" w:rsidRDefault="00422F10" w:rsidP="005A271C">
            <w:pPr>
              <w:contextualSpacing/>
              <w:jc w:val="center"/>
              <w:rPr>
                <w:sz w:val="28"/>
                <w:szCs w:val="28"/>
              </w:rPr>
            </w:pPr>
            <w:r w:rsidRPr="000C7C9E">
              <w:rPr>
                <w:sz w:val="28"/>
                <w:szCs w:val="28"/>
              </w:rPr>
              <w:t>4</w:t>
            </w:r>
          </w:p>
        </w:tc>
        <w:tc>
          <w:tcPr>
            <w:tcW w:w="407" w:type="dxa"/>
            <w:vAlign w:val="center"/>
          </w:tcPr>
          <w:p w:rsidR="00422F10" w:rsidRPr="000C7C9E" w:rsidRDefault="00422F10" w:rsidP="005A271C">
            <w:pPr>
              <w:contextualSpacing/>
              <w:jc w:val="center"/>
              <w:rPr>
                <w:sz w:val="28"/>
                <w:szCs w:val="28"/>
              </w:rPr>
            </w:pPr>
            <w:r w:rsidRPr="000C7C9E">
              <w:rPr>
                <w:sz w:val="28"/>
                <w:szCs w:val="28"/>
              </w:rPr>
              <w:t>0</w:t>
            </w:r>
          </w:p>
        </w:tc>
        <w:tc>
          <w:tcPr>
            <w:tcW w:w="477" w:type="dxa"/>
            <w:vAlign w:val="center"/>
          </w:tcPr>
          <w:p w:rsidR="00422F10" w:rsidRPr="000C7C9E" w:rsidRDefault="00422F10" w:rsidP="005A271C">
            <w:pPr>
              <w:contextualSpacing/>
              <w:jc w:val="center"/>
              <w:rPr>
                <w:sz w:val="28"/>
                <w:szCs w:val="28"/>
              </w:rPr>
            </w:pPr>
            <w:r w:rsidRPr="000C7C9E">
              <w:rPr>
                <w:sz w:val="28"/>
                <w:szCs w:val="28"/>
              </w:rPr>
              <w:t>2</w:t>
            </w:r>
          </w:p>
        </w:tc>
        <w:tc>
          <w:tcPr>
            <w:tcW w:w="567" w:type="dxa"/>
            <w:vAlign w:val="center"/>
          </w:tcPr>
          <w:p w:rsidR="00422F10" w:rsidRPr="000C7C9E" w:rsidRDefault="00422F10" w:rsidP="005A271C">
            <w:pPr>
              <w:contextualSpacing/>
              <w:jc w:val="center"/>
              <w:rPr>
                <w:sz w:val="28"/>
                <w:szCs w:val="28"/>
              </w:rPr>
            </w:pPr>
            <w:r w:rsidRPr="000C7C9E">
              <w:rPr>
                <w:sz w:val="28"/>
                <w:szCs w:val="28"/>
              </w:rPr>
              <w:t>28</w:t>
            </w:r>
          </w:p>
        </w:tc>
        <w:tc>
          <w:tcPr>
            <w:tcW w:w="373" w:type="dxa"/>
            <w:vAlign w:val="center"/>
          </w:tcPr>
          <w:p w:rsidR="00422F10" w:rsidRPr="000C7C9E" w:rsidRDefault="00422F10" w:rsidP="005A271C">
            <w:pPr>
              <w:contextualSpacing/>
              <w:jc w:val="center"/>
              <w:rPr>
                <w:sz w:val="28"/>
                <w:szCs w:val="28"/>
              </w:rPr>
            </w:pPr>
            <w:r w:rsidRPr="000C7C9E">
              <w:rPr>
                <w:sz w:val="28"/>
                <w:szCs w:val="28"/>
              </w:rPr>
              <w:t>-</w:t>
            </w:r>
          </w:p>
        </w:tc>
        <w:tc>
          <w:tcPr>
            <w:tcW w:w="993" w:type="dxa"/>
            <w:vAlign w:val="center"/>
          </w:tcPr>
          <w:p w:rsidR="00422F10" w:rsidRPr="000C7C9E" w:rsidRDefault="00422F10">
            <w:pPr>
              <w:jc w:val="center"/>
              <w:rPr>
                <w:sz w:val="28"/>
                <w:szCs w:val="28"/>
              </w:rPr>
            </w:pPr>
            <w:r w:rsidRPr="000C7C9E">
              <w:rPr>
                <w:sz w:val="28"/>
                <w:szCs w:val="28"/>
              </w:rPr>
              <w:t>1112,00</w:t>
            </w:r>
          </w:p>
        </w:tc>
        <w:tc>
          <w:tcPr>
            <w:tcW w:w="916" w:type="dxa"/>
            <w:vAlign w:val="center"/>
          </w:tcPr>
          <w:p w:rsidR="00422F10" w:rsidRDefault="00422F10">
            <w:pPr>
              <w:jc w:val="center"/>
              <w:rPr>
                <w:sz w:val="28"/>
                <w:szCs w:val="28"/>
              </w:rPr>
            </w:pPr>
            <w:r>
              <w:rPr>
                <w:sz w:val="28"/>
                <w:szCs w:val="28"/>
              </w:rPr>
              <w:t>88,00</w:t>
            </w:r>
          </w:p>
        </w:tc>
      </w:tr>
    </w:tbl>
    <w:p w:rsidR="009324B4" w:rsidRDefault="009324B4" w:rsidP="009324B4">
      <w:pPr>
        <w:rPr>
          <w:sz w:val="28"/>
          <w:szCs w:val="28"/>
        </w:rPr>
      </w:pPr>
    </w:p>
    <w:p w:rsidR="002E6592" w:rsidRDefault="002E6592" w:rsidP="009324B4">
      <w:pPr>
        <w:rPr>
          <w:sz w:val="28"/>
          <w:szCs w:val="28"/>
        </w:rPr>
      </w:pPr>
    </w:p>
    <w:p w:rsidR="00801EEB" w:rsidRDefault="00801EEB" w:rsidP="009324B4">
      <w:pPr>
        <w:rPr>
          <w:sz w:val="28"/>
          <w:szCs w:val="28"/>
        </w:rPr>
      </w:pPr>
    </w:p>
    <w:p w:rsidR="009324B4" w:rsidRPr="00975169" w:rsidRDefault="009324B4" w:rsidP="009324B4">
      <w:pPr>
        <w:rPr>
          <w:sz w:val="28"/>
          <w:szCs w:val="28"/>
        </w:rPr>
      </w:pPr>
      <w:r w:rsidRPr="00975169">
        <w:rPr>
          <w:sz w:val="28"/>
          <w:szCs w:val="28"/>
        </w:rPr>
        <w:lastRenderedPageBreak/>
        <w:t>Наименование работ и услуг по содержанию и ремонту общего имущества</w:t>
      </w:r>
    </w:p>
    <w:p w:rsidR="009324B4" w:rsidRPr="00975169" w:rsidRDefault="009324B4" w:rsidP="009324B4">
      <w:pPr>
        <w:jc w:val="center"/>
        <w:rPr>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8"/>
        <w:gridCol w:w="1699"/>
      </w:tblGrid>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Наименование работ/услуг</w:t>
            </w:r>
          </w:p>
        </w:tc>
        <w:tc>
          <w:tcPr>
            <w:tcW w:w="1699" w:type="dxa"/>
          </w:tcPr>
          <w:p w:rsidR="009324B4" w:rsidRPr="00975169" w:rsidRDefault="009324B4" w:rsidP="005A271C">
            <w:pPr>
              <w:jc w:val="center"/>
              <w:rPr>
                <w:sz w:val="28"/>
                <w:szCs w:val="28"/>
              </w:rPr>
            </w:pPr>
            <w:r w:rsidRPr="00975169">
              <w:rPr>
                <w:sz w:val="28"/>
                <w:szCs w:val="28"/>
              </w:rPr>
              <w:t>Примечание</w:t>
            </w: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I. Подготовка многоквартирного дома к сезонной эксплуатации</w:t>
            </w:r>
          </w:p>
        </w:tc>
        <w:tc>
          <w:tcPr>
            <w:tcW w:w="1699" w:type="dxa"/>
          </w:tcPr>
          <w:p w:rsidR="009324B4" w:rsidRPr="00975169" w:rsidRDefault="009324B4" w:rsidP="005A271C">
            <w:pPr>
              <w:jc w:val="center"/>
              <w:rPr>
                <w:sz w:val="28"/>
                <w:szCs w:val="28"/>
              </w:rPr>
            </w:pPr>
          </w:p>
        </w:tc>
      </w:tr>
      <w:tr w:rsidR="009324B4" w:rsidRPr="00975169" w:rsidTr="005A271C">
        <w:trPr>
          <w:trHeight w:val="651"/>
          <w:jc w:val="center"/>
        </w:trPr>
        <w:tc>
          <w:tcPr>
            <w:tcW w:w="8048" w:type="dxa"/>
          </w:tcPr>
          <w:p w:rsidR="009324B4" w:rsidRPr="00975169" w:rsidRDefault="009324B4" w:rsidP="005A271C">
            <w:pPr>
              <w:pStyle w:val="ac"/>
              <w:spacing w:line="240" w:lineRule="auto"/>
              <w:ind w:left="0"/>
              <w:rPr>
                <w:rFonts w:ascii="Times New Roman" w:hAnsi="Times New Roman"/>
                <w:sz w:val="28"/>
                <w:szCs w:val="28"/>
              </w:rPr>
            </w:pPr>
            <w:r w:rsidRPr="00975169">
              <w:rPr>
                <w:rFonts w:ascii="Times New Roman" w:hAnsi="Times New Roman"/>
                <w:sz w:val="28"/>
                <w:szCs w:val="28"/>
              </w:rPr>
              <w:t>1.1. Осмотр линий электросетей, арматуры и электрооборудования</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1.2.   Текущий ремонт окон</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1.3.   Текущий ремонт дверей</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1.4.   Замена стекол в оконных переплетах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1.5. Консервация и расконсервация систем центрального отопления</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1.6. Регулировка систем центрального отопления</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1.7. Затраты на РКЦ</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1.8. Затраты на содержание УК (з/п персонала, канцелярские товары, ГСМ, связь, аренда машин и здания, налоги)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II. Техническое обслуживание многоквартирного дома</w:t>
            </w:r>
          </w:p>
        </w:tc>
        <w:tc>
          <w:tcPr>
            <w:tcW w:w="1699" w:type="dxa"/>
          </w:tcPr>
          <w:p w:rsidR="009324B4" w:rsidRPr="00975169" w:rsidRDefault="009324B4" w:rsidP="005A271C">
            <w:pPr>
              <w:rPr>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2.1.   Аварийно-диспетчерская служба</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2.2.   Замена светильников (внутридомовых и дворовых)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2.3.   Смена электроламп (внутридомовых и дворовых)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2.4.   Текущий ремонт электропроводки, арматуры (выключатели, патроны).</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 xml:space="preserve">2.5.  Ремонт в групповых электрических щитах с заменой автоматов      </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 xml:space="preserve">2.6.  Устранение засоров внутренних трубопроводов    </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2.7.  Уплотнение сгонов, запорной арматуры на трубопроводах внутридомовых инженерных сетях.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2.8. Средства на оплату  за потребленную энергетическую энергию - места общего пользования, дворовое освещение.</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2.9. Прочистка внутридомовой  системы  канализации и выходов канализационной системы на колодцы канализации.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2.10. Прочистка вентиляционных каналов.</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2.11. Сезонный уход за крышей (очистка от снега, наледи, опавших листьев).</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lang w:val="en-US"/>
              </w:rPr>
              <w:t>III</w:t>
            </w:r>
            <w:r w:rsidRPr="00975169">
              <w:rPr>
                <w:sz w:val="28"/>
                <w:szCs w:val="28"/>
              </w:rPr>
              <w:t>. Текущий ремонт многоквартирного дома</w:t>
            </w:r>
          </w:p>
        </w:tc>
        <w:tc>
          <w:tcPr>
            <w:tcW w:w="1699" w:type="dxa"/>
          </w:tcPr>
          <w:p w:rsidR="009324B4" w:rsidRPr="00975169" w:rsidRDefault="009324B4" w:rsidP="005A271C">
            <w:pPr>
              <w:rPr>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 xml:space="preserve">3.1. Внутридомовое  отопление (стояки в комнатах).         </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3.2. Внутридомовое  водоснабжение  (стояки).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3.3. Внутридомовое  водоотведение (стояки).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3.4. Стены, фасад, цоколь.</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3.5. Подъезды</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3.6. Отмостки</w:t>
            </w:r>
          </w:p>
        </w:tc>
        <w:tc>
          <w:tcPr>
            <w:tcW w:w="1699" w:type="dxa"/>
          </w:tcPr>
          <w:p w:rsidR="009324B4" w:rsidRPr="00975169" w:rsidRDefault="009324B4" w:rsidP="005A271C">
            <w:pPr>
              <w:rPr>
                <w:b/>
                <w:sz w:val="28"/>
                <w:szCs w:val="28"/>
              </w:rPr>
            </w:pPr>
          </w:p>
        </w:tc>
      </w:tr>
    </w:tbl>
    <w:p w:rsidR="009324B4" w:rsidRDefault="009324B4" w:rsidP="009324B4">
      <w:pPr>
        <w:rPr>
          <w:sz w:val="28"/>
          <w:szCs w:val="28"/>
        </w:rPr>
      </w:pPr>
    </w:p>
    <w:p w:rsidR="009F67FF" w:rsidRDefault="009F67FF" w:rsidP="009324B4">
      <w:pPr>
        <w:rPr>
          <w:sz w:val="28"/>
          <w:szCs w:val="28"/>
        </w:rPr>
      </w:pPr>
    </w:p>
    <w:p w:rsidR="00801EEB" w:rsidRDefault="00801EEB" w:rsidP="009324B4">
      <w:pPr>
        <w:rPr>
          <w:sz w:val="28"/>
          <w:szCs w:val="28"/>
        </w:rPr>
      </w:pPr>
    </w:p>
    <w:p w:rsidR="00801EEB" w:rsidRDefault="00801EEB" w:rsidP="009324B4">
      <w:pPr>
        <w:rPr>
          <w:sz w:val="28"/>
          <w:szCs w:val="28"/>
        </w:rPr>
      </w:pPr>
    </w:p>
    <w:p w:rsidR="009F67FF" w:rsidRDefault="009F67FF" w:rsidP="009324B4">
      <w:pPr>
        <w:rPr>
          <w:sz w:val="28"/>
          <w:szCs w:val="28"/>
        </w:rPr>
      </w:pPr>
    </w:p>
    <w:p w:rsidR="009324B4" w:rsidRDefault="009324B4" w:rsidP="009324B4">
      <w:pPr>
        <w:jc w:val="center"/>
        <w:rPr>
          <w:sz w:val="28"/>
          <w:szCs w:val="28"/>
        </w:rPr>
      </w:pPr>
      <w:r w:rsidRPr="00975169">
        <w:rPr>
          <w:sz w:val="28"/>
          <w:szCs w:val="28"/>
        </w:rPr>
        <w:lastRenderedPageBreak/>
        <w:t>Размер платы за содержание и ремонт:</w:t>
      </w:r>
    </w:p>
    <w:p w:rsidR="009324B4" w:rsidRPr="00975169" w:rsidRDefault="009324B4" w:rsidP="009324B4">
      <w:pPr>
        <w:jc w:val="center"/>
        <w:rPr>
          <w:sz w:val="28"/>
          <w:szCs w:val="28"/>
        </w:rPr>
      </w:pP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5237"/>
        <w:gridCol w:w="1822"/>
        <w:gridCol w:w="1972"/>
      </w:tblGrid>
      <w:tr w:rsidR="009324B4" w:rsidRPr="00975169" w:rsidTr="00A360E4">
        <w:trPr>
          <w:trHeight w:val="1313"/>
          <w:jc w:val="center"/>
        </w:trPr>
        <w:tc>
          <w:tcPr>
            <w:tcW w:w="781" w:type="dxa"/>
          </w:tcPr>
          <w:p w:rsidR="009324B4" w:rsidRPr="00975169" w:rsidRDefault="009324B4" w:rsidP="005A271C">
            <w:pPr>
              <w:contextualSpacing/>
              <w:jc w:val="center"/>
              <w:rPr>
                <w:sz w:val="28"/>
                <w:szCs w:val="28"/>
              </w:rPr>
            </w:pPr>
            <w:r w:rsidRPr="00975169">
              <w:rPr>
                <w:sz w:val="28"/>
                <w:szCs w:val="28"/>
              </w:rPr>
              <w:t xml:space="preserve"> п/п</w:t>
            </w:r>
          </w:p>
        </w:tc>
        <w:tc>
          <w:tcPr>
            <w:tcW w:w="5237" w:type="dxa"/>
          </w:tcPr>
          <w:p w:rsidR="009324B4" w:rsidRPr="00975169" w:rsidRDefault="009324B4" w:rsidP="005A271C">
            <w:pPr>
              <w:contextualSpacing/>
              <w:jc w:val="center"/>
              <w:rPr>
                <w:sz w:val="28"/>
                <w:szCs w:val="28"/>
              </w:rPr>
            </w:pPr>
            <w:r w:rsidRPr="00975169">
              <w:rPr>
                <w:sz w:val="28"/>
                <w:szCs w:val="28"/>
              </w:rPr>
              <w:t>Адрес</w:t>
            </w:r>
          </w:p>
        </w:tc>
        <w:tc>
          <w:tcPr>
            <w:tcW w:w="1822" w:type="dxa"/>
          </w:tcPr>
          <w:p w:rsidR="009324B4" w:rsidRPr="00975169" w:rsidRDefault="009324B4" w:rsidP="005A271C">
            <w:pPr>
              <w:contextualSpacing/>
              <w:jc w:val="center"/>
              <w:rPr>
                <w:sz w:val="28"/>
                <w:szCs w:val="28"/>
              </w:rPr>
            </w:pPr>
            <w:r w:rsidRPr="00975169">
              <w:rPr>
                <w:sz w:val="28"/>
                <w:szCs w:val="28"/>
              </w:rPr>
              <w:t>Размер платы за содержание и ремонт руб. за 1 кв. м в год</w:t>
            </w:r>
          </w:p>
        </w:tc>
        <w:tc>
          <w:tcPr>
            <w:tcW w:w="1972" w:type="dxa"/>
          </w:tcPr>
          <w:p w:rsidR="009324B4" w:rsidRPr="00975169" w:rsidRDefault="009324B4" w:rsidP="005A271C">
            <w:pPr>
              <w:contextualSpacing/>
              <w:jc w:val="center"/>
              <w:rPr>
                <w:sz w:val="28"/>
                <w:szCs w:val="28"/>
              </w:rPr>
            </w:pPr>
            <w:r w:rsidRPr="00975169">
              <w:rPr>
                <w:sz w:val="28"/>
                <w:szCs w:val="28"/>
              </w:rPr>
              <w:t>Размер платы за содержание и ремонт руб. за 1 кв. м в месяц</w:t>
            </w:r>
          </w:p>
        </w:tc>
      </w:tr>
      <w:tr w:rsidR="009324B4" w:rsidRPr="00975169" w:rsidTr="00A360E4">
        <w:trPr>
          <w:jc w:val="center"/>
        </w:trPr>
        <w:tc>
          <w:tcPr>
            <w:tcW w:w="781" w:type="dxa"/>
          </w:tcPr>
          <w:p w:rsidR="009324B4" w:rsidRPr="00975169" w:rsidRDefault="009324B4" w:rsidP="008C5B4B">
            <w:pPr>
              <w:ind w:left="78"/>
              <w:jc w:val="center"/>
              <w:rPr>
                <w:sz w:val="28"/>
                <w:szCs w:val="28"/>
              </w:rPr>
            </w:pPr>
            <w:r w:rsidRPr="00975169">
              <w:rPr>
                <w:sz w:val="28"/>
                <w:szCs w:val="28"/>
              </w:rPr>
              <w:t>1</w:t>
            </w:r>
          </w:p>
        </w:tc>
        <w:tc>
          <w:tcPr>
            <w:tcW w:w="5237" w:type="dxa"/>
          </w:tcPr>
          <w:p w:rsidR="009324B4" w:rsidRPr="00975169" w:rsidRDefault="009324B4" w:rsidP="005A271C">
            <w:pPr>
              <w:jc w:val="center"/>
              <w:rPr>
                <w:sz w:val="28"/>
                <w:szCs w:val="28"/>
              </w:rPr>
            </w:pPr>
            <w:r w:rsidRPr="00975169">
              <w:rPr>
                <w:sz w:val="28"/>
                <w:szCs w:val="28"/>
              </w:rPr>
              <w:t>2</w:t>
            </w:r>
          </w:p>
        </w:tc>
        <w:tc>
          <w:tcPr>
            <w:tcW w:w="1822" w:type="dxa"/>
          </w:tcPr>
          <w:p w:rsidR="009324B4" w:rsidRPr="00975169" w:rsidRDefault="009324B4" w:rsidP="005A271C">
            <w:pPr>
              <w:jc w:val="center"/>
              <w:rPr>
                <w:sz w:val="28"/>
                <w:szCs w:val="28"/>
              </w:rPr>
            </w:pPr>
            <w:r w:rsidRPr="00975169">
              <w:rPr>
                <w:sz w:val="28"/>
                <w:szCs w:val="28"/>
              </w:rPr>
              <w:t>3</w:t>
            </w:r>
          </w:p>
        </w:tc>
        <w:tc>
          <w:tcPr>
            <w:tcW w:w="1972" w:type="dxa"/>
          </w:tcPr>
          <w:p w:rsidR="009324B4" w:rsidRPr="00975169" w:rsidRDefault="009324B4" w:rsidP="005A271C">
            <w:pPr>
              <w:jc w:val="center"/>
              <w:rPr>
                <w:sz w:val="28"/>
                <w:szCs w:val="28"/>
              </w:rPr>
            </w:pPr>
            <w:r w:rsidRPr="00975169">
              <w:rPr>
                <w:sz w:val="28"/>
                <w:szCs w:val="28"/>
              </w:rPr>
              <w:t>4</w:t>
            </w:r>
          </w:p>
        </w:tc>
      </w:tr>
      <w:tr w:rsidR="000C7C9E" w:rsidRPr="00975169" w:rsidTr="000C7C9E">
        <w:trPr>
          <w:jc w:val="center"/>
        </w:trPr>
        <w:tc>
          <w:tcPr>
            <w:tcW w:w="781" w:type="dxa"/>
          </w:tcPr>
          <w:p w:rsidR="000C7C9E" w:rsidRPr="00975169" w:rsidRDefault="000C7C9E" w:rsidP="007C6265">
            <w:pPr>
              <w:numPr>
                <w:ilvl w:val="0"/>
                <w:numId w:val="9"/>
              </w:numPr>
              <w:tabs>
                <w:tab w:val="left" w:pos="387"/>
              </w:tabs>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4-я линия, д. 5</w:t>
            </w:r>
          </w:p>
        </w:tc>
        <w:tc>
          <w:tcPr>
            <w:tcW w:w="1822" w:type="dxa"/>
            <w:vAlign w:val="center"/>
          </w:tcPr>
          <w:p w:rsidR="000C7C9E" w:rsidRPr="000C7C9E" w:rsidRDefault="000C7C9E">
            <w:pPr>
              <w:jc w:val="center"/>
              <w:rPr>
                <w:sz w:val="28"/>
                <w:szCs w:val="28"/>
              </w:rPr>
            </w:pPr>
            <w:r w:rsidRPr="000C7C9E">
              <w:rPr>
                <w:sz w:val="28"/>
                <w:szCs w:val="28"/>
              </w:rPr>
              <w:t>118,80</w:t>
            </w:r>
          </w:p>
        </w:tc>
        <w:tc>
          <w:tcPr>
            <w:tcW w:w="1972" w:type="dxa"/>
            <w:vAlign w:val="bottom"/>
          </w:tcPr>
          <w:p w:rsidR="000C7C9E" w:rsidRPr="000C7C9E" w:rsidRDefault="000C7C9E">
            <w:pPr>
              <w:jc w:val="center"/>
              <w:rPr>
                <w:sz w:val="28"/>
                <w:szCs w:val="28"/>
              </w:rPr>
            </w:pPr>
            <w:r w:rsidRPr="000C7C9E">
              <w:rPr>
                <w:sz w:val="28"/>
                <w:szCs w:val="28"/>
              </w:rPr>
              <w:t>9,90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Бебеля, д. 86</w:t>
            </w:r>
          </w:p>
        </w:tc>
        <w:tc>
          <w:tcPr>
            <w:tcW w:w="1822" w:type="dxa"/>
            <w:vAlign w:val="center"/>
          </w:tcPr>
          <w:p w:rsidR="000C7C9E" w:rsidRPr="000C7C9E" w:rsidRDefault="000C7C9E">
            <w:pPr>
              <w:jc w:val="center"/>
              <w:rPr>
                <w:sz w:val="28"/>
                <w:szCs w:val="28"/>
              </w:rPr>
            </w:pPr>
            <w:r w:rsidRPr="000C7C9E">
              <w:rPr>
                <w:sz w:val="28"/>
                <w:szCs w:val="28"/>
              </w:rPr>
              <w:t>158,40</w:t>
            </w:r>
          </w:p>
        </w:tc>
        <w:tc>
          <w:tcPr>
            <w:tcW w:w="1972" w:type="dxa"/>
            <w:vAlign w:val="bottom"/>
          </w:tcPr>
          <w:p w:rsidR="000C7C9E" w:rsidRPr="000C7C9E" w:rsidRDefault="000C7C9E">
            <w:pPr>
              <w:jc w:val="center"/>
              <w:rPr>
                <w:sz w:val="28"/>
                <w:szCs w:val="28"/>
              </w:rPr>
            </w:pPr>
            <w:r w:rsidRPr="000C7C9E">
              <w:rPr>
                <w:sz w:val="28"/>
                <w:szCs w:val="28"/>
              </w:rPr>
              <w:t>13,20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Заводская, д. 2</w:t>
            </w:r>
          </w:p>
        </w:tc>
        <w:tc>
          <w:tcPr>
            <w:tcW w:w="1822" w:type="dxa"/>
            <w:vAlign w:val="center"/>
          </w:tcPr>
          <w:p w:rsidR="000C7C9E" w:rsidRPr="000C7C9E" w:rsidRDefault="000C7C9E">
            <w:pPr>
              <w:jc w:val="center"/>
              <w:rPr>
                <w:sz w:val="28"/>
                <w:szCs w:val="28"/>
              </w:rPr>
            </w:pPr>
            <w:r w:rsidRPr="000C7C9E">
              <w:rPr>
                <w:sz w:val="28"/>
                <w:szCs w:val="28"/>
              </w:rPr>
              <w:t>132,00</w:t>
            </w:r>
          </w:p>
        </w:tc>
        <w:tc>
          <w:tcPr>
            <w:tcW w:w="1972" w:type="dxa"/>
            <w:vAlign w:val="bottom"/>
          </w:tcPr>
          <w:p w:rsidR="000C7C9E" w:rsidRPr="000C7C9E" w:rsidRDefault="000C7C9E">
            <w:pPr>
              <w:jc w:val="center"/>
              <w:rPr>
                <w:sz w:val="28"/>
                <w:szCs w:val="28"/>
              </w:rPr>
            </w:pPr>
            <w:r w:rsidRPr="000C7C9E">
              <w:rPr>
                <w:sz w:val="28"/>
                <w:szCs w:val="28"/>
              </w:rPr>
              <w:t>11,00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Заводская, д. 5</w:t>
            </w:r>
          </w:p>
        </w:tc>
        <w:tc>
          <w:tcPr>
            <w:tcW w:w="1822" w:type="dxa"/>
            <w:vAlign w:val="center"/>
          </w:tcPr>
          <w:p w:rsidR="000C7C9E" w:rsidRPr="000C7C9E" w:rsidRDefault="000C7C9E">
            <w:pPr>
              <w:jc w:val="center"/>
              <w:rPr>
                <w:sz w:val="28"/>
                <w:szCs w:val="28"/>
              </w:rPr>
            </w:pPr>
            <w:r w:rsidRPr="000C7C9E">
              <w:rPr>
                <w:sz w:val="28"/>
                <w:szCs w:val="28"/>
              </w:rPr>
              <w:t>118,80</w:t>
            </w:r>
          </w:p>
        </w:tc>
        <w:tc>
          <w:tcPr>
            <w:tcW w:w="1972" w:type="dxa"/>
            <w:vAlign w:val="bottom"/>
          </w:tcPr>
          <w:p w:rsidR="000C7C9E" w:rsidRPr="000C7C9E" w:rsidRDefault="000C7C9E">
            <w:pPr>
              <w:jc w:val="center"/>
              <w:rPr>
                <w:sz w:val="28"/>
                <w:szCs w:val="28"/>
              </w:rPr>
            </w:pPr>
            <w:r w:rsidRPr="000C7C9E">
              <w:rPr>
                <w:sz w:val="28"/>
                <w:szCs w:val="28"/>
              </w:rPr>
              <w:t>9,90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Заводская, д. 10</w:t>
            </w:r>
          </w:p>
        </w:tc>
        <w:tc>
          <w:tcPr>
            <w:tcW w:w="1822" w:type="dxa"/>
            <w:vAlign w:val="center"/>
          </w:tcPr>
          <w:p w:rsidR="000C7C9E" w:rsidRPr="000C7C9E" w:rsidRDefault="000C7C9E">
            <w:pPr>
              <w:jc w:val="center"/>
              <w:rPr>
                <w:sz w:val="28"/>
                <w:szCs w:val="28"/>
              </w:rPr>
            </w:pPr>
            <w:r w:rsidRPr="000C7C9E">
              <w:rPr>
                <w:sz w:val="28"/>
                <w:szCs w:val="28"/>
              </w:rPr>
              <w:t>132,00</w:t>
            </w:r>
          </w:p>
        </w:tc>
        <w:tc>
          <w:tcPr>
            <w:tcW w:w="1972" w:type="dxa"/>
            <w:vAlign w:val="bottom"/>
          </w:tcPr>
          <w:p w:rsidR="000C7C9E" w:rsidRPr="000C7C9E" w:rsidRDefault="000C7C9E">
            <w:pPr>
              <w:jc w:val="center"/>
              <w:rPr>
                <w:sz w:val="28"/>
                <w:szCs w:val="28"/>
              </w:rPr>
            </w:pPr>
            <w:r w:rsidRPr="000C7C9E">
              <w:rPr>
                <w:sz w:val="28"/>
                <w:szCs w:val="28"/>
              </w:rPr>
              <w:t>11,00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Загородная роща, д. 39</w:t>
            </w:r>
          </w:p>
        </w:tc>
        <w:tc>
          <w:tcPr>
            <w:tcW w:w="1822" w:type="dxa"/>
            <w:vAlign w:val="center"/>
          </w:tcPr>
          <w:p w:rsidR="000C7C9E" w:rsidRPr="000C7C9E" w:rsidRDefault="000C7C9E">
            <w:pPr>
              <w:jc w:val="center"/>
              <w:rPr>
                <w:sz w:val="28"/>
                <w:szCs w:val="28"/>
              </w:rPr>
            </w:pPr>
            <w:r w:rsidRPr="000C7C9E">
              <w:rPr>
                <w:sz w:val="28"/>
                <w:szCs w:val="28"/>
              </w:rPr>
              <w:t>158,40</w:t>
            </w:r>
          </w:p>
        </w:tc>
        <w:tc>
          <w:tcPr>
            <w:tcW w:w="1972" w:type="dxa"/>
            <w:vAlign w:val="bottom"/>
          </w:tcPr>
          <w:p w:rsidR="000C7C9E" w:rsidRPr="000C7C9E" w:rsidRDefault="000C7C9E">
            <w:pPr>
              <w:jc w:val="center"/>
              <w:rPr>
                <w:sz w:val="28"/>
                <w:szCs w:val="28"/>
              </w:rPr>
            </w:pPr>
            <w:r w:rsidRPr="000C7C9E">
              <w:rPr>
                <w:sz w:val="28"/>
                <w:szCs w:val="28"/>
              </w:rPr>
              <w:t>13,20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Интернациональная, д. 39</w:t>
            </w:r>
          </w:p>
        </w:tc>
        <w:tc>
          <w:tcPr>
            <w:tcW w:w="1822" w:type="dxa"/>
            <w:vAlign w:val="center"/>
          </w:tcPr>
          <w:p w:rsidR="000C7C9E" w:rsidRPr="000C7C9E" w:rsidRDefault="000C7C9E">
            <w:pPr>
              <w:jc w:val="center"/>
              <w:rPr>
                <w:sz w:val="28"/>
                <w:szCs w:val="28"/>
              </w:rPr>
            </w:pPr>
            <w:r w:rsidRPr="000C7C9E">
              <w:rPr>
                <w:sz w:val="28"/>
                <w:szCs w:val="28"/>
              </w:rPr>
              <w:t>158,40</w:t>
            </w:r>
          </w:p>
        </w:tc>
        <w:tc>
          <w:tcPr>
            <w:tcW w:w="1972" w:type="dxa"/>
            <w:vAlign w:val="bottom"/>
          </w:tcPr>
          <w:p w:rsidR="000C7C9E" w:rsidRPr="000C7C9E" w:rsidRDefault="000C7C9E">
            <w:pPr>
              <w:jc w:val="center"/>
              <w:rPr>
                <w:sz w:val="28"/>
                <w:szCs w:val="28"/>
              </w:rPr>
            </w:pPr>
            <w:r w:rsidRPr="000C7C9E">
              <w:rPr>
                <w:sz w:val="28"/>
                <w:szCs w:val="28"/>
              </w:rPr>
              <w:t>13,20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Интернациональная, д. 39/1</w:t>
            </w:r>
          </w:p>
        </w:tc>
        <w:tc>
          <w:tcPr>
            <w:tcW w:w="1822" w:type="dxa"/>
            <w:vAlign w:val="center"/>
          </w:tcPr>
          <w:p w:rsidR="000C7C9E" w:rsidRPr="000C7C9E" w:rsidRDefault="000C7C9E">
            <w:pPr>
              <w:jc w:val="center"/>
              <w:rPr>
                <w:sz w:val="28"/>
                <w:szCs w:val="28"/>
              </w:rPr>
            </w:pPr>
            <w:r w:rsidRPr="000C7C9E">
              <w:rPr>
                <w:sz w:val="28"/>
                <w:szCs w:val="28"/>
              </w:rPr>
              <w:t>158,40</w:t>
            </w:r>
          </w:p>
        </w:tc>
        <w:tc>
          <w:tcPr>
            <w:tcW w:w="1972" w:type="dxa"/>
            <w:vAlign w:val="bottom"/>
          </w:tcPr>
          <w:p w:rsidR="000C7C9E" w:rsidRPr="000C7C9E" w:rsidRDefault="000C7C9E">
            <w:pPr>
              <w:jc w:val="center"/>
              <w:rPr>
                <w:sz w:val="28"/>
                <w:szCs w:val="28"/>
              </w:rPr>
            </w:pPr>
            <w:r w:rsidRPr="000C7C9E">
              <w:rPr>
                <w:sz w:val="28"/>
                <w:szCs w:val="28"/>
              </w:rPr>
              <w:t>13,20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Интернациональная, д. 39/2</w:t>
            </w:r>
          </w:p>
        </w:tc>
        <w:tc>
          <w:tcPr>
            <w:tcW w:w="1822" w:type="dxa"/>
            <w:vAlign w:val="center"/>
          </w:tcPr>
          <w:p w:rsidR="000C7C9E" w:rsidRPr="000C7C9E" w:rsidRDefault="000C7C9E">
            <w:pPr>
              <w:jc w:val="center"/>
              <w:rPr>
                <w:sz w:val="28"/>
                <w:szCs w:val="28"/>
              </w:rPr>
            </w:pPr>
            <w:r w:rsidRPr="000C7C9E">
              <w:rPr>
                <w:sz w:val="28"/>
                <w:szCs w:val="28"/>
              </w:rPr>
              <w:t>158,40</w:t>
            </w:r>
          </w:p>
        </w:tc>
        <w:tc>
          <w:tcPr>
            <w:tcW w:w="1972" w:type="dxa"/>
            <w:vAlign w:val="bottom"/>
          </w:tcPr>
          <w:p w:rsidR="000C7C9E" w:rsidRPr="000C7C9E" w:rsidRDefault="000C7C9E">
            <w:pPr>
              <w:jc w:val="center"/>
              <w:rPr>
                <w:sz w:val="28"/>
                <w:szCs w:val="28"/>
              </w:rPr>
            </w:pPr>
            <w:r w:rsidRPr="000C7C9E">
              <w:rPr>
                <w:sz w:val="28"/>
                <w:szCs w:val="28"/>
              </w:rPr>
              <w:t>13,20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Карла Либкнехта, д. 36</w:t>
            </w:r>
          </w:p>
        </w:tc>
        <w:tc>
          <w:tcPr>
            <w:tcW w:w="1822" w:type="dxa"/>
            <w:vAlign w:val="center"/>
          </w:tcPr>
          <w:p w:rsidR="000C7C9E" w:rsidRPr="000C7C9E" w:rsidRDefault="000C7C9E">
            <w:pPr>
              <w:jc w:val="center"/>
              <w:rPr>
                <w:sz w:val="28"/>
                <w:szCs w:val="28"/>
              </w:rPr>
            </w:pPr>
            <w:r w:rsidRPr="000C7C9E">
              <w:rPr>
                <w:sz w:val="28"/>
                <w:szCs w:val="28"/>
              </w:rPr>
              <w:t>132,00</w:t>
            </w:r>
          </w:p>
        </w:tc>
        <w:tc>
          <w:tcPr>
            <w:tcW w:w="1972" w:type="dxa"/>
            <w:vAlign w:val="bottom"/>
          </w:tcPr>
          <w:p w:rsidR="000C7C9E" w:rsidRPr="000C7C9E" w:rsidRDefault="000C7C9E">
            <w:pPr>
              <w:jc w:val="center"/>
              <w:rPr>
                <w:sz w:val="28"/>
                <w:szCs w:val="28"/>
              </w:rPr>
            </w:pPr>
            <w:r w:rsidRPr="000C7C9E">
              <w:rPr>
                <w:sz w:val="28"/>
                <w:szCs w:val="28"/>
              </w:rPr>
              <w:t>11,00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Кирова, д. 2</w:t>
            </w:r>
          </w:p>
        </w:tc>
        <w:tc>
          <w:tcPr>
            <w:tcW w:w="1822" w:type="dxa"/>
            <w:vAlign w:val="center"/>
          </w:tcPr>
          <w:p w:rsidR="000C7C9E" w:rsidRPr="000C7C9E" w:rsidRDefault="000C7C9E">
            <w:pPr>
              <w:jc w:val="center"/>
              <w:rPr>
                <w:sz w:val="28"/>
                <w:szCs w:val="28"/>
              </w:rPr>
            </w:pPr>
            <w:r w:rsidRPr="000C7C9E">
              <w:rPr>
                <w:sz w:val="28"/>
                <w:szCs w:val="28"/>
              </w:rPr>
              <w:t>118,80</w:t>
            </w:r>
          </w:p>
        </w:tc>
        <w:tc>
          <w:tcPr>
            <w:tcW w:w="1972" w:type="dxa"/>
            <w:vAlign w:val="bottom"/>
          </w:tcPr>
          <w:p w:rsidR="000C7C9E" w:rsidRPr="000C7C9E" w:rsidRDefault="000C7C9E">
            <w:pPr>
              <w:jc w:val="center"/>
              <w:rPr>
                <w:sz w:val="28"/>
                <w:szCs w:val="28"/>
              </w:rPr>
            </w:pPr>
            <w:r w:rsidRPr="000C7C9E">
              <w:rPr>
                <w:sz w:val="28"/>
                <w:szCs w:val="28"/>
              </w:rPr>
              <w:t>9,90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Кирова, д. 52</w:t>
            </w:r>
          </w:p>
        </w:tc>
        <w:tc>
          <w:tcPr>
            <w:tcW w:w="1822" w:type="dxa"/>
            <w:vAlign w:val="center"/>
          </w:tcPr>
          <w:p w:rsidR="000C7C9E" w:rsidRPr="000C7C9E" w:rsidRDefault="000C7C9E">
            <w:pPr>
              <w:jc w:val="center"/>
              <w:rPr>
                <w:sz w:val="28"/>
                <w:szCs w:val="28"/>
              </w:rPr>
            </w:pPr>
            <w:r w:rsidRPr="000C7C9E">
              <w:rPr>
                <w:sz w:val="28"/>
                <w:szCs w:val="28"/>
              </w:rPr>
              <w:t>158,40</w:t>
            </w:r>
          </w:p>
        </w:tc>
        <w:tc>
          <w:tcPr>
            <w:tcW w:w="1972" w:type="dxa"/>
            <w:vAlign w:val="bottom"/>
          </w:tcPr>
          <w:p w:rsidR="000C7C9E" w:rsidRPr="000C7C9E" w:rsidRDefault="000C7C9E">
            <w:pPr>
              <w:jc w:val="center"/>
              <w:rPr>
                <w:sz w:val="28"/>
                <w:szCs w:val="28"/>
              </w:rPr>
            </w:pPr>
            <w:r w:rsidRPr="000C7C9E">
              <w:rPr>
                <w:sz w:val="28"/>
                <w:szCs w:val="28"/>
              </w:rPr>
              <w:t>13,20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Кирова, д. 90</w:t>
            </w:r>
          </w:p>
        </w:tc>
        <w:tc>
          <w:tcPr>
            <w:tcW w:w="1822" w:type="dxa"/>
            <w:vAlign w:val="center"/>
          </w:tcPr>
          <w:p w:rsidR="000C7C9E" w:rsidRPr="000C7C9E" w:rsidRDefault="000C7C9E">
            <w:pPr>
              <w:jc w:val="center"/>
              <w:rPr>
                <w:sz w:val="28"/>
                <w:szCs w:val="28"/>
              </w:rPr>
            </w:pPr>
            <w:r w:rsidRPr="000C7C9E">
              <w:rPr>
                <w:sz w:val="28"/>
                <w:szCs w:val="28"/>
              </w:rPr>
              <w:t>118,80</w:t>
            </w:r>
          </w:p>
        </w:tc>
        <w:tc>
          <w:tcPr>
            <w:tcW w:w="1972" w:type="dxa"/>
            <w:vAlign w:val="bottom"/>
          </w:tcPr>
          <w:p w:rsidR="000C7C9E" w:rsidRPr="000C7C9E" w:rsidRDefault="000C7C9E">
            <w:pPr>
              <w:jc w:val="center"/>
              <w:rPr>
                <w:sz w:val="28"/>
                <w:szCs w:val="28"/>
              </w:rPr>
            </w:pPr>
            <w:r w:rsidRPr="000C7C9E">
              <w:rPr>
                <w:sz w:val="28"/>
                <w:szCs w:val="28"/>
              </w:rPr>
              <w:t>9,90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Кирова, д. 90/1</w:t>
            </w:r>
          </w:p>
        </w:tc>
        <w:tc>
          <w:tcPr>
            <w:tcW w:w="1822" w:type="dxa"/>
            <w:vAlign w:val="center"/>
          </w:tcPr>
          <w:p w:rsidR="000C7C9E" w:rsidRPr="000C7C9E" w:rsidRDefault="000C7C9E">
            <w:pPr>
              <w:jc w:val="center"/>
              <w:rPr>
                <w:sz w:val="28"/>
                <w:szCs w:val="28"/>
              </w:rPr>
            </w:pPr>
            <w:r w:rsidRPr="000C7C9E">
              <w:rPr>
                <w:sz w:val="28"/>
                <w:szCs w:val="28"/>
              </w:rPr>
              <w:t>118,80</w:t>
            </w:r>
          </w:p>
        </w:tc>
        <w:tc>
          <w:tcPr>
            <w:tcW w:w="1972" w:type="dxa"/>
            <w:vAlign w:val="bottom"/>
          </w:tcPr>
          <w:p w:rsidR="000C7C9E" w:rsidRPr="000C7C9E" w:rsidRDefault="000C7C9E">
            <w:pPr>
              <w:jc w:val="center"/>
              <w:rPr>
                <w:sz w:val="28"/>
                <w:szCs w:val="28"/>
              </w:rPr>
            </w:pPr>
            <w:r w:rsidRPr="000C7C9E">
              <w:rPr>
                <w:sz w:val="28"/>
                <w:szCs w:val="28"/>
              </w:rPr>
              <w:t>9,90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Кирова, д. 92</w:t>
            </w:r>
          </w:p>
        </w:tc>
        <w:tc>
          <w:tcPr>
            <w:tcW w:w="1822" w:type="dxa"/>
            <w:vAlign w:val="center"/>
          </w:tcPr>
          <w:p w:rsidR="000C7C9E" w:rsidRPr="000C7C9E" w:rsidRDefault="000C7C9E">
            <w:pPr>
              <w:jc w:val="center"/>
              <w:rPr>
                <w:sz w:val="28"/>
                <w:szCs w:val="28"/>
              </w:rPr>
            </w:pPr>
            <w:r w:rsidRPr="000C7C9E">
              <w:rPr>
                <w:sz w:val="28"/>
                <w:szCs w:val="28"/>
              </w:rPr>
              <w:t>118,80</w:t>
            </w:r>
          </w:p>
        </w:tc>
        <w:tc>
          <w:tcPr>
            <w:tcW w:w="1972" w:type="dxa"/>
            <w:vAlign w:val="bottom"/>
          </w:tcPr>
          <w:p w:rsidR="000C7C9E" w:rsidRPr="000C7C9E" w:rsidRDefault="000C7C9E">
            <w:pPr>
              <w:jc w:val="center"/>
              <w:rPr>
                <w:sz w:val="28"/>
                <w:szCs w:val="28"/>
              </w:rPr>
            </w:pPr>
            <w:r w:rsidRPr="000C7C9E">
              <w:rPr>
                <w:sz w:val="28"/>
                <w:szCs w:val="28"/>
              </w:rPr>
              <w:t>9,90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Коммунистическая, д. 6</w:t>
            </w:r>
          </w:p>
        </w:tc>
        <w:tc>
          <w:tcPr>
            <w:tcW w:w="1822" w:type="dxa"/>
            <w:vAlign w:val="center"/>
          </w:tcPr>
          <w:p w:rsidR="000C7C9E" w:rsidRPr="000C7C9E" w:rsidRDefault="000C7C9E">
            <w:pPr>
              <w:jc w:val="center"/>
              <w:rPr>
                <w:sz w:val="28"/>
                <w:szCs w:val="28"/>
              </w:rPr>
            </w:pPr>
            <w:r w:rsidRPr="000C7C9E">
              <w:rPr>
                <w:sz w:val="28"/>
                <w:szCs w:val="28"/>
              </w:rPr>
              <w:t>132,00</w:t>
            </w:r>
          </w:p>
        </w:tc>
        <w:tc>
          <w:tcPr>
            <w:tcW w:w="1972" w:type="dxa"/>
            <w:vAlign w:val="bottom"/>
          </w:tcPr>
          <w:p w:rsidR="000C7C9E" w:rsidRPr="000C7C9E" w:rsidRDefault="000C7C9E">
            <w:pPr>
              <w:jc w:val="center"/>
              <w:rPr>
                <w:sz w:val="28"/>
                <w:szCs w:val="28"/>
              </w:rPr>
            </w:pPr>
            <w:r w:rsidRPr="000C7C9E">
              <w:rPr>
                <w:sz w:val="28"/>
                <w:szCs w:val="28"/>
              </w:rPr>
              <w:t>11,00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Коммунистическая, д. 77</w:t>
            </w:r>
          </w:p>
        </w:tc>
        <w:tc>
          <w:tcPr>
            <w:tcW w:w="1822" w:type="dxa"/>
            <w:vAlign w:val="center"/>
          </w:tcPr>
          <w:p w:rsidR="000C7C9E" w:rsidRPr="000C7C9E" w:rsidRDefault="000C7C9E">
            <w:pPr>
              <w:jc w:val="center"/>
              <w:rPr>
                <w:sz w:val="28"/>
                <w:szCs w:val="28"/>
              </w:rPr>
            </w:pPr>
            <w:r w:rsidRPr="000C7C9E">
              <w:rPr>
                <w:sz w:val="28"/>
                <w:szCs w:val="28"/>
              </w:rPr>
              <w:t>118,80</w:t>
            </w:r>
          </w:p>
        </w:tc>
        <w:tc>
          <w:tcPr>
            <w:tcW w:w="1972" w:type="dxa"/>
            <w:vAlign w:val="bottom"/>
          </w:tcPr>
          <w:p w:rsidR="000C7C9E" w:rsidRPr="000C7C9E" w:rsidRDefault="000C7C9E">
            <w:pPr>
              <w:jc w:val="center"/>
              <w:rPr>
                <w:sz w:val="28"/>
                <w:szCs w:val="28"/>
              </w:rPr>
            </w:pPr>
            <w:r w:rsidRPr="000C7C9E">
              <w:rPr>
                <w:sz w:val="28"/>
                <w:szCs w:val="28"/>
              </w:rPr>
              <w:t>9,90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28109C">
            <w:pPr>
              <w:rPr>
                <w:sz w:val="28"/>
                <w:szCs w:val="28"/>
              </w:rPr>
            </w:pPr>
            <w:r w:rsidRPr="000C7C9E">
              <w:rPr>
                <w:sz w:val="28"/>
                <w:szCs w:val="28"/>
              </w:rPr>
              <w:t>г. Маркс, ул. Куйбышева, д. 225</w:t>
            </w:r>
          </w:p>
        </w:tc>
        <w:tc>
          <w:tcPr>
            <w:tcW w:w="1822" w:type="dxa"/>
            <w:vAlign w:val="center"/>
          </w:tcPr>
          <w:p w:rsidR="000C7C9E" w:rsidRPr="000C7C9E" w:rsidRDefault="000C7C9E">
            <w:pPr>
              <w:jc w:val="center"/>
              <w:rPr>
                <w:sz w:val="28"/>
                <w:szCs w:val="28"/>
              </w:rPr>
            </w:pPr>
            <w:r w:rsidRPr="000C7C9E">
              <w:rPr>
                <w:sz w:val="28"/>
                <w:szCs w:val="28"/>
              </w:rPr>
              <w:t>158,40</w:t>
            </w:r>
          </w:p>
        </w:tc>
        <w:tc>
          <w:tcPr>
            <w:tcW w:w="1972" w:type="dxa"/>
            <w:vAlign w:val="bottom"/>
          </w:tcPr>
          <w:p w:rsidR="000C7C9E" w:rsidRPr="000C7C9E" w:rsidRDefault="000C7C9E">
            <w:pPr>
              <w:jc w:val="center"/>
              <w:rPr>
                <w:sz w:val="28"/>
                <w:szCs w:val="28"/>
              </w:rPr>
            </w:pPr>
            <w:r w:rsidRPr="000C7C9E">
              <w:rPr>
                <w:sz w:val="28"/>
                <w:szCs w:val="28"/>
              </w:rPr>
              <w:t>13,20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Куйбышева,  д. 231 Д корпус 2</w:t>
            </w:r>
          </w:p>
        </w:tc>
        <w:tc>
          <w:tcPr>
            <w:tcW w:w="1822" w:type="dxa"/>
            <w:vAlign w:val="center"/>
          </w:tcPr>
          <w:p w:rsidR="000C7C9E" w:rsidRPr="000C7C9E" w:rsidRDefault="000C7C9E">
            <w:pPr>
              <w:jc w:val="center"/>
              <w:rPr>
                <w:sz w:val="28"/>
                <w:szCs w:val="28"/>
              </w:rPr>
            </w:pPr>
            <w:r w:rsidRPr="000C7C9E">
              <w:rPr>
                <w:sz w:val="28"/>
                <w:szCs w:val="28"/>
              </w:rPr>
              <w:t>118,80</w:t>
            </w:r>
          </w:p>
        </w:tc>
        <w:tc>
          <w:tcPr>
            <w:tcW w:w="1972" w:type="dxa"/>
            <w:vAlign w:val="bottom"/>
          </w:tcPr>
          <w:p w:rsidR="000C7C9E" w:rsidRPr="000C7C9E" w:rsidRDefault="000C7C9E">
            <w:pPr>
              <w:jc w:val="center"/>
              <w:rPr>
                <w:sz w:val="28"/>
                <w:szCs w:val="28"/>
              </w:rPr>
            </w:pPr>
            <w:r w:rsidRPr="000C7C9E">
              <w:rPr>
                <w:sz w:val="28"/>
                <w:szCs w:val="28"/>
              </w:rPr>
              <w:t>9,90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Октябрьская, д. 1</w:t>
            </w:r>
          </w:p>
        </w:tc>
        <w:tc>
          <w:tcPr>
            <w:tcW w:w="1822" w:type="dxa"/>
            <w:vAlign w:val="center"/>
          </w:tcPr>
          <w:p w:rsidR="000C7C9E" w:rsidRPr="000C7C9E" w:rsidRDefault="000C7C9E">
            <w:pPr>
              <w:jc w:val="center"/>
              <w:rPr>
                <w:sz w:val="28"/>
                <w:szCs w:val="28"/>
              </w:rPr>
            </w:pPr>
            <w:r w:rsidRPr="000C7C9E">
              <w:rPr>
                <w:sz w:val="28"/>
                <w:szCs w:val="28"/>
              </w:rPr>
              <w:t>158,40</w:t>
            </w:r>
          </w:p>
        </w:tc>
        <w:tc>
          <w:tcPr>
            <w:tcW w:w="1972" w:type="dxa"/>
            <w:vAlign w:val="bottom"/>
          </w:tcPr>
          <w:p w:rsidR="000C7C9E" w:rsidRPr="000C7C9E" w:rsidRDefault="000C7C9E">
            <w:pPr>
              <w:jc w:val="center"/>
              <w:rPr>
                <w:sz w:val="28"/>
                <w:szCs w:val="28"/>
              </w:rPr>
            </w:pPr>
            <w:r w:rsidRPr="000C7C9E">
              <w:rPr>
                <w:sz w:val="28"/>
                <w:szCs w:val="28"/>
              </w:rPr>
              <w:t>13,20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Октябрьская, д. 3</w:t>
            </w:r>
          </w:p>
        </w:tc>
        <w:tc>
          <w:tcPr>
            <w:tcW w:w="1822" w:type="dxa"/>
            <w:vAlign w:val="center"/>
          </w:tcPr>
          <w:p w:rsidR="000C7C9E" w:rsidRPr="000C7C9E" w:rsidRDefault="000C7C9E">
            <w:pPr>
              <w:jc w:val="center"/>
              <w:rPr>
                <w:sz w:val="28"/>
                <w:szCs w:val="28"/>
              </w:rPr>
            </w:pPr>
            <w:r w:rsidRPr="000C7C9E">
              <w:rPr>
                <w:sz w:val="28"/>
                <w:szCs w:val="28"/>
              </w:rPr>
              <w:t>158,40</w:t>
            </w:r>
          </w:p>
        </w:tc>
        <w:tc>
          <w:tcPr>
            <w:tcW w:w="1972" w:type="dxa"/>
            <w:vAlign w:val="bottom"/>
          </w:tcPr>
          <w:p w:rsidR="000C7C9E" w:rsidRPr="000C7C9E" w:rsidRDefault="000C7C9E">
            <w:pPr>
              <w:jc w:val="center"/>
              <w:rPr>
                <w:sz w:val="28"/>
                <w:szCs w:val="28"/>
              </w:rPr>
            </w:pPr>
            <w:r w:rsidRPr="000C7C9E">
              <w:rPr>
                <w:sz w:val="28"/>
                <w:szCs w:val="28"/>
              </w:rPr>
              <w:t>13,20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Первомайская, д. 7</w:t>
            </w:r>
          </w:p>
        </w:tc>
        <w:tc>
          <w:tcPr>
            <w:tcW w:w="1822" w:type="dxa"/>
            <w:vAlign w:val="center"/>
          </w:tcPr>
          <w:p w:rsidR="000C7C9E" w:rsidRPr="000C7C9E" w:rsidRDefault="000C7C9E">
            <w:pPr>
              <w:jc w:val="center"/>
              <w:rPr>
                <w:sz w:val="28"/>
                <w:szCs w:val="28"/>
              </w:rPr>
            </w:pPr>
            <w:r w:rsidRPr="000C7C9E">
              <w:rPr>
                <w:sz w:val="28"/>
                <w:szCs w:val="28"/>
              </w:rPr>
              <w:t>132,00</w:t>
            </w:r>
          </w:p>
        </w:tc>
        <w:tc>
          <w:tcPr>
            <w:tcW w:w="1972" w:type="dxa"/>
            <w:vAlign w:val="bottom"/>
          </w:tcPr>
          <w:p w:rsidR="000C7C9E" w:rsidRPr="000C7C9E" w:rsidRDefault="000C7C9E">
            <w:pPr>
              <w:jc w:val="center"/>
              <w:rPr>
                <w:sz w:val="28"/>
                <w:szCs w:val="28"/>
              </w:rPr>
            </w:pPr>
            <w:r w:rsidRPr="000C7C9E">
              <w:rPr>
                <w:sz w:val="28"/>
                <w:szCs w:val="28"/>
              </w:rPr>
              <w:t>11,00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пр. Ленина, д. 24</w:t>
            </w:r>
          </w:p>
        </w:tc>
        <w:tc>
          <w:tcPr>
            <w:tcW w:w="1822" w:type="dxa"/>
            <w:vAlign w:val="center"/>
          </w:tcPr>
          <w:p w:rsidR="000C7C9E" w:rsidRPr="000C7C9E" w:rsidRDefault="000C7C9E">
            <w:pPr>
              <w:jc w:val="center"/>
              <w:rPr>
                <w:sz w:val="28"/>
                <w:szCs w:val="28"/>
              </w:rPr>
            </w:pPr>
            <w:r w:rsidRPr="000C7C9E">
              <w:rPr>
                <w:sz w:val="28"/>
                <w:szCs w:val="28"/>
              </w:rPr>
              <w:t>158,40</w:t>
            </w:r>
          </w:p>
        </w:tc>
        <w:tc>
          <w:tcPr>
            <w:tcW w:w="1972" w:type="dxa"/>
            <w:vAlign w:val="bottom"/>
          </w:tcPr>
          <w:p w:rsidR="000C7C9E" w:rsidRPr="000C7C9E" w:rsidRDefault="000C7C9E">
            <w:pPr>
              <w:jc w:val="center"/>
              <w:rPr>
                <w:sz w:val="28"/>
                <w:szCs w:val="28"/>
              </w:rPr>
            </w:pPr>
            <w:r w:rsidRPr="000C7C9E">
              <w:rPr>
                <w:sz w:val="28"/>
                <w:szCs w:val="28"/>
              </w:rPr>
              <w:t>13,20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пр. Ленина , д. 68</w:t>
            </w:r>
          </w:p>
        </w:tc>
        <w:tc>
          <w:tcPr>
            <w:tcW w:w="1822" w:type="dxa"/>
            <w:vAlign w:val="center"/>
          </w:tcPr>
          <w:p w:rsidR="000C7C9E" w:rsidRPr="000C7C9E" w:rsidRDefault="000C7C9E">
            <w:pPr>
              <w:jc w:val="center"/>
              <w:rPr>
                <w:sz w:val="28"/>
                <w:szCs w:val="28"/>
              </w:rPr>
            </w:pPr>
            <w:r w:rsidRPr="000C7C9E">
              <w:rPr>
                <w:sz w:val="28"/>
                <w:szCs w:val="28"/>
              </w:rPr>
              <w:t>158,40</w:t>
            </w:r>
          </w:p>
        </w:tc>
        <w:tc>
          <w:tcPr>
            <w:tcW w:w="1972" w:type="dxa"/>
            <w:vAlign w:val="bottom"/>
          </w:tcPr>
          <w:p w:rsidR="000C7C9E" w:rsidRPr="000C7C9E" w:rsidRDefault="000C7C9E">
            <w:pPr>
              <w:jc w:val="center"/>
              <w:rPr>
                <w:sz w:val="28"/>
                <w:szCs w:val="28"/>
              </w:rPr>
            </w:pPr>
            <w:r w:rsidRPr="000C7C9E">
              <w:rPr>
                <w:sz w:val="28"/>
                <w:szCs w:val="28"/>
              </w:rPr>
              <w:t>13,20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8A6375">
            <w:pPr>
              <w:rPr>
                <w:sz w:val="28"/>
                <w:szCs w:val="28"/>
              </w:rPr>
            </w:pPr>
            <w:r w:rsidRPr="000C7C9E">
              <w:rPr>
                <w:sz w:val="28"/>
                <w:szCs w:val="28"/>
              </w:rPr>
              <w:t>г. Маркс, пр. Ленина, д. 82</w:t>
            </w:r>
          </w:p>
        </w:tc>
        <w:tc>
          <w:tcPr>
            <w:tcW w:w="1822" w:type="dxa"/>
            <w:vAlign w:val="center"/>
          </w:tcPr>
          <w:p w:rsidR="000C7C9E" w:rsidRPr="000C7C9E" w:rsidRDefault="000C7C9E">
            <w:pPr>
              <w:jc w:val="center"/>
              <w:rPr>
                <w:sz w:val="28"/>
                <w:szCs w:val="28"/>
              </w:rPr>
            </w:pPr>
            <w:r w:rsidRPr="000C7C9E">
              <w:rPr>
                <w:sz w:val="28"/>
                <w:szCs w:val="28"/>
              </w:rPr>
              <w:t>118,80</w:t>
            </w:r>
          </w:p>
        </w:tc>
        <w:tc>
          <w:tcPr>
            <w:tcW w:w="1972" w:type="dxa"/>
            <w:vAlign w:val="bottom"/>
          </w:tcPr>
          <w:p w:rsidR="000C7C9E" w:rsidRPr="000C7C9E" w:rsidRDefault="000C7C9E">
            <w:pPr>
              <w:jc w:val="center"/>
              <w:rPr>
                <w:sz w:val="28"/>
                <w:szCs w:val="28"/>
              </w:rPr>
            </w:pPr>
            <w:r w:rsidRPr="000C7C9E">
              <w:rPr>
                <w:sz w:val="28"/>
                <w:szCs w:val="28"/>
              </w:rPr>
              <w:t>9,90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пр. Ленина, д. 107</w:t>
            </w:r>
          </w:p>
        </w:tc>
        <w:tc>
          <w:tcPr>
            <w:tcW w:w="1822" w:type="dxa"/>
            <w:vAlign w:val="center"/>
          </w:tcPr>
          <w:p w:rsidR="000C7C9E" w:rsidRPr="000C7C9E" w:rsidRDefault="000C7C9E">
            <w:pPr>
              <w:jc w:val="center"/>
              <w:rPr>
                <w:sz w:val="28"/>
                <w:szCs w:val="28"/>
              </w:rPr>
            </w:pPr>
            <w:r w:rsidRPr="000C7C9E">
              <w:rPr>
                <w:sz w:val="28"/>
                <w:szCs w:val="28"/>
              </w:rPr>
              <w:t>198,00</w:t>
            </w:r>
          </w:p>
        </w:tc>
        <w:tc>
          <w:tcPr>
            <w:tcW w:w="1972" w:type="dxa"/>
            <w:vAlign w:val="bottom"/>
          </w:tcPr>
          <w:p w:rsidR="000C7C9E" w:rsidRPr="000C7C9E" w:rsidRDefault="000C7C9E">
            <w:pPr>
              <w:jc w:val="center"/>
              <w:rPr>
                <w:sz w:val="28"/>
                <w:szCs w:val="28"/>
              </w:rPr>
            </w:pPr>
            <w:r w:rsidRPr="000C7C9E">
              <w:rPr>
                <w:sz w:val="28"/>
                <w:szCs w:val="28"/>
              </w:rPr>
              <w:t>16,50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пр. Ленина, д. 107 Б</w:t>
            </w:r>
          </w:p>
        </w:tc>
        <w:tc>
          <w:tcPr>
            <w:tcW w:w="1822" w:type="dxa"/>
            <w:vAlign w:val="center"/>
          </w:tcPr>
          <w:p w:rsidR="000C7C9E" w:rsidRPr="000C7C9E" w:rsidRDefault="000C7C9E">
            <w:pPr>
              <w:jc w:val="center"/>
              <w:rPr>
                <w:sz w:val="28"/>
                <w:szCs w:val="28"/>
              </w:rPr>
            </w:pPr>
            <w:r w:rsidRPr="000C7C9E">
              <w:rPr>
                <w:sz w:val="28"/>
                <w:szCs w:val="28"/>
              </w:rPr>
              <w:t>118,80</w:t>
            </w:r>
          </w:p>
        </w:tc>
        <w:tc>
          <w:tcPr>
            <w:tcW w:w="1972" w:type="dxa"/>
            <w:vAlign w:val="bottom"/>
          </w:tcPr>
          <w:p w:rsidR="000C7C9E" w:rsidRPr="000C7C9E" w:rsidRDefault="000C7C9E">
            <w:pPr>
              <w:jc w:val="center"/>
              <w:rPr>
                <w:sz w:val="28"/>
                <w:szCs w:val="28"/>
              </w:rPr>
            </w:pPr>
            <w:r w:rsidRPr="000C7C9E">
              <w:rPr>
                <w:sz w:val="28"/>
                <w:szCs w:val="28"/>
              </w:rPr>
              <w:t>9,90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Северная, д. 1</w:t>
            </w:r>
          </w:p>
        </w:tc>
        <w:tc>
          <w:tcPr>
            <w:tcW w:w="1822" w:type="dxa"/>
            <w:vAlign w:val="center"/>
          </w:tcPr>
          <w:p w:rsidR="000C7C9E" w:rsidRPr="000C7C9E" w:rsidRDefault="000C7C9E">
            <w:pPr>
              <w:jc w:val="center"/>
              <w:rPr>
                <w:sz w:val="28"/>
                <w:szCs w:val="28"/>
              </w:rPr>
            </w:pPr>
            <w:r w:rsidRPr="000C7C9E">
              <w:rPr>
                <w:sz w:val="28"/>
                <w:szCs w:val="28"/>
              </w:rPr>
              <w:t>158,40</w:t>
            </w:r>
          </w:p>
        </w:tc>
        <w:tc>
          <w:tcPr>
            <w:tcW w:w="1972" w:type="dxa"/>
            <w:vAlign w:val="bottom"/>
          </w:tcPr>
          <w:p w:rsidR="000C7C9E" w:rsidRPr="000C7C9E" w:rsidRDefault="000C7C9E">
            <w:pPr>
              <w:jc w:val="center"/>
              <w:rPr>
                <w:sz w:val="28"/>
                <w:szCs w:val="28"/>
              </w:rPr>
            </w:pPr>
            <w:r w:rsidRPr="000C7C9E">
              <w:rPr>
                <w:sz w:val="28"/>
                <w:szCs w:val="28"/>
              </w:rPr>
              <w:t>13,20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пр. Строителей, д. 3</w:t>
            </w:r>
          </w:p>
        </w:tc>
        <w:tc>
          <w:tcPr>
            <w:tcW w:w="1822" w:type="dxa"/>
            <w:vAlign w:val="center"/>
          </w:tcPr>
          <w:p w:rsidR="000C7C9E" w:rsidRPr="000C7C9E" w:rsidRDefault="000C7C9E">
            <w:pPr>
              <w:jc w:val="center"/>
              <w:rPr>
                <w:sz w:val="28"/>
                <w:szCs w:val="28"/>
              </w:rPr>
            </w:pPr>
            <w:r w:rsidRPr="000C7C9E">
              <w:rPr>
                <w:sz w:val="28"/>
                <w:szCs w:val="28"/>
              </w:rPr>
              <w:t>132,00</w:t>
            </w:r>
          </w:p>
        </w:tc>
        <w:tc>
          <w:tcPr>
            <w:tcW w:w="1972" w:type="dxa"/>
            <w:vAlign w:val="bottom"/>
          </w:tcPr>
          <w:p w:rsidR="000C7C9E" w:rsidRPr="000C7C9E" w:rsidRDefault="000C7C9E">
            <w:pPr>
              <w:jc w:val="center"/>
              <w:rPr>
                <w:sz w:val="28"/>
                <w:szCs w:val="28"/>
              </w:rPr>
            </w:pPr>
            <w:r w:rsidRPr="000C7C9E">
              <w:rPr>
                <w:sz w:val="28"/>
                <w:szCs w:val="28"/>
              </w:rPr>
              <w:t>11,00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пр. Строителей, д. 7</w:t>
            </w:r>
          </w:p>
        </w:tc>
        <w:tc>
          <w:tcPr>
            <w:tcW w:w="1822" w:type="dxa"/>
            <w:vAlign w:val="center"/>
          </w:tcPr>
          <w:p w:rsidR="000C7C9E" w:rsidRPr="000C7C9E" w:rsidRDefault="000C7C9E">
            <w:pPr>
              <w:jc w:val="center"/>
              <w:rPr>
                <w:sz w:val="28"/>
                <w:szCs w:val="28"/>
              </w:rPr>
            </w:pPr>
            <w:r w:rsidRPr="000C7C9E">
              <w:rPr>
                <w:sz w:val="28"/>
                <w:szCs w:val="28"/>
              </w:rPr>
              <w:t>118,80</w:t>
            </w:r>
          </w:p>
        </w:tc>
        <w:tc>
          <w:tcPr>
            <w:tcW w:w="1972" w:type="dxa"/>
            <w:vAlign w:val="bottom"/>
          </w:tcPr>
          <w:p w:rsidR="000C7C9E" w:rsidRPr="000C7C9E" w:rsidRDefault="000C7C9E">
            <w:pPr>
              <w:jc w:val="center"/>
              <w:rPr>
                <w:sz w:val="28"/>
                <w:szCs w:val="28"/>
              </w:rPr>
            </w:pPr>
            <w:r w:rsidRPr="000C7C9E">
              <w:rPr>
                <w:sz w:val="28"/>
                <w:szCs w:val="28"/>
              </w:rPr>
              <w:t>9,90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пр. Строителей, д. 28А</w:t>
            </w:r>
          </w:p>
        </w:tc>
        <w:tc>
          <w:tcPr>
            <w:tcW w:w="1822" w:type="dxa"/>
            <w:vAlign w:val="center"/>
          </w:tcPr>
          <w:p w:rsidR="000C7C9E" w:rsidRPr="000C7C9E" w:rsidRDefault="000C7C9E">
            <w:pPr>
              <w:jc w:val="center"/>
              <w:rPr>
                <w:sz w:val="28"/>
                <w:szCs w:val="28"/>
              </w:rPr>
            </w:pPr>
            <w:r w:rsidRPr="000C7C9E">
              <w:rPr>
                <w:sz w:val="28"/>
                <w:szCs w:val="28"/>
              </w:rPr>
              <w:t>145,20</w:t>
            </w:r>
          </w:p>
        </w:tc>
        <w:tc>
          <w:tcPr>
            <w:tcW w:w="1972" w:type="dxa"/>
            <w:vAlign w:val="bottom"/>
          </w:tcPr>
          <w:p w:rsidR="000C7C9E" w:rsidRPr="000C7C9E" w:rsidRDefault="000C7C9E">
            <w:pPr>
              <w:jc w:val="center"/>
              <w:rPr>
                <w:sz w:val="28"/>
                <w:szCs w:val="28"/>
              </w:rPr>
            </w:pPr>
            <w:r w:rsidRPr="000C7C9E">
              <w:rPr>
                <w:sz w:val="28"/>
                <w:szCs w:val="28"/>
              </w:rPr>
              <w:t>12,10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пр. Строителей , д. 30</w:t>
            </w:r>
          </w:p>
        </w:tc>
        <w:tc>
          <w:tcPr>
            <w:tcW w:w="1822" w:type="dxa"/>
            <w:vAlign w:val="center"/>
          </w:tcPr>
          <w:p w:rsidR="000C7C9E" w:rsidRPr="000C7C9E" w:rsidRDefault="000C7C9E">
            <w:pPr>
              <w:jc w:val="center"/>
              <w:rPr>
                <w:sz w:val="28"/>
                <w:szCs w:val="28"/>
              </w:rPr>
            </w:pPr>
            <w:r w:rsidRPr="000C7C9E">
              <w:rPr>
                <w:sz w:val="28"/>
                <w:szCs w:val="28"/>
              </w:rPr>
              <w:t>118,80</w:t>
            </w:r>
          </w:p>
        </w:tc>
        <w:tc>
          <w:tcPr>
            <w:tcW w:w="1972" w:type="dxa"/>
            <w:vAlign w:val="bottom"/>
          </w:tcPr>
          <w:p w:rsidR="000C7C9E" w:rsidRPr="000C7C9E" w:rsidRDefault="000C7C9E">
            <w:pPr>
              <w:jc w:val="center"/>
              <w:rPr>
                <w:sz w:val="28"/>
                <w:szCs w:val="28"/>
              </w:rPr>
            </w:pPr>
            <w:r w:rsidRPr="000C7C9E">
              <w:rPr>
                <w:sz w:val="28"/>
                <w:szCs w:val="28"/>
              </w:rPr>
              <w:t>9,90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пр. Строителей, д. 34</w:t>
            </w:r>
          </w:p>
        </w:tc>
        <w:tc>
          <w:tcPr>
            <w:tcW w:w="1822" w:type="dxa"/>
            <w:vAlign w:val="center"/>
          </w:tcPr>
          <w:p w:rsidR="000C7C9E" w:rsidRPr="000C7C9E" w:rsidRDefault="000C7C9E">
            <w:pPr>
              <w:jc w:val="center"/>
              <w:rPr>
                <w:sz w:val="28"/>
                <w:szCs w:val="28"/>
              </w:rPr>
            </w:pPr>
            <w:r w:rsidRPr="000C7C9E">
              <w:rPr>
                <w:sz w:val="28"/>
                <w:szCs w:val="28"/>
              </w:rPr>
              <w:t>132,00</w:t>
            </w:r>
          </w:p>
        </w:tc>
        <w:tc>
          <w:tcPr>
            <w:tcW w:w="1972" w:type="dxa"/>
            <w:vAlign w:val="bottom"/>
          </w:tcPr>
          <w:p w:rsidR="000C7C9E" w:rsidRPr="000C7C9E" w:rsidRDefault="000C7C9E">
            <w:pPr>
              <w:jc w:val="center"/>
              <w:rPr>
                <w:sz w:val="28"/>
                <w:szCs w:val="28"/>
              </w:rPr>
            </w:pPr>
            <w:r w:rsidRPr="000C7C9E">
              <w:rPr>
                <w:sz w:val="28"/>
                <w:szCs w:val="28"/>
              </w:rPr>
              <w:t>11,00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пр. Строителей, д. 34А</w:t>
            </w:r>
          </w:p>
        </w:tc>
        <w:tc>
          <w:tcPr>
            <w:tcW w:w="1822" w:type="dxa"/>
            <w:vAlign w:val="center"/>
          </w:tcPr>
          <w:p w:rsidR="000C7C9E" w:rsidRPr="000C7C9E" w:rsidRDefault="000C7C9E">
            <w:pPr>
              <w:jc w:val="center"/>
              <w:rPr>
                <w:sz w:val="28"/>
                <w:szCs w:val="28"/>
              </w:rPr>
            </w:pPr>
            <w:r w:rsidRPr="000C7C9E">
              <w:rPr>
                <w:sz w:val="28"/>
                <w:szCs w:val="28"/>
              </w:rPr>
              <w:t>118,80</w:t>
            </w:r>
          </w:p>
        </w:tc>
        <w:tc>
          <w:tcPr>
            <w:tcW w:w="1972" w:type="dxa"/>
            <w:vAlign w:val="bottom"/>
          </w:tcPr>
          <w:p w:rsidR="000C7C9E" w:rsidRPr="000C7C9E" w:rsidRDefault="000C7C9E">
            <w:pPr>
              <w:jc w:val="center"/>
              <w:rPr>
                <w:sz w:val="28"/>
                <w:szCs w:val="28"/>
              </w:rPr>
            </w:pPr>
            <w:r w:rsidRPr="000C7C9E">
              <w:rPr>
                <w:sz w:val="28"/>
                <w:szCs w:val="28"/>
              </w:rPr>
              <w:t>9,90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пр. Строителей, д. 41</w:t>
            </w:r>
          </w:p>
        </w:tc>
        <w:tc>
          <w:tcPr>
            <w:tcW w:w="1822" w:type="dxa"/>
            <w:vAlign w:val="center"/>
          </w:tcPr>
          <w:p w:rsidR="000C7C9E" w:rsidRPr="000C7C9E" w:rsidRDefault="000C7C9E">
            <w:pPr>
              <w:jc w:val="center"/>
              <w:rPr>
                <w:sz w:val="28"/>
                <w:szCs w:val="28"/>
              </w:rPr>
            </w:pPr>
            <w:r w:rsidRPr="000C7C9E">
              <w:rPr>
                <w:sz w:val="28"/>
                <w:szCs w:val="28"/>
              </w:rPr>
              <w:t>132,00</w:t>
            </w:r>
          </w:p>
        </w:tc>
        <w:tc>
          <w:tcPr>
            <w:tcW w:w="1972" w:type="dxa"/>
            <w:vAlign w:val="bottom"/>
          </w:tcPr>
          <w:p w:rsidR="000C7C9E" w:rsidRPr="000C7C9E" w:rsidRDefault="000C7C9E">
            <w:pPr>
              <w:jc w:val="center"/>
              <w:rPr>
                <w:sz w:val="28"/>
                <w:szCs w:val="28"/>
              </w:rPr>
            </w:pPr>
            <w:r w:rsidRPr="000C7C9E">
              <w:rPr>
                <w:sz w:val="28"/>
                <w:szCs w:val="28"/>
              </w:rPr>
              <w:t>11,00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пр. Строителей, д. 47</w:t>
            </w:r>
          </w:p>
        </w:tc>
        <w:tc>
          <w:tcPr>
            <w:tcW w:w="1822" w:type="dxa"/>
            <w:vAlign w:val="center"/>
          </w:tcPr>
          <w:p w:rsidR="000C7C9E" w:rsidRPr="000C7C9E" w:rsidRDefault="000C7C9E">
            <w:pPr>
              <w:jc w:val="center"/>
              <w:rPr>
                <w:sz w:val="28"/>
                <w:szCs w:val="28"/>
              </w:rPr>
            </w:pPr>
            <w:r w:rsidRPr="000C7C9E">
              <w:rPr>
                <w:sz w:val="28"/>
                <w:szCs w:val="28"/>
              </w:rPr>
              <w:t>118,80</w:t>
            </w:r>
          </w:p>
        </w:tc>
        <w:tc>
          <w:tcPr>
            <w:tcW w:w="1972" w:type="dxa"/>
            <w:vAlign w:val="bottom"/>
          </w:tcPr>
          <w:p w:rsidR="000C7C9E" w:rsidRPr="000C7C9E" w:rsidRDefault="000C7C9E">
            <w:pPr>
              <w:jc w:val="center"/>
              <w:rPr>
                <w:sz w:val="28"/>
                <w:szCs w:val="28"/>
              </w:rPr>
            </w:pPr>
            <w:r w:rsidRPr="000C7C9E">
              <w:rPr>
                <w:sz w:val="28"/>
                <w:szCs w:val="28"/>
              </w:rPr>
              <w:t>9,90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пр. Строителей, д. 49</w:t>
            </w:r>
          </w:p>
        </w:tc>
        <w:tc>
          <w:tcPr>
            <w:tcW w:w="1822" w:type="dxa"/>
            <w:vAlign w:val="center"/>
          </w:tcPr>
          <w:p w:rsidR="000C7C9E" w:rsidRPr="000C7C9E" w:rsidRDefault="000C7C9E">
            <w:pPr>
              <w:jc w:val="center"/>
              <w:rPr>
                <w:sz w:val="28"/>
                <w:szCs w:val="28"/>
              </w:rPr>
            </w:pPr>
            <w:r w:rsidRPr="000C7C9E">
              <w:rPr>
                <w:sz w:val="28"/>
                <w:szCs w:val="28"/>
              </w:rPr>
              <w:t>132,00</w:t>
            </w:r>
          </w:p>
        </w:tc>
        <w:tc>
          <w:tcPr>
            <w:tcW w:w="1972" w:type="dxa"/>
            <w:vAlign w:val="bottom"/>
          </w:tcPr>
          <w:p w:rsidR="000C7C9E" w:rsidRPr="000C7C9E" w:rsidRDefault="000C7C9E">
            <w:pPr>
              <w:jc w:val="center"/>
              <w:rPr>
                <w:sz w:val="28"/>
                <w:szCs w:val="28"/>
              </w:rPr>
            </w:pPr>
            <w:r w:rsidRPr="000C7C9E">
              <w:rPr>
                <w:sz w:val="28"/>
                <w:szCs w:val="28"/>
              </w:rPr>
              <w:t>11,00</w:t>
            </w:r>
          </w:p>
        </w:tc>
      </w:tr>
      <w:tr w:rsidR="000C7C9E" w:rsidRPr="00975169" w:rsidTr="000C7C9E">
        <w:trPr>
          <w:jc w:val="center"/>
        </w:trPr>
        <w:tc>
          <w:tcPr>
            <w:tcW w:w="781" w:type="dxa"/>
          </w:tcPr>
          <w:p w:rsidR="000C7C9E" w:rsidRPr="00975169" w:rsidRDefault="000C7C9E" w:rsidP="007C6265">
            <w:pPr>
              <w:numPr>
                <w:ilvl w:val="0"/>
                <w:numId w:val="9"/>
              </w:numPr>
              <w:jc w:val="center"/>
              <w:rPr>
                <w:sz w:val="28"/>
                <w:szCs w:val="28"/>
              </w:rPr>
            </w:pPr>
          </w:p>
        </w:tc>
        <w:tc>
          <w:tcPr>
            <w:tcW w:w="5237" w:type="dxa"/>
            <w:vAlign w:val="center"/>
          </w:tcPr>
          <w:p w:rsidR="000C7C9E" w:rsidRPr="000C7C9E" w:rsidRDefault="000C7C9E" w:rsidP="005A271C">
            <w:pPr>
              <w:rPr>
                <w:sz w:val="28"/>
                <w:szCs w:val="28"/>
              </w:rPr>
            </w:pPr>
            <w:r w:rsidRPr="000C7C9E">
              <w:rPr>
                <w:sz w:val="28"/>
                <w:szCs w:val="28"/>
              </w:rPr>
              <w:t>г. Маркс, ул. 5-линия, д. 57</w:t>
            </w:r>
          </w:p>
        </w:tc>
        <w:tc>
          <w:tcPr>
            <w:tcW w:w="1822" w:type="dxa"/>
            <w:vAlign w:val="center"/>
          </w:tcPr>
          <w:p w:rsidR="000C7C9E" w:rsidRPr="000C7C9E" w:rsidRDefault="000C7C9E">
            <w:pPr>
              <w:jc w:val="center"/>
              <w:rPr>
                <w:sz w:val="28"/>
                <w:szCs w:val="28"/>
              </w:rPr>
            </w:pPr>
            <w:r w:rsidRPr="000C7C9E">
              <w:rPr>
                <w:sz w:val="28"/>
                <w:szCs w:val="28"/>
              </w:rPr>
              <w:t>158,40</w:t>
            </w:r>
          </w:p>
        </w:tc>
        <w:tc>
          <w:tcPr>
            <w:tcW w:w="1972" w:type="dxa"/>
            <w:vAlign w:val="bottom"/>
          </w:tcPr>
          <w:p w:rsidR="000C7C9E" w:rsidRPr="000C7C9E" w:rsidRDefault="000C7C9E">
            <w:pPr>
              <w:jc w:val="center"/>
              <w:rPr>
                <w:sz w:val="28"/>
                <w:szCs w:val="28"/>
              </w:rPr>
            </w:pPr>
            <w:r w:rsidRPr="000C7C9E">
              <w:rPr>
                <w:sz w:val="28"/>
                <w:szCs w:val="28"/>
              </w:rPr>
              <w:t>13,20</w:t>
            </w:r>
          </w:p>
        </w:tc>
      </w:tr>
    </w:tbl>
    <w:p w:rsidR="002522E6" w:rsidRDefault="002522E6" w:rsidP="009324B4">
      <w:pPr>
        <w:ind w:firstLine="708"/>
        <w:jc w:val="both"/>
        <w:rPr>
          <w:sz w:val="28"/>
          <w:szCs w:val="28"/>
        </w:rPr>
      </w:pPr>
    </w:p>
    <w:p w:rsidR="009324B4" w:rsidRPr="00975169" w:rsidRDefault="009324B4" w:rsidP="009324B4">
      <w:pPr>
        <w:ind w:firstLine="708"/>
        <w:jc w:val="both"/>
        <w:rPr>
          <w:sz w:val="28"/>
          <w:szCs w:val="28"/>
        </w:rPr>
      </w:pPr>
      <w:r w:rsidRPr="00975169">
        <w:rPr>
          <w:sz w:val="28"/>
          <w:szCs w:val="28"/>
        </w:rPr>
        <w:t>Стандартный перечень коммунальных услуг, предоставляемых управляющей организацией: электроснабжение, газоснабжение, отопление, снабжение холодной водой, водоотведение (вывоз ЖБО).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A125D7" w:rsidRDefault="00A125D7" w:rsidP="009324B4">
      <w:pPr>
        <w:rPr>
          <w:sz w:val="28"/>
          <w:szCs w:val="28"/>
        </w:rPr>
      </w:pPr>
    </w:p>
    <w:tbl>
      <w:tblPr>
        <w:tblW w:w="9606" w:type="dxa"/>
        <w:tblLook w:val="04A0"/>
      </w:tblPr>
      <w:tblGrid>
        <w:gridCol w:w="5211"/>
        <w:gridCol w:w="2552"/>
        <w:gridCol w:w="1843"/>
      </w:tblGrid>
      <w:tr w:rsidR="00816EA9" w:rsidRPr="00975169" w:rsidTr="00816EA9">
        <w:tc>
          <w:tcPr>
            <w:tcW w:w="5211" w:type="dxa"/>
          </w:tcPr>
          <w:p w:rsidR="00816EA9" w:rsidRPr="00975169" w:rsidRDefault="00816EA9" w:rsidP="00816EA9">
            <w:pPr>
              <w:rPr>
                <w:sz w:val="28"/>
                <w:szCs w:val="28"/>
              </w:rPr>
            </w:pPr>
          </w:p>
          <w:p w:rsidR="00816EA9" w:rsidRPr="00975169" w:rsidRDefault="00816EA9" w:rsidP="00816EA9">
            <w:pPr>
              <w:rPr>
                <w:sz w:val="28"/>
                <w:szCs w:val="28"/>
              </w:rPr>
            </w:pPr>
            <w:r w:rsidRPr="00975169">
              <w:rPr>
                <w:sz w:val="28"/>
                <w:szCs w:val="28"/>
              </w:rPr>
              <w:t>Заместитель главы администрации</w:t>
            </w:r>
          </w:p>
          <w:p w:rsidR="00816EA9" w:rsidRPr="00975169" w:rsidRDefault="00816EA9" w:rsidP="00816EA9">
            <w:pPr>
              <w:rPr>
                <w:sz w:val="28"/>
                <w:szCs w:val="28"/>
              </w:rPr>
            </w:pPr>
            <w:r w:rsidRPr="00975169">
              <w:rPr>
                <w:sz w:val="28"/>
                <w:szCs w:val="28"/>
              </w:rPr>
              <w:t>Марксовского муниципального района</w:t>
            </w:r>
          </w:p>
        </w:tc>
        <w:tc>
          <w:tcPr>
            <w:tcW w:w="2552" w:type="dxa"/>
          </w:tcPr>
          <w:p w:rsidR="00816EA9" w:rsidRPr="00975169" w:rsidRDefault="00816EA9" w:rsidP="00816EA9">
            <w:pPr>
              <w:rPr>
                <w:sz w:val="28"/>
                <w:szCs w:val="28"/>
              </w:rPr>
            </w:pPr>
          </w:p>
        </w:tc>
        <w:tc>
          <w:tcPr>
            <w:tcW w:w="1843" w:type="dxa"/>
          </w:tcPr>
          <w:p w:rsidR="00816EA9" w:rsidRPr="00975169" w:rsidRDefault="00816EA9" w:rsidP="00816EA9">
            <w:pPr>
              <w:rPr>
                <w:sz w:val="28"/>
                <w:szCs w:val="28"/>
              </w:rPr>
            </w:pPr>
          </w:p>
          <w:p w:rsidR="00816EA9" w:rsidRPr="00975169" w:rsidRDefault="00816EA9" w:rsidP="00816EA9">
            <w:pPr>
              <w:rPr>
                <w:sz w:val="28"/>
                <w:szCs w:val="28"/>
              </w:rPr>
            </w:pPr>
          </w:p>
          <w:p w:rsidR="00816EA9" w:rsidRPr="00975169" w:rsidRDefault="00816EA9" w:rsidP="00816EA9">
            <w:pPr>
              <w:jc w:val="right"/>
              <w:rPr>
                <w:sz w:val="28"/>
                <w:szCs w:val="28"/>
              </w:rPr>
            </w:pPr>
            <w:r w:rsidRPr="00975169">
              <w:rPr>
                <w:sz w:val="28"/>
                <w:szCs w:val="28"/>
              </w:rPr>
              <w:t>В.В. Шевела</w:t>
            </w:r>
          </w:p>
        </w:tc>
      </w:tr>
    </w:tbl>
    <w:p w:rsidR="00A125D7" w:rsidRDefault="00A125D7" w:rsidP="00816EA9">
      <w:pPr>
        <w:rPr>
          <w:sz w:val="28"/>
          <w:szCs w:val="28"/>
        </w:rPr>
      </w:pPr>
    </w:p>
    <w:sectPr w:rsidR="00A125D7" w:rsidSect="007C6265">
      <w:footerReference w:type="default" r:id="rId41"/>
      <w:pgSz w:w="11907" w:h="16839" w:code="9"/>
      <w:pgMar w:top="1134" w:right="850" w:bottom="426" w:left="1701"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C9E" w:rsidRDefault="000C7C9E" w:rsidP="00B36484">
      <w:r>
        <w:separator/>
      </w:r>
    </w:p>
  </w:endnote>
  <w:endnote w:type="continuationSeparator" w:id="0">
    <w:p w:rsidR="000C7C9E" w:rsidRDefault="000C7C9E" w:rsidP="00B36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6A" w:rsidRDefault="007A306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C9E" w:rsidRDefault="000C7C9E" w:rsidP="00B36484">
      <w:r>
        <w:separator/>
      </w:r>
    </w:p>
  </w:footnote>
  <w:footnote w:type="continuationSeparator" w:id="0">
    <w:p w:rsidR="000C7C9E" w:rsidRDefault="000C7C9E" w:rsidP="00B36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13"/>
    <w:lvl w:ilvl="0">
      <w:start w:val="1"/>
      <w:numFmt w:val="bullet"/>
      <w:lvlText w:val="-"/>
      <w:lvlJc w:val="left"/>
      <w:pPr>
        <w:tabs>
          <w:tab w:val="num" w:pos="900"/>
        </w:tabs>
        <w:ind w:left="900" w:hanging="360"/>
      </w:pPr>
      <w:rPr>
        <w:rFonts w:ascii="Times New Roman" w:hAnsi="Times New Roman" w:cs="Times New Roman"/>
      </w:rPr>
    </w:lvl>
  </w:abstractNum>
  <w:abstractNum w:abstractNumId="2">
    <w:nsid w:val="00000008"/>
    <w:multiLevelType w:val="singleLevel"/>
    <w:tmpl w:val="00000008"/>
    <w:name w:val="WW8Num20"/>
    <w:lvl w:ilvl="0">
      <w:start w:val="1"/>
      <w:numFmt w:val="bullet"/>
      <w:lvlText w:val="-"/>
      <w:lvlJc w:val="left"/>
      <w:pPr>
        <w:tabs>
          <w:tab w:val="num" w:pos="360"/>
        </w:tabs>
        <w:ind w:left="360" w:hanging="360"/>
      </w:pPr>
      <w:rPr>
        <w:rFonts w:ascii="Times New Roman" w:hAnsi="Times New Roman" w:cs="Times New Roman"/>
      </w:rPr>
    </w:lvl>
  </w:abstractNum>
  <w:abstractNum w:abstractNumId="3">
    <w:nsid w:val="040725BC"/>
    <w:multiLevelType w:val="hybridMultilevel"/>
    <w:tmpl w:val="1662F514"/>
    <w:lvl w:ilvl="0" w:tplc="AF4CA1FE">
      <w:start w:val="34"/>
      <w:numFmt w:val="decimal"/>
      <w:lvlText w:val="%1."/>
      <w:lvlJc w:val="left"/>
      <w:pPr>
        <w:ind w:left="785" w:hanging="360"/>
      </w:pPr>
      <w:rPr>
        <w:rFonts w:ascii="Times New Roman" w:hAnsi="Times New Roman" w:cs="Times New Roman" w:hint="default"/>
        <w:b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A1C73DB"/>
    <w:multiLevelType w:val="hybridMultilevel"/>
    <w:tmpl w:val="D9529C04"/>
    <w:lvl w:ilvl="0" w:tplc="B1C2F9D8">
      <w:start w:val="3"/>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9938AA"/>
    <w:multiLevelType w:val="hybridMultilevel"/>
    <w:tmpl w:val="9996B97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11882F60"/>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F1534"/>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21234"/>
    <w:multiLevelType w:val="multilevel"/>
    <w:tmpl w:val="1EE6C22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9">
    <w:nsid w:val="18C209DA"/>
    <w:multiLevelType w:val="hybridMultilevel"/>
    <w:tmpl w:val="7E8C481C"/>
    <w:lvl w:ilvl="0" w:tplc="AFCA773C">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2270556B"/>
    <w:multiLevelType w:val="hybridMultilevel"/>
    <w:tmpl w:val="9996B97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16E2A"/>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B403E5"/>
    <w:multiLevelType w:val="hybridMultilevel"/>
    <w:tmpl w:val="3774AFC4"/>
    <w:lvl w:ilvl="0" w:tplc="0419000F">
      <w:start w:val="1"/>
      <w:numFmt w:val="decimal"/>
      <w:lvlText w:val="%1."/>
      <w:lvlJc w:val="left"/>
      <w:pPr>
        <w:tabs>
          <w:tab w:val="num" w:pos="1287"/>
        </w:tabs>
        <w:ind w:left="1287"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354224F"/>
    <w:multiLevelType w:val="hybridMultilevel"/>
    <w:tmpl w:val="CF8E0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9B2264"/>
    <w:multiLevelType w:val="hybridMultilevel"/>
    <w:tmpl w:val="150853C8"/>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0712223"/>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7">
    <w:nsid w:val="65BD5480"/>
    <w:multiLevelType w:val="multilevel"/>
    <w:tmpl w:val="D50CE81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6CAA0304"/>
    <w:multiLevelType w:val="hybridMultilevel"/>
    <w:tmpl w:val="83FE2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9A02D7"/>
    <w:multiLevelType w:val="multilevel"/>
    <w:tmpl w:val="522E017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0">
    <w:nsid w:val="7D7418EE"/>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7"/>
  </w:num>
  <w:num w:numId="5">
    <w:abstractNumId w:val="20"/>
  </w:num>
  <w:num w:numId="6">
    <w:abstractNumId w:val="15"/>
  </w:num>
  <w:num w:numId="7">
    <w:abstractNumId w:val="18"/>
  </w:num>
  <w:num w:numId="8">
    <w:abstractNumId w:val="10"/>
  </w:num>
  <w:num w:numId="9">
    <w:abstractNumId w:val="5"/>
  </w:num>
  <w:num w:numId="10">
    <w:abstractNumId w:val="14"/>
  </w:num>
  <w:num w:numId="11">
    <w:abstractNumId w:val="12"/>
  </w:num>
  <w:num w:numId="12">
    <w:abstractNumId w:val="4"/>
  </w:num>
  <w:num w:numId="13">
    <w:abstractNumId w:val="9"/>
  </w:num>
  <w:num w:numId="14">
    <w:abstractNumId w:val="3"/>
  </w:num>
  <w:num w:numId="15">
    <w:abstractNumId w:val="16"/>
  </w:num>
  <w:num w:numId="16">
    <w:abstractNumId w:val="1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91ECB"/>
    <w:rsid w:val="000012D6"/>
    <w:rsid w:val="00001399"/>
    <w:rsid w:val="00001782"/>
    <w:rsid w:val="00002B3D"/>
    <w:rsid w:val="00003235"/>
    <w:rsid w:val="000033E8"/>
    <w:rsid w:val="0000381E"/>
    <w:rsid w:val="00004430"/>
    <w:rsid w:val="00005A3B"/>
    <w:rsid w:val="00005F0D"/>
    <w:rsid w:val="000061C4"/>
    <w:rsid w:val="0000661C"/>
    <w:rsid w:val="00006EAC"/>
    <w:rsid w:val="00007121"/>
    <w:rsid w:val="000076D9"/>
    <w:rsid w:val="00010C5A"/>
    <w:rsid w:val="00010D31"/>
    <w:rsid w:val="00010ED5"/>
    <w:rsid w:val="000118C3"/>
    <w:rsid w:val="00011BFA"/>
    <w:rsid w:val="00012363"/>
    <w:rsid w:val="00012B4F"/>
    <w:rsid w:val="0001312D"/>
    <w:rsid w:val="00013BF1"/>
    <w:rsid w:val="00014130"/>
    <w:rsid w:val="0001493F"/>
    <w:rsid w:val="00014E15"/>
    <w:rsid w:val="00015138"/>
    <w:rsid w:val="00015206"/>
    <w:rsid w:val="00015EC6"/>
    <w:rsid w:val="000161D5"/>
    <w:rsid w:val="00016583"/>
    <w:rsid w:val="00016624"/>
    <w:rsid w:val="00017391"/>
    <w:rsid w:val="000179BB"/>
    <w:rsid w:val="00017A3D"/>
    <w:rsid w:val="0002142A"/>
    <w:rsid w:val="000248F0"/>
    <w:rsid w:val="000251E5"/>
    <w:rsid w:val="0002621C"/>
    <w:rsid w:val="00026818"/>
    <w:rsid w:val="00027863"/>
    <w:rsid w:val="000312D4"/>
    <w:rsid w:val="00031B66"/>
    <w:rsid w:val="0003230E"/>
    <w:rsid w:val="00032FBA"/>
    <w:rsid w:val="0003497F"/>
    <w:rsid w:val="00036B48"/>
    <w:rsid w:val="00036C4A"/>
    <w:rsid w:val="00036F52"/>
    <w:rsid w:val="00037DD6"/>
    <w:rsid w:val="000403CB"/>
    <w:rsid w:val="000406FA"/>
    <w:rsid w:val="000416B9"/>
    <w:rsid w:val="000416DA"/>
    <w:rsid w:val="00041909"/>
    <w:rsid w:val="0004198B"/>
    <w:rsid w:val="0004719C"/>
    <w:rsid w:val="00047345"/>
    <w:rsid w:val="000509B7"/>
    <w:rsid w:val="00050D74"/>
    <w:rsid w:val="00051ED1"/>
    <w:rsid w:val="000523FD"/>
    <w:rsid w:val="0005285B"/>
    <w:rsid w:val="0005420A"/>
    <w:rsid w:val="00055346"/>
    <w:rsid w:val="0006103B"/>
    <w:rsid w:val="000630D2"/>
    <w:rsid w:val="000637D1"/>
    <w:rsid w:val="00065CAC"/>
    <w:rsid w:val="00065D84"/>
    <w:rsid w:val="00066117"/>
    <w:rsid w:val="00066309"/>
    <w:rsid w:val="00066525"/>
    <w:rsid w:val="0006694A"/>
    <w:rsid w:val="00067C5E"/>
    <w:rsid w:val="000729CD"/>
    <w:rsid w:val="00073584"/>
    <w:rsid w:val="000738EB"/>
    <w:rsid w:val="00073D43"/>
    <w:rsid w:val="000758C8"/>
    <w:rsid w:val="00075FA2"/>
    <w:rsid w:val="00077635"/>
    <w:rsid w:val="00080229"/>
    <w:rsid w:val="000802C2"/>
    <w:rsid w:val="0008047B"/>
    <w:rsid w:val="000818F5"/>
    <w:rsid w:val="00081B5E"/>
    <w:rsid w:val="00082514"/>
    <w:rsid w:val="00082D6B"/>
    <w:rsid w:val="00083755"/>
    <w:rsid w:val="00084882"/>
    <w:rsid w:val="00085A77"/>
    <w:rsid w:val="00086565"/>
    <w:rsid w:val="00087E6B"/>
    <w:rsid w:val="00092DE8"/>
    <w:rsid w:val="00095DF5"/>
    <w:rsid w:val="00096319"/>
    <w:rsid w:val="000977CE"/>
    <w:rsid w:val="00097950"/>
    <w:rsid w:val="00097A8F"/>
    <w:rsid w:val="000A03E1"/>
    <w:rsid w:val="000A1AEA"/>
    <w:rsid w:val="000A2A1E"/>
    <w:rsid w:val="000A45BF"/>
    <w:rsid w:val="000A4ADE"/>
    <w:rsid w:val="000A4AF1"/>
    <w:rsid w:val="000A668B"/>
    <w:rsid w:val="000A798B"/>
    <w:rsid w:val="000A7B76"/>
    <w:rsid w:val="000A7EF2"/>
    <w:rsid w:val="000B0847"/>
    <w:rsid w:val="000B0A95"/>
    <w:rsid w:val="000B0CE7"/>
    <w:rsid w:val="000B0EB2"/>
    <w:rsid w:val="000B1767"/>
    <w:rsid w:val="000B3E1D"/>
    <w:rsid w:val="000B3F58"/>
    <w:rsid w:val="000B5496"/>
    <w:rsid w:val="000B5DF2"/>
    <w:rsid w:val="000B606C"/>
    <w:rsid w:val="000B6A0B"/>
    <w:rsid w:val="000B6B9D"/>
    <w:rsid w:val="000C087B"/>
    <w:rsid w:val="000C1481"/>
    <w:rsid w:val="000C360D"/>
    <w:rsid w:val="000C4A57"/>
    <w:rsid w:val="000C5989"/>
    <w:rsid w:val="000C7BC0"/>
    <w:rsid w:val="000C7C9E"/>
    <w:rsid w:val="000D1346"/>
    <w:rsid w:val="000D143C"/>
    <w:rsid w:val="000D19BF"/>
    <w:rsid w:val="000D22EE"/>
    <w:rsid w:val="000D3834"/>
    <w:rsid w:val="000D39C2"/>
    <w:rsid w:val="000D3B06"/>
    <w:rsid w:val="000D6D23"/>
    <w:rsid w:val="000D73C1"/>
    <w:rsid w:val="000D7F4F"/>
    <w:rsid w:val="000D7FE4"/>
    <w:rsid w:val="000E194E"/>
    <w:rsid w:val="000E20AF"/>
    <w:rsid w:val="000E3DA8"/>
    <w:rsid w:val="000E4D9A"/>
    <w:rsid w:val="000E4E01"/>
    <w:rsid w:val="000E583D"/>
    <w:rsid w:val="000E6C00"/>
    <w:rsid w:val="000E6D5F"/>
    <w:rsid w:val="000E6E21"/>
    <w:rsid w:val="000E7C73"/>
    <w:rsid w:val="000E7CAF"/>
    <w:rsid w:val="000F126E"/>
    <w:rsid w:val="000F360B"/>
    <w:rsid w:val="000F4102"/>
    <w:rsid w:val="000F4587"/>
    <w:rsid w:val="000F4B6E"/>
    <w:rsid w:val="000F5E7C"/>
    <w:rsid w:val="000F6711"/>
    <w:rsid w:val="000F6C0F"/>
    <w:rsid w:val="000F6C5E"/>
    <w:rsid w:val="000F6DF1"/>
    <w:rsid w:val="000F77A7"/>
    <w:rsid w:val="00100ED9"/>
    <w:rsid w:val="001010E4"/>
    <w:rsid w:val="00101384"/>
    <w:rsid w:val="00102292"/>
    <w:rsid w:val="00102E71"/>
    <w:rsid w:val="00105088"/>
    <w:rsid w:val="00106B1F"/>
    <w:rsid w:val="00106B9A"/>
    <w:rsid w:val="00111619"/>
    <w:rsid w:val="00112276"/>
    <w:rsid w:val="001124C4"/>
    <w:rsid w:val="00112AA6"/>
    <w:rsid w:val="00115A8F"/>
    <w:rsid w:val="00115DF4"/>
    <w:rsid w:val="001171F8"/>
    <w:rsid w:val="00123A85"/>
    <w:rsid w:val="001244B9"/>
    <w:rsid w:val="001274D0"/>
    <w:rsid w:val="001275A3"/>
    <w:rsid w:val="001278E4"/>
    <w:rsid w:val="00127E82"/>
    <w:rsid w:val="001300EA"/>
    <w:rsid w:val="00130AE9"/>
    <w:rsid w:val="00131241"/>
    <w:rsid w:val="00131D77"/>
    <w:rsid w:val="001324CF"/>
    <w:rsid w:val="00132F8E"/>
    <w:rsid w:val="00132FFA"/>
    <w:rsid w:val="00134ADB"/>
    <w:rsid w:val="00142A67"/>
    <w:rsid w:val="0014374B"/>
    <w:rsid w:val="00144095"/>
    <w:rsid w:val="00144B27"/>
    <w:rsid w:val="00144C92"/>
    <w:rsid w:val="00144E24"/>
    <w:rsid w:val="00145958"/>
    <w:rsid w:val="00151081"/>
    <w:rsid w:val="0015316C"/>
    <w:rsid w:val="00153F50"/>
    <w:rsid w:val="001540A2"/>
    <w:rsid w:val="0015658E"/>
    <w:rsid w:val="0015731D"/>
    <w:rsid w:val="001575ED"/>
    <w:rsid w:val="00160021"/>
    <w:rsid w:val="00160BF6"/>
    <w:rsid w:val="00160E49"/>
    <w:rsid w:val="00161FFD"/>
    <w:rsid w:val="0016409B"/>
    <w:rsid w:val="00164471"/>
    <w:rsid w:val="001649A6"/>
    <w:rsid w:val="00166147"/>
    <w:rsid w:val="00166337"/>
    <w:rsid w:val="00166D3F"/>
    <w:rsid w:val="001675DD"/>
    <w:rsid w:val="001679C7"/>
    <w:rsid w:val="00171D1E"/>
    <w:rsid w:val="00172D82"/>
    <w:rsid w:val="00172F1C"/>
    <w:rsid w:val="00173CF5"/>
    <w:rsid w:val="00174A6F"/>
    <w:rsid w:val="00175E86"/>
    <w:rsid w:val="00176A97"/>
    <w:rsid w:val="00177054"/>
    <w:rsid w:val="00177BB6"/>
    <w:rsid w:val="00177D3B"/>
    <w:rsid w:val="00180ABF"/>
    <w:rsid w:val="001824C0"/>
    <w:rsid w:val="001829DC"/>
    <w:rsid w:val="00182D99"/>
    <w:rsid w:val="00183118"/>
    <w:rsid w:val="001862FF"/>
    <w:rsid w:val="00186A6B"/>
    <w:rsid w:val="00186BB4"/>
    <w:rsid w:val="001871AA"/>
    <w:rsid w:val="001906EB"/>
    <w:rsid w:val="001910A8"/>
    <w:rsid w:val="00191269"/>
    <w:rsid w:val="001912D7"/>
    <w:rsid w:val="001917BA"/>
    <w:rsid w:val="00191AB4"/>
    <w:rsid w:val="00192EDA"/>
    <w:rsid w:val="0019331F"/>
    <w:rsid w:val="001936BB"/>
    <w:rsid w:val="0019485E"/>
    <w:rsid w:val="001949E4"/>
    <w:rsid w:val="001965CE"/>
    <w:rsid w:val="001A0866"/>
    <w:rsid w:val="001A1270"/>
    <w:rsid w:val="001A1BC2"/>
    <w:rsid w:val="001A2C82"/>
    <w:rsid w:val="001A38BA"/>
    <w:rsid w:val="001A7823"/>
    <w:rsid w:val="001B0936"/>
    <w:rsid w:val="001B0EA0"/>
    <w:rsid w:val="001B1366"/>
    <w:rsid w:val="001B44C5"/>
    <w:rsid w:val="001B6F89"/>
    <w:rsid w:val="001B77F9"/>
    <w:rsid w:val="001B7E30"/>
    <w:rsid w:val="001C0381"/>
    <w:rsid w:val="001C0D19"/>
    <w:rsid w:val="001C1524"/>
    <w:rsid w:val="001C30BA"/>
    <w:rsid w:val="001C3B53"/>
    <w:rsid w:val="001C4F44"/>
    <w:rsid w:val="001C5BCE"/>
    <w:rsid w:val="001C6321"/>
    <w:rsid w:val="001D1431"/>
    <w:rsid w:val="001D1F83"/>
    <w:rsid w:val="001D34B8"/>
    <w:rsid w:val="001D3924"/>
    <w:rsid w:val="001D460D"/>
    <w:rsid w:val="001D4F07"/>
    <w:rsid w:val="001D636C"/>
    <w:rsid w:val="001D648C"/>
    <w:rsid w:val="001D6CC6"/>
    <w:rsid w:val="001D78D7"/>
    <w:rsid w:val="001E0439"/>
    <w:rsid w:val="001E1773"/>
    <w:rsid w:val="001E2A3A"/>
    <w:rsid w:val="001E2EFF"/>
    <w:rsid w:val="001E2F55"/>
    <w:rsid w:val="001E32BA"/>
    <w:rsid w:val="001E41D9"/>
    <w:rsid w:val="001E4D00"/>
    <w:rsid w:val="001E5181"/>
    <w:rsid w:val="001E61BE"/>
    <w:rsid w:val="001E67DC"/>
    <w:rsid w:val="001E785B"/>
    <w:rsid w:val="001E7A29"/>
    <w:rsid w:val="001F087A"/>
    <w:rsid w:val="001F1358"/>
    <w:rsid w:val="001F1656"/>
    <w:rsid w:val="001F1BD9"/>
    <w:rsid w:val="001F4750"/>
    <w:rsid w:val="001F4E1D"/>
    <w:rsid w:val="001F6709"/>
    <w:rsid w:val="001F6864"/>
    <w:rsid w:val="00200425"/>
    <w:rsid w:val="002008B6"/>
    <w:rsid w:val="002010EC"/>
    <w:rsid w:val="002011E0"/>
    <w:rsid w:val="002017C3"/>
    <w:rsid w:val="00201A20"/>
    <w:rsid w:val="00201E57"/>
    <w:rsid w:val="00202B3C"/>
    <w:rsid w:val="00202C3C"/>
    <w:rsid w:val="00202C49"/>
    <w:rsid w:val="00203E43"/>
    <w:rsid w:val="00204A12"/>
    <w:rsid w:val="00204AAC"/>
    <w:rsid w:val="002050EF"/>
    <w:rsid w:val="00207B00"/>
    <w:rsid w:val="0021068B"/>
    <w:rsid w:val="00211515"/>
    <w:rsid w:val="0021173F"/>
    <w:rsid w:val="0021295F"/>
    <w:rsid w:val="002131A1"/>
    <w:rsid w:val="00214CFA"/>
    <w:rsid w:val="00215833"/>
    <w:rsid w:val="00215EAA"/>
    <w:rsid w:val="00216A9B"/>
    <w:rsid w:val="00216C53"/>
    <w:rsid w:val="0021769B"/>
    <w:rsid w:val="00220038"/>
    <w:rsid w:val="0022113D"/>
    <w:rsid w:val="00221B26"/>
    <w:rsid w:val="00222349"/>
    <w:rsid w:val="00223545"/>
    <w:rsid w:val="00226561"/>
    <w:rsid w:val="002269F9"/>
    <w:rsid w:val="00226E9A"/>
    <w:rsid w:val="00230246"/>
    <w:rsid w:val="00230DAB"/>
    <w:rsid w:val="00232411"/>
    <w:rsid w:val="002335F9"/>
    <w:rsid w:val="002349C6"/>
    <w:rsid w:val="0023678C"/>
    <w:rsid w:val="002372EF"/>
    <w:rsid w:val="0023795F"/>
    <w:rsid w:val="0024156D"/>
    <w:rsid w:val="00241D1E"/>
    <w:rsid w:val="00242160"/>
    <w:rsid w:val="00242DE6"/>
    <w:rsid w:val="00243B8D"/>
    <w:rsid w:val="002441A8"/>
    <w:rsid w:val="0024542A"/>
    <w:rsid w:val="002475FD"/>
    <w:rsid w:val="00251A62"/>
    <w:rsid w:val="002522E6"/>
    <w:rsid w:val="00252414"/>
    <w:rsid w:val="00254D4A"/>
    <w:rsid w:val="00255196"/>
    <w:rsid w:val="002569A7"/>
    <w:rsid w:val="00257E44"/>
    <w:rsid w:val="00260C36"/>
    <w:rsid w:val="00260D5A"/>
    <w:rsid w:val="00261BFA"/>
    <w:rsid w:val="00262475"/>
    <w:rsid w:val="002627A8"/>
    <w:rsid w:val="002628C8"/>
    <w:rsid w:val="00264F28"/>
    <w:rsid w:val="002660CC"/>
    <w:rsid w:val="002665D7"/>
    <w:rsid w:val="00266EA2"/>
    <w:rsid w:val="002677AF"/>
    <w:rsid w:val="00270B7D"/>
    <w:rsid w:val="0027297D"/>
    <w:rsid w:val="00272E88"/>
    <w:rsid w:val="00273259"/>
    <w:rsid w:val="00273709"/>
    <w:rsid w:val="0027478A"/>
    <w:rsid w:val="00274E99"/>
    <w:rsid w:val="0027516A"/>
    <w:rsid w:val="00275FE5"/>
    <w:rsid w:val="002762B0"/>
    <w:rsid w:val="0027672C"/>
    <w:rsid w:val="00280ED0"/>
    <w:rsid w:val="00280F06"/>
    <w:rsid w:val="0028109C"/>
    <w:rsid w:val="00282162"/>
    <w:rsid w:val="00283E98"/>
    <w:rsid w:val="00284243"/>
    <w:rsid w:val="00284706"/>
    <w:rsid w:val="00284767"/>
    <w:rsid w:val="00284B15"/>
    <w:rsid w:val="00284C90"/>
    <w:rsid w:val="00285B13"/>
    <w:rsid w:val="00290175"/>
    <w:rsid w:val="00290768"/>
    <w:rsid w:val="002910D4"/>
    <w:rsid w:val="0029110D"/>
    <w:rsid w:val="002911A0"/>
    <w:rsid w:val="0029138B"/>
    <w:rsid w:val="00291BFF"/>
    <w:rsid w:val="002921DB"/>
    <w:rsid w:val="00292BC0"/>
    <w:rsid w:val="002978F5"/>
    <w:rsid w:val="00297BCA"/>
    <w:rsid w:val="002A01C8"/>
    <w:rsid w:val="002A04FB"/>
    <w:rsid w:val="002A1DFD"/>
    <w:rsid w:val="002A2090"/>
    <w:rsid w:val="002A26FF"/>
    <w:rsid w:val="002A323C"/>
    <w:rsid w:val="002A3D15"/>
    <w:rsid w:val="002A47B0"/>
    <w:rsid w:val="002A50F4"/>
    <w:rsid w:val="002A5A63"/>
    <w:rsid w:val="002A62AF"/>
    <w:rsid w:val="002A698A"/>
    <w:rsid w:val="002A6A4C"/>
    <w:rsid w:val="002A71FD"/>
    <w:rsid w:val="002A7D12"/>
    <w:rsid w:val="002B0367"/>
    <w:rsid w:val="002B09EC"/>
    <w:rsid w:val="002B229F"/>
    <w:rsid w:val="002B24C8"/>
    <w:rsid w:val="002B2B52"/>
    <w:rsid w:val="002B4A5A"/>
    <w:rsid w:val="002B5A82"/>
    <w:rsid w:val="002B5A99"/>
    <w:rsid w:val="002B6303"/>
    <w:rsid w:val="002B6E4F"/>
    <w:rsid w:val="002B798D"/>
    <w:rsid w:val="002B7A01"/>
    <w:rsid w:val="002C0191"/>
    <w:rsid w:val="002C10D2"/>
    <w:rsid w:val="002C11EE"/>
    <w:rsid w:val="002C289E"/>
    <w:rsid w:val="002C3F3C"/>
    <w:rsid w:val="002C426D"/>
    <w:rsid w:val="002C4D3A"/>
    <w:rsid w:val="002C7903"/>
    <w:rsid w:val="002D0EA3"/>
    <w:rsid w:val="002D1C26"/>
    <w:rsid w:val="002D37D1"/>
    <w:rsid w:val="002D38ED"/>
    <w:rsid w:val="002D3CE6"/>
    <w:rsid w:val="002D3DD5"/>
    <w:rsid w:val="002D4B05"/>
    <w:rsid w:val="002D505E"/>
    <w:rsid w:val="002D6D9B"/>
    <w:rsid w:val="002D7F76"/>
    <w:rsid w:val="002E1C42"/>
    <w:rsid w:val="002E1C65"/>
    <w:rsid w:val="002E2D5E"/>
    <w:rsid w:val="002E2D66"/>
    <w:rsid w:val="002E3E71"/>
    <w:rsid w:val="002E4410"/>
    <w:rsid w:val="002E4CBC"/>
    <w:rsid w:val="002E4FB7"/>
    <w:rsid w:val="002E51B8"/>
    <w:rsid w:val="002E5808"/>
    <w:rsid w:val="002E5CD5"/>
    <w:rsid w:val="002E6034"/>
    <w:rsid w:val="002E6367"/>
    <w:rsid w:val="002E6592"/>
    <w:rsid w:val="002E6D11"/>
    <w:rsid w:val="002F0021"/>
    <w:rsid w:val="002F0259"/>
    <w:rsid w:val="002F0793"/>
    <w:rsid w:val="002F1065"/>
    <w:rsid w:val="002F134D"/>
    <w:rsid w:val="002F194E"/>
    <w:rsid w:val="002F35A6"/>
    <w:rsid w:val="002F4A8B"/>
    <w:rsid w:val="002F7F15"/>
    <w:rsid w:val="00301171"/>
    <w:rsid w:val="00302AB9"/>
    <w:rsid w:val="00302BFB"/>
    <w:rsid w:val="0030392E"/>
    <w:rsid w:val="003041B7"/>
    <w:rsid w:val="0030445F"/>
    <w:rsid w:val="003048F7"/>
    <w:rsid w:val="00304903"/>
    <w:rsid w:val="00305406"/>
    <w:rsid w:val="00305453"/>
    <w:rsid w:val="00305A76"/>
    <w:rsid w:val="00306824"/>
    <w:rsid w:val="00306F06"/>
    <w:rsid w:val="00307CF1"/>
    <w:rsid w:val="003108E2"/>
    <w:rsid w:val="00310FF6"/>
    <w:rsid w:val="003114E6"/>
    <w:rsid w:val="00311FA4"/>
    <w:rsid w:val="00313656"/>
    <w:rsid w:val="00313826"/>
    <w:rsid w:val="00313948"/>
    <w:rsid w:val="00313DA6"/>
    <w:rsid w:val="00314DA4"/>
    <w:rsid w:val="003155DD"/>
    <w:rsid w:val="00315C65"/>
    <w:rsid w:val="00320754"/>
    <w:rsid w:val="00323711"/>
    <w:rsid w:val="0032407F"/>
    <w:rsid w:val="00324C5C"/>
    <w:rsid w:val="00325226"/>
    <w:rsid w:val="003258B6"/>
    <w:rsid w:val="00325F02"/>
    <w:rsid w:val="00325F6C"/>
    <w:rsid w:val="00326164"/>
    <w:rsid w:val="00326383"/>
    <w:rsid w:val="003273DC"/>
    <w:rsid w:val="0032744C"/>
    <w:rsid w:val="00331188"/>
    <w:rsid w:val="0033219F"/>
    <w:rsid w:val="003328E6"/>
    <w:rsid w:val="0033321E"/>
    <w:rsid w:val="00333235"/>
    <w:rsid w:val="00334272"/>
    <w:rsid w:val="003358E6"/>
    <w:rsid w:val="00337CD0"/>
    <w:rsid w:val="00342163"/>
    <w:rsid w:val="00342D72"/>
    <w:rsid w:val="00344A5B"/>
    <w:rsid w:val="003455BB"/>
    <w:rsid w:val="00345AD3"/>
    <w:rsid w:val="00347332"/>
    <w:rsid w:val="00347959"/>
    <w:rsid w:val="00350557"/>
    <w:rsid w:val="00350723"/>
    <w:rsid w:val="00350A48"/>
    <w:rsid w:val="0035152D"/>
    <w:rsid w:val="00351638"/>
    <w:rsid w:val="00353A61"/>
    <w:rsid w:val="00353C03"/>
    <w:rsid w:val="00355108"/>
    <w:rsid w:val="003569B1"/>
    <w:rsid w:val="0036016F"/>
    <w:rsid w:val="003613FB"/>
    <w:rsid w:val="00361422"/>
    <w:rsid w:val="00361CDF"/>
    <w:rsid w:val="00362EC0"/>
    <w:rsid w:val="00363850"/>
    <w:rsid w:val="00363D3A"/>
    <w:rsid w:val="00364536"/>
    <w:rsid w:val="00364AFA"/>
    <w:rsid w:val="00365D72"/>
    <w:rsid w:val="003668CC"/>
    <w:rsid w:val="00367781"/>
    <w:rsid w:val="00370298"/>
    <w:rsid w:val="003733EF"/>
    <w:rsid w:val="00373605"/>
    <w:rsid w:val="00373E13"/>
    <w:rsid w:val="00374504"/>
    <w:rsid w:val="00374A98"/>
    <w:rsid w:val="00374CAB"/>
    <w:rsid w:val="00375943"/>
    <w:rsid w:val="00375ADD"/>
    <w:rsid w:val="003767C9"/>
    <w:rsid w:val="00380877"/>
    <w:rsid w:val="00380D8B"/>
    <w:rsid w:val="00381296"/>
    <w:rsid w:val="003825F7"/>
    <w:rsid w:val="00382C6F"/>
    <w:rsid w:val="0038360C"/>
    <w:rsid w:val="00384885"/>
    <w:rsid w:val="0038498B"/>
    <w:rsid w:val="00385A70"/>
    <w:rsid w:val="00385C58"/>
    <w:rsid w:val="00385C96"/>
    <w:rsid w:val="00386443"/>
    <w:rsid w:val="00386BD6"/>
    <w:rsid w:val="00387442"/>
    <w:rsid w:val="003914C3"/>
    <w:rsid w:val="00392064"/>
    <w:rsid w:val="00393294"/>
    <w:rsid w:val="003933F9"/>
    <w:rsid w:val="0039397E"/>
    <w:rsid w:val="00393BCC"/>
    <w:rsid w:val="00394025"/>
    <w:rsid w:val="0039407A"/>
    <w:rsid w:val="00396841"/>
    <w:rsid w:val="00397CB1"/>
    <w:rsid w:val="003A0E85"/>
    <w:rsid w:val="003A11F6"/>
    <w:rsid w:val="003A284E"/>
    <w:rsid w:val="003A2BC0"/>
    <w:rsid w:val="003A30D7"/>
    <w:rsid w:val="003A43A4"/>
    <w:rsid w:val="003A479D"/>
    <w:rsid w:val="003A4B54"/>
    <w:rsid w:val="003A5375"/>
    <w:rsid w:val="003A5903"/>
    <w:rsid w:val="003A674F"/>
    <w:rsid w:val="003A6822"/>
    <w:rsid w:val="003A7AC3"/>
    <w:rsid w:val="003B0C4A"/>
    <w:rsid w:val="003B15C3"/>
    <w:rsid w:val="003B1625"/>
    <w:rsid w:val="003B1BBD"/>
    <w:rsid w:val="003B2705"/>
    <w:rsid w:val="003B2E98"/>
    <w:rsid w:val="003B391F"/>
    <w:rsid w:val="003B47B0"/>
    <w:rsid w:val="003B5FCD"/>
    <w:rsid w:val="003C04B1"/>
    <w:rsid w:val="003C05BA"/>
    <w:rsid w:val="003C07FF"/>
    <w:rsid w:val="003C2210"/>
    <w:rsid w:val="003C2C46"/>
    <w:rsid w:val="003C3330"/>
    <w:rsid w:val="003C4E40"/>
    <w:rsid w:val="003C6A3D"/>
    <w:rsid w:val="003D0402"/>
    <w:rsid w:val="003D0A12"/>
    <w:rsid w:val="003D0F85"/>
    <w:rsid w:val="003D128D"/>
    <w:rsid w:val="003D1671"/>
    <w:rsid w:val="003D1981"/>
    <w:rsid w:val="003D2A45"/>
    <w:rsid w:val="003D42ED"/>
    <w:rsid w:val="003D4DD6"/>
    <w:rsid w:val="003D4FDC"/>
    <w:rsid w:val="003D568C"/>
    <w:rsid w:val="003D572F"/>
    <w:rsid w:val="003D6983"/>
    <w:rsid w:val="003D6A7E"/>
    <w:rsid w:val="003D7777"/>
    <w:rsid w:val="003D78F5"/>
    <w:rsid w:val="003D7BDE"/>
    <w:rsid w:val="003E360B"/>
    <w:rsid w:val="003E39A6"/>
    <w:rsid w:val="003E46E8"/>
    <w:rsid w:val="003E4AAF"/>
    <w:rsid w:val="003E4C20"/>
    <w:rsid w:val="003E4F5F"/>
    <w:rsid w:val="003E59CA"/>
    <w:rsid w:val="003E5AA1"/>
    <w:rsid w:val="003E5CBF"/>
    <w:rsid w:val="003E6883"/>
    <w:rsid w:val="003F06B5"/>
    <w:rsid w:val="003F1CF6"/>
    <w:rsid w:val="003F1E10"/>
    <w:rsid w:val="003F24EB"/>
    <w:rsid w:val="003F2948"/>
    <w:rsid w:val="003F2C0E"/>
    <w:rsid w:val="003F39C7"/>
    <w:rsid w:val="003F42C8"/>
    <w:rsid w:val="003F5C6C"/>
    <w:rsid w:val="003F6212"/>
    <w:rsid w:val="003F6C8C"/>
    <w:rsid w:val="003F71D6"/>
    <w:rsid w:val="003F72FA"/>
    <w:rsid w:val="003F77C8"/>
    <w:rsid w:val="00400FDB"/>
    <w:rsid w:val="00403C59"/>
    <w:rsid w:val="00405A34"/>
    <w:rsid w:val="00410423"/>
    <w:rsid w:val="004104FB"/>
    <w:rsid w:val="004116E0"/>
    <w:rsid w:val="00411EA0"/>
    <w:rsid w:val="004120DC"/>
    <w:rsid w:val="004134AD"/>
    <w:rsid w:val="0041357F"/>
    <w:rsid w:val="004165D8"/>
    <w:rsid w:val="00416E68"/>
    <w:rsid w:val="00417B8C"/>
    <w:rsid w:val="00420F17"/>
    <w:rsid w:val="00421B91"/>
    <w:rsid w:val="00422F10"/>
    <w:rsid w:val="004232E3"/>
    <w:rsid w:val="004234CF"/>
    <w:rsid w:val="00424FC1"/>
    <w:rsid w:val="004254A9"/>
    <w:rsid w:val="004301CC"/>
    <w:rsid w:val="0043023C"/>
    <w:rsid w:val="0043057C"/>
    <w:rsid w:val="00430A61"/>
    <w:rsid w:val="004313C7"/>
    <w:rsid w:val="00431DE8"/>
    <w:rsid w:val="004324E2"/>
    <w:rsid w:val="00432745"/>
    <w:rsid w:val="0043277E"/>
    <w:rsid w:val="0043335A"/>
    <w:rsid w:val="00434F5C"/>
    <w:rsid w:val="004350B8"/>
    <w:rsid w:val="004350D1"/>
    <w:rsid w:val="004354FE"/>
    <w:rsid w:val="00437963"/>
    <w:rsid w:val="00437988"/>
    <w:rsid w:val="00437A5D"/>
    <w:rsid w:val="00437D33"/>
    <w:rsid w:val="00437E49"/>
    <w:rsid w:val="004400C5"/>
    <w:rsid w:val="0044187F"/>
    <w:rsid w:val="00441934"/>
    <w:rsid w:val="00442EA1"/>
    <w:rsid w:val="00443862"/>
    <w:rsid w:val="00444320"/>
    <w:rsid w:val="00444E4E"/>
    <w:rsid w:val="00445472"/>
    <w:rsid w:val="00445CE9"/>
    <w:rsid w:val="00446572"/>
    <w:rsid w:val="0044710A"/>
    <w:rsid w:val="00447BAE"/>
    <w:rsid w:val="00450E10"/>
    <w:rsid w:val="00451C7F"/>
    <w:rsid w:val="00452338"/>
    <w:rsid w:val="00452BC1"/>
    <w:rsid w:val="00452BEA"/>
    <w:rsid w:val="00453962"/>
    <w:rsid w:val="00453A50"/>
    <w:rsid w:val="00454730"/>
    <w:rsid w:val="00455530"/>
    <w:rsid w:val="004556EE"/>
    <w:rsid w:val="00456065"/>
    <w:rsid w:val="00457551"/>
    <w:rsid w:val="00457D95"/>
    <w:rsid w:val="00460009"/>
    <w:rsid w:val="0046037D"/>
    <w:rsid w:val="00460891"/>
    <w:rsid w:val="00460F79"/>
    <w:rsid w:val="004621C3"/>
    <w:rsid w:val="004626AC"/>
    <w:rsid w:val="00464463"/>
    <w:rsid w:val="00464FD4"/>
    <w:rsid w:val="00465F4E"/>
    <w:rsid w:val="004660DD"/>
    <w:rsid w:val="004661DF"/>
    <w:rsid w:val="0046645E"/>
    <w:rsid w:val="00466DA0"/>
    <w:rsid w:val="0046703A"/>
    <w:rsid w:val="0046765B"/>
    <w:rsid w:val="00467940"/>
    <w:rsid w:val="004701DC"/>
    <w:rsid w:val="004722F7"/>
    <w:rsid w:val="00472A4C"/>
    <w:rsid w:val="00472B9D"/>
    <w:rsid w:val="004730BE"/>
    <w:rsid w:val="004734BC"/>
    <w:rsid w:val="004738E5"/>
    <w:rsid w:val="0047431A"/>
    <w:rsid w:val="004748C4"/>
    <w:rsid w:val="00474A53"/>
    <w:rsid w:val="00475F36"/>
    <w:rsid w:val="00476337"/>
    <w:rsid w:val="004775A3"/>
    <w:rsid w:val="004802F0"/>
    <w:rsid w:val="00483065"/>
    <w:rsid w:val="00483326"/>
    <w:rsid w:val="00483562"/>
    <w:rsid w:val="00483746"/>
    <w:rsid w:val="004844C0"/>
    <w:rsid w:val="00484623"/>
    <w:rsid w:val="00484D14"/>
    <w:rsid w:val="00485FC4"/>
    <w:rsid w:val="00486483"/>
    <w:rsid w:val="0048650A"/>
    <w:rsid w:val="00486917"/>
    <w:rsid w:val="004875EB"/>
    <w:rsid w:val="00490761"/>
    <w:rsid w:val="00491DB9"/>
    <w:rsid w:val="00491ECB"/>
    <w:rsid w:val="004922F2"/>
    <w:rsid w:val="0049246A"/>
    <w:rsid w:val="00492D17"/>
    <w:rsid w:val="004933AC"/>
    <w:rsid w:val="004950BF"/>
    <w:rsid w:val="00495676"/>
    <w:rsid w:val="00497391"/>
    <w:rsid w:val="00497716"/>
    <w:rsid w:val="004A02C9"/>
    <w:rsid w:val="004A093E"/>
    <w:rsid w:val="004A0C79"/>
    <w:rsid w:val="004A1051"/>
    <w:rsid w:val="004A2183"/>
    <w:rsid w:val="004A28F8"/>
    <w:rsid w:val="004A33B1"/>
    <w:rsid w:val="004A40D6"/>
    <w:rsid w:val="004A4A6B"/>
    <w:rsid w:val="004B0C96"/>
    <w:rsid w:val="004B17A7"/>
    <w:rsid w:val="004B183F"/>
    <w:rsid w:val="004B1BCA"/>
    <w:rsid w:val="004B2025"/>
    <w:rsid w:val="004B37BE"/>
    <w:rsid w:val="004B3D66"/>
    <w:rsid w:val="004B3F39"/>
    <w:rsid w:val="004B5DCE"/>
    <w:rsid w:val="004B6887"/>
    <w:rsid w:val="004B6F70"/>
    <w:rsid w:val="004B750D"/>
    <w:rsid w:val="004B7BE2"/>
    <w:rsid w:val="004C0517"/>
    <w:rsid w:val="004C1A5C"/>
    <w:rsid w:val="004C1B05"/>
    <w:rsid w:val="004C2518"/>
    <w:rsid w:val="004C40A5"/>
    <w:rsid w:val="004C4912"/>
    <w:rsid w:val="004C5611"/>
    <w:rsid w:val="004C7399"/>
    <w:rsid w:val="004C7791"/>
    <w:rsid w:val="004D194E"/>
    <w:rsid w:val="004D1D70"/>
    <w:rsid w:val="004D29E5"/>
    <w:rsid w:val="004D2AB9"/>
    <w:rsid w:val="004D3CF4"/>
    <w:rsid w:val="004D41D1"/>
    <w:rsid w:val="004D460B"/>
    <w:rsid w:val="004D7F09"/>
    <w:rsid w:val="004E12E8"/>
    <w:rsid w:val="004E26DF"/>
    <w:rsid w:val="004E3621"/>
    <w:rsid w:val="004E3870"/>
    <w:rsid w:val="004E3C3B"/>
    <w:rsid w:val="004E40CA"/>
    <w:rsid w:val="004E49F5"/>
    <w:rsid w:val="004E4D7B"/>
    <w:rsid w:val="004E5692"/>
    <w:rsid w:val="004E5751"/>
    <w:rsid w:val="004E58CA"/>
    <w:rsid w:val="004F0D29"/>
    <w:rsid w:val="004F1343"/>
    <w:rsid w:val="004F1AA0"/>
    <w:rsid w:val="004F455A"/>
    <w:rsid w:val="004F4A4B"/>
    <w:rsid w:val="004F5620"/>
    <w:rsid w:val="004F5E6B"/>
    <w:rsid w:val="004F7C76"/>
    <w:rsid w:val="0050033A"/>
    <w:rsid w:val="0050047A"/>
    <w:rsid w:val="00500501"/>
    <w:rsid w:val="00500F8E"/>
    <w:rsid w:val="0050352C"/>
    <w:rsid w:val="00503CF9"/>
    <w:rsid w:val="0050678B"/>
    <w:rsid w:val="00507B16"/>
    <w:rsid w:val="0051388F"/>
    <w:rsid w:val="00513A86"/>
    <w:rsid w:val="005145BE"/>
    <w:rsid w:val="00514E89"/>
    <w:rsid w:val="00514EAE"/>
    <w:rsid w:val="00515742"/>
    <w:rsid w:val="00515CBD"/>
    <w:rsid w:val="00516694"/>
    <w:rsid w:val="005169D3"/>
    <w:rsid w:val="00517BFC"/>
    <w:rsid w:val="005200E2"/>
    <w:rsid w:val="00520384"/>
    <w:rsid w:val="00520BE9"/>
    <w:rsid w:val="005211E2"/>
    <w:rsid w:val="005218F0"/>
    <w:rsid w:val="00522658"/>
    <w:rsid w:val="005228C7"/>
    <w:rsid w:val="00522E68"/>
    <w:rsid w:val="00523FE3"/>
    <w:rsid w:val="0052561C"/>
    <w:rsid w:val="0052598B"/>
    <w:rsid w:val="00526195"/>
    <w:rsid w:val="00527037"/>
    <w:rsid w:val="0053018E"/>
    <w:rsid w:val="00530686"/>
    <w:rsid w:val="005313A2"/>
    <w:rsid w:val="005331FF"/>
    <w:rsid w:val="00533D24"/>
    <w:rsid w:val="00534E7B"/>
    <w:rsid w:val="00535245"/>
    <w:rsid w:val="0053592D"/>
    <w:rsid w:val="0053604C"/>
    <w:rsid w:val="00537DD3"/>
    <w:rsid w:val="00537EEE"/>
    <w:rsid w:val="0054077B"/>
    <w:rsid w:val="00540DF2"/>
    <w:rsid w:val="0054438E"/>
    <w:rsid w:val="00545013"/>
    <w:rsid w:val="00545521"/>
    <w:rsid w:val="00545904"/>
    <w:rsid w:val="00546D3E"/>
    <w:rsid w:val="005477DE"/>
    <w:rsid w:val="00547B60"/>
    <w:rsid w:val="00547C00"/>
    <w:rsid w:val="00551580"/>
    <w:rsid w:val="0055158C"/>
    <w:rsid w:val="00551875"/>
    <w:rsid w:val="00551985"/>
    <w:rsid w:val="00552F2A"/>
    <w:rsid w:val="00553689"/>
    <w:rsid w:val="00554AF8"/>
    <w:rsid w:val="0055530A"/>
    <w:rsid w:val="00556326"/>
    <w:rsid w:val="0055644E"/>
    <w:rsid w:val="00556454"/>
    <w:rsid w:val="00556C05"/>
    <w:rsid w:val="00557298"/>
    <w:rsid w:val="00557A87"/>
    <w:rsid w:val="00561E6B"/>
    <w:rsid w:val="00562535"/>
    <w:rsid w:val="005631BE"/>
    <w:rsid w:val="005648AE"/>
    <w:rsid w:val="00565095"/>
    <w:rsid w:val="0056571D"/>
    <w:rsid w:val="005661A0"/>
    <w:rsid w:val="0056721B"/>
    <w:rsid w:val="00571AF1"/>
    <w:rsid w:val="0057315B"/>
    <w:rsid w:val="0057445A"/>
    <w:rsid w:val="005745B8"/>
    <w:rsid w:val="0057503C"/>
    <w:rsid w:val="00576AD4"/>
    <w:rsid w:val="00576D82"/>
    <w:rsid w:val="00581E06"/>
    <w:rsid w:val="00582032"/>
    <w:rsid w:val="00582110"/>
    <w:rsid w:val="00582361"/>
    <w:rsid w:val="00582FA5"/>
    <w:rsid w:val="00583595"/>
    <w:rsid w:val="00583B9C"/>
    <w:rsid w:val="00583CA6"/>
    <w:rsid w:val="0058501C"/>
    <w:rsid w:val="0058505B"/>
    <w:rsid w:val="00585AAC"/>
    <w:rsid w:val="00585D0A"/>
    <w:rsid w:val="00586837"/>
    <w:rsid w:val="00586998"/>
    <w:rsid w:val="005869FB"/>
    <w:rsid w:val="00586A78"/>
    <w:rsid w:val="00586CED"/>
    <w:rsid w:val="00587ED1"/>
    <w:rsid w:val="0059183B"/>
    <w:rsid w:val="00591A42"/>
    <w:rsid w:val="00591DFF"/>
    <w:rsid w:val="00592681"/>
    <w:rsid w:val="005928F6"/>
    <w:rsid w:val="00592F1F"/>
    <w:rsid w:val="0059580D"/>
    <w:rsid w:val="00596AA9"/>
    <w:rsid w:val="0059787F"/>
    <w:rsid w:val="005A07A3"/>
    <w:rsid w:val="005A10CF"/>
    <w:rsid w:val="005A271C"/>
    <w:rsid w:val="005A2E98"/>
    <w:rsid w:val="005A3232"/>
    <w:rsid w:val="005A34BE"/>
    <w:rsid w:val="005A3CF3"/>
    <w:rsid w:val="005A3D68"/>
    <w:rsid w:val="005A4F68"/>
    <w:rsid w:val="005B0789"/>
    <w:rsid w:val="005B1725"/>
    <w:rsid w:val="005B2216"/>
    <w:rsid w:val="005B397A"/>
    <w:rsid w:val="005B4876"/>
    <w:rsid w:val="005B5631"/>
    <w:rsid w:val="005B76DF"/>
    <w:rsid w:val="005B7BE7"/>
    <w:rsid w:val="005C0093"/>
    <w:rsid w:val="005C11E4"/>
    <w:rsid w:val="005C2259"/>
    <w:rsid w:val="005C276C"/>
    <w:rsid w:val="005C3FFC"/>
    <w:rsid w:val="005C4695"/>
    <w:rsid w:val="005C4FF1"/>
    <w:rsid w:val="005C5606"/>
    <w:rsid w:val="005C6D6B"/>
    <w:rsid w:val="005D0803"/>
    <w:rsid w:val="005D2699"/>
    <w:rsid w:val="005D39B0"/>
    <w:rsid w:val="005D5181"/>
    <w:rsid w:val="005D755F"/>
    <w:rsid w:val="005D7BA3"/>
    <w:rsid w:val="005E27B3"/>
    <w:rsid w:val="005E2DE2"/>
    <w:rsid w:val="005E2EE6"/>
    <w:rsid w:val="005E3BF5"/>
    <w:rsid w:val="005E4B16"/>
    <w:rsid w:val="005E5567"/>
    <w:rsid w:val="005E63DF"/>
    <w:rsid w:val="005E6930"/>
    <w:rsid w:val="005E7CBA"/>
    <w:rsid w:val="005F1F54"/>
    <w:rsid w:val="005F26D3"/>
    <w:rsid w:val="005F3AE6"/>
    <w:rsid w:val="005F3BB3"/>
    <w:rsid w:val="005F4044"/>
    <w:rsid w:val="005F4953"/>
    <w:rsid w:val="005F4FA1"/>
    <w:rsid w:val="005F63E4"/>
    <w:rsid w:val="005F643C"/>
    <w:rsid w:val="005F65FC"/>
    <w:rsid w:val="005F676E"/>
    <w:rsid w:val="006001AA"/>
    <w:rsid w:val="0060024A"/>
    <w:rsid w:val="006013AB"/>
    <w:rsid w:val="00602050"/>
    <w:rsid w:val="0060209C"/>
    <w:rsid w:val="006021DC"/>
    <w:rsid w:val="006028F1"/>
    <w:rsid w:val="00602FAE"/>
    <w:rsid w:val="006033E7"/>
    <w:rsid w:val="00603441"/>
    <w:rsid w:val="00603F5A"/>
    <w:rsid w:val="00604187"/>
    <w:rsid w:val="0060529E"/>
    <w:rsid w:val="00605AF1"/>
    <w:rsid w:val="00605CEF"/>
    <w:rsid w:val="0060618E"/>
    <w:rsid w:val="00606A49"/>
    <w:rsid w:val="006074F6"/>
    <w:rsid w:val="00610561"/>
    <w:rsid w:val="00611B00"/>
    <w:rsid w:val="0061258A"/>
    <w:rsid w:val="00612FCC"/>
    <w:rsid w:val="006131F3"/>
    <w:rsid w:val="0061344D"/>
    <w:rsid w:val="00614557"/>
    <w:rsid w:val="0061482C"/>
    <w:rsid w:val="00614A90"/>
    <w:rsid w:val="00614C71"/>
    <w:rsid w:val="00615815"/>
    <w:rsid w:val="00615DEB"/>
    <w:rsid w:val="00616753"/>
    <w:rsid w:val="00616FAB"/>
    <w:rsid w:val="0062057D"/>
    <w:rsid w:val="00620A9F"/>
    <w:rsid w:val="0062113F"/>
    <w:rsid w:val="00621BCE"/>
    <w:rsid w:val="006225D7"/>
    <w:rsid w:val="00622DF9"/>
    <w:rsid w:val="00623E04"/>
    <w:rsid w:val="00623F0F"/>
    <w:rsid w:val="00623F8D"/>
    <w:rsid w:val="0062665E"/>
    <w:rsid w:val="00626F57"/>
    <w:rsid w:val="0063042C"/>
    <w:rsid w:val="00631194"/>
    <w:rsid w:val="00631F37"/>
    <w:rsid w:val="0063248B"/>
    <w:rsid w:val="00632542"/>
    <w:rsid w:val="00632656"/>
    <w:rsid w:val="00632F88"/>
    <w:rsid w:val="00634F6C"/>
    <w:rsid w:val="00634FE1"/>
    <w:rsid w:val="006352E9"/>
    <w:rsid w:val="00635E57"/>
    <w:rsid w:val="006366E8"/>
    <w:rsid w:val="00636D9F"/>
    <w:rsid w:val="0063780A"/>
    <w:rsid w:val="00637B6B"/>
    <w:rsid w:val="00637BFD"/>
    <w:rsid w:val="00640071"/>
    <w:rsid w:val="006401E5"/>
    <w:rsid w:val="00640851"/>
    <w:rsid w:val="00643130"/>
    <w:rsid w:val="0064318D"/>
    <w:rsid w:val="0064431C"/>
    <w:rsid w:val="00644D31"/>
    <w:rsid w:val="00645CAF"/>
    <w:rsid w:val="00646843"/>
    <w:rsid w:val="00647CC8"/>
    <w:rsid w:val="00657291"/>
    <w:rsid w:val="00657335"/>
    <w:rsid w:val="006575B2"/>
    <w:rsid w:val="0066052F"/>
    <w:rsid w:val="006613C1"/>
    <w:rsid w:val="00661A55"/>
    <w:rsid w:val="00662728"/>
    <w:rsid w:val="00664EE8"/>
    <w:rsid w:val="006650A3"/>
    <w:rsid w:val="00665658"/>
    <w:rsid w:val="006660DA"/>
    <w:rsid w:val="00666C3D"/>
    <w:rsid w:val="00667174"/>
    <w:rsid w:val="006676D9"/>
    <w:rsid w:val="00667AAC"/>
    <w:rsid w:val="00667E78"/>
    <w:rsid w:val="00670899"/>
    <w:rsid w:val="00671C4F"/>
    <w:rsid w:val="00671FCB"/>
    <w:rsid w:val="0067224D"/>
    <w:rsid w:val="0067236F"/>
    <w:rsid w:val="00672456"/>
    <w:rsid w:val="00672E78"/>
    <w:rsid w:val="0067359F"/>
    <w:rsid w:val="00673C6A"/>
    <w:rsid w:val="006744F0"/>
    <w:rsid w:val="00674AC2"/>
    <w:rsid w:val="00674E31"/>
    <w:rsid w:val="00675843"/>
    <w:rsid w:val="00676703"/>
    <w:rsid w:val="006772F7"/>
    <w:rsid w:val="0068051E"/>
    <w:rsid w:val="006806A9"/>
    <w:rsid w:val="00681092"/>
    <w:rsid w:val="006813F7"/>
    <w:rsid w:val="006814E7"/>
    <w:rsid w:val="00681DF7"/>
    <w:rsid w:val="006826EC"/>
    <w:rsid w:val="00683298"/>
    <w:rsid w:val="00683C2A"/>
    <w:rsid w:val="00684352"/>
    <w:rsid w:val="00684B23"/>
    <w:rsid w:val="0068577F"/>
    <w:rsid w:val="00685807"/>
    <w:rsid w:val="0068686B"/>
    <w:rsid w:val="0068740F"/>
    <w:rsid w:val="00687E25"/>
    <w:rsid w:val="006918F2"/>
    <w:rsid w:val="00691DC2"/>
    <w:rsid w:val="00691E4C"/>
    <w:rsid w:val="00692756"/>
    <w:rsid w:val="00693318"/>
    <w:rsid w:val="00693948"/>
    <w:rsid w:val="00694214"/>
    <w:rsid w:val="0069433A"/>
    <w:rsid w:val="00694F11"/>
    <w:rsid w:val="00696F59"/>
    <w:rsid w:val="00696F74"/>
    <w:rsid w:val="0069742E"/>
    <w:rsid w:val="006A01BB"/>
    <w:rsid w:val="006A104A"/>
    <w:rsid w:val="006A121D"/>
    <w:rsid w:val="006A1336"/>
    <w:rsid w:val="006A1911"/>
    <w:rsid w:val="006A296B"/>
    <w:rsid w:val="006A3789"/>
    <w:rsid w:val="006A3A92"/>
    <w:rsid w:val="006A3D0C"/>
    <w:rsid w:val="006A3F65"/>
    <w:rsid w:val="006A5447"/>
    <w:rsid w:val="006A6C61"/>
    <w:rsid w:val="006A6C8F"/>
    <w:rsid w:val="006A74EE"/>
    <w:rsid w:val="006A75A8"/>
    <w:rsid w:val="006A7891"/>
    <w:rsid w:val="006A7A9E"/>
    <w:rsid w:val="006B023F"/>
    <w:rsid w:val="006B050B"/>
    <w:rsid w:val="006B055E"/>
    <w:rsid w:val="006B0D49"/>
    <w:rsid w:val="006B0DB6"/>
    <w:rsid w:val="006B14D1"/>
    <w:rsid w:val="006B195A"/>
    <w:rsid w:val="006B1D69"/>
    <w:rsid w:val="006B40DA"/>
    <w:rsid w:val="006B482B"/>
    <w:rsid w:val="006B5CF7"/>
    <w:rsid w:val="006B673B"/>
    <w:rsid w:val="006B683B"/>
    <w:rsid w:val="006B73B2"/>
    <w:rsid w:val="006C121D"/>
    <w:rsid w:val="006C1B5A"/>
    <w:rsid w:val="006C3438"/>
    <w:rsid w:val="006C3E64"/>
    <w:rsid w:val="006C5A36"/>
    <w:rsid w:val="006C5DF0"/>
    <w:rsid w:val="006C636D"/>
    <w:rsid w:val="006C6BA7"/>
    <w:rsid w:val="006C7131"/>
    <w:rsid w:val="006C781E"/>
    <w:rsid w:val="006C7FC3"/>
    <w:rsid w:val="006D015C"/>
    <w:rsid w:val="006D1A82"/>
    <w:rsid w:val="006D1E07"/>
    <w:rsid w:val="006D289B"/>
    <w:rsid w:val="006D53D8"/>
    <w:rsid w:val="006D5E71"/>
    <w:rsid w:val="006D6855"/>
    <w:rsid w:val="006D6F51"/>
    <w:rsid w:val="006E07AF"/>
    <w:rsid w:val="006E1879"/>
    <w:rsid w:val="006E1B02"/>
    <w:rsid w:val="006E3D66"/>
    <w:rsid w:val="006E5FD6"/>
    <w:rsid w:val="006E688C"/>
    <w:rsid w:val="006E746D"/>
    <w:rsid w:val="006F1476"/>
    <w:rsid w:val="006F1A52"/>
    <w:rsid w:val="006F2AFE"/>
    <w:rsid w:val="006F3AD7"/>
    <w:rsid w:val="006F3BCF"/>
    <w:rsid w:val="006F4189"/>
    <w:rsid w:val="006F43C3"/>
    <w:rsid w:val="006F47D8"/>
    <w:rsid w:val="006F5E3C"/>
    <w:rsid w:val="006F6BBF"/>
    <w:rsid w:val="006F7B83"/>
    <w:rsid w:val="00700781"/>
    <w:rsid w:val="00700C4C"/>
    <w:rsid w:val="00700C68"/>
    <w:rsid w:val="0070134F"/>
    <w:rsid w:val="00701A1C"/>
    <w:rsid w:val="007032FB"/>
    <w:rsid w:val="00703C31"/>
    <w:rsid w:val="00704442"/>
    <w:rsid w:val="00706A1F"/>
    <w:rsid w:val="00706C54"/>
    <w:rsid w:val="007079FC"/>
    <w:rsid w:val="00710FEC"/>
    <w:rsid w:val="007130DE"/>
    <w:rsid w:val="007150AA"/>
    <w:rsid w:val="00716524"/>
    <w:rsid w:val="00716784"/>
    <w:rsid w:val="00716886"/>
    <w:rsid w:val="00716C78"/>
    <w:rsid w:val="00717350"/>
    <w:rsid w:val="0072005B"/>
    <w:rsid w:val="00722C3E"/>
    <w:rsid w:val="00722EF8"/>
    <w:rsid w:val="0072392B"/>
    <w:rsid w:val="007258A7"/>
    <w:rsid w:val="00726774"/>
    <w:rsid w:val="007267EB"/>
    <w:rsid w:val="00733528"/>
    <w:rsid w:val="007335A7"/>
    <w:rsid w:val="00733AC0"/>
    <w:rsid w:val="0073469B"/>
    <w:rsid w:val="00734739"/>
    <w:rsid w:val="007364B0"/>
    <w:rsid w:val="007366E4"/>
    <w:rsid w:val="00740DC1"/>
    <w:rsid w:val="00740E2C"/>
    <w:rsid w:val="00741042"/>
    <w:rsid w:val="007410D2"/>
    <w:rsid w:val="00741512"/>
    <w:rsid w:val="00741C67"/>
    <w:rsid w:val="00742748"/>
    <w:rsid w:val="007429BE"/>
    <w:rsid w:val="007466F0"/>
    <w:rsid w:val="007470E1"/>
    <w:rsid w:val="007500A3"/>
    <w:rsid w:val="0075021E"/>
    <w:rsid w:val="007508EC"/>
    <w:rsid w:val="00750959"/>
    <w:rsid w:val="00755745"/>
    <w:rsid w:val="007565FA"/>
    <w:rsid w:val="0075690B"/>
    <w:rsid w:val="00756D6A"/>
    <w:rsid w:val="0075735A"/>
    <w:rsid w:val="00757807"/>
    <w:rsid w:val="007618B6"/>
    <w:rsid w:val="0076497B"/>
    <w:rsid w:val="00764A02"/>
    <w:rsid w:val="007662C8"/>
    <w:rsid w:val="00767148"/>
    <w:rsid w:val="00767D77"/>
    <w:rsid w:val="0077011C"/>
    <w:rsid w:val="007709C7"/>
    <w:rsid w:val="007720EF"/>
    <w:rsid w:val="00772DA9"/>
    <w:rsid w:val="007732E9"/>
    <w:rsid w:val="00773A17"/>
    <w:rsid w:val="00773E99"/>
    <w:rsid w:val="00775293"/>
    <w:rsid w:val="007756F8"/>
    <w:rsid w:val="0077581A"/>
    <w:rsid w:val="00775E7C"/>
    <w:rsid w:val="007769FA"/>
    <w:rsid w:val="007772E7"/>
    <w:rsid w:val="00780234"/>
    <w:rsid w:val="007806AC"/>
    <w:rsid w:val="00780E01"/>
    <w:rsid w:val="00781168"/>
    <w:rsid w:val="00781835"/>
    <w:rsid w:val="00781928"/>
    <w:rsid w:val="007823E2"/>
    <w:rsid w:val="00782AC7"/>
    <w:rsid w:val="007830A4"/>
    <w:rsid w:val="00783D48"/>
    <w:rsid w:val="00784CB5"/>
    <w:rsid w:val="00784E1C"/>
    <w:rsid w:val="007858B4"/>
    <w:rsid w:val="007877D7"/>
    <w:rsid w:val="00787960"/>
    <w:rsid w:val="00790598"/>
    <w:rsid w:val="007908A7"/>
    <w:rsid w:val="0079147E"/>
    <w:rsid w:val="00792E76"/>
    <w:rsid w:val="007936B7"/>
    <w:rsid w:val="00795D4A"/>
    <w:rsid w:val="007970CD"/>
    <w:rsid w:val="00797975"/>
    <w:rsid w:val="007A28C4"/>
    <w:rsid w:val="007A306A"/>
    <w:rsid w:val="007A3382"/>
    <w:rsid w:val="007A3469"/>
    <w:rsid w:val="007A4982"/>
    <w:rsid w:val="007A4A70"/>
    <w:rsid w:val="007A4AFD"/>
    <w:rsid w:val="007A5100"/>
    <w:rsid w:val="007A612F"/>
    <w:rsid w:val="007A6648"/>
    <w:rsid w:val="007B0593"/>
    <w:rsid w:val="007B0A6E"/>
    <w:rsid w:val="007B12C9"/>
    <w:rsid w:val="007B1907"/>
    <w:rsid w:val="007B2AC7"/>
    <w:rsid w:val="007B3739"/>
    <w:rsid w:val="007B4CAD"/>
    <w:rsid w:val="007B67BD"/>
    <w:rsid w:val="007B6E46"/>
    <w:rsid w:val="007B75F5"/>
    <w:rsid w:val="007C047F"/>
    <w:rsid w:val="007C2EDD"/>
    <w:rsid w:val="007C3BC0"/>
    <w:rsid w:val="007C3DB6"/>
    <w:rsid w:val="007C4B3A"/>
    <w:rsid w:val="007C4D86"/>
    <w:rsid w:val="007C545E"/>
    <w:rsid w:val="007C6265"/>
    <w:rsid w:val="007C6EB8"/>
    <w:rsid w:val="007C7D5B"/>
    <w:rsid w:val="007D12C7"/>
    <w:rsid w:val="007D1BDB"/>
    <w:rsid w:val="007D25A1"/>
    <w:rsid w:val="007D324F"/>
    <w:rsid w:val="007D32D3"/>
    <w:rsid w:val="007D34B9"/>
    <w:rsid w:val="007D449B"/>
    <w:rsid w:val="007D6628"/>
    <w:rsid w:val="007D6944"/>
    <w:rsid w:val="007D6C23"/>
    <w:rsid w:val="007D6D15"/>
    <w:rsid w:val="007E0384"/>
    <w:rsid w:val="007E0F65"/>
    <w:rsid w:val="007E125A"/>
    <w:rsid w:val="007E1FBA"/>
    <w:rsid w:val="007E3254"/>
    <w:rsid w:val="007E36E4"/>
    <w:rsid w:val="007E40B0"/>
    <w:rsid w:val="007E56FF"/>
    <w:rsid w:val="007E69EE"/>
    <w:rsid w:val="007E6A33"/>
    <w:rsid w:val="007E6A50"/>
    <w:rsid w:val="007E7594"/>
    <w:rsid w:val="007F08DF"/>
    <w:rsid w:val="007F0CC6"/>
    <w:rsid w:val="007F0FA8"/>
    <w:rsid w:val="007F11FF"/>
    <w:rsid w:val="007F14CC"/>
    <w:rsid w:val="007F1790"/>
    <w:rsid w:val="007F19AE"/>
    <w:rsid w:val="007F3FCD"/>
    <w:rsid w:val="007F4A3B"/>
    <w:rsid w:val="007F4F27"/>
    <w:rsid w:val="007F6D1B"/>
    <w:rsid w:val="007F7DA9"/>
    <w:rsid w:val="00800ADF"/>
    <w:rsid w:val="00801EEB"/>
    <w:rsid w:val="00804BC5"/>
    <w:rsid w:val="00804EDC"/>
    <w:rsid w:val="00804FC6"/>
    <w:rsid w:val="00805B7D"/>
    <w:rsid w:val="00806BD4"/>
    <w:rsid w:val="00807C66"/>
    <w:rsid w:val="00810372"/>
    <w:rsid w:val="00812B0C"/>
    <w:rsid w:val="00813146"/>
    <w:rsid w:val="00813D26"/>
    <w:rsid w:val="008147B4"/>
    <w:rsid w:val="00815DDF"/>
    <w:rsid w:val="008164C4"/>
    <w:rsid w:val="008166DC"/>
    <w:rsid w:val="00816A12"/>
    <w:rsid w:val="00816B8A"/>
    <w:rsid w:val="00816EA9"/>
    <w:rsid w:val="0081735E"/>
    <w:rsid w:val="00817906"/>
    <w:rsid w:val="00817A19"/>
    <w:rsid w:val="00820015"/>
    <w:rsid w:val="00820447"/>
    <w:rsid w:val="00820FCD"/>
    <w:rsid w:val="00821999"/>
    <w:rsid w:val="00821C0A"/>
    <w:rsid w:val="00821FA1"/>
    <w:rsid w:val="008225DC"/>
    <w:rsid w:val="0082311F"/>
    <w:rsid w:val="00823F73"/>
    <w:rsid w:val="00824DF0"/>
    <w:rsid w:val="008251FA"/>
    <w:rsid w:val="00826060"/>
    <w:rsid w:val="00826735"/>
    <w:rsid w:val="00826A74"/>
    <w:rsid w:val="008270F3"/>
    <w:rsid w:val="008312F6"/>
    <w:rsid w:val="0083148A"/>
    <w:rsid w:val="00831777"/>
    <w:rsid w:val="0083225E"/>
    <w:rsid w:val="0083249F"/>
    <w:rsid w:val="00834CC1"/>
    <w:rsid w:val="008350EC"/>
    <w:rsid w:val="00835EDF"/>
    <w:rsid w:val="00836429"/>
    <w:rsid w:val="0083683C"/>
    <w:rsid w:val="00837A08"/>
    <w:rsid w:val="00840A5E"/>
    <w:rsid w:val="00840A67"/>
    <w:rsid w:val="00840D6A"/>
    <w:rsid w:val="00840F2C"/>
    <w:rsid w:val="0084201D"/>
    <w:rsid w:val="00843364"/>
    <w:rsid w:val="0084338D"/>
    <w:rsid w:val="0084362D"/>
    <w:rsid w:val="008469BC"/>
    <w:rsid w:val="00847211"/>
    <w:rsid w:val="008472E0"/>
    <w:rsid w:val="00847A65"/>
    <w:rsid w:val="008504E2"/>
    <w:rsid w:val="00850B90"/>
    <w:rsid w:val="00851841"/>
    <w:rsid w:val="00851883"/>
    <w:rsid w:val="008524CB"/>
    <w:rsid w:val="00852B72"/>
    <w:rsid w:val="00854438"/>
    <w:rsid w:val="008550A9"/>
    <w:rsid w:val="00856AFE"/>
    <w:rsid w:val="00857787"/>
    <w:rsid w:val="00857D7B"/>
    <w:rsid w:val="0086057F"/>
    <w:rsid w:val="00860E85"/>
    <w:rsid w:val="0086160B"/>
    <w:rsid w:val="00862131"/>
    <w:rsid w:val="008634B3"/>
    <w:rsid w:val="00864EF1"/>
    <w:rsid w:val="00866012"/>
    <w:rsid w:val="008664F8"/>
    <w:rsid w:val="00874AE7"/>
    <w:rsid w:val="00875317"/>
    <w:rsid w:val="00877A26"/>
    <w:rsid w:val="00877A5B"/>
    <w:rsid w:val="00880123"/>
    <w:rsid w:val="0088163B"/>
    <w:rsid w:val="00881A74"/>
    <w:rsid w:val="0088347C"/>
    <w:rsid w:val="00883770"/>
    <w:rsid w:val="0088431C"/>
    <w:rsid w:val="00884806"/>
    <w:rsid w:val="00887A62"/>
    <w:rsid w:val="0089005C"/>
    <w:rsid w:val="008900FE"/>
    <w:rsid w:val="008907E2"/>
    <w:rsid w:val="008909D6"/>
    <w:rsid w:val="00890A6F"/>
    <w:rsid w:val="00890E35"/>
    <w:rsid w:val="008918BA"/>
    <w:rsid w:val="00891BF5"/>
    <w:rsid w:val="00892940"/>
    <w:rsid w:val="00893264"/>
    <w:rsid w:val="008939B4"/>
    <w:rsid w:val="008943CA"/>
    <w:rsid w:val="00894BD8"/>
    <w:rsid w:val="008957F0"/>
    <w:rsid w:val="00896011"/>
    <w:rsid w:val="008967BE"/>
    <w:rsid w:val="00896984"/>
    <w:rsid w:val="00897742"/>
    <w:rsid w:val="008A20A2"/>
    <w:rsid w:val="008A23F2"/>
    <w:rsid w:val="008A2E13"/>
    <w:rsid w:val="008A4B3D"/>
    <w:rsid w:val="008A51B3"/>
    <w:rsid w:val="008A6041"/>
    <w:rsid w:val="008A6338"/>
    <w:rsid w:val="008A6375"/>
    <w:rsid w:val="008A6CC3"/>
    <w:rsid w:val="008A6E5C"/>
    <w:rsid w:val="008A7881"/>
    <w:rsid w:val="008A798A"/>
    <w:rsid w:val="008A7CA0"/>
    <w:rsid w:val="008B063F"/>
    <w:rsid w:val="008B07B4"/>
    <w:rsid w:val="008B0FB1"/>
    <w:rsid w:val="008B1005"/>
    <w:rsid w:val="008B1EDC"/>
    <w:rsid w:val="008B2986"/>
    <w:rsid w:val="008B3141"/>
    <w:rsid w:val="008B3E16"/>
    <w:rsid w:val="008B3E92"/>
    <w:rsid w:val="008B4356"/>
    <w:rsid w:val="008B5B41"/>
    <w:rsid w:val="008B5D46"/>
    <w:rsid w:val="008B5E38"/>
    <w:rsid w:val="008B7152"/>
    <w:rsid w:val="008C016F"/>
    <w:rsid w:val="008C23B9"/>
    <w:rsid w:val="008C2BBB"/>
    <w:rsid w:val="008C3884"/>
    <w:rsid w:val="008C3BD5"/>
    <w:rsid w:val="008C42E0"/>
    <w:rsid w:val="008C5B4B"/>
    <w:rsid w:val="008C6089"/>
    <w:rsid w:val="008C798C"/>
    <w:rsid w:val="008D1E93"/>
    <w:rsid w:val="008D2A16"/>
    <w:rsid w:val="008D475B"/>
    <w:rsid w:val="008D4BB6"/>
    <w:rsid w:val="008D63CC"/>
    <w:rsid w:val="008D7B3A"/>
    <w:rsid w:val="008D7FA9"/>
    <w:rsid w:val="008E0616"/>
    <w:rsid w:val="008E0BCB"/>
    <w:rsid w:val="008E0BE4"/>
    <w:rsid w:val="008E1263"/>
    <w:rsid w:val="008E13CC"/>
    <w:rsid w:val="008E16E7"/>
    <w:rsid w:val="008E1CA3"/>
    <w:rsid w:val="008E1E66"/>
    <w:rsid w:val="008E2195"/>
    <w:rsid w:val="008E21D2"/>
    <w:rsid w:val="008E30D8"/>
    <w:rsid w:val="008E3487"/>
    <w:rsid w:val="008E478A"/>
    <w:rsid w:val="008E5159"/>
    <w:rsid w:val="008E65D1"/>
    <w:rsid w:val="008F1564"/>
    <w:rsid w:val="008F16F7"/>
    <w:rsid w:val="008F4115"/>
    <w:rsid w:val="008F4683"/>
    <w:rsid w:val="008F4A89"/>
    <w:rsid w:val="008F5792"/>
    <w:rsid w:val="008F5DEA"/>
    <w:rsid w:val="008F67BD"/>
    <w:rsid w:val="009006CF"/>
    <w:rsid w:val="009007B1"/>
    <w:rsid w:val="00900D29"/>
    <w:rsid w:val="00901444"/>
    <w:rsid w:val="00902D1D"/>
    <w:rsid w:val="0090324E"/>
    <w:rsid w:val="00903509"/>
    <w:rsid w:val="009039E3"/>
    <w:rsid w:val="00903C10"/>
    <w:rsid w:val="00905578"/>
    <w:rsid w:val="0090597F"/>
    <w:rsid w:val="00905C20"/>
    <w:rsid w:val="00905E79"/>
    <w:rsid w:val="00906F68"/>
    <w:rsid w:val="0090716E"/>
    <w:rsid w:val="00907CE9"/>
    <w:rsid w:val="009109E3"/>
    <w:rsid w:val="009117C6"/>
    <w:rsid w:val="00911EC4"/>
    <w:rsid w:val="009121E0"/>
    <w:rsid w:val="00912559"/>
    <w:rsid w:val="0091257B"/>
    <w:rsid w:val="00912FD0"/>
    <w:rsid w:val="00913C2A"/>
    <w:rsid w:val="00915137"/>
    <w:rsid w:val="009164B6"/>
    <w:rsid w:val="009165B8"/>
    <w:rsid w:val="00916A15"/>
    <w:rsid w:val="009172DB"/>
    <w:rsid w:val="00921480"/>
    <w:rsid w:val="00921929"/>
    <w:rsid w:val="00921F14"/>
    <w:rsid w:val="00922437"/>
    <w:rsid w:val="009227EA"/>
    <w:rsid w:val="009235AB"/>
    <w:rsid w:val="009237BA"/>
    <w:rsid w:val="009259DD"/>
    <w:rsid w:val="00925AB4"/>
    <w:rsid w:val="00925F36"/>
    <w:rsid w:val="00926ACD"/>
    <w:rsid w:val="00927DD8"/>
    <w:rsid w:val="0093064A"/>
    <w:rsid w:val="00930DD1"/>
    <w:rsid w:val="009324B4"/>
    <w:rsid w:val="00932772"/>
    <w:rsid w:val="00932E99"/>
    <w:rsid w:val="009333BE"/>
    <w:rsid w:val="00933538"/>
    <w:rsid w:val="00933BC4"/>
    <w:rsid w:val="0093468F"/>
    <w:rsid w:val="00934FED"/>
    <w:rsid w:val="00935183"/>
    <w:rsid w:val="00935D42"/>
    <w:rsid w:val="0093650F"/>
    <w:rsid w:val="0093682E"/>
    <w:rsid w:val="00940B5B"/>
    <w:rsid w:val="00941690"/>
    <w:rsid w:val="00941E41"/>
    <w:rsid w:val="00941E96"/>
    <w:rsid w:val="009420AD"/>
    <w:rsid w:val="009422AC"/>
    <w:rsid w:val="00942848"/>
    <w:rsid w:val="00942AFC"/>
    <w:rsid w:val="00942C45"/>
    <w:rsid w:val="00944259"/>
    <w:rsid w:val="00944345"/>
    <w:rsid w:val="009446C9"/>
    <w:rsid w:val="00945B1D"/>
    <w:rsid w:val="009464A8"/>
    <w:rsid w:val="00946E2B"/>
    <w:rsid w:val="00947372"/>
    <w:rsid w:val="00947441"/>
    <w:rsid w:val="00947D70"/>
    <w:rsid w:val="00950363"/>
    <w:rsid w:val="009510B4"/>
    <w:rsid w:val="00952070"/>
    <w:rsid w:val="0095609A"/>
    <w:rsid w:val="0095756F"/>
    <w:rsid w:val="00960388"/>
    <w:rsid w:val="00960537"/>
    <w:rsid w:val="00962121"/>
    <w:rsid w:val="0096327F"/>
    <w:rsid w:val="009643E6"/>
    <w:rsid w:val="009651D5"/>
    <w:rsid w:val="009659AE"/>
    <w:rsid w:val="00966455"/>
    <w:rsid w:val="00966486"/>
    <w:rsid w:val="00966D56"/>
    <w:rsid w:val="00967823"/>
    <w:rsid w:val="009679A0"/>
    <w:rsid w:val="0097039E"/>
    <w:rsid w:val="00971C0C"/>
    <w:rsid w:val="00972E21"/>
    <w:rsid w:val="00972F7D"/>
    <w:rsid w:val="00973315"/>
    <w:rsid w:val="00975169"/>
    <w:rsid w:val="00975700"/>
    <w:rsid w:val="00975F7A"/>
    <w:rsid w:val="00976F43"/>
    <w:rsid w:val="00977771"/>
    <w:rsid w:val="00980A05"/>
    <w:rsid w:val="009822E1"/>
    <w:rsid w:val="00982719"/>
    <w:rsid w:val="009833A6"/>
    <w:rsid w:val="00983AAC"/>
    <w:rsid w:val="00983F45"/>
    <w:rsid w:val="0098644A"/>
    <w:rsid w:val="00986A72"/>
    <w:rsid w:val="00987751"/>
    <w:rsid w:val="009905BC"/>
    <w:rsid w:val="00990D6C"/>
    <w:rsid w:val="0099334C"/>
    <w:rsid w:val="00993872"/>
    <w:rsid w:val="009940EA"/>
    <w:rsid w:val="009949E1"/>
    <w:rsid w:val="00994DCB"/>
    <w:rsid w:val="009955C4"/>
    <w:rsid w:val="009956F0"/>
    <w:rsid w:val="009959A6"/>
    <w:rsid w:val="00996289"/>
    <w:rsid w:val="0099672B"/>
    <w:rsid w:val="00996F83"/>
    <w:rsid w:val="009974DF"/>
    <w:rsid w:val="009A09C2"/>
    <w:rsid w:val="009A0C4C"/>
    <w:rsid w:val="009A2223"/>
    <w:rsid w:val="009A283D"/>
    <w:rsid w:val="009A2AE5"/>
    <w:rsid w:val="009A2E40"/>
    <w:rsid w:val="009A3939"/>
    <w:rsid w:val="009A4598"/>
    <w:rsid w:val="009A5ED8"/>
    <w:rsid w:val="009A6120"/>
    <w:rsid w:val="009A680E"/>
    <w:rsid w:val="009A7AE8"/>
    <w:rsid w:val="009B126D"/>
    <w:rsid w:val="009B2BAF"/>
    <w:rsid w:val="009B2EF2"/>
    <w:rsid w:val="009B3383"/>
    <w:rsid w:val="009B3B59"/>
    <w:rsid w:val="009B46D2"/>
    <w:rsid w:val="009B4792"/>
    <w:rsid w:val="009B5D86"/>
    <w:rsid w:val="009B5DE3"/>
    <w:rsid w:val="009B68B5"/>
    <w:rsid w:val="009B721D"/>
    <w:rsid w:val="009C049E"/>
    <w:rsid w:val="009C07DE"/>
    <w:rsid w:val="009C2420"/>
    <w:rsid w:val="009C2D95"/>
    <w:rsid w:val="009C2EA0"/>
    <w:rsid w:val="009C334B"/>
    <w:rsid w:val="009C3A42"/>
    <w:rsid w:val="009C4159"/>
    <w:rsid w:val="009C45B2"/>
    <w:rsid w:val="009C47BA"/>
    <w:rsid w:val="009C4B43"/>
    <w:rsid w:val="009C4E08"/>
    <w:rsid w:val="009C5FAC"/>
    <w:rsid w:val="009C61B9"/>
    <w:rsid w:val="009C633A"/>
    <w:rsid w:val="009C675A"/>
    <w:rsid w:val="009C6E3A"/>
    <w:rsid w:val="009C7E58"/>
    <w:rsid w:val="009D0F6F"/>
    <w:rsid w:val="009D10D1"/>
    <w:rsid w:val="009D1284"/>
    <w:rsid w:val="009D2422"/>
    <w:rsid w:val="009D2944"/>
    <w:rsid w:val="009D3E4F"/>
    <w:rsid w:val="009D3F7B"/>
    <w:rsid w:val="009D5001"/>
    <w:rsid w:val="009D52BF"/>
    <w:rsid w:val="009D651C"/>
    <w:rsid w:val="009D7422"/>
    <w:rsid w:val="009E0A2D"/>
    <w:rsid w:val="009E0D13"/>
    <w:rsid w:val="009E126F"/>
    <w:rsid w:val="009E1A0E"/>
    <w:rsid w:val="009E1F2F"/>
    <w:rsid w:val="009E1FDB"/>
    <w:rsid w:val="009E2A55"/>
    <w:rsid w:val="009E325F"/>
    <w:rsid w:val="009E4AAF"/>
    <w:rsid w:val="009E4BD8"/>
    <w:rsid w:val="009E5B7E"/>
    <w:rsid w:val="009E7163"/>
    <w:rsid w:val="009E7613"/>
    <w:rsid w:val="009E79EC"/>
    <w:rsid w:val="009F0591"/>
    <w:rsid w:val="009F0A1F"/>
    <w:rsid w:val="009F1267"/>
    <w:rsid w:val="009F3805"/>
    <w:rsid w:val="009F3FFA"/>
    <w:rsid w:val="009F4482"/>
    <w:rsid w:val="009F5FDF"/>
    <w:rsid w:val="009F6317"/>
    <w:rsid w:val="009F67FF"/>
    <w:rsid w:val="00A00F39"/>
    <w:rsid w:val="00A018C0"/>
    <w:rsid w:val="00A01F0A"/>
    <w:rsid w:val="00A02B04"/>
    <w:rsid w:val="00A02B5B"/>
    <w:rsid w:val="00A03072"/>
    <w:rsid w:val="00A04F27"/>
    <w:rsid w:val="00A05F8E"/>
    <w:rsid w:val="00A062EF"/>
    <w:rsid w:val="00A07651"/>
    <w:rsid w:val="00A077A0"/>
    <w:rsid w:val="00A106C1"/>
    <w:rsid w:val="00A10E32"/>
    <w:rsid w:val="00A1119E"/>
    <w:rsid w:val="00A11273"/>
    <w:rsid w:val="00A125D7"/>
    <w:rsid w:val="00A12666"/>
    <w:rsid w:val="00A13433"/>
    <w:rsid w:val="00A1418D"/>
    <w:rsid w:val="00A14233"/>
    <w:rsid w:val="00A172D1"/>
    <w:rsid w:val="00A20A7D"/>
    <w:rsid w:val="00A20E2D"/>
    <w:rsid w:val="00A231AF"/>
    <w:rsid w:val="00A239A1"/>
    <w:rsid w:val="00A24778"/>
    <w:rsid w:val="00A2523D"/>
    <w:rsid w:val="00A258DF"/>
    <w:rsid w:val="00A258E9"/>
    <w:rsid w:val="00A27084"/>
    <w:rsid w:val="00A2709C"/>
    <w:rsid w:val="00A279E4"/>
    <w:rsid w:val="00A27B8D"/>
    <w:rsid w:val="00A30642"/>
    <w:rsid w:val="00A30B41"/>
    <w:rsid w:val="00A30F77"/>
    <w:rsid w:val="00A31E88"/>
    <w:rsid w:val="00A33008"/>
    <w:rsid w:val="00A35295"/>
    <w:rsid w:val="00A3537B"/>
    <w:rsid w:val="00A358BD"/>
    <w:rsid w:val="00A360E4"/>
    <w:rsid w:val="00A36982"/>
    <w:rsid w:val="00A378E9"/>
    <w:rsid w:val="00A37E9A"/>
    <w:rsid w:val="00A41445"/>
    <w:rsid w:val="00A41B1F"/>
    <w:rsid w:val="00A425B6"/>
    <w:rsid w:val="00A4304D"/>
    <w:rsid w:val="00A43915"/>
    <w:rsid w:val="00A44573"/>
    <w:rsid w:val="00A451D0"/>
    <w:rsid w:val="00A45AFE"/>
    <w:rsid w:val="00A460C6"/>
    <w:rsid w:val="00A46B54"/>
    <w:rsid w:val="00A508D4"/>
    <w:rsid w:val="00A513C6"/>
    <w:rsid w:val="00A51CE9"/>
    <w:rsid w:val="00A55EF9"/>
    <w:rsid w:val="00A563D8"/>
    <w:rsid w:val="00A5680B"/>
    <w:rsid w:val="00A57294"/>
    <w:rsid w:val="00A57C8A"/>
    <w:rsid w:val="00A57F5A"/>
    <w:rsid w:val="00A60E26"/>
    <w:rsid w:val="00A61137"/>
    <w:rsid w:val="00A61142"/>
    <w:rsid w:val="00A613D2"/>
    <w:rsid w:val="00A619D6"/>
    <w:rsid w:val="00A62BA1"/>
    <w:rsid w:val="00A6325A"/>
    <w:rsid w:val="00A641CE"/>
    <w:rsid w:val="00A64A9C"/>
    <w:rsid w:val="00A659F7"/>
    <w:rsid w:val="00A66835"/>
    <w:rsid w:val="00A67350"/>
    <w:rsid w:val="00A67498"/>
    <w:rsid w:val="00A67D52"/>
    <w:rsid w:val="00A707C1"/>
    <w:rsid w:val="00A70D99"/>
    <w:rsid w:val="00A7106F"/>
    <w:rsid w:val="00A71CBD"/>
    <w:rsid w:val="00A71E76"/>
    <w:rsid w:val="00A740B2"/>
    <w:rsid w:val="00A74968"/>
    <w:rsid w:val="00A75AAE"/>
    <w:rsid w:val="00A816F5"/>
    <w:rsid w:val="00A836CA"/>
    <w:rsid w:val="00A8697C"/>
    <w:rsid w:val="00A87C3F"/>
    <w:rsid w:val="00A87FC8"/>
    <w:rsid w:val="00A903B7"/>
    <w:rsid w:val="00A90A9F"/>
    <w:rsid w:val="00A92670"/>
    <w:rsid w:val="00A935B6"/>
    <w:rsid w:val="00A94D4E"/>
    <w:rsid w:val="00A96512"/>
    <w:rsid w:val="00A9672E"/>
    <w:rsid w:val="00A96AC8"/>
    <w:rsid w:val="00A97141"/>
    <w:rsid w:val="00A97418"/>
    <w:rsid w:val="00A9775D"/>
    <w:rsid w:val="00A97A76"/>
    <w:rsid w:val="00A97DCA"/>
    <w:rsid w:val="00AA020D"/>
    <w:rsid w:val="00AA0486"/>
    <w:rsid w:val="00AA1D03"/>
    <w:rsid w:val="00AA5F47"/>
    <w:rsid w:val="00AA6F35"/>
    <w:rsid w:val="00AB12BE"/>
    <w:rsid w:val="00AB140C"/>
    <w:rsid w:val="00AB1633"/>
    <w:rsid w:val="00AB25E0"/>
    <w:rsid w:val="00AB29BE"/>
    <w:rsid w:val="00AB2B50"/>
    <w:rsid w:val="00AB308C"/>
    <w:rsid w:val="00AB37E4"/>
    <w:rsid w:val="00AB4096"/>
    <w:rsid w:val="00AB533A"/>
    <w:rsid w:val="00AB6BE4"/>
    <w:rsid w:val="00AC2B38"/>
    <w:rsid w:val="00AC4AAE"/>
    <w:rsid w:val="00AC5322"/>
    <w:rsid w:val="00AC5A7B"/>
    <w:rsid w:val="00AC696F"/>
    <w:rsid w:val="00AC7E5F"/>
    <w:rsid w:val="00AD0284"/>
    <w:rsid w:val="00AD049D"/>
    <w:rsid w:val="00AD0D63"/>
    <w:rsid w:val="00AD20B6"/>
    <w:rsid w:val="00AD2A3F"/>
    <w:rsid w:val="00AD2A6F"/>
    <w:rsid w:val="00AD43B6"/>
    <w:rsid w:val="00AD4A98"/>
    <w:rsid w:val="00AD5F39"/>
    <w:rsid w:val="00AD5F68"/>
    <w:rsid w:val="00AD6048"/>
    <w:rsid w:val="00AE00E3"/>
    <w:rsid w:val="00AE1074"/>
    <w:rsid w:val="00AE1D9A"/>
    <w:rsid w:val="00AE2494"/>
    <w:rsid w:val="00AE3571"/>
    <w:rsid w:val="00AE388B"/>
    <w:rsid w:val="00AE3BF2"/>
    <w:rsid w:val="00AE4E82"/>
    <w:rsid w:val="00AE5AEC"/>
    <w:rsid w:val="00AE5E30"/>
    <w:rsid w:val="00AE5EC7"/>
    <w:rsid w:val="00AF0D23"/>
    <w:rsid w:val="00AF103C"/>
    <w:rsid w:val="00AF1237"/>
    <w:rsid w:val="00AF24E6"/>
    <w:rsid w:val="00AF2625"/>
    <w:rsid w:val="00AF3468"/>
    <w:rsid w:val="00AF3B97"/>
    <w:rsid w:val="00AF5AD5"/>
    <w:rsid w:val="00AF6C21"/>
    <w:rsid w:val="00AF6E87"/>
    <w:rsid w:val="00AF6F43"/>
    <w:rsid w:val="00AF7266"/>
    <w:rsid w:val="00B00232"/>
    <w:rsid w:val="00B00670"/>
    <w:rsid w:val="00B011D6"/>
    <w:rsid w:val="00B0143F"/>
    <w:rsid w:val="00B021B4"/>
    <w:rsid w:val="00B028A8"/>
    <w:rsid w:val="00B033C2"/>
    <w:rsid w:val="00B03BB4"/>
    <w:rsid w:val="00B04323"/>
    <w:rsid w:val="00B0492F"/>
    <w:rsid w:val="00B05790"/>
    <w:rsid w:val="00B05A40"/>
    <w:rsid w:val="00B07E3D"/>
    <w:rsid w:val="00B07F45"/>
    <w:rsid w:val="00B11FD6"/>
    <w:rsid w:val="00B127A8"/>
    <w:rsid w:val="00B13603"/>
    <w:rsid w:val="00B13EBA"/>
    <w:rsid w:val="00B14186"/>
    <w:rsid w:val="00B14EC9"/>
    <w:rsid w:val="00B15B17"/>
    <w:rsid w:val="00B163EA"/>
    <w:rsid w:val="00B16E64"/>
    <w:rsid w:val="00B170F7"/>
    <w:rsid w:val="00B17E1D"/>
    <w:rsid w:val="00B214A4"/>
    <w:rsid w:val="00B214DE"/>
    <w:rsid w:val="00B22D7F"/>
    <w:rsid w:val="00B23547"/>
    <w:rsid w:val="00B2437E"/>
    <w:rsid w:val="00B24BA6"/>
    <w:rsid w:val="00B24D1B"/>
    <w:rsid w:val="00B25D68"/>
    <w:rsid w:val="00B26B2A"/>
    <w:rsid w:val="00B279E5"/>
    <w:rsid w:val="00B27FD8"/>
    <w:rsid w:val="00B30590"/>
    <w:rsid w:val="00B33626"/>
    <w:rsid w:val="00B337AB"/>
    <w:rsid w:val="00B34550"/>
    <w:rsid w:val="00B35BB4"/>
    <w:rsid w:val="00B36484"/>
    <w:rsid w:val="00B36E2F"/>
    <w:rsid w:val="00B375CF"/>
    <w:rsid w:val="00B400B4"/>
    <w:rsid w:val="00B40796"/>
    <w:rsid w:val="00B41752"/>
    <w:rsid w:val="00B41A12"/>
    <w:rsid w:val="00B41AD0"/>
    <w:rsid w:val="00B42310"/>
    <w:rsid w:val="00B43137"/>
    <w:rsid w:val="00B432A3"/>
    <w:rsid w:val="00B43568"/>
    <w:rsid w:val="00B4376A"/>
    <w:rsid w:val="00B44572"/>
    <w:rsid w:val="00B45A44"/>
    <w:rsid w:val="00B45F65"/>
    <w:rsid w:val="00B46156"/>
    <w:rsid w:val="00B461B8"/>
    <w:rsid w:val="00B46A7D"/>
    <w:rsid w:val="00B505CB"/>
    <w:rsid w:val="00B509C8"/>
    <w:rsid w:val="00B50E22"/>
    <w:rsid w:val="00B50F8C"/>
    <w:rsid w:val="00B513AF"/>
    <w:rsid w:val="00B51B9C"/>
    <w:rsid w:val="00B5238A"/>
    <w:rsid w:val="00B544A7"/>
    <w:rsid w:val="00B55929"/>
    <w:rsid w:val="00B55D92"/>
    <w:rsid w:val="00B57D2B"/>
    <w:rsid w:val="00B61757"/>
    <w:rsid w:val="00B6263A"/>
    <w:rsid w:val="00B62A03"/>
    <w:rsid w:val="00B63B11"/>
    <w:rsid w:val="00B648A1"/>
    <w:rsid w:val="00B64C9B"/>
    <w:rsid w:val="00B65155"/>
    <w:rsid w:val="00B652B4"/>
    <w:rsid w:val="00B663C0"/>
    <w:rsid w:val="00B670B5"/>
    <w:rsid w:val="00B6734B"/>
    <w:rsid w:val="00B67BA2"/>
    <w:rsid w:val="00B67C02"/>
    <w:rsid w:val="00B67FF3"/>
    <w:rsid w:val="00B71590"/>
    <w:rsid w:val="00B71E4F"/>
    <w:rsid w:val="00B72F17"/>
    <w:rsid w:val="00B73EB7"/>
    <w:rsid w:val="00B74308"/>
    <w:rsid w:val="00B74931"/>
    <w:rsid w:val="00B74DF6"/>
    <w:rsid w:val="00B7785C"/>
    <w:rsid w:val="00B81468"/>
    <w:rsid w:val="00B81576"/>
    <w:rsid w:val="00B8162A"/>
    <w:rsid w:val="00B81EFC"/>
    <w:rsid w:val="00B820D5"/>
    <w:rsid w:val="00B838EB"/>
    <w:rsid w:val="00B83A08"/>
    <w:rsid w:val="00B83CAE"/>
    <w:rsid w:val="00B85B83"/>
    <w:rsid w:val="00B865B7"/>
    <w:rsid w:val="00B8740B"/>
    <w:rsid w:val="00B90081"/>
    <w:rsid w:val="00B91D70"/>
    <w:rsid w:val="00B9234C"/>
    <w:rsid w:val="00B924D8"/>
    <w:rsid w:val="00B92C77"/>
    <w:rsid w:val="00B93343"/>
    <w:rsid w:val="00B93E17"/>
    <w:rsid w:val="00B93F33"/>
    <w:rsid w:val="00B94299"/>
    <w:rsid w:val="00B95999"/>
    <w:rsid w:val="00B95DB3"/>
    <w:rsid w:val="00B9649A"/>
    <w:rsid w:val="00B96DEA"/>
    <w:rsid w:val="00B96F5E"/>
    <w:rsid w:val="00B97378"/>
    <w:rsid w:val="00BA03C1"/>
    <w:rsid w:val="00BA0A0E"/>
    <w:rsid w:val="00BA155E"/>
    <w:rsid w:val="00BA183F"/>
    <w:rsid w:val="00BA2FB5"/>
    <w:rsid w:val="00BA54AB"/>
    <w:rsid w:val="00BA5CFF"/>
    <w:rsid w:val="00BA5ECD"/>
    <w:rsid w:val="00BA6126"/>
    <w:rsid w:val="00BA6CE4"/>
    <w:rsid w:val="00BA6FBF"/>
    <w:rsid w:val="00BA7096"/>
    <w:rsid w:val="00BA709D"/>
    <w:rsid w:val="00BA7BE2"/>
    <w:rsid w:val="00BB0828"/>
    <w:rsid w:val="00BB0DC6"/>
    <w:rsid w:val="00BB2ADF"/>
    <w:rsid w:val="00BB2D30"/>
    <w:rsid w:val="00BB2D94"/>
    <w:rsid w:val="00BB3EA7"/>
    <w:rsid w:val="00BB5FC9"/>
    <w:rsid w:val="00BB66AB"/>
    <w:rsid w:val="00BB6E28"/>
    <w:rsid w:val="00BC098B"/>
    <w:rsid w:val="00BC1221"/>
    <w:rsid w:val="00BC2440"/>
    <w:rsid w:val="00BC3660"/>
    <w:rsid w:val="00BC3B3A"/>
    <w:rsid w:val="00BC3F76"/>
    <w:rsid w:val="00BC440B"/>
    <w:rsid w:val="00BC45CE"/>
    <w:rsid w:val="00BC4607"/>
    <w:rsid w:val="00BC479F"/>
    <w:rsid w:val="00BC67C0"/>
    <w:rsid w:val="00BD02C9"/>
    <w:rsid w:val="00BD0886"/>
    <w:rsid w:val="00BD3155"/>
    <w:rsid w:val="00BD336C"/>
    <w:rsid w:val="00BD4D87"/>
    <w:rsid w:val="00BD59C8"/>
    <w:rsid w:val="00BD72E9"/>
    <w:rsid w:val="00BE0086"/>
    <w:rsid w:val="00BE017A"/>
    <w:rsid w:val="00BE08A5"/>
    <w:rsid w:val="00BE1A60"/>
    <w:rsid w:val="00BE214A"/>
    <w:rsid w:val="00BE28F2"/>
    <w:rsid w:val="00BE31B9"/>
    <w:rsid w:val="00BE389D"/>
    <w:rsid w:val="00BE3BCF"/>
    <w:rsid w:val="00BE4FE3"/>
    <w:rsid w:val="00BE53D6"/>
    <w:rsid w:val="00BE5E8F"/>
    <w:rsid w:val="00BE7B1F"/>
    <w:rsid w:val="00BF0DDA"/>
    <w:rsid w:val="00BF1924"/>
    <w:rsid w:val="00BF4C48"/>
    <w:rsid w:val="00BF4E16"/>
    <w:rsid w:val="00BF5F0C"/>
    <w:rsid w:val="00BF6157"/>
    <w:rsid w:val="00BF65AB"/>
    <w:rsid w:val="00BF7552"/>
    <w:rsid w:val="00C004E9"/>
    <w:rsid w:val="00C00DDA"/>
    <w:rsid w:val="00C01085"/>
    <w:rsid w:val="00C03C9F"/>
    <w:rsid w:val="00C07BB1"/>
    <w:rsid w:val="00C07C74"/>
    <w:rsid w:val="00C10631"/>
    <w:rsid w:val="00C10648"/>
    <w:rsid w:val="00C10763"/>
    <w:rsid w:val="00C10A85"/>
    <w:rsid w:val="00C11734"/>
    <w:rsid w:val="00C1335E"/>
    <w:rsid w:val="00C142BA"/>
    <w:rsid w:val="00C15A6E"/>
    <w:rsid w:val="00C16561"/>
    <w:rsid w:val="00C16580"/>
    <w:rsid w:val="00C166B9"/>
    <w:rsid w:val="00C17163"/>
    <w:rsid w:val="00C1723B"/>
    <w:rsid w:val="00C219E6"/>
    <w:rsid w:val="00C221E5"/>
    <w:rsid w:val="00C2230C"/>
    <w:rsid w:val="00C224B1"/>
    <w:rsid w:val="00C23F9B"/>
    <w:rsid w:val="00C26322"/>
    <w:rsid w:val="00C2632B"/>
    <w:rsid w:val="00C265C1"/>
    <w:rsid w:val="00C26E23"/>
    <w:rsid w:val="00C271FF"/>
    <w:rsid w:val="00C27DF7"/>
    <w:rsid w:val="00C30A65"/>
    <w:rsid w:val="00C30ED8"/>
    <w:rsid w:val="00C30F5C"/>
    <w:rsid w:val="00C316AB"/>
    <w:rsid w:val="00C31911"/>
    <w:rsid w:val="00C33D6E"/>
    <w:rsid w:val="00C35B66"/>
    <w:rsid w:val="00C3687E"/>
    <w:rsid w:val="00C37015"/>
    <w:rsid w:val="00C37C7F"/>
    <w:rsid w:val="00C40A19"/>
    <w:rsid w:val="00C433A7"/>
    <w:rsid w:val="00C44CAC"/>
    <w:rsid w:val="00C45ABD"/>
    <w:rsid w:val="00C460AA"/>
    <w:rsid w:val="00C471A5"/>
    <w:rsid w:val="00C478EB"/>
    <w:rsid w:val="00C479F7"/>
    <w:rsid w:val="00C50850"/>
    <w:rsid w:val="00C50A05"/>
    <w:rsid w:val="00C50D76"/>
    <w:rsid w:val="00C515D9"/>
    <w:rsid w:val="00C519CE"/>
    <w:rsid w:val="00C52217"/>
    <w:rsid w:val="00C52FE3"/>
    <w:rsid w:val="00C532A9"/>
    <w:rsid w:val="00C53764"/>
    <w:rsid w:val="00C54E7C"/>
    <w:rsid w:val="00C5750B"/>
    <w:rsid w:val="00C575E6"/>
    <w:rsid w:val="00C57C0F"/>
    <w:rsid w:val="00C606FF"/>
    <w:rsid w:val="00C60873"/>
    <w:rsid w:val="00C608AF"/>
    <w:rsid w:val="00C60927"/>
    <w:rsid w:val="00C60DB3"/>
    <w:rsid w:val="00C61F1A"/>
    <w:rsid w:val="00C626E4"/>
    <w:rsid w:val="00C6319A"/>
    <w:rsid w:val="00C631A5"/>
    <w:rsid w:val="00C63A20"/>
    <w:rsid w:val="00C64215"/>
    <w:rsid w:val="00C645CC"/>
    <w:rsid w:val="00C64DAF"/>
    <w:rsid w:val="00C65973"/>
    <w:rsid w:val="00C6607D"/>
    <w:rsid w:val="00C66D21"/>
    <w:rsid w:val="00C66E80"/>
    <w:rsid w:val="00C67CFF"/>
    <w:rsid w:val="00C7060E"/>
    <w:rsid w:val="00C70EE8"/>
    <w:rsid w:val="00C72F83"/>
    <w:rsid w:val="00C73C5A"/>
    <w:rsid w:val="00C74EAE"/>
    <w:rsid w:val="00C75487"/>
    <w:rsid w:val="00C7550B"/>
    <w:rsid w:val="00C759C7"/>
    <w:rsid w:val="00C7614F"/>
    <w:rsid w:val="00C764F3"/>
    <w:rsid w:val="00C80D45"/>
    <w:rsid w:val="00C80EFE"/>
    <w:rsid w:val="00C80F6D"/>
    <w:rsid w:val="00C820E6"/>
    <w:rsid w:val="00C83F12"/>
    <w:rsid w:val="00C8424D"/>
    <w:rsid w:val="00C84A5F"/>
    <w:rsid w:val="00C85595"/>
    <w:rsid w:val="00C85C72"/>
    <w:rsid w:val="00C85DA9"/>
    <w:rsid w:val="00C86A8D"/>
    <w:rsid w:val="00C90F18"/>
    <w:rsid w:val="00C918E6"/>
    <w:rsid w:val="00C91D3F"/>
    <w:rsid w:val="00C92CC4"/>
    <w:rsid w:val="00C934A5"/>
    <w:rsid w:val="00C9597D"/>
    <w:rsid w:val="00C95B74"/>
    <w:rsid w:val="00C9646E"/>
    <w:rsid w:val="00CA0ED9"/>
    <w:rsid w:val="00CA128C"/>
    <w:rsid w:val="00CA1565"/>
    <w:rsid w:val="00CA1741"/>
    <w:rsid w:val="00CA3014"/>
    <w:rsid w:val="00CA3486"/>
    <w:rsid w:val="00CA40D2"/>
    <w:rsid w:val="00CA4139"/>
    <w:rsid w:val="00CA6AFA"/>
    <w:rsid w:val="00CA6EAF"/>
    <w:rsid w:val="00CB0BB4"/>
    <w:rsid w:val="00CB16A0"/>
    <w:rsid w:val="00CB174B"/>
    <w:rsid w:val="00CB2887"/>
    <w:rsid w:val="00CB3554"/>
    <w:rsid w:val="00CB3648"/>
    <w:rsid w:val="00CB3BC2"/>
    <w:rsid w:val="00CB5153"/>
    <w:rsid w:val="00CB5BE7"/>
    <w:rsid w:val="00CB5DC7"/>
    <w:rsid w:val="00CB695D"/>
    <w:rsid w:val="00CB7D04"/>
    <w:rsid w:val="00CC1231"/>
    <w:rsid w:val="00CC1617"/>
    <w:rsid w:val="00CC19A0"/>
    <w:rsid w:val="00CC2CDC"/>
    <w:rsid w:val="00CC3661"/>
    <w:rsid w:val="00CC3BB2"/>
    <w:rsid w:val="00CC4F25"/>
    <w:rsid w:val="00CC6A48"/>
    <w:rsid w:val="00CD1898"/>
    <w:rsid w:val="00CD3367"/>
    <w:rsid w:val="00CD3F31"/>
    <w:rsid w:val="00CD4075"/>
    <w:rsid w:val="00CD5635"/>
    <w:rsid w:val="00CD57D8"/>
    <w:rsid w:val="00CD5AE3"/>
    <w:rsid w:val="00CD60D0"/>
    <w:rsid w:val="00CD6E5D"/>
    <w:rsid w:val="00CD6F5B"/>
    <w:rsid w:val="00CD78A2"/>
    <w:rsid w:val="00CD7C0E"/>
    <w:rsid w:val="00CD7E76"/>
    <w:rsid w:val="00CE096B"/>
    <w:rsid w:val="00CE0995"/>
    <w:rsid w:val="00CE0996"/>
    <w:rsid w:val="00CE0B84"/>
    <w:rsid w:val="00CE11FE"/>
    <w:rsid w:val="00CE17F6"/>
    <w:rsid w:val="00CE2186"/>
    <w:rsid w:val="00CE21C2"/>
    <w:rsid w:val="00CE362A"/>
    <w:rsid w:val="00CE3883"/>
    <w:rsid w:val="00CE5193"/>
    <w:rsid w:val="00CE5A39"/>
    <w:rsid w:val="00CE5C03"/>
    <w:rsid w:val="00CE5E45"/>
    <w:rsid w:val="00CE5EEF"/>
    <w:rsid w:val="00CE60D7"/>
    <w:rsid w:val="00CF0F85"/>
    <w:rsid w:val="00CF1A41"/>
    <w:rsid w:val="00CF275B"/>
    <w:rsid w:val="00CF27D7"/>
    <w:rsid w:val="00CF3EF1"/>
    <w:rsid w:val="00CF43B5"/>
    <w:rsid w:val="00CF45BE"/>
    <w:rsid w:val="00CF66EC"/>
    <w:rsid w:val="00CF6C6C"/>
    <w:rsid w:val="00D0317E"/>
    <w:rsid w:val="00D03700"/>
    <w:rsid w:val="00D049B2"/>
    <w:rsid w:val="00D04AC0"/>
    <w:rsid w:val="00D051C2"/>
    <w:rsid w:val="00D0751D"/>
    <w:rsid w:val="00D075E7"/>
    <w:rsid w:val="00D107B8"/>
    <w:rsid w:val="00D10DEB"/>
    <w:rsid w:val="00D11A98"/>
    <w:rsid w:val="00D128B0"/>
    <w:rsid w:val="00D1299C"/>
    <w:rsid w:val="00D12FFD"/>
    <w:rsid w:val="00D13429"/>
    <w:rsid w:val="00D13567"/>
    <w:rsid w:val="00D137DF"/>
    <w:rsid w:val="00D15A7E"/>
    <w:rsid w:val="00D15CB4"/>
    <w:rsid w:val="00D1747E"/>
    <w:rsid w:val="00D17F66"/>
    <w:rsid w:val="00D2047C"/>
    <w:rsid w:val="00D21A61"/>
    <w:rsid w:val="00D22C1E"/>
    <w:rsid w:val="00D22DB3"/>
    <w:rsid w:val="00D23012"/>
    <w:rsid w:val="00D23A77"/>
    <w:rsid w:val="00D240AF"/>
    <w:rsid w:val="00D24FC2"/>
    <w:rsid w:val="00D25FD6"/>
    <w:rsid w:val="00D27159"/>
    <w:rsid w:val="00D27291"/>
    <w:rsid w:val="00D275BE"/>
    <w:rsid w:val="00D27645"/>
    <w:rsid w:val="00D31B38"/>
    <w:rsid w:val="00D3212F"/>
    <w:rsid w:val="00D32198"/>
    <w:rsid w:val="00D3330B"/>
    <w:rsid w:val="00D33CC3"/>
    <w:rsid w:val="00D358C4"/>
    <w:rsid w:val="00D36689"/>
    <w:rsid w:val="00D37622"/>
    <w:rsid w:val="00D378B5"/>
    <w:rsid w:val="00D37A75"/>
    <w:rsid w:val="00D41321"/>
    <w:rsid w:val="00D4259F"/>
    <w:rsid w:val="00D42FAC"/>
    <w:rsid w:val="00D436C0"/>
    <w:rsid w:val="00D44FC8"/>
    <w:rsid w:val="00D45C55"/>
    <w:rsid w:val="00D46F4A"/>
    <w:rsid w:val="00D47980"/>
    <w:rsid w:val="00D521EB"/>
    <w:rsid w:val="00D538B4"/>
    <w:rsid w:val="00D55153"/>
    <w:rsid w:val="00D57643"/>
    <w:rsid w:val="00D5793E"/>
    <w:rsid w:val="00D60B10"/>
    <w:rsid w:val="00D6102E"/>
    <w:rsid w:val="00D63280"/>
    <w:rsid w:val="00D666E3"/>
    <w:rsid w:val="00D66B8C"/>
    <w:rsid w:val="00D676F7"/>
    <w:rsid w:val="00D72B96"/>
    <w:rsid w:val="00D72ED9"/>
    <w:rsid w:val="00D72F7E"/>
    <w:rsid w:val="00D73BB1"/>
    <w:rsid w:val="00D7434F"/>
    <w:rsid w:val="00D75290"/>
    <w:rsid w:val="00D76808"/>
    <w:rsid w:val="00D76BDE"/>
    <w:rsid w:val="00D77131"/>
    <w:rsid w:val="00D81637"/>
    <w:rsid w:val="00D81B41"/>
    <w:rsid w:val="00D848F1"/>
    <w:rsid w:val="00D876C3"/>
    <w:rsid w:val="00D87858"/>
    <w:rsid w:val="00D87DF9"/>
    <w:rsid w:val="00D904AB"/>
    <w:rsid w:val="00D90CDB"/>
    <w:rsid w:val="00D91202"/>
    <w:rsid w:val="00D9209B"/>
    <w:rsid w:val="00D92A6F"/>
    <w:rsid w:val="00D92D48"/>
    <w:rsid w:val="00D92E57"/>
    <w:rsid w:val="00D9329C"/>
    <w:rsid w:val="00D93661"/>
    <w:rsid w:val="00D95390"/>
    <w:rsid w:val="00D95740"/>
    <w:rsid w:val="00D96283"/>
    <w:rsid w:val="00D97734"/>
    <w:rsid w:val="00DA0A78"/>
    <w:rsid w:val="00DA11F4"/>
    <w:rsid w:val="00DA1D88"/>
    <w:rsid w:val="00DA28B1"/>
    <w:rsid w:val="00DA31B0"/>
    <w:rsid w:val="00DA4344"/>
    <w:rsid w:val="00DA528C"/>
    <w:rsid w:val="00DA6AF7"/>
    <w:rsid w:val="00DA6C5F"/>
    <w:rsid w:val="00DB0F4B"/>
    <w:rsid w:val="00DB1C43"/>
    <w:rsid w:val="00DB1D4A"/>
    <w:rsid w:val="00DB2564"/>
    <w:rsid w:val="00DB31EB"/>
    <w:rsid w:val="00DB4FFD"/>
    <w:rsid w:val="00DB5532"/>
    <w:rsid w:val="00DB55E6"/>
    <w:rsid w:val="00DB5AEA"/>
    <w:rsid w:val="00DB5FAE"/>
    <w:rsid w:val="00DB6EC7"/>
    <w:rsid w:val="00DB737A"/>
    <w:rsid w:val="00DB7D01"/>
    <w:rsid w:val="00DC099A"/>
    <w:rsid w:val="00DC1821"/>
    <w:rsid w:val="00DC25F7"/>
    <w:rsid w:val="00DC2672"/>
    <w:rsid w:val="00DC2960"/>
    <w:rsid w:val="00DC2E7D"/>
    <w:rsid w:val="00DC2FF9"/>
    <w:rsid w:val="00DC39C2"/>
    <w:rsid w:val="00DC5039"/>
    <w:rsid w:val="00DC51CC"/>
    <w:rsid w:val="00DC6B60"/>
    <w:rsid w:val="00DC7278"/>
    <w:rsid w:val="00DC73BA"/>
    <w:rsid w:val="00DC76C6"/>
    <w:rsid w:val="00DD1A29"/>
    <w:rsid w:val="00DD27CF"/>
    <w:rsid w:val="00DD28B1"/>
    <w:rsid w:val="00DD2A65"/>
    <w:rsid w:val="00DD3561"/>
    <w:rsid w:val="00DD36D4"/>
    <w:rsid w:val="00DD39E1"/>
    <w:rsid w:val="00DD45C5"/>
    <w:rsid w:val="00DD5FD1"/>
    <w:rsid w:val="00DD633D"/>
    <w:rsid w:val="00DD66BF"/>
    <w:rsid w:val="00DD73D7"/>
    <w:rsid w:val="00DE22DF"/>
    <w:rsid w:val="00DE24BC"/>
    <w:rsid w:val="00DE2967"/>
    <w:rsid w:val="00DE2BDC"/>
    <w:rsid w:val="00DE2C7A"/>
    <w:rsid w:val="00DE2DFD"/>
    <w:rsid w:val="00DE35D6"/>
    <w:rsid w:val="00DE3689"/>
    <w:rsid w:val="00DE4807"/>
    <w:rsid w:val="00DE4BB1"/>
    <w:rsid w:val="00DE5038"/>
    <w:rsid w:val="00DE57DA"/>
    <w:rsid w:val="00DE6E37"/>
    <w:rsid w:val="00DE7100"/>
    <w:rsid w:val="00DE71F1"/>
    <w:rsid w:val="00DF0193"/>
    <w:rsid w:val="00DF09FB"/>
    <w:rsid w:val="00DF10BB"/>
    <w:rsid w:val="00DF173A"/>
    <w:rsid w:val="00DF1934"/>
    <w:rsid w:val="00DF19EA"/>
    <w:rsid w:val="00DF48A0"/>
    <w:rsid w:val="00DF55B6"/>
    <w:rsid w:val="00DF7912"/>
    <w:rsid w:val="00E002C9"/>
    <w:rsid w:val="00E018D3"/>
    <w:rsid w:val="00E02A87"/>
    <w:rsid w:val="00E037BD"/>
    <w:rsid w:val="00E03CA6"/>
    <w:rsid w:val="00E03E27"/>
    <w:rsid w:val="00E0412D"/>
    <w:rsid w:val="00E05570"/>
    <w:rsid w:val="00E0559E"/>
    <w:rsid w:val="00E0625F"/>
    <w:rsid w:val="00E06EA6"/>
    <w:rsid w:val="00E10D34"/>
    <w:rsid w:val="00E11194"/>
    <w:rsid w:val="00E112AB"/>
    <w:rsid w:val="00E1162A"/>
    <w:rsid w:val="00E11D6A"/>
    <w:rsid w:val="00E12120"/>
    <w:rsid w:val="00E15643"/>
    <w:rsid w:val="00E1663C"/>
    <w:rsid w:val="00E168C1"/>
    <w:rsid w:val="00E1721A"/>
    <w:rsid w:val="00E209B6"/>
    <w:rsid w:val="00E20DAD"/>
    <w:rsid w:val="00E213B0"/>
    <w:rsid w:val="00E2243D"/>
    <w:rsid w:val="00E241DF"/>
    <w:rsid w:val="00E244AE"/>
    <w:rsid w:val="00E265F6"/>
    <w:rsid w:val="00E268F1"/>
    <w:rsid w:val="00E26A68"/>
    <w:rsid w:val="00E2706A"/>
    <w:rsid w:val="00E27D8A"/>
    <w:rsid w:val="00E31209"/>
    <w:rsid w:val="00E32616"/>
    <w:rsid w:val="00E34AEB"/>
    <w:rsid w:val="00E36852"/>
    <w:rsid w:val="00E36AFD"/>
    <w:rsid w:val="00E37AFD"/>
    <w:rsid w:val="00E41110"/>
    <w:rsid w:val="00E41577"/>
    <w:rsid w:val="00E41EA4"/>
    <w:rsid w:val="00E425D5"/>
    <w:rsid w:val="00E42BAF"/>
    <w:rsid w:val="00E42F2D"/>
    <w:rsid w:val="00E4437E"/>
    <w:rsid w:val="00E446EE"/>
    <w:rsid w:val="00E44777"/>
    <w:rsid w:val="00E4480B"/>
    <w:rsid w:val="00E44C6A"/>
    <w:rsid w:val="00E455C1"/>
    <w:rsid w:val="00E45AA2"/>
    <w:rsid w:val="00E46ADE"/>
    <w:rsid w:val="00E46C65"/>
    <w:rsid w:val="00E50C5A"/>
    <w:rsid w:val="00E52072"/>
    <w:rsid w:val="00E562D1"/>
    <w:rsid w:val="00E56EF6"/>
    <w:rsid w:val="00E57662"/>
    <w:rsid w:val="00E57679"/>
    <w:rsid w:val="00E57B16"/>
    <w:rsid w:val="00E61F0D"/>
    <w:rsid w:val="00E62FE8"/>
    <w:rsid w:val="00E63B53"/>
    <w:rsid w:val="00E6426C"/>
    <w:rsid w:val="00E64872"/>
    <w:rsid w:val="00E65A34"/>
    <w:rsid w:val="00E66106"/>
    <w:rsid w:val="00E67182"/>
    <w:rsid w:val="00E71477"/>
    <w:rsid w:val="00E72994"/>
    <w:rsid w:val="00E72B8A"/>
    <w:rsid w:val="00E72FD4"/>
    <w:rsid w:val="00E735D1"/>
    <w:rsid w:val="00E74DD2"/>
    <w:rsid w:val="00E74EB1"/>
    <w:rsid w:val="00E772C3"/>
    <w:rsid w:val="00E77A6D"/>
    <w:rsid w:val="00E77CAF"/>
    <w:rsid w:val="00E807E7"/>
    <w:rsid w:val="00E81AAA"/>
    <w:rsid w:val="00E822A6"/>
    <w:rsid w:val="00E830EF"/>
    <w:rsid w:val="00E831D1"/>
    <w:rsid w:val="00E83863"/>
    <w:rsid w:val="00E838A9"/>
    <w:rsid w:val="00E83EB0"/>
    <w:rsid w:val="00E850F6"/>
    <w:rsid w:val="00E853BA"/>
    <w:rsid w:val="00E86814"/>
    <w:rsid w:val="00E91AF2"/>
    <w:rsid w:val="00E920C2"/>
    <w:rsid w:val="00E922EB"/>
    <w:rsid w:val="00E92FB0"/>
    <w:rsid w:val="00E937CB"/>
    <w:rsid w:val="00E93EA0"/>
    <w:rsid w:val="00E94F7D"/>
    <w:rsid w:val="00E9574F"/>
    <w:rsid w:val="00E96136"/>
    <w:rsid w:val="00EA0484"/>
    <w:rsid w:val="00EA2226"/>
    <w:rsid w:val="00EA4A34"/>
    <w:rsid w:val="00EA635E"/>
    <w:rsid w:val="00EA6813"/>
    <w:rsid w:val="00EA6CCF"/>
    <w:rsid w:val="00EA6E1C"/>
    <w:rsid w:val="00EA7C7E"/>
    <w:rsid w:val="00EB09FF"/>
    <w:rsid w:val="00EB1890"/>
    <w:rsid w:val="00EB2D0F"/>
    <w:rsid w:val="00EB318D"/>
    <w:rsid w:val="00EB320D"/>
    <w:rsid w:val="00EB4005"/>
    <w:rsid w:val="00EB413E"/>
    <w:rsid w:val="00EB529A"/>
    <w:rsid w:val="00EB5D42"/>
    <w:rsid w:val="00EB6E8D"/>
    <w:rsid w:val="00EB6EB5"/>
    <w:rsid w:val="00EC1D13"/>
    <w:rsid w:val="00EC254A"/>
    <w:rsid w:val="00EC2EC4"/>
    <w:rsid w:val="00EC3743"/>
    <w:rsid w:val="00EC41FB"/>
    <w:rsid w:val="00EC664F"/>
    <w:rsid w:val="00EC6A22"/>
    <w:rsid w:val="00EC7FAB"/>
    <w:rsid w:val="00ED0680"/>
    <w:rsid w:val="00ED0A94"/>
    <w:rsid w:val="00ED0ED3"/>
    <w:rsid w:val="00ED1D52"/>
    <w:rsid w:val="00ED260A"/>
    <w:rsid w:val="00ED29D2"/>
    <w:rsid w:val="00ED306E"/>
    <w:rsid w:val="00ED4122"/>
    <w:rsid w:val="00ED603D"/>
    <w:rsid w:val="00ED71D8"/>
    <w:rsid w:val="00ED7D5B"/>
    <w:rsid w:val="00EE1528"/>
    <w:rsid w:val="00EE155B"/>
    <w:rsid w:val="00EE17FB"/>
    <w:rsid w:val="00EE3F7C"/>
    <w:rsid w:val="00EE5F0F"/>
    <w:rsid w:val="00EE6B54"/>
    <w:rsid w:val="00EE6C04"/>
    <w:rsid w:val="00EF0F23"/>
    <w:rsid w:val="00EF0FCD"/>
    <w:rsid w:val="00EF16A3"/>
    <w:rsid w:val="00EF2019"/>
    <w:rsid w:val="00EF27BD"/>
    <w:rsid w:val="00EF288F"/>
    <w:rsid w:val="00EF2BB0"/>
    <w:rsid w:val="00EF3757"/>
    <w:rsid w:val="00EF4894"/>
    <w:rsid w:val="00EF5058"/>
    <w:rsid w:val="00EF5D4B"/>
    <w:rsid w:val="00EF6B4E"/>
    <w:rsid w:val="00EF6F57"/>
    <w:rsid w:val="00EF6FAC"/>
    <w:rsid w:val="00EF7B7F"/>
    <w:rsid w:val="00EF7BBF"/>
    <w:rsid w:val="00EF7D48"/>
    <w:rsid w:val="00F00715"/>
    <w:rsid w:val="00F00CDF"/>
    <w:rsid w:val="00F03A75"/>
    <w:rsid w:val="00F0401A"/>
    <w:rsid w:val="00F04E5A"/>
    <w:rsid w:val="00F060C1"/>
    <w:rsid w:val="00F06BA0"/>
    <w:rsid w:val="00F06ED3"/>
    <w:rsid w:val="00F06EFD"/>
    <w:rsid w:val="00F07E97"/>
    <w:rsid w:val="00F10B01"/>
    <w:rsid w:val="00F1141D"/>
    <w:rsid w:val="00F118DE"/>
    <w:rsid w:val="00F143D4"/>
    <w:rsid w:val="00F14616"/>
    <w:rsid w:val="00F14D18"/>
    <w:rsid w:val="00F15394"/>
    <w:rsid w:val="00F1546E"/>
    <w:rsid w:val="00F16520"/>
    <w:rsid w:val="00F16A5C"/>
    <w:rsid w:val="00F16FFA"/>
    <w:rsid w:val="00F1739E"/>
    <w:rsid w:val="00F17441"/>
    <w:rsid w:val="00F20D21"/>
    <w:rsid w:val="00F2102D"/>
    <w:rsid w:val="00F2107A"/>
    <w:rsid w:val="00F2226D"/>
    <w:rsid w:val="00F22CE0"/>
    <w:rsid w:val="00F231E3"/>
    <w:rsid w:val="00F236C5"/>
    <w:rsid w:val="00F23BA7"/>
    <w:rsid w:val="00F23D9A"/>
    <w:rsid w:val="00F241C9"/>
    <w:rsid w:val="00F260EA"/>
    <w:rsid w:val="00F276B3"/>
    <w:rsid w:val="00F27A64"/>
    <w:rsid w:val="00F3134B"/>
    <w:rsid w:val="00F31506"/>
    <w:rsid w:val="00F31C75"/>
    <w:rsid w:val="00F31E4F"/>
    <w:rsid w:val="00F3326E"/>
    <w:rsid w:val="00F34E70"/>
    <w:rsid w:val="00F35743"/>
    <w:rsid w:val="00F35B36"/>
    <w:rsid w:val="00F35C15"/>
    <w:rsid w:val="00F360E0"/>
    <w:rsid w:val="00F36B29"/>
    <w:rsid w:val="00F3748A"/>
    <w:rsid w:val="00F40CFE"/>
    <w:rsid w:val="00F41220"/>
    <w:rsid w:val="00F412D2"/>
    <w:rsid w:val="00F42099"/>
    <w:rsid w:val="00F422E5"/>
    <w:rsid w:val="00F42459"/>
    <w:rsid w:val="00F43696"/>
    <w:rsid w:val="00F4397A"/>
    <w:rsid w:val="00F44010"/>
    <w:rsid w:val="00F4607C"/>
    <w:rsid w:val="00F46E79"/>
    <w:rsid w:val="00F46F50"/>
    <w:rsid w:val="00F474F4"/>
    <w:rsid w:val="00F502CE"/>
    <w:rsid w:val="00F5055F"/>
    <w:rsid w:val="00F50CB9"/>
    <w:rsid w:val="00F513FC"/>
    <w:rsid w:val="00F51A5B"/>
    <w:rsid w:val="00F5269A"/>
    <w:rsid w:val="00F52825"/>
    <w:rsid w:val="00F53895"/>
    <w:rsid w:val="00F53C3B"/>
    <w:rsid w:val="00F549D3"/>
    <w:rsid w:val="00F55331"/>
    <w:rsid w:val="00F553D9"/>
    <w:rsid w:val="00F5653C"/>
    <w:rsid w:val="00F60D38"/>
    <w:rsid w:val="00F60E58"/>
    <w:rsid w:val="00F629C2"/>
    <w:rsid w:val="00F63B8D"/>
    <w:rsid w:val="00F64E77"/>
    <w:rsid w:val="00F6590C"/>
    <w:rsid w:val="00F701E5"/>
    <w:rsid w:val="00F7153C"/>
    <w:rsid w:val="00F717D3"/>
    <w:rsid w:val="00F71A6A"/>
    <w:rsid w:val="00F71C10"/>
    <w:rsid w:val="00F72DDA"/>
    <w:rsid w:val="00F7331D"/>
    <w:rsid w:val="00F73462"/>
    <w:rsid w:val="00F740F6"/>
    <w:rsid w:val="00F75467"/>
    <w:rsid w:val="00F7559B"/>
    <w:rsid w:val="00F7585F"/>
    <w:rsid w:val="00F75F56"/>
    <w:rsid w:val="00F75F97"/>
    <w:rsid w:val="00F765CB"/>
    <w:rsid w:val="00F77358"/>
    <w:rsid w:val="00F77A66"/>
    <w:rsid w:val="00F81042"/>
    <w:rsid w:val="00F8111E"/>
    <w:rsid w:val="00F82278"/>
    <w:rsid w:val="00F8235E"/>
    <w:rsid w:val="00F83051"/>
    <w:rsid w:val="00F83660"/>
    <w:rsid w:val="00F846A3"/>
    <w:rsid w:val="00F84FF6"/>
    <w:rsid w:val="00F85429"/>
    <w:rsid w:val="00F86151"/>
    <w:rsid w:val="00F87BBF"/>
    <w:rsid w:val="00F913FE"/>
    <w:rsid w:val="00F92C17"/>
    <w:rsid w:val="00F92D3C"/>
    <w:rsid w:val="00F9316A"/>
    <w:rsid w:val="00F934C1"/>
    <w:rsid w:val="00F93B20"/>
    <w:rsid w:val="00F9408C"/>
    <w:rsid w:val="00F9451A"/>
    <w:rsid w:val="00F95757"/>
    <w:rsid w:val="00F95C57"/>
    <w:rsid w:val="00F967D9"/>
    <w:rsid w:val="00FA0E22"/>
    <w:rsid w:val="00FA11FA"/>
    <w:rsid w:val="00FA2D0E"/>
    <w:rsid w:val="00FA303C"/>
    <w:rsid w:val="00FA38B7"/>
    <w:rsid w:val="00FA5390"/>
    <w:rsid w:val="00FA5D0F"/>
    <w:rsid w:val="00FA6A96"/>
    <w:rsid w:val="00FA7297"/>
    <w:rsid w:val="00FA7354"/>
    <w:rsid w:val="00FB0688"/>
    <w:rsid w:val="00FB094A"/>
    <w:rsid w:val="00FB0EFE"/>
    <w:rsid w:val="00FB1637"/>
    <w:rsid w:val="00FB2173"/>
    <w:rsid w:val="00FB219F"/>
    <w:rsid w:val="00FB3196"/>
    <w:rsid w:val="00FB4F14"/>
    <w:rsid w:val="00FB6232"/>
    <w:rsid w:val="00FB7738"/>
    <w:rsid w:val="00FB78FC"/>
    <w:rsid w:val="00FC1D45"/>
    <w:rsid w:val="00FC337C"/>
    <w:rsid w:val="00FC377C"/>
    <w:rsid w:val="00FC4320"/>
    <w:rsid w:val="00FC4806"/>
    <w:rsid w:val="00FC6E41"/>
    <w:rsid w:val="00FC756B"/>
    <w:rsid w:val="00FD04B2"/>
    <w:rsid w:val="00FD06A7"/>
    <w:rsid w:val="00FD0959"/>
    <w:rsid w:val="00FD0D81"/>
    <w:rsid w:val="00FD15B4"/>
    <w:rsid w:val="00FD207E"/>
    <w:rsid w:val="00FD43A1"/>
    <w:rsid w:val="00FD466C"/>
    <w:rsid w:val="00FD5B09"/>
    <w:rsid w:val="00FD6232"/>
    <w:rsid w:val="00FD6AC2"/>
    <w:rsid w:val="00FD6AE8"/>
    <w:rsid w:val="00FE0605"/>
    <w:rsid w:val="00FE12D5"/>
    <w:rsid w:val="00FE18E2"/>
    <w:rsid w:val="00FE2614"/>
    <w:rsid w:val="00FE2674"/>
    <w:rsid w:val="00FE3079"/>
    <w:rsid w:val="00FE3388"/>
    <w:rsid w:val="00FE3391"/>
    <w:rsid w:val="00FE3EBD"/>
    <w:rsid w:val="00FE4196"/>
    <w:rsid w:val="00FE46A1"/>
    <w:rsid w:val="00FE50DB"/>
    <w:rsid w:val="00FE6B41"/>
    <w:rsid w:val="00FE75A6"/>
    <w:rsid w:val="00FF06D9"/>
    <w:rsid w:val="00FF1B16"/>
    <w:rsid w:val="00FF1F4B"/>
    <w:rsid w:val="00FF2095"/>
    <w:rsid w:val="00FF383F"/>
    <w:rsid w:val="00FF4E39"/>
    <w:rsid w:val="00FF5152"/>
    <w:rsid w:val="00FF54AE"/>
    <w:rsid w:val="00FF5D5C"/>
    <w:rsid w:val="00FF6136"/>
    <w:rsid w:val="00FF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C3"/>
    <w:pPr>
      <w:suppressAutoHyphens/>
    </w:pPr>
    <w:rPr>
      <w:lang w:eastAsia="ar-SA"/>
    </w:rPr>
  </w:style>
  <w:style w:type="paragraph" w:styleId="1">
    <w:name w:val="heading 1"/>
    <w:basedOn w:val="a"/>
    <w:next w:val="a"/>
    <w:link w:val="10"/>
    <w:qFormat/>
    <w:rsid w:val="00783D48"/>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547C00"/>
    <w:pPr>
      <w:keepNext/>
      <w:numPr>
        <w:ilvl w:val="1"/>
        <w:numId w:val="1"/>
      </w:numPr>
      <w:outlineLvl w:val="1"/>
    </w:pPr>
    <w:rPr>
      <w:sz w:val="24"/>
      <w:szCs w:val="32"/>
    </w:rPr>
  </w:style>
  <w:style w:type="paragraph" w:styleId="3">
    <w:name w:val="heading 3"/>
    <w:basedOn w:val="a"/>
    <w:next w:val="a"/>
    <w:link w:val="30"/>
    <w:qFormat/>
    <w:rsid w:val="00547C00"/>
    <w:pPr>
      <w:keepNext/>
      <w:numPr>
        <w:ilvl w:val="2"/>
        <w:numId w:val="1"/>
      </w:numPr>
      <w:outlineLvl w:val="2"/>
    </w:pPr>
    <w:rPr>
      <w:b/>
      <w:bCs/>
      <w:sz w:val="24"/>
    </w:rPr>
  </w:style>
  <w:style w:type="paragraph" w:styleId="4">
    <w:name w:val="heading 4"/>
    <w:basedOn w:val="a"/>
    <w:next w:val="a"/>
    <w:link w:val="40"/>
    <w:qFormat/>
    <w:rsid w:val="00783D48"/>
    <w:pPr>
      <w:keepNext/>
      <w:numPr>
        <w:ilvl w:val="3"/>
        <w:numId w:val="1"/>
      </w:numPr>
      <w:spacing w:before="240" w:after="60"/>
      <w:outlineLvl w:val="3"/>
    </w:pPr>
    <w:rPr>
      <w:b/>
      <w:bCs/>
      <w:sz w:val="28"/>
      <w:szCs w:val="28"/>
    </w:rPr>
  </w:style>
  <w:style w:type="paragraph" w:styleId="5">
    <w:name w:val="heading 5"/>
    <w:basedOn w:val="a"/>
    <w:next w:val="a"/>
    <w:link w:val="50"/>
    <w:qFormat/>
    <w:rsid w:val="00547C00"/>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D48"/>
    <w:rPr>
      <w:rFonts w:ascii="Arial" w:hAnsi="Arial" w:cs="Arial"/>
      <w:b/>
      <w:bCs/>
      <w:kern w:val="1"/>
      <w:sz w:val="32"/>
      <w:szCs w:val="32"/>
      <w:lang w:eastAsia="ar-SA"/>
    </w:rPr>
  </w:style>
  <w:style w:type="character" w:customStyle="1" w:styleId="40">
    <w:name w:val="Заголовок 4 Знак"/>
    <w:basedOn w:val="a0"/>
    <w:link w:val="4"/>
    <w:rsid w:val="00783D48"/>
    <w:rPr>
      <w:b/>
      <w:bCs/>
      <w:sz w:val="28"/>
      <w:szCs w:val="28"/>
      <w:lang w:eastAsia="ar-SA"/>
    </w:rPr>
  </w:style>
  <w:style w:type="character" w:customStyle="1" w:styleId="Absatz-Standardschriftart">
    <w:name w:val="Absatz-Standardschriftart"/>
    <w:rsid w:val="00547C00"/>
  </w:style>
  <w:style w:type="character" w:customStyle="1" w:styleId="11">
    <w:name w:val="Основной шрифт абзаца1"/>
    <w:rsid w:val="00547C00"/>
  </w:style>
  <w:style w:type="paragraph" w:customStyle="1" w:styleId="a3">
    <w:name w:val="Заголовок"/>
    <w:basedOn w:val="a"/>
    <w:next w:val="a4"/>
    <w:rsid w:val="00547C00"/>
    <w:pPr>
      <w:keepNext/>
      <w:spacing w:before="240" w:after="120"/>
    </w:pPr>
    <w:rPr>
      <w:rFonts w:ascii="Arial" w:eastAsia="Lucida Sans Unicode" w:hAnsi="Arial" w:cs="Mangal"/>
      <w:sz w:val="28"/>
      <w:szCs w:val="28"/>
    </w:rPr>
  </w:style>
  <w:style w:type="paragraph" w:styleId="a4">
    <w:name w:val="Body Text"/>
    <w:basedOn w:val="a"/>
    <w:link w:val="a5"/>
    <w:rsid w:val="00547C00"/>
    <w:pPr>
      <w:spacing w:after="120"/>
    </w:pPr>
  </w:style>
  <w:style w:type="character" w:customStyle="1" w:styleId="a5">
    <w:name w:val="Основной текст Знак"/>
    <w:link w:val="a4"/>
    <w:rsid w:val="00B05790"/>
    <w:rPr>
      <w:lang w:eastAsia="ar-SA"/>
    </w:rPr>
  </w:style>
  <w:style w:type="paragraph" w:styleId="a6">
    <w:name w:val="List"/>
    <w:basedOn w:val="a4"/>
    <w:rsid w:val="00547C00"/>
    <w:rPr>
      <w:rFonts w:cs="Mangal"/>
    </w:rPr>
  </w:style>
  <w:style w:type="paragraph" w:customStyle="1" w:styleId="12">
    <w:name w:val="Название1"/>
    <w:basedOn w:val="a"/>
    <w:rsid w:val="00547C00"/>
    <w:pPr>
      <w:suppressLineNumbers/>
      <w:spacing w:before="120" w:after="120"/>
    </w:pPr>
    <w:rPr>
      <w:rFonts w:cs="Mangal"/>
      <w:i/>
      <w:iCs/>
      <w:sz w:val="24"/>
      <w:szCs w:val="24"/>
    </w:rPr>
  </w:style>
  <w:style w:type="paragraph" w:customStyle="1" w:styleId="13">
    <w:name w:val="Указатель1"/>
    <w:basedOn w:val="a"/>
    <w:rsid w:val="00547C00"/>
    <w:pPr>
      <w:suppressLineNumbers/>
    </w:pPr>
    <w:rPr>
      <w:rFonts w:cs="Mangal"/>
    </w:rPr>
  </w:style>
  <w:style w:type="paragraph" w:customStyle="1" w:styleId="21">
    <w:name w:val="Основной текст с отступом 21"/>
    <w:basedOn w:val="a"/>
    <w:rsid w:val="00547C00"/>
    <w:pPr>
      <w:ind w:firstLine="709"/>
    </w:pPr>
    <w:rPr>
      <w:sz w:val="24"/>
      <w:szCs w:val="24"/>
    </w:rPr>
  </w:style>
  <w:style w:type="paragraph" w:styleId="a7">
    <w:name w:val="Balloon Text"/>
    <w:basedOn w:val="a"/>
    <w:link w:val="a8"/>
    <w:uiPriority w:val="99"/>
    <w:rsid w:val="00547C00"/>
    <w:rPr>
      <w:rFonts w:ascii="Tahoma" w:hAnsi="Tahoma" w:cs="Tahoma"/>
      <w:sz w:val="16"/>
      <w:szCs w:val="16"/>
    </w:rPr>
  </w:style>
  <w:style w:type="character" w:customStyle="1" w:styleId="a8">
    <w:name w:val="Текст выноски Знак"/>
    <w:basedOn w:val="a0"/>
    <w:link w:val="a7"/>
    <w:uiPriority w:val="99"/>
    <w:rsid w:val="0059787F"/>
    <w:rPr>
      <w:rFonts w:ascii="Tahoma" w:hAnsi="Tahoma" w:cs="Tahoma"/>
      <w:sz w:val="16"/>
      <w:szCs w:val="16"/>
      <w:lang w:eastAsia="ar-SA"/>
    </w:rPr>
  </w:style>
  <w:style w:type="paragraph" w:customStyle="1" w:styleId="31">
    <w:name w:val="Основной текст 31"/>
    <w:basedOn w:val="a"/>
    <w:rsid w:val="00547C00"/>
    <w:pPr>
      <w:spacing w:after="120"/>
    </w:pPr>
    <w:rPr>
      <w:sz w:val="16"/>
      <w:szCs w:val="16"/>
    </w:rPr>
  </w:style>
  <w:style w:type="character" w:styleId="a9">
    <w:name w:val="Hyperlink"/>
    <w:uiPriority w:val="99"/>
    <w:rsid w:val="00783D48"/>
    <w:rPr>
      <w:color w:val="0000FF"/>
      <w:u w:val="single"/>
    </w:rPr>
  </w:style>
  <w:style w:type="paragraph" w:styleId="aa">
    <w:name w:val="Body Text Indent"/>
    <w:basedOn w:val="a"/>
    <w:link w:val="ab"/>
    <w:rsid w:val="00783D48"/>
    <w:pPr>
      <w:spacing w:after="120"/>
      <w:ind w:left="283"/>
    </w:pPr>
    <w:rPr>
      <w:sz w:val="24"/>
      <w:szCs w:val="24"/>
    </w:rPr>
  </w:style>
  <w:style w:type="character" w:customStyle="1" w:styleId="ab">
    <w:name w:val="Основной текст с отступом Знак"/>
    <w:basedOn w:val="a0"/>
    <w:link w:val="aa"/>
    <w:rsid w:val="00783D48"/>
    <w:rPr>
      <w:sz w:val="24"/>
      <w:szCs w:val="24"/>
      <w:lang w:eastAsia="ar-SA"/>
    </w:rPr>
  </w:style>
  <w:style w:type="paragraph" w:customStyle="1" w:styleId="310">
    <w:name w:val="Основной текст с отступом 31"/>
    <w:basedOn w:val="a"/>
    <w:rsid w:val="00783D48"/>
    <w:pPr>
      <w:spacing w:after="120"/>
      <w:ind w:left="283"/>
    </w:pPr>
    <w:rPr>
      <w:sz w:val="16"/>
      <w:szCs w:val="16"/>
    </w:rPr>
  </w:style>
  <w:style w:type="paragraph" w:customStyle="1" w:styleId="a20">
    <w:name w:val="a2"/>
    <w:basedOn w:val="a"/>
    <w:rsid w:val="00783D48"/>
    <w:pPr>
      <w:spacing w:before="280" w:after="280"/>
    </w:pPr>
    <w:rPr>
      <w:sz w:val="24"/>
      <w:szCs w:val="24"/>
    </w:rPr>
  </w:style>
  <w:style w:type="paragraph" w:styleId="ac">
    <w:name w:val="List Paragraph"/>
    <w:basedOn w:val="a"/>
    <w:uiPriority w:val="34"/>
    <w:qFormat/>
    <w:rsid w:val="0059787F"/>
    <w:pPr>
      <w:suppressAutoHyphens w:val="0"/>
      <w:spacing w:after="200" w:line="276" w:lineRule="auto"/>
      <w:ind w:left="720"/>
      <w:contextualSpacing/>
    </w:pPr>
    <w:rPr>
      <w:rFonts w:ascii="Calibri" w:hAnsi="Calibri"/>
      <w:sz w:val="22"/>
      <w:szCs w:val="22"/>
      <w:lang w:eastAsia="ru-RU"/>
    </w:rPr>
  </w:style>
  <w:style w:type="table" w:styleId="ad">
    <w:name w:val="Table Grid"/>
    <w:basedOn w:val="a1"/>
    <w:uiPriority w:val="59"/>
    <w:rsid w:val="0059787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basedOn w:val="a0"/>
    <w:uiPriority w:val="99"/>
    <w:rsid w:val="005D7BA3"/>
    <w:rPr>
      <w:rFonts w:cs="Times New Roman"/>
      <w:color w:val="106BBE"/>
    </w:rPr>
  </w:style>
  <w:style w:type="paragraph" w:customStyle="1" w:styleId="af">
    <w:name w:val="Таблицы (моноширинный)"/>
    <w:basedOn w:val="a"/>
    <w:next w:val="a"/>
    <w:uiPriority w:val="99"/>
    <w:rsid w:val="00561E6B"/>
    <w:pPr>
      <w:widowControl w:val="0"/>
      <w:suppressAutoHyphens w:val="0"/>
      <w:autoSpaceDE w:val="0"/>
      <w:autoSpaceDN w:val="0"/>
      <w:adjustRightInd w:val="0"/>
    </w:pPr>
    <w:rPr>
      <w:rFonts w:ascii="Courier New" w:hAnsi="Courier New" w:cs="Courier New"/>
      <w:sz w:val="24"/>
      <w:szCs w:val="24"/>
      <w:lang w:eastAsia="ru-RU"/>
    </w:rPr>
  </w:style>
  <w:style w:type="paragraph" w:styleId="af0">
    <w:name w:val="No Spacing"/>
    <w:uiPriority w:val="1"/>
    <w:qFormat/>
    <w:rsid w:val="00890A6F"/>
    <w:rPr>
      <w:rFonts w:ascii="Calibri" w:eastAsia="Calibri" w:hAnsi="Calibri"/>
      <w:sz w:val="22"/>
      <w:szCs w:val="22"/>
      <w:lang w:eastAsia="en-US"/>
    </w:rPr>
  </w:style>
  <w:style w:type="character" w:customStyle="1" w:styleId="af1">
    <w:name w:val="Цветовое выделение"/>
    <w:uiPriority w:val="99"/>
    <w:rsid w:val="00983F45"/>
    <w:rPr>
      <w:b/>
      <w:bCs/>
      <w:color w:val="26282F"/>
    </w:rPr>
  </w:style>
  <w:style w:type="character" w:customStyle="1" w:styleId="af2">
    <w:name w:val="Сравнение редакций. Добавленный фрагмент"/>
    <w:uiPriority w:val="99"/>
    <w:rsid w:val="009A680E"/>
    <w:rPr>
      <w:color w:val="000000"/>
      <w:shd w:val="clear" w:color="auto" w:fill="C1D7FF"/>
    </w:rPr>
  </w:style>
  <w:style w:type="paragraph" w:styleId="af3">
    <w:name w:val="header"/>
    <w:basedOn w:val="a"/>
    <w:link w:val="af4"/>
    <w:uiPriority w:val="99"/>
    <w:unhideWhenUsed/>
    <w:rsid w:val="00B36484"/>
    <w:pPr>
      <w:tabs>
        <w:tab w:val="center" w:pos="4677"/>
        <w:tab w:val="right" w:pos="9355"/>
      </w:tabs>
    </w:pPr>
  </w:style>
  <w:style w:type="character" w:customStyle="1" w:styleId="af4">
    <w:name w:val="Верхний колонтитул Знак"/>
    <w:basedOn w:val="a0"/>
    <w:link w:val="af3"/>
    <w:uiPriority w:val="99"/>
    <w:rsid w:val="00B36484"/>
    <w:rPr>
      <w:lang w:eastAsia="ar-SA"/>
    </w:rPr>
  </w:style>
  <w:style w:type="paragraph" w:styleId="af5">
    <w:name w:val="footer"/>
    <w:basedOn w:val="a"/>
    <w:link w:val="af6"/>
    <w:uiPriority w:val="99"/>
    <w:unhideWhenUsed/>
    <w:rsid w:val="00B36484"/>
    <w:pPr>
      <w:tabs>
        <w:tab w:val="center" w:pos="4677"/>
        <w:tab w:val="right" w:pos="9355"/>
      </w:tabs>
    </w:pPr>
  </w:style>
  <w:style w:type="character" w:customStyle="1" w:styleId="af6">
    <w:name w:val="Нижний колонтитул Знак"/>
    <w:basedOn w:val="a0"/>
    <w:link w:val="af5"/>
    <w:uiPriority w:val="99"/>
    <w:rsid w:val="00B36484"/>
    <w:rPr>
      <w:lang w:eastAsia="ar-SA"/>
    </w:rPr>
  </w:style>
  <w:style w:type="character" w:styleId="af7">
    <w:name w:val="Strong"/>
    <w:basedOn w:val="a0"/>
    <w:uiPriority w:val="22"/>
    <w:qFormat/>
    <w:rsid w:val="00D27159"/>
    <w:rPr>
      <w:b/>
      <w:bCs/>
    </w:rPr>
  </w:style>
  <w:style w:type="character" w:customStyle="1" w:styleId="button-search">
    <w:name w:val="button-search"/>
    <w:basedOn w:val="a0"/>
    <w:rsid w:val="003E59CA"/>
  </w:style>
  <w:style w:type="paragraph" w:styleId="af8">
    <w:name w:val="Title"/>
    <w:basedOn w:val="a"/>
    <w:link w:val="af9"/>
    <w:qFormat/>
    <w:rsid w:val="00B05790"/>
    <w:pPr>
      <w:widowControl w:val="0"/>
      <w:suppressAutoHyphens w:val="0"/>
      <w:autoSpaceDE w:val="0"/>
      <w:autoSpaceDN w:val="0"/>
      <w:adjustRightInd w:val="0"/>
      <w:spacing w:line="480" w:lineRule="exact"/>
      <w:ind w:left="340" w:right="400"/>
      <w:jc w:val="center"/>
    </w:pPr>
    <w:rPr>
      <w:sz w:val="28"/>
      <w:szCs w:val="28"/>
      <w:lang w:eastAsia="ru-RU"/>
    </w:rPr>
  </w:style>
  <w:style w:type="character" w:customStyle="1" w:styleId="af9">
    <w:name w:val="Название Знак"/>
    <w:basedOn w:val="a0"/>
    <w:link w:val="af8"/>
    <w:rsid w:val="00B05790"/>
    <w:rPr>
      <w:sz w:val="28"/>
      <w:szCs w:val="28"/>
    </w:rPr>
  </w:style>
  <w:style w:type="paragraph" w:customStyle="1" w:styleId="ConsPlusNormal">
    <w:name w:val="ConsPlusNormal"/>
    <w:rsid w:val="00B05790"/>
    <w:pPr>
      <w:autoSpaceDE w:val="0"/>
      <w:autoSpaceDN w:val="0"/>
      <w:adjustRightInd w:val="0"/>
      <w:ind w:firstLine="720"/>
    </w:pPr>
    <w:rPr>
      <w:rFonts w:ascii="Arial" w:hAnsi="Arial" w:cs="Arial"/>
    </w:rPr>
  </w:style>
  <w:style w:type="paragraph" w:customStyle="1" w:styleId="paragraph">
    <w:name w:val="paragraph"/>
    <w:basedOn w:val="a"/>
    <w:rsid w:val="00B05790"/>
    <w:pPr>
      <w:suppressAutoHyphens w:val="0"/>
      <w:spacing w:before="100" w:beforeAutospacing="1" w:after="100" w:afterAutospacing="1"/>
      <w:jc w:val="both"/>
      <w:textAlignment w:val="top"/>
    </w:pPr>
    <w:rPr>
      <w:rFonts w:ascii="Tahoma" w:hAnsi="Tahoma" w:cs="Tahoma"/>
      <w:sz w:val="15"/>
      <w:szCs w:val="15"/>
      <w:lang w:eastAsia="ru-RU"/>
    </w:rPr>
  </w:style>
  <w:style w:type="character" w:customStyle="1" w:styleId="14">
    <w:name w:val="Знак1"/>
    <w:rsid w:val="00B05790"/>
    <w:rPr>
      <w:rFonts w:ascii="Arial" w:hAnsi="Arial" w:cs="Arial"/>
    </w:rPr>
  </w:style>
  <w:style w:type="character" w:customStyle="1" w:styleId="afa">
    <w:name w:val="Знак"/>
    <w:rsid w:val="00B05790"/>
    <w:rPr>
      <w:rFonts w:ascii="Arial" w:hAnsi="Arial" w:cs="Arial"/>
    </w:rPr>
  </w:style>
  <w:style w:type="character" w:customStyle="1" w:styleId="22">
    <w:name w:val="Знак2"/>
    <w:rsid w:val="00B05790"/>
    <w:rPr>
      <w:b/>
      <w:sz w:val="30"/>
    </w:rPr>
  </w:style>
  <w:style w:type="character" w:customStyle="1" w:styleId="23">
    <w:name w:val="Основной текст с отступом 2 Знак"/>
    <w:basedOn w:val="a0"/>
    <w:link w:val="24"/>
    <w:uiPriority w:val="99"/>
    <w:semiHidden/>
    <w:rsid w:val="00B05790"/>
    <w:rPr>
      <w:rFonts w:ascii="Arial" w:hAnsi="Arial"/>
    </w:rPr>
  </w:style>
  <w:style w:type="paragraph" w:styleId="24">
    <w:name w:val="Body Text Indent 2"/>
    <w:basedOn w:val="a"/>
    <w:link w:val="23"/>
    <w:uiPriority w:val="99"/>
    <w:semiHidden/>
    <w:unhideWhenUsed/>
    <w:rsid w:val="00B05790"/>
    <w:pPr>
      <w:widowControl w:val="0"/>
      <w:suppressAutoHyphens w:val="0"/>
      <w:autoSpaceDE w:val="0"/>
      <w:autoSpaceDN w:val="0"/>
      <w:adjustRightInd w:val="0"/>
      <w:spacing w:after="120" w:line="480" w:lineRule="auto"/>
      <w:ind w:left="283"/>
    </w:pPr>
    <w:rPr>
      <w:rFonts w:ascii="Arial" w:hAnsi="Arial"/>
    </w:rPr>
  </w:style>
  <w:style w:type="paragraph" w:styleId="HTML">
    <w:name w:val="HTML Preformatted"/>
    <w:basedOn w:val="a"/>
    <w:link w:val="HTML0"/>
    <w:rsid w:val="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B05790"/>
    <w:rPr>
      <w:rFonts w:ascii="Courier New" w:hAnsi="Courier New" w:cs="Courier New"/>
    </w:rPr>
  </w:style>
  <w:style w:type="paragraph" w:customStyle="1" w:styleId="ConsNonformat">
    <w:name w:val="ConsNonformat"/>
    <w:rsid w:val="00B05790"/>
    <w:pPr>
      <w:widowControl w:val="0"/>
      <w:autoSpaceDE w:val="0"/>
      <w:autoSpaceDN w:val="0"/>
      <w:adjustRightInd w:val="0"/>
    </w:pPr>
    <w:rPr>
      <w:rFonts w:ascii="Courier New" w:hAnsi="Courier New" w:cs="Courier New"/>
    </w:rPr>
  </w:style>
  <w:style w:type="character" w:styleId="afb">
    <w:name w:val="page number"/>
    <w:basedOn w:val="a0"/>
    <w:rsid w:val="00B05790"/>
  </w:style>
  <w:style w:type="paragraph" w:styleId="afc">
    <w:name w:val="Normal (Web)"/>
    <w:basedOn w:val="a"/>
    <w:uiPriority w:val="99"/>
    <w:unhideWhenUsed/>
    <w:rsid w:val="00B05790"/>
    <w:pPr>
      <w:suppressAutoHyphens w:val="0"/>
    </w:pPr>
    <w:rPr>
      <w:rFonts w:ascii="Arial" w:hAnsi="Arial" w:cs="Arial"/>
      <w:color w:val="000000"/>
      <w:sz w:val="18"/>
      <w:szCs w:val="18"/>
      <w:lang w:eastAsia="ru-RU"/>
    </w:rPr>
  </w:style>
  <w:style w:type="paragraph" w:customStyle="1" w:styleId="ConsPlusNonformat">
    <w:name w:val="ConsPlusNonformat"/>
    <w:rsid w:val="00B05790"/>
    <w:pPr>
      <w:autoSpaceDE w:val="0"/>
      <w:autoSpaceDN w:val="0"/>
      <w:adjustRightInd w:val="0"/>
    </w:pPr>
    <w:rPr>
      <w:rFonts w:ascii="Courier New" w:hAnsi="Courier New" w:cs="Courier New"/>
    </w:rPr>
  </w:style>
  <w:style w:type="paragraph" w:customStyle="1" w:styleId="s1">
    <w:name w:val="s_1"/>
    <w:basedOn w:val="a"/>
    <w:rsid w:val="00B05790"/>
    <w:pPr>
      <w:suppressAutoHyphens w:val="0"/>
      <w:spacing w:before="100" w:beforeAutospacing="1" w:after="100" w:afterAutospacing="1"/>
    </w:pPr>
    <w:rPr>
      <w:sz w:val="24"/>
      <w:szCs w:val="24"/>
      <w:lang w:eastAsia="ru-RU"/>
    </w:rPr>
  </w:style>
  <w:style w:type="paragraph" w:customStyle="1" w:styleId="afd">
    <w:name w:val="Комментарий"/>
    <w:basedOn w:val="a"/>
    <w:next w:val="a"/>
    <w:uiPriority w:val="99"/>
    <w:rsid w:val="00B05790"/>
    <w:pPr>
      <w:suppressAutoHyphens w:val="0"/>
      <w:autoSpaceDE w:val="0"/>
      <w:autoSpaceDN w:val="0"/>
      <w:adjustRightInd w:val="0"/>
      <w:spacing w:before="75"/>
      <w:jc w:val="both"/>
    </w:pPr>
    <w:rPr>
      <w:rFonts w:ascii="Arial"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B05790"/>
    <w:pPr>
      <w:spacing w:before="0"/>
    </w:pPr>
    <w:rPr>
      <w:i/>
      <w:iCs/>
    </w:rPr>
  </w:style>
  <w:style w:type="paragraph" w:customStyle="1" w:styleId="aff">
    <w:name w:val="Нормальный (таблица)"/>
    <w:basedOn w:val="a"/>
    <w:next w:val="a"/>
    <w:uiPriority w:val="99"/>
    <w:rsid w:val="000B0847"/>
    <w:pPr>
      <w:suppressAutoHyphens w:val="0"/>
      <w:autoSpaceDE w:val="0"/>
      <w:autoSpaceDN w:val="0"/>
      <w:adjustRightInd w:val="0"/>
      <w:jc w:val="both"/>
    </w:pPr>
    <w:rPr>
      <w:rFonts w:ascii="Arial" w:eastAsiaTheme="minorHAnsi" w:hAnsi="Arial" w:cs="Arial"/>
      <w:sz w:val="24"/>
      <w:szCs w:val="24"/>
      <w:lang w:eastAsia="en-US"/>
    </w:rPr>
  </w:style>
  <w:style w:type="paragraph" w:styleId="aff0">
    <w:name w:val="Document Map"/>
    <w:basedOn w:val="a"/>
    <w:link w:val="aff1"/>
    <w:uiPriority w:val="99"/>
    <w:semiHidden/>
    <w:unhideWhenUsed/>
    <w:rsid w:val="009A0C4C"/>
    <w:rPr>
      <w:rFonts w:ascii="Tahoma" w:hAnsi="Tahoma" w:cs="Tahoma"/>
      <w:sz w:val="16"/>
      <w:szCs w:val="16"/>
    </w:rPr>
  </w:style>
  <w:style w:type="character" w:customStyle="1" w:styleId="aff1">
    <w:name w:val="Схема документа Знак"/>
    <w:basedOn w:val="a0"/>
    <w:link w:val="aff0"/>
    <w:uiPriority w:val="99"/>
    <w:semiHidden/>
    <w:rsid w:val="009A0C4C"/>
    <w:rPr>
      <w:rFonts w:ascii="Tahoma" w:hAnsi="Tahoma" w:cs="Tahoma"/>
      <w:sz w:val="16"/>
      <w:szCs w:val="16"/>
      <w:lang w:eastAsia="ar-SA"/>
    </w:rPr>
  </w:style>
  <w:style w:type="character" w:customStyle="1" w:styleId="20">
    <w:name w:val="Заголовок 2 Знак"/>
    <w:basedOn w:val="a0"/>
    <w:link w:val="2"/>
    <w:rsid w:val="009324B4"/>
    <w:rPr>
      <w:sz w:val="24"/>
      <w:szCs w:val="32"/>
      <w:lang w:eastAsia="ar-SA"/>
    </w:rPr>
  </w:style>
  <w:style w:type="character" w:customStyle="1" w:styleId="30">
    <w:name w:val="Заголовок 3 Знак"/>
    <w:basedOn w:val="a0"/>
    <w:link w:val="3"/>
    <w:rsid w:val="009324B4"/>
    <w:rPr>
      <w:b/>
      <w:bCs/>
      <w:sz w:val="24"/>
      <w:lang w:eastAsia="ar-SA"/>
    </w:rPr>
  </w:style>
  <w:style w:type="character" w:customStyle="1" w:styleId="50">
    <w:name w:val="Заголовок 5 Знак"/>
    <w:basedOn w:val="a0"/>
    <w:link w:val="5"/>
    <w:rsid w:val="009324B4"/>
    <w:rPr>
      <w:b/>
      <w:bCs/>
      <w:i/>
      <w:iCs/>
      <w:sz w:val="26"/>
      <w:szCs w:val="26"/>
      <w:lang w:eastAsia="ar-SA"/>
    </w:rPr>
  </w:style>
  <w:style w:type="character" w:customStyle="1" w:styleId="210">
    <w:name w:val="Основной текст с отступом 2 Знак1"/>
    <w:basedOn w:val="a0"/>
    <w:uiPriority w:val="99"/>
    <w:semiHidden/>
    <w:rsid w:val="009324B4"/>
    <w:rPr>
      <w:rFonts w:ascii="Times New Roman" w:eastAsia="Times New Roman" w:hAnsi="Times New Roman" w:cs="Times New Roman"/>
      <w:sz w:val="20"/>
      <w:szCs w:val="20"/>
      <w:lang w:eastAsia="ar-SA"/>
    </w:rPr>
  </w:style>
  <w:style w:type="character" w:customStyle="1" w:styleId="obj-kadnum">
    <w:name w:val="obj-kadnum"/>
    <w:basedOn w:val="a0"/>
    <w:rsid w:val="006C7131"/>
  </w:style>
  <w:style w:type="character" w:customStyle="1" w:styleId="register-cardval">
    <w:name w:val="register-card__val"/>
    <w:basedOn w:val="a0"/>
    <w:rsid w:val="0027672C"/>
  </w:style>
  <w:style w:type="character" w:customStyle="1" w:styleId="ng-binding">
    <w:name w:val="ng-binding"/>
    <w:basedOn w:val="a0"/>
    <w:rsid w:val="00EE155B"/>
  </w:style>
  <w:style w:type="paragraph" w:customStyle="1" w:styleId="211">
    <w:name w:val="Основной текст 21"/>
    <w:basedOn w:val="a"/>
    <w:rsid w:val="007C6265"/>
    <w:pPr>
      <w:suppressAutoHyphens w:val="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77762">
      <w:bodyDiv w:val="1"/>
      <w:marLeft w:val="0"/>
      <w:marRight w:val="0"/>
      <w:marTop w:val="0"/>
      <w:marBottom w:val="0"/>
      <w:divBdr>
        <w:top w:val="none" w:sz="0" w:space="0" w:color="auto"/>
        <w:left w:val="none" w:sz="0" w:space="0" w:color="auto"/>
        <w:bottom w:val="none" w:sz="0" w:space="0" w:color="auto"/>
        <w:right w:val="none" w:sz="0" w:space="0" w:color="auto"/>
      </w:divBdr>
    </w:div>
    <w:div w:id="77794196">
      <w:bodyDiv w:val="1"/>
      <w:marLeft w:val="0"/>
      <w:marRight w:val="0"/>
      <w:marTop w:val="0"/>
      <w:marBottom w:val="0"/>
      <w:divBdr>
        <w:top w:val="none" w:sz="0" w:space="0" w:color="auto"/>
        <w:left w:val="none" w:sz="0" w:space="0" w:color="auto"/>
        <w:bottom w:val="none" w:sz="0" w:space="0" w:color="auto"/>
        <w:right w:val="none" w:sz="0" w:space="0" w:color="auto"/>
      </w:divBdr>
    </w:div>
    <w:div w:id="153884854">
      <w:bodyDiv w:val="1"/>
      <w:marLeft w:val="0"/>
      <w:marRight w:val="0"/>
      <w:marTop w:val="0"/>
      <w:marBottom w:val="0"/>
      <w:divBdr>
        <w:top w:val="none" w:sz="0" w:space="0" w:color="auto"/>
        <w:left w:val="none" w:sz="0" w:space="0" w:color="auto"/>
        <w:bottom w:val="none" w:sz="0" w:space="0" w:color="auto"/>
        <w:right w:val="none" w:sz="0" w:space="0" w:color="auto"/>
      </w:divBdr>
    </w:div>
    <w:div w:id="156001919">
      <w:bodyDiv w:val="1"/>
      <w:marLeft w:val="0"/>
      <w:marRight w:val="0"/>
      <w:marTop w:val="0"/>
      <w:marBottom w:val="0"/>
      <w:divBdr>
        <w:top w:val="none" w:sz="0" w:space="0" w:color="auto"/>
        <w:left w:val="none" w:sz="0" w:space="0" w:color="auto"/>
        <w:bottom w:val="none" w:sz="0" w:space="0" w:color="auto"/>
        <w:right w:val="none" w:sz="0" w:space="0" w:color="auto"/>
      </w:divBdr>
    </w:div>
    <w:div w:id="161625647">
      <w:bodyDiv w:val="1"/>
      <w:marLeft w:val="0"/>
      <w:marRight w:val="0"/>
      <w:marTop w:val="0"/>
      <w:marBottom w:val="0"/>
      <w:divBdr>
        <w:top w:val="none" w:sz="0" w:space="0" w:color="auto"/>
        <w:left w:val="none" w:sz="0" w:space="0" w:color="auto"/>
        <w:bottom w:val="none" w:sz="0" w:space="0" w:color="auto"/>
        <w:right w:val="none" w:sz="0" w:space="0" w:color="auto"/>
      </w:divBdr>
    </w:div>
    <w:div w:id="258955382">
      <w:bodyDiv w:val="1"/>
      <w:marLeft w:val="0"/>
      <w:marRight w:val="0"/>
      <w:marTop w:val="0"/>
      <w:marBottom w:val="0"/>
      <w:divBdr>
        <w:top w:val="none" w:sz="0" w:space="0" w:color="auto"/>
        <w:left w:val="none" w:sz="0" w:space="0" w:color="auto"/>
        <w:bottom w:val="none" w:sz="0" w:space="0" w:color="auto"/>
        <w:right w:val="none" w:sz="0" w:space="0" w:color="auto"/>
      </w:divBdr>
    </w:div>
    <w:div w:id="279727091">
      <w:bodyDiv w:val="1"/>
      <w:marLeft w:val="0"/>
      <w:marRight w:val="0"/>
      <w:marTop w:val="0"/>
      <w:marBottom w:val="0"/>
      <w:divBdr>
        <w:top w:val="none" w:sz="0" w:space="0" w:color="auto"/>
        <w:left w:val="none" w:sz="0" w:space="0" w:color="auto"/>
        <w:bottom w:val="none" w:sz="0" w:space="0" w:color="auto"/>
        <w:right w:val="none" w:sz="0" w:space="0" w:color="auto"/>
      </w:divBdr>
    </w:div>
    <w:div w:id="326058689">
      <w:bodyDiv w:val="1"/>
      <w:marLeft w:val="0"/>
      <w:marRight w:val="0"/>
      <w:marTop w:val="0"/>
      <w:marBottom w:val="0"/>
      <w:divBdr>
        <w:top w:val="none" w:sz="0" w:space="0" w:color="auto"/>
        <w:left w:val="none" w:sz="0" w:space="0" w:color="auto"/>
        <w:bottom w:val="none" w:sz="0" w:space="0" w:color="auto"/>
        <w:right w:val="none" w:sz="0" w:space="0" w:color="auto"/>
      </w:divBdr>
    </w:div>
    <w:div w:id="338436243">
      <w:bodyDiv w:val="1"/>
      <w:marLeft w:val="0"/>
      <w:marRight w:val="0"/>
      <w:marTop w:val="0"/>
      <w:marBottom w:val="0"/>
      <w:divBdr>
        <w:top w:val="none" w:sz="0" w:space="0" w:color="auto"/>
        <w:left w:val="none" w:sz="0" w:space="0" w:color="auto"/>
        <w:bottom w:val="none" w:sz="0" w:space="0" w:color="auto"/>
        <w:right w:val="none" w:sz="0" w:space="0" w:color="auto"/>
      </w:divBdr>
    </w:div>
    <w:div w:id="455877795">
      <w:bodyDiv w:val="1"/>
      <w:marLeft w:val="0"/>
      <w:marRight w:val="0"/>
      <w:marTop w:val="0"/>
      <w:marBottom w:val="0"/>
      <w:divBdr>
        <w:top w:val="none" w:sz="0" w:space="0" w:color="auto"/>
        <w:left w:val="none" w:sz="0" w:space="0" w:color="auto"/>
        <w:bottom w:val="none" w:sz="0" w:space="0" w:color="auto"/>
        <w:right w:val="none" w:sz="0" w:space="0" w:color="auto"/>
      </w:divBdr>
    </w:div>
    <w:div w:id="456877623">
      <w:bodyDiv w:val="1"/>
      <w:marLeft w:val="0"/>
      <w:marRight w:val="0"/>
      <w:marTop w:val="0"/>
      <w:marBottom w:val="0"/>
      <w:divBdr>
        <w:top w:val="none" w:sz="0" w:space="0" w:color="auto"/>
        <w:left w:val="none" w:sz="0" w:space="0" w:color="auto"/>
        <w:bottom w:val="none" w:sz="0" w:space="0" w:color="auto"/>
        <w:right w:val="none" w:sz="0" w:space="0" w:color="auto"/>
      </w:divBdr>
    </w:div>
    <w:div w:id="498544305">
      <w:bodyDiv w:val="1"/>
      <w:marLeft w:val="0"/>
      <w:marRight w:val="0"/>
      <w:marTop w:val="0"/>
      <w:marBottom w:val="0"/>
      <w:divBdr>
        <w:top w:val="none" w:sz="0" w:space="0" w:color="auto"/>
        <w:left w:val="none" w:sz="0" w:space="0" w:color="auto"/>
        <w:bottom w:val="none" w:sz="0" w:space="0" w:color="auto"/>
        <w:right w:val="none" w:sz="0" w:space="0" w:color="auto"/>
      </w:divBdr>
    </w:div>
    <w:div w:id="508981262">
      <w:bodyDiv w:val="1"/>
      <w:marLeft w:val="0"/>
      <w:marRight w:val="0"/>
      <w:marTop w:val="0"/>
      <w:marBottom w:val="0"/>
      <w:divBdr>
        <w:top w:val="none" w:sz="0" w:space="0" w:color="auto"/>
        <w:left w:val="none" w:sz="0" w:space="0" w:color="auto"/>
        <w:bottom w:val="none" w:sz="0" w:space="0" w:color="auto"/>
        <w:right w:val="none" w:sz="0" w:space="0" w:color="auto"/>
      </w:divBdr>
    </w:div>
    <w:div w:id="573013203">
      <w:bodyDiv w:val="1"/>
      <w:marLeft w:val="0"/>
      <w:marRight w:val="0"/>
      <w:marTop w:val="0"/>
      <w:marBottom w:val="0"/>
      <w:divBdr>
        <w:top w:val="none" w:sz="0" w:space="0" w:color="auto"/>
        <w:left w:val="none" w:sz="0" w:space="0" w:color="auto"/>
        <w:bottom w:val="none" w:sz="0" w:space="0" w:color="auto"/>
        <w:right w:val="none" w:sz="0" w:space="0" w:color="auto"/>
      </w:divBdr>
    </w:div>
    <w:div w:id="579947957">
      <w:bodyDiv w:val="1"/>
      <w:marLeft w:val="0"/>
      <w:marRight w:val="0"/>
      <w:marTop w:val="0"/>
      <w:marBottom w:val="0"/>
      <w:divBdr>
        <w:top w:val="none" w:sz="0" w:space="0" w:color="auto"/>
        <w:left w:val="none" w:sz="0" w:space="0" w:color="auto"/>
        <w:bottom w:val="none" w:sz="0" w:space="0" w:color="auto"/>
        <w:right w:val="none" w:sz="0" w:space="0" w:color="auto"/>
      </w:divBdr>
    </w:div>
    <w:div w:id="581991784">
      <w:bodyDiv w:val="1"/>
      <w:marLeft w:val="0"/>
      <w:marRight w:val="0"/>
      <w:marTop w:val="0"/>
      <w:marBottom w:val="0"/>
      <w:divBdr>
        <w:top w:val="none" w:sz="0" w:space="0" w:color="auto"/>
        <w:left w:val="none" w:sz="0" w:space="0" w:color="auto"/>
        <w:bottom w:val="none" w:sz="0" w:space="0" w:color="auto"/>
        <w:right w:val="none" w:sz="0" w:space="0" w:color="auto"/>
      </w:divBdr>
    </w:div>
    <w:div w:id="610168762">
      <w:bodyDiv w:val="1"/>
      <w:marLeft w:val="0"/>
      <w:marRight w:val="0"/>
      <w:marTop w:val="0"/>
      <w:marBottom w:val="0"/>
      <w:divBdr>
        <w:top w:val="none" w:sz="0" w:space="0" w:color="auto"/>
        <w:left w:val="none" w:sz="0" w:space="0" w:color="auto"/>
        <w:bottom w:val="none" w:sz="0" w:space="0" w:color="auto"/>
        <w:right w:val="none" w:sz="0" w:space="0" w:color="auto"/>
      </w:divBdr>
    </w:div>
    <w:div w:id="669408859">
      <w:bodyDiv w:val="1"/>
      <w:marLeft w:val="0"/>
      <w:marRight w:val="0"/>
      <w:marTop w:val="0"/>
      <w:marBottom w:val="0"/>
      <w:divBdr>
        <w:top w:val="none" w:sz="0" w:space="0" w:color="auto"/>
        <w:left w:val="none" w:sz="0" w:space="0" w:color="auto"/>
        <w:bottom w:val="none" w:sz="0" w:space="0" w:color="auto"/>
        <w:right w:val="none" w:sz="0" w:space="0" w:color="auto"/>
      </w:divBdr>
    </w:div>
    <w:div w:id="692419692">
      <w:bodyDiv w:val="1"/>
      <w:marLeft w:val="0"/>
      <w:marRight w:val="0"/>
      <w:marTop w:val="0"/>
      <w:marBottom w:val="0"/>
      <w:divBdr>
        <w:top w:val="none" w:sz="0" w:space="0" w:color="auto"/>
        <w:left w:val="none" w:sz="0" w:space="0" w:color="auto"/>
        <w:bottom w:val="none" w:sz="0" w:space="0" w:color="auto"/>
        <w:right w:val="none" w:sz="0" w:space="0" w:color="auto"/>
      </w:divBdr>
    </w:div>
    <w:div w:id="726027861">
      <w:bodyDiv w:val="1"/>
      <w:marLeft w:val="0"/>
      <w:marRight w:val="0"/>
      <w:marTop w:val="0"/>
      <w:marBottom w:val="0"/>
      <w:divBdr>
        <w:top w:val="none" w:sz="0" w:space="0" w:color="auto"/>
        <w:left w:val="none" w:sz="0" w:space="0" w:color="auto"/>
        <w:bottom w:val="none" w:sz="0" w:space="0" w:color="auto"/>
        <w:right w:val="none" w:sz="0" w:space="0" w:color="auto"/>
      </w:divBdr>
    </w:div>
    <w:div w:id="825049784">
      <w:bodyDiv w:val="1"/>
      <w:marLeft w:val="0"/>
      <w:marRight w:val="0"/>
      <w:marTop w:val="0"/>
      <w:marBottom w:val="0"/>
      <w:divBdr>
        <w:top w:val="none" w:sz="0" w:space="0" w:color="auto"/>
        <w:left w:val="none" w:sz="0" w:space="0" w:color="auto"/>
        <w:bottom w:val="none" w:sz="0" w:space="0" w:color="auto"/>
        <w:right w:val="none" w:sz="0" w:space="0" w:color="auto"/>
      </w:divBdr>
    </w:div>
    <w:div w:id="836337319">
      <w:bodyDiv w:val="1"/>
      <w:marLeft w:val="0"/>
      <w:marRight w:val="0"/>
      <w:marTop w:val="0"/>
      <w:marBottom w:val="0"/>
      <w:divBdr>
        <w:top w:val="none" w:sz="0" w:space="0" w:color="auto"/>
        <w:left w:val="none" w:sz="0" w:space="0" w:color="auto"/>
        <w:bottom w:val="none" w:sz="0" w:space="0" w:color="auto"/>
        <w:right w:val="none" w:sz="0" w:space="0" w:color="auto"/>
      </w:divBdr>
    </w:div>
    <w:div w:id="869612968">
      <w:bodyDiv w:val="1"/>
      <w:marLeft w:val="0"/>
      <w:marRight w:val="0"/>
      <w:marTop w:val="0"/>
      <w:marBottom w:val="0"/>
      <w:divBdr>
        <w:top w:val="none" w:sz="0" w:space="0" w:color="auto"/>
        <w:left w:val="none" w:sz="0" w:space="0" w:color="auto"/>
        <w:bottom w:val="none" w:sz="0" w:space="0" w:color="auto"/>
        <w:right w:val="none" w:sz="0" w:space="0" w:color="auto"/>
      </w:divBdr>
    </w:div>
    <w:div w:id="876548718">
      <w:bodyDiv w:val="1"/>
      <w:marLeft w:val="0"/>
      <w:marRight w:val="0"/>
      <w:marTop w:val="0"/>
      <w:marBottom w:val="0"/>
      <w:divBdr>
        <w:top w:val="none" w:sz="0" w:space="0" w:color="auto"/>
        <w:left w:val="none" w:sz="0" w:space="0" w:color="auto"/>
        <w:bottom w:val="none" w:sz="0" w:space="0" w:color="auto"/>
        <w:right w:val="none" w:sz="0" w:space="0" w:color="auto"/>
      </w:divBdr>
    </w:div>
    <w:div w:id="911239149">
      <w:bodyDiv w:val="1"/>
      <w:marLeft w:val="0"/>
      <w:marRight w:val="0"/>
      <w:marTop w:val="0"/>
      <w:marBottom w:val="0"/>
      <w:divBdr>
        <w:top w:val="none" w:sz="0" w:space="0" w:color="auto"/>
        <w:left w:val="none" w:sz="0" w:space="0" w:color="auto"/>
        <w:bottom w:val="none" w:sz="0" w:space="0" w:color="auto"/>
        <w:right w:val="none" w:sz="0" w:space="0" w:color="auto"/>
      </w:divBdr>
    </w:div>
    <w:div w:id="929195772">
      <w:bodyDiv w:val="1"/>
      <w:marLeft w:val="0"/>
      <w:marRight w:val="0"/>
      <w:marTop w:val="0"/>
      <w:marBottom w:val="0"/>
      <w:divBdr>
        <w:top w:val="none" w:sz="0" w:space="0" w:color="auto"/>
        <w:left w:val="none" w:sz="0" w:space="0" w:color="auto"/>
        <w:bottom w:val="none" w:sz="0" w:space="0" w:color="auto"/>
        <w:right w:val="none" w:sz="0" w:space="0" w:color="auto"/>
      </w:divBdr>
    </w:div>
    <w:div w:id="979649072">
      <w:bodyDiv w:val="1"/>
      <w:marLeft w:val="0"/>
      <w:marRight w:val="0"/>
      <w:marTop w:val="0"/>
      <w:marBottom w:val="0"/>
      <w:divBdr>
        <w:top w:val="none" w:sz="0" w:space="0" w:color="auto"/>
        <w:left w:val="none" w:sz="0" w:space="0" w:color="auto"/>
        <w:bottom w:val="none" w:sz="0" w:space="0" w:color="auto"/>
        <w:right w:val="none" w:sz="0" w:space="0" w:color="auto"/>
      </w:divBdr>
    </w:div>
    <w:div w:id="988099090">
      <w:bodyDiv w:val="1"/>
      <w:marLeft w:val="0"/>
      <w:marRight w:val="0"/>
      <w:marTop w:val="0"/>
      <w:marBottom w:val="0"/>
      <w:divBdr>
        <w:top w:val="none" w:sz="0" w:space="0" w:color="auto"/>
        <w:left w:val="none" w:sz="0" w:space="0" w:color="auto"/>
        <w:bottom w:val="none" w:sz="0" w:space="0" w:color="auto"/>
        <w:right w:val="none" w:sz="0" w:space="0" w:color="auto"/>
      </w:divBdr>
    </w:div>
    <w:div w:id="1014846796">
      <w:bodyDiv w:val="1"/>
      <w:marLeft w:val="0"/>
      <w:marRight w:val="0"/>
      <w:marTop w:val="0"/>
      <w:marBottom w:val="0"/>
      <w:divBdr>
        <w:top w:val="none" w:sz="0" w:space="0" w:color="auto"/>
        <w:left w:val="none" w:sz="0" w:space="0" w:color="auto"/>
        <w:bottom w:val="none" w:sz="0" w:space="0" w:color="auto"/>
        <w:right w:val="none" w:sz="0" w:space="0" w:color="auto"/>
      </w:divBdr>
    </w:div>
    <w:div w:id="1091586556">
      <w:bodyDiv w:val="1"/>
      <w:marLeft w:val="0"/>
      <w:marRight w:val="0"/>
      <w:marTop w:val="0"/>
      <w:marBottom w:val="0"/>
      <w:divBdr>
        <w:top w:val="none" w:sz="0" w:space="0" w:color="auto"/>
        <w:left w:val="none" w:sz="0" w:space="0" w:color="auto"/>
        <w:bottom w:val="none" w:sz="0" w:space="0" w:color="auto"/>
        <w:right w:val="none" w:sz="0" w:space="0" w:color="auto"/>
      </w:divBdr>
    </w:div>
    <w:div w:id="1110473047">
      <w:bodyDiv w:val="1"/>
      <w:marLeft w:val="0"/>
      <w:marRight w:val="0"/>
      <w:marTop w:val="0"/>
      <w:marBottom w:val="0"/>
      <w:divBdr>
        <w:top w:val="none" w:sz="0" w:space="0" w:color="auto"/>
        <w:left w:val="none" w:sz="0" w:space="0" w:color="auto"/>
        <w:bottom w:val="none" w:sz="0" w:space="0" w:color="auto"/>
        <w:right w:val="none" w:sz="0" w:space="0" w:color="auto"/>
      </w:divBdr>
    </w:div>
    <w:div w:id="1152723242">
      <w:bodyDiv w:val="1"/>
      <w:marLeft w:val="0"/>
      <w:marRight w:val="0"/>
      <w:marTop w:val="0"/>
      <w:marBottom w:val="0"/>
      <w:divBdr>
        <w:top w:val="none" w:sz="0" w:space="0" w:color="auto"/>
        <w:left w:val="none" w:sz="0" w:space="0" w:color="auto"/>
        <w:bottom w:val="none" w:sz="0" w:space="0" w:color="auto"/>
        <w:right w:val="none" w:sz="0" w:space="0" w:color="auto"/>
      </w:divBdr>
    </w:div>
    <w:div w:id="1168641180">
      <w:bodyDiv w:val="1"/>
      <w:marLeft w:val="0"/>
      <w:marRight w:val="0"/>
      <w:marTop w:val="0"/>
      <w:marBottom w:val="0"/>
      <w:divBdr>
        <w:top w:val="none" w:sz="0" w:space="0" w:color="auto"/>
        <w:left w:val="none" w:sz="0" w:space="0" w:color="auto"/>
        <w:bottom w:val="none" w:sz="0" w:space="0" w:color="auto"/>
        <w:right w:val="none" w:sz="0" w:space="0" w:color="auto"/>
      </w:divBdr>
    </w:div>
    <w:div w:id="1230919305">
      <w:bodyDiv w:val="1"/>
      <w:marLeft w:val="0"/>
      <w:marRight w:val="0"/>
      <w:marTop w:val="0"/>
      <w:marBottom w:val="0"/>
      <w:divBdr>
        <w:top w:val="none" w:sz="0" w:space="0" w:color="auto"/>
        <w:left w:val="none" w:sz="0" w:space="0" w:color="auto"/>
        <w:bottom w:val="none" w:sz="0" w:space="0" w:color="auto"/>
        <w:right w:val="none" w:sz="0" w:space="0" w:color="auto"/>
      </w:divBdr>
    </w:div>
    <w:div w:id="1265770800">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50785596">
      <w:bodyDiv w:val="1"/>
      <w:marLeft w:val="0"/>
      <w:marRight w:val="0"/>
      <w:marTop w:val="0"/>
      <w:marBottom w:val="0"/>
      <w:divBdr>
        <w:top w:val="none" w:sz="0" w:space="0" w:color="auto"/>
        <w:left w:val="none" w:sz="0" w:space="0" w:color="auto"/>
        <w:bottom w:val="none" w:sz="0" w:space="0" w:color="auto"/>
        <w:right w:val="none" w:sz="0" w:space="0" w:color="auto"/>
      </w:divBdr>
    </w:div>
    <w:div w:id="1468816063">
      <w:bodyDiv w:val="1"/>
      <w:marLeft w:val="0"/>
      <w:marRight w:val="0"/>
      <w:marTop w:val="0"/>
      <w:marBottom w:val="0"/>
      <w:divBdr>
        <w:top w:val="none" w:sz="0" w:space="0" w:color="auto"/>
        <w:left w:val="none" w:sz="0" w:space="0" w:color="auto"/>
        <w:bottom w:val="none" w:sz="0" w:space="0" w:color="auto"/>
        <w:right w:val="none" w:sz="0" w:space="0" w:color="auto"/>
      </w:divBdr>
    </w:div>
    <w:div w:id="1469322127">
      <w:bodyDiv w:val="1"/>
      <w:marLeft w:val="0"/>
      <w:marRight w:val="0"/>
      <w:marTop w:val="0"/>
      <w:marBottom w:val="0"/>
      <w:divBdr>
        <w:top w:val="none" w:sz="0" w:space="0" w:color="auto"/>
        <w:left w:val="none" w:sz="0" w:space="0" w:color="auto"/>
        <w:bottom w:val="none" w:sz="0" w:space="0" w:color="auto"/>
        <w:right w:val="none" w:sz="0" w:space="0" w:color="auto"/>
      </w:divBdr>
    </w:div>
    <w:div w:id="1469980348">
      <w:bodyDiv w:val="1"/>
      <w:marLeft w:val="0"/>
      <w:marRight w:val="0"/>
      <w:marTop w:val="0"/>
      <w:marBottom w:val="0"/>
      <w:divBdr>
        <w:top w:val="none" w:sz="0" w:space="0" w:color="auto"/>
        <w:left w:val="none" w:sz="0" w:space="0" w:color="auto"/>
        <w:bottom w:val="none" w:sz="0" w:space="0" w:color="auto"/>
        <w:right w:val="none" w:sz="0" w:space="0" w:color="auto"/>
      </w:divBdr>
    </w:div>
    <w:div w:id="1474787085">
      <w:bodyDiv w:val="1"/>
      <w:marLeft w:val="0"/>
      <w:marRight w:val="0"/>
      <w:marTop w:val="0"/>
      <w:marBottom w:val="0"/>
      <w:divBdr>
        <w:top w:val="none" w:sz="0" w:space="0" w:color="auto"/>
        <w:left w:val="none" w:sz="0" w:space="0" w:color="auto"/>
        <w:bottom w:val="none" w:sz="0" w:space="0" w:color="auto"/>
        <w:right w:val="none" w:sz="0" w:space="0" w:color="auto"/>
      </w:divBdr>
    </w:div>
    <w:div w:id="1554852982">
      <w:bodyDiv w:val="1"/>
      <w:marLeft w:val="0"/>
      <w:marRight w:val="0"/>
      <w:marTop w:val="0"/>
      <w:marBottom w:val="0"/>
      <w:divBdr>
        <w:top w:val="none" w:sz="0" w:space="0" w:color="auto"/>
        <w:left w:val="none" w:sz="0" w:space="0" w:color="auto"/>
        <w:bottom w:val="none" w:sz="0" w:space="0" w:color="auto"/>
        <w:right w:val="none" w:sz="0" w:space="0" w:color="auto"/>
      </w:divBdr>
    </w:div>
    <w:div w:id="1574850170">
      <w:bodyDiv w:val="1"/>
      <w:marLeft w:val="0"/>
      <w:marRight w:val="0"/>
      <w:marTop w:val="0"/>
      <w:marBottom w:val="0"/>
      <w:divBdr>
        <w:top w:val="none" w:sz="0" w:space="0" w:color="auto"/>
        <w:left w:val="none" w:sz="0" w:space="0" w:color="auto"/>
        <w:bottom w:val="none" w:sz="0" w:space="0" w:color="auto"/>
        <w:right w:val="none" w:sz="0" w:space="0" w:color="auto"/>
      </w:divBdr>
    </w:div>
    <w:div w:id="1585723431">
      <w:bodyDiv w:val="1"/>
      <w:marLeft w:val="0"/>
      <w:marRight w:val="0"/>
      <w:marTop w:val="0"/>
      <w:marBottom w:val="0"/>
      <w:divBdr>
        <w:top w:val="none" w:sz="0" w:space="0" w:color="auto"/>
        <w:left w:val="none" w:sz="0" w:space="0" w:color="auto"/>
        <w:bottom w:val="none" w:sz="0" w:space="0" w:color="auto"/>
        <w:right w:val="none" w:sz="0" w:space="0" w:color="auto"/>
      </w:divBdr>
    </w:div>
    <w:div w:id="1628050895">
      <w:bodyDiv w:val="1"/>
      <w:marLeft w:val="0"/>
      <w:marRight w:val="0"/>
      <w:marTop w:val="0"/>
      <w:marBottom w:val="0"/>
      <w:divBdr>
        <w:top w:val="none" w:sz="0" w:space="0" w:color="auto"/>
        <w:left w:val="none" w:sz="0" w:space="0" w:color="auto"/>
        <w:bottom w:val="none" w:sz="0" w:space="0" w:color="auto"/>
        <w:right w:val="none" w:sz="0" w:space="0" w:color="auto"/>
      </w:divBdr>
    </w:div>
    <w:div w:id="1633094653">
      <w:bodyDiv w:val="1"/>
      <w:marLeft w:val="0"/>
      <w:marRight w:val="0"/>
      <w:marTop w:val="0"/>
      <w:marBottom w:val="0"/>
      <w:divBdr>
        <w:top w:val="none" w:sz="0" w:space="0" w:color="auto"/>
        <w:left w:val="none" w:sz="0" w:space="0" w:color="auto"/>
        <w:bottom w:val="none" w:sz="0" w:space="0" w:color="auto"/>
        <w:right w:val="none" w:sz="0" w:space="0" w:color="auto"/>
      </w:divBdr>
    </w:div>
    <w:div w:id="1641108813">
      <w:bodyDiv w:val="1"/>
      <w:marLeft w:val="0"/>
      <w:marRight w:val="0"/>
      <w:marTop w:val="0"/>
      <w:marBottom w:val="0"/>
      <w:divBdr>
        <w:top w:val="none" w:sz="0" w:space="0" w:color="auto"/>
        <w:left w:val="none" w:sz="0" w:space="0" w:color="auto"/>
        <w:bottom w:val="none" w:sz="0" w:space="0" w:color="auto"/>
        <w:right w:val="none" w:sz="0" w:space="0" w:color="auto"/>
      </w:divBdr>
    </w:div>
    <w:div w:id="1650594578">
      <w:bodyDiv w:val="1"/>
      <w:marLeft w:val="0"/>
      <w:marRight w:val="0"/>
      <w:marTop w:val="0"/>
      <w:marBottom w:val="0"/>
      <w:divBdr>
        <w:top w:val="none" w:sz="0" w:space="0" w:color="auto"/>
        <w:left w:val="none" w:sz="0" w:space="0" w:color="auto"/>
        <w:bottom w:val="none" w:sz="0" w:space="0" w:color="auto"/>
        <w:right w:val="none" w:sz="0" w:space="0" w:color="auto"/>
      </w:divBdr>
    </w:div>
    <w:div w:id="1681423193">
      <w:bodyDiv w:val="1"/>
      <w:marLeft w:val="0"/>
      <w:marRight w:val="0"/>
      <w:marTop w:val="0"/>
      <w:marBottom w:val="0"/>
      <w:divBdr>
        <w:top w:val="none" w:sz="0" w:space="0" w:color="auto"/>
        <w:left w:val="none" w:sz="0" w:space="0" w:color="auto"/>
        <w:bottom w:val="none" w:sz="0" w:space="0" w:color="auto"/>
        <w:right w:val="none" w:sz="0" w:space="0" w:color="auto"/>
      </w:divBdr>
    </w:div>
    <w:div w:id="1693530578">
      <w:bodyDiv w:val="1"/>
      <w:marLeft w:val="0"/>
      <w:marRight w:val="0"/>
      <w:marTop w:val="0"/>
      <w:marBottom w:val="0"/>
      <w:divBdr>
        <w:top w:val="none" w:sz="0" w:space="0" w:color="auto"/>
        <w:left w:val="none" w:sz="0" w:space="0" w:color="auto"/>
        <w:bottom w:val="none" w:sz="0" w:space="0" w:color="auto"/>
        <w:right w:val="none" w:sz="0" w:space="0" w:color="auto"/>
      </w:divBdr>
    </w:div>
    <w:div w:id="1705521236">
      <w:bodyDiv w:val="1"/>
      <w:marLeft w:val="0"/>
      <w:marRight w:val="0"/>
      <w:marTop w:val="0"/>
      <w:marBottom w:val="0"/>
      <w:divBdr>
        <w:top w:val="none" w:sz="0" w:space="0" w:color="auto"/>
        <w:left w:val="none" w:sz="0" w:space="0" w:color="auto"/>
        <w:bottom w:val="none" w:sz="0" w:space="0" w:color="auto"/>
        <w:right w:val="none" w:sz="0" w:space="0" w:color="auto"/>
      </w:divBdr>
    </w:div>
    <w:div w:id="1765610934">
      <w:bodyDiv w:val="1"/>
      <w:marLeft w:val="0"/>
      <w:marRight w:val="0"/>
      <w:marTop w:val="0"/>
      <w:marBottom w:val="0"/>
      <w:divBdr>
        <w:top w:val="none" w:sz="0" w:space="0" w:color="auto"/>
        <w:left w:val="none" w:sz="0" w:space="0" w:color="auto"/>
        <w:bottom w:val="none" w:sz="0" w:space="0" w:color="auto"/>
        <w:right w:val="none" w:sz="0" w:space="0" w:color="auto"/>
      </w:divBdr>
    </w:div>
    <w:div w:id="1777091473">
      <w:bodyDiv w:val="1"/>
      <w:marLeft w:val="0"/>
      <w:marRight w:val="0"/>
      <w:marTop w:val="0"/>
      <w:marBottom w:val="0"/>
      <w:divBdr>
        <w:top w:val="none" w:sz="0" w:space="0" w:color="auto"/>
        <w:left w:val="none" w:sz="0" w:space="0" w:color="auto"/>
        <w:bottom w:val="none" w:sz="0" w:space="0" w:color="auto"/>
        <w:right w:val="none" w:sz="0" w:space="0" w:color="auto"/>
      </w:divBdr>
    </w:div>
    <w:div w:id="1825271496">
      <w:bodyDiv w:val="1"/>
      <w:marLeft w:val="0"/>
      <w:marRight w:val="0"/>
      <w:marTop w:val="0"/>
      <w:marBottom w:val="0"/>
      <w:divBdr>
        <w:top w:val="none" w:sz="0" w:space="0" w:color="auto"/>
        <w:left w:val="none" w:sz="0" w:space="0" w:color="auto"/>
        <w:bottom w:val="none" w:sz="0" w:space="0" w:color="auto"/>
        <w:right w:val="none" w:sz="0" w:space="0" w:color="auto"/>
      </w:divBdr>
    </w:div>
    <w:div w:id="1837768680">
      <w:bodyDiv w:val="1"/>
      <w:marLeft w:val="0"/>
      <w:marRight w:val="0"/>
      <w:marTop w:val="0"/>
      <w:marBottom w:val="0"/>
      <w:divBdr>
        <w:top w:val="none" w:sz="0" w:space="0" w:color="auto"/>
        <w:left w:val="none" w:sz="0" w:space="0" w:color="auto"/>
        <w:bottom w:val="none" w:sz="0" w:space="0" w:color="auto"/>
        <w:right w:val="none" w:sz="0" w:space="0" w:color="auto"/>
      </w:divBdr>
    </w:div>
    <w:div w:id="1854688001">
      <w:bodyDiv w:val="1"/>
      <w:marLeft w:val="0"/>
      <w:marRight w:val="0"/>
      <w:marTop w:val="0"/>
      <w:marBottom w:val="0"/>
      <w:divBdr>
        <w:top w:val="none" w:sz="0" w:space="0" w:color="auto"/>
        <w:left w:val="none" w:sz="0" w:space="0" w:color="auto"/>
        <w:bottom w:val="none" w:sz="0" w:space="0" w:color="auto"/>
        <w:right w:val="none" w:sz="0" w:space="0" w:color="auto"/>
      </w:divBdr>
    </w:div>
    <w:div w:id="1908953147">
      <w:bodyDiv w:val="1"/>
      <w:marLeft w:val="0"/>
      <w:marRight w:val="0"/>
      <w:marTop w:val="0"/>
      <w:marBottom w:val="0"/>
      <w:divBdr>
        <w:top w:val="none" w:sz="0" w:space="0" w:color="auto"/>
        <w:left w:val="none" w:sz="0" w:space="0" w:color="auto"/>
        <w:bottom w:val="none" w:sz="0" w:space="0" w:color="auto"/>
        <w:right w:val="none" w:sz="0" w:space="0" w:color="auto"/>
      </w:divBdr>
    </w:div>
    <w:div w:id="1927613759">
      <w:bodyDiv w:val="1"/>
      <w:marLeft w:val="0"/>
      <w:marRight w:val="0"/>
      <w:marTop w:val="0"/>
      <w:marBottom w:val="0"/>
      <w:divBdr>
        <w:top w:val="none" w:sz="0" w:space="0" w:color="auto"/>
        <w:left w:val="none" w:sz="0" w:space="0" w:color="auto"/>
        <w:bottom w:val="none" w:sz="0" w:space="0" w:color="auto"/>
        <w:right w:val="none" w:sz="0" w:space="0" w:color="auto"/>
      </w:divBdr>
    </w:div>
    <w:div w:id="1936353414">
      <w:bodyDiv w:val="1"/>
      <w:marLeft w:val="0"/>
      <w:marRight w:val="0"/>
      <w:marTop w:val="0"/>
      <w:marBottom w:val="0"/>
      <w:divBdr>
        <w:top w:val="none" w:sz="0" w:space="0" w:color="auto"/>
        <w:left w:val="none" w:sz="0" w:space="0" w:color="auto"/>
        <w:bottom w:val="none" w:sz="0" w:space="0" w:color="auto"/>
        <w:right w:val="none" w:sz="0" w:space="0" w:color="auto"/>
      </w:divBdr>
    </w:div>
    <w:div w:id="1967001492">
      <w:bodyDiv w:val="1"/>
      <w:marLeft w:val="0"/>
      <w:marRight w:val="0"/>
      <w:marTop w:val="0"/>
      <w:marBottom w:val="0"/>
      <w:divBdr>
        <w:top w:val="none" w:sz="0" w:space="0" w:color="auto"/>
        <w:left w:val="none" w:sz="0" w:space="0" w:color="auto"/>
        <w:bottom w:val="none" w:sz="0" w:space="0" w:color="auto"/>
        <w:right w:val="none" w:sz="0" w:space="0" w:color="auto"/>
      </w:divBdr>
    </w:div>
    <w:div w:id="2005166066">
      <w:bodyDiv w:val="1"/>
      <w:marLeft w:val="0"/>
      <w:marRight w:val="0"/>
      <w:marTop w:val="0"/>
      <w:marBottom w:val="0"/>
      <w:divBdr>
        <w:top w:val="none" w:sz="0" w:space="0" w:color="auto"/>
        <w:left w:val="none" w:sz="0" w:space="0" w:color="auto"/>
        <w:bottom w:val="none" w:sz="0" w:space="0" w:color="auto"/>
        <w:right w:val="none" w:sz="0" w:space="0" w:color="auto"/>
      </w:divBdr>
    </w:div>
    <w:div w:id="2056613190">
      <w:bodyDiv w:val="1"/>
      <w:marLeft w:val="0"/>
      <w:marRight w:val="0"/>
      <w:marTop w:val="0"/>
      <w:marBottom w:val="0"/>
      <w:divBdr>
        <w:top w:val="none" w:sz="0" w:space="0" w:color="auto"/>
        <w:left w:val="none" w:sz="0" w:space="0" w:color="auto"/>
        <w:bottom w:val="none" w:sz="0" w:space="0" w:color="auto"/>
        <w:right w:val="none" w:sz="0" w:space="0" w:color="auto"/>
      </w:divBdr>
    </w:div>
    <w:div w:id="2090298715">
      <w:bodyDiv w:val="1"/>
      <w:marLeft w:val="0"/>
      <w:marRight w:val="0"/>
      <w:marTop w:val="0"/>
      <w:marBottom w:val="0"/>
      <w:divBdr>
        <w:top w:val="none" w:sz="0" w:space="0" w:color="auto"/>
        <w:left w:val="none" w:sz="0" w:space="0" w:color="auto"/>
        <w:bottom w:val="none" w:sz="0" w:space="0" w:color="auto"/>
        <w:right w:val="none" w:sz="0" w:space="0" w:color="auto"/>
      </w:divBdr>
    </w:div>
    <w:div w:id="2100828597">
      <w:bodyDiv w:val="1"/>
      <w:marLeft w:val="0"/>
      <w:marRight w:val="0"/>
      <w:marTop w:val="0"/>
      <w:marBottom w:val="0"/>
      <w:divBdr>
        <w:top w:val="none" w:sz="0" w:space="0" w:color="auto"/>
        <w:left w:val="none" w:sz="0" w:space="0" w:color="auto"/>
        <w:bottom w:val="none" w:sz="0" w:space="0" w:color="auto"/>
        <w:right w:val="none" w:sz="0" w:space="0" w:color="auto"/>
      </w:divBdr>
    </w:div>
    <w:div w:id="2123331314">
      <w:bodyDiv w:val="1"/>
      <w:marLeft w:val="0"/>
      <w:marRight w:val="0"/>
      <w:marTop w:val="0"/>
      <w:marBottom w:val="0"/>
      <w:divBdr>
        <w:top w:val="none" w:sz="0" w:space="0" w:color="auto"/>
        <w:left w:val="none" w:sz="0" w:space="0" w:color="auto"/>
        <w:bottom w:val="none" w:sz="0" w:space="0" w:color="auto"/>
        <w:right w:val="none" w:sz="0" w:space="0" w:color="auto"/>
      </w:divBdr>
    </w:div>
    <w:div w:id="2125808766">
      <w:bodyDiv w:val="1"/>
      <w:marLeft w:val="0"/>
      <w:marRight w:val="0"/>
      <w:marTop w:val="0"/>
      <w:marBottom w:val="0"/>
      <w:divBdr>
        <w:top w:val="none" w:sz="0" w:space="0" w:color="auto"/>
        <w:left w:val="none" w:sz="0" w:space="0" w:color="auto"/>
        <w:bottom w:val="none" w:sz="0" w:space="0" w:color="auto"/>
        <w:right w:val="none" w:sz="0" w:space="0" w:color="auto"/>
      </w:divBdr>
    </w:div>
    <w:div w:id="2139493860">
      <w:bodyDiv w:val="1"/>
      <w:marLeft w:val="0"/>
      <w:marRight w:val="0"/>
      <w:marTop w:val="0"/>
      <w:marBottom w:val="0"/>
      <w:divBdr>
        <w:top w:val="none" w:sz="0" w:space="0" w:color="auto"/>
        <w:left w:val="none" w:sz="0" w:space="0" w:color="auto"/>
        <w:bottom w:val="none" w:sz="0" w:space="0" w:color="auto"/>
        <w:right w:val="none" w:sz="0" w:space="0" w:color="auto"/>
      </w:divBdr>
    </w:div>
    <w:div w:id="2139839377">
      <w:bodyDiv w:val="1"/>
      <w:marLeft w:val="0"/>
      <w:marRight w:val="0"/>
      <w:marTop w:val="0"/>
      <w:marBottom w:val="0"/>
      <w:divBdr>
        <w:top w:val="none" w:sz="0" w:space="0" w:color="auto"/>
        <w:left w:val="none" w:sz="0" w:space="0" w:color="auto"/>
        <w:bottom w:val="none" w:sz="0" w:space="0" w:color="auto"/>
        <w:right w:val="none" w:sz="0" w:space="0" w:color="auto"/>
      </w:divBdr>
    </w:div>
    <w:div w:id="21473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ksadm.ru/mpa-10-2011.html" TargetMode="External"/><Relationship Id="rId13" Type="http://schemas.openxmlformats.org/officeDocument/2006/relationships/hyperlink" Target="consultantplus://offline/ref=4AE3F9F6AAD3BBC7EFDDB82D664887D0B4E3D91545B5D78E0256CE2985469EC38CC82C71DD1F1F72F264838AED0343D1040C70E2E7561412z85AI" TargetMode="External"/><Relationship Id="rId18" Type="http://schemas.openxmlformats.org/officeDocument/2006/relationships/hyperlink" Target="consultantplus://offline/ref=B7859F24E0E418A60FDB70308CEBB46902238C526237388C120C5B07A7578E9A9D71BD9DF49A41D0504230E7365D794F8FB679BBa5d3K" TargetMode="External"/><Relationship Id="rId26" Type="http://schemas.openxmlformats.org/officeDocument/2006/relationships/hyperlink" Target="consultantplus://offline/ref=1E6787DDD598946DF611304D6D49BB1CCE532B76350DA2F90CF7B4A454911748E370EDC78AD1DBCD2D2C78C15AEC4D355F91CE0321mBK" TargetMode="External"/><Relationship Id="rId39" Type="http://schemas.openxmlformats.org/officeDocument/2006/relationships/hyperlink" Target="garantF1://10064072.445" TargetMode="Externa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yperlink" Target="consultantplus://offline/ref=D3FA163EB3992C5993D27DE08C38A5243226D8C445198A610B6DC78706A6D5BF0A37193BDA26FD87d520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garant.ru/12138291/15/" TargetMode="External"/><Relationship Id="rId17" Type="http://schemas.openxmlformats.org/officeDocument/2006/relationships/hyperlink" Target="consultantplus://offline/ref=B7859F24E0E418A60FDB70308CEBB46902238C526237388C120C5B07A7578E9A9D71BD9EF59A41D0504230E7365D794F8FB679BBa5d3K" TargetMode="External"/><Relationship Id="rId25" Type="http://schemas.openxmlformats.org/officeDocument/2006/relationships/hyperlink" Target="consultantplus://offline/ref=D718A98C10D1F058F48D84FBDA0E22491CA2493E8BE5EBF8F97330911E94D205593F7E9AB8EB0733D7AC09AA55D3864DB980AE5077576C06W6g8K" TargetMode="External"/><Relationship Id="rId33" Type="http://schemas.openxmlformats.org/officeDocument/2006/relationships/hyperlink" Target="consultantplus://offline/ref=9F9A64973E73676EDDED0724B9D7E891F65A94D12B78DD09AB83FA0A7CC2235266DC0F28231A0BB7l9S8N" TargetMode="External"/><Relationship Id="rId38" Type="http://schemas.openxmlformats.org/officeDocument/2006/relationships/hyperlink" Target="garantF1://890941.2782" TargetMode="External"/><Relationship Id="rId2" Type="http://schemas.openxmlformats.org/officeDocument/2006/relationships/numbering" Target="numbering.xml"/><Relationship Id="rId16" Type="http://schemas.openxmlformats.org/officeDocument/2006/relationships/hyperlink" Target="consultantplus://offline/ref=1D1188FAD1254759C179DC0A904D841F3B014591A9E8F2CA955B54C99BC9D9B5872A1B493A0EE8DACACD5F37BC5BE99CB83593E24DX7K" TargetMode="External"/><Relationship Id="rId20" Type="http://schemas.openxmlformats.org/officeDocument/2006/relationships/image" Target="media/image1.wmf"/><Relationship Id="rId29" Type="http://schemas.openxmlformats.org/officeDocument/2006/relationships/hyperlink" Target="consultantplus://offline/ref=1E6787DDD598946DF611304D6D49BB1CCF5B2B73350EA2F90CF7B4A454911748E370EDC08CD88F95687221911FA74035408DCE030C63401B23mE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8FE2AE3CC28907B370627EEF9099CE4F5C77C6DCE254F92D91C7D7A8C8C28E4188BECCC263BE44173C0EAA361766349D20783812DE996Ea7zEI" TargetMode="External"/><Relationship Id="rId24" Type="http://schemas.openxmlformats.org/officeDocument/2006/relationships/hyperlink" Target="consultantplus://offline/ref=091B6AE691901630F15F3240E9D386E374B96CB459F62370522DC8AE7F7FFC2792252338j6SDH" TargetMode="External"/><Relationship Id="rId32" Type="http://schemas.openxmlformats.org/officeDocument/2006/relationships/hyperlink" Target="consultantplus://offline/ref=36168BB13699053C07C050740AD20612C8264E5743F308F6B88F4C698CD23F6146D272A856FB0E87wCn9H" TargetMode="External"/><Relationship Id="rId37" Type="http://schemas.openxmlformats.org/officeDocument/2006/relationships/hyperlink" Target="consultantplus://offline/ref=E14EB97946360772405B433F8D6CDCCA15330CB84BD6DCF20BDC5F5647F624E6644B08325018D3EBOD4FP" TargetMode="External"/><Relationship Id="rId40" Type="http://schemas.openxmlformats.org/officeDocument/2006/relationships/hyperlink" Target="garantF1://12038291.164" TargetMode="External"/><Relationship Id="rId5" Type="http://schemas.openxmlformats.org/officeDocument/2006/relationships/webSettings" Target="webSettings.xml"/><Relationship Id="rId15" Type="http://schemas.openxmlformats.org/officeDocument/2006/relationships/hyperlink" Target="consultantplus://offline/ref=80E8D4A02BBED8CE983AE6440F64B78496E4A95EE750A7CA1C534C05CE4E93D5CFA93111FF89AFECn3tBG" TargetMode="External"/><Relationship Id="rId23" Type="http://schemas.openxmlformats.org/officeDocument/2006/relationships/image" Target="media/image4.wmf"/><Relationship Id="rId28" Type="http://schemas.openxmlformats.org/officeDocument/2006/relationships/hyperlink" Target="consultantplus://offline/ref=1E6787DDD598946DF611304D6D49BB1CCE532B76350DA2F90CF7B4A454911748E370EDC68AD1DBCD2D2C78C15AEC4D355F91CE0321mBK" TargetMode="External"/><Relationship Id="rId36" Type="http://schemas.openxmlformats.org/officeDocument/2006/relationships/hyperlink" Target="consultantplus://offline/ref=E14EB97946360772405B433F8D6CDCCA153301B249D3DCF20BDC5F5647OF46P" TargetMode="External"/><Relationship Id="rId10" Type="http://schemas.openxmlformats.org/officeDocument/2006/relationships/hyperlink" Target="consultantplus://offline/ref=F68FE2AE3CC28907B370627EEF9099CE4F5C77C4D8E754F92D91C7D7A8C8C28E4188BEC8C360B71640730FF6734275359C207A390DaDz5I" TargetMode="External"/><Relationship Id="rId19" Type="http://schemas.openxmlformats.org/officeDocument/2006/relationships/hyperlink" Target="consultantplus://offline/ref=B7859F24E0E418A60FDB70308CEBB46902238C526237388C120C5B07A7578E9A9D71BD9CF39A41D0504230E7365D794F8FB679BBa5d3K" TargetMode="External"/><Relationship Id="rId31" Type="http://schemas.openxmlformats.org/officeDocument/2006/relationships/hyperlink" Target="consultantplus://offline/ref=C826F6A290DAC16EFE102E59179659F9FA4F4826DE2C338EBDAEA6661BD2FBE94E01F1E2FCC97ABB4F0139E18C7296A1C09CB4EDq62AK"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276399258DA4DA20FCE36A4FC6AD7FC8704D0EB14E5EBCF729DA20B45BBAB5EDBE6B610CD770D7C4K7vFM" TargetMode="External"/><Relationship Id="rId22" Type="http://schemas.openxmlformats.org/officeDocument/2006/relationships/image" Target="media/image3.wmf"/><Relationship Id="rId27" Type="http://schemas.openxmlformats.org/officeDocument/2006/relationships/hyperlink" Target="consultantplus://offline/ref=1E6787DDD598946DF611304D6D49BB1CCE532B76350DA2F90CF7B4A454911748E370EDC78AD1DBCD2D2C78C15AEC4D355F91CE0321mBK" TargetMode="External"/><Relationship Id="rId30" Type="http://schemas.openxmlformats.org/officeDocument/2006/relationships/hyperlink" Target="consultantplus://offline/ref=C826F6A290DAC16EFE102E59179659F9FA4F4826DE2C338EBDAEA6661BD2FBE94E01F1E3FBC97ABB4F0139E18C7296A1C09CB4EDq62AK" TargetMode="External"/><Relationship Id="rId35" Type="http://schemas.openxmlformats.org/officeDocument/2006/relationships/hyperlink" Target="consultantplus://offline/ref=55EEC08634CBA105C1C541562F3557AF3CAE2D545CB21B67F35D25EFB10F570F622EB1068C26C4C7W9VB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19A1-863D-4FDE-AB6C-B138974E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7108</TotalTime>
  <Pages>194</Pages>
  <Words>45961</Words>
  <Characters>261980</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307327</CharactersWithSpaces>
  <SharedDoc>false</SharedDoc>
  <HLinks>
    <vt:vector size="60" baseType="variant">
      <vt:variant>
        <vt:i4>3342345</vt:i4>
      </vt:variant>
      <vt:variant>
        <vt:i4>27</vt:i4>
      </vt:variant>
      <vt:variant>
        <vt:i4>0</vt:i4>
      </vt:variant>
      <vt:variant>
        <vt:i4>5</vt:i4>
      </vt:variant>
      <vt:variant>
        <vt:lpwstr>http://www.marksadm@mail.ru/</vt:lpwstr>
      </vt:variant>
      <vt:variant>
        <vt:lpwstr/>
      </vt:variant>
      <vt:variant>
        <vt:i4>7209010</vt:i4>
      </vt:variant>
      <vt:variant>
        <vt:i4>24</vt:i4>
      </vt:variant>
      <vt:variant>
        <vt:i4>0</vt:i4>
      </vt:variant>
      <vt:variant>
        <vt:i4>5</vt:i4>
      </vt:variant>
      <vt:variant>
        <vt:lpwstr>garantf1://12044905.0/</vt:lpwstr>
      </vt:variant>
      <vt:variant>
        <vt:lpwstr/>
      </vt:variant>
      <vt:variant>
        <vt:i4>6815785</vt:i4>
      </vt:variant>
      <vt:variant>
        <vt:i4>21</vt:i4>
      </vt:variant>
      <vt:variant>
        <vt:i4>0</vt:i4>
      </vt:variant>
      <vt:variant>
        <vt:i4>5</vt:i4>
      </vt:variant>
      <vt:variant>
        <vt:lpwstr>http://kr.fkr64.ru/</vt:lpwstr>
      </vt:variant>
      <vt:variant>
        <vt:lpwstr/>
      </vt:variant>
      <vt:variant>
        <vt:i4>6815785</vt:i4>
      </vt:variant>
      <vt:variant>
        <vt:i4>18</vt:i4>
      </vt:variant>
      <vt:variant>
        <vt:i4>0</vt:i4>
      </vt:variant>
      <vt:variant>
        <vt:i4>5</vt:i4>
      </vt:variant>
      <vt:variant>
        <vt:lpwstr>http://kr.fkr64.ru/</vt:lpwstr>
      </vt:variant>
      <vt:variant>
        <vt:lpwstr/>
      </vt:variant>
      <vt:variant>
        <vt:i4>7077949</vt:i4>
      </vt:variant>
      <vt:variant>
        <vt:i4>15</vt:i4>
      </vt:variant>
      <vt:variant>
        <vt:i4>0</vt:i4>
      </vt:variant>
      <vt:variant>
        <vt:i4>5</vt:i4>
      </vt:variant>
      <vt:variant>
        <vt:lpwstr>garantf1://72036064.0/</vt:lpwstr>
      </vt:variant>
      <vt:variant>
        <vt:lpwstr/>
      </vt:variant>
      <vt:variant>
        <vt:i4>4390924</vt:i4>
      </vt:variant>
      <vt:variant>
        <vt:i4>12</vt:i4>
      </vt:variant>
      <vt:variant>
        <vt:i4>0</vt:i4>
      </vt:variant>
      <vt:variant>
        <vt:i4>5</vt:i4>
      </vt:variant>
      <vt:variant>
        <vt:lpwstr>garantf1://72036064.1000/</vt:lpwstr>
      </vt:variant>
      <vt:variant>
        <vt:lpwstr/>
      </vt:variant>
      <vt:variant>
        <vt:i4>7077949</vt:i4>
      </vt:variant>
      <vt:variant>
        <vt:i4>9</vt:i4>
      </vt:variant>
      <vt:variant>
        <vt:i4>0</vt:i4>
      </vt:variant>
      <vt:variant>
        <vt:i4>5</vt:i4>
      </vt:variant>
      <vt:variant>
        <vt:lpwstr>garantf1://72036064.0/</vt:lpwstr>
      </vt:variant>
      <vt:variant>
        <vt:lpwstr/>
      </vt:variant>
      <vt:variant>
        <vt:i4>4390924</vt:i4>
      </vt:variant>
      <vt:variant>
        <vt:i4>6</vt:i4>
      </vt:variant>
      <vt:variant>
        <vt:i4>0</vt:i4>
      </vt:variant>
      <vt:variant>
        <vt:i4>5</vt:i4>
      </vt:variant>
      <vt:variant>
        <vt:lpwstr>garantf1://72036064.1000/</vt:lpwstr>
      </vt:variant>
      <vt:variant>
        <vt:lpwstr/>
      </vt:variant>
      <vt:variant>
        <vt:i4>6160396</vt:i4>
      </vt:variant>
      <vt:variant>
        <vt:i4>3</vt:i4>
      </vt:variant>
      <vt:variant>
        <vt:i4>0</vt:i4>
      </vt:variant>
      <vt:variant>
        <vt:i4>5</vt:i4>
      </vt:variant>
      <vt:variant>
        <vt:lpwstr>garantf1://12038291.157/</vt:lpwstr>
      </vt:variant>
      <vt:variant>
        <vt:lpwstr/>
      </vt:variant>
      <vt:variant>
        <vt:i4>5570662</vt:i4>
      </vt:variant>
      <vt:variant>
        <vt:i4>0</vt:i4>
      </vt:variant>
      <vt:variant>
        <vt:i4>0</vt:i4>
      </vt:variant>
      <vt:variant>
        <vt:i4>5</vt:i4>
      </vt:variant>
      <vt:variant>
        <vt:lpwstr>mailto:marksadm@mail.ru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MMC2</dc:creator>
  <cp:lastModifiedBy>смородинова-ав</cp:lastModifiedBy>
  <cp:revision>449</cp:revision>
  <cp:lastPrinted>2024-02-13T09:53:00Z</cp:lastPrinted>
  <dcterms:created xsi:type="dcterms:W3CDTF">2022-03-28T06:09:00Z</dcterms:created>
  <dcterms:modified xsi:type="dcterms:W3CDTF">2024-02-14T08:41:00Z</dcterms:modified>
</cp:coreProperties>
</file>