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D7" w:rsidRPr="009F3138" w:rsidRDefault="00023AD7" w:rsidP="00023AD7">
      <w:pPr>
        <w:keepNext/>
        <w:jc w:val="center"/>
        <w:outlineLvl w:val="1"/>
        <w:rPr>
          <w:b/>
          <w:bCs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D7" w:rsidRPr="009F3138" w:rsidRDefault="00023AD7" w:rsidP="00023AD7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023AD7" w:rsidRPr="009F3138" w:rsidRDefault="00023AD7" w:rsidP="00023AD7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023AD7" w:rsidRPr="009F3138" w:rsidRDefault="00023AD7" w:rsidP="00023AD7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023AD7" w:rsidRPr="009F3138" w:rsidRDefault="0032510C" w:rsidP="00023AD7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32510C">
        <w:rPr>
          <w:rFonts w:ascii="Times New Roman" w:hAnsi="Times New Roman"/>
        </w:rPr>
        <w:pict>
          <v:line id="_x0000_s1029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023AD7" w:rsidRPr="009F3138" w:rsidRDefault="00023AD7" w:rsidP="00023AD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023AD7" w:rsidRPr="009F3138" w:rsidRDefault="00023AD7" w:rsidP="00023AD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023AD7" w:rsidRPr="009F3138" w:rsidRDefault="00023AD7" w:rsidP="00023AD7">
      <w:pPr>
        <w:rPr>
          <w:rFonts w:ascii="Times New Roman" w:hAnsi="Times New Roman"/>
          <w:sz w:val="20"/>
          <w:szCs w:val="20"/>
        </w:rPr>
      </w:pPr>
    </w:p>
    <w:p w:rsidR="00023AD7" w:rsidRPr="009F3138" w:rsidRDefault="00023AD7" w:rsidP="00023AD7">
      <w:pPr>
        <w:spacing w:after="0"/>
        <w:rPr>
          <w:rFonts w:ascii="Times New Roman" w:hAnsi="Times New Roman"/>
        </w:rPr>
      </w:pPr>
      <w:r w:rsidRPr="000D71C2">
        <w:rPr>
          <w:rFonts w:ascii="Times New Roman" w:hAnsi="Times New Roman"/>
          <w:sz w:val="20"/>
          <w:szCs w:val="20"/>
        </w:rPr>
        <w:t>от 0</w:t>
      </w:r>
      <w:r>
        <w:rPr>
          <w:rFonts w:ascii="Times New Roman" w:hAnsi="Times New Roman"/>
          <w:sz w:val="20"/>
          <w:szCs w:val="20"/>
        </w:rPr>
        <w:t>5</w:t>
      </w:r>
      <w:r w:rsidRPr="000D71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декабря</w:t>
      </w:r>
      <w:r w:rsidRPr="000D71C2">
        <w:rPr>
          <w:rFonts w:ascii="Times New Roman" w:hAnsi="Times New Roman"/>
          <w:sz w:val="20"/>
          <w:szCs w:val="20"/>
        </w:rPr>
        <w:t xml:space="preserve"> 2019  года  </w:t>
      </w:r>
      <w:r w:rsidRPr="000D71C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243    </w:t>
      </w:r>
      <w:r w:rsidRPr="009F3138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023AD7" w:rsidRPr="009F3138" w:rsidRDefault="00023AD7" w:rsidP="00023AD7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023AD7" w:rsidRPr="009F3138" w:rsidRDefault="00023AD7" w:rsidP="00023AD7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023AD7" w:rsidRDefault="00023AD7" w:rsidP="00023A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AF14D2" w:rsidRPr="000E7A6C" w:rsidRDefault="005A228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о результатах проверки  </w:t>
      </w:r>
      <w:r w:rsidR="00F318AF" w:rsidRPr="000E7A6C">
        <w:rPr>
          <w:rFonts w:ascii="Times New Roman" w:hAnsi="Times New Roman"/>
          <w:b/>
          <w:sz w:val="26"/>
          <w:szCs w:val="26"/>
        </w:rPr>
        <w:t xml:space="preserve">соблюдения законодательства </w:t>
      </w:r>
    </w:p>
    <w:p w:rsidR="00F318AF" w:rsidRPr="000E7A6C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РФ ФЗ № 44 от 05.04.2013 г. </w:t>
      </w:r>
    </w:p>
    <w:p w:rsidR="00F318AF" w:rsidRPr="000E7A6C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«О контрактной системе в сфере закупок товаров, работ, </w:t>
      </w:r>
    </w:p>
    <w:p w:rsidR="00F318AF" w:rsidRPr="000E7A6C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>услуг для обеспечения государственных и муниципальных нужд</w:t>
      </w:r>
      <w:r w:rsidR="000E7A6C">
        <w:rPr>
          <w:rFonts w:ascii="Times New Roman" w:hAnsi="Times New Roman"/>
          <w:b/>
          <w:sz w:val="26"/>
          <w:szCs w:val="26"/>
        </w:rPr>
        <w:t>»</w:t>
      </w:r>
    </w:p>
    <w:p w:rsidR="000E7A6C" w:rsidRDefault="005A228F" w:rsidP="000E7A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 </w:t>
      </w:r>
      <w:r w:rsidR="000E7A6C">
        <w:rPr>
          <w:rFonts w:ascii="Times New Roman" w:hAnsi="Times New Roman"/>
          <w:b/>
          <w:sz w:val="26"/>
          <w:szCs w:val="26"/>
        </w:rPr>
        <w:t>Отдела по вопросам материально – технического обеспечения</w:t>
      </w:r>
    </w:p>
    <w:p w:rsidR="000E7A6C" w:rsidRDefault="000E7A6C" w:rsidP="000E7A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комитета образования администрации Марксовского </w:t>
      </w:r>
    </w:p>
    <w:p w:rsidR="005A228F" w:rsidRPr="000E7A6C" w:rsidRDefault="000E7A6C" w:rsidP="000E7A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Саратовской области</w:t>
      </w:r>
      <w:r w:rsidR="00F318AF" w:rsidRPr="000E7A6C">
        <w:rPr>
          <w:rFonts w:ascii="Times New Roman" w:hAnsi="Times New Roman"/>
          <w:b/>
          <w:sz w:val="26"/>
          <w:szCs w:val="26"/>
        </w:rPr>
        <w:t>.</w:t>
      </w:r>
    </w:p>
    <w:p w:rsidR="00536C27" w:rsidRPr="000E7A6C" w:rsidRDefault="00536C27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5D79" w:rsidRPr="000E7A6C" w:rsidRDefault="005A228F" w:rsidP="00536C27">
      <w:pPr>
        <w:spacing w:before="120" w:after="24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0E7A6C">
        <w:rPr>
          <w:rFonts w:ascii="Times New Roman" w:hAnsi="Times New Roman"/>
          <w:sz w:val="26"/>
          <w:szCs w:val="26"/>
        </w:rPr>
        <w:t xml:space="preserve"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</w:t>
      </w:r>
      <w:r w:rsidR="00BE5D79" w:rsidRPr="000E7A6C">
        <w:rPr>
          <w:rFonts w:ascii="Times New Roman" w:hAnsi="Times New Roman"/>
          <w:sz w:val="26"/>
          <w:szCs w:val="26"/>
        </w:rPr>
        <w:t>председателем контрольно-счетной комиссии ММ</w:t>
      </w:r>
      <w:r w:rsidR="00F318AF" w:rsidRPr="000E7A6C">
        <w:rPr>
          <w:rFonts w:ascii="Times New Roman" w:hAnsi="Times New Roman"/>
          <w:sz w:val="26"/>
          <w:szCs w:val="26"/>
        </w:rPr>
        <w:t>Р</w:t>
      </w:r>
      <w:r w:rsidR="00BE5D79" w:rsidRPr="000E7A6C">
        <w:rPr>
          <w:rFonts w:ascii="Times New Roman" w:hAnsi="Times New Roman"/>
          <w:sz w:val="26"/>
          <w:szCs w:val="26"/>
        </w:rPr>
        <w:t xml:space="preserve"> Михеевой Т.Н., заместителем председателя контрольно – счетной комиссии ММР Марютиной М.В</w:t>
      </w:r>
      <w:r w:rsidR="000E7A6C">
        <w:rPr>
          <w:rFonts w:ascii="Times New Roman" w:hAnsi="Times New Roman"/>
          <w:sz w:val="26"/>
          <w:szCs w:val="26"/>
        </w:rPr>
        <w:t>.</w:t>
      </w:r>
      <w:r w:rsidR="00BE5D79" w:rsidRPr="000E7A6C">
        <w:rPr>
          <w:rFonts w:ascii="Times New Roman" w:hAnsi="Times New Roman"/>
          <w:sz w:val="26"/>
          <w:szCs w:val="26"/>
        </w:rPr>
        <w:t xml:space="preserve"> </w:t>
      </w:r>
      <w:r w:rsidRPr="000E7A6C">
        <w:rPr>
          <w:rFonts w:ascii="Times New Roman" w:hAnsi="Times New Roman"/>
          <w:sz w:val="26"/>
          <w:szCs w:val="26"/>
        </w:rPr>
        <w:t>на основании</w:t>
      </w:r>
      <w:r w:rsidR="00BE5D79" w:rsidRPr="000E7A6C">
        <w:rPr>
          <w:rFonts w:ascii="Times New Roman" w:hAnsi="Times New Roman"/>
          <w:sz w:val="26"/>
          <w:szCs w:val="26"/>
        </w:rPr>
        <w:t>:</w:t>
      </w:r>
    </w:p>
    <w:p w:rsidR="000E7A6C" w:rsidRDefault="00BE5D79" w:rsidP="000E7A6C">
      <w:pPr>
        <w:spacing w:after="0" w:line="24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0E7A6C">
        <w:rPr>
          <w:rFonts w:ascii="Times New Roman" w:hAnsi="Times New Roman"/>
          <w:sz w:val="26"/>
          <w:szCs w:val="26"/>
        </w:rPr>
        <w:t>- распоряжени</w:t>
      </w:r>
      <w:r w:rsidR="00F318AF" w:rsidRPr="000E7A6C">
        <w:rPr>
          <w:rFonts w:ascii="Times New Roman" w:hAnsi="Times New Roman"/>
          <w:sz w:val="26"/>
          <w:szCs w:val="26"/>
        </w:rPr>
        <w:t>я</w:t>
      </w:r>
      <w:r w:rsidRPr="000E7A6C">
        <w:rPr>
          <w:rFonts w:ascii="Times New Roman" w:hAnsi="Times New Roman"/>
          <w:sz w:val="26"/>
          <w:szCs w:val="26"/>
        </w:rPr>
        <w:t xml:space="preserve"> № </w:t>
      </w:r>
      <w:r w:rsidR="000E7A6C">
        <w:rPr>
          <w:rFonts w:ascii="Times New Roman" w:hAnsi="Times New Roman"/>
          <w:sz w:val="26"/>
          <w:szCs w:val="26"/>
        </w:rPr>
        <w:t>46</w:t>
      </w:r>
      <w:r w:rsidRPr="000E7A6C">
        <w:rPr>
          <w:rFonts w:ascii="Times New Roman" w:hAnsi="Times New Roman"/>
          <w:sz w:val="26"/>
          <w:szCs w:val="26"/>
        </w:rPr>
        <w:t xml:space="preserve">-р от </w:t>
      </w:r>
      <w:r w:rsidR="000E7A6C">
        <w:rPr>
          <w:rFonts w:ascii="Times New Roman" w:hAnsi="Times New Roman"/>
          <w:sz w:val="26"/>
          <w:szCs w:val="26"/>
        </w:rPr>
        <w:t>02</w:t>
      </w:r>
      <w:r w:rsidR="00AF14D2" w:rsidRPr="000E7A6C">
        <w:rPr>
          <w:rFonts w:ascii="Times New Roman" w:hAnsi="Times New Roman"/>
          <w:sz w:val="26"/>
          <w:szCs w:val="26"/>
        </w:rPr>
        <w:t>.</w:t>
      </w:r>
      <w:r w:rsidR="000E7A6C">
        <w:rPr>
          <w:rFonts w:ascii="Times New Roman" w:hAnsi="Times New Roman"/>
          <w:sz w:val="26"/>
          <w:szCs w:val="26"/>
        </w:rPr>
        <w:t>1</w:t>
      </w:r>
      <w:r w:rsidR="00AF14D2" w:rsidRPr="000E7A6C">
        <w:rPr>
          <w:rFonts w:ascii="Times New Roman" w:hAnsi="Times New Roman"/>
          <w:sz w:val="26"/>
          <w:szCs w:val="26"/>
        </w:rPr>
        <w:t>0</w:t>
      </w:r>
      <w:r w:rsidRPr="000E7A6C">
        <w:rPr>
          <w:rFonts w:ascii="Times New Roman" w:hAnsi="Times New Roman"/>
          <w:sz w:val="26"/>
          <w:szCs w:val="26"/>
        </w:rPr>
        <w:t>.201</w:t>
      </w:r>
      <w:r w:rsidR="00AF14D2" w:rsidRPr="000E7A6C">
        <w:rPr>
          <w:rFonts w:ascii="Times New Roman" w:hAnsi="Times New Roman"/>
          <w:sz w:val="26"/>
          <w:szCs w:val="26"/>
        </w:rPr>
        <w:t>9</w:t>
      </w:r>
      <w:r w:rsidRPr="000E7A6C">
        <w:rPr>
          <w:rFonts w:ascii="Times New Roman" w:hAnsi="Times New Roman"/>
          <w:sz w:val="26"/>
          <w:szCs w:val="26"/>
        </w:rPr>
        <w:t xml:space="preserve"> г. проведена проверка соблюдения законодательства Российской Федерации ФЗ - № 44 от 05.04.2013 г. «О контрактной системе в сфере закупок товаров, услуг для обеспечения государственных и муниципальных нужд» и иных нормативных правовых актов о контрактной системе </w:t>
      </w:r>
      <w:r w:rsidR="000E7A6C" w:rsidRPr="000E7A6C">
        <w:rPr>
          <w:rFonts w:ascii="Times New Roman" w:hAnsi="Times New Roman"/>
          <w:sz w:val="26"/>
          <w:szCs w:val="26"/>
        </w:rPr>
        <w:t>Отдела по вопросам материально – технического обеспечения комитета образования администрации Марксовского муниципального района</w:t>
      </w:r>
    </w:p>
    <w:p w:rsidR="00F318AF" w:rsidRPr="000E7A6C" w:rsidRDefault="000E7A6C" w:rsidP="000E7A6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sz w:val="26"/>
          <w:szCs w:val="26"/>
        </w:rPr>
        <w:t xml:space="preserve"> </w:t>
      </w:r>
      <w:r w:rsidR="00BE5D79" w:rsidRPr="000E7A6C">
        <w:rPr>
          <w:rFonts w:ascii="Times New Roman" w:hAnsi="Times New Roman"/>
          <w:sz w:val="26"/>
          <w:szCs w:val="26"/>
        </w:rPr>
        <w:t>за период с 01.</w:t>
      </w:r>
      <w:r>
        <w:rPr>
          <w:rFonts w:ascii="Times New Roman" w:hAnsi="Times New Roman"/>
          <w:sz w:val="26"/>
          <w:szCs w:val="26"/>
        </w:rPr>
        <w:t>1</w:t>
      </w:r>
      <w:r w:rsidR="00BE5D79" w:rsidRPr="000E7A6C">
        <w:rPr>
          <w:rFonts w:ascii="Times New Roman" w:hAnsi="Times New Roman"/>
          <w:sz w:val="26"/>
          <w:szCs w:val="26"/>
        </w:rPr>
        <w:t>0.201</w:t>
      </w:r>
      <w:r>
        <w:rPr>
          <w:rFonts w:ascii="Times New Roman" w:hAnsi="Times New Roman"/>
          <w:sz w:val="26"/>
          <w:szCs w:val="26"/>
        </w:rPr>
        <w:t>8 г. по 0</w:t>
      </w:r>
      <w:r w:rsidR="00D64A9C" w:rsidRPr="000E7A6C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="00D64A9C" w:rsidRPr="000E7A6C">
        <w:rPr>
          <w:rFonts w:ascii="Times New Roman" w:hAnsi="Times New Roman"/>
          <w:sz w:val="26"/>
          <w:szCs w:val="26"/>
        </w:rPr>
        <w:t>0</w:t>
      </w:r>
      <w:r w:rsidR="00AF14D2" w:rsidRPr="000E7A6C">
        <w:rPr>
          <w:rFonts w:ascii="Times New Roman" w:hAnsi="Times New Roman"/>
          <w:sz w:val="26"/>
          <w:szCs w:val="26"/>
        </w:rPr>
        <w:t>.201</w:t>
      </w:r>
      <w:r w:rsidR="00D64A9C" w:rsidRPr="000E7A6C">
        <w:rPr>
          <w:rFonts w:ascii="Times New Roman" w:hAnsi="Times New Roman"/>
          <w:sz w:val="26"/>
          <w:szCs w:val="26"/>
        </w:rPr>
        <w:t>9</w:t>
      </w:r>
      <w:r w:rsidR="00BE5D79" w:rsidRPr="000E7A6C">
        <w:rPr>
          <w:rFonts w:ascii="Times New Roman" w:hAnsi="Times New Roman"/>
          <w:sz w:val="26"/>
          <w:szCs w:val="26"/>
        </w:rPr>
        <w:t xml:space="preserve"> г.</w:t>
      </w:r>
      <w:r w:rsidR="00DA65A3" w:rsidRPr="000E7A6C">
        <w:rPr>
          <w:rFonts w:ascii="Times New Roman" w:hAnsi="Times New Roman"/>
          <w:sz w:val="26"/>
          <w:szCs w:val="26"/>
        </w:rPr>
        <w:t xml:space="preserve"> </w:t>
      </w:r>
    </w:p>
    <w:p w:rsidR="00DA65A3" w:rsidRPr="000E7A6C" w:rsidRDefault="00DA65A3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5A228F" w:rsidRPr="00CE46CB" w:rsidRDefault="00D64A9C" w:rsidP="00CA71E8">
      <w:pPr>
        <w:spacing w:after="0" w:line="240" w:lineRule="auto"/>
        <w:ind w:right="283" w:firstLine="425"/>
        <w:jc w:val="both"/>
        <w:rPr>
          <w:rFonts w:ascii="Times New Roman" w:hAnsi="Times New Roman"/>
          <w:b/>
          <w:sz w:val="26"/>
          <w:szCs w:val="26"/>
        </w:rPr>
      </w:pPr>
      <w:r w:rsidRPr="00CE46CB">
        <w:rPr>
          <w:rFonts w:ascii="Times New Roman" w:hAnsi="Times New Roman"/>
          <w:b/>
          <w:sz w:val="26"/>
          <w:szCs w:val="26"/>
        </w:rPr>
        <w:t xml:space="preserve">   </w:t>
      </w:r>
      <w:r w:rsidR="005A228F" w:rsidRPr="00CE46CB">
        <w:rPr>
          <w:rFonts w:ascii="Times New Roman" w:hAnsi="Times New Roman"/>
          <w:b/>
          <w:sz w:val="26"/>
          <w:szCs w:val="26"/>
        </w:rPr>
        <w:t>Юридический адрес:</w:t>
      </w:r>
    </w:p>
    <w:p w:rsidR="00BC780D" w:rsidRPr="00CE46CB" w:rsidRDefault="00D64A9C" w:rsidP="00D64A9C">
      <w:pPr>
        <w:pStyle w:val="a9"/>
        <w:spacing w:after="0" w:line="240" w:lineRule="auto"/>
        <w:ind w:left="0" w:right="283" w:firstLine="567"/>
        <w:rPr>
          <w:rFonts w:ascii="Times New Roman" w:eastAsiaTheme="minorEastAsia" w:hAnsi="Times New Roman" w:cstheme="minorBidi"/>
          <w:sz w:val="26"/>
          <w:szCs w:val="26"/>
        </w:rPr>
      </w:pPr>
      <w:r w:rsidRPr="00CE46CB">
        <w:rPr>
          <w:rFonts w:ascii="Times New Roman" w:eastAsiaTheme="minorEastAsia" w:hAnsi="Times New Roman" w:cstheme="minorBidi"/>
          <w:sz w:val="26"/>
          <w:szCs w:val="26"/>
        </w:rPr>
        <w:t xml:space="preserve">413090, Саратовская область, город Маркс, </w:t>
      </w:r>
      <w:r w:rsidR="00CE46CB">
        <w:rPr>
          <w:rFonts w:ascii="Times New Roman" w:eastAsiaTheme="minorEastAsia" w:hAnsi="Times New Roman" w:cstheme="minorBidi"/>
          <w:sz w:val="26"/>
          <w:szCs w:val="26"/>
        </w:rPr>
        <w:t>ул. Коммунистическая</w:t>
      </w:r>
      <w:r w:rsidRPr="00CE46CB">
        <w:rPr>
          <w:rFonts w:ascii="Times New Roman" w:eastAsiaTheme="minorEastAsia" w:hAnsi="Times New Roman" w:cstheme="minorBidi"/>
          <w:sz w:val="26"/>
          <w:szCs w:val="26"/>
        </w:rPr>
        <w:t>,</w:t>
      </w:r>
      <w:r w:rsidR="00CE46CB">
        <w:rPr>
          <w:rFonts w:ascii="Times New Roman" w:eastAsiaTheme="minorEastAsia" w:hAnsi="Times New Roman" w:cstheme="minorBidi"/>
          <w:sz w:val="26"/>
          <w:szCs w:val="26"/>
        </w:rPr>
        <w:t xml:space="preserve"> дом 41</w:t>
      </w:r>
      <w:r w:rsidR="00DF4ACE" w:rsidRPr="00CE46CB">
        <w:rPr>
          <w:rFonts w:ascii="Times New Roman" w:eastAsiaTheme="minorEastAsia" w:hAnsi="Times New Roman" w:cstheme="minorBidi"/>
          <w:sz w:val="26"/>
          <w:szCs w:val="26"/>
        </w:rPr>
        <w:t>.</w:t>
      </w:r>
    </w:p>
    <w:p w:rsidR="00DF4ACE" w:rsidRPr="000E7A6C" w:rsidRDefault="00DF4ACE" w:rsidP="00D64A9C">
      <w:pPr>
        <w:pStyle w:val="a9"/>
        <w:spacing w:after="0" w:line="240" w:lineRule="auto"/>
        <w:ind w:left="0" w:right="283" w:firstLine="567"/>
        <w:rPr>
          <w:rFonts w:ascii="Times New Roman" w:hAnsi="Times New Roman"/>
          <w:b/>
          <w:sz w:val="26"/>
          <w:szCs w:val="26"/>
          <w:highlight w:val="yellow"/>
        </w:rPr>
      </w:pPr>
    </w:p>
    <w:p w:rsidR="001A2303" w:rsidRPr="00CE46CB" w:rsidRDefault="001A2303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CE46CB"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1314F7" w:rsidRPr="000E7A6C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CE46C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CE46CB">
        <w:rPr>
          <w:rFonts w:ascii="Times New Roman" w:hAnsi="Times New Roman"/>
          <w:b/>
          <w:sz w:val="26"/>
          <w:szCs w:val="26"/>
          <w:lang w:eastAsia="ar-SA"/>
        </w:rPr>
        <w:t>Данные о субъекте контроля (</w:t>
      </w:r>
      <w:proofErr w:type="gramStart"/>
      <w:r w:rsidRPr="00CE46CB">
        <w:rPr>
          <w:rFonts w:ascii="Times New Roman" w:hAnsi="Times New Roman"/>
          <w:b/>
          <w:sz w:val="26"/>
          <w:szCs w:val="26"/>
          <w:lang w:eastAsia="ar-SA"/>
        </w:rPr>
        <w:t>согласно Устава</w:t>
      </w:r>
      <w:proofErr w:type="gramEnd"/>
      <w:r w:rsidRPr="00CE46CB">
        <w:rPr>
          <w:rFonts w:ascii="Times New Roman" w:hAnsi="Times New Roman"/>
          <w:b/>
          <w:sz w:val="26"/>
          <w:szCs w:val="26"/>
          <w:lang w:eastAsia="ar-SA"/>
        </w:rPr>
        <w:t xml:space="preserve">): </w:t>
      </w:r>
    </w:p>
    <w:p w:rsidR="001314F7" w:rsidRPr="00CE46C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shd w:val="clear" w:color="auto" w:fill="FFFFFF"/>
          <w:lang w:eastAsia="ar-SA"/>
        </w:rPr>
      </w:pPr>
      <w:r w:rsidRPr="00CE46CB">
        <w:rPr>
          <w:rFonts w:ascii="Times New Roman" w:hAnsi="Times New Roman"/>
          <w:sz w:val="26"/>
          <w:szCs w:val="26"/>
          <w:lang w:eastAsia="ar-SA"/>
        </w:rPr>
        <w:lastRenderedPageBreak/>
        <w:t>1.Полное наименование:</w:t>
      </w:r>
      <w:r w:rsidRPr="00CE46CB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546113" w:rsidRPr="00546113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Отдел по вопросам материально – технического обеспечения комитета образования администрации Марксовского муниципального района</w:t>
      </w:r>
    </w:p>
    <w:p w:rsidR="001314F7" w:rsidRPr="00CE46C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</w:pPr>
      <w:r w:rsidRPr="00CE46CB">
        <w:rPr>
          <w:rFonts w:ascii="Times New Roman" w:hAnsi="Times New Roman"/>
          <w:sz w:val="26"/>
          <w:szCs w:val="26"/>
          <w:lang w:eastAsia="ar-SA"/>
        </w:rPr>
        <w:t>2.Сокращенное наименование:</w:t>
      </w:r>
      <w:r w:rsidRPr="00CE46CB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546113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ОВМТО комитета образования АММР</w:t>
      </w:r>
      <w:r w:rsidRPr="00CE46C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CE46C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CE46CB">
        <w:rPr>
          <w:rFonts w:ascii="Times New Roman" w:hAnsi="Times New Roman"/>
          <w:sz w:val="26"/>
          <w:szCs w:val="26"/>
          <w:lang w:eastAsia="ar-SA"/>
        </w:rPr>
        <w:t xml:space="preserve">ИНН/КПП- </w:t>
      </w:r>
      <w:r w:rsidR="00546113" w:rsidRPr="00546113">
        <w:rPr>
          <w:rFonts w:ascii="Times New Roman" w:hAnsi="Times New Roman"/>
          <w:sz w:val="26"/>
          <w:szCs w:val="26"/>
          <w:lang w:eastAsia="ar-SA"/>
        </w:rPr>
        <w:t xml:space="preserve">6443019273 </w:t>
      </w:r>
      <w:r w:rsidRPr="00CE46CB">
        <w:rPr>
          <w:rFonts w:ascii="Times New Roman" w:hAnsi="Times New Roman"/>
          <w:sz w:val="26"/>
          <w:szCs w:val="26"/>
          <w:lang w:eastAsia="ar-SA"/>
        </w:rPr>
        <w:t>/</w:t>
      </w:r>
      <w:r w:rsidRPr="00CE46CB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CE46CB">
        <w:rPr>
          <w:rFonts w:ascii="Times New Roman" w:hAnsi="Times New Roman"/>
          <w:iCs/>
          <w:sz w:val="26"/>
          <w:szCs w:val="26"/>
          <w:lang w:eastAsia="ar-SA"/>
        </w:rPr>
        <w:t>644301001</w:t>
      </w:r>
    </w:p>
    <w:p w:rsidR="001314F7" w:rsidRPr="0054611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  <w:r w:rsidRPr="00546113">
        <w:rPr>
          <w:rFonts w:ascii="Times New Roman" w:hAnsi="Times New Roman"/>
          <w:sz w:val="26"/>
          <w:szCs w:val="26"/>
          <w:lang w:eastAsia="ar-SA"/>
        </w:rPr>
        <w:t xml:space="preserve">3. Бюджет: </w:t>
      </w:r>
      <w:r w:rsidRPr="00546113">
        <w:rPr>
          <w:rFonts w:ascii="Times New Roman" w:hAnsi="Times New Roman"/>
          <w:i/>
          <w:sz w:val="26"/>
          <w:szCs w:val="26"/>
          <w:lang w:eastAsia="ar-SA"/>
        </w:rPr>
        <w:t xml:space="preserve">код бюджета – </w:t>
      </w:r>
      <w:r w:rsidRPr="00546113">
        <w:rPr>
          <w:rFonts w:ascii="Times New Roman" w:hAnsi="Times New Roman"/>
          <w:i/>
          <w:iCs/>
          <w:sz w:val="26"/>
          <w:szCs w:val="26"/>
          <w:lang w:eastAsia="ar-SA"/>
        </w:rPr>
        <w:t>6003031</w:t>
      </w:r>
      <w:r w:rsidR="00546113">
        <w:rPr>
          <w:rFonts w:ascii="Times New Roman" w:hAnsi="Times New Roman"/>
          <w:i/>
          <w:iCs/>
          <w:sz w:val="26"/>
          <w:szCs w:val="26"/>
          <w:lang w:eastAsia="ar-SA"/>
        </w:rPr>
        <w:t>8</w:t>
      </w:r>
      <w:r w:rsidRPr="00546113">
        <w:rPr>
          <w:rFonts w:ascii="Times New Roman" w:hAnsi="Times New Roman"/>
          <w:i/>
          <w:iCs/>
          <w:sz w:val="26"/>
          <w:szCs w:val="26"/>
          <w:lang w:eastAsia="ar-SA"/>
        </w:rPr>
        <w:t xml:space="preserve">, Бюджет </w:t>
      </w:r>
      <w:r w:rsidR="00546113">
        <w:rPr>
          <w:rFonts w:ascii="Times New Roman" w:hAnsi="Times New Roman"/>
          <w:i/>
          <w:iCs/>
          <w:sz w:val="26"/>
          <w:szCs w:val="26"/>
          <w:lang w:eastAsia="ar-SA"/>
        </w:rPr>
        <w:t xml:space="preserve">Марксовского </w:t>
      </w:r>
      <w:r w:rsidRPr="00546113">
        <w:rPr>
          <w:rFonts w:ascii="Times New Roman" w:hAnsi="Times New Roman"/>
          <w:i/>
          <w:iCs/>
          <w:sz w:val="26"/>
          <w:szCs w:val="26"/>
          <w:lang w:eastAsia="ar-SA"/>
        </w:rPr>
        <w:t>муниципального района</w:t>
      </w:r>
    </w:p>
    <w:p w:rsidR="001314F7" w:rsidRPr="0054611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46113">
        <w:rPr>
          <w:rFonts w:ascii="Times New Roman" w:hAnsi="Times New Roman"/>
          <w:sz w:val="26"/>
          <w:szCs w:val="26"/>
          <w:lang w:eastAsia="ar-SA"/>
        </w:rPr>
        <w:t xml:space="preserve">Идентификационный код заказчика – </w:t>
      </w:r>
      <w:r w:rsidR="00546113" w:rsidRPr="00546113">
        <w:rPr>
          <w:rFonts w:ascii="Times New Roman" w:hAnsi="Times New Roman"/>
          <w:sz w:val="26"/>
          <w:szCs w:val="26"/>
          <w:lang w:eastAsia="ar-SA"/>
        </w:rPr>
        <w:t>36443019273644301001</w:t>
      </w:r>
      <w:r w:rsidRPr="00546113">
        <w:rPr>
          <w:rFonts w:ascii="Times New Roman" w:hAnsi="Times New Roman"/>
          <w:sz w:val="26"/>
          <w:szCs w:val="26"/>
          <w:lang w:eastAsia="ar-SA"/>
        </w:rPr>
        <w:t>, дата присвоения 01.01.2015 год.</w:t>
      </w:r>
    </w:p>
    <w:p w:rsidR="001314F7" w:rsidRPr="0054611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46113">
        <w:rPr>
          <w:rFonts w:ascii="Times New Roman" w:hAnsi="Times New Roman"/>
          <w:sz w:val="26"/>
          <w:szCs w:val="26"/>
          <w:lang w:eastAsia="ar-SA"/>
        </w:rPr>
        <w:t xml:space="preserve">В силу </w:t>
      </w:r>
      <w:proofErr w:type="gramStart"/>
      <w:r w:rsidRPr="00546113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546113">
        <w:rPr>
          <w:rFonts w:ascii="Times New Roman" w:hAnsi="Times New Roman"/>
          <w:sz w:val="26"/>
          <w:szCs w:val="26"/>
          <w:lang w:eastAsia="ar-SA"/>
        </w:rPr>
        <w:t>.2 ст.38, 44-ФЗ Заказчик обязан назначить контрактного управляющего, ответственного за осуществление закупки или нескольких закупок, включая исполнение каждого контракта.</w:t>
      </w:r>
    </w:p>
    <w:p w:rsidR="001314F7" w:rsidRPr="00546113" w:rsidRDefault="008A5928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46113">
        <w:rPr>
          <w:rFonts w:ascii="Times New Roman" w:hAnsi="Times New Roman"/>
          <w:sz w:val="26"/>
          <w:szCs w:val="26"/>
          <w:lang w:eastAsia="ar-SA"/>
        </w:rPr>
        <w:t xml:space="preserve">Приказом </w:t>
      </w:r>
      <w:r w:rsidR="00546113">
        <w:rPr>
          <w:rFonts w:ascii="Times New Roman" w:hAnsi="Times New Roman"/>
          <w:sz w:val="26"/>
          <w:szCs w:val="26"/>
          <w:lang w:eastAsia="ar-SA"/>
        </w:rPr>
        <w:t>ОВМТО комитета образования АММР № 3</w:t>
      </w:r>
      <w:r w:rsidR="008C4C90" w:rsidRPr="00546113">
        <w:rPr>
          <w:rFonts w:ascii="Times New Roman" w:hAnsi="Times New Roman"/>
          <w:sz w:val="26"/>
          <w:szCs w:val="26"/>
          <w:lang w:eastAsia="ar-SA"/>
        </w:rPr>
        <w:t>-</w:t>
      </w:r>
      <w:r w:rsidR="00546113">
        <w:rPr>
          <w:rFonts w:ascii="Times New Roman" w:hAnsi="Times New Roman"/>
          <w:sz w:val="26"/>
          <w:szCs w:val="26"/>
          <w:lang w:eastAsia="ar-SA"/>
        </w:rPr>
        <w:t>л/с</w:t>
      </w:r>
      <w:r w:rsidR="008C4C90" w:rsidRPr="00546113">
        <w:rPr>
          <w:rFonts w:ascii="Times New Roman" w:hAnsi="Times New Roman"/>
          <w:sz w:val="26"/>
          <w:szCs w:val="26"/>
          <w:lang w:eastAsia="ar-SA"/>
        </w:rPr>
        <w:t xml:space="preserve"> от 1</w:t>
      </w:r>
      <w:r w:rsidR="00546113">
        <w:rPr>
          <w:rFonts w:ascii="Times New Roman" w:hAnsi="Times New Roman"/>
          <w:sz w:val="26"/>
          <w:szCs w:val="26"/>
          <w:lang w:eastAsia="ar-SA"/>
        </w:rPr>
        <w:t>3</w:t>
      </w:r>
      <w:r w:rsidR="001314F7" w:rsidRPr="00546113">
        <w:rPr>
          <w:rFonts w:ascii="Times New Roman" w:hAnsi="Times New Roman"/>
          <w:sz w:val="26"/>
          <w:szCs w:val="26"/>
          <w:lang w:eastAsia="ar-SA"/>
        </w:rPr>
        <w:t>.0</w:t>
      </w:r>
      <w:r w:rsidR="00546113">
        <w:rPr>
          <w:rFonts w:ascii="Times New Roman" w:hAnsi="Times New Roman"/>
          <w:sz w:val="26"/>
          <w:szCs w:val="26"/>
          <w:lang w:eastAsia="ar-SA"/>
        </w:rPr>
        <w:t>1</w:t>
      </w:r>
      <w:r w:rsidR="001314F7" w:rsidRPr="00546113">
        <w:rPr>
          <w:rFonts w:ascii="Times New Roman" w:hAnsi="Times New Roman"/>
          <w:sz w:val="26"/>
          <w:szCs w:val="26"/>
          <w:lang w:eastAsia="ar-SA"/>
        </w:rPr>
        <w:t>.201</w:t>
      </w:r>
      <w:r w:rsidR="00546113">
        <w:rPr>
          <w:rFonts w:ascii="Times New Roman" w:hAnsi="Times New Roman"/>
          <w:sz w:val="26"/>
          <w:szCs w:val="26"/>
          <w:lang w:eastAsia="ar-SA"/>
        </w:rPr>
        <w:t>5</w:t>
      </w:r>
      <w:r w:rsidR="00981A37" w:rsidRPr="00546113">
        <w:rPr>
          <w:rFonts w:ascii="Times New Roman" w:hAnsi="Times New Roman"/>
          <w:sz w:val="26"/>
          <w:szCs w:val="26"/>
          <w:lang w:eastAsia="ar-SA"/>
        </w:rPr>
        <w:t xml:space="preserve"> г.</w:t>
      </w:r>
      <w:r w:rsidR="001314F7" w:rsidRPr="00546113">
        <w:rPr>
          <w:rFonts w:ascii="Times New Roman" w:hAnsi="Times New Roman"/>
          <w:sz w:val="26"/>
          <w:szCs w:val="26"/>
          <w:lang w:eastAsia="ar-SA"/>
        </w:rPr>
        <w:t xml:space="preserve"> «О </w:t>
      </w:r>
      <w:r w:rsidR="00546113">
        <w:rPr>
          <w:rFonts w:ascii="Times New Roman" w:hAnsi="Times New Roman"/>
          <w:sz w:val="26"/>
          <w:szCs w:val="26"/>
          <w:lang w:eastAsia="ar-SA"/>
        </w:rPr>
        <w:t>приеме работника на работу</w:t>
      </w:r>
      <w:r w:rsidR="001314F7" w:rsidRPr="00546113">
        <w:rPr>
          <w:rFonts w:ascii="Times New Roman" w:hAnsi="Times New Roman"/>
          <w:sz w:val="26"/>
          <w:szCs w:val="26"/>
          <w:lang w:eastAsia="ar-SA"/>
        </w:rPr>
        <w:t xml:space="preserve">», обязанности контрактного управляющего возложены на </w:t>
      </w:r>
      <w:r w:rsidR="008C4C90" w:rsidRPr="00546113">
        <w:rPr>
          <w:rFonts w:ascii="Times New Roman" w:hAnsi="Times New Roman"/>
          <w:sz w:val="26"/>
          <w:szCs w:val="26"/>
          <w:lang w:eastAsia="ar-SA"/>
        </w:rPr>
        <w:t xml:space="preserve">ведущего экономиста </w:t>
      </w:r>
      <w:proofErr w:type="spellStart"/>
      <w:r w:rsidR="00546113">
        <w:rPr>
          <w:rFonts w:ascii="Times New Roman" w:hAnsi="Times New Roman"/>
          <w:b/>
          <w:sz w:val="26"/>
          <w:szCs w:val="26"/>
          <w:lang w:eastAsia="ar-SA"/>
        </w:rPr>
        <w:t>Мунину</w:t>
      </w:r>
      <w:proofErr w:type="spellEnd"/>
      <w:r w:rsidR="00546113">
        <w:rPr>
          <w:rFonts w:ascii="Times New Roman" w:hAnsi="Times New Roman"/>
          <w:b/>
          <w:sz w:val="26"/>
          <w:szCs w:val="26"/>
          <w:lang w:eastAsia="ar-SA"/>
        </w:rPr>
        <w:t xml:space="preserve"> Дину Викторовну</w:t>
      </w:r>
      <w:r w:rsidR="001314F7" w:rsidRPr="00546113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EA002B" w:rsidRPr="000E7A6C" w:rsidRDefault="00EA002B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54611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46113">
        <w:rPr>
          <w:rFonts w:ascii="Times New Roman" w:hAnsi="Times New Roman"/>
          <w:sz w:val="26"/>
          <w:szCs w:val="26"/>
          <w:lang w:eastAsia="ar-SA"/>
        </w:rPr>
        <w:t xml:space="preserve">Единая комиссия по осуществлению закупок состоит из пяти человек, что соответствует </w:t>
      </w:r>
      <w:proofErr w:type="gramStart"/>
      <w:r w:rsidRPr="00546113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546113">
        <w:rPr>
          <w:rFonts w:ascii="Times New Roman" w:hAnsi="Times New Roman"/>
          <w:sz w:val="26"/>
          <w:szCs w:val="26"/>
          <w:lang w:eastAsia="ar-SA"/>
        </w:rPr>
        <w:t xml:space="preserve">.3 ст. 39  Закона № 44-ФЗ.  </w:t>
      </w:r>
    </w:p>
    <w:p w:rsidR="001314F7" w:rsidRPr="0054611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46113">
        <w:rPr>
          <w:rFonts w:ascii="Times New Roman" w:hAnsi="Times New Roman"/>
          <w:sz w:val="26"/>
          <w:szCs w:val="26"/>
          <w:lang w:eastAsia="ar-SA"/>
        </w:rPr>
        <w:t>Состав комиссии: Председатель - Мазанова О.А.</w:t>
      </w:r>
    </w:p>
    <w:p w:rsidR="001314F7" w:rsidRPr="0054611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46113">
        <w:rPr>
          <w:rFonts w:ascii="Times New Roman" w:hAnsi="Times New Roman"/>
          <w:sz w:val="26"/>
          <w:szCs w:val="26"/>
          <w:lang w:eastAsia="ar-SA"/>
        </w:rPr>
        <w:t xml:space="preserve">                               Заместитель председателя – Солдатова В.В.</w:t>
      </w:r>
    </w:p>
    <w:p w:rsidR="001314F7" w:rsidRPr="0054611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46113">
        <w:rPr>
          <w:rFonts w:ascii="Times New Roman" w:hAnsi="Times New Roman"/>
          <w:sz w:val="26"/>
          <w:szCs w:val="26"/>
          <w:lang w:eastAsia="ar-SA"/>
        </w:rPr>
        <w:t xml:space="preserve">                               Секретарь комиссии  - Кувшинова Т.И</w:t>
      </w:r>
    </w:p>
    <w:p w:rsidR="001314F7" w:rsidRPr="0054611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46113">
        <w:rPr>
          <w:rFonts w:ascii="Times New Roman" w:hAnsi="Times New Roman"/>
          <w:sz w:val="26"/>
          <w:szCs w:val="26"/>
          <w:lang w:eastAsia="ar-SA"/>
        </w:rPr>
        <w:t xml:space="preserve">                               Члены комиссии: </w:t>
      </w:r>
      <w:proofErr w:type="spellStart"/>
      <w:r w:rsidRPr="00546113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546113">
        <w:rPr>
          <w:rFonts w:ascii="Times New Roman" w:hAnsi="Times New Roman"/>
          <w:sz w:val="26"/>
          <w:szCs w:val="26"/>
          <w:lang w:eastAsia="ar-SA"/>
        </w:rPr>
        <w:t xml:space="preserve"> О.Я., Москвина И.И.</w:t>
      </w:r>
    </w:p>
    <w:p w:rsidR="001314F7" w:rsidRPr="000E7A6C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153500" w:rsidRDefault="00153500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ОВМТО комитета образования АММР</w:t>
      </w:r>
      <w:r w:rsidR="00AF14D2" w:rsidRPr="00153500">
        <w:rPr>
          <w:rFonts w:ascii="Times New Roman" w:hAnsi="Times New Roman"/>
          <w:sz w:val="26"/>
          <w:szCs w:val="26"/>
          <w:lang w:eastAsia="ar-SA"/>
        </w:rPr>
        <w:t xml:space="preserve"> за </w:t>
      </w:r>
      <w:r w:rsidR="00EA002B" w:rsidRPr="00153500">
        <w:rPr>
          <w:rFonts w:ascii="Times New Roman" w:hAnsi="Times New Roman"/>
          <w:sz w:val="26"/>
          <w:szCs w:val="26"/>
          <w:lang w:eastAsia="ar-SA"/>
        </w:rPr>
        <w:t>проверяемый период</w:t>
      </w:r>
      <w:r w:rsidR="001314F7" w:rsidRPr="00153500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01.10.20</w:t>
      </w:r>
      <w:r w:rsidR="001314F7" w:rsidRPr="00153500">
        <w:rPr>
          <w:rFonts w:ascii="Times New Roman" w:hAnsi="Times New Roman"/>
          <w:sz w:val="26"/>
          <w:szCs w:val="26"/>
          <w:lang w:eastAsia="ar-SA"/>
        </w:rPr>
        <w:t>1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="001314F7" w:rsidRPr="0015350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A002B" w:rsidRPr="00153500">
        <w:rPr>
          <w:rFonts w:ascii="Times New Roman" w:hAnsi="Times New Roman"/>
          <w:sz w:val="26"/>
          <w:szCs w:val="26"/>
          <w:lang w:eastAsia="ar-SA"/>
        </w:rPr>
        <w:t xml:space="preserve">г. – </w:t>
      </w:r>
      <w:r>
        <w:rPr>
          <w:rFonts w:ascii="Times New Roman" w:hAnsi="Times New Roman"/>
          <w:sz w:val="26"/>
          <w:szCs w:val="26"/>
          <w:lang w:eastAsia="ar-SA"/>
        </w:rPr>
        <w:t>01.10.</w:t>
      </w:r>
      <w:r w:rsidR="00EA002B" w:rsidRPr="00153500">
        <w:rPr>
          <w:rFonts w:ascii="Times New Roman" w:hAnsi="Times New Roman"/>
          <w:sz w:val="26"/>
          <w:szCs w:val="26"/>
          <w:lang w:eastAsia="ar-SA"/>
        </w:rPr>
        <w:t xml:space="preserve">2019 </w:t>
      </w:r>
      <w:r w:rsidR="001314F7" w:rsidRPr="00153500">
        <w:rPr>
          <w:rFonts w:ascii="Times New Roman" w:hAnsi="Times New Roman"/>
          <w:sz w:val="26"/>
          <w:szCs w:val="26"/>
          <w:lang w:eastAsia="ar-SA"/>
        </w:rPr>
        <w:t xml:space="preserve">года на официальном сайте Российской Федерации в сети Интернет </w:t>
      </w:r>
      <w:r w:rsidR="001314F7" w:rsidRPr="00153500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1314F7" w:rsidRPr="00153500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153500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="001314F7" w:rsidRPr="00153500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153500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="001314F7" w:rsidRPr="00153500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153500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1314F7" w:rsidRPr="00153500">
        <w:rPr>
          <w:rFonts w:ascii="Times New Roman" w:hAnsi="Times New Roman"/>
          <w:sz w:val="26"/>
          <w:szCs w:val="26"/>
          <w:lang w:eastAsia="ar-SA"/>
        </w:rPr>
        <w:t xml:space="preserve"> заключено и размещено 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="001314F7" w:rsidRPr="00153500">
        <w:rPr>
          <w:rFonts w:ascii="Times New Roman" w:hAnsi="Times New Roman"/>
          <w:sz w:val="26"/>
          <w:szCs w:val="26"/>
          <w:lang w:eastAsia="ar-SA"/>
        </w:rPr>
        <w:t xml:space="preserve"> муниципальных контрактов на общую сумму </w:t>
      </w:r>
      <w:r>
        <w:rPr>
          <w:rFonts w:ascii="Times New Roman" w:hAnsi="Times New Roman"/>
          <w:sz w:val="26"/>
          <w:szCs w:val="26"/>
          <w:lang w:eastAsia="ar-SA"/>
        </w:rPr>
        <w:t>619 378,14</w:t>
      </w:r>
      <w:r w:rsidR="001314F7" w:rsidRPr="00153500">
        <w:rPr>
          <w:rFonts w:ascii="Times New Roman" w:hAnsi="Times New Roman"/>
          <w:sz w:val="26"/>
          <w:szCs w:val="26"/>
          <w:lang w:eastAsia="ar-SA"/>
        </w:rPr>
        <w:t xml:space="preserve"> рублей.</w:t>
      </w:r>
    </w:p>
    <w:p w:rsidR="003C3E9C" w:rsidRPr="000E7A6C" w:rsidRDefault="003C3E9C" w:rsidP="00113EC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highlight w:val="yellow"/>
          <w:lang w:eastAsia="ar-SA"/>
        </w:rPr>
      </w:pPr>
    </w:p>
    <w:p w:rsidR="00113ECD" w:rsidRPr="00153500" w:rsidRDefault="008523B0" w:rsidP="008523B0">
      <w:pPr>
        <w:numPr>
          <w:ilvl w:val="0"/>
          <w:numId w:val="33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53500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Муниципальные </w:t>
      </w:r>
      <w:proofErr w:type="gramStart"/>
      <w:r w:rsidRPr="00153500">
        <w:rPr>
          <w:rFonts w:ascii="Times New Roman" w:hAnsi="Times New Roman"/>
          <w:b/>
          <w:sz w:val="26"/>
          <w:szCs w:val="26"/>
          <w:lang w:eastAsia="ar-SA"/>
        </w:rPr>
        <w:t>контракты</w:t>
      </w:r>
      <w:proofErr w:type="gramEnd"/>
      <w:r w:rsidRPr="00153500">
        <w:rPr>
          <w:rFonts w:ascii="Times New Roman" w:hAnsi="Times New Roman"/>
          <w:b/>
          <w:sz w:val="26"/>
          <w:szCs w:val="26"/>
          <w:lang w:eastAsia="ar-SA"/>
        </w:rPr>
        <w:t xml:space="preserve"> заключенные на основании ч.1, п.1, п.8, п.29 ст.93 Закона № 44-ФЗ  в количестве </w:t>
      </w:r>
      <w:r w:rsidR="00153500">
        <w:rPr>
          <w:rFonts w:ascii="Times New Roman" w:hAnsi="Times New Roman"/>
          <w:b/>
          <w:sz w:val="26"/>
          <w:szCs w:val="26"/>
          <w:lang w:eastAsia="ar-SA"/>
        </w:rPr>
        <w:t>9</w:t>
      </w:r>
      <w:r w:rsidRPr="00153500">
        <w:rPr>
          <w:rFonts w:ascii="Times New Roman" w:hAnsi="Times New Roman"/>
          <w:b/>
          <w:sz w:val="26"/>
          <w:szCs w:val="26"/>
          <w:lang w:eastAsia="ar-SA"/>
        </w:rPr>
        <w:t xml:space="preserve"> штук на сумму </w:t>
      </w:r>
      <w:r w:rsidR="00153500">
        <w:rPr>
          <w:rFonts w:ascii="Times New Roman" w:hAnsi="Times New Roman"/>
          <w:b/>
          <w:sz w:val="26"/>
          <w:szCs w:val="26"/>
          <w:lang w:eastAsia="ar-SA"/>
        </w:rPr>
        <w:t>619 378,14</w:t>
      </w:r>
      <w:r w:rsidRPr="00153500">
        <w:rPr>
          <w:rFonts w:ascii="Times New Roman" w:hAnsi="Times New Roman"/>
          <w:b/>
          <w:sz w:val="26"/>
          <w:szCs w:val="26"/>
          <w:lang w:eastAsia="ar-SA"/>
        </w:rPr>
        <w:t xml:space="preserve"> рублей.</w:t>
      </w:r>
      <w:r w:rsidRPr="00153500">
        <w:rPr>
          <w:rFonts w:ascii="Times New Roman" w:hAnsi="Times New Roman"/>
          <w:bCs/>
          <w:sz w:val="27"/>
          <w:szCs w:val="27"/>
        </w:rPr>
        <w:t xml:space="preserve"> </w:t>
      </w:r>
    </w:p>
    <w:p w:rsidR="00F00919" w:rsidRDefault="00F00919" w:rsidP="00F00919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F00919" w:rsidRPr="00F00919" w:rsidRDefault="00F00919" w:rsidP="00F00919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F00919">
        <w:rPr>
          <w:rFonts w:ascii="Times New Roman" w:hAnsi="Times New Roman"/>
          <w:b/>
          <w:bCs/>
          <w:sz w:val="26"/>
          <w:szCs w:val="26"/>
          <w:lang w:eastAsia="ar-SA"/>
        </w:rPr>
        <w:t>Договор на оказание услуг по обращению с твердыми коммунальными отходами № 26/23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2</w:t>
      </w:r>
      <w:r w:rsidRPr="00F00919">
        <w:rPr>
          <w:rFonts w:ascii="Times New Roman" w:hAnsi="Times New Roman"/>
          <w:b/>
          <w:bCs/>
          <w:sz w:val="26"/>
          <w:szCs w:val="26"/>
          <w:lang w:eastAsia="ar-SA"/>
        </w:rPr>
        <w:t>/0004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21</w:t>
      </w:r>
      <w:r w:rsidRPr="00F00919">
        <w:rPr>
          <w:rFonts w:ascii="Times New Roman" w:hAnsi="Times New Roman"/>
          <w:b/>
          <w:bCs/>
          <w:sz w:val="26"/>
          <w:szCs w:val="26"/>
          <w:lang w:eastAsia="ar-SA"/>
        </w:rPr>
        <w:t>0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/001</w:t>
      </w:r>
      <w:r w:rsidRPr="00F0091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от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Pr="00F00919">
        <w:rPr>
          <w:rFonts w:ascii="Times New Roman" w:hAnsi="Times New Roman"/>
          <w:b/>
          <w:bCs/>
          <w:sz w:val="26"/>
          <w:szCs w:val="26"/>
          <w:lang w:eastAsia="ar-SA"/>
        </w:rPr>
        <w:t>1.1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0</w:t>
      </w:r>
      <w:r w:rsidRPr="00F00919">
        <w:rPr>
          <w:rFonts w:ascii="Times New Roman" w:hAnsi="Times New Roman"/>
          <w:b/>
          <w:bCs/>
          <w:sz w:val="26"/>
          <w:szCs w:val="26"/>
          <w:lang w:eastAsia="ar-SA"/>
        </w:rPr>
        <w:t>.2018 года.</w:t>
      </w:r>
    </w:p>
    <w:p w:rsidR="00F00919" w:rsidRPr="00F00919" w:rsidRDefault="00F00919" w:rsidP="00F00919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F00919">
        <w:rPr>
          <w:rFonts w:ascii="Times New Roman" w:hAnsi="Times New Roman"/>
          <w:bCs/>
          <w:sz w:val="26"/>
          <w:szCs w:val="26"/>
          <w:lang w:eastAsia="ar-SA"/>
        </w:rPr>
        <w:t xml:space="preserve">Цена контракта: </w:t>
      </w:r>
      <w:r>
        <w:rPr>
          <w:rFonts w:ascii="Times New Roman" w:hAnsi="Times New Roman"/>
          <w:bCs/>
          <w:sz w:val="26"/>
          <w:szCs w:val="26"/>
          <w:lang w:eastAsia="ar-SA"/>
        </w:rPr>
        <w:t>679,84</w:t>
      </w:r>
      <w:r w:rsidRPr="00F00919">
        <w:rPr>
          <w:rFonts w:ascii="Times New Roman" w:hAnsi="Times New Roman"/>
          <w:bCs/>
          <w:sz w:val="26"/>
          <w:szCs w:val="26"/>
          <w:lang w:eastAsia="ar-SA"/>
        </w:rPr>
        <w:t xml:space="preserve"> рублей</w:t>
      </w:r>
    </w:p>
    <w:p w:rsidR="00F00919" w:rsidRPr="00F00919" w:rsidRDefault="00F00919" w:rsidP="00F00919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Дата заключение контракта: 3</w:t>
      </w:r>
      <w:r w:rsidR="00F47D96">
        <w:rPr>
          <w:rFonts w:ascii="Times New Roman" w:hAnsi="Times New Roman"/>
          <w:bCs/>
          <w:sz w:val="26"/>
          <w:szCs w:val="26"/>
          <w:lang w:eastAsia="ar-SA"/>
        </w:rPr>
        <w:t>1</w:t>
      </w:r>
      <w:r>
        <w:rPr>
          <w:rFonts w:ascii="Times New Roman" w:hAnsi="Times New Roman"/>
          <w:bCs/>
          <w:sz w:val="26"/>
          <w:szCs w:val="26"/>
          <w:lang w:eastAsia="ar-SA"/>
        </w:rPr>
        <w:t>.10</w:t>
      </w:r>
      <w:r w:rsidRPr="00F00919">
        <w:rPr>
          <w:rFonts w:ascii="Times New Roman" w:hAnsi="Times New Roman"/>
          <w:bCs/>
          <w:sz w:val="26"/>
          <w:szCs w:val="26"/>
          <w:lang w:eastAsia="ar-SA"/>
        </w:rPr>
        <w:t>.2018г.</w:t>
      </w:r>
    </w:p>
    <w:p w:rsidR="00F00919" w:rsidRPr="00F00919" w:rsidRDefault="00F00919" w:rsidP="00F00919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F00919">
        <w:rPr>
          <w:rFonts w:ascii="Times New Roman" w:hAnsi="Times New Roman"/>
          <w:bCs/>
          <w:sz w:val="26"/>
          <w:szCs w:val="26"/>
          <w:lang w:eastAsia="ar-SA"/>
        </w:rPr>
        <w:t>Дата начала исполнения контракта: 12.08.2018г.</w:t>
      </w:r>
    </w:p>
    <w:p w:rsidR="00F00919" w:rsidRPr="00F00919" w:rsidRDefault="00F00919" w:rsidP="00F00919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F00919">
        <w:rPr>
          <w:rFonts w:ascii="Times New Roman" w:hAnsi="Times New Roman"/>
          <w:bCs/>
          <w:sz w:val="26"/>
          <w:szCs w:val="26"/>
          <w:lang w:eastAsia="ar-SA"/>
        </w:rPr>
        <w:t>Дата окончания исполнения контракта: 31.12.2018г.</w:t>
      </w:r>
    </w:p>
    <w:p w:rsidR="00F00919" w:rsidRPr="00F00919" w:rsidRDefault="00F00919" w:rsidP="00F00919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F00919">
        <w:rPr>
          <w:rFonts w:ascii="Times New Roman" w:hAnsi="Times New Roman"/>
          <w:bCs/>
          <w:sz w:val="26"/>
          <w:szCs w:val="26"/>
          <w:lang w:eastAsia="ar-SA"/>
        </w:rPr>
        <w:t xml:space="preserve">Поставщик: АО </w:t>
      </w:r>
      <w:r>
        <w:rPr>
          <w:rFonts w:ascii="Times New Roman" w:hAnsi="Times New Roman"/>
          <w:bCs/>
          <w:sz w:val="26"/>
          <w:szCs w:val="26"/>
          <w:lang w:eastAsia="ar-SA"/>
        </w:rPr>
        <w:t>«</w:t>
      </w:r>
      <w:r w:rsidRPr="00F00919">
        <w:rPr>
          <w:rFonts w:ascii="Times New Roman" w:hAnsi="Times New Roman"/>
          <w:bCs/>
          <w:sz w:val="26"/>
          <w:szCs w:val="26"/>
          <w:lang w:eastAsia="ar-SA"/>
        </w:rPr>
        <w:t>Управление отходами</w:t>
      </w:r>
      <w:r>
        <w:rPr>
          <w:rFonts w:ascii="Times New Roman" w:hAnsi="Times New Roman"/>
          <w:bCs/>
          <w:sz w:val="26"/>
          <w:szCs w:val="26"/>
          <w:lang w:eastAsia="ar-SA"/>
        </w:rPr>
        <w:t>»</w:t>
      </w:r>
    </w:p>
    <w:p w:rsidR="00F00919" w:rsidRPr="00F00919" w:rsidRDefault="00F00919" w:rsidP="00F00919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proofErr w:type="gramStart"/>
      <w:r w:rsidRPr="00F00919">
        <w:rPr>
          <w:rFonts w:ascii="Times New Roman" w:hAnsi="Times New Roman"/>
          <w:bCs/>
          <w:sz w:val="26"/>
          <w:szCs w:val="26"/>
          <w:u w:val="single"/>
          <w:lang w:eastAsia="ar-SA"/>
        </w:rPr>
        <w:t xml:space="preserve">Основание заключения контракта с единственным поставщиком: </w:t>
      </w:r>
      <w:r w:rsidRPr="00F00919">
        <w:rPr>
          <w:rFonts w:ascii="Times New Roman" w:hAnsi="Times New Roman"/>
          <w:bCs/>
          <w:sz w:val="26"/>
          <w:szCs w:val="26"/>
          <w:lang w:eastAsia="ar-SA"/>
        </w:rPr>
        <w:t>часть 1 пункт 8 статьи 93 – 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веществ.</w:t>
      </w:r>
      <w:proofErr w:type="gramEnd"/>
    </w:p>
    <w:p w:rsidR="00F00919" w:rsidRPr="00F00919" w:rsidRDefault="00F00919" w:rsidP="00F00919">
      <w:pPr>
        <w:pStyle w:val="a9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r w:rsidRPr="00F00919">
        <w:rPr>
          <w:rFonts w:ascii="Times New Roman" w:hAnsi="Times New Roman"/>
          <w:sz w:val="26"/>
          <w:szCs w:val="26"/>
          <w:lang w:eastAsia="ar-SA"/>
        </w:rPr>
        <w:lastRenderedPageBreak/>
        <w:t xml:space="preserve">Информация о заключенном контракте (его изменении) </w:t>
      </w:r>
      <w:r>
        <w:rPr>
          <w:rFonts w:ascii="Times New Roman" w:hAnsi="Times New Roman"/>
          <w:sz w:val="26"/>
          <w:szCs w:val="26"/>
          <w:lang w:eastAsia="ar-SA"/>
        </w:rPr>
        <w:t>подана в срок – 31</w:t>
      </w:r>
      <w:r w:rsidRPr="00F00919">
        <w:rPr>
          <w:rFonts w:ascii="Times New Roman" w:hAnsi="Times New Roman"/>
          <w:sz w:val="26"/>
          <w:szCs w:val="26"/>
          <w:lang w:eastAsia="ar-SA"/>
        </w:rPr>
        <w:t>.1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F00919">
        <w:rPr>
          <w:rFonts w:ascii="Times New Roman" w:hAnsi="Times New Roman"/>
          <w:sz w:val="26"/>
          <w:szCs w:val="26"/>
          <w:lang w:eastAsia="ar-SA"/>
        </w:rPr>
        <w:t>.2018г.</w:t>
      </w:r>
    </w:p>
    <w:p w:rsidR="00F00919" w:rsidRPr="00F00919" w:rsidRDefault="00F00919" w:rsidP="00F00919">
      <w:pPr>
        <w:pStyle w:val="a9"/>
        <w:suppressAutoHyphens/>
        <w:spacing w:after="0" w:line="240" w:lineRule="auto"/>
        <w:jc w:val="both"/>
        <w:rPr>
          <w:rFonts w:ascii="Times New Roman" w:hAnsi="Times New Roman"/>
          <w:bCs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/>
        </w:rPr>
        <w:t>По состоянию на 07</w:t>
      </w:r>
      <w:r w:rsidRPr="00F00919">
        <w:rPr>
          <w:rFonts w:ascii="Times New Roman" w:hAnsi="Times New Roman"/>
          <w:sz w:val="25"/>
          <w:szCs w:val="25"/>
          <w:lang w:eastAsia="ar-SA"/>
        </w:rPr>
        <w:t>.</w:t>
      </w:r>
      <w:r>
        <w:rPr>
          <w:rFonts w:ascii="Times New Roman" w:hAnsi="Times New Roman"/>
          <w:sz w:val="25"/>
          <w:szCs w:val="25"/>
          <w:lang w:eastAsia="ar-SA"/>
        </w:rPr>
        <w:t>1</w:t>
      </w:r>
      <w:r w:rsidRPr="00F00919">
        <w:rPr>
          <w:rFonts w:ascii="Times New Roman" w:hAnsi="Times New Roman"/>
          <w:sz w:val="25"/>
          <w:szCs w:val="25"/>
          <w:lang w:eastAsia="ar-SA"/>
        </w:rPr>
        <w:t xml:space="preserve">0.2019 года оплата по контракту в единой информационной системе </w:t>
      </w:r>
      <w:hyperlink r:id="rId7" w:history="1">
        <w:r w:rsidRPr="00F00919">
          <w:rPr>
            <w:rFonts w:ascii="Times New Roman" w:hAnsi="Times New Roman"/>
            <w:color w:val="0000FF"/>
            <w:sz w:val="25"/>
            <w:szCs w:val="25"/>
            <w:u w:val="single"/>
            <w:lang w:val="en-US" w:eastAsia="ar-SA"/>
          </w:rPr>
          <w:t>www</w:t>
        </w:r>
        <w:r w:rsidRPr="00F00919">
          <w:rPr>
            <w:rFonts w:ascii="Times New Roman" w:hAnsi="Times New Roman"/>
            <w:color w:val="0000FF"/>
            <w:sz w:val="25"/>
            <w:szCs w:val="25"/>
            <w:u w:val="single"/>
            <w:lang w:eastAsia="ar-SA"/>
          </w:rPr>
          <w:t>.</w:t>
        </w:r>
        <w:proofErr w:type="spellStart"/>
        <w:r w:rsidRPr="00F00919">
          <w:rPr>
            <w:rFonts w:ascii="Times New Roman" w:hAnsi="Times New Roman"/>
            <w:color w:val="0000FF"/>
            <w:sz w:val="25"/>
            <w:szCs w:val="25"/>
            <w:u w:val="single"/>
            <w:lang w:val="en-US" w:eastAsia="ar-SA"/>
          </w:rPr>
          <w:t>zakupki</w:t>
        </w:r>
        <w:proofErr w:type="spellEnd"/>
        <w:r w:rsidRPr="00F00919">
          <w:rPr>
            <w:rFonts w:ascii="Times New Roman" w:hAnsi="Times New Roman"/>
            <w:color w:val="0000FF"/>
            <w:sz w:val="25"/>
            <w:szCs w:val="25"/>
            <w:u w:val="single"/>
            <w:lang w:eastAsia="ar-SA"/>
          </w:rPr>
          <w:t>.</w:t>
        </w:r>
        <w:proofErr w:type="spellStart"/>
        <w:r w:rsidRPr="00F00919">
          <w:rPr>
            <w:rFonts w:ascii="Times New Roman" w:hAnsi="Times New Roman"/>
            <w:color w:val="0000FF"/>
            <w:sz w:val="25"/>
            <w:szCs w:val="25"/>
            <w:u w:val="single"/>
            <w:lang w:val="en-US" w:eastAsia="ar-SA"/>
          </w:rPr>
          <w:t>gov</w:t>
        </w:r>
        <w:proofErr w:type="spellEnd"/>
        <w:r w:rsidRPr="00F00919">
          <w:rPr>
            <w:rFonts w:ascii="Times New Roman" w:hAnsi="Times New Roman"/>
            <w:color w:val="0000FF"/>
            <w:sz w:val="25"/>
            <w:szCs w:val="25"/>
            <w:u w:val="single"/>
            <w:lang w:eastAsia="ar-SA"/>
          </w:rPr>
          <w:t>.</w:t>
        </w:r>
        <w:proofErr w:type="spellStart"/>
        <w:r w:rsidRPr="00F00919">
          <w:rPr>
            <w:rFonts w:ascii="Times New Roman" w:hAnsi="Times New Roman"/>
            <w:color w:val="0000FF"/>
            <w:sz w:val="25"/>
            <w:szCs w:val="25"/>
            <w:u w:val="single"/>
            <w:lang w:val="en-US" w:eastAsia="ar-SA"/>
          </w:rPr>
          <w:t>ru</w:t>
        </w:r>
        <w:proofErr w:type="spellEnd"/>
      </w:hyperlink>
      <w:r w:rsidRPr="00F00919">
        <w:rPr>
          <w:rFonts w:ascii="Times New Roman" w:hAnsi="Times New Roman"/>
          <w:sz w:val="25"/>
          <w:szCs w:val="25"/>
          <w:lang w:eastAsia="ar-SA"/>
        </w:rPr>
        <w:t xml:space="preserve"> </w:t>
      </w:r>
      <w:r>
        <w:rPr>
          <w:rFonts w:ascii="Times New Roman" w:hAnsi="Times New Roman"/>
          <w:sz w:val="25"/>
          <w:szCs w:val="25"/>
          <w:lang w:eastAsia="ar-SA"/>
        </w:rPr>
        <w:t xml:space="preserve">отсутствует. </w:t>
      </w:r>
      <w:r w:rsidRPr="00F00919">
        <w:rPr>
          <w:rFonts w:ascii="Times New Roman" w:hAnsi="Times New Roman"/>
          <w:sz w:val="25"/>
          <w:szCs w:val="25"/>
          <w:lang w:eastAsia="ar-SA"/>
        </w:rPr>
        <w:t xml:space="preserve"> </w:t>
      </w:r>
      <w:r>
        <w:rPr>
          <w:rFonts w:ascii="Times New Roman" w:hAnsi="Times New Roman"/>
          <w:sz w:val="25"/>
          <w:szCs w:val="25"/>
          <w:lang w:eastAsia="ar-SA"/>
        </w:rPr>
        <w:t xml:space="preserve">Контракт находится на исполнении. </w:t>
      </w:r>
    </w:p>
    <w:p w:rsidR="00F00919" w:rsidRDefault="00F00919" w:rsidP="00F00919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ab/>
        <w:t>В ходе представленных к проверке реестра платежных поручений выявлено следующее:</w:t>
      </w:r>
    </w:p>
    <w:p w:rsidR="00F456DF" w:rsidRDefault="00F00919" w:rsidP="00F00919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По состоянию на 07.10.2019 г. по АО «Управление отходами»</w:t>
      </w:r>
      <w:r w:rsidR="003833DE">
        <w:rPr>
          <w:rFonts w:ascii="Times New Roman" w:hAnsi="Times New Roman"/>
          <w:bCs/>
          <w:sz w:val="26"/>
          <w:szCs w:val="26"/>
          <w:lang w:eastAsia="ar-SA"/>
        </w:rPr>
        <w:t>,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3833DE">
        <w:rPr>
          <w:rFonts w:ascii="Times New Roman" w:hAnsi="Times New Roman"/>
          <w:bCs/>
          <w:sz w:val="26"/>
          <w:szCs w:val="26"/>
          <w:lang w:eastAsia="ar-SA"/>
        </w:rPr>
        <w:t>Контрольно-счетной комиссией установлена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оплата в сумме 533,08 рублей за август, сентябрь, октябрь, ноябрь 2018 года. Ввиду того что контракт заключен сроком до 31.12.2018 г. следует </w:t>
      </w:r>
      <w:r w:rsidR="00A87AF7">
        <w:rPr>
          <w:rFonts w:ascii="Times New Roman" w:hAnsi="Times New Roman"/>
          <w:bCs/>
          <w:sz w:val="26"/>
          <w:szCs w:val="26"/>
          <w:lang w:eastAsia="ar-SA"/>
        </w:rPr>
        <w:t xml:space="preserve">произвести сверку </w:t>
      </w:r>
      <w:r w:rsidR="00374289">
        <w:rPr>
          <w:rFonts w:ascii="Times New Roman" w:hAnsi="Times New Roman"/>
          <w:bCs/>
          <w:sz w:val="26"/>
          <w:szCs w:val="26"/>
          <w:lang w:eastAsia="ar-SA"/>
        </w:rPr>
        <w:t xml:space="preserve">взаиморасчетов </w:t>
      </w:r>
      <w:r w:rsidR="00A87AF7">
        <w:rPr>
          <w:rFonts w:ascii="Times New Roman" w:hAnsi="Times New Roman"/>
          <w:bCs/>
          <w:sz w:val="26"/>
          <w:szCs w:val="26"/>
          <w:lang w:eastAsia="ar-SA"/>
        </w:rPr>
        <w:t xml:space="preserve">с поставщиком, 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контракт </w:t>
      </w:r>
      <w:r w:rsidR="00A87AF7">
        <w:rPr>
          <w:rFonts w:ascii="Times New Roman" w:hAnsi="Times New Roman"/>
          <w:bCs/>
          <w:sz w:val="26"/>
          <w:szCs w:val="26"/>
          <w:lang w:eastAsia="ar-SA"/>
        </w:rPr>
        <w:t>исполнить (</w:t>
      </w:r>
      <w:r w:rsidR="003833DE">
        <w:rPr>
          <w:rFonts w:ascii="Times New Roman" w:hAnsi="Times New Roman"/>
          <w:bCs/>
          <w:sz w:val="26"/>
          <w:szCs w:val="26"/>
          <w:lang w:eastAsia="ar-SA"/>
        </w:rPr>
        <w:t xml:space="preserve">или </w:t>
      </w:r>
      <w:r>
        <w:rPr>
          <w:rFonts w:ascii="Times New Roman" w:hAnsi="Times New Roman"/>
          <w:bCs/>
          <w:sz w:val="26"/>
          <w:szCs w:val="26"/>
          <w:lang w:eastAsia="ar-SA"/>
        </w:rPr>
        <w:t>расторгнуть</w:t>
      </w:r>
      <w:r w:rsidR="00A87AF7">
        <w:rPr>
          <w:rFonts w:ascii="Times New Roman" w:hAnsi="Times New Roman"/>
          <w:bCs/>
          <w:sz w:val="26"/>
          <w:szCs w:val="26"/>
          <w:lang w:eastAsia="ar-SA"/>
        </w:rPr>
        <w:t>)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и закрыть в единой информационной системе</w:t>
      </w:r>
      <w:r w:rsidR="003833DE">
        <w:rPr>
          <w:rFonts w:ascii="Times New Roman" w:hAnsi="Times New Roman"/>
          <w:bCs/>
          <w:sz w:val="26"/>
          <w:szCs w:val="26"/>
          <w:lang w:eastAsia="ar-SA"/>
        </w:rPr>
        <w:t>, перевести в статус «исполнение прекращено» либо «исполнение прекращено»</w:t>
      </w:r>
      <w:r>
        <w:rPr>
          <w:rFonts w:ascii="Times New Roman" w:hAnsi="Times New Roman"/>
          <w:bCs/>
          <w:sz w:val="26"/>
          <w:szCs w:val="26"/>
          <w:lang w:eastAsia="ar-SA"/>
        </w:rPr>
        <w:t>.</w:t>
      </w:r>
      <w:r w:rsidR="00C52BF1">
        <w:rPr>
          <w:rFonts w:ascii="Times New Roman" w:hAnsi="Times New Roman"/>
          <w:bCs/>
          <w:sz w:val="26"/>
          <w:szCs w:val="26"/>
          <w:lang w:eastAsia="ar-SA"/>
        </w:rPr>
        <w:t xml:space="preserve"> Неисполнение вышеуказанных требований</w:t>
      </w:r>
      <w:r w:rsidR="003833DE">
        <w:rPr>
          <w:rFonts w:ascii="Times New Roman" w:hAnsi="Times New Roman"/>
          <w:bCs/>
          <w:sz w:val="26"/>
          <w:szCs w:val="26"/>
          <w:lang w:eastAsia="ar-SA"/>
        </w:rPr>
        <w:t xml:space="preserve">   приведет к образованию административного правонарушения </w:t>
      </w:r>
      <w:proofErr w:type="gramStart"/>
      <w:r w:rsidR="003833DE">
        <w:rPr>
          <w:rFonts w:ascii="Times New Roman" w:hAnsi="Times New Roman"/>
          <w:bCs/>
          <w:sz w:val="26"/>
          <w:szCs w:val="26"/>
          <w:lang w:eastAsia="ar-SA"/>
        </w:rPr>
        <w:t>ч</w:t>
      </w:r>
      <w:proofErr w:type="gramEnd"/>
      <w:r w:rsidR="003833DE">
        <w:rPr>
          <w:rFonts w:ascii="Times New Roman" w:hAnsi="Times New Roman"/>
          <w:bCs/>
          <w:sz w:val="26"/>
          <w:szCs w:val="26"/>
          <w:lang w:eastAsia="ar-SA"/>
        </w:rPr>
        <w:t xml:space="preserve">.2 ст. 7.31 </w:t>
      </w:r>
      <w:proofErr w:type="spellStart"/>
      <w:r w:rsidR="003833DE">
        <w:rPr>
          <w:rFonts w:ascii="Times New Roman" w:hAnsi="Times New Roman"/>
          <w:bCs/>
          <w:sz w:val="26"/>
          <w:szCs w:val="26"/>
          <w:lang w:eastAsia="ar-SA"/>
        </w:rPr>
        <w:t>КоАП</w:t>
      </w:r>
      <w:proofErr w:type="spellEnd"/>
      <w:r w:rsidR="003833DE">
        <w:rPr>
          <w:rFonts w:ascii="Times New Roman" w:hAnsi="Times New Roman"/>
          <w:bCs/>
          <w:sz w:val="26"/>
          <w:szCs w:val="26"/>
          <w:lang w:eastAsia="ar-SA"/>
        </w:rPr>
        <w:t>.</w:t>
      </w:r>
    </w:p>
    <w:p w:rsidR="00C11A5D" w:rsidRPr="00F00919" w:rsidRDefault="00F00919" w:rsidP="00F00919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highlight w:val="yellow"/>
          <w:lang w:eastAsia="ar-SA"/>
        </w:rPr>
      </w:pPr>
      <w:r w:rsidRPr="00F00919">
        <w:rPr>
          <w:rFonts w:ascii="Times New Roman" w:hAnsi="Times New Roman"/>
          <w:bCs/>
          <w:sz w:val="26"/>
          <w:szCs w:val="26"/>
          <w:lang w:eastAsia="ar-SA"/>
        </w:rPr>
        <w:tab/>
      </w:r>
    </w:p>
    <w:p w:rsidR="00F456DF" w:rsidRPr="00F456DF" w:rsidRDefault="00F456DF" w:rsidP="00F456DF">
      <w:pPr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  <w:r w:rsidRPr="00F456DF">
        <w:rPr>
          <w:rFonts w:ascii="Times New Roman" w:hAnsi="Times New Roman"/>
          <w:bCs/>
          <w:sz w:val="26"/>
          <w:szCs w:val="26"/>
          <w:lang w:eastAsia="ar-SA"/>
        </w:rPr>
        <w:t>Нарушений по этапам закупо</w:t>
      </w:r>
      <w:r w:rsidR="005352C2">
        <w:rPr>
          <w:rFonts w:ascii="Times New Roman" w:hAnsi="Times New Roman"/>
          <w:bCs/>
          <w:sz w:val="26"/>
          <w:szCs w:val="26"/>
          <w:lang w:eastAsia="ar-SA"/>
        </w:rPr>
        <w:t>к</w:t>
      </w:r>
      <w:r w:rsidRPr="00F456DF">
        <w:rPr>
          <w:rFonts w:ascii="Times New Roman" w:hAnsi="Times New Roman"/>
          <w:bCs/>
          <w:sz w:val="26"/>
          <w:szCs w:val="26"/>
          <w:lang w:eastAsia="ar-SA"/>
        </w:rPr>
        <w:t xml:space="preserve"> муниципальных контрактов –</w:t>
      </w:r>
      <w:r w:rsidRPr="00F456DF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 не выявлено. </w:t>
      </w:r>
    </w:p>
    <w:p w:rsidR="007171FB" w:rsidRPr="000E7A6C" w:rsidRDefault="007171FB" w:rsidP="00CA71E8">
      <w:pPr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E94C54" w:rsidRPr="001E2155" w:rsidRDefault="00292DB2" w:rsidP="001E215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292DB2">
        <w:rPr>
          <w:rFonts w:ascii="Times New Roman" w:hAnsi="Times New Roman"/>
          <w:b/>
          <w:sz w:val="26"/>
          <w:szCs w:val="26"/>
          <w:lang w:eastAsia="ar-SA"/>
        </w:rPr>
        <w:t>З</w:t>
      </w:r>
      <w:r w:rsidR="001314F7" w:rsidRPr="00292DB2">
        <w:rPr>
          <w:rFonts w:ascii="Times New Roman" w:hAnsi="Times New Roman"/>
          <w:b/>
          <w:sz w:val="26"/>
          <w:szCs w:val="26"/>
          <w:lang w:eastAsia="ar-SA"/>
        </w:rPr>
        <w:t>а период проверки с 01.</w:t>
      </w:r>
      <w:r w:rsidRPr="00292DB2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1314F7" w:rsidRPr="00292DB2">
        <w:rPr>
          <w:rFonts w:ascii="Times New Roman" w:hAnsi="Times New Roman"/>
          <w:b/>
          <w:sz w:val="26"/>
          <w:szCs w:val="26"/>
          <w:lang w:eastAsia="ar-SA"/>
        </w:rPr>
        <w:t>0.201</w:t>
      </w:r>
      <w:r w:rsidR="00F31E80" w:rsidRPr="00292DB2">
        <w:rPr>
          <w:rFonts w:ascii="Times New Roman" w:hAnsi="Times New Roman"/>
          <w:b/>
          <w:sz w:val="26"/>
          <w:szCs w:val="26"/>
          <w:lang w:eastAsia="ar-SA"/>
        </w:rPr>
        <w:t>8</w:t>
      </w:r>
      <w:r w:rsidRPr="00292DB2">
        <w:rPr>
          <w:rFonts w:ascii="Times New Roman" w:hAnsi="Times New Roman"/>
          <w:b/>
          <w:sz w:val="26"/>
          <w:szCs w:val="26"/>
          <w:lang w:eastAsia="ar-SA"/>
        </w:rPr>
        <w:t xml:space="preserve"> г. по 0</w:t>
      </w:r>
      <w:r w:rsidR="00455EDD" w:rsidRPr="00292DB2">
        <w:rPr>
          <w:rFonts w:ascii="Times New Roman" w:hAnsi="Times New Roman"/>
          <w:b/>
          <w:sz w:val="26"/>
          <w:szCs w:val="26"/>
          <w:lang w:eastAsia="ar-SA"/>
        </w:rPr>
        <w:t>1.1</w:t>
      </w:r>
      <w:r w:rsidRPr="00292DB2">
        <w:rPr>
          <w:rFonts w:ascii="Times New Roman" w:hAnsi="Times New Roman"/>
          <w:b/>
          <w:sz w:val="26"/>
          <w:szCs w:val="26"/>
          <w:lang w:eastAsia="ar-SA"/>
        </w:rPr>
        <w:t>0</w:t>
      </w:r>
      <w:r w:rsidR="001314F7" w:rsidRPr="00292DB2">
        <w:rPr>
          <w:rFonts w:ascii="Times New Roman" w:hAnsi="Times New Roman"/>
          <w:b/>
          <w:sz w:val="26"/>
          <w:szCs w:val="26"/>
          <w:lang w:eastAsia="ar-SA"/>
        </w:rPr>
        <w:t>.201</w:t>
      </w:r>
      <w:r w:rsidRPr="00292DB2">
        <w:rPr>
          <w:rFonts w:ascii="Times New Roman" w:hAnsi="Times New Roman"/>
          <w:b/>
          <w:sz w:val="26"/>
          <w:szCs w:val="26"/>
          <w:lang w:eastAsia="ar-SA"/>
        </w:rPr>
        <w:t>9</w:t>
      </w:r>
      <w:r w:rsidR="001314F7" w:rsidRPr="00292DB2">
        <w:rPr>
          <w:rFonts w:ascii="Times New Roman" w:hAnsi="Times New Roman"/>
          <w:b/>
          <w:sz w:val="26"/>
          <w:szCs w:val="26"/>
          <w:lang w:eastAsia="ar-SA"/>
        </w:rPr>
        <w:t xml:space="preserve"> г. </w:t>
      </w:r>
      <w:r w:rsidR="00E94C54" w:rsidRPr="00292DB2">
        <w:rPr>
          <w:rFonts w:ascii="Times New Roman" w:hAnsi="Times New Roman"/>
          <w:b/>
          <w:sz w:val="26"/>
          <w:szCs w:val="26"/>
          <w:lang w:eastAsia="ar-SA"/>
        </w:rPr>
        <w:t>заключено</w:t>
      </w:r>
      <w:r w:rsidR="00E94C54" w:rsidRPr="001E2155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1E2155">
        <w:rPr>
          <w:rFonts w:ascii="Times New Roman" w:hAnsi="Times New Roman"/>
          <w:b/>
          <w:sz w:val="26"/>
          <w:szCs w:val="26"/>
          <w:lang w:eastAsia="ar-SA"/>
        </w:rPr>
        <w:t>2</w:t>
      </w:r>
      <w:r w:rsidR="00E94C54" w:rsidRPr="001E2155">
        <w:rPr>
          <w:rFonts w:ascii="Times New Roman" w:hAnsi="Times New Roman"/>
          <w:b/>
          <w:sz w:val="26"/>
          <w:szCs w:val="26"/>
          <w:lang w:eastAsia="ar-SA"/>
        </w:rPr>
        <w:t xml:space="preserve">9 договоров на сумму </w:t>
      </w:r>
      <w:r w:rsidR="001E2155">
        <w:rPr>
          <w:rFonts w:ascii="Times New Roman" w:hAnsi="Times New Roman"/>
          <w:b/>
          <w:sz w:val="26"/>
          <w:szCs w:val="26"/>
          <w:lang w:eastAsia="ar-SA"/>
        </w:rPr>
        <w:t>1 217 336,95</w:t>
      </w:r>
      <w:r w:rsidR="00E94C54" w:rsidRPr="001E2155">
        <w:rPr>
          <w:rFonts w:ascii="Times New Roman" w:hAnsi="Times New Roman"/>
          <w:b/>
          <w:sz w:val="26"/>
          <w:szCs w:val="26"/>
          <w:lang w:eastAsia="ar-SA"/>
        </w:rPr>
        <w:t xml:space="preserve"> рублей </w:t>
      </w:r>
      <w:r w:rsidR="00F30F6E" w:rsidRPr="001E2155">
        <w:rPr>
          <w:rFonts w:ascii="Times New Roman" w:hAnsi="Times New Roman"/>
          <w:b/>
          <w:sz w:val="26"/>
          <w:szCs w:val="26"/>
          <w:lang w:eastAsia="ar-SA"/>
        </w:rPr>
        <w:t>на основании</w:t>
      </w:r>
      <w:r w:rsidR="001E2155">
        <w:rPr>
          <w:rFonts w:ascii="Times New Roman" w:hAnsi="Times New Roman"/>
          <w:b/>
          <w:sz w:val="26"/>
          <w:szCs w:val="26"/>
          <w:lang w:eastAsia="ar-SA"/>
        </w:rPr>
        <w:t xml:space="preserve"> п.4 ч.1 ст.93 ФЗ №44</w:t>
      </w:r>
    </w:p>
    <w:p w:rsidR="00E94C54" w:rsidRPr="000E7A6C" w:rsidRDefault="00E94C54" w:rsidP="00F30F6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1E2155" w:rsidRDefault="00E2592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E2155">
        <w:rPr>
          <w:rFonts w:ascii="Times New Roman" w:hAnsi="Times New Roman"/>
          <w:b/>
          <w:sz w:val="26"/>
          <w:szCs w:val="26"/>
          <w:lang w:eastAsia="ar-SA"/>
        </w:rPr>
        <w:t xml:space="preserve">В ходе проверки представлены </w:t>
      </w:r>
      <w:r w:rsidR="009F6B54" w:rsidRPr="001E2155">
        <w:rPr>
          <w:rFonts w:ascii="Times New Roman" w:hAnsi="Times New Roman"/>
          <w:b/>
          <w:sz w:val="26"/>
          <w:szCs w:val="26"/>
          <w:lang w:eastAsia="ar-SA"/>
        </w:rPr>
        <w:t>2</w:t>
      </w:r>
      <w:r w:rsidR="00F7453B" w:rsidRPr="001E2155">
        <w:rPr>
          <w:rFonts w:ascii="Times New Roman" w:hAnsi="Times New Roman"/>
          <w:b/>
          <w:sz w:val="26"/>
          <w:szCs w:val="26"/>
          <w:lang w:eastAsia="ar-SA"/>
        </w:rPr>
        <w:t>9</w:t>
      </w:r>
      <w:r w:rsidR="009F6B54" w:rsidRPr="001E2155">
        <w:rPr>
          <w:rFonts w:ascii="Times New Roman" w:hAnsi="Times New Roman"/>
          <w:b/>
          <w:sz w:val="26"/>
          <w:szCs w:val="26"/>
          <w:lang w:eastAsia="ar-SA"/>
        </w:rPr>
        <w:t xml:space="preserve"> договоров на сумму </w:t>
      </w:r>
      <w:r w:rsidR="001E2155" w:rsidRPr="001E2155">
        <w:rPr>
          <w:rFonts w:ascii="Times New Roman" w:hAnsi="Times New Roman"/>
          <w:b/>
          <w:sz w:val="26"/>
          <w:szCs w:val="26"/>
          <w:lang w:eastAsia="ar-SA"/>
        </w:rPr>
        <w:t>1 217 336,95</w:t>
      </w:r>
      <w:r w:rsidR="009F6B54" w:rsidRPr="001E2155">
        <w:rPr>
          <w:rFonts w:ascii="Times New Roman" w:hAnsi="Times New Roman"/>
          <w:b/>
          <w:sz w:val="26"/>
          <w:szCs w:val="26"/>
          <w:lang w:eastAsia="ar-SA"/>
        </w:rPr>
        <w:t xml:space="preserve"> рублей с единственным поставщиком </w:t>
      </w:r>
      <w:r w:rsidRPr="001E2155">
        <w:rPr>
          <w:rFonts w:ascii="Times New Roman" w:hAnsi="Times New Roman"/>
          <w:b/>
          <w:sz w:val="26"/>
          <w:szCs w:val="26"/>
          <w:lang w:eastAsia="ar-SA"/>
        </w:rPr>
        <w:t>за</w:t>
      </w:r>
      <w:r w:rsidR="00F64513" w:rsidRPr="001E2155">
        <w:rPr>
          <w:rFonts w:ascii="Times New Roman" w:hAnsi="Times New Roman"/>
          <w:b/>
          <w:sz w:val="26"/>
          <w:szCs w:val="26"/>
          <w:lang w:eastAsia="ar-SA"/>
        </w:rPr>
        <w:t xml:space="preserve"> проверяемый период</w:t>
      </w:r>
      <w:r w:rsidR="00DC248E" w:rsidRPr="001E2155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1E2155" w:rsidRPr="001E2155">
        <w:rPr>
          <w:rFonts w:ascii="Times New Roman" w:hAnsi="Times New Roman"/>
          <w:b/>
          <w:sz w:val="26"/>
          <w:szCs w:val="26"/>
          <w:lang w:eastAsia="ar-SA"/>
        </w:rPr>
        <w:t>с 01.10.2018 г. по 01.10.2019 г.</w:t>
      </w:r>
      <w:r w:rsidR="009F6B54" w:rsidRPr="001E2155">
        <w:rPr>
          <w:rFonts w:ascii="Times New Roman" w:hAnsi="Times New Roman"/>
          <w:b/>
          <w:sz w:val="26"/>
          <w:szCs w:val="26"/>
          <w:lang w:eastAsia="ar-SA"/>
        </w:rPr>
        <w:t>:</w:t>
      </w:r>
    </w:p>
    <w:p w:rsidR="001314F7" w:rsidRPr="001E2155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1E2155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1E2155">
        <w:rPr>
          <w:rFonts w:ascii="Times New Roman" w:hAnsi="Times New Roman"/>
          <w:iCs/>
          <w:sz w:val="26"/>
          <w:szCs w:val="26"/>
          <w:lang w:eastAsia="ar-SA"/>
        </w:rPr>
        <w:t xml:space="preserve"> 3</w:t>
      </w:r>
      <w:r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1E2155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E2155">
        <w:rPr>
          <w:rFonts w:ascii="Times New Roman" w:hAnsi="Times New Roman"/>
          <w:iCs/>
          <w:sz w:val="26"/>
          <w:szCs w:val="26"/>
          <w:lang w:eastAsia="ar-SA"/>
        </w:rPr>
        <w:t>предоставление услуг связи</w:t>
      </w:r>
      <w:r w:rsidR="005B27E4"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 w:rsidR="001E2155">
        <w:rPr>
          <w:rFonts w:ascii="Times New Roman" w:hAnsi="Times New Roman"/>
          <w:iCs/>
          <w:sz w:val="26"/>
          <w:szCs w:val="26"/>
          <w:lang w:eastAsia="ar-SA"/>
        </w:rPr>
        <w:t>134 000</w:t>
      </w:r>
      <w:r w:rsidR="008F381C" w:rsidRPr="001E2155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1E2155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1E2155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5B27E4"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1E2155">
        <w:rPr>
          <w:rFonts w:ascii="Times New Roman" w:hAnsi="Times New Roman"/>
          <w:iCs/>
          <w:sz w:val="26"/>
          <w:szCs w:val="26"/>
          <w:lang w:eastAsia="ar-SA"/>
        </w:rPr>
        <w:t>7</w:t>
      </w:r>
      <w:r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1E2155"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E2155">
        <w:rPr>
          <w:rFonts w:ascii="Times New Roman" w:hAnsi="Times New Roman"/>
          <w:iCs/>
          <w:sz w:val="26"/>
          <w:szCs w:val="26"/>
          <w:lang w:eastAsia="ar-SA"/>
        </w:rPr>
        <w:t>приобретение запчастей</w:t>
      </w:r>
      <w:r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1E2155">
        <w:rPr>
          <w:rFonts w:ascii="Times New Roman" w:hAnsi="Times New Roman"/>
          <w:iCs/>
          <w:sz w:val="26"/>
          <w:szCs w:val="26"/>
          <w:lang w:eastAsia="ar-SA"/>
        </w:rPr>
        <w:t>101 192,00</w:t>
      </w:r>
      <w:r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1E2155" w:rsidRDefault="001E2155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- 12 договоров</w:t>
      </w:r>
      <w:r w:rsidR="005B27E4"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на приобретение ГСМ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835 909,00</w:t>
      </w:r>
      <w:r w:rsidR="005B27E4"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1E2155" w:rsidRDefault="001E2155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- 1 договор</w:t>
      </w:r>
      <w:r w:rsidR="005B27E4"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проведение медицинского осмотра водителей</w:t>
      </w:r>
      <w:r w:rsidR="005B27E4"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55 575,00</w:t>
      </w:r>
      <w:r w:rsidR="005B27E4" w:rsidRPr="001E2155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924DCA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924DCA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924DCA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F7453B" w:rsidRPr="00924DCA">
        <w:rPr>
          <w:rFonts w:ascii="Times New Roman" w:hAnsi="Times New Roman"/>
          <w:iCs/>
          <w:sz w:val="26"/>
          <w:szCs w:val="26"/>
          <w:lang w:eastAsia="ar-SA"/>
        </w:rPr>
        <w:t>6</w:t>
      </w:r>
      <w:r w:rsidR="00000AF8" w:rsidRPr="00924DCA">
        <w:rPr>
          <w:rFonts w:ascii="Times New Roman" w:hAnsi="Times New Roman"/>
          <w:iCs/>
          <w:sz w:val="26"/>
          <w:szCs w:val="26"/>
          <w:lang w:eastAsia="ar-SA"/>
        </w:rPr>
        <w:t xml:space="preserve"> договоров для нужд </w:t>
      </w:r>
      <w:r w:rsidR="00924DCA">
        <w:rPr>
          <w:rFonts w:ascii="Times New Roman" w:hAnsi="Times New Roman"/>
          <w:iCs/>
          <w:sz w:val="26"/>
          <w:szCs w:val="26"/>
          <w:lang w:eastAsia="ar-SA"/>
        </w:rPr>
        <w:t>ОВМТО комитета образования АММР</w:t>
      </w:r>
      <w:r w:rsidRPr="00924DCA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924DCA">
        <w:rPr>
          <w:rFonts w:ascii="Times New Roman" w:hAnsi="Times New Roman"/>
          <w:iCs/>
          <w:sz w:val="26"/>
          <w:szCs w:val="26"/>
          <w:lang w:eastAsia="ar-SA"/>
        </w:rPr>
        <w:t>90 660,95</w:t>
      </w:r>
      <w:r w:rsidRPr="00924DCA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BE02F4" w:rsidRPr="00924DCA" w:rsidRDefault="00EE78D1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iCs/>
          <w:sz w:val="26"/>
          <w:szCs w:val="26"/>
          <w:lang w:eastAsia="ar-SA"/>
        </w:rPr>
      </w:pPr>
      <w:r w:rsidRPr="00924DCA">
        <w:rPr>
          <w:rFonts w:ascii="Times New Roman" w:hAnsi="Times New Roman"/>
          <w:iCs/>
          <w:sz w:val="26"/>
          <w:szCs w:val="26"/>
          <w:lang w:eastAsia="ar-SA"/>
        </w:rPr>
        <w:t>Нарушений по представленным договорам не вы</w:t>
      </w:r>
      <w:r w:rsidR="000246C7" w:rsidRPr="00924DCA">
        <w:rPr>
          <w:rFonts w:ascii="Times New Roman" w:hAnsi="Times New Roman"/>
          <w:iCs/>
          <w:sz w:val="26"/>
          <w:szCs w:val="26"/>
          <w:lang w:eastAsia="ar-SA"/>
        </w:rPr>
        <w:t>я</w:t>
      </w:r>
      <w:r w:rsidRPr="00924DCA">
        <w:rPr>
          <w:rFonts w:ascii="Times New Roman" w:hAnsi="Times New Roman"/>
          <w:iCs/>
          <w:sz w:val="26"/>
          <w:szCs w:val="26"/>
          <w:lang w:eastAsia="ar-SA"/>
        </w:rPr>
        <w:t>влено.</w:t>
      </w:r>
    </w:p>
    <w:p w:rsidR="008332DA" w:rsidRPr="000E7A6C" w:rsidRDefault="008332DA" w:rsidP="008332DA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382E22" w:rsidRPr="000E7A6C" w:rsidRDefault="00382E22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highlight w:val="yellow"/>
          <w:lang w:eastAsia="ar-SA"/>
        </w:rPr>
      </w:pPr>
    </w:p>
    <w:p w:rsidR="001314F7" w:rsidRPr="00A1050C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1050C">
        <w:rPr>
          <w:rFonts w:ascii="Times New Roman" w:hAnsi="Times New Roman"/>
          <w:b/>
          <w:sz w:val="26"/>
          <w:szCs w:val="26"/>
          <w:lang w:eastAsia="ar-SA"/>
        </w:rPr>
        <w:t>Наличие и содержание Плана - графика размещения заказов на поставки товаров, выполнение работ, оказание услуг для нужд заказчика.</w:t>
      </w:r>
    </w:p>
    <w:p w:rsidR="001314F7" w:rsidRPr="00A1050C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A1050C">
        <w:rPr>
          <w:rFonts w:ascii="Times New Roman" w:hAnsi="Times New Roman"/>
          <w:sz w:val="26"/>
          <w:szCs w:val="26"/>
          <w:lang w:eastAsia="ar-SA"/>
        </w:rPr>
        <w:t>На основании части 2 статьи 112 Закона о контрактной системе на официальном сайте размещение планов-графиков осуществляется по правилам, установленным приказом Минэкономразвития России и Федеральным казначейством от 27.12.2011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 (далее - Приказ от 27.12.2011 г.№761/20н).</w:t>
      </w:r>
      <w:proofErr w:type="gramEnd"/>
    </w:p>
    <w:p w:rsidR="001314F7" w:rsidRPr="00A1050C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A1050C">
        <w:rPr>
          <w:rFonts w:ascii="Times New Roman" w:hAnsi="Times New Roman"/>
          <w:sz w:val="26"/>
          <w:szCs w:val="26"/>
          <w:lang w:eastAsia="ar-SA"/>
        </w:rPr>
        <w:t xml:space="preserve">При этом особенности, указанные в части 2 статьи 112 Закона о контрактной системе установлены совместным приказом Министерства экономического развития Российской Федерации и Федерального казначейства приказ от 31.03.2015 года № 182/7н «Об особенностях размещения в единой информационной системе или до </w:t>
      </w:r>
      <w:r w:rsidRPr="00A1050C">
        <w:rPr>
          <w:rFonts w:ascii="Times New Roman" w:hAnsi="Times New Roman"/>
          <w:sz w:val="26"/>
          <w:szCs w:val="26"/>
          <w:lang w:eastAsia="ar-SA"/>
        </w:rPr>
        <w:lastRenderedPageBreak/>
        <w:t>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</w:t>
      </w:r>
      <w:proofErr w:type="gramEnd"/>
      <w:r w:rsidRPr="00A1050C">
        <w:rPr>
          <w:rFonts w:ascii="Times New Roman" w:hAnsi="Times New Roman"/>
          <w:sz w:val="26"/>
          <w:szCs w:val="26"/>
          <w:lang w:eastAsia="ar-SA"/>
        </w:rPr>
        <w:t xml:space="preserve"> на поставки товаров, выполнения работ, оказания услуг планов-графиков размещения заказов на 2018</w:t>
      </w:r>
      <w:r w:rsidR="000D31DF" w:rsidRPr="00A1050C">
        <w:rPr>
          <w:rFonts w:ascii="Times New Roman" w:hAnsi="Times New Roman"/>
          <w:sz w:val="26"/>
          <w:szCs w:val="26"/>
          <w:lang w:eastAsia="ar-SA"/>
        </w:rPr>
        <w:t xml:space="preserve"> и 2019</w:t>
      </w:r>
      <w:r w:rsidRPr="00A1050C">
        <w:rPr>
          <w:rFonts w:ascii="Times New Roman" w:hAnsi="Times New Roman"/>
          <w:sz w:val="26"/>
          <w:szCs w:val="26"/>
          <w:lang w:eastAsia="ar-SA"/>
        </w:rPr>
        <w:t xml:space="preserve"> год» (далее - Приказ от 31.03.2015 г. №182/7н)».</w:t>
      </w:r>
    </w:p>
    <w:p w:rsidR="001314F7" w:rsidRPr="000E7A6C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C8365F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C8365F">
        <w:rPr>
          <w:rFonts w:ascii="Times New Roman" w:hAnsi="Times New Roman"/>
          <w:b/>
          <w:sz w:val="26"/>
          <w:szCs w:val="26"/>
          <w:lang w:eastAsia="ar-SA"/>
        </w:rPr>
        <w:t>2018 год.</w:t>
      </w:r>
    </w:p>
    <w:p w:rsidR="00C8365F" w:rsidRPr="00C8365F" w:rsidRDefault="00C8365F" w:rsidP="00C8365F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 Марксовского муниципального района на 2018 год утвержден решением Собрания Марксовского муниципального района 13 декабря 2017 года № 23/147. План – график Учреждения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размещен на официальном сайте 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7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года, </w:t>
      </w:r>
      <w:r w:rsidRPr="00C8365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Заказчик </w:t>
      </w:r>
      <w:proofErr w:type="gramStart"/>
      <w:r w:rsidRPr="00C8365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разместил план-график</w:t>
      </w:r>
      <w:proofErr w:type="gramEnd"/>
      <w:r w:rsidRPr="00C8365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без нарушений части 2 статьи 112 Закона № 44-ФЗ, пункта 5 Порядка размещения плана-графика.</w:t>
      </w:r>
    </w:p>
    <w:p w:rsidR="00C24EA3" w:rsidRPr="000E7A6C" w:rsidRDefault="00C24EA3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6"/>
          <w:szCs w:val="26"/>
          <w:highlight w:val="yellow"/>
          <w:lang w:eastAsia="ar-SA"/>
        </w:rPr>
      </w:pPr>
    </w:p>
    <w:p w:rsidR="001314F7" w:rsidRPr="000E7A6C" w:rsidRDefault="00C8365F" w:rsidP="000B0559">
      <w:pPr>
        <w:suppressAutoHyphens/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743700" cy="5334000"/>
            <wp:effectExtent l="19050" t="0" r="0" b="0"/>
            <wp:docPr id="3" name="Рисунок 1" descr="C:\Users\Мария\Pictures\график ОВМТО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график ОВМТО 201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945" t="12255" r="16104" b="7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F7" w:rsidRPr="000E7A6C" w:rsidRDefault="001314F7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C8365F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8365F">
        <w:rPr>
          <w:rFonts w:ascii="Times New Roman" w:hAnsi="Times New Roman"/>
          <w:sz w:val="26"/>
          <w:szCs w:val="26"/>
          <w:lang w:eastAsia="ar-SA"/>
        </w:rPr>
        <w:t xml:space="preserve">По данным официального сайта за 2018 год Заказчиком вносились изменения в планы-графики </w:t>
      </w:r>
      <w:r w:rsidR="00C8365F">
        <w:rPr>
          <w:rFonts w:ascii="Times New Roman" w:hAnsi="Times New Roman"/>
          <w:sz w:val="26"/>
          <w:szCs w:val="26"/>
          <w:lang w:eastAsia="ar-SA"/>
        </w:rPr>
        <w:t>8</w:t>
      </w:r>
      <w:r w:rsidRPr="00C8365F">
        <w:rPr>
          <w:rFonts w:ascii="Times New Roman" w:hAnsi="Times New Roman"/>
          <w:sz w:val="26"/>
          <w:szCs w:val="26"/>
          <w:lang w:eastAsia="ar-SA"/>
        </w:rPr>
        <w:t xml:space="preserve"> раз.</w:t>
      </w:r>
    </w:p>
    <w:p w:rsidR="001314F7" w:rsidRPr="00C8365F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C8365F">
        <w:rPr>
          <w:rFonts w:ascii="Times New Roman" w:hAnsi="Times New Roman"/>
          <w:bCs/>
          <w:sz w:val="26"/>
          <w:szCs w:val="26"/>
          <w:lang w:eastAsia="ar-SA"/>
        </w:rPr>
        <w:t xml:space="preserve">Согласно п. 6 Порядка № 761/20н, в случае внесения изменений в планы-графики такие изменения размещаются на официальном сайте </w:t>
      </w:r>
      <w:r w:rsidRPr="00C8365F">
        <w:rPr>
          <w:rFonts w:ascii="Times New Roman" w:hAnsi="Times New Roman"/>
          <w:bCs/>
          <w:sz w:val="26"/>
          <w:szCs w:val="26"/>
          <w:u w:val="single"/>
          <w:lang w:eastAsia="ar-SA"/>
        </w:rPr>
        <w:t>не позднее трех</w:t>
      </w:r>
      <w:r w:rsidRPr="00C8365F">
        <w:rPr>
          <w:rFonts w:ascii="Times New Roman" w:hAnsi="Times New Roman"/>
          <w:bCs/>
          <w:sz w:val="26"/>
          <w:szCs w:val="26"/>
          <w:lang w:eastAsia="ar-SA"/>
        </w:rPr>
        <w:t xml:space="preserve"> рабочих дней со дня внесения изменений в планы-графики.</w:t>
      </w:r>
    </w:p>
    <w:p w:rsidR="000D1180" w:rsidRPr="000E7A6C" w:rsidRDefault="000D1180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1314F7" w:rsidRPr="000E7A6C" w:rsidRDefault="00C8365F" w:rsidP="001314F7">
      <w:pPr>
        <w:suppressAutoHyphens/>
        <w:spacing w:after="0" w:line="240" w:lineRule="auto"/>
        <w:ind w:left="-709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  <w:r>
        <w:rPr>
          <w:rFonts w:ascii="Times New Roman" w:hAnsi="Times New Roman"/>
          <w:bCs/>
          <w:noProof/>
          <w:sz w:val="25"/>
          <w:szCs w:val="25"/>
        </w:rPr>
        <w:drawing>
          <wp:inline distT="0" distB="0" distL="0" distR="0">
            <wp:extent cx="6496050" cy="5324475"/>
            <wp:effectExtent l="19050" t="0" r="0" b="0"/>
            <wp:docPr id="5" name="Рисунок 3" descr="C:\Users\Мария\Pictures\график ОВМТО изменения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Pictures\график ОВМТО изменения 201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558" t="17157" r="15798" b="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F7" w:rsidRPr="00C8365F" w:rsidRDefault="001314F7" w:rsidP="00CA71E8">
      <w:pPr>
        <w:tabs>
          <w:tab w:val="left" w:pos="9498"/>
        </w:tabs>
        <w:spacing w:before="240"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C8365F">
        <w:rPr>
          <w:rFonts w:ascii="Times New Roman" w:hAnsi="Times New Roman"/>
          <w:bCs/>
          <w:sz w:val="26"/>
          <w:szCs w:val="26"/>
        </w:rPr>
        <w:t xml:space="preserve">Согласно </w:t>
      </w:r>
      <w:proofErr w:type="gramStart"/>
      <w:r w:rsidRPr="00C8365F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C8365F">
        <w:rPr>
          <w:rFonts w:ascii="Times New Roman" w:hAnsi="Times New Roman"/>
          <w:bCs/>
          <w:sz w:val="26"/>
          <w:szCs w:val="26"/>
        </w:rPr>
        <w:t xml:space="preserve">. 3 ст. 7 44-ФЗ информация, предусмотренная 44-ФЗ и размещенная в единой информационной системе, должна быть полной и </w:t>
      </w:r>
      <w:r w:rsidRPr="00C8365F">
        <w:rPr>
          <w:rFonts w:ascii="Times New Roman" w:hAnsi="Times New Roman"/>
          <w:bCs/>
          <w:sz w:val="26"/>
          <w:szCs w:val="26"/>
          <w:u w:val="single"/>
        </w:rPr>
        <w:t>достоверной</w:t>
      </w:r>
      <w:r w:rsidRPr="00C8365F">
        <w:rPr>
          <w:rFonts w:ascii="Times New Roman" w:hAnsi="Times New Roman"/>
          <w:bCs/>
          <w:sz w:val="26"/>
          <w:szCs w:val="26"/>
        </w:rPr>
        <w:t>.</w:t>
      </w:r>
    </w:p>
    <w:p w:rsidR="001314F7" w:rsidRPr="00C8365F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C8365F">
        <w:rPr>
          <w:rFonts w:ascii="Times New Roman" w:hAnsi="Times New Roman"/>
          <w:bCs/>
          <w:sz w:val="26"/>
          <w:szCs w:val="26"/>
          <w:lang w:eastAsia="ar-SA"/>
        </w:rPr>
        <w:t xml:space="preserve">Согласно п. 6 Порядка № 761/20н, в случае внесения изменений в планы-графики такие изменения размещаются на официальном сайте </w:t>
      </w:r>
      <w:r w:rsidRPr="00C8365F">
        <w:rPr>
          <w:rFonts w:ascii="Times New Roman" w:hAnsi="Times New Roman"/>
          <w:bCs/>
          <w:sz w:val="26"/>
          <w:szCs w:val="26"/>
          <w:u w:val="single"/>
          <w:lang w:eastAsia="ar-SA"/>
        </w:rPr>
        <w:t>не позднее трех</w:t>
      </w:r>
      <w:r w:rsidRPr="00C8365F">
        <w:rPr>
          <w:rFonts w:ascii="Times New Roman" w:hAnsi="Times New Roman"/>
          <w:bCs/>
          <w:sz w:val="26"/>
          <w:szCs w:val="26"/>
          <w:lang w:eastAsia="ar-SA"/>
        </w:rPr>
        <w:t xml:space="preserve"> рабочих дней со дня внесения изменений в планы-графики.</w:t>
      </w:r>
    </w:p>
    <w:p w:rsidR="001314F7" w:rsidRPr="000E7A6C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1314F7" w:rsidRPr="00C8365F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i/>
          <w:sz w:val="26"/>
          <w:szCs w:val="26"/>
          <w:shd w:val="clear" w:color="auto" w:fill="FFFF00"/>
          <w:lang w:eastAsia="ar-SA"/>
        </w:rPr>
      </w:pPr>
      <w:r w:rsidRPr="00C8365F">
        <w:rPr>
          <w:rFonts w:ascii="Times New Roman" w:hAnsi="Times New Roman"/>
          <w:b/>
          <w:bCs/>
          <w:i/>
          <w:sz w:val="26"/>
          <w:szCs w:val="26"/>
          <w:lang w:eastAsia="ar-SA"/>
        </w:rPr>
        <w:t>План - закупок</w:t>
      </w:r>
    </w:p>
    <w:p w:rsidR="001314F7" w:rsidRPr="00C8365F" w:rsidRDefault="004D60AC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Бюджетная смета</w:t>
      </w:r>
      <w:r w:rsidR="001314F7" w:rsidRPr="004D60AC">
        <w:rPr>
          <w:rFonts w:ascii="Times New Roman" w:hAnsi="Times New Roman"/>
          <w:sz w:val="26"/>
          <w:szCs w:val="26"/>
          <w:lang w:eastAsia="ar-SA"/>
        </w:rPr>
        <w:t xml:space="preserve"> по </w:t>
      </w:r>
      <w:r w:rsidR="00C8365F" w:rsidRPr="004D60AC">
        <w:rPr>
          <w:rFonts w:ascii="Times New Roman" w:hAnsi="Times New Roman"/>
          <w:sz w:val="26"/>
          <w:szCs w:val="26"/>
          <w:lang w:eastAsia="ar-SA"/>
        </w:rPr>
        <w:t>ОВМТО комитета образования АММР</w:t>
      </w:r>
      <w:r>
        <w:rPr>
          <w:rFonts w:ascii="Times New Roman" w:hAnsi="Times New Roman"/>
          <w:sz w:val="26"/>
          <w:szCs w:val="26"/>
          <w:lang w:eastAsia="ar-SA"/>
        </w:rPr>
        <w:t xml:space="preserve"> на 2018 год</w:t>
      </w:r>
      <w:r w:rsidR="001314F7" w:rsidRPr="004D60AC">
        <w:rPr>
          <w:rFonts w:ascii="Times New Roman" w:hAnsi="Times New Roman"/>
          <w:sz w:val="26"/>
          <w:szCs w:val="26"/>
          <w:lang w:eastAsia="ar-SA"/>
        </w:rPr>
        <w:t xml:space="preserve"> утвержден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1314F7" w:rsidRPr="004D60A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D60AC">
        <w:rPr>
          <w:rFonts w:ascii="Times New Roman" w:hAnsi="Times New Roman"/>
          <w:sz w:val="26"/>
          <w:szCs w:val="26"/>
          <w:lang w:eastAsia="ar-SA"/>
        </w:rPr>
        <w:t>18.12.2017 г.</w:t>
      </w:r>
      <w:r w:rsidR="001314F7" w:rsidRPr="004D60A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314F7" w:rsidRPr="00C8365F">
        <w:rPr>
          <w:rFonts w:ascii="Times New Roman" w:hAnsi="Times New Roman"/>
          <w:sz w:val="26"/>
          <w:szCs w:val="26"/>
          <w:lang w:eastAsia="ar-SA"/>
        </w:rPr>
        <w:t>В соответствии с постановлением Правительства РФ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ПП РФ 1043</w:t>
      </w:r>
      <w:proofErr w:type="gramEnd"/>
      <w:r w:rsidR="001314F7" w:rsidRPr="00C8365F">
        <w:rPr>
          <w:rFonts w:ascii="Times New Roman" w:hAnsi="Times New Roman"/>
          <w:sz w:val="26"/>
          <w:szCs w:val="26"/>
          <w:lang w:eastAsia="ar-SA"/>
        </w:rPr>
        <w:t xml:space="preserve">). План закупок </w:t>
      </w:r>
      <w:r w:rsidR="00C8365F">
        <w:rPr>
          <w:rFonts w:ascii="Times New Roman" w:hAnsi="Times New Roman"/>
          <w:sz w:val="26"/>
          <w:szCs w:val="26"/>
          <w:lang w:eastAsia="ar-SA"/>
        </w:rPr>
        <w:t>ОВМТО комитета образования АММР</w:t>
      </w:r>
      <w:r w:rsidR="00D14063" w:rsidRPr="00C8365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314F7" w:rsidRPr="00C8365F">
        <w:rPr>
          <w:rFonts w:ascii="Times New Roman" w:hAnsi="Times New Roman"/>
          <w:sz w:val="26"/>
          <w:szCs w:val="26"/>
          <w:lang w:eastAsia="ar-SA"/>
        </w:rPr>
        <w:t xml:space="preserve">размещен в сроки, согласно с </w:t>
      </w:r>
      <w:proofErr w:type="gramStart"/>
      <w:r w:rsidR="001314F7" w:rsidRPr="00C8365F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="001314F7" w:rsidRPr="00C8365F">
        <w:rPr>
          <w:rFonts w:ascii="Times New Roman" w:hAnsi="Times New Roman"/>
          <w:sz w:val="26"/>
          <w:szCs w:val="26"/>
          <w:lang w:eastAsia="ar-SA"/>
        </w:rPr>
        <w:t>. 3 ПП РФ 1043.</w:t>
      </w:r>
    </w:p>
    <w:p w:rsidR="000D1180" w:rsidRPr="000E7A6C" w:rsidRDefault="000D1180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0E7A6C" w:rsidRDefault="00C8365F" w:rsidP="001314F7">
      <w:pPr>
        <w:suppressAutoHyphens/>
        <w:spacing w:after="0" w:line="240" w:lineRule="auto"/>
        <w:ind w:left="-851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  <w:r>
        <w:rPr>
          <w:rFonts w:ascii="Times New Roman" w:hAnsi="Times New Roman"/>
          <w:bCs/>
          <w:noProof/>
          <w:sz w:val="26"/>
          <w:szCs w:val="26"/>
        </w:rPr>
        <w:lastRenderedPageBreak/>
        <w:drawing>
          <wp:inline distT="0" distB="0" distL="0" distR="0">
            <wp:extent cx="6581775" cy="5505450"/>
            <wp:effectExtent l="19050" t="0" r="9525" b="0"/>
            <wp:docPr id="6" name="Рисунок 4" descr="C:\Users\Мария\Pictures\закупки ОВМТО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Pictures\закупки ОВМТО 201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945" t="11765" r="16564" b="7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180" w:rsidRPr="000E7A6C" w:rsidRDefault="000D1180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1314F7" w:rsidRPr="00C8365F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proofErr w:type="gramStart"/>
      <w:r w:rsidRPr="00C8365F">
        <w:rPr>
          <w:rFonts w:ascii="Times New Roman" w:hAnsi="Times New Roman"/>
          <w:bCs/>
          <w:sz w:val="26"/>
          <w:szCs w:val="26"/>
          <w:lang w:eastAsia="ar-SA"/>
        </w:rPr>
        <w:t>План-график на 201</w:t>
      </w:r>
      <w:r w:rsidR="00D14063" w:rsidRPr="00C8365F">
        <w:rPr>
          <w:rFonts w:ascii="Times New Roman" w:hAnsi="Times New Roman"/>
          <w:bCs/>
          <w:sz w:val="26"/>
          <w:szCs w:val="26"/>
          <w:lang w:eastAsia="ar-SA"/>
        </w:rPr>
        <w:t>8</w:t>
      </w:r>
      <w:r w:rsidRPr="00C8365F">
        <w:rPr>
          <w:rFonts w:ascii="Times New Roman" w:hAnsi="Times New Roman"/>
          <w:bCs/>
          <w:sz w:val="26"/>
          <w:szCs w:val="26"/>
          <w:lang w:eastAsia="ar-SA"/>
        </w:rPr>
        <w:t>,</w:t>
      </w:r>
      <w:r w:rsidR="00D14063" w:rsidRPr="00C8365F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C8365F">
        <w:rPr>
          <w:rFonts w:ascii="Times New Roman" w:hAnsi="Times New Roman"/>
          <w:bCs/>
          <w:sz w:val="26"/>
          <w:szCs w:val="26"/>
          <w:lang w:eastAsia="ar-SA"/>
        </w:rPr>
        <w:t>201</w:t>
      </w:r>
      <w:r w:rsidR="00D14063" w:rsidRPr="00C8365F">
        <w:rPr>
          <w:rFonts w:ascii="Times New Roman" w:hAnsi="Times New Roman"/>
          <w:bCs/>
          <w:sz w:val="26"/>
          <w:szCs w:val="26"/>
          <w:lang w:eastAsia="ar-SA"/>
        </w:rPr>
        <w:t>9</w:t>
      </w:r>
      <w:r w:rsidRPr="00C8365F">
        <w:rPr>
          <w:rFonts w:ascii="Times New Roman" w:hAnsi="Times New Roman"/>
          <w:bCs/>
          <w:sz w:val="26"/>
          <w:szCs w:val="26"/>
          <w:lang w:eastAsia="ar-SA"/>
        </w:rPr>
        <w:t xml:space="preserve"> год размещен в соответствии с ч.3 Постановления Правительства РФ от 05 июня 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муниципальных нужд, а также о требованиях к форме плана-графика закупок товаров, работ, услуг» (далее – ПП РФ 554). </w:t>
      </w:r>
      <w:proofErr w:type="gramEnd"/>
    </w:p>
    <w:p w:rsidR="001314F7" w:rsidRPr="00C8365F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C8365F">
        <w:rPr>
          <w:rFonts w:ascii="Times New Roman" w:hAnsi="Times New Roman"/>
          <w:b/>
          <w:bCs/>
          <w:sz w:val="26"/>
          <w:szCs w:val="26"/>
          <w:lang w:eastAsia="ar-SA"/>
        </w:rPr>
        <w:t>Нарушений не выявлено.</w:t>
      </w:r>
    </w:p>
    <w:p w:rsidR="001314F7" w:rsidRPr="000E7A6C" w:rsidRDefault="001314F7" w:rsidP="00CA71E8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</w:p>
    <w:p w:rsidR="00D14063" w:rsidRPr="00C71914" w:rsidRDefault="00D14063" w:rsidP="00D14063">
      <w:pPr>
        <w:tabs>
          <w:tab w:val="left" w:pos="9498"/>
        </w:tabs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C71914">
        <w:rPr>
          <w:rFonts w:ascii="Times New Roman" w:hAnsi="Times New Roman"/>
          <w:b/>
          <w:sz w:val="26"/>
          <w:szCs w:val="26"/>
          <w:lang w:eastAsia="ar-SA"/>
        </w:rPr>
        <w:t>2019 год.</w:t>
      </w:r>
    </w:p>
    <w:p w:rsidR="00C71914" w:rsidRPr="00C8365F" w:rsidRDefault="00C71914" w:rsidP="00C71914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 Марксовского муниципального района на 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утвержден решением Собрания Марксовского муниципального района 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декабря 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№ 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>. План – график Учреждения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размещен на официальном сайте </w:t>
      </w:r>
      <w:r w:rsidRPr="00C71914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C71914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Pr="00C71914">
        <w:rPr>
          <w:rFonts w:ascii="Times New Roman" w:hAnsi="Times New Roman"/>
          <w:sz w:val="26"/>
          <w:szCs w:val="26"/>
          <w:lang w:eastAsia="ar-SA"/>
        </w:rPr>
        <w:t>2</w:t>
      </w:r>
      <w:r w:rsidRPr="00C71914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года, </w:t>
      </w:r>
      <w:r w:rsidRPr="00C8365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Заказчик </w:t>
      </w:r>
      <w:proofErr w:type="gramStart"/>
      <w:r w:rsidRPr="00C8365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разместил план-график</w:t>
      </w:r>
      <w:proofErr w:type="gramEnd"/>
      <w:r w:rsidRPr="00C8365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без нарушений части 2 статьи 112 Закона № 44-ФЗ, пункта 5 Порядка размещения плана-графика.</w:t>
      </w:r>
    </w:p>
    <w:p w:rsidR="00D14063" w:rsidRPr="000E7A6C" w:rsidRDefault="00D14063" w:rsidP="00D14063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6"/>
          <w:szCs w:val="26"/>
          <w:highlight w:val="yellow"/>
          <w:lang w:eastAsia="ar-SA"/>
        </w:rPr>
      </w:pPr>
    </w:p>
    <w:p w:rsidR="00D14063" w:rsidRPr="000E7A6C" w:rsidRDefault="00D14063" w:rsidP="00CA71E8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</w:p>
    <w:p w:rsidR="00D14063" w:rsidRPr="000E7A6C" w:rsidRDefault="00C71914" w:rsidP="00CA71E8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  <w:r>
        <w:rPr>
          <w:rFonts w:ascii="Times New Roman" w:hAnsi="Times New Roman"/>
          <w:bCs/>
          <w:noProof/>
          <w:sz w:val="25"/>
          <w:szCs w:val="25"/>
        </w:rPr>
        <w:lastRenderedPageBreak/>
        <w:drawing>
          <wp:inline distT="0" distB="0" distL="0" distR="0">
            <wp:extent cx="6391275" cy="4838700"/>
            <wp:effectExtent l="19050" t="0" r="9525" b="0"/>
            <wp:docPr id="8" name="Рисунок 5" descr="C:\Users\Мария\Pictures\график ОВМТО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Pictures\график ОВМТО 20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8252" t="11765" r="17638" b="7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63" w:rsidRPr="00C71914" w:rsidRDefault="00D14063" w:rsidP="00D14063">
      <w:pPr>
        <w:tabs>
          <w:tab w:val="left" w:pos="9498"/>
        </w:tabs>
        <w:spacing w:before="240"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C71914">
        <w:rPr>
          <w:rFonts w:ascii="Times New Roman" w:hAnsi="Times New Roman"/>
          <w:bCs/>
          <w:sz w:val="26"/>
          <w:szCs w:val="26"/>
        </w:rPr>
        <w:t xml:space="preserve">Согласно </w:t>
      </w:r>
      <w:proofErr w:type="gramStart"/>
      <w:r w:rsidRPr="00C71914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C71914">
        <w:rPr>
          <w:rFonts w:ascii="Times New Roman" w:hAnsi="Times New Roman"/>
          <w:bCs/>
          <w:sz w:val="26"/>
          <w:szCs w:val="26"/>
        </w:rPr>
        <w:t xml:space="preserve">. 3 ст. 7 44-ФЗ информация, предусмотренная 44-ФЗ и размещенная в единой информационной системе, должна быть полной и </w:t>
      </w:r>
      <w:r w:rsidRPr="00C71914">
        <w:rPr>
          <w:rFonts w:ascii="Times New Roman" w:hAnsi="Times New Roman"/>
          <w:bCs/>
          <w:sz w:val="26"/>
          <w:szCs w:val="26"/>
          <w:u w:val="single"/>
        </w:rPr>
        <w:t>достоверной</w:t>
      </w:r>
      <w:r w:rsidRPr="00C71914">
        <w:rPr>
          <w:rFonts w:ascii="Times New Roman" w:hAnsi="Times New Roman"/>
          <w:bCs/>
          <w:sz w:val="26"/>
          <w:szCs w:val="26"/>
        </w:rPr>
        <w:t>.</w:t>
      </w:r>
    </w:p>
    <w:p w:rsidR="00D14063" w:rsidRPr="00C71914" w:rsidRDefault="00D14063" w:rsidP="00D14063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C71914">
        <w:rPr>
          <w:rFonts w:ascii="Times New Roman" w:hAnsi="Times New Roman"/>
          <w:bCs/>
          <w:sz w:val="26"/>
          <w:szCs w:val="26"/>
          <w:lang w:eastAsia="ar-SA"/>
        </w:rPr>
        <w:t xml:space="preserve">Согласно п. 6 Порядка № 761/20н, в случае внесения изменений в планы-графики такие изменения размещаются на официальном сайте </w:t>
      </w:r>
      <w:r w:rsidRPr="00C71914">
        <w:rPr>
          <w:rFonts w:ascii="Times New Roman" w:hAnsi="Times New Roman"/>
          <w:bCs/>
          <w:sz w:val="26"/>
          <w:szCs w:val="26"/>
          <w:u w:val="single"/>
          <w:lang w:eastAsia="ar-SA"/>
        </w:rPr>
        <w:t>не позднее трех</w:t>
      </w:r>
      <w:r w:rsidRPr="00C71914">
        <w:rPr>
          <w:rFonts w:ascii="Times New Roman" w:hAnsi="Times New Roman"/>
          <w:bCs/>
          <w:sz w:val="26"/>
          <w:szCs w:val="26"/>
          <w:lang w:eastAsia="ar-SA"/>
        </w:rPr>
        <w:t xml:space="preserve"> рабочих дней со дня внесения изменений в планы-графики.</w:t>
      </w:r>
    </w:p>
    <w:p w:rsidR="00D14063" w:rsidRPr="000E7A6C" w:rsidRDefault="00D14063" w:rsidP="00D14063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D14063" w:rsidRPr="00C71914" w:rsidRDefault="00D14063" w:rsidP="00D14063">
      <w:pPr>
        <w:tabs>
          <w:tab w:val="left" w:pos="9498"/>
        </w:tabs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i/>
          <w:sz w:val="26"/>
          <w:szCs w:val="26"/>
          <w:shd w:val="clear" w:color="auto" w:fill="FFFF00"/>
          <w:lang w:eastAsia="ar-SA"/>
        </w:rPr>
      </w:pPr>
      <w:r w:rsidRPr="00C71914">
        <w:rPr>
          <w:rFonts w:ascii="Times New Roman" w:hAnsi="Times New Roman"/>
          <w:b/>
          <w:bCs/>
          <w:i/>
          <w:sz w:val="26"/>
          <w:szCs w:val="26"/>
          <w:lang w:eastAsia="ar-SA"/>
        </w:rPr>
        <w:t>План - закупок</w:t>
      </w:r>
    </w:p>
    <w:p w:rsidR="00D14063" w:rsidRPr="00C71914" w:rsidRDefault="004D60AC" w:rsidP="00D14063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Бюджетная смета</w:t>
      </w:r>
      <w:r w:rsidRPr="004D60AC">
        <w:rPr>
          <w:rFonts w:ascii="Times New Roman" w:hAnsi="Times New Roman"/>
          <w:sz w:val="26"/>
          <w:szCs w:val="26"/>
          <w:lang w:eastAsia="ar-SA"/>
        </w:rPr>
        <w:t xml:space="preserve"> по ОВМТО комитета образования АММР</w:t>
      </w:r>
      <w:r>
        <w:rPr>
          <w:rFonts w:ascii="Times New Roman" w:hAnsi="Times New Roman"/>
          <w:sz w:val="26"/>
          <w:szCs w:val="26"/>
          <w:lang w:eastAsia="ar-SA"/>
        </w:rPr>
        <w:t xml:space="preserve"> на 2019 год</w:t>
      </w:r>
      <w:r w:rsidRPr="004D60AC">
        <w:rPr>
          <w:rFonts w:ascii="Times New Roman" w:hAnsi="Times New Roman"/>
          <w:sz w:val="26"/>
          <w:szCs w:val="26"/>
          <w:lang w:eastAsia="ar-SA"/>
        </w:rPr>
        <w:t xml:space="preserve"> утвержден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4D60AC">
        <w:rPr>
          <w:rFonts w:ascii="Times New Roman" w:hAnsi="Times New Roman"/>
          <w:sz w:val="26"/>
          <w:szCs w:val="26"/>
          <w:lang w:eastAsia="ar-SA"/>
        </w:rPr>
        <w:t xml:space="preserve"> 1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4D60AC">
        <w:rPr>
          <w:rFonts w:ascii="Times New Roman" w:hAnsi="Times New Roman"/>
          <w:sz w:val="26"/>
          <w:szCs w:val="26"/>
          <w:lang w:eastAsia="ar-SA"/>
        </w:rPr>
        <w:t>.12.201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Pr="004D60AC">
        <w:rPr>
          <w:rFonts w:ascii="Times New Roman" w:hAnsi="Times New Roman"/>
          <w:sz w:val="26"/>
          <w:szCs w:val="26"/>
          <w:lang w:eastAsia="ar-SA"/>
        </w:rPr>
        <w:t xml:space="preserve"> г. 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14063" w:rsidRPr="00C71914">
        <w:rPr>
          <w:rFonts w:ascii="Times New Roman" w:hAnsi="Times New Roman"/>
          <w:sz w:val="26"/>
          <w:szCs w:val="26"/>
          <w:lang w:eastAsia="ar-SA"/>
        </w:rPr>
        <w:t>В соответствии с постановлением Правительства РФ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ПП РФ 1043</w:t>
      </w:r>
      <w:proofErr w:type="gramEnd"/>
      <w:r w:rsidR="00D14063" w:rsidRPr="00C71914">
        <w:rPr>
          <w:rFonts w:ascii="Times New Roman" w:hAnsi="Times New Roman"/>
          <w:sz w:val="26"/>
          <w:szCs w:val="26"/>
          <w:lang w:eastAsia="ar-SA"/>
        </w:rPr>
        <w:t xml:space="preserve">). План закупок </w:t>
      </w:r>
      <w:r w:rsidR="00C71914">
        <w:rPr>
          <w:rFonts w:ascii="Times New Roman" w:hAnsi="Times New Roman"/>
          <w:sz w:val="26"/>
          <w:szCs w:val="26"/>
          <w:lang w:eastAsia="ar-SA"/>
        </w:rPr>
        <w:t>ОВМТО комитета образования</w:t>
      </w:r>
      <w:r w:rsidR="00D14063" w:rsidRPr="00C71914">
        <w:rPr>
          <w:rFonts w:ascii="Times New Roman" w:hAnsi="Times New Roman"/>
          <w:sz w:val="26"/>
          <w:szCs w:val="26"/>
          <w:lang w:eastAsia="ar-SA"/>
        </w:rPr>
        <w:t xml:space="preserve"> размещен в сроки, согласно с </w:t>
      </w:r>
      <w:proofErr w:type="gramStart"/>
      <w:r w:rsidR="00D14063" w:rsidRPr="00C71914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="00D14063" w:rsidRPr="00C71914">
        <w:rPr>
          <w:rFonts w:ascii="Times New Roman" w:hAnsi="Times New Roman"/>
          <w:sz w:val="26"/>
          <w:szCs w:val="26"/>
          <w:lang w:eastAsia="ar-SA"/>
        </w:rPr>
        <w:t>. 3 ПП РФ 1043.</w:t>
      </w:r>
    </w:p>
    <w:p w:rsidR="001824F1" w:rsidRPr="000E7A6C" w:rsidRDefault="001824F1" w:rsidP="00D14063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D14063" w:rsidRPr="000E7A6C" w:rsidRDefault="00C71914" w:rsidP="00CA71E8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  <w:r>
        <w:rPr>
          <w:rFonts w:ascii="Times New Roman" w:hAnsi="Times New Roman"/>
          <w:bCs/>
          <w:noProof/>
          <w:sz w:val="25"/>
          <w:szCs w:val="25"/>
        </w:rPr>
        <w:lastRenderedPageBreak/>
        <w:drawing>
          <wp:inline distT="0" distB="0" distL="0" distR="0">
            <wp:extent cx="6572250" cy="5124450"/>
            <wp:effectExtent l="19050" t="0" r="0" b="0"/>
            <wp:docPr id="11" name="Рисунок 6" descr="C:\Users\Мария\Pictures\закупки 2019 пер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Pictures\закупки 2019 первый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7791" t="12010" r="17638" b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4F1" w:rsidRPr="000E7A6C" w:rsidRDefault="001824F1" w:rsidP="00CA71E8">
      <w:pPr>
        <w:suppressAutoHyphens/>
        <w:autoSpaceDE w:val="0"/>
        <w:spacing w:after="0" w:line="240" w:lineRule="auto"/>
        <w:ind w:left="708"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C71914" w:rsidRDefault="001314F7" w:rsidP="00CA71E8">
      <w:pPr>
        <w:suppressAutoHyphens/>
        <w:autoSpaceDE w:val="0"/>
        <w:spacing w:after="0" w:line="240" w:lineRule="auto"/>
        <w:ind w:left="708" w:right="283"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C71914">
        <w:rPr>
          <w:rFonts w:ascii="Times New Roman" w:hAnsi="Times New Roman"/>
          <w:b/>
          <w:sz w:val="26"/>
          <w:szCs w:val="26"/>
          <w:lang w:eastAsia="ar-SA"/>
        </w:rPr>
        <w:t>Проверка соответствия планов-графиков Учреждения осуществленным закупкам</w:t>
      </w:r>
      <w:r w:rsidRPr="00C71914">
        <w:rPr>
          <w:rFonts w:ascii="Times New Roman" w:hAnsi="Times New Roman"/>
          <w:sz w:val="26"/>
          <w:szCs w:val="26"/>
          <w:lang w:eastAsia="ar-SA"/>
        </w:rPr>
        <w:t>.</w:t>
      </w:r>
    </w:p>
    <w:p w:rsidR="001314F7" w:rsidRPr="00C71914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71914">
        <w:rPr>
          <w:rFonts w:ascii="Times New Roman" w:hAnsi="Times New Roman"/>
          <w:sz w:val="26"/>
          <w:szCs w:val="26"/>
          <w:lang w:eastAsia="ar-SA"/>
        </w:rPr>
        <w:t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обеспечения муниципальных нужд</w:t>
      </w:r>
      <w:r w:rsidR="001824F1" w:rsidRPr="00C7191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71914">
        <w:rPr>
          <w:rFonts w:ascii="Times New Roman" w:hAnsi="Times New Roman"/>
          <w:sz w:val="26"/>
          <w:szCs w:val="26"/>
          <w:lang w:eastAsia="ar-SA"/>
        </w:rPr>
        <w:t>ОВМТО комитета образования АММР</w:t>
      </w:r>
      <w:r w:rsidRPr="00C71914">
        <w:rPr>
          <w:rFonts w:ascii="Times New Roman" w:hAnsi="Times New Roman"/>
          <w:sz w:val="26"/>
          <w:szCs w:val="26"/>
          <w:lang w:eastAsia="ar-SA"/>
        </w:rPr>
        <w:t xml:space="preserve"> за 2018 год, осуществленным закупкам.</w:t>
      </w:r>
    </w:p>
    <w:p w:rsidR="001314F7" w:rsidRPr="00C71914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C71914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C71914">
        <w:rPr>
          <w:rFonts w:ascii="Times New Roman" w:hAnsi="Times New Roman"/>
          <w:b/>
          <w:sz w:val="26"/>
          <w:szCs w:val="26"/>
          <w:lang w:eastAsia="ar-SA"/>
        </w:rPr>
        <w:t>Отчет об осуществлении закупок товаров, работ, услуг для обеспечения муниципальных нужд.</w:t>
      </w:r>
    </w:p>
    <w:p w:rsidR="001314F7" w:rsidRPr="000E7A6C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r w:rsidRPr="00924DCA">
        <w:rPr>
          <w:rFonts w:ascii="Times New Roman" w:hAnsi="Times New Roman"/>
          <w:sz w:val="26"/>
          <w:szCs w:val="26"/>
          <w:lang w:eastAsia="ar-SA"/>
        </w:rPr>
        <w:t xml:space="preserve"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</w:t>
      </w:r>
      <w:r w:rsidR="00924DCA">
        <w:rPr>
          <w:rFonts w:ascii="Times New Roman" w:hAnsi="Times New Roman"/>
          <w:sz w:val="26"/>
          <w:szCs w:val="26"/>
          <w:lang w:eastAsia="ar-SA"/>
        </w:rPr>
        <w:t>ОВМТО комитета образования АММР</w:t>
      </w:r>
      <w:r w:rsidRPr="00924DCA">
        <w:rPr>
          <w:rFonts w:ascii="Times New Roman" w:hAnsi="Times New Roman"/>
          <w:sz w:val="26"/>
          <w:szCs w:val="26"/>
          <w:lang w:eastAsia="ar-SA"/>
        </w:rPr>
        <w:t xml:space="preserve"> на 201</w:t>
      </w:r>
      <w:r w:rsidR="00B17804" w:rsidRPr="00924DCA">
        <w:rPr>
          <w:rFonts w:ascii="Times New Roman" w:hAnsi="Times New Roman"/>
          <w:sz w:val="26"/>
          <w:szCs w:val="26"/>
          <w:lang w:eastAsia="ar-SA"/>
        </w:rPr>
        <w:t>8</w:t>
      </w:r>
      <w:r w:rsidRPr="00924DCA">
        <w:rPr>
          <w:rFonts w:ascii="Times New Roman" w:hAnsi="Times New Roman"/>
          <w:sz w:val="26"/>
          <w:szCs w:val="26"/>
          <w:lang w:eastAsia="ar-SA"/>
        </w:rPr>
        <w:t xml:space="preserve"> год совокупный объем закупок в 201</w:t>
      </w:r>
      <w:r w:rsidR="00B17804" w:rsidRPr="00924DCA">
        <w:rPr>
          <w:rFonts w:ascii="Times New Roman" w:hAnsi="Times New Roman"/>
          <w:sz w:val="26"/>
          <w:szCs w:val="26"/>
          <w:lang w:eastAsia="ar-SA"/>
        </w:rPr>
        <w:t>8</w:t>
      </w:r>
      <w:r w:rsidRPr="00924DCA">
        <w:rPr>
          <w:rFonts w:ascii="Times New Roman" w:hAnsi="Times New Roman"/>
          <w:sz w:val="26"/>
          <w:szCs w:val="26"/>
          <w:lang w:eastAsia="ar-SA"/>
        </w:rPr>
        <w:t xml:space="preserve"> году составил </w:t>
      </w:r>
      <w:r w:rsidR="000B0559">
        <w:rPr>
          <w:rFonts w:ascii="Times New Roman" w:hAnsi="Times New Roman"/>
          <w:sz w:val="26"/>
          <w:szCs w:val="26"/>
          <w:lang w:eastAsia="ar-SA"/>
        </w:rPr>
        <w:t xml:space="preserve">1 889,0 </w:t>
      </w:r>
      <w:r w:rsidR="00924DCA">
        <w:rPr>
          <w:rFonts w:ascii="Times New Roman" w:hAnsi="Times New Roman"/>
          <w:sz w:val="26"/>
          <w:szCs w:val="26"/>
          <w:lang w:eastAsia="ar-SA"/>
        </w:rPr>
        <w:t>тыс. рублей.</w:t>
      </w:r>
    </w:p>
    <w:p w:rsidR="001314F7" w:rsidRPr="000E7A6C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proofErr w:type="gramStart"/>
      <w:r w:rsidRPr="00924DCA">
        <w:rPr>
          <w:rFonts w:ascii="Times New Roman" w:hAnsi="Times New Roman"/>
          <w:sz w:val="26"/>
          <w:szCs w:val="26"/>
          <w:lang w:eastAsia="ar-SA"/>
        </w:rPr>
        <w:t>В 201</w:t>
      </w:r>
      <w:r w:rsidR="001561F6" w:rsidRPr="00924DCA">
        <w:rPr>
          <w:rFonts w:ascii="Times New Roman" w:hAnsi="Times New Roman"/>
          <w:sz w:val="26"/>
          <w:szCs w:val="26"/>
          <w:lang w:eastAsia="ar-SA"/>
        </w:rPr>
        <w:t>8</w:t>
      </w:r>
      <w:r w:rsidRPr="00924DCA">
        <w:rPr>
          <w:rFonts w:ascii="Times New Roman" w:hAnsi="Times New Roman"/>
          <w:sz w:val="26"/>
          <w:szCs w:val="26"/>
          <w:lang w:eastAsia="ar-SA"/>
        </w:rPr>
        <w:t xml:space="preserve"> году закупки у субъектов малого предпринимательства </w:t>
      </w:r>
      <w:r w:rsidR="00924DCA" w:rsidRPr="00924DCA">
        <w:rPr>
          <w:rFonts w:ascii="Times New Roman" w:hAnsi="Times New Roman"/>
          <w:sz w:val="26"/>
          <w:szCs w:val="26"/>
          <w:lang w:eastAsia="ar-SA"/>
        </w:rPr>
        <w:t xml:space="preserve">не </w:t>
      </w:r>
      <w:r w:rsidRPr="00924DCA">
        <w:rPr>
          <w:rFonts w:ascii="Times New Roman" w:hAnsi="Times New Roman"/>
          <w:sz w:val="26"/>
          <w:szCs w:val="26"/>
          <w:lang w:eastAsia="ar-SA"/>
        </w:rPr>
        <w:t xml:space="preserve">проводились </w:t>
      </w:r>
      <w:r w:rsidR="00FF5DC5" w:rsidRPr="00924DCA">
        <w:rPr>
          <w:rFonts w:ascii="Times New Roman" w:hAnsi="Times New Roman"/>
          <w:sz w:val="26"/>
          <w:szCs w:val="26"/>
          <w:lang w:eastAsia="ar-SA"/>
        </w:rPr>
        <w:t>данный отчет сформирован и опубликован в единой информационной системе в установленные ФЗ - 44 сроки 2</w:t>
      </w:r>
      <w:r w:rsidR="00924DCA" w:rsidRPr="00924DCA">
        <w:rPr>
          <w:rFonts w:ascii="Times New Roman" w:hAnsi="Times New Roman"/>
          <w:sz w:val="26"/>
          <w:szCs w:val="26"/>
          <w:lang w:eastAsia="ar-SA"/>
        </w:rPr>
        <w:t>2</w:t>
      </w:r>
      <w:r w:rsidR="00FF5DC5" w:rsidRPr="00924DCA">
        <w:rPr>
          <w:rFonts w:ascii="Times New Roman" w:hAnsi="Times New Roman"/>
          <w:sz w:val="26"/>
          <w:szCs w:val="26"/>
          <w:lang w:eastAsia="ar-SA"/>
        </w:rPr>
        <w:t xml:space="preserve">.03.2019 г. </w:t>
      </w:r>
      <w:r w:rsidRPr="00924DCA">
        <w:rPr>
          <w:rFonts w:ascii="Times New Roman" w:hAnsi="Times New Roman"/>
          <w:sz w:val="26"/>
          <w:szCs w:val="26"/>
          <w:lang w:eastAsia="ar-SA"/>
        </w:rPr>
        <w:t>Согласно проверенных договоров, заключенных в соответствии с ч. 1 п. 4</w:t>
      </w:r>
      <w:r w:rsidR="00521A06" w:rsidRPr="00924DC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924DCA">
        <w:rPr>
          <w:rFonts w:ascii="Times New Roman" w:hAnsi="Times New Roman"/>
          <w:sz w:val="26"/>
          <w:szCs w:val="26"/>
          <w:lang w:eastAsia="ar-SA"/>
        </w:rPr>
        <w:t>ст.93 ФЗ - № 4</w:t>
      </w:r>
      <w:r w:rsidR="00521A06" w:rsidRPr="00924DCA">
        <w:rPr>
          <w:rFonts w:ascii="Times New Roman" w:hAnsi="Times New Roman"/>
          <w:sz w:val="26"/>
          <w:szCs w:val="26"/>
          <w:lang w:eastAsia="ar-SA"/>
        </w:rPr>
        <w:t xml:space="preserve">4 от 05.04.2013г. за 2018 год </w:t>
      </w:r>
      <w:r w:rsidR="00924DCA">
        <w:rPr>
          <w:rFonts w:ascii="Times New Roman" w:hAnsi="Times New Roman"/>
          <w:sz w:val="26"/>
          <w:szCs w:val="26"/>
          <w:lang w:eastAsia="ar-SA"/>
        </w:rPr>
        <w:t>комитета образования АММР</w:t>
      </w:r>
      <w:r w:rsidRPr="00924DCA">
        <w:rPr>
          <w:rFonts w:ascii="Times New Roman" w:hAnsi="Times New Roman"/>
          <w:sz w:val="26"/>
          <w:szCs w:val="26"/>
          <w:lang w:eastAsia="ar-SA"/>
        </w:rPr>
        <w:t xml:space="preserve"> произведены следующие закупки:</w:t>
      </w:r>
      <w:proofErr w:type="gramEnd"/>
    </w:p>
    <w:p w:rsidR="001314F7" w:rsidRPr="000B0559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B0559">
        <w:rPr>
          <w:rFonts w:ascii="Times New Roman" w:hAnsi="Times New Roman"/>
          <w:sz w:val="26"/>
          <w:szCs w:val="26"/>
          <w:lang w:eastAsia="ar-SA"/>
        </w:rPr>
        <w:lastRenderedPageBreak/>
        <w:t>- закупки у единственного поставщика в соответствии с пунктом 4</w:t>
      </w:r>
      <w:r w:rsidR="00D01DB5" w:rsidRPr="000B055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B0559">
        <w:rPr>
          <w:rFonts w:ascii="Times New Roman" w:hAnsi="Times New Roman"/>
          <w:sz w:val="26"/>
          <w:szCs w:val="26"/>
          <w:lang w:eastAsia="ar-SA"/>
        </w:rPr>
        <w:t>части 1 статьи 93 Закона № 44-ФЗ за 2018 год на общую сумму</w:t>
      </w:r>
      <w:r w:rsidRPr="000B0559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D01DB5" w:rsidRPr="000B0559">
        <w:rPr>
          <w:rFonts w:ascii="Times New Roman" w:hAnsi="Times New Roman"/>
          <w:b/>
          <w:sz w:val="26"/>
          <w:szCs w:val="26"/>
          <w:lang w:eastAsia="ar-SA"/>
        </w:rPr>
        <w:t>1 </w:t>
      </w:r>
      <w:r w:rsidR="000B0559">
        <w:rPr>
          <w:rFonts w:ascii="Times New Roman" w:hAnsi="Times New Roman"/>
          <w:b/>
          <w:sz w:val="26"/>
          <w:szCs w:val="26"/>
          <w:lang w:eastAsia="ar-SA"/>
        </w:rPr>
        <w:t>702</w:t>
      </w:r>
      <w:r w:rsidR="00D01DB5" w:rsidRPr="000B0559">
        <w:rPr>
          <w:rFonts w:ascii="Times New Roman" w:hAnsi="Times New Roman"/>
          <w:b/>
          <w:sz w:val="26"/>
          <w:szCs w:val="26"/>
          <w:lang w:eastAsia="ar-SA"/>
        </w:rPr>
        <w:t>,0</w:t>
      </w:r>
      <w:r w:rsidRPr="000B0559">
        <w:rPr>
          <w:rFonts w:ascii="Times New Roman" w:hAnsi="Times New Roman"/>
          <w:b/>
          <w:sz w:val="26"/>
          <w:szCs w:val="26"/>
          <w:lang w:eastAsia="ar-SA"/>
        </w:rPr>
        <w:t xml:space="preserve"> тыс. рублей</w:t>
      </w:r>
      <w:r w:rsidRPr="000B0559">
        <w:rPr>
          <w:rFonts w:ascii="Times New Roman" w:hAnsi="Times New Roman"/>
          <w:sz w:val="26"/>
          <w:szCs w:val="26"/>
          <w:lang w:eastAsia="ar-SA"/>
        </w:rPr>
        <w:t xml:space="preserve"> со сроком исполнения контрактов в 2018 году</w:t>
      </w:r>
      <w:r w:rsidR="000B0559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1314F7" w:rsidRPr="00BF7328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  <w:r w:rsidRPr="00BF7328">
        <w:rPr>
          <w:rFonts w:ascii="Times New Roman" w:hAnsi="Times New Roman"/>
          <w:sz w:val="26"/>
          <w:szCs w:val="26"/>
          <w:lang w:eastAsia="ar-SA"/>
        </w:rPr>
        <w:t>- закупки путем про</w:t>
      </w:r>
      <w:r w:rsidR="00626817" w:rsidRPr="00BF7328">
        <w:rPr>
          <w:rFonts w:ascii="Times New Roman" w:hAnsi="Times New Roman"/>
          <w:sz w:val="26"/>
          <w:szCs w:val="26"/>
          <w:lang w:eastAsia="ar-SA"/>
        </w:rPr>
        <w:t>ведения запроса котировок в 2018</w:t>
      </w:r>
      <w:r w:rsidRPr="00BF7328">
        <w:rPr>
          <w:rFonts w:ascii="Times New Roman" w:hAnsi="Times New Roman"/>
          <w:sz w:val="26"/>
          <w:szCs w:val="26"/>
          <w:lang w:eastAsia="ar-SA"/>
        </w:rPr>
        <w:t xml:space="preserve"> году </w:t>
      </w:r>
      <w:r w:rsidR="00D01DB5" w:rsidRPr="00BF7328">
        <w:rPr>
          <w:rFonts w:ascii="Times New Roman" w:hAnsi="Times New Roman"/>
          <w:b/>
          <w:sz w:val="26"/>
          <w:szCs w:val="26"/>
          <w:lang w:eastAsia="ar-SA"/>
        </w:rPr>
        <w:t>не проводились</w:t>
      </w:r>
      <w:r w:rsidR="00D01DB5" w:rsidRPr="00BF7328">
        <w:rPr>
          <w:rFonts w:ascii="Times New Roman" w:hAnsi="Times New Roman"/>
          <w:sz w:val="26"/>
          <w:szCs w:val="26"/>
          <w:lang w:eastAsia="ar-SA"/>
        </w:rPr>
        <w:t>;</w:t>
      </w:r>
    </w:p>
    <w:p w:rsidR="001314F7" w:rsidRPr="00BF7328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F7328">
        <w:rPr>
          <w:rFonts w:ascii="Times New Roman" w:hAnsi="Times New Roman"/>
          <w:sz w:val="26"/>
          <w:szCs w:val="26"/>
          <w:lang w:eastAsia="ar-SA"/>
        </w:rPr>
        <w:t>- закупки путем электронного аукциона в 201</w:t>
      </w:r>
      <w:r w:rsidR="00626817" w:rsidRPr="00BF7328">
        <w:rPr>
          <w:rFonts w:ascii="Times New Roman" w:hAnsi="Times New Roman"/>
          <w:sz w:val="26"/>
          <w:szCs w:val="26"/>
          <w:lang w:eastAsia="ar-SA"/>
        </w:rPr>
        <w:t>8</w:t>
      </w:r>
      <w:r w:rsidRPr="00BF7328">
        <w:rPr>
          <w:rFonts w:ascii="Times New Roman" w:hAnsi="Times New Roman"/>
          <w:sz w:val="26"/>
          <w:szCs w:val="26"/>
          <w:lang w:eastAsia="ar-SA"/>
        </w:rPr>
        <w:t xml:space="preserve"> году </w:t>
      </w:r>
      <w:r w:rsidR="00BF7328" w:rsidRPr="00BF7328">
        <w:rPr>
          <w:rFonts w:ascii="Times New Roman" w:hAnsi="Times New Roman"/>
          <w:b/>
          <w:sz w:val="26"/>
          <w:szCs w:val="26"/>
          <w:lang w:eastAsia="ar-SA"/>
        </w:rPr>
        <w:t>не проводились</w:t>
      </w:r>
      <w:r w:rsidR="00BF7328">
        <w:rPr>
          <w:rFonts w:ascii="Times New Roman" w:hAnsi="Times New Roman"/>
          <w:sz w:val="26"/>
          <w:szCs w:val="26"/>
          <w:lang w:eastAsia="ar-SA"/>
        </w:rPr>
        <w:t>.</w:t>
      </w:r>
    </w:p>
    <w:p w:rsidR="001314F7" w:rsidRPr="000E7A6C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0D1180" w:rsidRPr="000E7A6C" w:rsidRDefault="000D1180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0B0559" w:rsidRDefault="000B0559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0B0559" w:rsidRDefault="000B0559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C71914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C71914">
        <w:rPr>
          <w:rFonts w:ascii="Times New Roman" w:hAnsi="Times New Roman"/>
          <w:b/>
          <w:sz w:val="26"/>
          <w:szCs w:val="26"/>
          <w:lang w:eastAsia="ar-SA"/>
        </w:rPr>
        <w:t>Вывод по проверке:</w:t>
      </w:r>
    </w:p>
    <w:p w:rsidR="000B0559" w:rsidRPr="000E7A6C" w:rsidRDefault="000B0559" w:rsidP="00CA71E8">
      <w:pPr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F7328" w:rsidRPr="000B0559" w:rsidRDefault="00BF7328" w:rsidP="00BF7328">
      <w:pPr>
        <w:pStyle w:val="a9"/>
        <w:numPr>
          <w:ilvl w:val="0"/>
          <w:numId w:val="44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F7328">
        <w:rPr>
          <w:rFonts w:ascii="Times New Roman" w:hAnsi="Times New Roman"/>
          <w:sz w:val="26"/>
          <w:szCs w:val="26"/>
          <w:lang w:eastAsia="ar-SA"/>
        </w:rPr>
        <w:t xml:space="preserve">ОВМТО комитета образования АММР за проверяемый период 01.10.2018 г. – 01.10.2019 года на официальном сайте Российской Федерации в сети Интернет </w:t>
      </w:r>
      <w:r w:rsidRPr="00BF7328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BF7328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BF7328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BF7328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BF7328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BF7328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BF7328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BF7328">
        <w:rPr>
          <w:rFonts w:ascii="Times New Roman" w:hAnsi="Times New Roman"/>
          <w:sz w:val="26"/>
          <w:szCs w:val="26"/>
          <w:lang w:eastAsia="ar-SA"/>
        </w:rPr>
        <w:t xml:space="preserve"> заключено и размещено 9 муниципальных контрактов на общую сумму 619 378,14 рублей.</w:t>
      </w:r>
    </w:p>
    <w:p w:rsidR="000B0559" w:rsidRPr="000B0559" w:rsidRDefault="000B0559" w:rsidP="000B0559">
      <w:pPr>
        <w:pStyle w:val="a9"/>
        <w:suppressAutoHyphens/>
        <w:spacing w:after="0" w:line="240" w:lineRule="auto"/>
        <w:ind w:left="927"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B0559" w:rsidRDefault="000B0559" w:rsidP="000B0559">
      <w:pPr>
        <w:pStyle w:val="a9"/>
        <w:numPr>
          <w:ilvl w:val="0"/>
          <w:numId w:val="44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В ходе представленных к проверке реестра платежных поручений выявлено следующее:</w:t>
      </w:r>
    </w:p>
    <w:p w:rsidR="00393FF6" w:rsidRDefault="00393FF6" w:rsidP="00393FF6">
      <w:pPr>
        <w:pStyle w:val="a9"/>
        <w:suppressAutoHyphens/>
        <w:spacing w:after="0" w:line="240" w:lineRule="auto"/>
        <w:ind w:left="927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По состоянию на 07.10.2019 г. по АО «Управление отходами», Контрольно-счетной комиссией установлена оплата в сумме 533,08 рублей за август, сентябрь, октябрь, ноябрь 2018 года. Ввиду того что контракт заключен сроком до 31.12.2018 г. следует произвести сверку взаиморасчетов с поставщиком, контракт исполнить (или расторгнуть) и закрыть в единой информационной системе, перевести в статус «исполнение прекращено» либо «исполнение прекращено». Неисполнение вышеуказанных требований   приведет к образованию административного правонарушения </w:t>
      </w:r>
      <w:proofErr w:type="gramStart"/>
      <w:r>
        <w:rPr>
          <w:rFonts w:ascii="Times New Roman" w:hAnsi="Times New Roman"/>
          <w:bCs/>
          <w:sz w:val="26"/>
          <w:szCs w:val="26"/>
          <w:lang w:eastAsia="ar-SA"/>
        </w:rPr>
        <w:t>ч</w:t>
      </w:r>
      <w:proofErr w:type="gramEnd"/>
      <w:r>
        <w:rPr>
          <w:rFonts w:ascii="Times New Roman" w:hAnsi="Times New Roman"/>
          <w:bCs/>
          <w:sz w:val="26"/>
          <w:szCs w:val="26"/>
          <w:lang w:eastAsia="ar-SA"/>
        </w:rPr>
        <w:t xml:space="preserve">.2 ст. 7.31 </w:t>
      </w:r>
      <w:proofErr w:type="spellStart"/>
      <w:r>
        <w:rPr>
          <w:rFonts w:ascii="Times New Roman" w:hAnsi="Times New Roman"/>
          <w:bCs/>
          <w:sz w:val="26"/>
          <w:szCs w:val="26"/>
          <w:lang w:eastAsia="ar-SA"/>
        </w:rPr>
        <w:t>КоАП</w:t>
      </w:r>
      <w:proofErr w:type="spellEnd"/>
      <w:r>
        <w:rPr>
          <w:rFonts w:ascii="Times New Roman" w:hAnsi="Times New Roman"/>
          <w:bCs/>
          <w:sz w:val="26"/>
          <w:szCs w:val="26"/>
          <w:lang w:eastAsia="ar-SA"/>
        </w:rPr>
        <w:t>.</w:t>
      </w:r>
    </w:p>
    <w:p w:rsidR="00393FF6" w:rsidRDefault="00393FF6" w:rsidP="00393FF6">
      <w:pPr>
        <w:pStyle w:val="a9"/>
        <w:suppressAutoHyphens/>
        <w:spacing w:after="0" w:line="240" w:lineRule="auto"/>
        <w:ind w:left="927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BF7328" w:rsidRPr="000B0559" w:rsidRDefault="000B0559" w:rsidP="00BF7328">
      <w:pPr>
        <w:pStyle w:val="a9"/>
        <w:numPr>
          <w:ilvl w:val="0"/>
          <w:numId w:val="44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0B0559">
        <w:rPr>
          <w:rFonts w:ascii="Times New Roman" w:hAnsi="Times New Roman"/>
          <w:sz w:val="26"/>
          <w:szCs w:val="26"/>
          <w:lang w:eastAsia="ar-SA"/>
        </w:rPr>
        <w:t>В ходе проверки представлены 29 договоров на сумму 1 217 336,95 рублей</w:t>
      </w:r>
      <w:r>
        <w:rPr>
          <w:rFonts w:ascii="Times New Roman" w:hAnsi="Times New Roman"/>
          <w:sz w:val="26"/>
          <w:szCs w:val="26"/>
          <w:lang w:eastAsia="ar-SA"/>
        </w:rPr>
        <w:t xml:space="preserve"> заключенных </w:t>
      </w:r>
      <w:r w:rsidRPr="000B0559">
        <w:rPr>
          <w:rFonts w:ascii="Times New Roman" w:hAnsi="Times New Roman"/>
          <w:sz w:val="26"/>
          <w:szCs w:val="26"/>
          <w:lang w:eastAsia="ar-SA"/>
        </w:rPr>
        <w:t>с единственным поставщиком за проверяемый период с 01.10.2018 г. по 01.10.2019 г.</w:t>
      </w:r>
    </w:p>
    <w:p w:rsidR="000B0559" w:rsidRPr="000B0559" w:rsidRDefault="000B0559" w:rsidP="000B0559">
      <w:pPr>
        <w:pStyle w:val="a9"/>
        <w:suppressAutoHyphens/>
        <w:spacing w:after="0" w:line="240" w:lineRule="auto"/>
        <w:ind w:left="927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BF7328" w:rsidRPr="000B0559" w:rsidRDefault="00BF7328" w:rsidP="00BF7328">
      <w:pPr>
        <w:pStyle w:val="a9"/>
        <w:numPr>
          <w:ilvl w:val="0"/>
          <w:numId w:val="44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C8365F">
        <w:rPr>
          <w:rFonts w:ascii="Times New Roman" w:hAnsi="Times New Roman"/>
          <w:sz w:val="26"/>
          <w:szCs w:val="26"/>
          <w:lang w:eastAsia="ar-SA"/>
        </w:rPr>
        <w:t>Бюджет Марксовского муниципального района на 2018 год утвержден решением Собрания Марксовского муниципального района 13 декабря 2017 года № 23/147. План – график Учреждения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размещен на официальном сайте </w:t>
      </w:r>
      <w:r w:rsidRPr="00C8365F">
        <w:rPr>
          <w:rFonts w:ascii="Times New Roman" w:hAnsi="Times New Roman"/>
          <w:sz w:val="26"/>
          <w:szCs w:val="26"/>
          <w:lang w:eastAsia="ar-SA"/>
        </w:rPr>
        <w:t>2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Pr="00C8365F">
        <w:rPr>
          <w:rFonts w:ascii="Times New Roman" w:hAnsi="Times New Roman"/>
          <w:sz w:val="26"/>
          <w:szCs w:val="26"/>
          <w:lang w:eastAsia="ar-SA"/>
        </w:rPr>
        <w:t>.1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C8365F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7</w:t>
      </w:r>
      <w:r w:rsidRPr="00C8365F">
        <w:rPr>
          <w:rFonts w:ascii="Times New Roman" w:hAnsi="Times New Roman"/>
          <w:sz w:val="26"/>
          <w:szCs w:val="26"/>
          <w:lang w:eastAsia="ar-SA"/>
        </w:rPr>
        <w:t xml:space="preserve"> года, </w:t>
      </w:r>
      <w:r w:rsidRPr="00C8365F">
        <w:rPr>
          <w:rFonts w:ascii="Times New Roman" w:hAnsi="Times New Roman"/>
          <w:b/>
          <w:i/>
          <w:sz w:val="26"/>
          <w:szCs w:val="26"/>
          <w:lang w:eastAsia="ar-SA"/>
        </w:rPr>
        <w:t xml:space="preserve">Заказчик </w:t>
      </w:r>
      <w:proofErr w:type="gramStart"/>
      <w:r w:rsidRPr="00C8365F">
        <w:rPr>
          <w:rFonts w:ascii="Times New Roman" w:hAnsi="Times New Roman"/>
          <w:b/>
          <w:i/>
          <w:sz w:val="26"/>
          <w:szCs w:val="26"/>
          <w:lang w:eastAsia="ar-SA"/>
        </w:rPr>
        <w:t>разместил план-график</w:t>
      </w:r>
      <w:proofErr w:type="gramEnd"/>
      <w:r w:rsidRPr="00C8365F">
        <w:rPr>
          <w:rFonts w:ascii="Times New Roman" w:hAnsi="Times New Roman"/>
          <w:b/>
          <w:i/>
          <w:sz w:val="26"/>
          <w:szCs w:val="26"/>
          <w:lang w:eastAsia="ar-SA"/>
        </w:rPr>
        <w:t xml:space="preserve"> без нарушений части 2 статьи 112 Закона № 44-ФЗ, пункта 5 Порядка размещения плана-графика.</w:t>
      </w:r>
    </w:p>
    <w:p w:rsidR="000B0559" w:rsidRPr="000B0559" w:rsidRDefault="000B0559" w:rsidP="000B0559">
      <w:pPr>
        <w:pStyle w:val="a9"/>
        <w:rPr>
          <w:rFonts w:ascii="Times New Roman" w:hAnsi="Times New Roman"/>
          <w:sz w:val="26"/>
          <w:szCs w:val="26"/>
          <w:lang w:eastAsia="ar-SA"/>
        </w:rPr>
      </w:pPr>
    </w:p>
    <w:p w:rsidR="000B0559" w:rsidRPr="000B0559" w:rsidRDefault="000B0559" w:rsidP="00BF7328">
      <w:pPr>
        <w:pStyle w:val="a9"/>
        <w:numPr>
          <w:ilvl w:val="0"/>
          <w:numId w:val="44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C8365F">
        <w:rPr>
          <w:rFonts w:ascii="Times New Roman" w:hAnsi="Times New Roman"/>
          <w:sz w:val="26"/>
          <w:szCs w:val="26"/>
          <w:lang w:eastAsia="ar-SA"/>
        </w:rPr>
        <w:t>Бюджет Марксовского муниципального района на 201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Pr="00C8365F">
        <w:rPr>
          <w:rFonts w:ascii="Times New Roman" w:hAnsi="Times New Roman"/>
          <w:sz w:val="26"/>
          <w:szCs w:val="26"/>
          <w:lang w:eastAsia="ar-SA"/>
        </w:rPr>
        <w:t xml:space="preserve"> год утвержден решением Собрания Марксовского муниципального района 1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C8365F">
        <w:rPr>
          <w:rFonts w:ascii="Times New Roman" w:hAnsi="Times New Roman"/>
          <w:sz w:val="26"/>
          <w:szCs w:val="26"/>
          <w:lang w:eastAsia="ar-SA"/>
        </w:rPr>
        <w:t xml:space="preserve"> декабря 201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Pr="00C8365F">
        <w:rPr>
          <w:rFonts w:ascii="Times New Roman" w:hAnsi="Times New Roman"/>
          <w:sz w:val="26"/>
          <w:szCs w:val="26"/>
          <w:lang w:eastAsia="ar-SA"/>
        </w:rPr>
        <w:t xml:space="preserve"> года № 3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Pr="00C8365F">
        <w:rPr>
          <w:rFonts w:ascii="Times New Roman" w:hAnsi="Times New Roman"/>
          <w:sz w:val="26"/>
          <w:szCs w:val="26"/>
          <w:lang w:eastAsia="ar-SA"/>
        </w:rPr>
        <w:t>/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C8365F">
        <w:rPr>
          <w:rFonts w:ascii="Times New Roman" w:hAnsi="Times New Roman"/>
          <w:sz w:val="26"/>
          <w:szCs w:val="26"/>
          <w:lang w:eastAsia="ar-SA"/>
        </w:rPr>
        <w:t>7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C8365F">
        <w:rPr>
          <w:rFonts w:ascii="Times New Roman" w:hAnsi="Times New Roman"/>
          <w:sz w:val="26"/>
          <w:szCs w:val="26"/>
          <w:lang w:eastAsia="ar-SA"/>
        </w:rPr>
        <w:t>. План – график Учреждения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размещен на официальном сайте </w:t>
      </w:r>
      <w:r w:rsidRPr="00C71914">
        <w:rPr>
          <w:rFonts w:ascii="Times New Roman" w:hAnsi="Times New Roman"/>
          <w:sz w:val="26"/>
          <w:szCs w:val="26"/>
          <w:lang w:eastAsia="ar-SA"/>
        </w:rPr>
        <w:t>2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Pr="00C71914">
        <w:rPr>
          <w:rFonts w:ascii="Times New Roman" w:hAnsi="Times New Roman"/>
          <w:sz w:val="26"/>
          <w:szCs w:val="26"/>
          <w:lang w:eastAsia="ar-SA"/>
        </w:rPr>
        <w:t>.12.201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Pr="00C8365F">
        <w:rPr>
          <w:rFonts w:ascii="Times New Roman" w:hAnsi="Times New Roman"/>
          <w:sz w:val="26"/>
          <w:szCs w:val="26"/>
          <w:lang w:eastAsia="ar-SA"/>
        </w:rPr>
        <w:t xml:space="preserve"> года, </w:t>
      </w:r>
      <w:r w:rsidRPr="00C8365F">
        <w:rPr>
          <w:rFonts w:ascii="Times New Roman" w:hAnsi="Times New Roman"/>
          <w:b/>
          <w:i/>
          <w:sz w:val="26"/>
          <w:szCs w:val="26"/>
          <w:lang w:eastAsia="ar-SA"/>
        </w:rPr>
        <w:t xml:space="preserve">Заказчик </w:t>
      </w:r>
      <w:proofErr w:type="gramStart"/>
      <w:r w:rsidRPr="00C8365F">
        <w:rPr>
          <w:rFonts w:ascii="Times New Roman" w:hAnsi="Times New Roman"/>
          <w:b/>
          <w:i/>
          <w:sz w:val="26"/>
          <w:szCs w:val="26"/>
          <w:lang w:eastAsia="ar-SA"/>
        </w:rPr>
        <w:t>разместил план-график</w:t>
      </w:r>
      <w:proofErr w:type="gramEnd"/>
      <w:r w:rsidRPr="00C8365F">
        <w:rPr>
          <w:rFonts w:ascii="Times New Roman" w:hAnsi="Times New Roman"/>
          <w:b/>
          <w:i/>
          <w:sz w:val="26"/>
          <w:szCs w:val="26"/>
          <w:lang w:eastAsia="ar-SA"/>
        </w:rPr>
        <w:t xml:space="preserve"> без нарушений части 2 статьи 112 Закона № 44-ФЗ, пункта 5 Порядка размещения плана-графика.</w:t>
      </w:r>
    </w:p>
    <w:p w:rsidR="000B0559" w:rsidRPr="000B0559" w:rsidRDefault="000B0559" w:rsidP="000B0559">
      <w:pPr>
        <w:pStyle w:val="a9"/>
        <w:rPr>
          <w:rFonts w:ascii="Times New Roman" w:hAnsi="Times New Roman"/>
          <w:sz w:val="26"/>
          <w:szCs w:val="26"/>
          <w:lang w:eastAsia="ar-SA"/>
        </w:rPr>
      </w:pPr>
    </w:p>
    <w:p w:rsidR="000B0559" w:rsidRDefault="000B0559" w:rsidP="00BF7328">
      <w:pPr>
        <w:pStyle w:val="a9"/>
        <w:numPr>
          <w:ilvl w:val="0"/>
          <w:numId w:val="44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BF7328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План закупок на 2018 г. и 2019 г. </w:t>
      </w:r>
      <w:r>
        <w:rPr>
          <w:rFonts w:ascii="Times New Roman" w:hAnsi="Times New Roman"/>
          <w:sz w:val="26"/>
          <w:szCs w:val="26"/>
          <w:lang w:eastAsia="ar-SA"/>
        </w:rPr>
        <w:t>ОВМТО комитета образования АММР</w:t>
      </w:r>
      <w:r w:rsidRPr="00BF7328">
        <w:rPr>
          <w:rFonts w:ascii="Times New Roman" w:hAnsi="Times New Roman"/>
          <w:sz w:val="26"/>
          <w:szCs w:val="26"/>
          <w:lang w:eastAsia="ar-SA"/>
        </w:rPr>
        <w:t xml:space="preserve"> размещен в сроки, согласно с ч. 3 ПП РФ 1043.</w:t>
      </w:r>
    </w:p>
    <w:p w:rsidR="000B0559" w:rsidRPr="000B0559" w:rsidRDefault="000B0559" w:rsidP="000B0559">
      <w:pPr>
        <w:pStyle w:val="a9"/>
        <w:rPr>
          <w:rFonts w:ascii="Times New Roman" w:hAnsi="Times New Roman"/>
          <w:sz w:val="26"/>
          <w:szCs w:val="26"/>
          <w:lang w:eastAsia="ar-SA"/>
        </w:rPr>
      </w:pPr>
    </w:p>
    <w:p w:rsidR="004D60AC" w:rsidRPr="004D60AC" w:rsidRDefault="004D60AC" w:rsidP="004D60AC">
      <w:pPr>
        <w:pStyle w:val="a9"/>
        <w:numPr>
          <w:ilvl w:val="0"/>
          <w:numId w:val="44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proofErr w:type="gramStart"/>
      <w:r w:rsidRPr="004D60AC">
        <w:rPr>
          <w:rFonts w:ascii="Times New Roman" w:hAnsi="Times New Roman"/>
          <w:sz w:val="26"/>
          <w:szCs w:val="26"/>
          <w:lang w:eastAsia="ar-SA"/>
        </w:rPr>
        <w:t>В 2018 году закупки у субъектов малого предпринимательства не проводились данный отчет сформирован и опубликован в единой информационной системе в установленные ФЗ - 44 сроки 22.03.2019 г. Согласно проверенных договоров, заключенных в соответствии с ч. 1 п. 4, ст.93 ФЗ - № 44 от 05.04.2013г. за 2018 год комитета образования АММР произведены следующие закупки:</w:t>
      </w:r>
      <w:proofErr w:type="gramEnd"/>
    </w:p>
    <w:p w:rsidR="004D60AC" w:rsidRPr="004D60AC" w:rsidRDefault="004D60AC" w:rsidP="004D60AC">
      <w:pPr>
        <w:pStyle w:val="a9"/>
        <w:suppressAutoHyphens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60AC">
        <w:rPr>
          <w:rFonts w:ascii="Times New Roman" w:hAnsi="Times New Roman"/>
          <w:sz w:val="26"/>
          <w:szCs w:val="26"/>
          <w:lang w:eastAsia="ar-SA"/>
        </w:rPr>
        <w:t>- закупки у единственного поставщика в соответствии с пунктом 4 части 1 статьи 93 Закона № 44-ФЗ за 2018 год на общую сумму</w:t>
      </w:r>
      <w:r w:rsidRPr="004D60AC">
        <w:rPr>
          <w:rFonts w:ascii="Times New Roman" w:hAnsi="Times New Roman"/>
          <w:b/>
          <w:sz w:val="26"/>
          <w:szCs w:val="26"/>
          <w:lang w:eastAsia="ar-SA"/>
        </w:rPr>
        <w:t xml:space="preserve"> 1 702,0 тыс. рублей</w:t>
      </w:r>
      <w:r w:rsidRPr="004D60AC">
        <w:rPr>
          <w:rFonts w:ascii="Times New Roman" w:hAnsi="Times New Roman"/>
          <w:sz w:val="26"/>
          <w:szCs w:val="26"/>
          <w:lang w:eastAsia="ar-SA"/>
        </w:rPr>
        <w:t xml:space="preserve"> со сроком исполнения контрактов в 2018 году. </w:t>
      </w:r>
    </w:p>
    <w:p w:rsidR="004D60AC" w:rsidRPr="004D60AC" w:rsidRDefault="004D60AC" w:rsidP="004D60AC">
      <w:pPr>
        <w:pStyle w:val="a9"/>
        <w:suppressAutoHyphens/>
        <w:spacing w:after="0" w:line="240" w:lineRule="auto"/>
        <w:ind w:left="927" w:right="283"/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  <w:r w:rsidRPr="004D60AC">
        <w:rPr>
          <w:rFonts w:ascii="Times New Roman" w:hAnsi="Times New Roman"/>
          <w:sz w:val="26"/>
          <w:szCs w:val="26"/>
          <w:lang w:eastAsia="ar-SA"/>
        </w:rPr>
        <w:t xml:space="preserve">- закупки путем проведения запроса котировок в 2018 году </w:t>
      </w:r>
      <w:r w:rsidRPr="004D60AC">
        <w:rPr>
          <w:rFonts w:ascii="Times New Roman" w:hAnsi="Times New Roman"/>
          <w:b/>
          <w:sz w:val="26"/>
          <w:szCs w:val="26"/>
          <w:lang w:eastAsia="ar-SA"/>
        </w:rPr>
        <w:t>не проводились</w:t>
      </w:r>
      <w:r w:rsidRPr="004D60AC">
        <w:rPr>
          <w:rFonts w:ascii="Times New Roman" w:hAnsi="Times New Roman"/>
          <w:sz w:val="26"/>
          <w:szCs w:val="26"/>
          <w:lang w:eastAsia="ar-SA"/>
        </w:rPr>
        <w:t>;</w:t>
      </w:r>
    </w:p>
    <w:p w:rsidR="004D60AC" w:rsidRPr="004D60AC" w:rsidRDefault="004D60AC" w:rsidP="004D60AC">
      <w:pPr>
        <w:pStyle w:val="a9"/>
        <w:suppressAutoHyphens/>
        <w:spacing w:after="0" w:line="240" w:lineRule="auto"/>
        <w:ind w:left="927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4D60AC">
        <w:rPr>
          <w:rFonts w:ascii="Times New Roman" w:hAnsi="Times New Roman"/>
          <w:sz w:val="26"/>
          <w:szCs w:val="26"/>
          <w:lang w:eastAsia="ar-SA"/>
        </w:rPr>
        <w:t xml:space="preserve">- закупки путем электронного аукциона в 2018 году </w:t>
      </w:r>
      <w:r w:rsidRPr="004D60AC">
        <w:rPr>
          <w:rFonts w:ascii="Times New Roman" w:hAnsi="Times New Roman"/>
          <w:b/>
          <w:sz w:val="26"/>
          <w:szCs w:val="26"/>
          <w:lang w:eastAsia="ar-SA"/>
        </w:rPr>
        <w:t>не проводились</w:t>
      </w:r>
      <w:r w:rsidRPr="004D60AC">
        <w:rPr>
          <w:rFonts w:ascii="Times New Roman" w:hAnsi="Times New Roman"/>
          <w:sz w:val="26"/>
          <w:szCs w:val="26"/>
          <w:lang w:eastAsia="ar-SA"/>
        </w:rPr>
        <w:t>.</w:t>
      </w:r>
    </w:p>
    <w:p w:rsidR="00BF7328" w:rsidRDefault="00BF7328" w:rsidP="00BF732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B5730" w:rsidRPr="000E7A6C" w:rsidRDefault="00FB5730" w:rsidP="006D2C84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FB5730" w:rsidRPr="00C71914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C71914">
        <w:rPr>
          <w:rFonts w:ascii="Times New Roman" w:hAnsi="Times New Roman"/>
          <w:b/>
          <w:sz w:val="26"/>
          <w:szCs w:val="26"/>
          <w:lang w:eastAsia="ar-SA"/>
        </w:rPr>
        <w:t>Ответственные за проведение проверки:</w:t>
      </w:r>
    </w:p>
    <w:p w:rsidR="000D1180" w:rsidRPr="00C71914" w:rsidRDefault="000D1180" w:rsidP="000477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228F" w:rsidRPr="00C71914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71914">
        <w:rPr>
          <w:rFonts w:ascii="Times New Roman" w:hAnsi="Times New Roman"/>
          <w:b/>
          <w:sz w:val="20"/>
          <w:szCs w:val="20"/>
          <w:u w:val="single"/>
        </w:rPr>
        <w:t>Председатель</w:t>
      </w:r>
    </w:p>
    <w:p w:rsidR="005A228F" w:rsidRPr="00C71914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71914">
        <w:rPr>
          <w:rFonts w:ascii="Times New Roman" w:hAnsi="Times New Roman"/>
          <w:b/>
          <w:sz w:val="20"/>
          <w:szCs w:val="20"/>
          <w:u w:val="single"/>
        </w:rPr>
        <w:t>Контрольно-счетной комиссии</w:t>
      </w:r>
    </w:p>
    <w:p w:rsidR="005A228F" w:rsidRPr="00C71914" w:rsidRDefault="005A228F" w:rsidP="0004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914">
        <w:rPr>
          <w:rFonts w:ascii="Times New Roman" w:hAnsi="Times New Roman"/>
          <w:b/>
          <w:sz w:val="20"/>
          <w:szCs w:val="20"/>
          <w:u w:val="single"/>
        </w:rPr>
        <w:t>Марксовского муниципального района</w:t>
      </w:r>
      <w:r w:rsidRPr="00C71914">
        <w:rPr>
          <w:rFonts w:ascii="Times New Roman" w:hAnsi="Times New Roman"/>
          <w:sz w:val="24"/>
          <w:szCs w:val="24"/>
        </w:rPr>
        <w:tab/>
        <w:t>__________________</w:t>
      </w:r>
      <w:r w:rsidRPr="00C71914">
        <w:rPr>
          <w:rFonts w:ascii="Times New Roman" w:hAnsi="Times New Roman"/>
          <w:sz w:val="24"/>
          <w:szCs w:val="24"/>
        </w:rPr>
        <w:tab/>
        <w:t xml:space="preserve">   </w:t>
      </w:r>
      <w:r w:rsidR="00DE357C" w:rsidRPr="00C71914">
        <w:rPr>
          <w:rFonts w:ascii="Times New Roman" w:hAnsi="Times New Roman"/>
          <w:b/>
          <w:sz w:val="24"/>
          <w:szCs w:val="24"/>
          <w:u w:val="single"/>
        </w:rPr>
        <w:t>Т.Н.</w:t>
      </w:r>
      <w:r w:rsidR="000D1180" w:rsidRPr="00C719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357C" w:rsidRPr="00C71914">
        <w:rPr>
          <w:rFonts w:ascii="Times New Roman" w:hAnsi="Times New Roman"/>
          <w:b/>
          <w:sz w:val="24"/>
          <w:szCs w:val="24"/>
          <w:u w:val="single"/>
        </w:rPr>
        <w:t>Михеева</w:t>
      </w:r>
    </w:p>
    <w:p w:rsidR="005A228F" w:rsidRPr="00C71914" w:rsidRDefault="005A228F" w:rsidP="00047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71914">
        <w:rPr>
          <w:rFonts w:ascii="Times New Roman" w:hAnsi="Times New Roman"/>
          <w:sz w:val="16"/>
          <w:szCs w:val="16"/>
        </w:rPr>
        <w:t xml:space="preserve">    (долж</w:t>
      </w:r>
      <w:r w:rsidR="00FB5730" w:rsidRPr="00C71914">
        <w:rPr>
          <w:rFonts w:ascii="Times New Roman" w:hAnsi="Times New Roman"/>
          <w:sz w:val="16"/>
          <w:szCs w:val="16"/>
        </w:rPr>
        <w:t>ность)</w:t>
      </w:r>
      <w:r w:rsidR="00FB5730" w:rsidRPr="00C71914">
        <w:rPr>
          <w:rFonts w:ascii="Times New Roman" w:hAnsi="Times New Roman"/>
          <w:sz w:val="16"/>
          <w:szCs w:val="16"/>
        </w:rPr>
        <w:tab/>
      </w:r>
      <w:r w:rsidR="00FB5730" w:rsidRPr="00C71914">
        <w:rPr>
          <w:rFonts w:ascii="Times New Roman" w:hAnsi="Times New Roman"/>
          <w:sz w:val="16"/>
          <w:szCs w:val="16"/>
        </w:rPr>
        <w:tab/>
      </w:r>
      <w:r w:rsidR="00FB5730" w:rsidRPr="00C71914">
        <w:rPr>
          <w:rFonts w:ascii="Times New Roman" w:hAnsi="Times New Roman"/>
          <w:sz w:val="16"/>
          <w:szCs w:val="16"/>
        </w:rPr>
        <w:tab/>
      </w:r>
      <w:r w:rsidR="00FB5730" w:rsidRPr="00C71914">
        <w:rPr>
          <w:rFonts w:ascii="Times New Roman" w:hAnsi="Times New Roman"/>
          <w:sz w:val="16"/>
          <w:szCs w:val="16"/>
        </w:rPr>
        <w:tab/>
      </w:r>
      <w:r w:rsidR="00FB5730" w:rsidRPr="00C71914">
        <w:rPr>
          <w:rFonts w:ascii="Times New Roman" w:hAnsi="Times New Roman"/>
          <w:sz w:val="16"/>
          <w:szCs w:val="16"/>
        </w:rPr>
        <w:tab/>
      </w:r>
      <w:r w:rsidR="00FB5730" w:rsidRPr="00C71914">
        <w:rPr>
          <w:rFonts w:ascii="Times New Roman" w:hAnsi="Times New Roman"/>
          <w:sz w:val="16"/>
          <w:szCs w:val="16"/>
        </w:rPr>
        <w:tab/>
        <w:t>(подпись)</w:t>
      </w:r>
      <w:r w:rsidR="00FB5730" w:rsidRPr="00C71914">
        <w:rPr>
          <w:rFonts w:ascii="Times New Roman" w:hAnsi="Times New Roman"/>
          <w:sz w:val="16"/>
          <w:szCs w:val="16"/>
        </w:rPr>
        <w:tab/>
      </w:r>
      <w:r w:rsidR="00FB5730" w:rsidRPr="00C71914">
        <w:rPr>
          <w:rFonts w:ascii="Times New Roman" w:hAnsi="Times New Roman"/>
          <w:sz w:val="16"/>
          <w:szCs w:val="16"/>
        </w:rPr>
        <w:tab/>
        <w:t xml:space="preserve">                               </w:t>
      </w:r>
      <w:r w:rsidRPr="00C71914">
        <w:rPr>
          <w:rFonts w:ascii="Times New Roman" w:hAnsi="Times New Roman"/>
          <w:sz w:val="16"/>
          <w:szCs w:val="16"/>
        </w:rPr>
        <w:t>(Ф.И.О)</w:t>
      </w:r>
    </w:p>
    <w:p w:rsidR="00FB5730" w:rsidRPr="00C71914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sectPr w:rsidR="00FB5730" w:rsidRPr="00C71914" w:rsidSect="00A9569B">
      <w:pgSz w:w="11906" w:h="16838" w:code="9"/>
      <w:pgMar w:top="1276" w:right="42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340745"/>
    <w:multiLevelType w:val="hybridMultilevel"/>
    <w:tmpl w:val="836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55685E"/>
    <w:multiLevelType w:val="hybridMultilevel"/>
    <w:tmpl w:val="3B72DF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2D02227"/>
    <w:multiLevelType w:val="hybridMultilevel"/>
    <w:tmpl w:val="92D2FBBC"/>
    <w:lvl w:ilvl="0" w:tplc="23C6A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5F4D9D"/>
    <w:multiLevelType w:val="hybridMultilevel"/>
    <w:tmpl w:val="9A6A71D4"/>
    <w:lvl w:ilvl="0" w:tplc="692E9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07D65206"/>
    <w:multiLevelType w:val="hybridMultilevel"/>
    <w:tmpl w:val="765C2410"/>
    <w:lvl w:ilvl="0" w:tplc="E92C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E4190"/>
    <w:multiLevelType w:val="hybridMultilevel"/>
    <w:tmpl w:val="22BA92B8"/>
    <w:lvl w:ilvl="0" w:tplc="2006F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0D7F706E"/>
    <w:multiLevelType w:val="hybridMultilevel"/>
    <w:tmpl w:val="5C42B500"/>
    <w:lvl w:ilvl="0" w:tplc="1C52EA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0B2305E"/>
    <w:multiLevelType w:val="hybridMultilevel"/>
    <w:tmpl w:val="BB949208"/>
    <w:lvl w:ilvl="0" w:tplc="BA62F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B0A21"/>
    <w:multiLevelType w:val="hybridMultilevel"/>
    <w:tmpl w:val="83C22E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12D35918"/>
    <w:multiLevelType w:val="hybridMultilevel"/>
    <w:tmpl w:val="08DE7288"/>
    <w:lvl w:ilvl="0" w:tplc="2E5A79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4DD0A3E"/>
    <w:multiLevelType w:val="hybridMultilevel"/>
    <w:tmpl w:val="486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A0140F"/>
    <w:multiLevelType w:val="hybridMultilevel"/>
    <w:tmpl w:val="80408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D3D5295"/>
    <w:multiLevelType w:val="hybridMultilevel"/>
    <w:tmpl w:val="B8C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A97094"/>
    <w:multiLevelType w:val="hybridMultilevel"/>
    <w:tmpl w:val="706A31BC"/>
    <w:lvl w:ilvl="0" w:tplc="D628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EF146A0"/>
    <w:multiLevelType w:val="hybridMultilevel"/>
    <w:tmpl w:val="068C7CA4"/>
    <w:lvl w:ilvl="0" w:tplc="BD18BF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72A384A"/>
    <w:multiLevelType w:val="hybridMultilevel"/>
    <w:tmpl w:val="D82CBB44"/>
    <w:lvl w:ilvl="0" w:tplc="5268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DC946E2"/>
    <w:multiLevelType w:val="hybridMultilevel"/>
    <w:tmpl w:val="71B0F37E"/>
    <w:lvl w:ilvl="0" w:tplc="74266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323769C"/>
    <w:multiLevelType w:val="hybridMultilevel"/>
    <w:tmpl w:val="D608AAB2"/>
    <w:lvl w:ilvl="0" w:tplc="6D4684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0E559D"/>
    <w:multiLevelType w:val="hybridMultilevel"/>
    <w:tmpl w:val="40A0CEB2"/>
    <w:lvl w:ilvl="0" w:tplc="166228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F7488C"/>
    <w:multiLevelType w:val="hybridMultilevel"/>
    <w:tmpl w:val="53A0BAF8"/>
    <w:lvl w:ilvl="0" w:tplc="55DAE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697761"/>
    <w:multiLevelType w:val="hybridMultilevel"/>
    <w:tmpl w:val="C1C2E690"/>
    <w:lvl w:ilvl="0" w:tplc="EBDA9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54077CF"/>
    <w:multiLevelType w:val="hybridMultilevel"/>
    <w:tmpl w:val="492C952C"/>
    <w:lvl w:ilvl="0" w:tplc="9D6CD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475F3D09"/>
    <w:multiLevelType w:val="hybridMultilevel"/>
    <w:tmpl w:val="FC4A3D24"/>
    <w:lvl w:ilvl="0" w:tplc="E85C98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4AA847A6"/>
    <w:multiLevelType w:val="hybridMultilevel"/>
    <w:tmpl w:val="B4DCCC48"/>
    <w:lvl w:ilvl="0" w:tplc="97AC1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22972"/>
    <w:multiLevelType w:val="multilevel"/>
    <w:tmpl w:val="779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F37349"/>
    <w:multiLevelType w:val="hybridMultilevel"/>
    <w:tmpl w:val="B93E1DC0"/>
    <w:lvl w:ilvl="0" w:tplc="CF4AF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165C2B"/>
    <w:multiLevelType w:val="hybridMultilevel"/>
    <w:tmpl w:val="E76EEED8"/>
    <w:lvl w:ilvl="0" w:tplc="4178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FC106A"/>
    <w:multiLevelType w:val="hybridMultilevel"/>
    <w:tmpl w:val="E1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23E8A"/>
    <w:multiLevelType w:val="hybridMultilevel"/>
    <w:tmpl w:val="28DE21C0"/>
    <w:lvl w:ilvl="0" w:tplc="FECA425C">
      <w:start w:val="1"/>
      <w:numFmt w:val="decimal"/>
      <w:lvlText w:val="%1."/>
      <w:lvlJc w:val="left"/>
      <w:pPr>
        <w:ind w:left="2079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5D211360"/>
    <w:multiLevelType w:val="hybridMultilevel"/>
    <w:tmpl w:val="95C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CF2ABB"/>
    <w:multiLevelType w:val="hybridMultilevel"/>
    <w:tmpl w:val="539286E8"/>
    <w:lvl w:ilvl="0" w:tplc="67DCC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D202A21"/>
    <w:multiLevelType w:val="hybridMultilevel"/>
    <w:tmpl w:val="263E6670"/>
    <w:lvl w:ilvl="0" w:tplc="324E45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46C19B2"/>
    <w:multiLevelType w:val="hybridMultilevel"/>
    <w:tmpl w:val="49FA62C0"/>
    <w:lvl w:ilvl="0" w:tplc="96FCE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BB7784"/>
    <w:multiLevelType w:val="hybridMultilevel"/>
    <w:tmpl w:val="C2DE3F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74E242FA"/>
    <w:multiLevelType w:val="hybridMultilevel"/>
    <w:tmpl w:val="65FE554E"/>
    <w:lvl w:ilvl="0" w:tplc="6F30FE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8"/>
  </w:num>
  <w:num w:numId="2">
    <w:abstractNumId w:val="27"/>
  </w:num>
  <w:num w:numId="3">
    <w:abstractNumId w:val="12"/>
  </w:num>
  <w:num w:numId="4">
    <w:abstractNumId w:val="34"/>
  </w:num>
  <w:num w:numId="5">
    <w:abstractNumId w:val="2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39"/>
  </w:num>
  <w:num w:numId="12">
    <w:abstractNumId w:val="9"/>
  </w:num>
  <w:num w:numId="13">
    <w:abstractNumId w:val="41"/>
  </w:num>
  <w:num w:numId="14">
    <w:abstractNumId w:val="37"/>
  </w:num>
  <w:num w:numId="15">
    <w:abstractNumId w:val="43"/>
  </w:num>
  <w:num w:numId="16">
    <w:abstractNumId w:val="40"/>
  </w:num>
  <w:num w:numId="17">
    <w:abstractNumId w:val="30"/>
  </w:num>
  <w:num w:numId="18">
    <w:abstractNumId w:val="42"/>
  </w:num>
  <w:num w:numId="19">
    <w:abstractNumId w:val="7"/>
  </w:num>
  <w:num w:numId="20">
    <w:abstractNumId w:val="17"/>
  </w:num>
  <w:num w:numId="21">
    <w:abstractNumId w:val="35"/>
  </w:num>
  <w:num w:numId="22">
    <w:abstractNumId w:val="18"/>
  </w:num>
  <w:num w:numId="23">
    <w:abstractNumId w:val="19"/>
  </w:num>
  <w:num w:numId="24">
    <w:abstractNumId w:val="33"/>
  </w:num>
  <w:num w:numId="25">
    <w:abstractNumId w:val="8"/>
  </w:num>
  <w:num w:numId="26">
    <w:abstractNumId w:val="23"/>
  </w:num>
  <w:num w:numId="27">
    <w:abstractNumId w:val="36"/>
  </w:num>
  <w:num w:numId="28">
    <w:abstractNumId w:val="32"/>
  </w:num>
  <w:num w:numId="29">
    <w:abstractNumId w:val="20"/>
  </w:num>
  <w:num w:numId="30">
    <w:abstractNumId w:val="14"/>
  </w:num>
  <w:num w:numId="31">
    <w:abstractNumId w:val="31"/>
  </w:num>
  <w:num w:numId="32">
    <w:abstractNumId w:val="0"/>
  </w:num>
  <w:num w:numId="33">
    <w:abstractNumId w:val="10"/>
  </w:num>
  <w:num w:numId="34">
    <w:abstractNumId w:val="22"/>
  </w:num>
  <w:num w:numId="35">
    <w:abstractNumId w:val="25"/>
  </w:num>
  <w:num w:numId="36">
    <w:abstractNumId w:val="24"/>
  </w:num>
  <w:num w:numId="37">
    <w:abstractNumId w:val="26"/>
  </w:num>
  <w:num w:numId="38">
    <w:abstractNumId w:val="11"/>
  </w:num>
  <w:num w:numId="39">
    <w:abstractNumId w:val="6"/>
  </w:num>
  <w:num w:numId="40">
    <w:abstractNumId w:val="16"/>
  </w:num>
  <w:num w:numId="41">
    <w:abstractNumId w:val="15"/>
  </w:num>
  <w:num w:numId="42">
    <w:abstractNumId w:val="21"/>
  </w:num>
  <w:num w:numId="43">
    <w:abstractNumId w:val="13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836"/>
    <w:rsid w:val="00000968"/>
    <w:rsid w:val="00000AF8"/>
    <w:rsid w:val="00021D5D"/>
    <w:rsid w:val="000237A9"/>
    <w:rsid w:val="00023AD7"/>
    <w:rsid w:val="000246C7"/>
    <w:rsid w:val="00026E82"/>
    <w:rsid w:val="00033C1D"/>
    <w:rsid w:val="00045AEE"/>
    <w:rsid w:val="00046582"/>
    <w:rsid w:val="00047759"/>
    <w:rsid w:val="00061CE1"/>
    <w:rsid w:val="00077140"/>
    <w:rsid w:val="000A5572"/>
    <w:rsid w:val="000A6012"/>
    <w:rsid w:val="000B0559"/>
    <w:rsid w:val="000B3E48"/>
    <w:rsid w:val="000B6F19"/>
    <w:rsid w:val="000C39A7"/>
    <w:rsid w:val="000C6DC4"/>
    <w:rsid w:val="000C71E1"/>
    <w:rsid w:val="000D1180"/>
    <w:rsid w:val="000D31DF"/>
    <w:rsid w:val="000D4A0B"/>
    <w:rsid w:val="000E6C44"/>
    <w:rsid w:val="000E7A6C"/>
    <w:rsid w:val="000F2836"/>
    <w:rsid w:val="000F6FC7"/>
    <w:rsid w:val="00107AFF"/>
    <w:rsid w:val="00113ECD"/>
    <w:rsid w:val="0011603F"/>
    <w:rsid w:val="00130AB2"/>
    <w:rsid w:val="001314F7"/>
    <w:rsid w:val="00131F16"/>
    <w:rsid w:val="001349BE"/>
    <w:rsid w:val="00145223"/>
    <w:rsid w:val="001460D8"/>
    <w:rsid w:val="00146D2A"/>
    <w:rsid w:val="001472B0"/>
    <w:rsid w:val="00147F81"/>
    <w:rsid w:val="00151DD6"/>
    <w:rsid w:val="00153500"/>
    <w:rsid w:val="00156084"/>
    <w:rsid w:val="001561F6"/>
    <w:rsid w:val="00157B0A"/>
    <w:rsid w:val="00161119"/>
    <w:rsid w:val="00163609"/>
    <w:rsid w:val="00163F1C"/>
    <w:rsid w:val="00164570"/>
    <w:rsid w:val="001654C0"/>
    <w:rsid w:val="00170D97"/>
    <w:rsid w:val="0017132F"/>
    <w:rsid w:val="0017233D"/>
    <w:rsid w:val="00181126"/>
    <w:rsid w:val="001824F1"/>
    <w:rsid w:val="00183F30"/>
    <w:rsid w:val="00184147"/>
    <w:rsid w:val="00185E8A"/>
    <w:rsid w:val="00190135"/>
    <w:rsid w:val="00190DA1"/>
    <w:rsid w:val="001A2303"/>
    <w:rsid w:val="001A727D"/>
    <w:rsid w:val="001B4C10"/>
    <w:rsid w:val="001C5475"/>
    <w:rsid w:val="001C5C9F"/>
    <w:rsid w:val="001D06F9"/>
    <w:rsid w:val="001D43BB"/>
    <w:rsid w:val="001E07AE"/>
    <w:rsid w:val="001E2155"/>
    <w:rsid w:val="001E6DBE"/>
    <w:rsid w:val="001E7BD8"/>
    <w:rsid w:val="001F0D28"/>
    <w:rsid w:val="001F1234"/>
    <w:rsid w:val="001F6D30"/>
    <w:rsid w:val="00207801"/>
    <w:rsid w:val="002144C8"/>
    <w:rsid w:val="00221DFF"/>
    <w:rsid w:val="00222422"/>
    <w:rsid w:val="00233804"/>
    <w:rsid w:val="002420F2"/>
    <w:rsid w:val="0024299D"/>
    <w:rsid w:val="00246D86"/>
    <w:rsid w:val="00247ED1"/>
    <w:rsid w:val="00254324"/>
    <w:rsid w:val="002577BA"/>
    <w:rsid w:val="00260571"/>
    <w:rsid w:val="00265DFA"/>
    <w:rsid w:val="00266AA8"/>
    <w:rsid w:val="0027008F"/>
    <w:rsid w:val="002736F0"/>
    <w:rsid w:val="002850CC"/>
    <w:rsid w:val="0028617B"/>
    <w:rsid w:val="0028698A"/>
    <w:rsid w:val="00287320"/>
    <w:rsid w:val="00292DB2"/>
    <w:rsid w:val="002A0DCE"/>
    <w:rsid w:val="002A26F5"/>
    <w:rsid w:val="002A3EAE"/>
    <w:rsid w:val="002A5A43"/>
    <w:rsid w:val="002A5DDB"/>
    <w:rsid w:val="002A5F6F"/>
    <w:rsid w:val="002B1E1B"/>
    <w:rsid w:val="002C26C5"/>
    <w:rsid w:val="002C3D1B"/>
    <w:rsid w:val="002C4946"/>
    <w:rsid w:val="002C5F57"/>
    <w:rsid w:val="002C69E8"/>
    <w:rsid w:val="002C7176"/>
    <w:rsid w:val="002D2A4A"/>
    <w:rsid w:val="002D4EBF"/>
    <w:rsid w:val="002E1C48"/>
    <w:rsid w:val="002E5563"/>
    <w:rsid w:val="002F4C25"/>
    <w:rsid w:val="002F6EB5"/>
    <w:rsid w:val="002F72BF"/>
    <w:rsid w:val="00300971"/>
    <w:rsid w:val="00307892"/>
    <w:rsid w:val="003109E1"/>
    <w:rsid w:val="003218AC"/>
    <w:rsid w:val="0032510C"/>
    <w:rsid w:val="00331A5C"/>
    <w:rsid w:val="00332C61"/>
    <w:rsid w:val="00336184"/>
    <w:rsid w:val="00336389"/>
    <w:rsid w:val="0034126A"/>
    <w:rsid w:val="0037248F"/>
    <w:rsid w:val="003728C4"/>
    <w:rsid w:val="00374289"/>
    <w:rsid w:val="0038134C"/>
    <w:rsid w:val="00382E22"/>
    <w:rsid w:val="003833DE"/>
    <w:rsid w:val="00383424"/>
    <w:rsid w:val="003903A0"/>
    <w:rsid w:val="00391DA2"/>
    <w:rsid w:val="00393C62"/>
    <w:rsid w:val="00393FF6"/>
    <w:rsid w:val="00396769"/>
    <w:rsid w:val="003A2AD7"/>
    <w:rsid w:val="003A2DE7"/>
    <w:rsid w:val="003B20D1"/>
    <w:rsid w:val="003B5A00"/>
    <w:rsid w:val="003B7106"/>
    <w:rsid w:val="003B77B8"/>
    <w:rsid w:val="003C3E9C"/>
    <w:rsid w:val="003C41C4"/>
    <w:rsid w:val="003D26C6"/>
    <w:rsid w:val="003E50F0"/>
    <w:rsid w:val="003F32A3"/>
    <w:rsid w:val="003F503E"/>
    <w:rsid w:val="003F7202"/>
    <w:rsid w:val="003F79C7"/>
    <w:rsid w:val="00403CCB"/>
    <w:rsid w:val="00404C85"/>
    <w:rsid w:val="0041511A"/>
    <w:rsid w:val="00426C8B"/>
    <w:rsid w:val="004367C4"/>
    <w:rsid w:val="00436BAE"/>
    <w:rsid w:val="00445CC8"/>
    <w:rsid w:val="00451B81"/>
    <w:rsid w:val="00452AC8"/>
    <w:rsid w:val="0045407B"/>
    <w:rsid w:val="00455EDD"/>
    <w:rsid w:val="00473F61"/>
    <w:rsid w:val="0047582A"/>
    <w:rsid w:val="00491CA8"/>
    <w:rsid w:val="00492F16"/>
    <w:rsid w:val="004B1A4E"/>
    <w:rsid w:val="004B5473"/>
    <w:rsid w:val="004C553D"/>
    <w:rsid w:val="004D113F"/>
    <w:rsid w:val="004D60AC"/>
    <w:rsid w:val="004E1661"/>
    <w:rsid w:val="004E2634"/>
    <w:rsid w:val="004F42F9"/>
    <w:rsid w:val="00502E43"/>
    <w:rsid w:val="00510B58"/>
    <w:rsid w:val="0051262F"/>
    <w:rsid w:val="005179B7"/>
    <w:rsid w:val="00521A06"/>
    <w:rsid w:val="00521A36"/>
    <w:rsid w:val="005246D7"/>
    <w:rsid w:val="00533F52"/>
    <w:rsid w:val="005352C2"/>
    <w:rsid w:val="00536B5D"/>
    <w:rsid w:val="00536C27"/>
    <w:rsid w:val="00537B13"/>
    <w:rsid w:val="00546113"/>
    <w:rsid w:val="00552A1C"/>
    <w:rsid w:val="0055733D"/>
    <w:rsid w:val="00560303"/>
    <w:rsid w:val="00560795"/>
    <w:rsid w:val="00572839"/>
    <w:rsid w:val="00572F03"/>
    <w:rsid w:val="00574357"/>
    <w:rsid w:val="00576FC3"/>
    <w:rsid w:val="00585C3E"/>
    <w:rsid w:val="00590C01"/>
    <w:rsid w:val="00594817"/>
    <w:rsid w:val="00595404"/>
    <w:rsid w:val="00596D4E"/>
    <w:rsid w:val="00597FDB"/>
    <w:rsid w:val="005A228F"/>
    <w:rsid w:val="005A3070"/>
    <w:rsid w:val="005A4EB1"/>
    <w:rsid w:val="005A6DFD"/>
    <w:rsid w:val="005B04AE"/>
    <w:rsid w:val="005B27E4"/>
    <w:rsid w:val="005B60C2"/>
    <w:rsid w:val="005E1F2C"/>
    <w:rsid w:val="005E40FE"/>
    <w:rsid w:val="005E5711"/>
    <w:rsid w:val="005F2B15"/>
    <w:rsid w:val="005F3C2E"/>
    <w:rsid w:val="005F6EC1"/>
    <w:rsid w:val="00603544"/>
    <w:rsid w:val="00603853"/>
    <w:rsid w:val="00603A8D"/>
    <w:rsid w:val="00604C04"/>
    <w:rsid w:val="00607125"/>
    <w:rsid w:val="00615F28"/>
    <w:rsid w:val="00616109"/>
    <w:rsid w:val="00626817"/>
    <w:rsid w:val="0063096E"/>
    <w:rsid w:val="00631AA1"/>
    <w:rsid w:val="006331E7"/>
    <w:rsid w:val="00653C99"/>
    <w:rsid w:val="00682510"/>
    <w:rsid w:val="00685334"/>
    <w:rsid w:val="00686DBB"/>
    <w:rsid w:val="0069125F"/>
    <w:rsid w:val="00695921"/>
    <w:rsid w:val="006A17AE"/>
    <w:rsid w:val="006A70DB"/>
    <w:rsid w:val="006C19F3"/>
    <w:rsid w:val="006C2003"/>
    <w:rsid w:val="006D0615"/>
    <w:rsid w:val="006D0DB7"/>
    <w:rsid w:val="006D2C84"/>
    <w:rsid w:val="006D64BA"/>
    <w:rsid w:val="006E53DD"/>
    <w:rsid w:val="0070048B"/>
    <w:rsid w:val="007171FB"/>
    <w:rsid w:val="00725327"/>
    <w:rsid w:val="00725B6D"/>
    <w:rsid w:val="00734A16"/>
    <w:rsid w:val="00741751"/>
    <w:rsid w:val="00742DE6"/>
    <w:rsid w:val="0074703A"/>
    <w:rsid w:val="007527C1"/>
    <w:rsid w:val="00756152"/>
    <w:rsid w:val="007605DC"/>
    <w:rsid w:val="00762903"/>
    <w:rsid w:val="00766FCD"/>
    <w:rsid w:val="00771900"/>
    <w:rsid w:val="007765F1"/>
    <w:rsid w:val="0078088F"/>
    <w:rsid w:val="007814C6"/>
    <w:rsid w:val="00782824"/>
    <w:rsid w:val="007908C9"/>
    <w:rsid w:val="00790DCD"/>
    <w:rsid w:val="0079706C"/>
    <w:rsid w:val="007E1281"/>
    <w:rsid w:val="007E53ED"/>
    <w:rsid w:val="007E622C"/>
    <w:rsid w:val="008001FD"/>
    <w:rsid w:val="00800692"/>
    <w:rsid w:val="00805714"/>
    <w:rsid w:val="00805946"/>
    <w:rsid w:val="008152E1"/>
    <w:rsid w:val="00825D24"/>
    <w:rsid w:val="008332DA"/>
    <w:rsid w:val="008342A6"/>
    <w:rsid w:val="00835672"/>
    <w:rsid w:val="00836E41"/>
    <w:rsid w:val="00846E4F"/>
    <w:rsid w:val="008474B8"/>
    <w:rsid w:val="00847880"/>
    <w:rsid w:val="008523B0"/>
    <w:rsid w:val="00853894"/>
    <w:rsid w:val="00854AF5"/>
    <w:rsid w:val="00854FFF"/>
    <w:rsid w:val="008557D0"/>
    <w:rsid w:val="00861178"/>
    <w:rsid w:val="00866081"/>
    <w:rsid w:val="00870319"/>
    <w:rsid w:val="00877D25"/>
    <w:rsid w:val="0089512F"/>
    <w:rsid w:val="008A42D2"/>
    <w:rsid w:val="008A5928"/>
    <w:rsid w:val="008A645A"/>
    <w:rsid w:val="008B2066"/>
    <w:rsid w:val="008C09C5"/>
    <w:rsid w:val="008C27A8"/>
    <w:rsid w:val="008C4C90"/>
    <w:rsid w:val="008C7D02"/>
    <w:rsid w:val="008E170E"/>
    <w:rsid w:val="008E66BE"/>
    <w:rsid w:val="008F381C"/>
    <w:rsid w:val="008F5488"/>
    <w:rsid w:val="00901A21"/>
    <w:rsid w:val="009028E4"/>
    <w:rsid w:val="00905060"/>
    <w:rsid w:val="00924DCA"/>
    <w:rsid w:val="00927644"/>
    <w:rsid w:val="009300DD"/>
    <w:rsid w:val="00935C72"/>
    <w:rsid w:val="00950A90"/>
    <w:rsid w:val="00950D85"/>
    <w:rsid w:val="0095314F"/>
    <w:rsid w:val="00957298"/>
    <w:rsid w:val="00966258"/>
    <w:rsid w:val="009666A4"/>
    <w:rsid w:val="009705B5"/>
    <w:rsid w:val="00976295"/>
    <w:rsid w:val="0098139E"/>
    <w:rsid w:val="00981A37"/>
    <w:rsid w:val="00995A84"/>
    <w:rsid w:val="009A07CF"/>
    <w:rsid w:val="009A5522"/>
    <w:rsid w:val="009C70FA"/>
    <w:rsid w:val="009E5BAB"/>
    <w:rsid w:val="009F49DB"/>
    <w:rsid w:val="009F6B54"/>
    <w:rsid w:val="009F7EF9"/>
    <w:rsid w:val="00A1050C"/>
    <w:rsid w:val="00A11638"/>
    <w:rsid w:val="00A13571"/>
    <w:rsid w:val="00A13953"/>
    <w:rsid w:val="00A14EAE"/>
    <w:rsid w:val="00A309C0"/>
    <w:rsid w:val="00A32BE6"/>
    <w:rsid w:val="00A33F5A"/>
    <w:rsid w:val="00A35BA4"/>
    <w:rsid w:val="00A36720"/>
    <w:rsid w:val="00A46000"/>
    <w:rsid w:val="00A46074"/>
    <w:rsid w:val="00A46815"/>
    <w:rsid w:val="00A518A2"/>
    <w:rsid w:val="00A6267D"/>
    <w:rsid w:val="00A70184"/>
    <w:rsid w:val="00A71954"/>
    <w:rsid w:val="00A836B8"/>
    <w:rsid w:val="00A8726A"/>
    <w:rsid w:val="00A87AF7"/>
    <w:rsid w:val="00A914EF"/>
    <w:rsid w:val="00A94B5D"/>
    <w:rsid w:val="00A9569B"/>
    <w:rsid w:val="00AA554B"/>
    <w:rsid w:val="00AC58B1"/>
    <w:rsid w:val="00AC7740"/>
    <w:rsid w:val="00AD33FC"/>
    <w:rsid w:val="00AE01D8"/>
    <w:rsid w:val="00AE4A7A"/>
    <w:rsid w:val="00AE745B"/>
    <w:rsid w:val="00AF14D2"/>
    <w:rsid w:val="00AF3A5F"/>
    <w:rsid w:val="00AF69D3"/>
    <w:rsid w:val="00AF7FEC"/>
    <w:rsid w:val="00B011F8"/>
    <w:rsid w:val="00B02CDB"/>
    <w:rsid w:val="00B04BD0"/>
    <w:rsid w:val="00B06262"/>
    <w:rsid w:val="00B106E1"/>
    <w:rsid w:val="00B122D8"/>
    <w:rsid w:val="00B17804"/>
    <w:rsid w:val="00B3102E"/>
    <w:rsid w:val="00B34103"/>
    <w:rsid w:val="00B35957"/>
    <w:rsid w:val="00B37830"/>
    <w:rsid w:val="00B37C3A"/>
    <w:rsid w:val="00B44BA7"/>
    <w:rsid w:val="00B45E3A"/>
    <w:rsid w:val="00B6141D"/>
    <w:rsid w:val="00B6190B"/>
    <w:rsid w:val="00B62ED1"/>
    <w:rsid w:val="00B67604"/>
    <w:rsid w:val="00B904FD"/>
    <w:rsid w:val="00BA0DE7"/>
    <w:rsid w:val="00BA2E57"/>
    <w:rsid w:val="00BA69E7"/>
    <w:rsid w:val="00BC6573"/>
    <w:rsid w:val="00BC780D"/>
    <w:rsid w:val="00BD3346"/>
    <w:rsid w:val="00BD48C3"/>
    <w:rsid w:val="00BD5E03"/>
    <w:rsid w:val="00BE02F4"/>
    <w:rsid w:val="00BE0BEF"/>
    <w:rsid w:val="00BE5D79"/>
    <w:rsid w:val="00BF60C7"/>
    <w:rsid w:val="00BF6BC4"/>
    <w:rsid w:val="00BF7328"/>
    <w:rsid w:val="00C013CA"/>
    <w:rsid w:val="00C0322F"/>
    <w:rsid w:val="00C11A5D"/>
    <w:rsid w:val="00C16449"/>
    <w:rsid w:val="00C24EA3"/>
    <w:rsid w:val="00C27DC6"/>
    <w:rsid w:val="00C33F88"/>
    <w:rsid w:val="00C37A43"/>
    <w:rsid w:val="00C42079"/>
    <w:rsid w:val="00C44448"/>
    <w:rsid w:val="00C44A3D"/>
    <w:rsid w:val="00C45F81"/>
    <w:rsid w:val="00C51D50"/>
    <w:rsid w:val="00C52BF1"/>
    <w:rsid w:val="00C6120A"/>
    <w:rsid w:val="00C61C46"/>
    <w:rsid w:val="00C62394"/>
    <w:rsid w:val="00C638A8"/>
    <w:rsid w:val="00C6436E"/>
    <w:rsid w:val="00C71914"/>
    <w:rsid w:val="00C733BE"/>
    <w:rsid w:val="00C75946"/>
    <w:rsid w:val="00C801DC"/>
    <w:rsid w:val="00C8365F"/>
    <w:rsid w:val="00C855D8"/>
    <w:rsid w:val="00CA69F2"/>
    <w:rsid w:val="00CA71E8"/>
    <w:rsid w:val="00CB15A1"/>
    <w:rsid w:val="00CB1F4A"/>
    <w:rsid w:val="00CB3722"/>
    <w:rsid w:val="00CB5D7C"/>
    <w:rsid w:val="00CC36DE"/>
    <w:rsid w:val="00CD791F"/>
    <w:rsid w:val="00CE46CB"/>
    <w:rsid w:val="00CF780A"/>
    <w:rsid w:val="00D01859"/>
    <w:rsid w:val="00D01DB5"/>
    <w:rsid w:val="00D04262"/>
    <w:rsid w:val="00D070AB"/>
    <w:rsid w:val="00D114E2"/>
    <w:rsid w:val="00D12C7B"/>
    <w:rsid w:val="00D14063"/>
    <w:rsid w:val="00D20C15"/>
    <w:rsid w:val="00D378C5"/>
    <w:rsid w:val="00D45BAD"/>
    <w:rsid w:val="00D5791F"/>
    <w:rsid w:val="00D64A9C"/>
    <w:rsid w:val="00D753BE"/>
    <w:rsid w:val="00D758D7"/>
    <w:rsid w:val="00D820B1"/>
    <w:rsid w:val="00D854DC"/>
    <w:rsid w:val="00DA0FC8"/>
    <w:rsid w:val="00DA1CA7"/>
    <w:rsid w:val="00DA65A3"/>
    <w:rsid w:val="00DA6F0C"/>
    <w:rsid w:val="00DB0299"/>
    <w:rsid w:val="00DB37EE"/>
    <w:rsid w:val="00DB5A62"/>
    <w:rsid w:val="00DC0C0E"/>
    <w:rsid w:val="00DC14F2"/>
    <w:rsid w:val="00DC248E"/>
    <w:rsid w:val="00DD6C56"/>
    <w:rsid w:val="00DE357C"/>
    <w:rsid w:val="00DE740B"/>
    <w:rsid w:val="00DF3DC2"/>
    <w:rsid w:val="00DF4ACE"/>
    <w:rsid w:val="00E006FF"/>
    <w:rsid w:val="00E02035"/>
    <w:rsid w:val="00E10466"/>
    <w:rsid w:val="00E132EF"/>
    <w:rsid w:val="00E16710"/>
    <w:rsid w:val="00E16AAE"/>
    <w:rsid w:val="00E22222"/>
    <w:rsid w:val="00E226D8"/>
    <w:rsid w:val="00E256CA"/>
    <w:rsid w:val="00E25927"/>
    <w:rsid w:val="00E43C25"/>
    <w:rsid w:val="00E445E7"/>
    <w:rsid w:val="00E50ED5"/>
    <w:rsid w:val="00E73199"/>
    <w:rsid w:val="00E757A3"/>
    <w:rsid w:val="00E75FBA"/>
    <w:rsid w:val="00E857AF"/>
    <w:rsid w:val="00E85BA2"/>
    <w:rsid w:val="00E903A1"/>
    <w:rsid w:val="00E94C54"/>
    <w:rsid w:val="00EA002B"/>
    <w:rsid w:val="00EA62B1"/>
    <w:rsid w:val="00EC3CF4"/>
    <w:rsid w:val="00ED76C3"/>
    <w:rsid w:val="00EE7065"/>
    <w:rsid w:val="00EE78D1"/>
    <w:rsid w:val="00EE7A73"/>
    <w:rsid w:val="00EF04A6"/>
    <w:rsid w:val="00EF0DB9"/>
    <w:rsid w:val="00EF446B"/>
    <w:rsid w:val="00F00919"/>
    <w:rsid w:val="00F05132"/>
    <w:rsid w:val="00F06D0E"/>
    <w:rsid w:val="00F07456"/>
    <w:rsid w:val="00F07F83"/>
    <w:rsid w:val="00F179EC"/>
    <w:rsid w:val="00F218CE"/>
    <w:rsid w:val="00F30F6E"/>
    <w:rsid w:val="00F313A3"/>
    <w:rsid w:val="00F318AF"/>
    <w:rsid w:val="00F31E80"/>
    <w:rsid w:val="00F336C4"/>
    <w:rsid w:val="00F350E1"/>
    <w:rsid w:val="00F456DF"/>
    <w:rsid w:val="00F47BC6"/>
    <w:rsid w:val="00F47D96"/>
    <w:rsid w:val="00F50D0D"/>
    <w:rsid w:val="00F52642"/>
    <w:rsid w:val="00F54A11"/>
    <w:rsid w:val="00F54A4E"/>
    <w:rsid w:val="00F568EF"/>
    <w:rsid w:val="00F6048F"/>
    <w:rsid w:val="00F60C7E"/>
    <w:rsid w:val="00F64513"/>
    <w:rsid w:val="00F7453B"/>
    <w:rsid w:val="00F7675D"/>
    <w:rsid w:val="00F82020"/>
    <w:rsid w:val="00F837F9"/>
    <w:rsid w:val="00F84671"/>
    <w:rsid w:val="00F86860"/>
    <w:rsid w:val="00F91607"/>
    <w:rsid w:val="00F9178D"/>
    <w:rsid w:val="00F92AC1"/>
    <w:rsid w:val="00F97165"/>
    <w:rsid w:val="00F97357"/>
    <w:rsid w:val="00F97CA8"/>
    <w:rsid w:val="00FB5730"/>
    <w:rsid w:val="00FB75EF"/>
    <w:rsid w:val="00FC030F"/>
    <w:rsid w:val="00FC217D"/>
    <w:rsid w:val="00FC5DD7"/>
    <w:rsid w:val="00FD06E8"/>
    <w:rsid w:val="00FD779B"/>
    <w:rsid w:val="00FE1FB9"/>
    <w:rsid w:val="00FE24BD"/>
    <w:rsid w:val="00FE4B28"/>
    <w:rsid w:val="00FE5D11"/>
    <w:rsid w:val="00FF0290"/>
    <w:rsid w:val="00FF3557"/>
    <w:rsid w:val="00FF4097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E7"/>
  </w:style>
  <w:style w:type="paragraph" w:styleId="10">
    <w:name w:val="heading 1"/>
    <w:basedOn w:val="a"/>
    <w:next w:val="a"/>
    <w:link w:val="11"/>
    <w:uiPriority w:val="9"/>
    <w:qFormat/>
    <w:rsid w:val="005A22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A2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Стиль1"/>
    <w:basedOn w:val="a"/>
    <w:qFormat/>
    <w:rsid w:val="005A228F"/>
    <w:pPr>
      <w:numPr>
        <w:numId w:val="1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2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8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28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A22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28F"/>
    <w:rPr>
      <w:color w:val="800080"/>
      <w:u w:val="single"/>
    </w:rPr>
  </w:style>
  <w:style w:type="paragraph" w:customStyle="1" w:styleId="xl65">
    <w:name w:val="xl65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22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2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A22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5A228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5A22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228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5A22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A228F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228F"/>
    <w:rPr>
      <w:rFonts w:ascii="Arial" w:eastAsia="Times New Roman" w:hAnsi="Arial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F5F8-2DF0-4647-B7FD-3D09D357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ШаговаяТН</dc:creator>
  <cp:lastModifiedBy>Мария</cp:lastModifiedBy>
  <cp:revision>5</cp:revision>
  <cp:lastPrinted>2019-07-30T08:11:00Z</cp:lastPrinted>
  <dcterms:created xsi:type="dcterms:W3CDTF">2019-11-08T11:26:00Z</dcterms:created>
  <dcterms:modified xsi:type="dcterms:W3CDTF">2019-12-05T08:00:00Z</dcterms:modified>
</cp:coreProperties>
</file>