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77" w:rsidRPr="009F3138" w:rsidRDefault="00607777" w:rsidP="00607777">
      <w:pPr>
        <w:keepNext/>
        <w:jc w:val="center"/>
        <w:outlineLvl w:val="1"/>
        <w:rPr>
          <w:b/>
          <w:bCs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77" w:rsidRPr="009F3138" w:rsidRDefault="00607777" w:rsidP="00607777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607777" w:rsidRPr="009F3138" w:rsidRDefault="00607777" w:rsidP="00607777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607777" w:rsidRPr="009F3138" w:rsidRDefault="00607777" w:rsidP="00607777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607777" w:rsidRPr="009F3138" w:rsidRDefault="00607777" w:rsidP="00607777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594375">
        <w:rPr>
          <w:rFonts w:ascii="Times New Roman" w:hAnsi="Times New Roman"/>
        </w:rPr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607777" w:rsidRPr="009F3138" w:rsidRDefault="00607777" w:rsidP="0060777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607777" w:rsidRPr="009F3138" w:rsidRDefault="00607777" w:rsidP="0060777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607777" w:rsidRPr="009F3138" w:rsidRDefault="00607777" w:rsidP="00607777">
      <w:pPr>
        <w:rPr>
          <w:rFonts w:ascii="Times New Roman" w:hAnsi="Times New Roman"/>
          <w:sz w:val="20"/>
          <w:szCs w:val="20"/>
        </w:rPr>
      </w:pPr>
    </w:p>
    <w:p w:rsidR="00607777" w:rsidRPr="009F3138" w:rsidRDefault="00607777" w:rsidP="00607777">
      <w:pPr>
        <w:spacing w:after="0"/>
        <w:rPr>
          <w:rFonts w:ascii="Times New Roman" w:hAnsi="Times New Roman"/>
        </w:rPr>
      </w:pPr>
      <w:r w:rsidRPr="000D71C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17 марта 2020</w:t>
      </w:r>
      <w:r w:rsidRPr="000D71C2">
        <w:rPr>
          <w:rFonts w:ascii="Times New Roman" w:hAnsi="Times New Roman"/>
          <w:sz w:val="20"/>
          <w:szCs w:val="20"/>
        </w:rPr>
        <w:t xml:space="preserve">  года  </w:t>
      </w:r>
      <w:r w:rsidRPr="000D71C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51      </w:t>
      </w:r>
      <w:r w:rsidRPr="009F3138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607777" w:rsidRPr="009F3138" w:rsidRDefault="00607777" w:rsidP="00607777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607777" w:rsidRPr="009F3138" w:rsidRDefault="00607777" w:rsidP="00607777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607777" w:rsidRDefault="00607777" w:rsidP="006077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AF14D2" w:rsidRPr="00227C52" w:rsidRDefault="005A228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7C52">
        <w:rPr>
          <w:rFonts w:ascii="Times New Roman" w:hAnsi="Times New Roman"/>
          <w:b/>
          <w:sz w:val="26"/>
          <w:szCs w:val="26"/>
        </w:rPr>
        <w:t xml:space="preserve">о результатах проверки </w:t>
      </w:r>
      <w:r w:rsidR="00F318AF" w:rsidRPr="00227C52">
        <w:rPr>
          <w:rFonts w:ascii="Times New Roman" w:hAnsi="Times New Roman"/>
          <w:b/>
          <w:sz w:val="26"/>
          <w:szCs w:val="26"/>
        </w:rPr>
        <w:t xml:space="preserve">соблюдения законодательства </w:t>
      </w:r>
    </w:p>
    <w:p w:rsidR="00F318AF" w:rsidRPr="00227C52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7C52">
        <w:rPr>
          <w:rFonts w:ascii="Times New Roman" w:hAnsi="Times New Roman"/>
          <w:b/>
          <w:sz w:val="26"/>
          <w:szCs w:val="26"/>
        </w:rPr>
        <w:t xml:space="preserve">РФ ФЗ № 44 от 05.04.2013 г. </w:t>
      </w:r>
    </w:p>
    <w:p w:rsidR="00F318AF" w:rsidRPr="00227C52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7C52">
        <w:rPr>
          <w:rFonts w:ascii="Times New Roman" w:hAnsi="Times New Roman"/>
          <w:b/>
          <w:sz w:val="26"/>
          <w:szCs w:val="26"/>
        </w:rPr>
        <w:t xml:space="preserve">«О контрактной системе в сфере закупок товаров, работ, </w:t>
      </w:r>
    </w:p>
    <w:p w:rsidR="00F318AF" w:rsidRPr="00227C52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7C52">
        <w:rPr>
          <w:rFonts w:ascii="Times New Roman" w:hAnsi="Times New Roman"/>
          <w:b/>
          <w:sz w:val="26"/>
          <w:szCs w:val="26"/>
        </w:rPr>
        <w:t>услуг для обеспечения государственных и муниципальных нужд</w:t>
      </w:r>
      <w:r w:rsidR="00D13584" w:rsidRPr="00227C52">
        <w:rPr>
          <w:rFonts w:ascii="Times New Roman" w:hAnsi="Times New Roman"/>
          <w:b/>
          <w:sz w:val="26"/>
          <w:szCs w:val="26"/>
        </w:rPr>
        <w:t>»</w:t>
      </w:r>
    </w:p>
    <w:p w:rsidR="005A228F" w:rsidRPr="00227C52" w:rsidRDefault="00227C52" w:rsidP="00E526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казенного учреждения «Городские муниципальные услуги»</w:t>
      </w:r>
      <w:r w:rsidR="00E5266F" w:rsidRPr="00227C52">
        <w:rPr>
          <w:rFonts w:ascii="Times New Roman" w:hAnsi="Times New Roman"/>
          <w:b/>
          <w:sz w:val="26"/>
          <w:szCs w:val="26"/>
        </w:rPr>
        <w:t xml:space="preserve"> Марксовского муниципального района Саратов</w:t>
      </w:r>
      <w:r w:rsidR="00F55F71" w:rsidRPr="00227C52">
        <w:rPr>
          <w:rFonts w:ascii="Times New Roman" w:hAnsi="Times New Roman"/>
          <w:b/>
          <w:sz w:val="26"/>
          <w:szCs w:val="26"/>
        </w:rPr>
        <w:t>с</w:t>
      </w:r>
      <w:r w:rsidR="00E5266F" w:rsidRPr="00227C52">
        <w:rPr>
          <w:rFonts w:ascii="Times New Roman" w:hAnsi="Times New Roman"/>
          <w:b/>
          <w:sz w:val="26"/>
          <w:szCs w:val="26"/>
        </w:rPr>
        <w:t>кой области</w:t>
      </w:r>
      <w:r w:rsidR="00F318AF" w:rsidRPr="00227C52">
        <w:rPr>
          <w:rFonts w:ascii="Times New Roman" w:hAnsi="Times New Roman"/>
          <w:b/>
          <w:sz w:val="26"/>
          <w:szCs w:val="26"/>
        </w:rPr>
        <w:t>.</w:t>
      </w:r>
    </w:p>
    <w:p w:rsidR="00536C27" w:rsidRDefault="00536C27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5D79" w:rsidRPr="00227C52" w:rsidRDefault="005A228F" w:rsidP="00536C27">
      <w:pPr>
        <w:spacing w:before="120" w:after="24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227C52">
        <w:rPr>
          <w:rFonts w:ascii="Times New Roman" w:hAnsi="Times New Roman"/>
          <w:sz w:val="26"/>
          <w:szCs w:val="26"/>
        </w:rPr>
        <w:t xml:space="preserve"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</w:t>
      </w:r>
      <w:r w:rsidR="00BE5D79" w:rsidRPr="00227C52">
        <w:rPr>
          <w:rFonts w:ascii="Times New Roman" w:hAnsi="Times New Roman"/>
          <w:sz w:val="26"/>
          <w:szCs w:val="26"/>
        </w:rPr>
        <w:t>председателем контрольно-счетной комиссии ММ</w:t>
      </w:r>
      <w:r w:rsidR="00F318AF" w:rsidRPr="00227C52">
        <w:rPr>
          <w:rFonts w:ascii="Times New Roman" w:hAnsi="Times New Roman"/>
          <w:sz w:val="26"/>
          <w:szCs w:val="26"/>
        </w:rPr>
        <w:t>Р</w:t>
      </w:r>
      <w:r w:rsidR="00BE5D79" w:rsidRPr="00227C52">
        <w:rPr>
          <w:rFonts w:ascii="Times New Roman" w:hAnsi="Times New Roman"/>
          <w:sz w:val="26"/>
          <w:szCs w:val="26"/>
        </w:rPr>
        <w:t xml:space="preserve"> Михеевой Т.Н., заместителем председателя контрольно – счетной комиссии ММР Марютиной М.В. </w:t>
      </w:r>
      <w:r w:rsidRPr="00227C52">
        <w:rPr>
          <w:rFonts w:ascii="Times New Roman" w:hAnsi="Times New Roman"/>
          <w:sz w:val="26"/>
          <w:szCs w:val="26"/>
        </w:rPr>
        <w:t>на основании</w:t>
      </w:r>
      <w:r w:rsidR="00BE5D79" w:rsidRPr="00227C52">
        <w:rPr>
          <w:rFonts w:ascii="Times New Roman" w:hAnsi="Times New Roman"/>
          <w:sz w:val="26"/>
          <w:szCs w:val="26"/>
        </w:rPr>
        <w:t>:</w:t>
      </w:r>
    </w:p>
    <w:p w:rsidR="00F318AF" w:rsidRPr="00227C52" w:rsidRDefault="00BE5D79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227C52">
        <w:rPr>
          <w:rFonts w:ascii="Times New Roman" w:hAnsi="Times New Roman"/>
          <w:sz w:val="26"/>
          <w:szCs w:val="26"/>
        </w:rPr>
        <w:t>- распоряжени</w:t>
      </w:r>
      <w:r w:rsidR="00BC10CE" w:rsidRPr="00227C52">
        <w:rPr>
          <w:rFonts w:ascii="Times New Roman" w:hAnsi="Times New Roman"/>
          <w:sz w:val="26"/>
          <w:szCs w:val="26"/>
        </w:rPr>
        <w:t>е</w:t>
      </w:r>
      <w:r w:rsidRPr="00227C52">
        <w:rPr>
          <w:rFonts w:ascii="Times New Roman" w:hAnsi="Times New Roman"/>
          <w:sz w:val="26"/>
          <w:szCs w:val="26"/>
        </w:rPr>
        <w:t xml:space="preserve"> № </w:t>
      </w:r>
      <w:r w:rsidR="00227C52">
        <w:rPr>
          <w:rFonts w:ascii="Times New Roman" w:hAnsi="Times New Roman"/>
          <w:sz w:val="26"/>
          <w:szCs w:val="26"/>
        </w:rPr>
        <w:t>4</w:t>
      </w:r>
      <w:r w:rsidRPr="00227C52">
        <w:rPr>
          <w:rFonts w:ascii="Times New Roman" w:hAnsi="Times New Roman"/>
          <w:sz w:val="26"/>
          <w:szCs w:val="26"/>
        </w:rPr>
        <w:t xml:space="preserve">-р от </w:t>
      </w:r>
      <w:r w:rsidR="00D13584" w:rsidRPr="00227C52">
        <w:rPr>
          <w:rFonts w:ascii="Times New Roman" w:hAnsi="Times New Roman"/>
          <w:sz w:val="26"/>
          <w:szCs w:val="26"/>
        </w:rPr>
        <w:t>23</w:t>
      </w:r>
      <w:r w:rsidR="00AF14D2" w:rsidRPr="00227C52">
        <w:rPr>
          <w:rFonts w:ascii="Times New Roman" w:hAnsi="Times New Roman"/>
          <w:sz w:val="26"/>
          <w:szCs w:val="26"/>
        </w:rPr>
        <w:t>.0</w:t>
      </w:r>
      <w:r w:rsidR="00D13584" w:rsidRPr="00227C52">
        <w:rPr>
          <w:rFonts w:ascii="Times New Roman" w:hAnsi="Times New Roman"/>
          <w:sz w:val="26"/>
          <w:szCs w:val="26"/>
        </w:rPr>
        <w:t>1.2020</w:t>
      </w:r>
      <w:r w:rsidRPr="00227C52">
        <w:rPr>
          <w:rFonts w:ascii="Times New Roman" w:hAnsi="Times New Roman"/>
          <w:sz w:val="26"/>
          <w:szCs w:val="26"/>
        </w:rPr>
        <w:t xml:space="preserve"> г. проведена проверка соблюдения законодательства Российской Федерации ФЗ - № 44 от 05.04.2013 г. «О контрактной системе в сфере закупок товаров, услуг для обеспечения государственных и муниципальных нужд» и иных нормативных право</w:t>
      </w:r>
      <w:r w:rsidR="00D13584" w:rsidRPr="00227C52">
        <w:rPr>
          <w:rFonts w:ascii="Times New Roman" w:hAnsi="Times New Roman"/>
          <w:sz w:val="26"/>
          <w:szCs w:val="26"/>
        </w:rPr>
        <w:t xml:space="preserve">вых актов о контрактной системе </w:t>
      </w:r>
      <w:r w:rsidR="00227C52">
        <w:rPr>
          <w:rFonts w:ascii="Times New Roman" w:hAnsi="Times New Roman"/>
          <w:sz w:val="26"/>
          <w:szCs w:val="26"/>
        </w:rPr>
        <w:t>муниципального казенного учреждения «Городские муниципальные услуги» Марксовского муниципального района Саратовской области</w:t>
      </w:r>
      <w:r w:rsidRPr="00227C52">
        <w:rPr>
          <w:rFonts w:ascii="Times New Roman" w:hAnsi="Times New Roman"/>
          <w:sz w:val="26"/>
          <w:szCs w:val="26"/>
        </w:rPr>
        <w:t xml:space="preserve"> за период с 01.0</w:t>
      </w:r>
      <w:r w:rsidR="00D13584" w:rsidRPr="00227C52">
        <w:rPr>
          <w:rFonts w:ascii="Times New Roman" w:hAnsi="Times New Roman"/>
          <w:sz w:val="26"/>
          <w:szCs w:val="26"/>
        </w:rPr>
        <w:t>1</w:t>
      </w:r>
      <w:r w:rsidRPr="00227C52">
        <w:rPr>
          <w:rFonts w:ascii="Times New Roman" w:hAnsi="Times New Roman"/>
          <w:sz w:val="26"/>
          <w:szCs w:val="26"/>
        </w:rPr>
        <w:t>.201</w:t>
      </w:r>
      <w:r w:rsidR="00D13584" w:rsidRPr="00227C52">
        <w:rPr>
          <w:rFonts w:ascii="Times New Roman" w:hAnsi="Times New Roman"/>
          <w:sz w:val="26"/>
          <w:szCs w:val="26"/>
        </w:rPr>
        <w:t>9 г. по 31.12</w:t>
      </w:r>
      <w:r w:rsidR="00AF14D2" w:rsidRPr="00227C52">
        <w:rPr>
          <w:rFonts w:ascii="Times New Roman" w:hAnsi="Times New Roman"/>
          <w:sz w:val="26"/>
          <w:szCs w:val="26"/>
        </w:rPr>
        <w:t>.201</w:t>
      </w:r>
      <w:r w:rsidR="00D64A9C" w:rsidRPr="00227C52">
        <w:rPr>
          <w:rFonts w:ascii="Times New Roman" w:hAnsi="Times New Roman"/>
          <w:sz w:val="26"/>
          <w:szCs w:val="26"/>
        </w:rPr>
        <w:t>9</w:t>
      </w:r>
      <w:r w:rsidRPr="00227C52">
        <w:rPr>
          <w:rFonts w:ascii="Times New Roman" w:hAnsi="Times New Roman"/>
          <w:sz w:val="26"/>
          <w:szCs w:val="26"/>
        </w:rPr>
        <w:t xml:space="preserve"> г.</w:t>
      </w:r>
      <w:r w:rsidR="00DA65A3" w:rsidRPr="00227C5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A65A3" w:rsidRPr="002F7CDD" w:rsidRDefault="00DA65A3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1A2303" w:rsidRPr="00227C52" w:rsidRDefault="001A2303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227C52"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1314F7" w:rsidRPr="002F7CD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EA5BE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EA5BED">
        <w:rPr>
          <w:rFonts w:ascii="Times New Roman" w:hAnsi="Times New Roman"/>
          <w:b/>
          <w:sz w:val="26"/>
          <w:szCs w:val="26"/>
          <w:lang w:eastAsia="ar-SA"/>
        </w:rPr>
        <w:t>Данные о субъекте контроля (</w:t>
      </w:r>
      <w:proofErr w:type="gramStart"/>
      <w:r w:rsidRPr="00EA5BED">
        <w:rPr>
          <w:rFonts w:ascii="Times New Roman" w:hAnsi="Times New Roman"/>
          <w:b/>
          <w:sz w:val="26"/>
          <w:szCs w:val="26"/>
          <w:lang w:eastAsia="ar-SA"/>
        </w:rPr>
        <w:t>согласно Устава</w:t>
      </w:r>
      <w:proofErr w:type="gramEnd"/>
      <w:r w:rsidRPr="00EA5BED">
        <w:rPr>
          <w:rFonts w:ascii="Times New Roman" w:hAnsi="Times New Roman"/>
          <w:b/>
          <w:sz w:val="26"/>
          <w:szCs w:val="26"/>
          <w:lang w:eastAsia="ar-SA"/>
        </w:rPr>
        <w:t xml:space="preserve">): </w:t>
      </w:r>
    </w:p>
    <w:p w:rsidR="001314F7" w:rsidRPr="008D00E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shd w:val="clear" w:color="auto" w:fill="FFFFFF"/>
          <w:lang w:eastAsia="ar-SA"/>
        </w:rPr>
      </w:pPr>
      <w:r w:rsidRPr="008D00ED">
        <w:rPr>
          <w:rFonts w:ascii="Times New Roman" w:hAnsi="Times New Roman"/>
          <w:sz w:val="26"/>
          <w:szCs w:val="26"/>
          <w:lang w:eastAsia="ar-SA"/>
        </w:rPr>
        <w:t>1.Полное наименование:</w:t>
      </w:r>
      <w:r w:rsidRPr="008D00ED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8D00E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муниципальное казенное учреждение «Городские муниципальные услуги»</w:t>
      </w:r>
      <w:r w:rsidR="00D34D9A" w:rsidRPr="008D00E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="00511B5F" w:rsidRPr="008D00E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Марксовского муниципального района Саратовской области</w:t>
      </w:r>
      <w:r w:rsidRPr="008D00E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8D00E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</w:pPr>
      <w:r w:rsidRPr="008D00ED">
        <w:rPr>
          <w:rFonts w:ascii="Times New Roman" w:hAnsi="Times New Roman"/>
          <w:sz w:val="26"/>
          <w:szCs w:val="26"/>
          <w:lang w:eastAsia="ar-SA"/>
        </w:rPr>
        <w:t>2.Сокращенное наименование:</w:t>
      </w:r>
      <w:r w:rsidRPr="008D00ED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8D00E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МКУ «ГМУ»</w:t>
      </w:r>
      <w:r w:rsidRPr="008D00E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8D00E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8D00ED">
        <w:rPr>
          <w:rFonts w:ascii="Times New Roman" w:hAnsi="Times New Roman"/>
          <w:sz w:val="26"/>
          <w:szCs w:val="26"/>
          <w:lang w:eastAsia="ar-SA"/>
        </w:rPr>
        <w:t xml:space="preserve">ИНН/КПП- </w:t>
      </w:r>
      <w:r w:rsidR="008D00ED" w:rsidRPr="008D00ED">
        <w:rPr>
          <w:rFonts w:ascii="Times New Roman" w:hAnsi="Times New Roman"/>
          <w:sz w:val="26"/>
          <w:szCs w:val="26"/>
          <w:lang w:eastAsia="ar-SA"/>
        </w:rPr>
        <w:t>6443021113</w:t>
      </w:r>
      <w:r w:rsidRPr="008D00ED">
        <w:rPr>
          <w:rFonts w:ascii="Times New Roman" w:hAnsi="Times New Roman"/>
          <w:sz w:val="26"/>
          <w:szCs w:val="26"/>
          <w:lang w:eastAsia="ar-SA"/>
        </w:rPr>
        <w:t>/</w:t>
      </w:r>
      <w:r w:rsidRPr="008D00ED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8D00ED">
        <w:rPr>
          <w:rFonts w:ascii="Times New Roman" w:hAnsi="Times New Roman"/>
          <w:iCs/>
          <w:sz w:val="26"/>
          <w:szCs w:val="26"/>
          <w:lang w:eastAsia="ar-SA"/>
        </w:rPr>
        <w:t>644301001</w:t>
      </w:r>
    </w:p>
    <w:p w:rsidR="009866B4" w:rsidRPr="0008396B" w:rsidRDefault="001314F7" w:rsidP="009866B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  <w:r w:rsidRPr="009866B4">
        <w:rPr>
          <w:rFonts w:ascii="Times New Roman" w:hAnsi="Times New Roman"/>
          <w:sz w:val="26"/>
          <w:szCs w:val="26"/>
          <w:lang w:eastAsia="ar-SA"/>
        </w:rPr>
        <w:lastRenderedPageBreak/>
        <w:t xml:space="preserve">3. </w:t>
      </w:r>
      <w:r w:rsidR="009866B4" w:rsidRPr="0008396B">
        <w:rPr>
          <w:rFonts w:ascii="Times New Roman" w:hAnsi="Times New Roman"/>
          <w:sz w:val="26"/>
          <w:szCs w:val="26"/>
          <w:lang w:eastAsia="ar-SA"/>
        </w:rPr>
        <w:t xml:space="preserve">Бюджет: </w:t>
      </w:r>
      <w:r w:rsidR="009866B4" w:rsidRPr="0008396B">
        <w:rPr>
          <w:rFonts w:ascii="Times New Roman" w:hAnsi="Times New Roman"/>
          <w:i/>
          <w:sz w:val="26"/>
          <w:szCs w:val="26"/>
          <w:lang w:eastAsia="ar-SA"/>
        </w:rPr>
        <w:t xml:space="preserve">код бюджета – </w:t>
      </w:r>
      <w:r w:rsidR="009866B4" w:rsidRPr="0008396B">
        <w:rPr>
          <w:rFonts w:ascii="Times New Roman" w:hAnsi="Times New Roman"/>
          <w:i/>
          <w:iCs/>
          <w:sz w:val="26"/>
          <w:szCs w:val="26"/>
          <w:lang w:eastAsia="ar-SA"/>
        </w:rPr>
        <w:t>60030318, Бюджет Марксовского муниципального района</w:t>
      </w:r>
    </w:p>
    <w:p w:rsidR="001314F7" w:rsidRPr="009866B4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866B4">
        <w:rPr>
          <w:rFonts w:ascii="Times New Roman" w:hAnsi="Times New Roman"/>
          <w:sz w:val="26"/>
          <w:szCs w:val="26"/>
          <w:lang w:eastAsia="ar-SA"/>
        </w:rPr>
        <w:t xml:space="preserve">В силу </w:t>
      </w:r>
      <w:proofErr w:type="gramStart"/>
      <w:r w:rsidRPr="009866B4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9866B4">
        <w:rPr>
          <w:rFonts w:ascii="Times New Roman" w:hAnsi="Times New Roman"/>
          <w:sz w:val="26"/>
          <w:szCs w:val="26"/>
          <w:lang w:eastAsia="ar-SA"/>
        </w:rPr>
        <w:t>.2 ст.38, 44-ФЗ Заказчик обязан назначить контрактного управляющего, ответственного за осуществление закупки или нескольких закупок, включая исполнение каждого контракта.</w:t>
      </w:r>
    </w:p>
    <w:p w:rsidR="00D65014" w:rsidRPr="009866B4" w:rsidRDefault="009866B4" w:rsidP="00D6501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Приказом</w:t>
      </w:r>
      <w:r w:rsidR="008A5928" w:rsidRPr="009866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65A90">
        <w:rPr>
          <w:rFonts w:ascii="Times New Roman" w:hAnsi="Times New Roman"/>
          <w:sz w:val="26"/>
          <w:szCs w:val="26"/>
          <w:lang w:eastAsia="ar-SA"/>
        </w:rPr>
        <w:t>муниципального казенного учреждения «Городские муниципальные услуги»</w:t>
      </w:r>
      <w:r w:rsidR="009773C4" w:rsidRPr="00665A90">
        <w:rPr>
          <w:rFonts w:ascii="Times New Roman" w:hAnsi="Times New Roman"/>
          <w:sz w:val="26"/>
          <w:szCs w:val="26"/>
          <w:lang w:eastAsia="ar-SA"/>
        </w:rPr>
        <w:t xml:space="preserve"> Марксовского муниципального района</w:t>
      </w:r>
      <w:r w:rsidR="00665A90">
        <w:rPr>
          <w:rFonts w:ascii="Times New Roman" w:hAnsi="Times New Roman"/>
          <w:sz w:val="26"/>
          <w:szCs w:val="26"/>
          <w:lang w:eastAsia="ar-SA"/>
        </w:rPr>
        <w:t xml:space="preserve"> Саратовской области</w:t>
      </w:r>
      <w:r w:rsidR="001314F7" w:rsidRPr="00665A90">
        <w:rPr>
          <w:rFonts w:ascii="Times New Roman" w:hAnsi="Times New Roman"/>
          <w:sz w:val="26"/>
          <w:szCs w:val="26"/>
          <w:lang w:eastAsia="ar-SA"/>
        </w:rPr>
        <w:t xml:space="preserve"> № </w:t>
      </w:r>
      <w:r w:rsidR="00651EBE" w:rsidRPr="00665A90">
        <w:rPr>
          <w:rFonts w:ascii="Times New Roman" w:hAnsi="Times New Roman"/>
          <w:sz w:val="26"/>
          <w:szCs w:val="26"/>
          <w:lang w:eastAsia="ar-SA"/>
        </w:rPr>
        <w:t>3</w:t>
      </w:r>
      <w:r w:rsidR="00FA3118">
        <w:rPr>
          <w:rFonts w:ascii="Times New Roman" w:hAnsi="Times New Roman"/>
          <w:sz w:val="26"/>
          <w:szCs w:val="26"/>
          <w:lang w:eastAsia="ar-SA"/>
        </w:rPr>
        <w:t xml:space="preserve">6 </w:t>
      </w:r>
      <w:r w:rsidR="008C4C90" w:rsidRPr="00665A90">
        <w:rPr>
          <w:rFonts w:ascii="Times New Roman" w:hAnsi="Times New Roman"/>
          <w:sz w:val="26"/>
          <w:szCs w:val="26"/>
          <w:lang w:eastAsia="ar-SA"/>
        </w:rPr>
        <w:t xml:space="preserve">от </w:t>
      </w:r>
      <w:r w:rsidR="00D34D9A" w:rsidRPr="00665A90">
        <w:rPr>
          <w:rFonts w:ascii="Times New Roman" w:hAnsi="Times New Roman"/>
          <w:sz w:val="26"/>
          <w:szCs w:val="26"/>
          <w:lang w:eastAsia="ar-SA"/>
        </w:rPr>
        <w:t>3</w:t>
      </w:r>
      <w:r w:rsidR="00FA3118">
        <w:rPr>
          <w:rFonts w:ascii="Times New Roman" w:hAnsi="Times New Roman"/>
          <w:sz w:val="26"/>
          <w:szCs w:val="26"/>
          <w:lang w:eastAsia="ar-SA"/>
        </w:rPr>
        <w:t>1.12</w:t>
      </w:r>
      <w:r w:rsidR="001314F7" w:rsidRPr="00665A90">
        <w:rPr>
          <w:rFonts w:ascii="Times New Roman" w:hAnsi="Times New Roman"/>
          <w:sz w:val="26"/>
          <w:szCs w:val="26"/>
          <w:lang w:eastAsia="ar-SA"/>
        </w:rPr>
        <w:t>.201</w:t>
      </w:r>
      <w:r w:rsidR="00FA3118">
        <w:rPr>
          <w:rFonts w:ascii="Times New Roman" w:hAnsi="Times New Roman"/>
          <w:sz w:val="26"/>
          <w:szCs w:val="26"/>
          <w:lang w:eastAsia="ar-SA"/>
        </w:rPr>
        <w:t>5</w:t>
      </w:r>
      <w:r w:rsidR="00651EBE" w:rsidRPr="00665A9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81A37" w:rsidRPr="00665A90">
        <w:rPr>
          <w:rFonts w:ascii="Times New Roman" w:hAnsi="Times New Roman"/>
          <w:sz w:val="26"/>
          <w:szCs w:val="26"/>
          <w:lang w:eastAsia="ar-SA"/>
        </w:rPr>
        <w:t>г.</w:t>
      </w:r>
      <w:r w:rsidR="001314F7" w:rsidRPr="00665A90">
        <w:rPr>
          <w:rFonts w:ascii="Times New Roman" w:hAnsi="Times New Roman"/>
          <w:sz w:val="26"/>
          <w:szCs w:val="26"/>
          <w:lang w:eastAsia="ar-SA"/>
        </w:rPr>
        <w:t xml:space="preserve"> «О </w:t>
      </w:r>
      <w:r w:rsidR="00FA3118">
        <w:rPr>
          <w:rFonts w:ascii="Times New Roman" w:hAnsi="Times New Roman"/>
          <w:sz w:val="26"/>
          <w:szCs w:val="26"/>
          <w:lang w:eastAsia="ar-SA"/>
        </w:rPr>
        <w:t>назначении контрактного управляющего</w:t>
      </w:r>
      <w:r w:rsidR="001314F7" w:rsidRPr="00665A90">
        <w:rPr>
          <w:rFonts w:ascii="Times New Roman" w:hAnsi="Times New Roman"/>
          <w:sz w:val="26"/>
          <w:szCs w:val="26"/>
          <w:lang w:eastAsia="ar-SA"/>
        </w:rPr>
        <w:t>», обязанности контрактного управляющего возложены на</w:t>
      </w:r>
      <w:r w:rsidR="00FE47B3" w:rsidRPr="00665A9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A3118">
        <w:rPr>
          <w:rFonts w:ascii="Times New Roman" w:hAnsi="Times New Roman"/>
          <w:sz w:val="26"/>
          <w:szCs w:val="26"/>
          <w:lang w:eastAsia="ar-SA"/>
        </w:rPr>
        <w:t xml:space="preserve">специалиста по кадрам </w:t>
      </w:r>
      <w:r w:rsidR="008915F1" w:rsidRPr="009866B4">
        <w:rPr>
          <w:rFonts w:ascii="Times New Roman" w:hAnsi="Times New Roman"/>
          <w:b/>
          <w:sz w:val="26"/>
          <w:szCs w:val="26"/>
          <w:lang w:eastAsia="ar-SA"/>
        </w:rPr>
        <w:t>К</w:t>
      </w:r>
      <w:r w:rsidR="00FA3118">
        <w:rPr>
          <w:rFonts w:ascii="Times New Roman" w:hAnsi="Times New Roman"/>
          <w:b/>
          <w:sz w:val="26"/>
          <w:szCs w:val="26"/>
          <w:lang w:eastAsia="ar-SA"/>
        </w:rPr>
        <w:t>алашникову</w:t>
      </w:r>
      <w:r w:rsidR="008915F1" w:rsidRPr="009866B4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FA3118">
        <w:rPr>
          <w:rFonts w:ascii="Times New Roman" w:hAnsi="Times New Roman"/>
          <w:b/>
          <w:sz w:val="26"/>
          <w:szCs w:val="26"/>
          <w:lang w:eastAsia="ar-SA"/>
        </w:rPr>
        <w:t>Анну Сергеевну</w:t>
      </w:r>
      <w:r w:rsidR="001314F7" w:rsidRPr="009866B4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D65014">
        <w:rPr>
          <w:rFonts w:ascii="Times New Roman" w:hAnsi="Times New Roman"/>
          <w:sz w:val="26"/>
          <w:szCs w:val="26"/>
          <w:lang w:eastAsia="ar-SA"/>
        </w:rPr>
        <w:t>Контрактным управляющим было пройдено обучение и получен диплом ООО «Межрегионального института дополнительного образования» о профессиональной переподготовке №642404161694 от 14.07.2016 г</w:t>
      </w:r>
      <w:r w:rsidR="008564AA">
        <w:rPr>
          <w:rFonts w:ascii="Times New Roman" w:hAnsi="Times New Roman"/>
          <w:sz w:val="26"/>
          <w:szCs w:val="26"/>
          <w:lang w:eastAsia="ar-SA"/>
        </w:rPr>
        <w:t>., с присвоением квалификации «С</w:t>
      </w:r>
      <w:r w:rsidR="00D65014">
        <w:rPr>
          <w:rFonts w:ascii="Times New Roman" w:hAnsi="Times New Roman"/>
          <w:sz w:val="26"/>
          <w:szCs w:val="26"/>
          <w:lang w:eastAsia="ar-SA"/>
        </w:rPr>
        <w:t>пециали</w:t>
      </w:r>
      <w:proofErr w:type="gramStart"/>
      <w:r w:rsidR="00D65014">
        <w:rPr>
          <w:rFonts w:ascii="Times New Roman" w:hAnsi="Times New Roman"/>
          <w:sz w:val="26"/>
          <w:szCs w:val="26"/>
          <w:lang w:eastAsia="ar-SA"/>
        </w:rPr>
        <w:t>ст в сф</w:t>
      </w:r>
      <w:proofErr w:type="gramEnd"/>
      <w:r w:rsidR="00D65014">
        <w:rPr>
          <w:rFonts w:ascii="Times New Roman" w:hAnsi="Times New Roman"/>
          <w:sz w:val="26"/>
          <w:szCs w:val="26"/>
          <w:lang w:eastAsia="ar-SA"/>
        </w:rPr>
        <w:t>ере закупок».</w:t>
      </w:r>
    </w:p>
    <w:p w:rsidR="00EA002B" w:rsidRPr="009866B4" w:rsidRDefault="00EA002B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FA311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118">
        <w:rPr>
          <w:rFonts w:ascii="Times New Roman" w:hAnsi="Times New Roman"/>
          <w:sz w:val="26"/>
          <w:szCs w:val="26"/>
          <w:lang w:eastAsia="ar-SA"/>
        </w:rPr>
        <w:t xml:space="preserve">Единая комиссия по осуществлению закупок состоит из пяти человек, что соответствует </w:t>
      </w:r>
      <w:proofErr w:type="gramStart"/>
      <w:r w:rsidRPr="00FA3118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FA3118">
        <w:rPr>
          <w:rFonts w:ascii="Times New Roman" w:hAnsi="Times New Roman"/>
          <w:sz w:val="26"/>
          <w:szCs w:val="26"/>
          <w:lang w:eastAsia="ar-SA"/>
        </w:rPr>
        <w:t xml:space="preserve">.3 ст. 39  Закона № 44-ФЗ.  </w:t>
      </w:r>
    </w:p>
    <w:p w:rsidR="001314F7" w:rsidRPr="00FA311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118">
        <w:rPr>
          <w:rFonts w:ascii="Times New Roman" w:hAnsi="Times New Roman"/>
          <w:sz w:val="26"/>
          <w:szCs w:val="26"/>
          <w:lang w:eastAsia="ar-SA"/>
        </w:rPr>
        <w:t>Состав комиссии: Председатель - Мазанова О.А.</w:t>
      </w:r>
    </w:p>
    <w:p w:rsidR="001314F7" w:rsidRPr="00FA311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118">
        <w:rPr>
          <w:rFonts w:ascii="Times New Roman" w:hAnsi="Times New Roman"/>
          <w:sz w:val="26"/>
          <w:szCs w:val="26"/>
          <w:lang w:eastAsia="ar-SA"/>
        </w:rPr>
        <w:t xml:space="preserve">                               Заместитель председателя – Солдатова В.В.</w:t>
      </w:r>
    </w:p>
    <w:p w:rsidR="001314F7" w:rsidRPr="00FA311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118">
        <w:rPr>
          <w:rFonts w:ascii="Times New Roman" w:hAnsi="Times New Roman"/>
          <w:sz w:val="26"/>
          <w:szCs w:val="26"/>
          <w:lang w:eastAsia="ar-SA"/>
        </w:rPr>
        <w:t xml:space="preserve">                               Секретарь комиссии  - Кувшинова Т.И</w:t>
      </w:r>
    </w:p>
    <w:p w:rsidR="001314F7" w:rsidRPr="00FA311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118">
        <w:rPr>
          <w:rFonts w:ascii="Times New Roman" w:hAnsi="Times New Roman"/>
          <w:sz w:val="26"/>
          <w:szCs w:val="26"/>
          <w:lang w:eastAsia="ar-SA"/>
        </w:rPr>
        <w:t xml:space="preserve">                               Члены комиссии: </w:t>
      </w:r>
      <w:proofErr w:type="spellStart"/>
      <w:r w:rsidRPr="00FA3118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FA3118">
        <w:rPr>
          <w:rFonts w:ascii="Times New Roman" w:hAnsi="Times New Roman"/>
          <w:sz w:val="26"/>
          <w:szCs w:val="26"/>
          <w:lang w:eastAsia="ar-SA"/>
        </w:rPr>
        <w:t xml:space="preserve"> О.Я., Москвина И.И.</w:t>
      </w:r>
    </w:p>
    <w:p w:rsidR="001314F7" w:rsidRPr="002F7CD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C42FFE" w:rsidRPr="002F7CDD" w:rsidRDefault="00FA3118" w:rsidP="00FA311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lang w:eastAsia="ar-SA"/>
        </w:rPr>
        <w:t>МКУ «ГМУ»</w:t>
      </w:r>
      <w:r w:rsidR="00AF14D2" w:rsidRPr="00FA3118">
        <w:rPr>
          <w:rFonts w:ascii="Times New Roman" w:hAnsi="Times New Roman"/>
          <w:sz w:val="26"/>
          <w:szCs w:val="26"/>
          <w:lang w:eastAsia="ar-SA"/>
        </w:rPr>
        <w:t xml:space="preserve"> за </w:t>
      </w:r>
      <w:r w:rsidR="00EA002B" w:rsidRPr="00FA3118">
        <w:rPr>
          <w:rFonts w:ascii="Times New Roman" w:hAnsi="Times New Roman"/>
          <w:sz w:val="26"/>
          <w:szCs w:val="26"/>
          <w:lang w:eastAsia="ar-SA"/>
        </w:rPr>
        <w:t>проверяемый период</w:t>
      </w:r>
      <w:r w:rsidR="001314F7" w:rsidRPr="00FA311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20CF8" w:rsidRPr="00FA3118">
        <w:rPr>
          <w:rFonts w:ascii="Times New Roman" w:hAnsi="Times New Roman"/>
          <w:sz w:val="26"/>
          <w:szCs w:val="26"/>
          <w:lang w:eastAsia="ar-SA"/>
        </w:rPr>
        <w:t>с 01.0</w:t>
      </w:r>
      <w:r w:rsidR="008915F1" w:rsidRPr="00FA3118">
        <w:rPr>
          <w:rFonts w:ascii="Times New Roman" w:hAnsi="Times New Roman"/>
          <w:sz w:val="26"/>
          <w:szCs w:val="26"/>
          <w:lang w:eastAsia="ar-SA"/>
        </w:rPr>
        <w:t>1</w:t>
      </w:r>
      <w:r w:rsidR="00220CF8" w:rsidRPr="00FA3118">
        <w:rPr>
          <w:rFonts w:ascii="Times New Roman" w:hAnsi="Times New Roman"/>
          <w:sz w:val="26"/>
          <w:szCs w:val="26"/>
          <w:lang w:eastAsia="ar-SA"/>
        </w:rPr>
        <w:t>.201</w:t>
      </w:r>
      <w:r w:rsidR="008915F1" w:rsidRPr="00FA3118">
        <w:rPr>
          <w:rFonts w:ascii="Times New Roman" w:hAnsi="Times New Roman"/>
          <w:sz w:val="26"/>
          <w:szCs w:val="26"/>
          <w:lang w:eastAsia="ar-SA"/>
        </w:rPr>
        <w:t>9</w:t>
      </w:r>
      <w:r w:rsidR="001314F7" w:rsidRPr="00FA311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A002B" w:rsidRPr="00FA3118">
        <w:rPr>
          <w:rFonts w:ascii="Times New Roman" w:hAnsi="Times New Roman"/>
          <w:sz w:val="26"/>
          <w:szCs w:val="26"/>
          <w:lang w:eastAsia="ar-SA"/>
        </w:rPr>
        <w:t xml:space="preserve">г. </w:t>
      </w:r>
      <w:r w:rsidR="00220CF8" w:rsidRPr="00FA3118">
        <w:rPr>
          <w:rFonts w:ascii="Times New Roman" w:hAnsi="Times New Roman"/>
          <w:sz w:val="26"/>
          <w:szCs w:val="26"/>
          <w:lang w:eastAsia="ar-SA"/>
        </w:rPr>
        <w:t>по 31.</w:t>
      </w:r>
      <w:r w:rsidR="008915F1" w:rsidRPr="00FA3118">
        <w:rPr>
          <w:rFonts w:ascii="Times New Roman" w:hAnsi="Times New Roman"/>
          <w:sz w:val="26"/>
          <w:szCs w:val="26"/>
          <w:lang w:eastAsia="ar-SA"/>
        </w:rPr>
        <w:t>12</w:t>
      </w:r>
      <w:r w:rsidR="00220CF8" w:rsidRPr="00FA3118">
        <w:rPr>
          <w:rFonts w:ascii="Times New Roman" w:hAnsi="Times New Roman"/>
          <w:sz w:val="26"/>
          <w:szCs w:val="26"/>
          <w:lang w:eastAsia="ar-SA"/>
        </w:rPr>
        <w:t>.</w:t>
      </w:r>
      <w:r w:rsidR="00EA002B" w:rsidRPr="00FA3118">
        <w:rPr>
          <w:rFonts w:ascii="Times New Roman" w:hAnsi="Times New Roman"/>
          <w:sz w:val="26"/>
          <w:szCs w:val="26"/>
          <w:lang w:eastAsia="ar-SA"/>
        </w:rPr>
        <w:t xml:space="preserve">2019 </w:t>
      </w:r>
      <w:r w:rsidR="001314F7" w:rsidRPr="00FA3118">
        <w:rPr>
          <w:rFonts w:ascii="Times New Roman" w:hAnsi="Times New Roman"/>
          <w:sz w:val="26"/>
          <w:szCs w:val="26"/>
          <w:lang w:eastAsia="ar-SA"/>
        </w:rPr>
        <w:t xml:space="preserve">года </w:t>
      </w:r>
      <w:r w:rsidR="008564AA">
        <w:rPr>
          <w:rFonts w:ascii="Times New Roman" w:hAnsi="Times New Roman"/>
          <w:sz w:val="26"/>
          <w:szCs w:val="26"/>
          <w:lang w:eastAsia="ar-SA"/>
        </w:rPr>
        <w:t xml:space="preserve">муниципальные контракты не заключались </w:t>
      </w:r>
      <w:r w:rsidR="001314F7" w:rsidRPr="00FA3118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Российской Федерации в сети Интернет </w:t>
      </w:r>
      <w:r w:rsidR="001314F7" w:rsidRPr="00FA3118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1314F7" w:rsidRPr="00FA3118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FA3118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="001314F7" w:rsidRPr="00FA3118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FA3118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="001314F7" w:rsidRPr="00FA3118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FA3118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</w:t>
      </w:r>
      <w:r w:rsidR="00220CF8" w:rsidRPr="00FA3118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C42FFE" w:rsidRPr="002F7CDD" w:rsidRDefault="00C42FFE" w:rsidP="00C3456D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314F7" w:rsidRPr="00FA3118" w:rsidRDefault="00DF2C64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B4072">
        <w:rPr>
          <w:rFonts w:ascii="Times New Roman" w:hAnsi="Times New Roman"/>
          <w:b/>
          <w:sz w:val="26"/>
          <w:szCs w:val="26"/>
          <w:lang w:eastAsia="ar-SA"/>
        </w:rPr>
        <w:t xml:space="preserve">В ходе проверки, в контрольно-счетную комиссию ММР </w:t>
      </w:r>
      <w:r w:rsidR="00E25927" w:rsidRPr="001B4072">
        <w:rPr>
          <w:rFonts w:ascii="Times New Roman" w:hAnsi="Times New Roman"/>
          <w:b/>
          <w:sz w:val="26"/>
          <w:szCs w:val="26"/>
          <w:lang w:eastAsia="ar-SA"/>
        </w:rPr>
        <w:t xml:space="preserve">представлены </w:t>
      </w:r>
      <w:r w:rsidR="004F4304" w:rsidRPr="001B4072">
        <w:rPr>
          <w:rFonts w:ascii="Times New Roman" w:hAnsi="Times New Roman"/>
          <w:b/>
          <w:sz w:val="26"/>
          <w:szCs w:val="26"/>
          <w:lang w:eastAsia="ar-SA"/>
        </w:rPr>
        <w:t>2</w:t>
      </w:r>
      <w:r w:rsidR="00772182">
        <w:rPr>
          <w:rFonts w:ascii="Times New Roman" w:hAnsi="Times New Roman"/>
          <w:b/>
          <w:sz w:val="26"/>
          <w:szCs w:val="26"/>
          <w:lang w:eastAsia="ar-SA"/>
        </w:rPr>
        <w:t>5</w:t>
      </w:r>
      <w:r w:rsidR="00C3452B" w:rsidRPr="001B4072">
        <w:rPr>
          <w:rFonts w:ascii="Times New Roman" w:hAnsi="Times New Roman"/>
          <w:b/>
          <w:sz w:val="26"/>
          <w:szCs w:val="26"/>
          <w:lang w:eastAsia="ar-SA"/>
        </w:rPr>
        <w:t xml:space="preserve"> договор</w:t>
      </w:r>
      <w:r w:rsidR="00FA3118" w:rsidRPr="001B4072">
        <w:rPr>
          <w:rFonts w:ascii="Times New Roman" w:hAnsi="Times New Roman"/>
          <w:b/>
          <w:sz w:val="26"/>
          <w:szCs w:val="26"/>
          <w:lang w:eastAsia="ar-SA"/>
        </w:rPr>
        <w:t>ов</w:t>
      </w:r>
      <w:r w:rsidR="009F6B54" w:rsidRPr="001B4072">
        <w:rPr>
          <w:rFonts w:ascii="Times New Roman" w:hAnsi="Times New Roman"/>
          <w:b/>
          <w:sz w:val="26"/>
          <w:szCs w:val="26"/>
          <w:lang w:eastAsia="ar-SA"/>
        </w:rPr>
        <w:t xml:space="preserve"> на сумму </w:t>
      </w:r>
      <w:r w:rsidR="008564AA">
        <w:rPr>
          <w:rFonts w:ascii="Times New Roman" w:hAnsi="Times New Roman"/>
          <w:b/>
          <w:sz w:val="26"/>
          <w:szCs w:val="26"/>
          <w:lang w:eastAsia="ar-SA"/>
        </w:rPr>
        <w:t>906 348,23</w:t>
      </w:r>
      <w:r w:rsidR="009F6B54" w:rsidRPr="001B4072">
        <w:rPr>
          <w:rFonts w:ascii="Times New Roman" w:hAnsi="Times New Roman"/>
          <w:b/>
          <w:sz w:val="26"/>
          <w:szCs w:val="26"/>
          <w:lang w:eastAsia="ar-SA"/>
        </w:rPr>
        <w:t xml:space="preserve"> рублей </w:t>
      </w:r>
      <w:r w:rsidRPr="001B4072">
        <w:rPr>
          <w:rFonts w:ascii="Times New Roman" w:hAnsi="Times New Roman"/>
          <w:b/>
          <w:sz w:val="26"/>
          <w:szCs w:val="26"/>
          <w:lang w:eastAsia="ar-SA"/>
        </w:rPr>
        <w:t xml:space="preserve">заключенных </w:t>
      </w:r>
      <w:r w:rsidR="009F6B54" w:rsidRPr="001B4072">
        <w:rPr>
          <w:rFonts w:ascii="Times New Roman" w:hAnsi="Times New Roman"/>
          <w:b/>
          <w:sz w:val="26"/>
          <w:szCs w:val="26"/>
          <w:lang w:eastAsia="ar-SA"/>
        </w:rPr>
        <w:t xml:space="preserve">с единственным поставщиком </w:t>
      </w:r>
      <w:r w:rsidRPr="001B4072">
        <w:rPr>
          <w:rFonts w:ascii="Times New Roman" w:hAnsi="Times New Roman"/>
          <w:b/>
          <w:sz w:val="26"/>
          <w:szCs w:val="26"/>
          <w:lang w:eastAsia="ar-SA"/>
        </w:rPr>
        <w:t xml:space="preserve">на основании п.1, п.4 ч.1 ст.93 Закона №44-ФЗ </w:t>
      </w:r>
      <w:r w:rsidR="00E25927" w:rsidRPr="001B4072">
        <w:rPr>
          <w:rFonts w:ascii="Times New Roman" w:hAnsi="Times New Roman"/>
          <w:b/>
          <w:sz w:val="26"/>
          <w:szCs w:val="26"/>
          <w:lang w:eastAsia="ar-SA"/>
        </w:rPr>
        <w:t>за</w:t>
      </w:r>
      <w:r w:rsidR="00F64513" w:rsidRPr="001B4072">
        <w:rPr>
          <w:rFonts w:ascii="Times New Roman" w:hAnsi="Times New Roman"/>
          <w:b/>
          <w:sz w:val="26"/>
          <w:szCs w:val="26"/>
          <w:lang w:eastAsia="ar-SA"/>
        </w:rPr>
        <w:t xml:space="preserve"> проверяемый период</w:t>
      </w:r>
      <w:r w:rsidR="00DC248E" w:rsidRPr="001B407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C3452B" w:rsidRPr="001B4072">
        <w:rPr>
          <w:rFonts w:ascii="Times New Roman" w:hAnsi="Times New Roman"/>
          <w:b/>
          <w:sz w:val="26"/>
          <w:szCs w:val="26"/>
          <w:lang w:eastAsia="ar-SA"/>
        </w:rPr>
        <w:t>с 01.0</w:t>
      </w:r>
      <w:r w:rsidR="008257F8" w:rsidRPr="001B4072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C3452B" w:rsidRPr="001B4072">
        <w:rPr>
          <w:rFonts w:ascii="Times New Roman" w:hAnsi="Times New Roman"/>
          <w:b/>
          <w:sz w:val="26"/>
          <w:szCs w:val="26"/>
          <w:lang w:eastAsia="ar-SA"/>
        </w:rPr>
        <w:t>.201</w:t>
      </w:r>
      <w:r w:rsidR="008257F8" w:rsidRPr="001B4072">
        <w:rPr>
          <w:rFonts w:ascii="Times New Roman" w:hAnsi="Times New Roman"/>
          <w:b/>
          <w:sz w:val="26"/>
          <w:szCs w:val="26"/>
          <w:lang w:eastAsia="ar-SA"/>
        </w:rPr>
        <w:t>9 по 31.12</w:t>
      </w:r>
      <w:r w:rsidR="00C3452B" w:rsidRPr="001B4072">
        <w:rPr>
          <w:rFonts w:ascii="Times New Roman" w:hAnsi="Times New Roman"/>
          <w:b/>
          <w:sz w:val="26"/>
          <w:szCs w:val="26"/>
          <w:lang w:eastAsia="ar-SA"/>
        </w:rPr>
        <w:t>.2019 г.</w:t>
      </w:r>
      <w:r w:rsidR="009F6B54" w:rsidRPr="001B4072">
        <w:rPr>
          <w:rFonts w:ascii="Times New Roman" w:hAnsi="Times New Roman"/>
          <w:b/>
          <w:sz w:val="26"/>
          <w:szCs w:val="26"/>
          <w:lang w:eastAsia="ar-SA"/>
        </w:rPr>
        <w:t>:</w:t>
      </w:r>
    </w:p>
    <w:p w:rsidR="001314F7" w:rsidRPr="00715396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715396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805946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1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договор на </w:t>
      </w:r>
      <w:r w:rsidR="00AC5F07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выполнение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подрядных работ (рытье могил)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91</w:t>
      </w:r>
      <w:r w:rsidR="00AC5F07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000</w:t>
      </w:r>
      <w:r w:rsidR="005B27E4" w:rsidRPr="00715396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715396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715396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1A1B5A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5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1A1B5A" w:rsidRPr="00715396"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A1B5A" w:rsidRPr="00715396">
        <w:rPr>
          <w:rFonts w:ascii="Times New Roman" w:hAnsi="Times New Roman"/>
          <w:iCs/>
          <w:sz w:val="26"/>
          <w:szCs w:val="26"/>
          <w:lang w:eastAsia="ar-SA"/>
        </w:rPr>
        <w:t>приобретение запчастей</w:t>
      </w:r>
      <w:r w:rsidR="00BE4502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126 325,00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715396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715396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5B27E4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DB0E20" w:rsidRPr="00715396">
        <w:rPr>
          <w:rFonts w:ascii="Times New Roman" w:hAnsi="Times New Roman"/>
          <w:iCs/>
          <w:sz w:val="26"/>
          <w:szCs w:val="26"/>
          <w:lang w:eastAsia="ar-SA"/>
        </w:rPr>
        <w:t>2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DB0E20" w:rsidRPr="00715396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B6C91" w:rsidRPr="00715396">
        <w:rPr>
          <w:rFonts w:ascii="Times New Roman" w:hAnsi="Times New Roman"/>
          <w:iCs/>
          <w:sz w:val="26"/>
          <w:szCs w:val="26"/>
          <w:lang w:eastAsia="ar-SA"/>
        </w:rPr>
        <w:t>ГСМ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8564AA">
        <w:rPr>
          <w:rFonts w:ascii="Times New Roman" w:hAnsi="Times New Roman"/>
          <w:iCs/>
          <w:sz w:val="26"/>
          <w:szCs w:val="26"/>
          <w:lang w:eastAsia="ar-SA"/>
        </w:rPr>
        <w:t>183 830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715396" w:rsidRDefault="0061587D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2</w:t>
      </w:r>
      <w:r w:rsidR="005B27E4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договора на </w:t>
      </w:r>
      <w:r w:rsidR="00AC5F07" w:rsidRPr="00715396">
        <w:rPr>
          <w:rFonts w:ascii="Times New Roman" w:hAnsi="Times New Roman"/>
          <w:iCs/>
          <w:sz w:val="26"/>
          <w:szCs w:val="26"/>
          <w:lang w:eastAsia="ar-SA"/>
        </w:rPr>
        <w:t>оказание услуг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 xml:space="preserve"> связи</w:t>
      </w:r>
      <w:r w:rsidR="00AC5F07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5B27E4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35 000,00</w:t>
      </w:r>
      <w:r w:rsidR="005B27E4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715396" w:rsidRDefault="00914201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2</w:t>
      </w:r>
      <w:r w:rsidR="005B27E4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договора на приобретение </w:t>
      </w:r>
      <w:proofErr w:type="spellStart"/>
      <w:r w:rsidR="00715396">
        <w:rPr>
          <w:rFonts w:ascii="Times New Roman" w:hAnsi="Times New Roman"/>
          <w:iCs/>
          <w:sz w:val="26"/>
          <w:szCs w:val="26"/>
          <w:lang w:eastAsia="ar-SA"/>
        </w:rPr>
        <w:t>мотопомпы</w:t>
      </w:r>
      <w:proofErr w:type="spellEnd"/>
      <w:r w:rsidR="005B27E4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142 690</w:t>
      </w:r>
      <w:r w:rsidR="006D0233" w:rsidRPr="00715396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="005B27E4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Default="00AC5F0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1</w:t>
      </w:r>
      <w:r w:rsidR="006D0233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5B27E4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приобретение</w:t>
      </w:r>
      <w:r w:rsidR="006D0233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травокосилки</w:t>
      </w:r>
      <w:r w:rsidR="005B27E4"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52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715396">
        <w:rPr>
          <w:rFonts w:ascii="Times New Roman" w:hAnsi="Times New Roman"/>
          <w:iCs/>
          <w:sz w:val="26"/>
          <w:szCs w:val="26"/>
          <w:lang w:eastAsia="ar-SA"/>
        </w:rPr>
        <w:t>98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>0</w:t>
      </w:r>
      <w:r w:rsidR="005B27E4" w:rsidRPr="00715396">
        <w:rPr>
          <w:rFonts w:ascii="Times New Roman" w:hAnsi="Times New Roman"/>
          <w:iCs/>
          <w:sz w:val="26"/>
          <w:szCs w:val="26"/>
          <w:lang w:eastAsia="ar-SA"/>
        </w:rPr>
        <w:t>,00 рублей;</w:t>
      </w:r>
    </w:p>
    <w:p w:rsidR="00715396" w:rsidRDefault="00715396" w:rsidP="00715396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ar-SA"/>
        </w:rPr>
        <w:t>1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договор на </w:t>
      </w:r>
      <w:r>
        <w:rPr>
          <w:rFonts w:ascii="Times New Roman" w:hAnsi="Times New Roman"/>
          <w:iCs/>
          <w:sz w:val="26"/>
          <w:szCs w:val="26"/>
          <w:lang w:eastAsia="ar-SA"/>
        </w:rPr>
        <w:t>приобретение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ar-SA"/>
        </w:rPr>
        <w:t>бензопилы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41 990</w:t>
      </w:r>
      <w:r w:rsidRPr="00715396">
        <w:rPr>
          <w:rFonts w:ascii="Times New Roman" w:hAnsi="Times New Roman"/>
          <w:iCs/>
          <w:sz w:val="26"/>
          <w:szCs w:val="26"/>
          <w:lang w:eastAsia="ar-SA"/>
        </w:rPr>
        <w:t>,00 рублей;</w:t>
      </w:r>
    </w:p>
    <w:p w:rsidR="001314F7" w:rsidRPr="0075402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754023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F7453B" w:rsidRPr="00754023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C6525A">
        <w:rPr>
          <w:rFonts w:ascii="Times New Roman" w:hAnsi="Times New Roman"/>
          <w:iCs/>
          <w:sz w:val="26"/>
          <w:szCs w:val="26"/>
          <w:lang w:eastAsia="ar-SA"/>
        </w:rPr>
        <w:t>11</w:t>
      </w:r>
      <w:r w:rsidR="00000AF8" w:rsidRPr="00754023">
        <w:rPr>
          <w:rFonts w:ascii="Times New Roman" w:hAnsi="Times New Roman"/>
          <w:iCs/>
          <w:sz w:val="26"/>
          <w:szCs w:val="26"/>
          <w:lang w:eastAsia="ar-SA"/>
        </w:rPr>
        <w:t xml:space="preserve"> договоров для нужд </w:t>
      </w:r>
      <w:r w:rsidR="00754023">
        <w:rPr>
          <w:rFonts w:ascii="Times New Roman" w:hAnsi="Times New Roman"/>
          <w:iCs/>
          <w:sz w:val="26"/>
          <w:szCs w:val="26"/>
          <w:lang w:eastAsia="ar-SA"/>
        </w:rPr>
        <w:t>МКУ «ГМУ»</w:t>
      </w:r>
      <w:r w:rsidRPr="00754023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754023">
        <w:rPr>
          <w:rFonts w:ascii="Times New Roman" w:hAnsi="Times New Roman"/>
          <w:iCs/>
          <w:sz w:val="26"/>
          <w:szCs w:val="26"/>
          <w:lang w:eastAsia="ar-SA"/>
        </w:rPr>
        <w:t>2</w:t>
      </w:r>
      <w:r w:rsidR="00C6525A">
        <w:rPr>
          <w:rFonts w:ascii="Times New Roman" w:hAnsi="Times New Roman"/>
          <w:iCs/>
          <w:sz w:val="26"/>
          <w:szCs w:val="26"/>
          <w:lang w:eastAsia="ar-SA"/>
        </w:rPr>
        <w:t>32</w:t>
      </w:r>
      <w:r w:rsidR="00754023">
        <w:rPr>
          <w:rFonts w:ascii="Times New Roman" w:hAnsi="Times New Roman"/>
          <w:iCs/>
          <w:sz w:val="26"/>
          <w:szCs w:val="26"/>
          <w:lang w:eastAsia="ar-SA"/>
        </w:rPr>
        <w:t> 5</w:t>
      </w:r>
      <w:r w:rsidR="00C6525A">
        <w:rPr>
          <w:rFonts w:ascii="Times New Roman" w:hAnsi="Times New Roman"/>
          <w:iCs/>
          <w:sz w:val="26"/>
          <w:szCs w:val="26"/>
          <w:lang w:eastAsia="ar-SA"/>
        </w:rPr>
        <w:t>33</w:t>
      </w:r>
      <w:r w:rsidR="00754023">
        <w:rPr>
          <w:rFonts w:ascii="Times New Roman" w:hAnsi="Times New Roman"/>
          <w:iCs/>
          <w:sz w:val="26"/>
          <w:szCs w:val="26"/>
          <w:lang w:eastAsia="ar-SA"/>
        </w:rPr>
        <w:t>,23</w:t>
      </w:r>
      <w:r w:rsidRPr="00754023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772182" w:rsidRDefault="00754023" w:rsidP="0042194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54023">
        <w:rPr>
          <w:rFonts w:ascii="Times New Roman" w:hAnsi="Times New Roman"/>
          <w:sz w:val="26"/>
          <w:szCs w:val="26"/>
          <w:lang w:eastAsia="ar-SA"/>
        </w:rPr>
        <w:t xml:space="preserve">К проверке </w:t>
      </w:r>
      <w:proofErr w:type="gramStart"/>
      <w:r w:rsidRPr="00754023">
        <w:rPr>
          <w:rFonts w:ascii="Times New Roman" w:hAnsi="Times New Roman"/>
          <w:sz w:val="26"/>
          <w:szCs w:val="26"/>
          <w:lang w:eastAsia="ar-SA"/>
        </w:rPr>
        <w:t>представлены</w:t>
      </w:r>
      <w:proofErr w:type="gramEnd"/>
      <w:r w:rsidR="00772182">
        <w:rPr>
          <w:rFonts w:ascii="Times New Roman" w:hAnsi="Times New Roman"/>
          <w:sz w:val="26"/>
          <w:szCs w:val="26"/>
          <w:lang w:eastAsia="ar-SA"/>
        </w:rPr>
        <w:t>:</w:t>
      </w:r>
    </w:p>
    <w:p w:rsidR="0082288C" w:rsidRDefault="00772182" w:rsidP="0042194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-</w:t>
      </w:r>
      <w:r w:rsidR="00754023" w:rsidRPr="00754023">
        <w:rPr>
          <w:rFonts w:ascii="Times New Roman" w:hAnsi="Times New Roman"/>
          <w:sz w:val="26"/>
          <w:szCs w:val="26"/>
          <w:lang w:eastAsia="ar-SA"/>
        </w:rPr>
        <w:t xml:space="preserve"> 2 договора перевода долга </w:t>
      </w:r>
      <w:r w:rsidR="00754023">
        <w:rPr>
          <w:rFonts w:ascii="Times New Roman" w:hAnsi="Times New Roman"/>
          <w:sz w:val="26"/>
          <w:szCs w:val="26"/>
          <w:lang w:eastAsia="ar-SA"/>
        </w:rPr>
        <w:t>(№22 от 24.09.2019 г., №23 от 01.10.2019 г.) заключенных с МУП «Тепло» и ИП Гришиным В.Г. Новый должник (МКУ «ГМУ») обязуется погасить кредитору (ИП Гришин В.Г.) долг в сумме 91000,00 рублей в срок до 10 октября 2019 г. в счет погашения задолженности перед МУП «Тепло» по договору б/</w:t>
      </w:r>
      <w:proofErr w:type="spellStart"/>
      <w:r w:rsidR="00754023">
        <w:rPr>
          <w:rFonts w:ascii="Times New Roman" w:hAnsi="Times New Roman"/>
          <w:sz w:val="26"/>
          <w:szCs w:val="26"/>
          <w:lang w:eastAsia="ar-SA"/>
        </w:rPr>
        <w:t>н</w:t>
      </w:r>
      <w:proofErr w:type="spellEnd"/>
      <w:r w:rsidR="00754023">
        <w:rPr>
          <w:rFonts w:ascii="Times New Roman" w:hAnsi="Times New Roman"/>
          <w:sz w:val="26"/>
          <w:szCs w:val="26"/>
          <w:lang w:eastAsia="ar-SA"/>
        </w:rPr>
        <w:t xml:space="preserve"> от 27.08.2019 г.</w:t>
      </w:r>
      <w:proofErr w:type="gramEnd"/>
    </w:p>
    <w:p w:rsidR="00754023" w:rsidRPr="00772182" w:rsidRDefault="00772182" w:rsidP="00772182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- 2 договора (№10-19 от 01.10.2019г., №13-19 от 13.11.2019 г.) на аренду транспортного средства </w:t>
      </w:r>
      <w:r>
        <w:rPr>
          <w:rFonts w:ascii="Times New Roman" w:hAnsi="Times New Roman"/>
          <w:sz w:val="26"/>
          <w:szCs w:val="26"/>
          <w:lang w:val="en-US" w:eastAsia="ar-SA"/>
        </w:rPr>
        <w:t>HYUNDAI</w:t>
      </w:r>
      <w:r w:rsidRPr="007721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ar-SA"/>
        </w:rPr>
        <w:t>MEGA</w:t>
      </w:r>
      <w:r w:rsidRPr="007721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ar-SA"/>
        </w:rPr>
        <w:t>TRUCK</w:t>
      </w:r>
      <w:r>
        <w:rPr>
          <w:rFonts w:ascii="Times New Roman" w:hAnsi="Times New Roman"/>
          <w:sz w:val="26"/>
          <w:szCs w:val="26"/>
          <w:lang w:eastAsia="ar-SA"/>
        </w:rPr>
        <w:t xml:space="preserve"> (автовышка) с оплатой 2500,00 руб./час. </w:t>
      </w:r>
      <w:r w:rsidR="008564AA">
        <w:rPr>
          <w:rFonts w:ascii="Times New Roman" w:hAnsi="Times New Roman"/>
          <w:sz w:val="26"/>
          <w:szCs w:val="26"/>
          <w:lang w:eastAsia="ar-SA"/>
        </w:rPr>
        <w:t>В соответствии с условиями договора, согласно спецификации, к</w:t>
      </w:r>
      <w:r>
        <w:rPr>
          <w:rFonts w:ascii="Times New Roman" w:hAnsi="Times New Roman"/>
          <w:sz w:val="26"/>
          <w:szCs w:val="26"/>
          <w:lang w:eastAsia="ar-SA"/>
        </w:rPr>
        <w:t xml:space="preserve">оличество </w:t>
      </w: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часов </w:t>
      </w:r>
      <w:r w:rsidR="008564AA">
        <w:rPr>
          <w:rFonts w:ascii="Times New Roman" w:hAnsi="Times New Roman"/>
          <w:sz w:val="26"/>
          <w:szCs w:val="26"/>
          <w:lang w:eastAsia="ar-SA"/>
        </w:rPr>
        <w:t>составило</w:t>
      </w:r>
      <w:r>
        <w:rPr>
          <w:rFonts w:ascii="Times New Roman" w:hAnsi="Times New Roman"/>
          <w:sz w:val="26"/>
          <w:szCs w:val="26"/>
          <w:lang w:eastAsia="ar-SA"/>
        </w:rPr>
        <w:t xml:space="preserve"> 40</w:t>
      </w:r>
      <w:r w:rsidR="008564AA">
        <w:rPr>
          <w:rFonts w:ascii="Times New Roman" w:hAnsi="Times New Roman"/>
          <w:sz w:val="26"/>
          <w:szCs w:val="26"/>
          <w:lang w:eastAsia="ar-SA"/>
        </w:rPr>
        <w:t>, сумма договора 100 000,00 рублей. Оплата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564AA">
        <w:rPr>
          <w:rFonts w:ascii="Times New Roman" w:hAnsi="Times New Roman"/>
          <w:sz w:val="26"/>
          <w:szCs w:val="26"/>
          <w:lang w:eastAsia="ar-SA"/>
        </w:rPr>
        <w:t>по вышеуказанному договору составила в сумме 100 000,00 рублей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754023" w:rsidRPr="002F7CDD" w:rsidRDefault="00754023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F475A6" w:rsidRPr="00C6176F" w:rsidRDefault="00F475A6" w:rsidP="00F475A6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C6176F">
        <w:rPr>
          <w:rFonts w:ascii="Times New Roman" w:hAnsi="Times New Roman"/>
          <w:b/>
          <w:sz w:val="26"/>
          <w:szCs w:val="26"/>
          <w:lang w:eastAsia="ar-SA"/>
        </w:rPr>
        <w:t>Наличие и содержание Плана - графика размещения заказов на поставки товаров, выполнение работ, оказание услуг для нужд заказчика.</w:t>
      </w:r>
    </w:p>
    <w:p w:rsidR="00F475A6" w:rsidRPr="00C6176F" w:rsidRDefault="00F475A6" w:rsidP="00F475A6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6176F">
        <w:rPr>
          <w:rFonts w:ascii="Times New Roman" w:hAnsi="Times New Roman"/>
          <w:sz w:val="26"/>
          <w:szCs w:val="26"/>
          <w:lang w:eastAsia="ar-SA"/>
        </w:rPr>
        <w:t>На основании части 2 статьи 112 Закона о контрактной системе на официальном сайте размещение планов-графиков осуществляется по правилам, установленным приказом Минэкономразвития России и Федеральным казначейством от 27.12.2011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 (далее - Приказ от 27.12.2011 г.№761/20н).</w:t>
      </w:r>
      <w:proofErr w:type="gramEnd"/>
    </w:p>
    <w:p w:rsidR="00F475A6" w:rsidRPr="00C6176F" w:rsidRDefault="00F475A6" w:rsidP="00F475A6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6176F">
        <w:rPr>
          <w:rFonts w:ascii="Times New Roman" w:hAnsi="Times New Roman"/>
          <w:sz w:val="26"/>
          <w:szCs w:val="26"/>
          <w:lang w:eastAsia="ar-SA"/>
        </w:rPr>
        <w:t>При этом особенности, указанные в части 2 статьи 112 Закона о контрактной системе установлены совместным приказом Министерства экономического развития Российской Федерации и Федерального казначейства приказ от 31.03.2015 года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</w:t>
      </w:r>
      <w:proofErr w:type="gramEnd"/>
      <w:r w:rsidRPr="00C6176F">
        <w:rPr>
          <w:rFonts w:ascii="Times New Roman" w:hAnsi="Times New Roman"/>
          <w:sz w:val="26"/>
          <w:szCs w:val="26"/>
          <w:lang w:eastAsia="ar-SA"/>
        </w:rPr>
        <w:t xml:space="preserve"> на поставки товаров, выполнения работ, оказания услуг планов-графиков размещения заказов на 2019 год» (далее - Приказ от 31.03.2015 г. №182/7н)».</w:t>
      </w:r>
    </w:p>
    <w:p w:rsidR="00F475A6" w:rsidRPr="00D13584" w:rsidRDefault="00F475A6" w:rsidP="00F475A6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</w:p>
    <w:p w:rsidR="00F475A6" w:rsidRPr="00C238D9" w:rsidRDefault="00F475A6" w:rsidP="00F475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highlight w:val="yellow"/>
          <w:lang w:eastAsia="ar-SA"/>
        </w:rPr>
      </w:pP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 Марксовского муниципального района на 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утвержден решением Собрания Марксовского муниципального района 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декабря 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№ 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>. План – график Учреждения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не размещен на официальном сайте.</w:t>
      </w:r>
      <w:r w:rsidRPr="00C836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8365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Заказчик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не </w:t>
      </w:r>
      <w:proofErr w:type="gramStart"/>
      <w:r w:rsidRPr="00C8365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разместил план-график</w:t>
      </w:r>
      <w:proofErr w:type="gramEnd"/>
      <w:r w:rsidRPr="00C8365F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r w:rsidR="0005603E">
        <w:rPr>
          <w:rFonts w:ascii="Times New Roman" w:hAnsi="Times New Roman"/>
          <w:b/>
          <w:i/>
          <w:sz w:val="26"/>
          <w:szCs w:val="26"/>
          <w:lang w:eastAsia="ar-SA"/>
        </w:rPr>
        <w:t>в</w:t>
      </w:r>
      <w:r w:rsidRPr="00CC19F6">
        <w:rPr>
          <w:rFonts w:ascii="Times New Roman" w:hAnsi="Times New Roman"/>
          <w:b/>
          <w:i/>
          <w:sz w:val="26"/>
          <w:szCs w:val="26"/>
          <w:lang w:eastAsia="ar-SA"/>
        </w:rPr>
        <w:t xml:space="preserve"> нарушение части 2 статьи 112 Закона № 44-ФЗ, пункта 5 П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орядка размещения плана-графика, что</w:t>
      </w:r>
      <w:r w:rsidRPr="00CC19F6">
        <w:rPr>
          <w:rFonts w:ascii="Times New Roman" w:hAnsi="Times New Roman"/>
          <w:b/>
          <w:i/>
          <w:sz w:val="26"/>
          <w:szCs w:val="26"/>
          <w:lang w:eastAsia="ar-SA"/>
        </w:rPr>
        <w:t xml:space="preserve"> </w:t>
      </w:r>
      <w:r w:rsidRPr="00691EC3">
        <w:rPr>
          <w:rFonts w:ascii="Times New Roman" w:hAnsi="Times New Roman"/>
          <w:b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</w:t>
      </w:r>
      <w:r w:rsidR="0005603E">
        <w:rPr>
          <w:rFonts w:ascii="Times New Roman" w:hAnsi="Times New Roman"/>
          <w:b/>
          <w:i/>
          <w:sz w:val="26"/>
          <w:szCs w:val="26"/>
          <w:lang w:eastAsia="ar-SA"/>
        </w:rPr>
        <w:t xml:space="preserve">3 </w:t>
      </w:r>
      <w:r w:rsidRPr="00691EC3">
        <w:rPr>
          <w:rFonts w:ascii="Times New Roman" w:hAnsi="Times New Roman"/>
          <w:b/>
          <w:i/>
          <w:sz w:val="26"/>
          <w:szCs w:val="26"/>
          <w:lang w:eastAsia="ar-SA"/>
        </w:rPr>
        <w:t xml:space="preserve"> статьи 7.30 </w:t>
      </w:r>
      <w:proofErr w:type="spellStart"/>
      <w:r w:rsidRPr="00691EC3">
        <w:rPr>
          <w:rFonts w:ascii="Times New Roman" w:hAnsi="Times New Roman"/>
          <w:b/>
          <w:i/>
          <w:sz w:val="26"/>
          <w:szCs w:val="26"/>
          <w:lang w:eastAsia="ar-SA"/>
        </w:rPr>
        <w:t>КоАП</w:t>
      </w:r>
      <w:proofErr w:type="spellEnd"/>
      <w:r w:rsidRPr="00691EC3">
        <w:rPr>
          <w:rFonts w:ascii="Times New Roman" w:hAnsi="Times New Roman"/>
          <w:b/>
          <w:i/>
          <w:sz w:val="26"/>
          <w:szCs w:val="26"/>
          <w:lang w:eastAsia="ar-SA"/>
        </w:rPr>
        <w:t xml:space="preserve"> РФ.</w:t>
      </w:r>
    </w:p>
    <w:p w:rsidR="00F475A6" w:rsidRPr="00C8365F" w:rsidRDefault="00F475A6" w:rsidP="00F475A6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</w:p>
    <w:p w:rsidR="00F475A6" w:rsidRDefault="00F475A6" w:rsidP="00D778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</w:p>
    <w:p w:rsidR="00D77879" w:rsidRPr="00380504" w:rsidRDefault="00D77879" w:rsidP="00D778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380504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Ассигнования и лимиты бюджетных обязательств.</w:t>
      </w:r>
    </w:p>
    <w:p w:rsidR="00D77879" w:rsidRPr="002F7CDD" w:rsidRDefault="00D77879" w:rsidP="00D778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ar-SA"/>
        </w:rPr>
      </w:pPr>
    </w:p>
    <w:p w:rsidR="00D77879" w:rsidRPr="00403C75" w:rsidRDefault="00D77879" w:rsidP="0042194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03C75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утвержденных плановых назначений на 201</w:t>
      </w:r>
      <w:r w:rsidRPr="00403C75">
        <w:rPr>
          <w:rFonts w:ascii="Times New Roman" w:hAnsi="Times New Roman"/>
          <w:sz w:val="26"/>
          <w:szCs w:val="26"/>
          <w:lang w:eastAsia="ar-SA"/>
        </w:rPr>
        <w:t>9</w:t>
      </w:r>
      <w:r w:rsidRPr="00403C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в</w:t>
      </w:r>
      <w:r w:rsidRPr="00403C7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03C7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МКУ «ГМУ»</w:t>
      </w:r>
      <w:r w:rsidRPr="00403C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</w:t>
      </w:r>
      <w:r w:rsidRPr="00403C75">
        <w:rPr>
          <w:rFonts w:ascii="Times New Roman" w:hAnsi="Times New Roman"/>
          <w:sz w:val="26"/>
          <w:szCs w:val="26"/>
          <w:lang w:eastAsia="ar-SA"/>
        </w:rPr>
        <w:t xml:space="preserve">тверждено ассигнований в сумме </w:t>
      </w:r>
      <w:r w:rsidR="00403C75">
        <w:rPr>
          <w:rFonts w:ascii="Times New Roman" w:hAnsi="Times New Roman"/>
          <w:sz w:val="26"/>
          <w:szCs w:val="26"/>
          <w:lang w:eastAsia="ar-SA"/>
        </w:rPr>
        <w:t>1 460,0</w:t>
      </w:r>
      <w:r w:rsidRPr="00403C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тыс. рублей. </w:t>
      </w:r>
      <w:proofErr w:type="gramEnd"/>
      <w:r w:rsidRPr="00403C75">
        <w:rPr>
          <w:rFonts w:ascii="Times New Roman" w:hAnsi="Times New Roman"/>
          <w:sz w:val="26"/>
          <w:szCs w:val="26"/>
          <w:lang w:eastAsia="ar-SA"/>
        </w:rPr>
        <w:t xml:space="preserve">Заключено </w:t>
      </w:r>
      <w:proofErr w:type="spellStart"/>
      <w:proofErr w:type="gramStart"/>
      <w:r w:rsidRPr="00403C75">
        <w:rPr>
          <w:rFonts w:ascii="Times New Roman" w:hAnsi="Times New Roman"/>
          <w:sz w:val="26"/>
          <w:szCs w:val="26"/>
          <w:lang w:eastAsia="ar-SA"/>
        </w:rPr>
        <w:t>гражданско</w:t>
      </w:r>
      <w:proofErr w:type="spellEnd"/>
      <w:r w:rsidRPr="00403C75">
        <w:rPr>
          <w:rFonts w:ascii="Times New Roman" w:hAnsi="Times New Roman"/>
          <w:sz w:val="26"/>
          <w:szCs w:val="26"/>
          <w:lang w:eastAsia="ar-SA"/>
        </w:rPr>
        <w:t xml:space="preserve"> – правовых</w:t>
      </w:r>
      <w:proofErr w:type="gramEnd"/>
      <w:r w:rsidRPr="00403C75">
        <w:rPr>
          <w:rFonts w:ascii="Times New Roman" w:hAnsi="Times New Roman"/>
          <w:sz w:val="26"/>
          <w:szCs w:val="26"/>
          <w:lang w:eastAsia="ar-SA"/>
        </w:rPr>
        <w:t xml:space="preserve"> договоров </w:t>
      </w:r>
      <w:r w:rsidRPr="00403C7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закупки товаров, работ, услуг для государственных нужд</w:t>
      </w:r>
      <w:r w:rsidRPr="00403C75">
        <w:rPr>
          <w:rFonts w:ascii="Times New Roman" w:hAnsi="Times New Roman"/>
          <w:sz w:val="26"/>
          <w:szCs w:val="26"/>
          <w:lang w:eastAsia="ar-SA"/>
        </w:rPr>
        <w:t xml:space="preserve"> в 2019 году на сумму </w:t>
      </w:r>
      <w:r w:rsidR="00772182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267944">
        <w:rPr>
          <w:rFonts w:ascii="Times New Roman" w:eastAsia="Times New Roman" w:hAnsi="Times New Roman" w:cs="Times New Roman"/>
          <w:sz w:val="26"/>
          <w:szCs w:val="26"/>
          <w:lang w:eastAsia="ar-SA"/>
        </w:rPr>
        <w:t>110</w:t>
      </w:r>
      <w:r w:rsidR="00403C75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FC563C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403C7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03C75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</w:t>
      </w:r>
      <w:r w:rsidR="008B06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3C75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D77879" w:rsidRDefault="00D77879" w:rsidP="0042194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3C7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Направление средств на финансирование закупок для муниципальных нужд за проверяемый период 201</w:t>
      </w:r>
      <w:r w:rsidRPr="00403C75">
        <w:rPr>
          <w:rFonts w:ascii="Times New Roman" w:hAnsi="Times New Roman"/>
          <w:sz w:val="26"/>
          <w:szCs w:val="26"/>
          <w:lang w:eastAsia="ar-SA"/>
        </w:rPr>
        <w:t>9</w:t>
      </w:r>
      <w:r w:rsidRPr="00403C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представлено в таблице № 1:</w:t>
      </w:r>
    </w:p>
    <w:p w:rsidR="008B0654" w:rsidRPr="00403C75" w:rsidRDefault="008B0654" w:rsidP="0042194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7879" w:rsidRPr="00403C75" w:rsidRDefault="00D77879" w:rsidP="00D77879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03C7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Таблица №</w:t>
      </w:r>
      <w:r w:rsidR="00C57670" w:rsidRPr="00403C75">
        <w:rPr>
          <w:rFonts w:ascii="Times New Roman" w:hAnsi="Times New Roman"/>
          <w:i/>
          <w:sz w:val="18"/>
          <w:szCs w:val="18"/>
          <w:lang w:eastAsia="ar-SA"/>
        </w:rPr>
        <w:t>1</w:t>
      </w:r>
    </w:p>
    <w:tbl>
      <w:tblPr>
        <w:tblW w:w="9894" w:type="dxa"/>
        <w:tblInd w:w="-5" w:type="dxa"/>
        <w:tblLayout w:type="fixed"/>
        <w:tblLook w:val="0000"/>
      </w:tblPr>
      <w:tblGrid>
        <w:gridCol w:w="3190"/>
        <w:gridCol w:w="2310"/>
        <w:gridCol w:w="2410"/>
        <w:gridCol w:w="1984"/>
      </w:tblGrid>
      <w:tr w:rsidR="004D5BAA" w:rsidRPr="002F7CDD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AA" w:rsidRPr="00403C75" w:rsidRDefault="004D5BAA" w:rsidP="00143734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03C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Направление расходов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AA" w:rsidRPr="00403C75" w:rsidRDefault="004D5BAA" w:rsidP="0014373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03C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Утверждено первоначальные  плановые назначения, 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AA" w:rsidRPr="00403C75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03C7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Утвержденные</w:t>
            </w:r>
            <w:r w:rsidRPr="00403C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плановые назначения</w:t>
            </w:r>
            <w:r w:rsidRPr="00403C7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на 31.12.2019г.</w:t>
            </w:r>
            <w:r w:rsidRPr="00403C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AA" w:rsidRPr="00403C75" w:rsidRDefault="004D5BAA" w:rsidP="004D5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C7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Заключено гражданско-правовых договоров</w:t>
            </w:r>
            <w:r w:rsidRPr="00403C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</w:tr>
      <w:tr w:rsidR="004D5BAA" w:rsidRPr="00403C75" w:rsidTr="004D5BAA">
        <w:trPr>
          <w:trHeight w:val="2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403C75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C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 Услуги связи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403C75" w:rsidRDefault="00403C75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403C75" w:rsidRDefault="00AD587E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403C75" w:rsidRDefault="00403C75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403C75" w:rsidRPr="00403C75" w:rsidTr="004D5BAA">
        <w:trPr>
          <w:trHeight w:val="2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C75" w:rsidRPr="00403C75" w:rsidRDefault="00403C75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222 Транспортные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C75" w:rsidRDefault="00403C75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75" w:rsidRPr="00403C75" w:rsidRDefault="00AD587E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75" w:rsidRPr="00403C75" w:rsidRDefault="00AD587E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5BAA" w:rsidRPr="00403C75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403C75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C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223 Коммунальные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403C75" w:rsidRDefault="00403C75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403C75" w:rsidRDefault="00AD587E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403C75" w:rsidRDefault="00AD587E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3C75" w:rsidRPr="00403C75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C75" w:rsidRPr="00403C75" w:rsidRDefault="00403C75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224 Арендная плата за пользование имуществом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C75" w:rsidRDefault="00403C75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C75" w:rsidRPr="00403C75" w:rsidRDefault="00AD587E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225,0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75" w:rsidRPr="00403C75" w:rsidRDefault="00267944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4D5BAA" w:rsidRPr="00403C75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403C75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C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 Работы, услуги по содержанию имущества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403C75" w:rsidRDefault="00403C75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403C75" w:rsidRDefault="00AD587E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403C75" w:rsidRDefault="0042194C" w:rsidP="005B46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</w:tr>
      <w:tr w:rsidR="004D5BAA" w:rsidRPr="00403C75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403C75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C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</w:t>
            </w:r>
            <w:proofErr w:type="gramStart"/>
            <w:r w:rsidRPr="00403C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403C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рочие работы,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403C75" w:rsidRDefault="00403C75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429,3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403C75" w:rsidRDefault="00AD587E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196,1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403C75" w:rsidRDefault="0042194C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178,1</w:t>
            </w:r>
          </w:p>
        </w:tc>
      </w:tr>
      <w:tr w:rsidR="004D5BAA" w:rsidRPr="00403C75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403C75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3C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 Увеличение стоимости основных средств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403C75" w:rsidRDefault="00403C75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403C75" w:rsidRDefault="00AD587E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EE" w:rsidRPr="00403C75" w:rsidRDefault="00403C75" w:rsidP="005B46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237,7</w:t>
            </w:r>
          </w:p>
        </w:tc>
      </w:tr>
      <w:tr w:rsidR="004D5BAA" w:rsidRPr="00403C75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AD587E" w:rsidRDefault="004D5BAA" w:rsidP="005B46EE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340 </w:t>
            </w:r>
            <w:r w:rsidR="005B46EE" w:rsidRPr="00AD587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</w:t>
            </w:r>
            <w:r w:rsidRPr="00AD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риобретение материальных запасов</w:t>
            </w:r>
            <w:r w:rsidR="00856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из них: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AD587E" w:rsidRDefault="00403C75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349,0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AD587E" w:rsidRDefault="00AD587E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330,6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AD587E" w:rsidRDefault="0042194C" w:rsidP="004D5B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87E">
              <w:rPr>
                <w:rFonts w:ascii="Times New Roman" w:hAnsi="Times New Roman"/>
                <w:b/>
                <w:sz w:val="20"/>
                <w:szCs w:val="20"/>
              </w:rPr>
              <w:t>330,6</w:t>
            </w:r>
          </w:p>
        </w:tc>
      </w:tr>
      <w:tr w:rsidR="005B46EE" w:rsidRPr="00403C75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6EE" w:rsidRPr="008564AA" w:rsidRDefault="005B46EE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8564AA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343 Увеличение стоимости горюче-смазочных материалов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6EE" w:rsidRPr="008564AA" w:rsidRDefault="005B46EE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EE" w:rsidRPr="008564AA" w:rsidRDefault="00AD587E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8564AA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193,7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EE" w:rsidRPr="008564AA" w:rsidRDefault="003817E1" w:rsidP="004D5BA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64AA">
              <w:rPr>
                <w:rFonts w:ascii="Times New Roman" w:hAnsi="Times New Roman"/>
                <w:i/>
                <w:sz w:val="20"/>
                <w:szCs w:val="20"/>
              </w:rPr>
              <w:t>193,7</w:t>
            </w:r>
          </w:p>
        </w:tc>
      </w:tr>
      <w:tr w:rsidR="005B46EE" w:rsidRPr="00403C75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6EE" w:rsidRPr="008564AA" w:rsidRDefault="005B46EE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8564AA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346 Увеличение стоимости прочих оборотных запасов (материалов)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6EE" w:rsidRPr="008564AA" w:rsidRDefault="005B46EE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EE" w:rsidRPr="008564AA" w:rsidRDefault="00AD587E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8564AA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136,</w:t>
            </w:r>
            <w:r w:rsidR="00806D30" w:rsidRPr="008564AA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EE" w:rsidRPr="008564AA" w:rsidRDefault="00471FEE" w:rsidP="004D5BA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64A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3817E1" w:rsidRPr="008564AA">
              <w:rPr>
                <w:rFonts w:ascii="Times New Roman" w:hAnsi="Times New Roman"/>
                <w:i/>
                <w:sz w:val="20"/>
                <w:szCs w:val="20"/>
              </w:rPr>
              <w:t>36,9</w:t>
            </w:r>
          </w:p>
        </w:tc>
      </w:tr>
      <w:tr w:rsidR="004D5BAA" w:rsidRPr="00403C75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879" w:rsidRPr="00403C75" w:rsidRDefault="00D77879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3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879" w:rsidRPr="00403C75" w:rsidRDefault="00403C75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1 460,0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879" w:rsidRPr="00403C75" w:rsidRDefault="00AD587E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1 155,8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403C75" w:rsidRDefault="00772182" w:rsidP="002679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67944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  <w:r w:rsidR="001253C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C563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BF57BD" w:rsidRPr="00403C75" w:rsidRDefault="00BF57BD" w:rsidP="00BF57BD">
      <w:p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8564AA" w:rsidRPr="001253CF" w:rsidRDefault="008564AA" w:rsidP="008564AA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253CF">
        <w:rPr>
          <w:rFonts w:ascii="Times New Roman" w:hAnsi="Times New Roman"/>
          <w:b/>
          <w:sz w:val="26"/>
          <w:szCs w:val="26"/>
          <w:lang w:eastAsia="ar-SA"/>
        </w:rPr>
        <w:t>Отчет об осуществлении закупок товаров, работ, услуг для обеспечения муниципальных нужд.</w:t>
      </w:r>
    </w:p>
    <w:p w:rsidR="00D65014" w:rsidRPr="00D65014" w:rsidRDefault="002B0D90" w:rsidP="00D65014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Составление и предоставление отчета </w:t>
      </w:r>
      <w:r w:rsidRPr="002B0D90">
        <w:rPr>
          <w:rFonts w:ascii="Times New Roman" w:hAnsi="Times New Roman"/>
          <w:sz w:val="26"/>
          <w:szCs w:val="26"/>
          <w:lang w:eastAsia="ar-SA"/>
        </w:rPr>
        <w:t>об осуществлении закупок товаров, работ, услуг для обеспечения муниципальных нужд</w:t>
      </w:r>
      <w:r>
        <w:rPr>
          <w:rFonts w:ascii="Times New Roman" w:hAnsi="Times New Roman"/>
          <w:sz w:val="26"/>
          <w:szCs w:val="26"/>
          <w:lang w:eastAsia="ar-SA"/>
        </w:rPr>
        <w:t xml:space="preserve"> предусмотрено </w:t>
      </w:r>
      <w:r w:rsidR="00D65014" w:rsidRPr="00D65014">
        <w:rPr>
          <w:rFonts w:ascii="Times New Roman" w:hAnsi="Times New Roman"/>
          <w:sz w:val="26"/>
          <w:szCs w:val="26"/>
          <w:lang w:eastAsia="ar-SA"/>
        </w:rPr>
        <w:t>Постановлением Правительства области от 07.12.2005 г. №</w:t>
      </w:r>
      <w:r w:rsidR="008564A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65014" w:rsidRPr="00D65014">
        <w:rPr>
          <w:rFonts w:ascii="Times New Roman" w:hAnsi="Times New Roman"/>
          <w:sz w:val="26"/>
          <w:szCs w:val="26"/>
          <w:lang w:eastAsia="ar-SA"/>
        </w:rPr>
        <w:t xml:space="preserve">416-П «О мерах по выполнению </w:t>
      </w:r>
      <w:r>
        <w:rPr>
          <w:rFonts w:ascii="Times New Roman" w:hAnsi="Times New Roman"/>
          <w:sz w:val="26"/>
          <w:szCs w:val="26"/>
          <w:lang w:eastAsia="ar-SA"/>
        </w:rPr>
        <w:t>федерального закона</w:t>
      </w:r>
      <w:r w:rsidR="00D65014" w:rsidRPr="00D65014">
        <w:rPr>
          <w:rFonts w:ascii="Times New Roman" w:hAnsi="Times New Roman"/>
          <w:sz w:val="26"/>
          <w:szCs w:val="26"/>
          <w:lang w:eastAsia="ar-SA"/>
        </w:rPr>
        <w:t xml:space="preserve"> от 05.04.2013 г. №</w:t>
      </w:r>
      <w:r w:rsidR="008564A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65014" w:rsidRPr="00D65014">
        <w:rPr>
          <w:rFonts w:ascii="Times New Roman" w:hAnsi="Times New Roman"/>
          <w:sz w:val="26"/>
          <w:szCs w:val="26"/>
          <w:lang w:eastAsia="ar-SA"/>
        </w:rPr>
        <w:t>44-ФЗ «О ко</w:t>
      </w:r>
      <w:r w:rsidR="00D65014">
        <w:rPr>
          <w:rFonts w:ascii="Times New Roman" w:hAnsi="Times New Roman"/>
          <w:sz w:val="26"/>
          <w:szCs w:val="26"/>
          <w:lang w:eastAsia="ar-SA"/>
        </w:rPr>
        <w:t>н</w:t>
      </w:r>
      <w:r w:rsidR="00D65014" w:rsidRPr="00D65014">
        <w:rPr>
          <w:rFonts w:ascii="Times New Roman" w:hAnsi="Times New Roman"/>
          <w:sz w:val="26"/>
          <w:szCs w:val="26"/>
          <w:lang w:eastAsia="ar-SA"/>
        </w:rPr>
        <w:t>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="00D65014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1314F7" w:rsidRDefault="001314F7" w:rsidP="002C08C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53CF">
        <w:rPr>
          <w:rFonts w:ascii="Times New Roman" w:hAnsi="Times New Roman"/>
          <w:sz w:val="26"/>
          <w:szCs w:val="26"/>
          <w:lang w:eastAsia="ar-SA"/>
        </w:rPr>
        <w:t xml:space="preserve"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</w:t>
      </w:r>
      <w:r w:rsidR="001253CF">
        <w:rPr>
          <w:rFonts w:ascii="Times New Roman" w:hAnsi="Times New Roman"/>
          <w:sz w:val="26"/>
          <w:szCs w:val="26"/>
          <w:lang w:eastAsia="ar-SA"/>
        </w:rPr>
        <w:t>МКУ «ГМУ»</w:t>
      </w:r>
      <w:r w:rsidRPr="001253CF">
        <w:rPr>
          <w:rFonts w:ascii="Times New Roman" w:hAnsi="Times New Roman"/>
          <w:sz w:val="26"/>
          <w:szCs w:val="26"/>
          <w:lang w:eastAsia="ar-SA"/>
        </w:rPr>
        <w:t xml:space="preserve"> на 201</w:t>
      </w:r>
      <w:r w:rsidR="00D373DD" w:rsidRPr="001253CF">
        <w:rPr>
          <w:rFonts w:ascii="Times New Roman" w:hAnsi="Times New Roman"/>
          <w:sz w:val="26"/>
          <w:szCs w:val="26"/>
          <w:lang w:eastAsia="ar-SA"/>
        </w:rPr>
        <w:t>9</w:t>
      </w:r>
      <w:r w:rsidRPr="001253CF">
        <w:rPr>
          <w:rFonts w:ascii="Times New Roman" w:hAnsi="Times New Roman"/>
          <w:sz w:val="26"/>
          <w:szCs w:val="26"/>
          <w:lang w:eastAsia="ar-SA"/>
        </w:rPr>
        <w:t xml:space="preserve"> год совокупный объем закупок в 201</w:t>
      </w:r>
      <w:r w:rsidR="00D373DD" w:rsidRPr="001253CF">
        <w:rPr>
          <w:rFonts w:ascii="Times New Roman" w:hAnsi="Times New Roman"/>
          <w:sz w:val="26"/>
          <w:szCs w:val="26"/>
          <w:lang w:eastAsia="ar-SA"/>
        </w:rPr>
        <w:t>9</w:t>
      </w:r>
      <w:r w:rsidRPr="001253CF">
        <w:rPr>
          <w:rFonts w:ascii="Times New Roman" w:hAnsi="Times New Roman"/>
          <w:sz w:val="26"/>
          <w:szCs w:val="26"/>
          <w:lang w:eastAsia="ar-SA"/>
        </w:rPr>
        <w:t xml:space="preserve"> году составил </w:t>
      </w:r>
      <w:r w:rsidR="001253CF">
        <w:rPr>
          <w:rFonts w:ascii="Times New Roman" w:hAnsi="Times New Roman"/>
          <w:sz w:val="26"/>
          <w:szCs w:val="26"/>
          <w:lang w:eastAsia="ar-SA"/>
        </w:rPr>
        <w:t>1 025,0</w:t>
      </w:r>
      <w:r w:rsidRPr="001253CF">
        <w:rPr>
          <w:rFonts w:ascii="Times New Roman" w:hAnsi="Times New Roman"/>
          <w:sz w:val="26"/>
          <w:szCs w:val="26"/>
          <w:lang w:eastAsia="ar-SA"/>
        </w:rPr>
        <w:t xml:space="preserve"> тыс. рублей, общая стоимость заключенных контрактов в 201</w:t>
      </w:r>
      <w:r w:rsidR="00D373DD" w:rsidRPr="001253CF">
        <w:rPr>
          <w:rFonts w:ascii="Times New Roman" w:hAnsi="Times New Roman"/>
          <w:sz w:val="26"/>
          <w:szCs w:val="26"/>
          <w:lang w:eastAsia="ar-SA"/>
        </w:rPr>
        <w:t>9</w:t>
      </w:r>
      <w:r w:rsidRPr="001253CF">
        <w:rPr>
          <w:rFonts w:ascii="Times New Roman" w:hAnsi="Times New Roman"/>
          <w:sz w:val="26"/>
          <w:szCs w:val="26"/>
          <w:lang w:eastAsia="ar-SA"/>
        </w:rPr>
        <w:t xml:space="preserve"> году составила </w:t>
      </w:r>
      <w:r w:rsidR="00383131">
        <w:rPr>
          <w:rFonts w:ascii="Times New Roman" w:hAnsi="Times New Roman"/>
          <w:sz w:val="26"/>
          <w:szCs w:val="26"/>
          <w:lang w:eastAsia="ar-SA"/>
        </w:rPr>
        <w:t>1 </w:t>
      </w:r>
      <w:r w:rsidR="001E6B42">
        <w:rPr>
          <w:rFonts w:ascii="Times New Roman" w:hAnsi="Times New Roman"/>
          <w:sz w:val="26"/>
          <w:szCs w:val="26"/>
          <w:lang w:eastAsia="ar-SA"/>
        </w:rPr>
        <w:t>110</w:t>
      </w:r>
      <w:r w:rsidR="001253CF">
        <w:rPr>
          <w:rFonts w:ascii="Times New Roman" w:hAnsi="Times New Roman"/>
          <w:sz w:val="26"/>
          <w:szCs w:val="26"/>
          <w:lang w:eastAsia="ar-SA"/>
        </w:rPr>
        <w:t>,</w:t>
      </w:r>
      <w:r w:rsidR="00383131">
        <w:rPr>
          <w:rFonts w:ascii="Times New Roman" w:hAnsi="Times New Roman"/>
          <w:sz w:val="26"/>
          <w:szCs w:val="26"/>
          <w:lang w:eastAsia="ar-SA"/>
        </w:rPr>
        <w:t>4</w:t>
      </w:r>
      <w:r w:rsidR="003B20D1" w:rsidRPr="001253CF">
        <w:rPr>
          <w:rFonts w:ascii="Times New Roman" w:hAnsi="Times New Roman"/>
          <w:sz w:val="26"/>
          <w:szCs w:val="26"/>
          <w:lang w:eastAsia="ar-SA"/>
        </w:rPr>
        <w:t xml:space="preserve"> тыс.</w:t>
      </w:r>
      <w:r w:rsidRPr="001253CF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 w:rsidR="00E903A1" w:rsidRPr="001253CF">
        <w:rPr>
          <w:rFonts w:ascii="Times New Roman" w:hAnsi="Times New Roman"/>
          <w:sz w:val="26"/>
          <w:szCs w:val="26"/>
          <w:lang w:eastAsia="ar-SA"/>
        </w:rPr>
        <w:t>.</w:t>
      </w:r>
      <w:r w:rsidRPr="001253CF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1253CF" w:rsidRDefault="001253CF" w:rsidP="002C08C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Однако, </w:t>
      </w:r>
      <w:r w:rsidRPr="001253CF">
        <w:rPr>
          <w:rFonts w:ascii="Times New Roman" w:hAnsi="Times New Roman"/>
          <w:sz w:val="26"/>
          <w:szCs w:val="26"/>
          <w:lang w:eastAsia="ar-SA"/>
        </w:rPr>
        <w:t xml:space="preserve">закупки у единственного поставщика в соответствии с пунктом 1, п.4, части 1 статьи 93 Закона № 44-ФЗ за 2019 год </w:t>
      </w:r>
      <w:r>
        <w:rPr>
          <w:rFonts w:ascii="Times New Roman" w:hAnsi="Times New Roman"/>
          <w:sz w:val="26"/>
          <w:szCs w:val="26"/>
          <w:lang w:eastAsia="ar-SA"/>
        </w:rPr>
        <w:t xml:space="preserve">заключены </w:t>
      </w:r>
      <w:r w:rsidRPr="001253CF">
        <w:rPr>
          <w:rFonts w:ascii="Times New Roman" w:hAnsi="Times New Roman"/>
          <w:sz w:val="26"/>
          <w:szCs w:val="26"/>
          <w:lang w:eastAsia="ar-SA"/>
        </w:rPr>
        <w:t>на общую сумму</w:t>
      </w:r>
      <w:r w:rsidRPr="001253C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EE2A8C">
        <w:rPr>
          <w:rFonts w:ascii="Times New Roman" w:hAnsi="Times New Roman"/>
          <w:b/>
          <w:sz w:val="26"/>
          <w:szCs w:val="26"/>
          <w:lang w:eastAsia="ar-SA"/>
        </w:rPr>
        <w:t>906,3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1253CF">
        <w:rPr>
          <w:rFonts w:ascii="Times New Roman" w:hAnsi="Times New Roman"/>
          <w:b/>
          <w:sz w:val="26"/>
          <w:szCs w:val="26"/>
          <w:lang w:eastAsia="ar-SA"/>
        </w:rPr>
        <w:t>тыс.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рублей </w:t>
      </w:r>
      <w:r w:rsidRPr="001253CF">
        <w:rPr>
          <w:rFonts w:ascii="Times New Roman" w:hAnsi="Times New Roman"/>
          <w:sz w:val="26"/>
          <w:szCs w:val="26"/>
          <w:lang w:eastAsia="ar-SA"/>
        </w:rPr>
        <w:t>(</w:t>
      </w:r>
      <w:r>
        <w:rPr>
          <w:rFonts w:ascii="Times New Roman" w:hAnsi="Times New Roman"/>
          <w:sz w:val="26"/>
          <w:szCs w:val="26"/>
          <w:lang w:eastAsia="ar-SA"/>
        </w:rPr>
        <w:t>согласно представленных к проверке договоров</w:t>
      </w:r>
      <w:r w:rsidRPr="001253CF">
        <w:rPr>
          <w:rFonts w:ascii="Times New Roman" w:hAnsi="Times New Roman"/>
          <w:sz w:val="26"/>
          <w:szCs w:val="26"/>
          <w:lang w:eastAsia="ar-SA"/>
        </w:rPr>
        <w:t>)</w:t>
      </w:r>
      <w:r w:rsidR="002C08C9">
        <w:rPr>
          <w:rFonts w:ascii="Times New Roman" w:hAnsi="Times New Roman"/>
          <w:sz w:val="26"/>
          <w:szCs w:val="26"/>
          <w:lang w:eastAsia="ar-SA"/>
        </w:rPr>
        <w:t>.</w:t>
      </w:r>
      <w:r w:rsidRPr="001253CF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2C08C9" w:rsidRPr="00AA0796" w:rsidRDefault="002C08C9" w:rsidP="002C0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A0796">
        <w:rPr>
          <w:rFonts w:ascii="Times New Roman" w:eastAsia="Times New Roman" w:hAnsi="Times New Roman" w:cs="Times New Roman"/>
          <w:sz w:val="26"/>
          <w:szCs w:val="26"/>
          <w:lang w:eastAsia="ar-SA"/>
        </w:rPr>
        <w:t>Данные содержащие 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отчете</w:t>
      </w:r>
      <w:r w:rsidRPr="00AA07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 </w:t>
      </w:r>
      <w:r w:rsidRPr="00963EF3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осуществлении закупок товаров, работ и услуг для обеспечения государственных (муниципальных) нужд Саратовской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AA07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недостоверны 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AA07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что</w:t>
      </w:r>
      <w:r w:rsidRPr="00AA0796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содержит признаки административного правонарушения, предусмотренного частью 1 статьи 19.7.2  </w:t>
      </w:r>
      <w:proofErr w:type="spellStart"/>
      <w:r w:rsidRPr="00AA0796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КоАП</w:t>
      </w:r>
      <w:proofErr w:type="spellEnd"/>
      <w:r w:rsidRPr="00AA0796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РФ.</w:t>
      </w:r>
      <w:r w:rsidRPr="00AA07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C08C9" w:rsidRDefault="002C08C9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2F7CD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r w:rsidRPr="00FE47FA">
        <w:rPr>
          <w:rFonts w:ascii="Times New Roman" w:hAnsi="Times New Roman"/>
          <w:sz w:val="26"/>
          <w:szCs w:val="26"/>
          <w:lang w:eastAsia="ar-SA"/>
        </w:rPr>
        <w:t>В 201</w:t>
      </w:r>
      <w:r w:rsidR="00D373DD" w:rsidRPr="00FE47FA">
        <w:rPr>
          <w:rFonts w:ascii="Times New Roman" w:hAnsi="Times New Roman"/>
          <w:sz w:val="26"/>
          <w:szCs w:val="26"/>
          <w:lang w:eastAsia="ar-SA"/>
        </w:rPr>
        <w:t>9</w:t>
      </w:r>
      <w:r w:rsidRPr="00FE47FA">
        <w:rPr>
          <w:rFonts w:ascii="Times New Roman" w:hAnsi="Times New Roman"/>
          <w:sz w:val="26"/>
          <w:szCs w:val="26"/>
          <w:lang w:eastAsia="ar-SA"/>
        </w:rPr>
        <w:t xml:space="preserve"> году закупки у субъектов малого предпринимательства </w:t>
      </w:r>
      <w:r w:rsidR="00FE47FA">
        <w:rPr>
          <w:rFonts w:ascii="Times New Roman" w:hAnsi="Times New Roman"/>
          <w:sz w:val="26"/>
          <w:szCs w:val="26"/>
          <w:lang w:eastAsia="ar-SA"/>
        </w:rPr>
        <w:t xml:space="preserve">не </w:t>
      </w:r>
      <w:r w:rsidRPr="00FE47FA">
        <w:rPr>
          <w:rFonts w:ascii="Times New Roman" w:hAnsi="Times New Roman"/>
          <w:sz w:val="26"/>
          <w:szCs w:val="26"/>
          <w:lang w:eastAsia="ar-SA"/>
        </w:rPr>
        <w:t>проводились</w:t>
      </w:r>
      <w:r w:rsidR="00FE47FA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1314F7" w:rsidRPr="00A71921" w:rsidRDefault="00A71921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  <w:r w:rsidRPr="00A71921">
        <w:rPr>
          <w:rFonts w:ascii="Times New Roman" w:hAnsi="Times New Roman"/>
          <w:sz w:val="26"/>
          <w:szCs w:val="26"/>
          <w:lang w:eastAsia="ar-SA"/>
        </w:rPr>
        <w:t>З</w:t>
      </w:r>
      <w:r w:rsidR="001314F7" w:rsidRPr="00A71921">
        <w:rPr>
          <w:rFonts w:ascii="Times New Roman" w:hAnsi="Times New Roman"/>
          <w:sz w:val="26"/>
          <w:szCs w:val="26"/>
          <w:lang w:eastAsia="ar-SA"/>
        </w:rPr>
        <w:t>акупки путем про</w:t>
      </w:r>
      <w:r w:rsidR="00626817" w:rsidRPr="00A71921">
        <w:rPr>
          <w:rFonts w:ascii="Times New Roman" w:hAnsi="Times New Roman"/>
          <w:sz w:val="26"/>
          <w:szCs w:val="26"/>
          <w:lang w:eastAsia="ar-SA"/>
        </w:rPr>
        <w:t>ведения запроса котировок в 201</w:t>
      </w:r>
      <w:r w:rsidR="00D373DD" w:rsidRPr="00A71921">
        <w:rPr>
          <w:rFonts w:ascii="Times New Roman" w:hAnsi="Times New Roman"/>
          <w:sz w:val="26"/>
          <w:szCs w:val="26"/>
          <w:lang w:eastAsia="ar-SA"/>
        </w:rPr>
        <w:t>9</w:t>
      </w:r>
      <w:r w:rsidR="001314F7" w:rsidRPr="00A71921">
        <w:rPr>
          <w:rFonts w:ascii="Times New Roman" w:hAnsi="Times New Roman"/>
          <w:sz w:val="26"/>
          <w:szCs w:val="26"/>
          <w:lang w:eastAsia="ar-SA"/>
        </w:rPr>
        <w:t xml:space="preserve"> году </w:t>
      </w:r>
      <w:r w:rsidR="00D01DB5" w:rsidRPr="00A71921">
        <w:rPr>
          <w:rFonts w:ascii="Times New Roman" w:hAnsi="Times New Roman"/>
          <w:b/>
          <w:sz w:val="26"/>
          <w:szCs w:val="26"/>
          <w:lang w:eastAsia="ar-SA"/>
        </w:rPr>
        <w:t>не проводились</w:t>
      </w:r>
      <w:r w:rsidRPr="00A71921">
        <w:rPr>
          <w:rFonts w:ascii="Times New Roman" w:hAnsi="Times New Roman"/>
          <w:b/>
          <w:sz w:val="26"/>
          <w:szCs w:val="26"/>
          <w:lang w:eastAsia="ar-SA"/>
        </w:rPr>
        <w:t>.</w:t>
      </w:r>
    </w:p>
    <w:p w:rsidR="001314F7" w:rsidRDefault="00A71921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71921">
        <w:rPr>
          <w:rFonts w:ascii="Times New Roman" w:hAnsi="Times New Roman"/>
          <w:sz w:val="26"/>
          <w:szCs w:val="26"/>
          <w:lang w:eastAsia="ar-SA"/>
        </w:rPr>
        <w:t>З</w:t>
      </w:r>
      <w:r w:rsidR="001314F7" w:rsidRPr="00A71921">
        <w:rPr>
          <w:rFonts w:ascii="Times New Roman" w:hAnsi="Times New Roman"/>
          <w:sz w:val="26"/>
          <w:szCs w:val="26"/>
          <w:lang w:eastAsia="ar-SA"/>
        </w:rPr>
        <w:t>акупки путем электронного аукциона в 201</w:t>
      </w:r>
      <w:r w:rsidR="00D373DD" w:rsidRPr="00A71921">
        <w:rPr>
          <w:rFonts w:ascii="Times New Roman" w:hAnsi="Times New Roman"/>
          <w:sz w:val="26"/>
          <w:szCs w:val="26"/>
          <w:lang w:eastAsia="ar-SA"/>
        </w:rPr>
        <w:t>9</w:t>
      </w:r>
      <w:r w:rsidR="001314F7" w:rsidRPr="00A71921">
        <w:rPr>
          <w:rFonts w:ascii="Times New Roman" w:hAnsi="Times New Roman"/>
          <w:sz w:val="26"/>
          <w:szCs w:val="26"/>
          <w:lang w:eastAsia="ar-SA"/>
        </w:rPr>
        <w:t xml:space="preserve"> году </w:t>
      </w:r>
      <w:r w:rsidRPr="00A71921">
        <w:rPr>
          <w:rFonts w:ascii="Times New Roman" w:hAnsi="Times New Roman"/>
          <w:b/>
          <w:sz w:val="26"/>
          <w:szCs w:val="26"/>
          <w:lang w:eastAsia="ar-SA"/>
        </w:rPr>
        <w:t>не проводились.</w:t>
      </w:r>
    </w:p>
    <w:p w:rsidR="00C96BEE" w:rsidRDefault="00C96BEE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2B0D90" w:rsidRPr="002B0D90" w:rsidRDefault="002B0D90" w:rsidP="002B0D90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B0D90">
        <w:rPr>
          <w:rFonts w:ascii="Times New Roman" w:hAnsi="Times New Roman"/>
          <w:b/>
          <w:sz w:val="26"/>
          <w:szCs w:val="26"/>
          <w:lang w:eastAsia="ar-SA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b/>
          <w:sz w:val="26"/>
          <w:szCs w:val="26"/>
          <w:lang w:eastAsia="ar-SA"/>
        </w:rPr>
        <w:t>.</w:t>
      </w:r>
    </w:p>
    <w:p w:rsidR="00C96BEE" w:rsidRPr="00A71921" w:rsidRDefault="00C96BEE" w:rsidP="00C96BE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C96BEE">
        <w:rPr>
          <w:rFonts w:ascii="Times New Roman" w:hAnsi="Times New Roman"/>
          <w:sz w:val="26"/>
          <w:szCs w:val="26"/>
          <w:lang w:eastAsia="ar-SA"/>
        </w:rPr>
        <w:t>В соответствии с п.</w:t>
      </w:r>
      <w:r>
        <w:rPr>
          <w:rFonts w:ascii="Times New Roman" w:hAnsi="Times New Roman"/>
          <w:sz w:val="26"/>
          <w:szCs w:val="26"/>
          <w:lang w:eastAsia="ar-SA"/>
        </w:rPr>
        <w:t>4. ст.30 ФЗ-44 от 05.04.2013г. п</w:t>
      </w:r>
      <w:r w:rsidRPr="00C96BEE">
        <w:rPr>
          <w:rFonts w:ascii="Times New Roman" w:hAnsi="Times New Roman"/>
          <w:sz w:val="26"/>
          <w:szCs w:val="26"/>
          <w:lang w:eastAsia="ar-SA"/>
        </w:rPr>
        <w:t xml:space="preserve">о итогам года заказчик </w:t>
      </w:r>
      <w:r w:rsidRPr="00C96BEE">
        <w:rPr>
          <w:rFonts w:ascii="Times New Roman" w:hAnsi="Times New Roman"/>
          <w:b/>
          <w:sz w:val="26"/>
          <w:szCs w:val="26"/>
          <w:lang w:eastAsia="ar-SA"/>
        </w:rPr>
        <w:t>ОБЯЗАН</w:t>
      </w:r>
      <w:r w:rsidRPr="00C96BEE">
        <w:rPr>
          <w:rFonts w:ascii="Times New Roman" w:hAnsi="Times New Roman"/>
          <w:sz w:val="26"/>
          <w:szCs w:val="26"/>
          <w:lang w:eastAsia="ar-SA"/>
        </w:rPr>
        <w:t xml:space="preserve"> составить отчет об объеме закупок у субъектов малого предпринимательства, социально ориентированных некоммерческих организаций, до 1 апреля года, следующего за отчетным годом, </w:t>
      </w:r>
      <w:proofErr w:type="gramStart"/>
      <w:r w:rsidRPr="00C96BEE">
        <w:rPr>
          <w:rFonts w:ascii="Times New Roman" w:hAnsi="Times New Roman"/>
          <w:sz w:val="26"/>
          <w:szCs w:val="26"/>
          <w:lang w:eastAsia="ar-SA"/>
        </w:rPr>
        <w:t>разместить</w:t>
      </w:r>
      <w:proofErr w:type="gramEnd"/>
      <w:r w:rsidRPr="00C96BEE">
        <w:rPr>
          <w:rFonts w:ascii="Times New Roman" w:hAnsi="Times New Roman"/>
          <w:sz w:val="26"/>
          <w:szCs w:val="26"/>
          <w:lang w:eastAsia="ar-SA"/>
        </w:rPr>
        <w:t xml:space="preserve"> такой отчет в единой информационной </w:t>
      </w:r>
      <w:r>
        <w:rPr>
          <w:rFonts w:ascii="Times New Roman" w:hAnsi="Times New Roman"/>
          <w:sz w:val="26"/>
          <w:szCs w:val="26"/>
          <w:lang w:eastAsia="ar-SA"/>
        </w:rPr>
        <w:t xml:space="preserve">системе. Не размещение вышеуказанного отчета </w:t>
      </w:r>
      <w:r w:rsidR="008564AA">
        <w:rPr>
          <w:rFonts w:ascii="Times New Roman" w:hAnsi="Times New Roman"/>
          <w:sz w:val="26"/>
          <w:szCs w:val="26"/>
          <w:lang w:eastAsia="ar-SA"/>
        </w:rPr>
        <w:t xml:space="preserve">по МКУ «ГМУ» за 2018 г., </w:t>
      </w:r>
      <w:r w:rsidR="00180775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EE46EC">
        <w:rPr>
          <w:rFonts w:ascii="Times New Roman" w:hAnsi="Times New Roman"/>
          <w:b/>
          <w:sz w:val="26"/>
          <w:szCs w:val="26"/>
          <w:lang w:eastAsia="ar-SA"/>
        </w:rPr>
        <w:t xml:space="preserve">содержит признаки административного правонарушения </w:t>
      </w:r>
      <w:r w:rsidRPr="00EE46EC">
        <w:rPr>
          <w:rFonts w:ascii="Times New Roman" w:hAnsi="Times New Roman"/>
          <w:b/>
          <w:sz w:val="26"/>
          <w:szCs w:val="26"/>
          <w:lang w:eastAsia="ar-SA"/>
        </w:rPr>
        <w:lastRenderedPageBreak/>
        <w:t>предусмотренного ч.3 ст</w:t>
      </w:r>
      <w:r w:rsidR="00B42674">
        <w:rPr>
          <w:rFonts w:ascii="Times New Roman" w:hAnsi="Times New Roman"/>
          <w:b/>
          <w:sz w:val="26"/>
          <w:szCs w:val="26"/>
          <w:lang w:eastAsia="ar-SA"/>
        </w:rPr>
        <w:t>.</w:t>
      </w:r>
      <w:r w:rsidRPr="00EE46EC">
        <w:rPr>
          <w:rFonts w:ascii="Times New Roman" w:hAnsi="Times New Roman"/>
          <w:b/>
          <w:sz w:val="26"/>
          <w:szCs w:val="26"/>
          <w:lang w:eastAsia="ar-SA"/>
        </w:rPr>
        <w:t xml:space="preserve"> 7.30 </w:t>
      </w:r>
      <w:proofErr w:type="spellStart"/>
      <w:r w:rsidRPr="00EE46EC">
        <w:rPr>
          <w:rFonts w:ascii="Times New Roman" w:hAnsi="Times New Roman"/>
          <w:b/>
          <w:sz w:val="26"/>
          <w:szCs w:val="26"/>
          <w:lang w:eastAsia="ar-SA"/>
        </w:rPr>
        <w:t>КоАП</w:t>
      </w:r>
      <w:proofErr w:type="spellEnd"/>
      <w:r w:rsidRPr="00EE46EC">
        <w:rPr>
          <w:rFonts w:ascii="Times New Roman" w:hAnsi="Times New Roman"/>
          <w:b/>
          <w:sz w:val="26"/>
          <w:szCs w:val="26"/>
          <w:lang w:eastAsia="ar-SA"/>
        </w:rPr>
        <w:t>.</w:t>
      </w:r>
      <w:r w:rsidRPr="00EE46EC">
        <w:rPr>
          <w:rFonts w:ascii="Times New Roman" w:hAnsi="Times New Roman"/>
          <w:b/>
          <w:sz w:val="26"/>
          <w:szCs w:val="26"/>
          <w:lang w:eastAsia="ar-SA"/>
        </w:rPr>
        <w:br/>
      </w:r>
    </w:p>
    <w:p w:rsidR="000D1180" w:rsidRPr="002F7CDD" w:rsidRDefault="000D1180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C96BEE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C96BEE">
        <w:rPr>
          <w:rFonts w:ascii="Times New Roman" w:hAnsi="Times New Roman"/>
          <w:b/>
          <w:sz w:val="26"/>
          <w:szCs w:val="26"/>
          <w:lang w:eastAsia="ar-SA"/>
        </w:rPr>
        <w:t>Вывод по проверке:</w:t>
      </w:r>
    </w:p>
    <w:p w:rsidR="00F97CA8" w:rsidRPr="00C96BEE" w:rsidRDefault="00F97CA8" w:rsidP="00CA71E8">
      <w:pPr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</w:rPr>
      </w:pPr>
    </w:p>
    <w:p w:rsidR="00C96BEE" w:rsidRDefault="00C96BEE" w:rsidP="00427938">
      <w:pPr>
        <w:pStyle w:val="a9"/>
        <w:numPr>
          <w:ilvl w:val="0"/>
          <w:numId w:val="42"/>
        </w:numPr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C96BEE">
        <w:rPr>
          <w:rFonts w:ascii="Times New Roman" w:hAnsi="Times New Roman"/>
          <w:sz w:val="26"/>
          <w:szCs w:val="26"/>
          <w:lang w:eastAsia="ar-SA"/>
        </w:rPr>
        <w:t xml:space="preserve">Бюджет Марксовского муниципального района на 2019 год утвержден решением Собрания Марксовского муниципального района 11 декабря 2018 года № 39/274. План – график Учреждения не размещен на официальном сайте. </w:t>
      </w:r>
      <w:r w:rsidRPr="00C96BEE">
        <w:rPr>
          <w:rFonts w:ascii="Times New Roman" w:hAnsi="Times New Roman"/>
          <w:b/>
          <w:i/>
          <w:sz w:val="26"/>
          <w:szCs w:val="26"/>
          <w:lang w:eastAsia="ar-SA"/>
        </w:rPr>
        <w:t xml:space="preserve">Заказчик не </w:t>
      </w:r>
      <w:proofErr w:type="gramStart"/>
      <w:r w:rsidRPr="00C96BEE">
        <w:rPr>
          <w:rFonts w:ascii="Times New Roman" w:hAnsi="Times New Roman"/>
          <w:b/>
          <w:i/>
          <w:sz w:val="26"/>
          <w:szCs w:val="26"/>
          <w:lang w:eastAsia="ar-SA"/>
        </w:rPr>
        <w:t>разместил план-график</w:t>
      </w:r>
      <w:proofErr w:type="gramEnd"/>
      <w:r w:rsidRPr="00C96BEE">
        <w:rPr>
          <w:rFonts w:ascii="Times New Roman" w:hAnsi="Times New Roman"/>
          <w:b/>
          <w:i/>
          <w:sz w:val="26"/>
          <w:szCs w:val="26"/>
          <w:lang w:eastAsia="ar-SA"/>
        </w:rPr>
        <w:t xml:space="preserve"> в нарушение части 2 статьи 112 Закона № 44-ФЗ, пункта 5 Порядка размещения плана-графика, что содержит признаки административного правонарушения, предусмотренного частью 3  статьи 7.30 </w:t>
      </w:r>
      <w:proofErr w:type="spellStart"/>
      <w:r w:rsidRPr="00C96BEE">
        <w:rPr>
          <w:rFonts w:ascii="Times New Roman" w:hAnsi="Times New Roman"/>
          <w:b/>
          <w:i/>
          <w:sz w:val="26"/>
          <w:szCs w:val="26"/>
          <w:lang w:eastAsia="ar-SA"/>
        </w:rPr>
        <w:t>КоАП</w:t>
      </w:r>
      <w:proofErr w:type="spellEnd"/>
      <w:r w:rsidRPr="00C96BEE">
        <w:rPr>
          <w:rFonts w:ascii="Times New Roman" w:hAnsi="Times New Roman"/>
          <w:b/>
          <w:i/>
          <w:sz w:val="26"/>
          <w:szCs w:val="26"/>
          <w:lang w:eastAsia="ar-SA"/>
        </w:rPr>
        <w:t xml:space="preserve"> РФ.</w:t>
      </w:r>
    </w:p>
    <w:p w:rsidR="008B0654" w:rsidRPr="00C96BEE" w:rsidRDefault="008B0654" w:rsidP="008B0654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  <w:lang w:eastAsia="ar-SA"/>
        </w:rPr>
      </w:pPr>
    </w:p>
    <w:p w:rsidR="00C96BEE" w:rsidRPr="008B0654" w:rsidRDefault="00427938" w:rsidP="00C96BEE">
      <w:pPr>
        <w:pStyle w:val="a9"/>
        <w:numPr>
          <w:ilvl w:val="0"/>
          <w:numId w:val="4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</w:t>
      </w:r>
      <w:r w:rsidR="00C96BEE" w:rsidRPr="00C96BEE">
        <w:rPr>
          <w:rFonts w:ascii="Times New Roman" w:hAnsi="Times New Roman"/>
          <w:sz w:val="26"/>
          <w:szCs w:val="26"/>
          <w:lang w:eastAsia="ar-SA"/>
        </w:rPr>
        <w:t>В ходе проверки, за проверяемый период с 01.01.2019 по 31.12.2019 г.</w:t>
      </w:r>
      <w:r w:rsidR="00C96BE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96BEE" w:rsidRPr="00C96BEE">
        <w:rPr>
          <w:rFonts w:ascii="Times New Roman" w:hAnsi="Times New Roman"/>
          <w:sz w:val="26"/>
          <w:szCs w:val="26"/>
          <w:lang w:eastAsia="ar-SA"/>
        </w:rPr>
        <w:t xml:space="preserve">в контрольно-счетную комиссию ММР представлены 25 договоров на сумму </w:t>
      </w:r>
      <w:r w:rsidR="00650892">
        <w:rPr>
          <w:rFonts w:ascii="Times New Roman" w:hAnsi="Times New Roman"/>
          <w:sz w:val="26"/>
          <w:szCs w:val="26"/>
          <w:lang w:eastAsia="ar-SA"/>
        </w:rPr>
        <w:t>906 348</w:t>
      </w:r>
      <w:r w:rsidR="00C96BEE" w:rsidRPr="00C96BEE">
        <w:rPr>
          <w:rFonts w:ascii="Times New Roman" w:hAnsi="Times New Roman"/>
          <w:sz w:val="26"/>
          <w:szCs w:val="26"/>
          <w:lang w:eastAsia="ar-SA"/>
        </w:rPr>
        <w:t>,23 рублей заключенных с единственным поставщиком на основании п.1, п.4 ч.1 ст.93 Закона №44-ФЗ</w:t>
      </w:r>
      <w:r w:rsidR="000B2FEA" w:rsidRPr="00C96BEE">
        <w:rPr>
          <w:rFonts w:ascii="Times New Roman" w:hAnsi="Times New Roman"/>
          <w:bCs/>
          <w:sz w:val="26"/>
          <w:szCs w:val="26"/>
          <w:lang w:eastAsia="ar-SA"/>
        </w:rPr>
        <w:t xml:space="preserve">       </w:t>
      </w:r>
    </w:p>
    <w:p w:rsidR="008B0654" w:rsidRPr="00C96BEE" w:rsidRDefault="008B0654" w:rsidP="008B0654">
      <w:pPr>
        <w:pStyle w:val="a9"/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96BEE" w:rsidRPr="00C96BEE" w:rsidRDefault="00C96BEE" w:rsidP="00C96BEE">
      <w:pPr>
        <w:pStyle w:val="a9"/>
        <w:numPr>
          <w:ilvl w:val="0"/>
          <w:numId w:val="4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96BEE">
        <w:rPr>
          <w:rFonts w:ascii="Times New Roman" w:hAnsi="Times New Roman"/>
          <w:sz w:val="26"/>
          <w:szCs w:val="26"/>
          <w:lang w:eastAsia="ar-SA"/>
        </w:rPr>
        <w:t xml:space="preserve"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МКУ «ГМУ» на 2019 год совокупный объем закупок в 2019 году составил 1 025,0 тыс. рублей, общая стоимость заключенных контрактов в 2019 году составила 1 110,4 тыс. рублей. </w:t>
      </w:r>
    </w:p>
    <w:p w:rsidR="00C96BEE" w:rsidRPr="00C96BEE" w:rsidRDefault="00C96BEE" w:rsidP="00C96BEE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C96BEE">
        <w:rPr>
          <w:rFonts w:ascii="Times New Roman" w:hAnsi="Times New Roman"/>
          <w:sz w:val="26"/>
          <w:szCs w:val="26"/>
          <w:lang w:eastAsia="ar-SA"/>
        </w:rPr>
        <w:t>Однако, закупки у единственного поставщика в соответствии с пунктом 1, п.4, части 1 статьи 93 Закона № 44-ФЗ за 2019 год заключены на общую сумму</w:t>
      </w:r>
      <w:r w:rsidRPr="00C96BEE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650892">
        <w:rPr>
          <w:rFonts w:ascii="Times New Roman" w:hAnsi="Times New Roman"/>
          <w:b/>
          <w:sz w:val="26"/>
          <w:szCs w:val="26"/>
          <w:lang w:eastAsia="ar-SA"/>
        </w:rPr>
        <w:t>906,3</w:t>
      </w:r>
      <w:r w:rsidRPr="00C96BEE">
        <w:rPr>
          <w:rFonts w:ascii="Times New Roman" w:hAnsi="Times New Roman"/>
          <w:b/>
          <w:sz w:val="26"/>
          <w:szCs w:val="26"/>
          <w:lang w:eastAsia="ar-SA"/>
        </w:rPr>
        <w:t xml:space="preserve"> тыс. рублей </w:t>
      </w:r>
      <w:r w:rsidRPr="00C96BEE">
        <w:rPr>
          <w:rFonts w:ascii="Times New Roman" w:hAnsi="Times New Roman"/>
          <w:sz w:val="26"/>
          <w:szCs w:val="26"/>
          <w:lang w:eastAsia="ar-SA"/>
        </w:rPr>
        <w:t>(согласно представленных к проверке договоров).</w:t>
      </w:r>
      <w:r w:rsidRPr="00C96BEE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C96BEE" w:rsidRDefault="00C96BEE" w:rsidP="00C96BEE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96BEE">
        <w:rPr>
          <w:rFonts w:ascii="Times New Roman" w:hAnsi="Times New Roman"/>
          <w:sz w:val="26"/>
          <w:szCs w:val="26"/>
          <w:lang w:eastAsia="ar-SA"/>
        </w:rPr>
        <w:t>Данные содержащие в отчете об осуществлении закупок товаров, работ и услуг для обеспечения государственных (муниципальных) нужд Саратовской области</w:t>
      </w:r>
      <w:r w:rsidRPr="00C96BEE">
        <w:rPr>
          <w:rFonts w:ascii="Times New Roman" w:hAnsi="Times New Roman"/>
          <w:bCs/>
          <w:sz w:val="26"/>
          <w:szCs w:val="26"/>
          <w:lang w:eastAsia="ar-SA"/>
        </w:rPr>
        <w:t xml:space="preserve"> недостоверны – что</w:t>
      </w:r>
      <w:r w:rsidRPr="00C96BEE">
        <w:rPr>
          <w:rFonts w:ascii="Times New Roman" w:hAnsi="Times New Roman"/>
          <w:b/>
          <w:i/>
          <w:sz w:val="26"/>
          <w:szCs w:val="26"/>
          <w:lang w:eastAsia="ar-SA"/>
        </w:rPr>
        <w:t xml:space="preserve"> содержит признаки административного правонарушения, предусмотренного частью 1 статьи 19.7.2  </w:t>
      </w:r>
      <w:proofErr w:type="spellStart"/>
      <w:r w:rsidRPr="00C96BEE">
        <w:rPr>
          <w:rFonts w:ascii="Times New Roman" w:hAnsi="Times New Roman"/>
          <w:b/>
          <w:i/>
          <w:sz w:val="26"/>
          <w:szCs w:val="26"/>
          <w:lang w:eastAsia="ar-SA"/>
        </w:rPr>
        <w:t>КоАП</w:t>
      </w:r>
      <w:proofErr w:type="spellEnd"/>
      <w:r w:rsidRPr="00C96BEE">
        <w:rPr>
          <w:rFonts w:ascii="Times New Roman" w:hAnsi="Times New Roman"/>
          <w:b/>
          <w:i/>
          <w:sz w:val="26"/>
          <w:szCs w:val="26"/>
          <w:lang w:eastAsia="ar-SA"/>
        </w:rPr>
        <w:t xml:space="preserve"> РФ.</w:t>
      </w:r>
      <w:r w:rsidRPr="00C96BEE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8B0654" w:rsidRPr="00C96BEE" w:rsidRDefault="008B0654" w:rsidP="00C96BEE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8B0654" w:rsidRPr="008B0654" w:rsidRDefault="008B0654" w:rsidP="008B0654">
      <w:pPr>
        <w:pStyle w:val="a9"/>
        <w:numPr>
          <w:ilvl w:val="0"/>
          <w:numId w:val="42"/>
        </w:numPr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8B0654">
        <w:rPr>
          <w:rFonts w:ascii="Times New Roman" w:hAnsi="Times New Roman"/>
          <w:b/>
          <w:sz w:val="26"/>
          <w:szCs w:val="26"/>
          <w:lang w:eastAsia="ar-SA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 w:rsidR="00650892">
        <w:rPr>
          <w:rFonts w:ascii="Times New Roman" w:hAnsi="Times New Roman"/>
          <w:b/>
          <w:sz w:val="26"/>
          <w:szCs w:val="26"/>
          <w:lang w:eastAsia="ar-SA"/>
        </w:rPr>
        <w:t xml:space="preserve"> по МКУ «ГМУ» за 2018 г.</w:t>
      </w:r>
    </w:p>
    <w:p w:rsidR="006A70DB" w:rsidRPr="002F7CDD" w:rsidRDefault="00EE46EC" w:rsidP="00607777">
      <w:pPr>
        <w:pStyle w:val="a9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  <w:highlight w:val="yellow"/>
          <w:lang w:eastAsia="ar-SA"/>
        </w:rPr>
      </w:pPr>
      <w:r w:rsidRPr="00C96BEE">
        <w:rPr>
          <w:rFonts w:ascii="Times New Roman" w:hAnsi="Times New Roman"/>
          <w:sz w:val="26"/>
          <w:szCs w:val="26"/>
          <w:lang w:eastAsia="ar-SA"/>
        </w:rPr>
        <w:t>В соответствии с п.</w:t>
      </w:r>
      <w:r>
        <w:rPr>
          <w:rFonts w:ascii="Times New Roman" w:hAnsi="Times New Roman"/>
          <w:sz w:val="26"/>
          <w:szCs w:val="26"/>
          <w:lang w:eastAsia="ar-SA"/>
        </w:rPr>
        <w:t>4. ст.30 ФЗ-44 от 05.04.2013г. п</w:t>
      </w:r>
      <w:r w:rsidRPr="00C96BEE">
        <w:rPr>
          <w:rFonts w:ascii="Times New Roman" w:hAnsi="Times New Roman"/>
          <w:sz w:val="26"/>
          <w:szCs w:val="26"/>
          <w:lang w:eastAsia="ar-SA"/>
        </w:rPr>
        <w:t xml:space="preserve">о итогам года заказчик </w:t>
      </w:r>
      <w:r w:rsidRPr="00C96BEE">
        <w:rPr>
          <w:rFonts w:ascii="Times New Roman" w:hAnsi="Times New Roman"/>
          <w:b/>
          <w:sz w:val="26"/>
          <w:szCs w:val="26"/>
          <w:lang w:eastAsia="ar-SA"/>
        </w:rPr>
        <w:t>ОБЯЗАН</w:t>
      </w:r>
      <w:r w:rsidRPr="00C96BEE">
        <w:rPr>
          <w:rFonts w:ascii="Times New Roman" w:hAnsi="Times New Roman"/>
          <w:sz w:val="26"/>
          <w:szCs w:val="26"/>
          <w:lang w:eastAsia="ar-SA"/>
        </w:rPr>
        <w:t xml:space="preserve"> составить отчет об объеме закупок у субъектов малого предпринимательства, социально ориентированных некоммерческих организаций, до 1 апреля года, следующего за отчетным годом, </w:t>
      </w:r>
      <w:proofErr w:type="gramStart"/>
      <w:r w:rsidRPr="00C96BEE">
        <w:rPr>
          <w:rFonts w:ascii="Times New Roman" w:hAnsi="Times New Roman"/>
          <w:sz w:val="26"/>
          <w:szCs w:val="26"/>
          <w:lang w:eastAsia="ar-SA"/>
        </w:rPr>
        <w:t>разместить</w:t>
      </w:r>
      <w:proofErr w:type="gramEnd"/>
      <w:r w:rsidRPr="00C96BEE">
        <w:rPr>
          <w:rFonts w:ascii="Times New Roman" w:hAnsi="Times New Roman"/>
          <w:sz w:val="26"/>
          <w:szCs w:val="26"/>
          <w:lang w:eastAsia="ar-SA"/>
        </w:rPr>
        <w:t xml:space="preserve"> такой отчет в единой информационной </w:t>
      </w:r>
      <w:r>
        <w:rPr>
          <w:rFonts w:ascii="Times New Roman" w:hAnsi="Times New Roman"/>
          <w:sz w:val="26"/>
          <w:szCs w:val="26"/>
          <w:lang w:eastAsia="ar-SA"/>
        </w:rPr>
        <w:t xml:space="preserve">системе. Не размещение вышеуказанного отчета </w:t>
      </w:r>
      <w:r w:rsidRPr="00EE46EC">
        <w:rPr>
          <w:rFonts w:ascii="Times New Roman" w:hAnsi="Times New Roman"/>
          <w:b/>
          <w:sz w:val="26"/>
          <w:szCs w:val="26"/>
          <w:lang w:eastAsia="ar-SA"/>
        </w:rPr>
        <w:t xml:space="preserve">содержит признаки административного правонарушения предусмотренного ч.3 </w:t>
      </w:r>
      <w:proofErr w:type="spellStart"/>
      <w:proofErr w:type="gramStart"/>
      <w:r w:rsidRPr="00EE46EC">
        <w:rPr>
          <w:rFonts w:ascii="Times New Roman" w:hAnsi="Times New Roman"/>
          <w:b/>
          <w:sz w:val="26"/>
          <w:szCs w:val="26"/>
          <w:lang w:eastAsia="ar-SA"/>
        </w:rPr>
        <w:t>ст</w:t>
      </w:r>
      <w:proofErr w:type="spellEnd"/>
      <w:proofErr w:type="gramEnd"/>
      <w:r w:rsidRPr="00EE46EC">
        <w:rPr>
          <w:rFonts w:ascii="Times New Roman" w:hAnsi="Times New Roman"/>
          <w:b/>
          <w:sz w:val="26"/>
          <w:szCs w:val="26"/>
          <w:lang w:eastAsia="ar-SA"/>
        </w:rPr>
        <w:t xml:space="preserve"> 7.30 </w:t>
      </w:r>
      <w:proofErr w:type="spellStart"/>
      <w:r w:rsidRPr="00EE46EC">
        <w:rPr>
          <w:rFonts w:ascii="Times New Roman" w:hAnsi="Times New Roman"/>
          <w:b/>
          <w:sz w:val="26"/>
          <w:szCs w:val="26"/>
          <w:lang w:eastAsia="ar-SA"/>
        </w:rPr>
        <w:t>КоАП</w:t>
      </w:r>
      <w:proofErr w:type="spellEnd"/>
      <w:r w:rsidRPr="00EE46EC">
        <w:rPr>
          <w:rFonts w:ascii="Times New Roman" w:hAnsi="Times New Roman"/>
          <w:b/>
          <w:sz w:val="26"/>
          <w:szCs w:val="26"/>
          <w:lang w:eastAsia="ar-SA"/>
        </w:rPr>
        <w:t>.</w:t>
      </w:r>
      <w:r w:rsidRPr="00EE46EC">
        <w:rPr>
          <w:rFonts w:ascii="Times New Roman" w:hAnsi="Times New Roman"/>
          <w:b/>
          <w:sz w:val="26"/>
          <w:szCs w:val="26"/>
          <w:lang w:eastAsia="ar-SA"/>
        </w:rPr>
        <w:br/>
      </w:r>
    </w:p>
    <w:p w:rsidR="00FB5730" w:rsidRPr="001B00B5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B00B5">
        <w:rPr>
          <w:rFonts w:ascii="Times New Roman" w:hAnsi="Times New Roman"/>
          <w:b/>
          <w:sz w:val="26"/>
          <w:szCs w:val="26"/>
          <w:lang w:eastAsia="ar-SA"/>
        </w:rPr>
        <w:t>Ответственные за проведение проверки:</w:t>
      </w:r>
    </w:p>
    <w:p w:rsidR="000D1180" w:rsidRPr="001B00B5" w:rsidRDefault="000D1180" w:rsidP="000477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228F" w:rsidRPr="001B00B5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B00B5">
        <w:rPr>
          <w:rFonts w:ascii="Times New Roman" w:hAnsi="Times New Roman"/>
          <w:b/>
          <w:sz w:val="20"/>
          <w:szCs w:val="20"/>
          <w:u w:val="single"/>
        </w:rPr>
        <w:t>Председатель</w:t>
      </w:r>
    </w:p>
    <w:p w:rsidR="005A228F" w:rsidRPr="001B00B5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B00B5">
        <w:rPr>
          <w:rFonts w:ascii="Times New Roman" w:hAnsi="Times New Roman"/>
          <w:b/>
          <w:sz w:val="20"/>
          <w:szCs w:val="20"/>
          <w:u w:val="single"/>
        </w:rPr>
        <w:t>Контрольно-счетной комиссии</w:t>
      </w:r>
    </w:p>
    <w:p w:rsidR="005A228F" w:rsidRPr="001B00B5" w:rsidRDefault="005A228F" w:rsidP="0004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0B5">
        <w:rPr>
          <w:rFonts w:ascii="Times New Roman" w:hAnsi="Times New Roman"/>
          <w:b/>
          <w:sz w:val="20"/>
          <w:szCs w:val="20"/>
          <w:u w:val="single"/>
        </w:rPr>
        <w:t>Марксовского муниципального района</w:t>
      </w:r>
      <w:r w:rsidRPr="001B00B5">
        <w:rPr>
          <w:rFonts w:ascii="Times New Roman" w:hAnsi="Times New Roman"/>
          <w:sz w:val="24"/>
          <w:szCs w:val="24"/>
        </w:rPr>
        <w:tab/>
        <w:t>__________________</w:t>
      </w:r>
      <w:r w:rsidRPr="001B00B5">
        <w:rPr>
          <w:rFonts w:ascii="Times New Roman" w:hAnsi="Times New Roman"/>
          <w:sz w:val="24"/>
          <w:szCs w:val="24"/>
        </w:rPr>
        <w:tab/>
        <w:t xml:space="preserve"> </w:t>
      </w:r>
      <w:r w:rsidR="003238CA">
        <w:rPr>
          <w:rFonts w:ascii="Times New Roman" w:hAnsi="Times New Roman"/>
          <w:sz w:val="24"/>
          <w:szCs w:val="24"/>
        </w:rPr>
        <w:t xml:space="preserve">     </w:t>
      </w:r>
      <w:r w:rsidRPr="001B00B5">
        <w:rPr>
          <w:rFonts w:ascii="Times New Roman" w:hAnsi="Times New Roman"/>
          <w:sz w:val="24"/>
          <w:szCs w:val="24"/>
        </w:rPr>
        <w:t xml:space="preserve">  </w:t>
      </w:r>
      <w:r w:rsidR="00DE357C" w:rsidRPr="001B00B5">
        <w:rPr>
          <w:rFonts w:ascii="Times New Roman" w:hAnsi="Times New Roman"/>
          <w:b/>
          <w:sz w:val="24"/>
          <w:szCs w:val="24"/>
          <w:u w:val="single"/>
        </w:rPr>
        <w:t>Т.Н.</w:t>
      </w:r>
      <w:r w:rsidR="000D1180" w:rsidRPr="001B00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357C" w:rsidRPr="001B00B5">
        <w:rPr>
          <w:rFonts w:ascii="Times New Roman" w:hAnsi="Times New Roman"/>
          <w:b/>
          <w:sz w:val="24"/>
          <w:szCs w:val="24"/>
          <w:u w:val="single"/>
        </w:rPr>
        <w:t>Михеева</w:t>
      </w:r>
    </w:p>
    <w:p w:rsidR="005A228F" w:rsidRPr="001B00B5" w:rsidRDefault="005A228F" w:rsidP="00047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B00B5">
        <w:rPr>
          <w:rFonts w:ascii="Times New Roman" w:hAnsi="Times New Roman"/>
          <w:sz w:val="16"/>
          <w:szCs w:val="16"/>
        </w:rPr>
        <w:t xml:space="preserve">    (долж</w:t>
      </w:r>
      <w:r w:rsidR="00FB5730" w:rsidRPr="001B00B5">
        <w:rPr>
          <w:rFonts w:ascii="Times New Roman" w:hAnsi="Times New Roman"/>
          <w:sz w:val="16"/>
          <w:szCs w:val="16"/>
        </w:rPr>
        <w:t>ность)</w:t>
      </w:r>
      <w:r w:rsidR="00FB5730" w:rsidRPr="001B00B5">
        <w:rPr>
          <w:rFonts w:ascii="Times New Roman" w:hAnsi="Times New Roman"/>
          <w:sz w:val="16"/>
          <w:szCs w:val="16"/>
        </w:rPr>
        <w:tab/>
      </w:r>
      <w:r w:rsidR="00FB5730" w:rsidRPr="001B00B5">
        <w:rPr>
          <w:rFonts w:ascii="Times New Roman" w:hAnsi="Times New Roman"/>
          <w:sz w:val="16"/>
          <w:szCs w:val="16"/>
        </w:rPr>
        <w:tab/>
      </w:r>
      <w:r w:rsidR="00FB5730" w:rsidRPr="001B00B5">
        <w:rPr>
          <w:rFonts w:ascii="Times New Roman" w:hAnsi="Times New Roman"/>
          <w:sz w:val="16"/>
          <w:szCs w:val="16"/>
        </w:rPr>
        <w:tab/>
      </w:r>
      <w:r w:rsidR="00FB5730" w:rsidRPr="001B00B5">
        <w:rPr>
          <w:rFonts w:ascii="Times New Roman" w:hAnsi="Times New Roman"/>
          <w:sz w:val="16"/>
          <w:szCs w:val="16"/>
        </w:rPr>
        <w:tab/>
      </w:r>
      <w:r w:rsidR="00FB5730" w:rsidRPr="001B00B5">
        <w:rPr>
          <w:rFonts w:ascii="Times New Roman" w:hAnsi="Times New Roman"/>
          <w:sz w:val="16"/>
          <w:szCs w:val="16"/>
        </w:rPr>
        <w:tab/>
      </w:r>
      <w:r w:rsidR="00FB5730" w:rsidRPr="001B00B5">
        <w:rPr>
          <w:rFonts w:ascii="Times New Roman" w:hAnsi="Times New Roman"/>
          <w:sz w:val="16"/>
          <w:szCs w:val="16"/>
        </w:rPr>
        <w:tab/>
        <w:t>(подпись)</w:t>
      </w:r>
      <w:r w:rsidR="00FB5730" w:rsidRPr="001B00B5">
        <w:rPr>
          <w:rFonts w:ascii="Times New Roman" w:hAnsi="Times New Roman"/>
          <w:sz w:val="16"/>
          <w:szCs w:val="16"/>
        </w:rPr>
        <w:tab/>
      </w:r>
      <w:r w:rsidR="00FB5730" w:rsidRPr="001B00B5">
        <w:rPr>
          <w:rFonts w:ascii="Times New Roman" w:hAnsi="Times New Roman"/>
          <w:sz w:val="16"/>
          <w:szCs w:val="16"/>
        </w:rPr>
        <w:tab/>
        <w:t xml:space="preserve">                               </w:t>
      </w:r>
      <w:r w:rsidRPr="001B00B5">
        <w:rPr>
          <w:rFonts w:ascii="Times New Roman" w:hAnsi="Times New Roman"/>
          <w:sz w:val="16"/>
          <w:szCs w:val="16"/>
        </w:rPr>
        <w:t>(Ф.И.О)</w:t>
      </w:r>
    </w:p>
    <w:p w:rsidR="00FB5730" w:rsidRPr="001B00B5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sectPr w:rsidR="00FB5730" w:rsidRPr="001B00B5" w:rsidSect="00354D12">
      <w:pgSz w:w="11906" w:h="16838" w:code="9"/>
      <w:pgMar w:top="993" w:right="424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340745"/>
    <w:multiLevelType w:val="hybridMultilevel"/>
    <w:tmpl w:val="836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55685E"/>
    <w:multiLevelType w:val="hybridMultilevel"/>
    <w:tmpl w:val="3B72DF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2D02227"/>
    <w:multiLevelType w:val="hybridMultilevel"/>
    <w:tmpl w:val="92D2FBBC"/>
    <w:lvl w:ilvl="0" w:tplc="23C6A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5F4D9D"/>
    <w:multiLevelType w:val="hybridMultilevel"/>
    <w:tmpl w:val="9A6A71D4"/>
    <w:lvl w:ilvl="0" w:tplc="692E9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07D65206"/>
    <w:multiLevelType w:val="hybridMultilevel"/>
    <w:tmpl w:val="765C2410"/>
    <w:lvl w:ilvl="0" w:tplc="E92C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E4190"/>
    <w:multiLevelType w:val="hybridMultilevel"/>
    <w:tmpl w:val="22BA92B8"/>
    <w:lvl w:ilvl="0" w:tplc="2006F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0B2305E"/>
    <w:multiLevelType w:val="hybridMultilevel"/>
    <w:tmpl w:val="BB949208"/>
    <w:lvl w:ilvl="0" w:tplc="BA62F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B0A21"/>
    <w:multiLevelType w:val="hybridMultilevel"/>
    <w:tmpl w:val="83C22E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12D35918"/>
    <w:multiLevelType w:val="hybridMultilevel"/>
    <w:tmpl w:val="08DE7288"/>
    <w:lvl w:ilvl="0" w:tplc="2E5A79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4DD0A3E"/>
    <w:multiLevelType w:val="hybridMultilevel"/>
    <w:tmpl w:val="486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A0140F"/>
    <w:multiLevelType w:val="hybridMultilevel"/>
    <w:tmpl w:val="80408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D3D5295"/>
    <w:multiLevelType w:val="hybridMultilevel"/>
    <w:tmpl w:val="B8C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A97094"/>
    <w:multiLevelType w:val="hybridMultilevel"/>
    <w:tmpl w:val="706A31BC"/>
    <w:lvl w:ilvl="0" w:tplc="D628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2A384A"/>
    <w:multiLevelType w:val="hybridMultilevel"/>
    <w:tmpl w:val="D82CBB44"/>
    <w:lvl w:ilvl="0" w:tplc="5268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DC946E2"/>
    <w:multiLevelType w:val="hybridMultilevel"/>
    <w:tmpl w:val="71B0F37E"/>
    <w:lvl w:ilvl="0" w:tplc="74266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323769C"/>
    <w:multiLevelType w:val="hybridMultilevel"/>
    <w:tmpl w:val="D608AAB2"/>
    <w:lvl w:ilvl="0" w:tplc="6D4684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0E559D"/>
    <w:multiLevelType w:val="hybridMultilevel"/>
    <w:tmpl w:val="40A0CEB2"/>
    <w:lvl w:ilvl="0" w:tplc="166228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F7488C"/>
    <w:multiLevelType w:val="hybridMultilevel"/>
    <w:tmpl w:val="53A0BAF8"/>
    <w:lvl w:ilvl="0" w:tplc="55DAE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4077CF"/>
    <w:multiLevelType w:val="hybridMultilevel"/>
    <w:tmpl w:val="492C952C"/>
    <w:lvl w:ilvl="0" w:tplc="9D6CD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75F3D09"/>
    <w:multiLevelType w:val="hybridMultilevel"/>
    <w:tmpl w:val="FC4A3D24"/>
    <w:lvl w:ilvl="0" w:tplc="E85C98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AA847A6"/>
    <w:multiLevelType w:val="hybridMultilevel"/>
    <w:tmpl w:val="B4DCCC48"/>
    <w:lvl w:ilvl="0" w:tplc="97AC1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22972"/>
    <w:multiLevelType w:val="multilevel"/>
    <w:tmpl w:val="779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F37349"/>
    <w:multiLevelType w:val="hybridMultilevel"/>
    <w:tmpl w:val="B93E1DC0"/>
    <w:lvl w:ilvl="0" w:tplc="CF4AF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165C2B"/>
    <w:multiLevelType w:val="hybridMultilevel"/>
    <w:tmpl w:val="E76EEED8"/>
    <w:lvl w:ilvl="0" w:tplc="4178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FC106A"/>
    <w:multiLevelType w:val="hybridMultilevel"/>
    <w:tmpl w:val="E1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23E8A"/>
    <w:multiLevelType w:val="hybridMultilevel"/>
    <w:tmpl w:val="28DE21C0"/>
    <w:lvl w:ilvl="0" w:tplc="FECA425C">
      <w:start w:val="1"/>
      <w:numFmt w:val="decimal"/>
      <w:lvlText w:val="%1."/>
      <w:lvlJc w:val="left"/>
      <w:pPr>
        <w:ind w:left="2079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D211360"/>
    <w:multiLevelType w:val="hybridMultilevel"/>
    <w:tmpl w:val="95C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4B5E99"/>
    <w:multiLevelType w:val="hybridMultilevel"/>
    <w:tmpl w:val="0EB6D850"/>
    <w:lvl w:ilvl="0" w:tplc="082A7DBE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CF2ABB"/>
    <w:multiLevelType w:val="hybridMultilevel"/>
    <w:tmpl w:val="539286E8"/>
    <w:lvl w:ilvl="0" w:tplc="67DCC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D202A21"/>
    <w:multiLevelType w:val="hybridMultilevel"/>
    <w:tmpl w:val="263E6670"/>
    <w:lvl w:ilvl="0" w:tplc="324E45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46C19B2"/>
    <w:multiLevelType w:val="hybridMultilevel"/>
    <w:tmpl w:val="49FA62C0"/>
    <w:lvl w:ilvl="0" w:tplc="96FCE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BB7784"/>
    <w:multiLevelType w:val="hybridMultilevel"/>
    <w:tmpl w:val="C2DE3F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>
    <w:nsid w:val="74E242FA"/>
    <w:multiLevelType w:val="hybridMultilevel"/>
    <w:tmpl w:val="65FE554E"/>
    <w:lvl w:ilvl="0" w:tplc="6F30FE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5"/>
  </w:num>
  <w:num w:numId="2">
    <w:abstractNumId w:val="25"/>
  </w:num>
  <w:num w:numId="3">
    <w:abstractNumId w:val="12"/>
  </w:num>
  <w:num w:numId="4">
    <w:abstractNumId w:val="31"/>
  </w:num>
  <w:num w:numId="5">
    <w:abstractNumId w:val="2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37"/>
  </w:num>
  <w:num w:numId="12">
    <w:abstractNumId w:val="9"/>
  </w:num>
  <w:num w:numId="13">
    <w:abstractNumId w:val="39"/>
  </w:num>
  <w:num w:numId="14">
    <w:abstractNumId w:val="34"/>
  </w:num>
  <w:num w:numId="15">
    <w:abstractNumId w:val="41"/>
  </w:num>
  <w:num w:numId="16">
    <w:abstractNumId w:val="38"/>
  </w:num>
  <w:num w:numId="17">
    <w:abstractNumId w:val="27"/>
  </w:num>
  <w:num w:numId="18">
    <w:abstractNumId w:val="40"/>
  </w:num>
  <w:num w:numId="19">
    <w:abstractNumId w:val="7"/>
  </w:num>
  <w:num w:numId="20">
    <w:abstractNumId w:val="16"/>
  </w:num>
  <w:num w:numId="21">
    <w:abstractNumId w:val="32"/>
  </w:num>
  <w:num w:numId="22">
    <w:abstractNumId w:val="17"/>
  </w:num>
  <w:num w:numId="23">
    <w:abstractNumId w:val="18"/>
  </w:num>
  <w:num w:numId="24">
    <w:abstractNumId w:val="30"/>
  </w:num>
  <w:num w:numId="25">
    <w:abstractNumId w:val="8"/>
  </w:num>
  <w:num w:numId="26">
    <w:abstractNumId w:val="21"/>
  </w:num>
  <w:num w:numId="27">
    <w:abstractNumId w:val="33"/>
  </w:num>
  <w:num w:numId="28">
    <w:abstractNumId w:val="29"/>
  </w:num>
  <w:num w:numId="29">
    <w:abstractNumId w:val="19"/>
  </w:num>
  <w:num w:numId="30">
    <w:abstractNumId w:val="13"/>
  </w:num>
  <w:num w:numId="31">
    <w:abstractNumId w:val="28"/>
  </w:num>
  <w:num w:numId="32">
    <w:abstractNumId w:val="0"/>
  </w:num>
  <w:num w:numId="33">
    <w:abstractNumId w:val="10"/>
  </w:num>
  <w:num w:numId="34">
    <w:abstractNumId w:val="20"/>
  </w:num>
  <w:num w:numId="35">
    <w:abstractNumId w:val="23"/>
  </w:num>
  <w:num w:numId="36">
    <w:abstractNumId w:val="22"/>
  </w:num>
  <w:num w:numId="37">
    <w:abstractNumId w:val="24"/>
  </w:num>
  <w:num w:numId="38">
    <w:abstractNumId w:val="11"/>
  </w:num>
  <w:num w:numId="39">
    <w:abstractNumId w:val="6"/>
  </w:num>
  <w:num w:numId="40">
    <w:abstractNumId w:val="15"/>
  </w:num>
  <w:num w:numId="41">
    <w:abstractNumId w:val="14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836"/>
    <w:rsid w:val="00000968"/>
    <w:rsid w:val="00000AF8"/>
    <w:rsid w:val="00021D5D"/>
    <w:rsid w:val="000237A9"/>
    <w:rsid w:val="000246C7"/>
    <w:rsid w:val="00026E82"/>
    <w:rsid w:val="00030C1E"/>
    <w:rsid w:val="00033C1D"/>
    <w:rsid w:val="00045AEE"/>
    <w:rsid w:val="00046582"/>
    <w:rsid w:val="00047759"/>
    <w:rsid w:val="0005603E"/>
    <w:rsid w:val="00061CE1"/>
    <w:rsid w:val="000634B2"/>
    <w:rsid w:val="00077140"/>
    <w:rsid w:val="0008717A"/>
    <w:rsid w:val="00091621"/>
    <w:rsid w:val="000A5572"/>
    <w:rsid w:val="000A6012"/>
    <w:rsid w:val="000B2FEA"/>
    <w:rsid w:val="000B3E48"/>
    <w:rsid w:val="000B6F19"/>
    <w:rsid w:val="000C1312"/>
    <w:rsid w:val="000C39A7"/>
    <w:rsid w:val="000C6DC4"/>
    <w:rsid w:val="000C71E1"/>
    <w:rsid w:val="000D1180"/>
    <w:rsid w:val="000D31DF"/>
    <w:rsid w:val="000D4A0B"/>
    <w:rsid w:val="000E59DE"/>
    <w:rsid w:val="000E6C44"/>
    <w:rsid w:val="000F2836"/>
    <w:rsid w:val="000F6FC7"/>
    <w:rsid w:val="00107AFF"/>
    <w:rsid w:val="00113ECD"/>
    <w:rsid w:val="00115AA4"/>
    <w:rsid w:val="0011603F"/>
    <w:rsid w:val="00123E6F"/>
    <w:rsid w:val="001253CF"/>
    <w:rsid w:val="00130AB2"/>
    <w:rsid w:val="001314F7"/>
    <w:rsid w:val="00131F16"/>
    <w:rsid w:val="001349BE"/>
    <w:rsid w:val="00145223"/>
    <w:rsid w:val="00146D2A"/>
    <w:rsid w:val="001472B0"/>
    <w:rsid w:val="001476E7"/>
    <w:rsid w:val="00147F81"/>
    <w:rsid w:val="00151DD6"/>
    <w:rsid w:val="00151F65"/>
    <w:rsid w:val="00154EDE"/>
    <w:rsid w:val="00156084"/>
    <w:rsid w:val="001561F6"/>
    <w:rsid w:val="00157B0A"/>
    <w:rsid w:val="00161119"/>
    <w:rsid w:val="00163609"/>
    <w:rsid w:val="00163F1C"/>
    <w:rsid w:val="00164570"/>
    <w:rsid w:val="001654C0"/>
    <w:rsid w:val="001655EC"/>
    <w:rsid w:val="0016703A"/>
    <w:rsid w:val="00170D97"/>
    <w:rsid w:val="0017132F"/>
    <w:rsid w:val="0017233D"/>
    <w:rsid w:val="00180775"/>
    <w:rsid w:val="00181126"/>
    <w:rsid w:val="001824F1"/>
    <w:rsid w:val="00183F30"/>
    <w:rsid w:val="00184147"/>
    <w:rsid w:val="00185E8A"/>
    <w:rsid w:val="00190135"/>
    <w:rsid w:val="00190DA1"/>
    <w:rsid w:val="001A1B5A"/>
    <w:rsid w:val="001A2303"/>
    <w:rsid w:val="001A727D"/>
    <w:rsid w:val="001B00B5"/>
    <w:rsid w:val="001B4072"/>
    <w:rsid w:val="001B4C10"/>
    <w:rsid w:val="001B6C91"/>
    <w:rsid w:val="001C5475"/>
    <w:rsid w:val="001C5C9F"/>
    <w:rsid w:val="001D06F9"/>
    <w:rsid w:val="001D2D3C"/>
    <w:rsid w:val="001D43BB"/>
    <w:rsid w:val="001E07AE"/>
    <w:rsid w:val="001E6B42"/>
    <w:rsid w:val="001E6DBE"/>
    <w:rsid w:val="001E7BD8"/>
    <w:rsid w:val="001F0D28"/>
    <w:rsid w:val="001F1234"/>
    <w:rsid w:val="001F6D30"/>
    <w:rsid w:val="00203041"/>
    <w:rsid w:val="00207801"/>
    <w:rsid w:val="002144C8"/>
    <w:rsid w:val="00220CF8"/>
    <w:rsid w:val="00221DFF"/>
    <w:rsid w:val="00222422"/>
    <w:rsid w:val="00223A6C"/>
    <w:rsid w:val="00227C52"/>
    <w:rsid w:val="00233804"/>
    <w:rsid w:val="002360C6"/>
    <w:rsid w:val="002420F2"/>
    <w:rsid w:val="0024299D"/>
    <w:rsid w:val="00246D86"/>
    <w:rsid w:val="00247ED1"/>
    <w:rsid w:val="00254324"/>
    <w:rsid w:val="002577BA"/>
    <w:rsid w:val="00260571"/>
    <w:rsid w:val="00260698"/>
    <w:rsid w:val="00262B33"/>
    <w:rsid w:val="00265DFA"/>
    <w:rsid w:val="00266AA8"/>
    <w:rsid w:val="00267944"/>
    <w:rsid w:val="0027008F"/>
    <w:rsid w:val="002736F0"/>
    <w:rsid w:val="00274347"/>
    <w:rsid w:val="002773E6"/>
    <w:rsid w:val="002850CC"/>
    <w:rsid w:val="0028617B"/>
    <w:rsid w:val="0028698A"/>
    <w:rsid w:val="00287320"/>
    <w:rsid w:val="002964FD"/>
    <w:rsid w:val="002A0DCE"/>
    <w:rsid w:val="002A26F5"/>
    <w:rsid w:val="002A3EAE"/>
    <w:rsid w:val="002A5A43"/>
    <w:rsid w:val="002A5DDB"/>
    <w:rsid w:val="002A5F6F"/>
    <w:rsid w:val="002B0D90"/>
    <w:rsid w:val="002B1E1B"/>
    <w:rsid w:val="002B7FB4"/>
    <w:rsid w:val="002C08C9"/>
    <w:rsid w:val="002C26C5"/>
    <w:rsid w:val="002C3D1B"/>
    <w:rsid w:val="002C4946"/>
    <w:rsid w:val="002C5F57"/>
    <w:rsid w:val="002C69E8"/>
    <w:rsid w:val="002C7176"/>
    <w:rsid w:val="002D2A4A"/>
    <w:rsid w:val="002D322E"/>
    <w:rsid w:val="002D4EBF"/>
    <w:rsid w:val="002E1C48"/>
    <w:rsid w:val="002E5563"/>
    <w:rsid w:val="002F4C25"/>
    <w:rsid w:val="002F6EB5"/>
    <w:rsid w:val="002F72BF"/>
    <w:rsid w:val="002F7CDD"/>
    <w:rsid w:val="00300971"/>
    <w:rsid w:val="00307892"/>
    <w:rsid w:val="003109E1"/>
    <w:rsid w:val="00314784"/>
    <w:rsid w:val="003218AC"/>
    <w:rsid w:val="003238CA"/>
    <w:rsid w:val="00325139"/>
    <w:rsid w:val="003264BE"/>
    <w:rsid w:val="00331A5C"/>
    <w:rsid w:val="00332C61"/>
    <w:rsid w:val="00336184"/>
    <w:rsid w:val="00336389"/>
    <w:rsid w:val="0034126A"/>
    <w:rsid w:val="00354D12"/>
    <w:rsid w:val="0037248F"/>
    <w:rsid w:val="003728C4"/>
    <w:rsid w:val="00380504"/>
    <w:rsid w:val="0038134C"/>
    <w:rsid w:val="003817E1"/>
    <w:rsid w:val="003827C1"/>
    <w:rsid w:val="00382E22"/>
    <w:rsid w:val="00383131"/>
    <w:rsid w:val="00383424"/>
    <w:rsid w:val="003903A0"/>
    <w:rsid w:val="00391DA2"/>
    <w:rsid w:val="00393C62"/>
    <w:rsid w:val="00396769"/>
    <w:rsid w:val="003A2AD7"/>
    <w:rsid w:val="003A2DE7"/>
    <w:rsid w:val="003B20D1"/>
    <w:rsid w:val="003B5A00"/>
    <w:rsid w:val="003B7106"/>
    <w:rsid w:val="003B77B8"/>
    <w:rsid w:val="003C3E9C"/>
    <w:rsid w:val="003D26C6"/>
    <w:rsid w:val="003E50F0"/>
    <w:rsid w:val="003F32A3"/>
    <w:rsid w:val="003F485C"/>
    <w:rsid w:val="003F503E"/>
    <w:rsid w:val="003F7202"/>
    <w:rsid w:val="003F79C7"/>
    <w:rsid w:val="0040120E"/>
    <w:rsid w:val="00403C75"/>
    <w:rsid w:val="00403CCB"/>
    <w:rsid w:val="00404C85"/>
    <w:rsid w:val="0041511A"/>
    <w:rsid w:val="00421087"/>
    <w:rsid w:val="0042194C"/>
    <w:rsid w:val="00423103"/>
    <w:rsid w:val="00427938"/>
    <w:rsid w:val="004367C4"/>
    <w:rsid w:val="00436BAE"/>
    <w:rsid w:val="00445CC8"/>
    <w:rsid w:val="00451B81"/>
    <w:rsid w:val="00452AC8"/>
    <w:rsid w:val="0045407B"/>
    <w:rsid w:val="00455EDD"/>
    <w:rsid w:val="00470407"/>
    <w:rsid w:val="00471FEE"/>
    <w:rsid w:val="00472161"/>
    <w:rsid w:val="00473F61"/>
    <w:rsid w:val="0047582A"/>
    <w:rsid w:val="00476589"/>
    <w:rsid w:val="00486593"/>
    <w:rsid w:val="00491CA8"/>
    <w:rsid w:val="00492F16"/>
    <w:rsid w:val="004B1A4E"/>
    <w:rsid w:val="004B5473"/>
    <w:rsid w:val="004C346C"/>
    <w:rsid w:val="004C553D"/>
    <w:rsid w:val="004C6BD8"/>
    <w:rsid w:val="004D113F"/>
    <w:rsid w:val="004D5BAA"/>
    <w:rsid w:val="004E1661"/>
    <w:rsid w:val="004E2634"/>
    <w:rsid w:val="004F08BA"/>
    <w:rsid w:val="004F42F9"/>
    <w:rsid w:val="004F4304"/>
    <w:rsid w:val="00502E43"/>
    <w:rsid w:val="00510B58"/>
    <w:rsid w:val="00510CF9"/>
    <w:rsid w:val="00511B5F"/>
    <w:rsid w:val="0051262F"/>
    <w:rsid w:val="005179B7"/>
    <w:rsid w:val="00521A06"/>
    <w:rsid w:val="005246D7"/>
    <w:rsid w:val="00533F52"/>
    <w:rsid w:val="00534B00"/>
    <w:rsid w:val="00536B5D"/>
    <w:rsid w:val="00536C27"/>
    <w:rsid w:val="00537B13"/>
    <w:rsid w:val="00552A1C"/>
    <w:rsid w:val="0055733D"/>
    <w:rsid w:val="00560303"/>
    <w:rsid w:val="00560795"/>
    <w:rsid w:val="00572839"/>
    <w:rsid w:val="00572F03"/>
    <w:rsid w:val="00574357"/>
    <w:rsid w:val="00576FC3"/>
    <w:rsid w:val="00585C3E"/>
    <w:rsid w:val="00590C01"/>
    <w:rsid w:val="00593024"/>
    <w:rsid w:val="00594817"/>
    <w:rsid w:val="00595404"/>
    <w:rsid w:val="00596D4E"/>
    <w:rsid w:val="00597FDB"/>
    <w:rsid w:val="005A228F"/>
    <w:rsid w:val="005A3070"/>
    <w:rsid w:val="005A4EB1"/>
    <w:rsid w:val="005A6DFD"/>
    <w:rsid w:val="005B04AE"/>
    <w:rsid w:val="005B27E4"/>
    <w:rsid w:val="005B46EE"/>
    <w:rsid w:val="005B60C2"/>
    <w:rsid w:val="005D1DD2"/>
    <w:rsid w:val="005E1F2C"/>
    <w:rsid w:val="005E40FE"/>
    <w:rsid w:val="005E5711"/>
    <w:rsid w:val="005F2B15"/>
    <w:rsid w:val="005F3C2E"/>
    <w:rsid w:val="005F6EC1"/>
    <w:rsid w:val="00603544"/>
    <w:rsid w:val="00603853"/>
    <w:rsid w:val="00603A8D"/>
    <w:rsid w:val="00604C04"/>
    <w:rsid w:val="00607777"/>
    <w:rsid w:val="0061587D"/>
    <w:rsid w:val="00615F28"/>
    <w:rsid w:val="00616109"/>
    <w:rsid w:val="00620E41"/>
    <w:rsid w:val="00626817"/>
    <w:rsid w:val="0063096E"/>
    <w:rsid w:val="00631AA1"/>
    <w:rsid w:val="006331E7"/>
    <w:rsid w:val="00650892"/>
    <w:rsid w:val="00651EBE"/>
    <w:rsid w:val="00653C99"/>
    <w:rsid w:val="00665A90"/>
    <w:rsid w:val="00673DB9"/>
    <w:rsid w:val="00682510"/>
    <w:rsid w:val="00685334"/>
    <w:rsid w:val="00686DBB"/>
    <w:rsid w:val="0069125F"/>
    <w:rsid w:val="00695921"/>
    <w:rsid w:val="006A17AE"/>
    <w:rsid w:val="006A70DB"/>
    <w:rsid w:val="006C19F3"/>
    <w:rsid w:val="006C2003"/>
    <w:rsid w:val="006D0233"/>
    <w:rsid w:val="006D0615"/>
    <w:rsid w:val="006D0DB7"/>
    <w:rsid w:val="006D2717"/>
    <w:rsid w:val="006D2C84"/>
    <w:rsid w:val="006D3A82"/>
    <w:rsid w:val="006D64BA"/>
    <w:rsid w:val="006E1574"/>
    <w:rsid w:val="006E53DD"/>
    <w:rsid w:val="006F6C19"/>
    <w:rsid w:val="0070048B"/>
    <w:rsid w:val="007146E9"/>
    <w:rsid w:val="00715396"/>
    <w:rsid w:val="007171FB"/>
    <w:rsid w:val="00725327"/>
    <w:rsid w:val="00725B6D"/>
    <w:rsid w:val="00734A16"/>
    <w:rsid w:val="00740656"/>
    <w:rsid w:val="00741751"/>
    <w:rsid w:val="00742DE6"/>
    <w:rsid w:val="0074703A"/>
    <w:rsid w:val="007527C1"/>
    <w:rsid w:val="00754023"/>
    <w:rsid w:val="007605DC"/>
    <w:rsid w:val="00762903"/>
    <w:rsid w:val="00766FCD"/>
    <w:rsid w:val="00771900"/>
    <w:rsid w:val="00772182"/>
    <w:rsid w:val="007765F1"/>
    <w:rsid w:val="0078088F"/>
    <w:rsid w:val="00781233"/>
    <w:rsid w:val="007814C6"/>
    <w:rsid w:val="00782824"/>
    <w:rsid w:val="007908C9"/>
    <w:rsid w:val="00790DCD"/>
    <w:rsid w:val="0079706C"/>
    <w:rsid w:val="007A1452"/>
    <w:rsid w:val="007E1281"/>
    <w:rsid w:val="007E1673"/>
    <w:rsid w:val="007E53ED"/>
    <w:rsid w:val="007E622C"/>
    <w:rsid w:val="008001FD"/>
    <w:rsid w:val="00800692"/>
    <w:rsid w:val="00805714"/>
    <w:rsid w:val="00805946"/>
    <w:rsid w:val="00806D30"/>
    <w:rsid w:val="008152E1"/>
    <w:rsid w:val="00816B70"/>
    <w:rsid w:val="0082288C"/>
    <w:rsid w:val="008257F8"/>
    <w:rsid w:val="00825D24"/>
    <w:rsid w:val="008332DA"/>
    <w:rsid w:val="008342A6"/>
    <w:rsid w:val="00834F3F"/>
    <w:rsid w:val="00835672"/>
    <w:rsid w:val="00836E41"/>
    <w:rsid w:val="00846E4F"/>
    <w:rsid w:val="008474B8"/>
    <w:rsid w:val="00847880"/>
    <w:rsid w:val="008523B0"/>
    <w:rsid w:val="00853894"/>
    <w:rsid w:val="00854AF5"/>
    <w:rsid w:val="00854FFF"/>
    <w:rsid w:val="008557D0"/>
    <w:rsid w:val="008564AA"/>
    <w:rsid w:val="00861178"/>
    <w:rsid w:val="008658C2"/>
    <w:rsid w:val="00866081"/>
    <w:rsid w:val="00866271"/>
    <w:rsid w:val="00870319"/>
    <w:rsid w:val="00877D25"/>
    <w:rsid w:val="008915F1"/>
    <w:rsid w:val="0089512F"/>
    <w:rsid w:val="00897A21"/>
    <w:rsid w:val="008A0F43"/>
    <w:rsid w:val="008A42D2"/>
    <w:rsid w:val="008A5928"/>
    <w:rsid w:val="008A645A"/>
    <w:rsid w:val="008B0654"/>
    <w:rsid w:val="008B2066"/>
    <w:rsid w:val="008C09C5"/>
    <w:rsid w:val="008C27A8"/>
    <w:rsid w:val="008C4C90"/>
    <w:rsid w:val="008C7D02"/>
    <w:rsid w:val="008D00ED"/>
    <w:rsid w:val="008E170E"/>
    <w:rsid w:val="008E25EB"/>
    <w:rsid w:val="008E66BE"/>
    <w:rsid w:val="008F381C"/>
    <w:rsid w:val="008F5488"/>
    <w:rsid w:val="008F6276"/>
    <w:rsid w:val="00901A21"/>
    <w:rsid w:val="009028E4"/>
    <w:rsid w:val="00905060"/>
    <w:rsid w:val="00914201"/>
    <w:rsid w:val="00920314"/>
    <w:rsid w:val="00927644"/>
    <w:rsid w:val="009300DD"/>
    <w:rsid w:val="00935C72"/>
    <w:rsid w:val="00950A90"/>
    <w:rsid w:val="00950D85"/>
    <w:rsid w:val="0095314F"/>
    <w:rsid w:val="00957298"/>
    <w:rsid w:val="00966258"/>
    <w:rsid w:val="009666A4"/>
    <w:rsid w:val="009705B5"/>
    <w:rsid w:val="00976295"/>
    <w:rsid w:val="009773C4"/>
    <w:rsid w:val="0098139E"/>
    <w:rsid w:val="00981A37"/>
    <w:rsid w:val="009866B4"/>
    <w:rsid w:val="00995A84"/>
    <w:rsid w:val="009A07CF"/>
    <w:rsid w:val="009A5522"/>
    <w:rsid w:val="009C70FA"/>
    <w:rsid w:val="009E0791"/>
    <w:rsid w:val="009E5BAB"/>
    <w:rsid w:val="009F49DB"/>
    <w:rsid w:val="009F6B54"/>
    <w:rsid w:val="009F7EF9"/>
    <w:rsid w:val="00A11638"/>
    <w:rsid w:val="00A13571"/>
    <w:rsid w:val="00A13953"/>
    <w:rsid w:val="00A14EAE"/>
    <w:rsid w:val="00A24FD6"/>
    <w:rsid w:val="00A32BE6"/>
    <w:rsid w:val="00A33F5A"/>
    <w:rsid w:val="00A35BA4"/>
    <w:rsid w:val="00A36720"/>
    <w:rsid w:val="00A46000"/>
    <w:rsid w:val="00A46074"/>
    <w:rsid w:val="00A46815"/>
    <w:rsid w:val="00A5638D"/>
    <w:rsid w:val="00A576FA"/>
    <w:rsid w:val="00A6267D"/>
    <w:rsid w:val="00A70184"/>
    <w:rsid w:val="00A71921"/>
    <w:rsid w:val="00A71954"/>
    <w:rsid w:val="00A836B8"/>
    <w:rsid w:val="00A8726A"/>
    <w:rsid w:val="00A914EF"/>
    <w:rsid w:val="00A94B5D"/>
    <w:rsid w:val="00A9569B"/>
    <w:rsid w:val="00AA554B"/>
    <w:rsid w:val="00AC58B1"/>
    <w:rsid w:val="00AC5F07"/>
    <w:rsid w:val="00AC7740"/>
    <w:rsid w:val="00AD33FC"/>
    <w:rsid w:val="00AD587E"/>
    <w:rsid w:val="00AE4A7A"/>
    <w:rsid w:val="00AE745B"/>
    <w:rsid w:val="00AF14D2"/>
    <w:rsid w:val="00AF3A5F"/>
    <w:rsid w:val="00AF69D3"/>
    <w:rsid w:val="00AF7FEC"/>
    <w:rsid w:val="00B011F8"/>
    <w:rsid w:val="00B02CDB"/>
    <w:rsid w:val="00B04BD0"/>
    <w:rsid w:val="00B06262"/>
    <w:rsid w:val="00B106E1"/>
    <w:rsid w:val="00B122D8"/>
    <w:rsid w:val="00B13717"/>
    <w:rsid w:val="00B17804"/>
    <w:rsid w:val="00B229B8"/>
    <w:rsid w:val="00B3102E"/>
    <w:rsid w:val="00B34103"/>
    <w:rsid w:val="00B35957"/>
    <w:rsid w:val="00B37830"/>
    <w:rsid w:val="00B37C3A"/>
    <w:rsid w:val="00B42674"/>
    <w:rsid w:val="00B44BA7"/>
    <w:rsid w:val="00B45E3A"/>
    <w:rsid w:val="00B6141D"/>
    <w:rsid w:val="00B6190B"/>
    <w:rsid w:val="00B62ED1"/>
    <w:rsid w:val="00B67604"/>
    <w:rsid w:val="00B87790"/>
    <w:rsid w:val="00B904FD"/>
    <w:rsid w:val="00BA0DE7"/>
    <w:rsid w:val="00BA2E57"/>
    <w:rsid w:val="00BA49D8"/>
    <w:rsid w:val="00BA69E7"/>
    <w:rsid w:val="00BC10CE"/>
    <w:rsid w:val="00BC237B"/>
    <w:rsid w:val="00BC6573"/>
    <w:rsid w:val="00BC780D"/>
    <w:rsid w:val="00BD3346"/>
    <w:rsid w:val="00BD5E03"/>
    <w:rsid w:val="00BE02F4"/>
    <w:rsid w:val="00BE0BEF"/>
    <w:rsid w:val="00BE4502"/>
    <w:rsid w:val="00BE5D79"/>
    <w:rsid w:val="00BF57BD"/>
    <w:rsid w:val="00BF60C7"/>
    <w:rsid w:val="00BF6BC4"/>
    <w:rsid w:val="00C013CA"/>
    <w:rsid w:val="00C0322F"/>
    <w:rsid w:val="00C11A5D"/>
    <w:rsid w:val="00C16449"/>
    <w:rsid w:val="00C17C84"/>
    <w:rsid w:val="00C24EA3"/>
    <w:rsid w:val="00C27DC6"/>
    <w:rsid w:val="00C33F88"/>
    <w:rsid w:val="00C3452B"/>
    <w:rsid w:val="00C3456D"/>
    <w:rsid w:val="00C37A43"/>
    <w:rsid w:val="00C42079"/>
    <w:rsid w:val="00C42FFE"/>
    <w:rsid w:val="00C44448"/>
    <w:rsid w:val="00C44A3D"/>
    <w:rsid w:val="00C45F81"/>
    <w:rsid w:val="00C51D50"/>
    <w:rsid w:val="00C57670"/>
    <w:rsid w:val="00C6120A"/>
    <w:rsid w:val="00C6176F"/>
    <w:rsid w:val="00C61C46"/>
    <w:rsid w:val="00C62394"/>
    <w:rsid w:val="00C638A8"/>
    <w:rsid w:val="00C6436E"/>
    <w:rsid w:val="00C6525A"/>
    <w:rsid w:val="00C733BE"/>
    <w:rsid w:val="00C75946"/>
    <w:rsid w:val="00C77628"/>
    <w:rsid w:val="00C801DC"/>
    <w:rsid w:val="00C855D8"/>
    <w:rsid w:val="00C96BEE"/>
    <w:rsid w:val="00CA69F2"/>
    <w:rsid w:val="00CA71E8"/>
    <w:rsid w:val="00CB15A1"/>
    <w:rsid w:val="00CB1F4A"/>
    <w:rsid w:val="00CB3E49"/>
    <w:rsid w:val="00CB5D7C"/>
    <w:rsid w:val="00CC36DE"/>
    <w:rsid w:val="00CD791F"/>
    <w:rsid w:val="00CF30F4"/>
    <w:rsid w:val="00CF780A"/>
    <w:rsid w:val="00D01859"/>
    <w:rsid w:val="00D01DB5"/>
    <w:rsid w:val="00D04262"/>
    <w:rsid w:val="00D070AB"/>
    <w:rsid w:val="00D114E2"/>
    <w:rsid w:val="00D12C7B"/>
    <w:rsid w:val="00D1313E"/>
    <w:rsid w:val="00D13584"/>
    <w:rsid w:val="00D14063"/>
    <w:rsid w:val="00D20C15"/>
    <w:rsid w:val="00D27F95"/>
    <w:rsid w:val="00D34D9A"/>
    <w:rsid w:val="00D373DD"/>
    <w:rsid w:val="00D378C5"/>
    <w:rsid w:val="00D45BAD"/>
    <w:rsid w:val="00D5791F"/>
    <w:rsid w:val="00D64A9C"/>
    <w:rsid w:val="00D65014"/>
    <w:rsid w:val="00D72014"/>
    <w:rsid w:val="00D753BE"/>
    <w:rsid w:val="00D758D7"/>
    <w:rsid w:val="00D77879"/>
    <w:rsid w:val="00D820B1"/>
    <w:rsid w:val="00D854DC"/>
    <w:rsid w:val="00DA0FC8"/>
    <w:rsid w:val="00DA1CA7"/>
    <w:rsid w:val="00DA65A3"/>
    <w:rsid w:val="00DA6F0C"/>
    <w:rsid w:val="00DB0E20"/>
    <w:rsid w:val="00DB37EE"/>
    <w:rsid w:val="00DB5A62"/>
    <w:rsid w:val="00DC0C0E"/>
    <w:rsid w:val="00DC14F2"/>
    <w:rsid w:val="00DC248E"/>
    <w:rsid w:val="00DD6C56"/>
    <w:rsid w:val="00DE357C"/>
    <w:rsid w:val="00DE740B"/>
    <w:rsid w:val="00DF2C64"/>
    <w:rsid w:val="00DF3DC2"/>
    <w:rsid w:val="00DF4ACE"/>
    <w:rsid w:val="00E006FF"/>
    <w:rsid w:val="00E02035"/>
    <w:rsid w:val="00E10466"/>
    <w:rsid w:val="00E16710"/>
    <w:rsid w:val="00E16AAE"/>
    <w:rsid w:val="00E22222"/>
    <w:rsid w:val="00E226D8"/>
    <w:rsid w:val="00E256CA"/>
    <w:rsid w:val="00E25927"/>
    <w:rsid w:val="00E41117"/>
    <w:rsid w:val="00E43C25"/>
    <w:rsid w:val="00E445E7"/>
    <w:rsid w:val="00E50ED5"/>
    <w:rsid w:val="00E5266F"/>
    <w:rsid w:val="00E73199"/>
    <w:rsid w:val="00E75239"/>
    <w:rsid w:val="00E757A3"/>
    <w:rsid w:val="00E75FBA"/>
    <w:rsid w:val="00E857AF"/>
    <w:rsid w:val="00E85BA2"/>
    <w:rsid w:val="00E903A1"/>
    <w:rsid w:val="00E94C54"/>
    <w:rsid w:val="00EA002B"/>
    <w:rsid w:val="00EA4179"/>
    <w:rsid w:val="00EA5BED"/>
    <w:rsid w:val="00EA62B1"/>
    <w:rsid w:val="00EC3CF4"/>
    <w:rsid w:val="00ED603B"/>
    <w:rsid w:val="00ED76C3"/>
    <w:rsid w:val="00EE2A8C"/>
    <w:rsid w:val="00EE390B"/>
    <w:rsid w:val="00EE46EC"/>
    <w:rsid w:val="00EE7065"/>
    <w:rsid w:val="00EE78D1"/>
    <w:rsid w:val="00EE7A73"/>
    <w:rsid w:val="00EF04A6"/>
    <w:rsid w:val="00EF0DB9"/>
    <w:rsid w:val="00EF446B"/>
    <w:rsid w:val="00F0355E"/>
    <w:rsid w:val="00F05132"/>
    <w:rsid w:val="00F06D0E"/>
    <w:rsid w:val="00F07456"/>
    <w:rsid w:val="00F07F83"/>
    <w:rsid w:val="00F179EC"/>
    <w:rsid w:val="00F20567"/>
    <w:rsid w:val="00F218CE"/>
    <w:rsid w:val="00F30F6E"/>
    <w:rsid w:val="00F313A3"/>
    <w:rsid w:val="00F318AF"/>
    <w:rsid w:val="00F31E80"/>
    <w:rsid w:val="00F336C4"/>
    <w:rsid w:val="00F350E1"/>
    <w:rsid w:val="00F475A6"/>
    <w:rsid w:val="00F47BC6"/>
    <w:rsid w:val="00F50D0D"/>
    <w:rsid w:val="00F52642"/>
    <w:rsid w:val="00F54A11"/>
    <w:rsid w:val="00F54A4E"/>
    <w:rsid w:val="00F55F71"/>
    <w:rsid w:val="00F568EF"/>
    <w:rsid w:val="00F6048F"/>
    <w:rsid w:val="00F60C7E"/>
    <w:rsid w:val="00F64513"/>
    <w:rsid w:val="00F70355"/>
    <w:rsid w:val="00F7453B"/>
    <w:rsid w:val="00F7675D"/>
    <w:rsid w:val="00F82020"/>
    <w:rsid w:val="00F82CFD"/>
    <w:rsid w:val="00F837F9"/>
    <w:rsid w:val="00F84671"/>
    <w:rsid w:val="00F86860"/>
    <w:rsid w:val="00F91607"/>
    <w:rsid w:val="00F9178D"/>
    <w:rsid w:val="00F92AC1"/>
    <w:rsid w:val="00F97165"/>
    <w:rsid w:val="00F97357"/>
    <w:rsid w:val="00F97CA8"/>
    <w:rsid w:val="00FA24C7"/>
    <w:rsid w:val="00FA3118"/>
    <w:rsid w:val="00FB5730"/>
    <w:rsid w:val="00FB75EF"/>
    <w:rsid w:val="00FC030F"/>
    <w:rsid w:val="00FC217D"/>
    <w:rsid w:val="00FC27EA"/>
    <w:rsid w:val="00FC563C"/>
    <w:rsid w:val="00FC5DD7"/>
    <w:rsid w:val="00FD06E8"/>
    <w:rsid w:val="00FD1CBF"/>
    <w:rsid w:val="00FD779B"/>
    <w:rsid w:val="00FE1FB9"/>
    <w:rsid w:val="00FE24BD"/>
    <w:rsid w:val="00FE47B3"/>
    <w:rsid w:val="00FE47FA"/>
    <w:rsid w:val="00FE4B28"/>
    <w:rsid w:val="00FE5D11"/>
    <w:rsid w:val="00FF0290"/>
    <w:rsid w:val="00FF3557"/>
    <w:rsid w:val="00FF4097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E7"/>
  </w:style>
  <w:style w:type="paragraph" w:styleId="10">
    <w:name w:val="heading 1"/>
    <w:basedOn w:val="a"/>
    <w:next w:val="a"/>
    <w:link w:val="11"/>
    <w:uiPriority w:val="9"/>
    <w:qFormat/>
    <w:rsid w:val="005A22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A2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Стиль1"/>
    <w:basedOn w:val="a"/>
    <w:qFormat/>
    <w:rsid w:val="005A228F"/>
    <w:pPr>
      <w:numPr>
        <w:numId w:val="1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2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8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28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A22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28F"/>
    <w:rPr>
      <w:color w:val="800080"/>
      <w:u w:val="single"/>
    </w:rPr>
  </w:style>
  <w:style w:type="paragraph" w:customStyle="1" w:styleId="xl65">
    <w:name w:val="xl65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22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2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A22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5A228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5A22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228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5A22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A228F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228F"/>
    <w:rPr>
      <w:rFonts w:ascii="Arial" w:eastAsia="Times New Roman" w:hAnsi="Arial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F5F8-2DF0-4647-B7FD-3D09D357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12233</TotalTime>
  <Pages>5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364</cp:revision>
  <cp:lastPrinted>2019-07-30T08:11:00Z</cp:lastPrinted>
  <dcterms:created xsi:type="dcterms:W3CDTF">2018-07-17T05:50:00Z</dcterms:created>
  <dcterms:modified xsi:type="dcterms:W3CDTF">2020-03-17T06:36:00Z</dcterms:modified>
</cp:coreProperties>
</file>