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6A4" w:rsidRPr="00E7146B" w:rsidRDefault="00536C27" w:rsidP="00536C27">
      <w:pPr>
        <w:spacing w:after="0" w:line="240" w:lineRule="auto"/>
        <w:ind w:firstLine="567"/>
        <w:rPr>
          <w:rFonts w:ascii="Times New Roman" w:hAnsi="Times New Roman" w:cs="Times New Roman"/>
          <w:b/>
          <w:noProof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t xml:space="preserve">                                                             </w:t>
      </w:r>
      <w:r w:rsidRPr="00E7146B">
        <w:rPr>
          <w:rFonts w:ascii="Times New Roman" w:hAnsi="Times New Roman" w:cs="Times New Roman"/>
          <w:b/>
          <w:noProof/>
          <w:sz w:val="26"/>
          <w:szCs w:val="26"/>
        </w:rPr>
        <w:t>АКТ</w:t>
      </w:r>
    </w:p>
    <w:p w:rsidR="00AF14D2" w:rsidRPr="00E7146B" w:rsidRDefault="005A228F" w:rsidP="0004775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7146B">
        <w:rPr>
          <w:rFonts w:ascii="Times New Roman" w:hAnsi="Times New Roman"/>
          <w:b/>
          <w:sz w:val="26"/>
          <w:szCs w:val="26"/>
        </w:rPr>
        <w:t xml:space="preserve">о результатах проверки </w:t>
      </w:r>
      <w:r w:rsidR="00F318AF" w:rsidRPr="00E7146B">
        <w:rPr>
          <w:rFonts w:ascii="Times New Roman" w:hAnsi="Times New Roman"/>
          <w:b/>
          <w:sz w:val="26"/>
          <w:szCs w:val="26"/>
        </w:rPr>
        <w:t xml:space="preserve">соблюдения законодательства </w:t>
      </w:r>
    </w:p>
    <w:p w:rsidR="00F318AF" w:rsidRPr="00E7146B" w:rsidRDefault="00F318AF" w:rsidP="0004775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7146B">
        <w:rPr>
          <w:rFonts w:ascii="Times New Roman" w:hAnsi="Times New Roman"/>
          <w:b/>
          <w:sz w:val="26"/>
          <w:szCs w:val="26"/>
        </w:rPr>
        <w:t xml:space="preserve">РФ ФЗ № 44 от 05.04.2013 г. </w:t>
      </w:r>
    </w:p>
    <w:p w:rsidR="00F318AF" w:rsidRPr="00E7146B" w:rsidRDefault="00F318AF" w:rsidP="0004775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7146B">
        <w:rPr>
          <w:rFonts w:ascii="Times New Roman" w:hAnsi="Times New Roman"/>
          <w:b/>
          <w:sz w:val="26"/>
          <w:szCs w:val="26"/>
        </w:rPr>
        <w:t xml:space="preserve">«О контрактной системе в сфере закупок товаров, работ, </w:t>
      </w:r>
    </w:p>
    <w:p w:rsidR="00F318AF" w:rsidRPr="00E7146B" w:rsidRDefault="00F318AF" w:rsidP="0004775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7146B">
        <w:rPr>
          <w:rFonts w:ascii="Times New Roman" w:hAnsi="Times New Roman"/>
          <w:b/>
          <w:sz w:val="26"/>
          <w:szCs w:val="26"/>
        </w:rPr>
        <w:t>услуг для обеспечения государственных и муниципальных нужд</w:t>
      </w:r>
      <w:r w:rsidR="00D13584" w:rsidRPr="00E7146B">
        <w:rPr>
          <w:rFonts w:ascii="Times New Roman" w:hAnsi="Times New Roman"/>
          <w:b/>
          <w:sz w:val="26"/>
          <w:szCs w:val="26"/>
        </w:rPr>
        <w:t>»</w:t>
      </w:r>
    </w:p>
    <w:p w:rsidR="005A228F" w:rsidRPr="00E7146B" w:rsidRDefault="00227C52" w:rsidP="00E5266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7146B">
        <w:rPr>
          <w:rFonts w:ascii="Times New Roman" w:hAnsi="Times New Roman"/>
          <w:b/>
          <w:sz w:val="26"/>
          <w:szCs w:val="26"/>
        </w:rPr>
        <w:t xml:space="preserve">муниципального </w:t>
      </w:r>
      <w:r w:rsidR="00842AA2" w:rsidRPr="00E7146B">
        <w:rPr>
          <w:rFonts w:ascii="Times New Roman" w:hAnsi="Times New Roman"/>
          <w:b/>
          <w:sz w:val="26"/>
          <w:szCs w:val="26"/>
        </w:rPr>
        <w:t>общеобразовательного</w:t>
      </w:r>
      <w:r w:rsidRPr="00E7146B">
        <w:rPr>
          <w:rFonts w:ascii="Times New Roman" w:hAnsi="Times New Roman"/>
          <w:b/>
          <w:sz w:val="26"/>
          <w:szCs w:val="26"/>
        </w:rPr>
        <w:t xml:space="preserve"> учреждения </w:t>
      </w:r>
      <w:r w:rsidR="00842AA2" w:rsidRPr="00E7146B">
        <w:rPr>
          <w:rFonts w:ascii="Times New Roman" w:hAnsi="Times New Roman"/>
          <w:b/>
          <w:sz w:val="26"/>
          <w:szCs w:val="26"/>
        </w:rPr>
        <w:t xml:space="preserve">– Лицей </w:t>
      </w:r>
      <w:proofErr w:type="gramStart"/>
      <w:r w:rsidR="00842AA2" w:rsidRPr="00E7146B">
        <w:rPr>
          <w:rFonts w:ascii="Times New Roman" w:hAnsi="Times New Roman"/>
          <w:b/>
          <w:sz w:val="26"/>
          <w:szCs w:val="26"/>
        </w:rPr>
        <w:t>г</w:t>
      </w:r>
      <w:proofErr w:type="gramEnd"/>
      <w:r w:rsidR="00842AA2" w:rsidRPr="00E7146B">
        <w:rPr>
          <w:rFonts w:ascii="Times New Roman" w:hAnsi="Times New Roman"/>
          <w:b/>
          <w:sz w:val="26"/>
          <w:szCs w:val="26"/>
        </w:rPr>
        <w:t>. Маркса Саратовской области структурное подразделение</w:t>
      </w:r>
      <w:r w:rsidR="00E5266F" w:rsidRPr="00E7146B">
        <w:rPr>
          <w:rFonts w:ascii="Times New Roman" w:hAnsi="Times New Roman"/>
          <w:b/>
          <w:sz w:val="26"/>
          <w:szCs w:val="26"/>
        </w:rPr>
        <w:t xml:space="preserve"> </w:t>
      </w:r>
      <w:r w:rsidR="00842AA2" w:rsidRPr="00E7146B">
        <w:rPr>
          <w:rFonts w:ascii="Times New Roman" w:hAnsi="Times New Roman"/>
          <w:b/>
          <w:sz w:val="26"/>
          <w:szCs w:val="26"/>
        </w:rPr>
        <w:t>муниципального дошкольного образовательного учреждения – детский сад №</w:t>
      </w:r>
      <w:r w:rsidR="00E7146B">
        <w:rPr>
          <w:rFonts w:ascii="Times New Roman" w:hAnsi="Times New Roman"/>
          <w:b/>
          <w:sz w:val="26"/>
          <w:szCs w:val="26"/>
        </w:rPr>
        <w:t>2</w:t>
      </w:r>
      <w:r w:rsidR="00F318AF" w:rsidRPr="00E7146B">
        <w:rPr>
          <w:rFonts w:ascii="Times New Roman" w:hAnsi="Times New Roman"/>
          <w:b/>
          <w:sz w:val="26"/>
          <w:szCs w:val="26"/>
        </w:rPr>
        <w:t>.</w:t>
      </w:r>
    </w:p>
    <w:p w:rsidR="00536C27" w:rsidRPr="00E7146B" w:rsidRDefault="00536C27" w:rsidP="0004775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highlight w:val="yellow"/>
        </w:rPr>
      </w:pPr>
    </w:p>
    <w:p w:rsidR="00154EDE" w:rsidRPr="00E7146B" w:rsidRDefault="00154EDE" w:rsidP="0004775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highlight w:val="yellow"/>
        </w:rPr>
      </w:pPr>
    </w:p>
    <w:p w:rsidR="00536C27" w:rsidRPr="00E7146B" w:rsidRDefault="00FB5730" w:rsidP="00FB57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7146B">
        <w:rPr>
          <w:rFonts w:ascii="Times New Roman" w:hAnsi="Times New Roman"/>
          <w:sz w:val="26"/>
          <w:szCs w:val="26"/>
        </w:rPr>
        <w:t xml:space="preserve">г. Маркс                                                                                </w:t>
      </w:r>
      <w:r w:rsidR="00DA65A3" w:rsidRPr="00E7146B">
        <w:rPr>
          <w:rFonts w:ascii="Times New Roman" w:hAnsi="Times New Roman"/>
          <w:sz w:val="26"/>
          <w:szCs w:val="26"/>
        </w:rPr>
        <w:t xml:space="preserve">                               </w:t>
      </w:r>
      <w:r w:rsidR="00935AE0" w:rsidRPr="00E7146B">
        <w:rPr>
          <w:rFonts w:ascii="Times New Roman" w:hAnsi="Times New Roman"/>
          <w:sz w:val="26"/>
          <w:szCs w:val="26"/>
        </w:rPr>
        <w:t>3</w:t>
      </w:r>
      <w:r w:rsidR="005C0BC2">
        <w:rPr>
          <w:rFonts w:ascii="Times New Roman" w:hAnsi="Times New Roman"/>
          <w:sz w:val="26"/>
          <w:szCs w:val="26"/>
        </w:rPr>
        <w:t>0</w:t>
      </w:r>
      <w:r w:rsidRPr="00E7146B">
        <w:rPr>
          <w:rFonts w:ascii="Times New Roman" w:hAnsi="Times New Roman"/>
          <w:sz w:val="26"/>
          <w:szCs w:val="26"/>
        </w:rPr>
        <w:t>.0</w:t>
      </w:r>
      <w:r w:rsidR="005C0BC2">
        <w:rPr>
          <w:rFonts w:ascii="Times New Roman" w:hAnsi="Times New Roman"/>
          <w:sz w:val="26"/>
          <w:szCs w:val="26"/>
        </w:rPr>
        <w:t>4</w:t>
      </w:r>
      <w:r w:rsidR="00D13584" w:rsidRPr="00E7146B">
        <w:rPr>
          <w:rFonts w:ascii="Times New Roman" w:hAnsi="Times New Roman"/>
          <w:sz w:val="26"/>
          <w:szCs w:val="26"/>
        </w:rPr>
        <w:t>.2020</w:t>
      </w:r>
      <w:r w:rsidRPr="00E7146B">
        <w:rPr>
          <w:rFonts w:ascii="Times New Roman" w:hAnsi="Times New Roman"/>
          <w:sz w:val="26"/>
          <w:szCs w:val="26"/>
        </w:rPr>
        <w:t xml:space="preserve"> г.  </w:t>
      </w:r>
    </w:p>
    <w:p w:rsidR="00BE5D79" w:rsidRPr="00E7146B" w:rsidRDefault="005A228F" w:rsidP="00536C27">
      <w:pPr>
        <w:spacing w:before="120" w:after="240" w:line="240" w:lineRule="auto"/>
        <w:ind w:right="141"/>
        <w:jc w:val="both"/>
        <w:rPr>
          <w:rFonts w:ascii="Times New Roman" w:hAnsi="Times New Roman"/>
          <w:sz w:val="26"/>
          <w:szCs w:val="26"/>
        </w:rPr>
      </w:pPr>
      <w:r w:rsidRPr="00E7146B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В соответствии с Положением о Контрольно-счетной комиссии Марксовского муниципального района, руководствуясь Уставом Марксовского муниципального района, </w:t>
      </w:r>
      <w:r w:rsidR="00BE5D79" w:rsidRPr="00E7146B">
        <w:rPr>
          <w:rFonts w:ascii="Times New Roman" w:hAnsi="Times New Roman"/>
          <w:sz w:val="26"/>
          <w:szCs w:val="26"/>
        </w:rPr>
        <w:t>председателем контрольно-счетной комиссии ММ</w:t>
      </w:r>
      <w:r w:rsidR="00F318AF" w:rsidRPr="00E7146B">
        <w:rPr>
          <w:rFonts w:ascii="Times New Roman" w:hAnsi="Times New Roman"/>
          <w:sz w:val="26"/>
          <w:szCs w:val="26"/>
        </w:rPr>
        <w:t>Р</w:t>
      </w:r>
      <w:r w:rsidR="00BE5D79" w:rsidRPr="00E7146B">
        <w:rPr>
          <w:rFonts w:ascii="Times New Roman" w:hAnsi="Times New Roman"/>
          <w:sz w:val="26"/>
          <w:szCs w:val="26"/>
        </w:rPr>
        <w:t xml:space="preserve"> Михеевой Т.Н., заместителем председателя контрольно – счетной комиссии ММР Марютиной М.В. </w:t>
      </w:r>
      <w:r w:rsidRPr="00E7146B">
        <w:rPr>
          <w:rFonts w:ascii="Times New Roman" w:hAnsi="Times New Roman"/>
          <w:sz w:val="26"/>
          <w:szCs w:val="26"/>
        </w:rPr>
        <w:t>на основании</w:t>
      </w:r>
      <w:r w:rsidR="00BE5D79" w:rsidRPr="00E7146B">
        <w:rPr>
          <w:rFonts w:ascii="Times New Roman" w:hAnsi="Times New Roman"/>
          <w:sz w:val="26"/>
          <w:szCs w:val="26"/>
        </w:rPr>
        <w:t>:</w:t>
      </w:r>
    </w:p>
    <w:p w:rsidR="00F318AF" w:rsidRPr="006B6A93" w:rsidRDefault="00BE5D79" w:rsidP="00D64A9C">
      <w:pPr>
        <w:spacing w:after="0" w:line="240" w:lineRule="auto"/>
        <w:ind w:right="142" w:firstLine="567"/>
        <w:jc w:val="both"/>
        <w:rPr>
          <w:rFonts w:ascii="Times New Roman" w:hAnsi="Times New Roman"/>
          <w:b/>
          <w:sz w:val="26"/>
          <w:szCs w:val="26"/>
        </w:rPr>
      </w:pPr>
      <w:proofErr w:type="gramStart"/>
      <w:r w:rsidRPr="006B6A93">
        <w:rPr>
          <w:rFonts w:ascii="Times New Roman" w:hAnsi="Times New Roman"/>
          <w:sz w:val="26"/>
          <w:szCs w:val="26"/>
        </w:rPr>
        <w:t>- распоряжени</w:t>
      </w:r>
      <w:r w:rsidR="00BC10CE" w:rsidRPr="006B6A93">
        <w:rPr>
          <w:rFonts w:ascii="Times New Roman" w:hAnsi="Times New Roman"/>
          <w:sz w:val="26"/>
          <w:szCs w:val="26"/>
        </w:rPr>
        <w:t>е</w:t>
      </w:r>
      <w:r w:rsidRPr="006B6A93">
        <w:rPr>
          <w:rFonts w:ascii="Times New Roman" w:hAnsi="Times New Roman"/>
          <w:sz w:val="26"/>
          <w:szCs w:val="26"/>
        </w:rPr>
        <w:t xml:space="preserve"> № </w:t>
      </w:r>
      <w:r w:rsidR="006B6A93">
        <w:rPr>
          <w:rFonts w:ascii="Times New Roman" w:hAnsi="Times New Roman"/>
          <w:sz w:val="26"/>
          <w:szCs w:val="26"/>
        </w:rPr>
        <w:t>6</w:t>
      </w:r>
      <w:r w:rsidRPr="006B6A93">
        <w:rPr>
          <w:rFonts w:ascii="Times New Roman" w:hAnsi="Times New Roman"/>
          <w:sz w:val="26"/>
          <w:szCs w:val="26"/>
        </w:rPr>
        <w:t xml:space="preserve">-р от </w:t>
      </w:r>
      <w:r w:rsidR="00FC128B" w:rsidRPr="006B6A93">
        <w:rPr>
          <w:rFonts w:ascii="Times New Roman" w:hAnsi="Times New Roman"/>
          <w:sz w:val="26"/>
          <w:szCs w:val="26"/>
        </w:rPr>
        <w:t>04</w:t>
      </w:r>
      <w:r w:rsidR="00AF14D2" w:rsidRPr="006B6A93">
        <w:rPr>
          <w:rFonts w:ascii="Times New Roman" w:hAnsi="Times New Roman"/>
          <w:sz w:val="26"/>
          <w:szCs w:val="26"/>
        </w:rPr>
        <w:t>.0</w:t>
      </w:r>
      <w:r w:rsidR="00FC128B" w:rsidRPr="006B6A93">
        <w:rPr>
          <w:rFonts w:ascii="Times New Roman" w:hAnsi="Times New Roman"/>
          <w:sz w:val="26"/>
          <w:szCs w:val="26"/>
        </w:rPr>
        <w:t>3</w:t>
      </w:r>
      <w:r w:rsidR="00D13584" w:rsidRPr="006B6A93">
        <w:rPr>
          <w:rFonts w:ascii="Times New Roman" w:hAnsi="Times New Roman"/>
          <w:sz w:val="26"/>
          <w:szCs w:val="26"/>
        </w:rPr>
        <w:t>.2020</w:t>
      </w:r>
      <w:r w:rsidRPr="006B6A93">
        <w:rPr>
          <w:rFonts w:ascii="Times New Roman" w:hAnsi="Times New Roman"/>
          <w:sz w:val="26"/>
          <w:szCs w:val="26"/>
        </w:rPr>
        <w:t xml:space="preserve"> г. проведена проверка соблюдения законодательства Российской Федерации ФЗ - № 44 от 05.04.2013 г. «О контрактной системе в сфере закупок товаров, услуг для обеспечения государственных и муниципальных нужд» и иных нормативных право</w:t>
      </w:r>
      <w:r w:rsidR="00D13584" w:rsidRPr="006B6A93">
        <w:rPr>
          <w:rFonts w:ascii="Times New Roman" w:hAnsi="Times New Roman"/>
          <w:sz w:val="26"/>
          <w:szCs w:val="26"/>
        </w:rPr>
        <w:t xml:space="preserve">вых актов о контрактной системе </w:t>
      </w:r>
      <w:r w:rsidR="00842AA2" w:rsidRPr="006B6A93">
        <w:rPr>
          <w:rFonts w:ascii="Times New Roman" w:hAnsi="Times New Roman"/>
          <w:sz w:val="26"/>
          <w:szCs w:val="26"/>
        </w:rPr>
        <w:t>муниципального общеобразовательного учреждения – Лицей г. Маркса Саратовской области структурное подразделение муниципального дошкольного образовательного учреждения – детский сад №</w:t>
      </w:r>
      <w:r w:rsidR="006B6A93">
        <w:rPr>
          <w:rFonts w:ascii="Times New Roman" w:hAnsi="Times New Roman"/>
          <w:sz w:val="26"/>
          <w:szCs w:val="26"/>
        </w:rPr>
        <w:t xml:space="preserve"> 2</w:t>
      </w:r>
      <w:r w:rsidR="00842AA2" w:rsidRPr="006B6A93">
        <w:rPr>
          <w:rFonts w:ascii="Times New Roman" w:hAnsi="Times New Roman"/>
          <w:sz w:val="26"/>
          <w:szCs w:val="26"/>
        </w:rPr>
        <w:t xml:space="preserve"> </w:t>
      </w:r>
      <w:r w:rsidRPr="006B6A93">
        <w:rPr>
          <w:rFonts w:ascii="Times New Roman" w:hAnsi="Times New Roman"/>
          <w:sz w:val="26"/>
          <w:szCs w:val="26"/>
        </w:rPr>
        <w:t>за период с 01.0</w:t>
      </w:r>
      <w:r w:rsidR="00D13584" w:rsidRPr="006B6A93">
        <w:rPr>
          <w:rFonts w:ascii="Times New Roman" w:hAnsi="Times New Roman"/>
          <w:sz w:val="26"/>
          <w:szCs w:val="26"/>
        </w:rPr>
        <w:t>1</w:t>
      </w:r>
      <w:r w:rsidRPr="006B6A93">
        <w:rPr>
          <w:rFonts w:ascii="Times New Roman" w:hAnsi="Times New Roman"/>
          <w:sz w:val="26"/>
          <w:szCs w:val="26"/>
        </w:rPr>
        <w:t>.201</w:t>
      </w:r>
      <w:r w:rsidR="00D13584" w:rsidRPr="006B6A93">
        <w:rPr>
          <w:rFonts w:ascii="Times New Roman" w:hAnsi="Times New Roman"/>
          <w:sz w:val="26"/>
          <w:szCs w:val="26"/>
        </w:rPr>
        <w:t>9 г</w:t>
      </w:r>
      <w:proofErr w:type="gramEnd"/>
      <w:r w:rsidR="00D13584" w:rsidRPr="006B6A93">
        <w:rPr>
          <w:rFonts w:ascii="Times New Roman" w:hAnsi="Times New Roman"/>
          <w:sz w:val="26"/>
          <w:szCs w:val="26"/>
        </w:rPr>
        <w:t>. по 31.12</w:t>
      </w:r>
      <w:r w:rsidR="00AF14D2" w:rsidRPr="006B6A93">
        <w:rPr>
          <w:rFonts w:ascii="Times New Roman" w:hAnsi="Times New Roman"/>
          <w:sz w:val="26"/>
          <w:szCs w:val="26"/>
        </w:rPr>
        <w:t>.201</w:t>
      </w:r>
      <w:r w:rsidR="00D64A9C" w:rsidRPr="006B6A93">
        <w:rPr>
          <w:rFonts w:ascii="Times New Roman" w:hAnsi="Times New Roman"/>
          <w:sz w:val="26"/>
          <w:szCs w:val="26"/>
        </w:rPr>
        <w:t>9</w:t>
      </w:r>
      <w:r w:rsidRPr="006B6A93">
        <w:rPr>
          <w:rFonts w:ascii="Times New Roman" w:hAnsi="Times New Roman"/>
          <w:sz w:val="26"/>
          <w:szCs w:val="26"/>
        </w:rPr>
        <w:t xml:space="preserve"> г.</w:t>
      </w:r>
      <w:r w:rsidR="00DA65A3" w:rsidRPr="006B6A93">
        <w:rPr>
          <w:rFonts w:ascii="Times New Roman" w:hAnsi="Times New Roman"/>
          <w:sz w:val="26"/>
          <w:szCs w:val="26"/>
        </w:rPr>
        <w:t xml:space="preserve"> </w:t>
      </w:r>
    </w:p>
    <w:p w:rsidR="00DA65A3" w:rsidRPr="00E7146B" w:rsidRDefault="00DA65A3" w:rsidP="00D64A9C">
      <w:pPr>
        <w:spacing w:after="0" w:line="240" w:lineRule="auto"/>
        <w:ind w:right="142" w:firstLine="567"/>
        <w:jc w:val="both"/>
        <w:rPr>
          <w:rFonts w:ascii="Times New Roman" w:hAnsi="Times New Roman"/>
          <w:b/>
          <w:sz w:val="26"/>
          <w:szCs w:val="26"/>
          <w:highlight w:val="yellow"/>
        </w:rPr>
      </w:pPr>
    </w:p>
    <w:p w:rsidR="00FB5730" w:rsidRPr="00E85B6D" w:rsidRDefault="00FB5730" w:rsidP="00D64A9C">
      <w:pPr>
        <w:spacing w:after="0" w:line="240" w:lineRule="auto"/>
        <w:ind w:right="142" w:firstLine="567"/>
        <w:jc w:val="both"/>
        <w:rPr>
          <w:rFonts w:ascii="Times New Roman" w:hAnsi="Times New Roman"/>
          <w:b/>
          <w:sz w:val="26"/>
          <w:szCs w:val="26"/>
        </w:rPr>
      </w:pPr>
      <w:r w:rsidRPr="00E85B6D">
        <w:rPr>
          <w:rFonts w:ascii="Times New Roman" w:hAnsi="Times New Roman"/>
          <w:b/>
          <w:sz w:val="26"/>
          <w:szCs w:val="26"/>
        </w:rPr>
        <w:t>Цель проведения проверки:</w:t>
      </w:r>
    </w:p>
    <w:p w:rsidR="00FB5730" w:rsidRPr="00E85B6D" w:rsidRDefault="00FB5730" w:rsidP="00D64A9C">
      <w:pPr>
        <w:spacing w:after="0" w:line="240" w:lineRule="auto"/>
        <w:ind w:right="142" w:firstLine="567"/>
        <w:jc w:val="both"/>
        <w:rPr>
          <w:rFonts w:ascii="Times New Roman" w:hAnsi="Times New Roman"/>
          <w:sz w:val="26"/>
          <w:szCs w:val="26"/>
        </w:rPr>
      </w:pPr>
      <w:r w:rsidRPr="00E85B6D">
        <w:rPr>
          <w:rFonts w:ascii="Times New Roman" w:hAnsi="Times New Roman"/>
          <w:sz w:val="26"/>
          <w:szCs w:val="26"/>
        </w:rPr>
        <w:t>Предупреждение и выявление нарушений законодательства Российской Федерации и иных нормативных правовых актов о контрактной системе в сфере закупок, товаров, работ, услуг для обеспечения государственных и муниципальных нужд.</w:t>
      </w:r>
    </w:p>
    <w:p w:rsidR="00FB5730" w:rsidRPr="00E85B6D" w:rsidRDefault="00FB5730" w:rsidP="00FB5730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DA65A3" w:rsidRPr="00E85B6D" w:rsidRDefault="00FB5730" w:rsidP="00D64A9C">
      <w:pPr>
        <w:spacing w:after="0" w:line="240" w:lineRule="auto"/>
        <w:ind w:right="142" w:firstLine="567"/>
        <w:jc w:val="both"/>
        <w:rPr>
          <w:rFonts w:ascii="Times New Roman" w:hAnsi="Times New Roman"/>
          <w:sz w:val="26"/>
          <w:szCs w:val="26"/>
        </w:rPr>
      </w:pPr>
      <w:r w:rsidRPr="00E85B6D">
        <w:rPr>
          <w:rFonts w:ascii="Times New Roman" w:hAnsi="Times New Roman"/>
          <w:b/>
          <w:sz w:val="26"/>
          <w:szCs w:val="26"/>
        </w:rPr>
        <w:t>Основание проведения проверки –</w:t>
      </w:r>
      <w:r w:rsidRPr="00E85B6D">
        <w:rPr>
          <w:rFonts w:ascii="Times New Roman" w:hAnsi="Times New Roman"/>
          <w:sz w:val="26"/>
          <w:szCs w:val="26"/>
        </w:rPr>
        <w:t xml:space="preserve"> план проведения плановых проверок Контрольно-счетной комиссией ММР на </w:t>
      </w:r>
      <w:r w:rsidR="0008717A" w:rsidRPr="00E85B6D">
        <w:rPr>
          <w:rFonts w:ascii="Times New Roman" w:hAnsi="Times New Roman"/>
          <w:sz w:val="26"/>
          <w:szCs w:val="26"/>
        </w:rPr>
        <w:t>1 полугодие 2020</w:t>
      </w:r>
      <w:r w:rsidRPr="00E85B6D">
        <w:rPr>
          <w:rFonts w:ascii="Times New Roman" w:hAnsi="Times New Roman"/>
          <w:sz w:val="26"/>
          <w:szCs w:val="26"/>
        </w:rPr>
        <w:t xml:space="preserve"> года </w:t>
      </w:r>
      <w:r w:rsidR="00E5266F" w:rsidRPr="00E85B6D">
        <w:rPr>
          <w:rFonts w:ascii="Times New Roman" w:hAnsi="Times New Roman"/>
          <w:sz w:val="26"/>
          <w:szCs w:val="26"/>
        </w:rPr>
        <w:t xml:space="preserve">утвержденный распоряжением КСК ММР № </w:t>
      </w:r>
      <w:r w:rsidR="0008717A" w:rsidRPr="00E85B6D">
        <w:rPr>
          <w:rFonts w:ascii="Times New Roman" w:hAnsi="Times New Roman"/>
          <w:sz w:val="26"/>
          <w:szCs w:val="26"/>
        </w:rPr>
        <w:t>51-р от 27.12</w:t>
      </w:r>
      <w:r w:rsidR="00E5266F" w:rsidRPr="00E85B6D">
        <w:rPr>
          <w:rFonts w:ascii="Times New Roman" w:hAnsi="Times New Roman"/>
          <w:sz w:val="26"/>
          <w:szCs w:val="26"/>
        </w:rPr>
        <w:t>.201</w:t>
      </w:r>
      <w:r w:rsidR="00BC10CE" w:rsidRPr="00E85B6D">
        <w:rPr>
          <w:rFonts w:ascii="Times New Roman" w:hAnsi="Times New Roman"/>
          <w:sz w:val="26"/>
          <w:szCs w:val="26"/>
        </w:rPr>
        <w:t>9</w:t>
      </w:r>
      <w:r w:rsidR="005C0BC2">
        <w:rPr>
          <w:rFonts w:ascii="Times New Roman" w:hAnsi="Times New Roman"/>
          <w:sz w:val="26"/>
          <w:szCs w:val="26"/>
        </w:rPr>
        <w:t xml:space="preserve"> года</w:t>
      </w:r>
      <w:r w:rsidR="00703A1E">
        <w:rPr>
          <w:rFonts w:ascii="Times New Roman" w:hAnsi="Times New Roman"/>
          <w:sz w:val="26"/>
          <w:szCs w:val="26"/>
        </w:rPr>
        <w:t>.</w:t>
      </w:r>
    </w:p>
    <w:p w:rsidR="00FB5730" w:rsidRPr="00E7146B" w:rsidRDefault="00FB5730" w:rsidP="00FB5730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  <w:highlight w:val="yellow"/>
        </w:rPr>
      </w:pPr>
    </w:p>
    <w:p w:rsidR="005B60A9" w:rsidRPr="00E85B6D" w:rsidRDefault="00D64A9C" w:rsidP="005B60A9">
      <w:pPr>
        <w:spacing w:after="0" w:line="240" w:lineRule="auto"/>
        <w:ind w:right="142" w:firstLine="567"/>
        <w:jc w:val="both"/>
        <w:rPr>
          <w:rFonts w:ascii="Times New Roman" w:hAnsi="Times New Roman"/>
          <w:sz w:val="26"/>
          <w:szCs w:val="26"/>
        </w:rPr>
      </w:pPr>
      <w:r w:rsidRPr="00E85B6D">
        <w:rPr>
          <w:rFonts w:ascii="Times New Roman" w:hAnsi="Times New Roman"/>
          <w:b/>
          <w:sz w:val="26"/>
          <w:szCs w:val="26"/>
        </w:rPr>
        <w:t xml:space="preserve">Срок проведения проверки: - с </w:t>
      </w:r>
      <w:r w:rsidR="00842AA2" w:rsidRPr="00E85B6D">
        <w:rPr>
          <w:rFonts w:ascii="Times New Roman" w:hAnsi="Times New Roman"/>
          <w:b/>
          <w:sz w:val="26"/>
          <w:szCs w:val="26"/>
        </w:rPr>
        <w:t>10</w:t>
      </w:r>
      <w:r w:rsidR="00FB5730" w:rsidRPr="00E85B6D">
        <w:rPr>
          <w:rFonts w:ascii="Times New Roman" w:hAnsi="Times New Roman"/>
          <w:b/>
          <w:sz w:val="26"/>
          <w:szCs w:val="26"/>
        </w:rPr>
        <w:t>.0</w:t>
      </w:r>
      <w:r w:rsidR="00842AA2" w:rsidRPr="00E85B6D">
        <w:rPr>
          <w:rFonts w:ascii="Times New Roman" w:hAnsi="Times New Roman"/>
          <w:b/>
          <w:sz w:val="26"/>
          <w:szCs w:val="26"/>
        </w:rPr>
        <w:t>3</w:t>
      </w:r>
      <w:r w:rsidR="00274347" w:rsidRPr="00E85B6D">
        <w:rPr>
          <w:rFonts w:ascii="Times New Roman" w:hAnsi="Times New Roman"/>
          <w:b/>
          <w:sz w:val="26"/>
          <w:szCs w:val="26"/>
        </w:rPr>
        <w:t>.2020</w:t>
      </w:r>
      <w:r w:rsidR="00E5266F" w:rsidRPr="00E85B6D">
        <w:rPr>
          <w:rFonts w:ascii="Times New Roman" w:hAnsi="Times New Roman"/>
          <w:b/>
          <w:sz w:val="26"/>
          <w:szCs w:val="26"/>
        </w:rPr>
        <w:t xml:space="preserve"> г. по </w:t>
      </w:r>
      <w:r w:rsidR="00842AA2" w:rsidRPr="00E85B6D">
        <w:rPr>
          <w:rFonts w:ascii="Times New Roman" w:hAnsi="Times New Roman"/>
          <w:b/>
          <w:sz w:val="26"/>
          <w:szCs w:val="26"/>
        </w:rPr>
        <w:t>3</w:t>
      </w:r>
      <w:r w:rsidR="005B60A9">
        <w:rPr>
          <w:rFonts w:ascii="Times New Roman" w:hAnsi="Times New Roman"/>
          <w:b/>
          <w:sz w:val="26"/>
          <w:szCs w:val="26"/>
        </w:rPr>
        <w:t>0</w:t>
      </w:r>
      <w:r w:rsidR="00FB5730" w:rsidRPr="00E85B6D">
        <w:rPr>
          <w:rFonts w:ascii="Times New Roman" w:hAnsi="Times New Roman"/>
          <w:b/>
          <w:sz w:val="26"/>
          <w:szCs w:val="26"/>
        </w:rPr>
        <w:t>.0</w:t>
      </w:r>
      <w:r w:rsidR="005B60A9">
        <w:rPr>
          <w:rFonts w:ascii="Times New Roman" w:hAnsi="Times New Roman"/>
          <w:b/>
          <w:sz w:val="26"/>
          <w:szCs w:val="26"/>
        </w:rPr>
        <w:t>4</w:t>
      </w:r>
      <w:r w:rsidR="00274347" w:rsidRPr="00E85B6D">
        <w:rPr>
          <w:rFonts w:ascii="Times New Roman" w:hAnsi="Times New Roman"/>
          <w:b/>
          <w:sz w:val="26"/>
          <w:szCs w:val="26"/>
        </w:rPr>
        <w:t>.2020</w:t>
      </w:r>
      <w:r w:rsidR="00FB5730" w:rsidRPr="00E85B6D">
        <w:rPr>
          <w:rFonts w:ascii="Times New Roman" w:hAnsi="Times New Roman"/>
          <w:b/>
          <w:sz w:val="26"/>
          <w:szCs w:val="26"/>
        </w:rPr>
        <w:t xml:space="preserve"> г.</w:t>
      </w:r>
      <w:r w:rsidR="005B60A9">
        <w:rPr>
          <w:rFonts w:ascii="Times New Roman" w:hAnsi="Times New Roman"/>
          <w:b/>
          <w:sz w:val="26"/>
          <w:szCs w:val="26"/>
        </w:rPr>
        <w:t>,</w:t>
      </w:r>
      <w:r w:rsidR="00FB5730" w:rsidRPr="00E85B6D">
        <w:rPr>
          <w:rFonts w:ascii="Times New Roman" w:hAnsi="Times New Roman"/>
          <w:b/>
          <w:sz w:val="26"/>
          <w:szCs w:val="26"/>
        </w:rPr>
        <w:t xml:space="preserve"> </w:t>
      </w:r>
      <w:r w:rsidR="005B60A9">
        <w:rPr>
          <w:rFonts w:ascii="Times New Roman" w:hAnsi="Times New Roman"/>
          <w:sz w:val="26"/>
          <w:szCs w:val="26"/>
        </w:rPr>
        <w:t>(распоряжение о продлении проверки №12-р от 10.04.2020 г.)</w:t>
      </w:r>
    </w:p>
    <w:p w:rsidR="00DA65A3" w:rsidRPr="00E85B6D" w:rsidRDefault="00DA65A3" w:rsidP="00DA65A3">
      <w:pPr>
        <w:spacing w:after="0" w:line="240" w:lineRule="auto"/>
        <w:ind w:right="283" w:firstLine="567"/>
        <w:jc w:val="both"/>
        <w:rPr>
          <w:rFonts w:ascii="Times New Roman" w:hAnsi="Times New Roman"/>
          <w:sz w:val="26"/>
          <w:szCs w:val="26"/>
        </w:rPr>
      </w:pPr>
    </w:p>
    <w:p w:rsidR="00D64A9C" w:rsidRPr="00E7146B" w:rsidRDefault="00F318AF" w:rsidP="00CA71E8">
      <w:pPr>
        <w:spacing w:after="0" w:line="240" w:lineRule="auto"/>
        <w:ind w:right="283" w:firstLine="425"/>
        <w:jc w:val="both"/>
        <w:rPr>
          <w:rFonts w:ascii="Times New Roman" w:hAnsi="Times New Roman"/>
          <w:b/>
          <w:sz w:val="26"/>
          <w:szCs w:val="26"/>
          <w:highlight w:val="yellow"/>
        </w:rPr>
      </w:pPr>
      <w:r w:rsidRPr="00E7146B">
        <w:rPr>
          <w:rFonts w:ascii="Times New Roman" w:hAnsi="Times New Roman"/>
          <w:b/>
          <w:sz w:val="26"/>
          <w:szCs w:val="26"/>
          <w:highlight w:val="yellow"/>
        </w:rPr>
        <w:t xml:space="preserve">   </w:t>
      </w:r>
    </w:p>
    <w:p w:rsidR="005A228F" w:rsidRPr="006B6A93" w:rsidRDefault="00D64A9C" w:rsidP="00CA71E8">
      <w:pPr>
        <w:spacing w:after="0" w:line="240" w:lineRule="auto"/>
        <w:ind w:right="283" w:firstLine="425"/>
        <w:jc w:val="both"/>
        <w:rPr>
          <w:rFonts w:ascii="Times New Roman" w:hAnsi="Times New Roman"/>
          <w:b/>
          <w:sz w:val="26"/>
          <w:szCs w:val="26"/>
        </w:rPr>
      </w:pPr>
      <w:r w:rsidRPr="006B6A93">
        <w:rPr>
          <w:rFonts w:ascii="Times New Roman" w:hAnsi="Times New Roman"/>
          <w:b/>
          <w:sz w:val="26"/>
          <w:szCs w:val="26"/>
        </w:rPr>
        <w:t xml:space="preserve">   </w:t>
      </w:r>
      <w:r w:rsidR="005A228F" w:rsidRPr="006B6A93">
        <w:rPr>
          <w:rFonts w:ascii="Times New Roman" w:hAnsi="Times New Roman"/>
          <w:b/>
          <w:sz w:val="26"/>
          <w:szCs w:val="26"/>
        </w:rPr>
        <w:t>Юридический адрес:</w:t>
      </w:r>
    </w:p>
    <w:p w:rsidR="00227C52" w:rsidRPr="006B6A93" w:rsidRDefault="00227C52" w:rsidP="00227C52">
      <w:pPr>
        <w:pStyle w:val="a9"/>
        <w:spacing w:after="0" w:line="240" w:lineRule="auto"/>
        <w:ind w:left="0" w:right="283" w:firstLine="567"/>
        <w:rPr>
          <w:rFonts w:ascii="Times New Roman" w:eastAsiaTheme="minorEastAsia" w:hAnsi="Times New Roman" w:cstheme="minorBidi"/>
          <w:sz w:val="26"/>
          <w:szCs w:val="26"/>
        </w:rPr>
      </w:pPr>
      <w:r w:rsidRPr="006B6A93">
        <w:rPr>
          <w:rFonts w:ascii="Times New Roman" w:eastAsiaTheme="minorEastAsia" w:hAnsi="Times New Roman" w:cstheme="minorBidi"/>
          <w:sz w:val="26"/>
          <w:szCs w:val="26"/>
        </w:rPr>
        <w:t xml:space="preserve">413090, Саратовская область, город Маркс, </w:t>
      </w:r>
      <w:r w:rsidR="00842AA2" w:rsidRPr="006B6A93">
        <w:rPr>
          <w:rFonts w:ascii="Times New Roman" w:eastAsiaTheme="minorEastAsia" w:hAnsi="Times New Roman" w:cstheme="minorBidi"/>
          <w:sz w:val="26"/>
          <w:szCs w:val="26"/>
        </w:rPr>
        <w:t xml:space="preserve">ул. </w:t>
      </w:r>
      <w:r w:rsidR="006B6A93">
        <w:rPr>
          <w:rFonts w:ascii="Times New Roman" w:eastAsiaTheme="minorEastAsia" w:hAnsi="Times New Roman" w:cstheme="minorBidi"/>
          <w:sz w:val="26"/>
          <w:szCs w:val="26"/>
        </w:rPr>
        <w:t>Энгельса, 164</w:t>
      </w:r>
      <w:proofErr w:type="gramStart"/>
      <w:r w:rsidR="006B6A93">
        <w:rPr>
          <w:rFonts w:ascii="Times New Roman" w:eastAsiaTheme="minorEastAsia" w:hAnsi="Times New Roman" w:cstheme="minorBidi"/>
          <w:sz w:val="26"/>
          <w:szCs w:val="26"/>
        </w:rPr>
        <w:t xml:space="preserve"> А</w:t>
      </w:r>
      <w:proofErr w:type="gramEnd"/>
    </w:p>
    <w:p w:rsidR="00227C52" w:rsidRPr="00E7146B" w:rsidRDefault="00227C52" w:rsidP="00CA71E8">
      <w:pPr>
        <w:pStyle w:val="a9"/>
        <w:spacing w:after="0" w:line="240" w:lineRule="auto"/>
        <w:ind w:left="0" w:right="283" w:firstLine="567"/>
        <w:jc w:val="center"/>
        <w:rPr>
          <w:rFonts w:ascii="Times New Roman" w:eastAsiaTheme="minorEastAsia" w:hAnsi="Times New Roman" w:cstheme="minorBidi"/>
          <w:sz w:val="26"/>
          <w:szCs w:val="26"/>
          <w:highlight w:val="yellow"/>
        </w:rPr>
      </w:pPr>
    </w:p>
    <w:p w:rsidR="001A2303" w:rsidRPr="006B6A93" w:rsidRDefault="001A2303" w:rsidP="00CA71E8">
      <w:pPr>
        <w:pStyle w:val="a9"/>
        <w:spacing w:after="0" w:line="240" w:lineRule="auto"/>
        <w:ind w:left="0" w:right="283" w:firstLine="567"/>
        <w:jc w:val="center"/>
        <w:rPr>
          <w:rFonts w:ascii="Times New Roman" w:hAnsi="Times New Roman"/>
          <w:b/>
          <w:sz w:val="26"/>
          <w:szCs w:val="26"/>
        </w:rPr>
      </w:pPr>
      <w:r w:rsidRPr="006B6A93">
        <w:rPr>
          <w:rFonts w:ascii="Times New Roman" w:hAnsi="Times New Roman"/>
          <w:b/>
          <w:sz w:val="26"/>
          <w:szCs w:val="26"/>
        </w:rPr>
        <w:t>Проверкой установлено:</w:t>
      </w:r>
    </w:p>
    <w:p w:rsidR="001314F7" w:rsidRPr="006B6A93" w:rsidRDefault="001314F7" w:rsidP="00CA71E8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b/>
          <w:sz w:val="26"/>
          <w:szCs w:val="26"/>
          <w:lang w:eastAsia="ar-SA"/>
        </w:rPr>
      </w:pPr>
    </w:p>
    <w:p w:rsidR="001314F7" w:rsidRPr="006B6A93" w:rsidRDefault="001314F7" w:rsidP="00CA71E8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b/>
          <w:sz w:val="26"/>
          <w:szCs w:val="26"/>
          <w:lang w:eastAsia="ar-SA"/>
        </w:rPr>
      </w:pPr>
      <w:r w:rsidRPr="006B6A93">
        <w:rPr>
          <w:rFonts w:ascii="Times New Roman" w:hAnsi="Times New Roman"/>
          <w:b/>
          <w:sz w:val="26"/>
          <w:szCs w:val="26"/>
          <w:lang w:eastAsia="ar-SA"/>
        </w:rPr>
        <w:lastRenderedPageBreak/>
        <w:t>Данные о субъекте контроля (</w:t>
      </w:r>
      <w:proofErr w:type="gramStart"/>
      <w:r w:rsidRPr="006B6A93">
        <w:rPr>
          <w:rFonts w:ascii="Times New Roman" w:hAnsi="Times New Roman"/>
          <w:b/>
          <w:sz w:val="26"/>
          <w:szCs w:val="26"/>
          <w:lang w:eastAsia="ar-SA"/>
        </w:rPr>
        <w:t>согласно Устава</w:t>
      </w:r>
      <w:proofErr w:type="gramEnd"/>
      <w:r w:rsidRPr="006B6A93">
        <w:rPr>
          <w:rFonts w:ascii="Times New Roman" w:hAnsi="Times New Roman"/>
          <w:b/>
          <w:sz w:val="26"/>
          <w:szCs w:val="26"/>
          <w:lang w:eastAsia="ar-SA"/>
        </w:rPr>
        <w:t xml:space="preserve">): </w:t>
      </w:r>
    </w:p>
    <w:p w:rsidR="001314F7" w:rsidRPr="0097775B" w:rsidRDefault="001314F7" w:rsidP="00CA71E8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b/>
          <w:i/>
          <w:iCs/>
          <w:color w:val="000000"/>
          <w:sz w:val="26"/>
          <w:szCs w:val="26"/>
          <w:shd w:val="clear" w:color="auto" w:fill="FFFFFF"/>
          <w:lang w:eastAsia="ar-SA"/>
        </w:rPr>
      </w:pPr>
      <w:r w:rsidRPr="0097775B">
        <w:rPr>
          <w:rFonts w:ascii="Times New Roman" w:hAnsi="Times New Roman"/>
          <w:sz w:val="26"/>
          <w:szCs w:val="26"/>
          <w:lang w:eastAsia="ar-SA"/>
        </w:rPr>
        <w:t>1.Полное наименование:</w:t>
      </w:r>
      <w:r w:rsidRPr="0097775B">
        <w:rPr>
          <w:rFonts w:ascii="Times New Roman" w:hAnsi="Times New Roman"/>
          <w:i/>
          <w:iCs/>
          <w:color w:val="666666"/>
          <w:sz w:val="26"/>
          <w:szCs w:val="26"/>
          <w:shd w:val="clear" w:color="auto" w:fill="FFFFFF"/>
          <w:lang w:eastAsia="ar-SA"/>
        </w:rPr>
        <w:t xml:space="preserve"> </w:t>
      </w:r>
      <w:r w:rsidR="008D00ED" w:rsidRPr="0097775B">
        <w:rPr>
          <w:rFonts w:ascii="Times New Roman" w:hAnsi="Times New Roman"/>
          <w:i/>
          <w:iCs/>
          <w:color w:val="000000"/>
          <w:sz w:val="26"/>
          <w:szCs w:val="26"/>
          <w:shd w:val="clear" w:color="auto" w:fill="FFFFFF"/>
          <w:lang w:eastAsia="ar-SA"/>
        </w:rPr>
        <w:t xml:space="preserve">муниципальное </w:t>
      </w:r>
      <w:r w:rsidR="00842AA2" w:rsidRPr="0097775B">
        <w:rPr>
          <w:rFonts w:ascii="Times New Roman" w:hAnsi="Times New Roman"/>
          <w:i/>
          <w:iCs/>
          <w:color w:val="000000"/>
          <w:sz w:val="26"/>
          <w:szCs w:val="26"/>
          <w:shd w:val="clear" w:color="auto" w:fill="FFFFFF"/>
          <w:lang w:eastAsia="ar-SA"/>
        </w:rPr>
        <w:t xml:space="preserve">муниципального общеобразовательного учреждения – Лицей </w:t>
      </w:r>
      <w:proofErr w:type="gramStart"/>
      <w:r w:rsidR="00842AA2" w:rsidRPr="0097775B">
        <w:rPr>
          <w:rFonts w:ascii="Times New Roman" w:hAnsi="Times New Roman"/>
          <w:i/>
          <w:iCs/>
          <w:color w:val="000000"/>
          <w:sz w:val="26"/>
          <w:szCs w:val="26"/>
          <w:shd w:val="clear" w:color="auto" w:fill="FFFFFF"/>
          <w:lang w:eastAsia="ar-SA"/>
        </w:rPr>
        <w:t>г</w:t>
      </w:r>
      <w:proofErr w:type="gramEnd"/>
      <w:r w:rsidR="00842AA2" w:rsidRPr="0097775B">
        <w:rPr>
          <w:rFonts w:ascii="Times New Roman" w:hAnsi="Times New Roman"/>
          <w:i/>
          <w:iCs/>
          <w:color w:val="000000"/>
          <w:sz w:val="26"/>
          <w:szCs w:val="26"/>
          <w:shd w:val="clear" w:color="auto" w:fill="FFFFFF"/>
          <w:lang w:eastAsia="ar-SA"/>
        </w:rPr>
        <w:t>. Маркса Саратовской области структурное подразделение муниципального дошкольного образовательного учреждения – детский сад №</w:t>
      </w:r>
      <w:r w:rsidR="0097775B">
        <w:rPr>
          <w:rFonts w:ascii="Times New Roman" w:hAnsi="Times New Roman"/>
          <w:i/>
          <w:iCs/>
          <w:color w:val="000000"/>
          <w:sz w:val="26"/>
          <w:szCs w:val="26"/>
          <w:shd w:val="clear" w:color="auto" w:fill="FFFFFF"/>
          <w:lang w:eastAsia="ar-SA"/>
        </w:rPr>
        <w:t>2</w:t>
      </w:r>
    </w:p>
    <w:p w:rsidR="001314F7" w:rsidRPr="0097775B" w:rsidRDefault="001314F7" w:rsidP="00CA71E8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i/>
          <w:iCs/>
          <w:color w:val="666666"/>
          <w:sz w:val="26"/>
          <w:szCs w:val="26"/>
          <w:shd w:val="clear" w:color="auto" w:fill="FFFFFF"/>
          <w:lang w:eastAsia="ar-SA"/>
        </w:rPr>
      </w:pPr>
      <w:r w:rsidRPr="0097775B">
        <w:rPr>
          <w:rFonts w:ascii="Times New Roman" w:hAnsi="Times New Roman"/>
          <w:sz w:val="26"/>
          <w:szCs w:val="26"/>
          <w:lang w:eastAsia="ar-SA"/>
        </w:rPr>
        <w:t>2.Сокращенное наименование:</w:t>
      </w:r>
      <w:r w:rsidRPr="0097775B">
        <w:rPr>
          <w:rFonts w:ascii="Times New Roman" w:hAnsi="Times New Roman"/>
          <w:i/>
          <w:iCs/>
          <w:color w:val="666666"/>
          <w:sz w:val="26"/>
          <w:szCs w:val="26"/>
          <w:shd w:val="clear" w:color="auto" w:fill="FFFFFF"/>
          <w:lang w:eastAsia="ar-SA"/>
        </w:rPr>
        <w:t xml:space="preserve"> </w:t>
      </w:r>
      <w:r w:rsidR="00842AA2" w:rsidRPr="0097775B">
        <w:rPr>
          <w:rFonts w:ascii="Times New Roman" w:hAnsi="Times New Roman"/>
          <w:i/>
          <w:iCs/>
          <w:color w:val="000000"/>
          <w:sz w:val="26"/>
          <w:szCs w:val="26"/>
          <w:shd w:val="clear" w:color="auto" w:fill="FFFFFF"/>
          <w:lang w:eastAsia="ar-SA"/>
        </w:rPr>
        <w:t>МО</w:t>
      </w:r>
      <w:r w:rsidR="008D00ED" w:rsidRPr="0097775B">
        <w:rPr>
          <w:rFonts w:ascii="Times New Roman" w:hAnsi="Times New Roman"/>
          <w:i/>
          <w:iCs/>
          <w:color w:val="000000"/>
          <w:sz w:val="26"/>
          <w:szCs w:val="26"/>
          <w:shd w:val="clear" w:color="auto" w:fill="FFFFFF"/>
          <w:lang w:eastAsia="ar-SA"/>
        </w:rPr>
        <w:t xml:space="preserve">У </w:t>
      </w:r>
      <w:r w:rsidR="00842AA2" w:rsidRPr="0097775B">
        <w:rPr>
          <w:rFonts w:ascii="Times New Roman" w:hAnsi="Times New Roman"/>
          <w:i/>
          <w:iCs/>
          <w:color w:val="000000"/>
          <w:sz w:val="26"/>
          <w:szCs w:val="26"/>
          <w:shd w:val="clear" w:color="auto" w:fill="FFFFFF"/>
          <w:lang w:eastAsia="ar-SA"/>
        </w:rPr>
        <w:t xml:space="preserve">– Лицей </w:t>
      </w:r>
      <w:proofErr w:type="gramStart"/>
      <w:r w:rsidR="00842AA2" w:rsidRPr="0097775B">
        <w:rPr>
          <w:rFonts w:ascii="Times New Roman" w:hAnsi="Times New Roman"/>
          <w:i/>
          <w:iCs/>
          <w:color w:val="000000"/>
          <w:sz w:val="26"/>
          <w:szCs w:val="26"/>
          <w:shd w:val="clear" w:color="auto" w:fill="FFFFFF"/>
          <w:lang w:eastAsia="ar-SA"/>
        </w:rPr>
        <w:t>г</w:t>
      </w:r>
      <w:proofErr w:type="gramEnd"/>
      <w:r w:rsidR="00842AA2" w:rsidRPr="0097775B">
        <w:rPr>
          <w:rFonts w:ascii="Times New Roman" w:hAnsi="Times New Roman"/>
          <w:i/>
          <w:iCs/>
          <w:color w:val="000000"/>
          <w:sz w:val="26"/>
          <w:szCs w:val="26"/>
          <w:shd w:val="clear" w:color="auto" w:fill="FFFFFF"/>
          <w:lang w:eastAsia="ar-SA"/>
        </w:rPr>
        <w:t xml:space="preserve">. Маркса СП </w:t>
      </w:r>
      <w:proofErr w:type="spellStart"/>
      <w:r w:rsidR="00842AA2" w:rsidRPr="0097775B">
        <w:rPr>
          <w:rFonts w:ascii="Times New Roman" w:hAnsi="Times New Roman"/>
          <w:i/>
          <w:iCs/>
          <w:color w:val="000000"/>
          <w:sz w:val="26"/>
          <w:szCs w:val="26"/>
          <w:shd w:val="clear" w:color="auto" w:fill="FFFFFF"/>
          <w:lang w:eastAsia="ar-SA"/>
        </w:rPr>
        <w:t>МДОУ-д</w:t>
      </w:r>
      <w:proofErr w:type="spellEnd"/>
      <w:r w:rsidR="00842AA2" w:rsidRPr="0097775B">
        <w:rPr>
          <w:rFonts w:ascii="Times New Roman" w:hAnsi="Times New Roman"/>
          <w:i/>
          <w:iCs/>
          <w:color w:val="000000"/>
          <w:sz w:val="26"/>
          <w:szCs w:val="26"/>
          <w:shd w:val="clear" w:color="auto" w:fill="FFFFFF"/>
          <w:lang w:eastAsia="ar-SA"/>
        </w:rPr>
        <w:t>/с №</w:t>
      </w:r>
      <w:r w:rsidR="0097775B">
        <w:rPr>
          <w:rFonts w:ascii="Times New Roman" w:hAnsi="Times New Roman"/>
          <w:i/>
          <w:iCs/>
          <w:color w:val="000000"/>
          <w:sz w:val="26"/>
          <w:szCs w:val="26"/>
          <w:shd w:val="clear" w:color="auto" w:fill="FFFFFF"/>
          <w:lang w:eastAsia="ar-SA"/>
        </w:rPr>
        <w:t>2</w:t>
      </w:r>
      <w:r w:rsidRPr="0097775B">
        <w:rPr>
          <w:rFonts w:ascii="Times New Roman" w:hAnsi="Times New Roman"/>
          <w:i/>
          <w:iCs/>
          <w:color w:val="000000"/>
          <w:sz w:val="26"/>
          <w:szCs w:val="26"/>
          <w:shd w:val="clear" w:color="auto" w:fill="FFFFFF"/>
          <w:lang w:eastAsia="ar-SA"/>
        </w:rPr>
        <w:t xml:space="preserve"> </w:t>
      </w:r>
    </w:p>
    <w:p w:rsidR="001314F7" w:rsidRPr="0097775B" w:rsidRDefault="001314F7" w:rsidP="00CA71E8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iCs/>
          <w:sz w:val="26"/>
          <w:szCs w:val="26"/>
          <w:lang w:eastAsia="ar-SA"/>
        </w:rPr>
      </w:pPr>
      <w:r w:rsidRPr="0097775B">
        <w:rPr>
          <w:rFonts w:ascii="Times New Roman" w:hAnsi="Times New Roman"/>
          <w:sz w:val="26"/>
          <w:szCs w:val="26"/>
          <w:lang w:eastAsia="ar-SA"/>
        </w:rPr>
        <w:t xml:space="preserve">ИНН/КПП- </w:t>
      </w:r>
      <w:r w:rsidR="008D00ED" w:rsidRPr="0097775B">
        <w:rPr>
          <w:rFonts w:ascii="Times New Roman" w:hAnsi="Times New Roman"/>
          <w:sz w:val="26"/>
          <w:szCs w:val="26"/>
          <w:lang w:eastAsia="ar-SA"/>
        </w:rPr>
        <w:t>64430</w:t>
      </w:r>
      <w:r w:rsidR="00842AA2" w:rsidRPr="0097775B">
        <w:rPr>
          <w:rFonts w:ascii="Times New Roman" w:hAnsi="Times New Roman"/>
          <w:sz w:val="26"/>
          <w:szCs w:val="26"/>
          <w:lang w:eastAsia="ar-SA"/>
        </w:rPr>
        <w:t>11764</w:t>
      </w:r>
      <w:r w:rsidRPr="0097775B">
        <w:rPr>
          <w:rFonts w:ascii="Times New Roman" w:hAnsi="Times New Roman"/>
          <w:sz w:val="26"/>
          <w:szCs w:val="26"/>
          <w:lang w:eastAsia="ar-SA"/>
        </w:rPr>
        <w:t>/</w:t>
      </w:r>
      <w:r w:rsidRPr="0097775B">
        <w:rPr>
          <w:rFonts w:ascii="Times New Roman" w:hAnsi="Times New Roman"/>
          <w:i/>
          <w:iCs/>
          <w:color w:val="666666"/>
          <w:sz w:val="26"/>
          <w:szCs w:val="26"/>
          <w:shd w:val="clear" w:color="auto" w:fill="FFFFFF"/>
          <w:lang w:eastAsia="ar-SA"/>
        </w:rPr>
        <w:t xml:space="preserve"> </w:t>
      </w:r>
      <w:r w:rsidRPr="0097775B">
        <w:rPr>
          <w:rFonts w:ascii="Times New Roman" w:hAnsi="Times New Roman"/>
          <w:iCs/>
          <w:sz w:val="26"/>
          <w:szCs w:val="26"/>
          <w:lang w:eastAsia="ar-SA"/>
        </w:rPr>
        <w:t>644301001</w:t>
      </w:r>
    </w:p>
    <w:p w:rsidR="009866B4" w:rsidRPr="0097775B" w:rsidRDefault="001314F7" w:rsidP="009866B4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i/>
          <w:iCs/>
          <w:sz w:val="26"/>
          <w:szCs w:val="26"/>
          <w:lang w:eastAsia="ar-SA"/>
        </w:rPr>
      </w:pPr>
      <w:r w:rsidRPr="0097775B">
        <w:rPr>
          <w:rFonts w:ascii="Times New Roman" w:hAnsi="Times New Roman"/>
          <w:sz w:val="26"/>
          <w:szCs w:val="26"/>
          <w:lang w:eastAsia="ar-SA"/>
        </w:rPr>
        <w:t xml:space="preserve">3. </w:t>
      </w:r>
      <w:r w:rsidR="009866B4" w:rsidRPr="0097775B">
        <w:rPr>
          <w:rFonts w:ascii="Times New Roman" w:hAnsi="Times New Roman"/>
          <w:sz w:val="26"/>
          <w:szCs w:val="26"/>
          <w:lang w:eastAsia="ar-SA"/>
        </w:rPr>
        <w:t xml:space="preserve">Бюджет: </w:t>
      </w:r>
      <w:r w:rsidR="009866B4" w:rsidRPr="0097775B">
        <w:rPr>
          <w:rFonts w:ascii="Times New Roman" w:hAnsi="Times New Roman"/>
          <w:i/>
          <w:sz w:val="26"/>
          <w:szCs w:val="26"/>
          <w:lang w:eastAsia="ar-SA"/>
        </w:rPr>
        <w:t xml:space="preserve">код бюджета – </w:t>
      </w:r>
      <w:r w:rsidR="009866B4" w:rsidRPr="0097775B">
        <w:rPr>
          <w:rFonts w:ascii="Times New Roman" w:hAnsi="Times New Roman"/>
          <w:i/>
          <w:iCs/>
          <w:sz w:val="26"/>
          <w:szCs w:val="26"/>
          <w:lang w:eastAsia="ar-SA"/>
        </w:rPr>
        <w:t>60030318, Бюджет Марксовского муниципального района</w:t>
      </w:r>
    </w:p>
    <w:p w:rsidR="00842AA2" w:rsidRPr="0097775B" w:rsidRDefault="00842AA2" w:rsidP="00842AA2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97775B">
        <w:rPr>
          <w:rFonts w:ascii="Times New Roman" w:hAnsi="Times New Roman"/>
          <w:sz w:val="26"/>
          <w:szCs w:val="26"/>
          <w:lang w:eastAsia="ar-SA"/>
        </w:rPr>
        <w:t>Идентификационный код заказчика – 36443011</w:t>
      </w:r>
      <w:r w:rsidR="00CA249B" w:rsidRPr="0097775B">
        <w:rPr>
          <w:rFonts w:ascii="Times New Roman" w:hAnsi="Times New Roman"/>
          <w:sz w:val="26"/>
          <w:szCs w:val="26"/>
          <w:lang w:eastAsia="ar-SA"/>
        </w:rPr>
        <w:t>7</w:t>
      </w:r>
      <w:r w:rsidRPr="0097775B">
        <w:rPr>
          <w:rFonts w:ascii="Times New Roman" w:hAnsi="Times New Roman"/>
          <w:sz w:val="26"/>
          <w:szCs w:val="26"/>
          <w:lang w:eastAsia="ar-SA"/>
        </w:rPr>
        <w:t>6</w:t>
      </w:r>
      <w:r w:rsidR="00CA249B" w:rsidRPr="0097775B">
        <w:rPr>
          <w:rFonts w:ascii="Times New Roman" w:hAnsi="Times New Roman"/>
          <w:sz w:val="26"/>
          <w:szCs w:val="26"/>
          <w:lang w:eastAsia="ar-SA"/>
        </w:rPr>
        <w:t>4</w:t>
      </w:r>
      <w:r w:rsidRPr="0097775B">
        <w:rPr>
          <w:rFonts w:ascii="Times New Roman" w:hAnsi="Times New Roman"/>
          <w:sz w:val="26"/>
          <w:szCs w:val="26"/>
          <w:lang w:eastAsia="ar-SA"/>
        </w:rPr>
        <w:t>644301001</w:t>
      </w:r>
      <w:r w:rsidR="00CA249B" w:rsidRPr="0097775B">
        <w:rPr>
          <w:rFonts w:ascii="Times New Roman" w:hAnsi="Times New Roman"/>
          <w:sz w:val="26"/>
          <w:szCs w:val="26"/>
          <w:lang w:eastAsia="ar-SA"/>
        </w:rPr>
        <w:t>101, дата присвоения 25</w:t>
      </w:r>
      <w:r w:rsidRPr="0097775B">
        <w:rPr>
          <w:rFonts w:ascii="Times New Roman" w:hAnsi="Times New Roman"/>
          <w:sz w:val="26"/>
          <w:szCs w:val="26"/>
          <w:lang w:eastAsia="ar-SA"/>
        </w:rPr>
        <w:t>.0</w:t>
      </w:r>
      <w:r w:rsidR="00CA249B" w:rsidRPr="0097775B">
        <w:rPr>
          <w:rFonts w:ascii="Times New Roman" w:hAnsi="Times New Roman"/>
          <w:sz w:val="26"/>
          <w:szCs w:val="26"/>
          <w:lang w:eastAsia="ar-SA"/>
        </w:rPr>
        <w:t>6</w:t>
      </w:r>
      <w:r w:rsidRPr="0097775B">
        <w:rPr>
          <w:rFonts w:ascii="Times New Roman" w:hAnsi="Times New Roman"/>
          <w:sz w:val="26"/>
          <w:szCs w:val="26"/>
          <w:lang w:eastAsia="ar-SA"/>
        </w:rPr>
        <w:t>.201</w:t>
      </w:r>
      <w:r w:rsidR="00CA249B" w:rsidRPr="0097775B">
        <w:rPr>
          <w:rFonts w:ascii="Times New Roman" w:hAnsi="Times New Roman"/>
          <w:sz w:val="26"/>
          <w:szCs w:val="26"/>
          <w:lang w:eastAsia="ar-SA"/>
        </w:rPr>
        <w:t>6</w:t>
      </w:r>
      <w:r w:rsidRPr="0097775B">
        <w:rPr>
          <w:rFonts w:ascii="Times New Roman" w:hAnsi="Times New Roman"/>
          <w:sz w:val="26"/>
          <w:szCs w:val="26"/>
          <w:lang w:eastAsia="ar-SA"/>
        </w:rPr>
        <w:t xml:space="preserve"> год.</w:t>
      </w:r>
    </w:p>
    <w:p w:rsidR="00842AA2" w:rsidRPr="00E7146B" w:rsidRDefault="00842AA2" w:rsidP="009866B4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i/>
          <w:iCs/>
          <w:sz w:val="26"/>
          <w:szCs w:val="26"/>
          <w:highlight w:val="yellow"/>
          <w:lang w:eastAsia="ar-SA"/>
        </w:rPr>
      </w:pPr>
    </w:p>
    <w:p w:rsidR="001314F7" w:rsidRPr="0097775B" w:rsidRDefault="001314F7" w:rsidP="00CA71E8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97775B">
        <w:rPr>
          <w:rFonts w:ascii="Times New Roman" w:hAnsi="Times New Roman"/>
          <w:sz w:val="26"/>
          <w:szCs w:val="26"/>
          <w:lang w:eastAsia="ar-SA"/>
        </w:rPr>
        <w:t xml:space="preserve">В силу </w:t>
      </w:r>
      <w:proofErr w:type="gramStart"/>
      <w:r w:rsidRPr="0097775B">
        <w:rPr>
          <w:rFonts w:ascii="Times New Roman" w:hAnsi="Times New Roman"/>
          <w:sz w:val="26"/>
          <w:szCs w:val="26"/>
          <w:lang w:eastAsia="ar-SA"/>
        </w:rPr>
        <w:t>ч</w:t>
      </w:r>
      <w:proofErr w:type="gramEnd"/>
      <w:r w:rsidRPr="0097775B">
        <w:rPr>
          <w:rFonts w:ascii="Times New Roman" w:hAnsi="Times New Roman"/>
          <w:sz w:val="26"/>
          <w:szCs w:val="26"/>
          <w:lang w:eastAsia="ar-SA"/>
        </w:rPr>
        <w:t>.2 ст.38, 44-ФЗ Заказчик обязан назначить контрактного управляющего, ответственного за осуществление закупки или нескольких закупок, включая исполнение каждого контракта.</w:t>
      </w:r>
    </w:p>
    <w:p w:rsidR="00D65014" w:rsidRPr="0097775B" w:rsidRDefault="009866B4" w:rsidP="00D65014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97775B">
        <w:rPr>
          <w:rFonts w:ascii="Times New Roman" w:hAnsi="Times New Roman"/>
          <w:sz w:val="26"/>
          <w:szCs w:val="26"/>
          <w:lang w:eastAsia="ar-SA"/>
        </w:rPr>
        <w:t>Приказом</w:t>
      </w:r>
      <w:r w:rsidR="008A5928" w:rsidRPr="0097775B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665A90" w:rsidRPr="0097775B">
        <w:rPr>
          <w:rFonts w:ascii="Times New Roman" w:hAnsi="Times New Roman"/>
          <w:sz w:val="26"/>
          <w:szCs w:val="26"/>
          <w:lang w:eastAsia="ar-SA"/>
        </w:rPr>
        <w:t xml:space="preserve">муниципального </w:t>
      </w:r>
      <w:r w:rsidR="00CA249B" w:rsidRPr="0097775B">
        <w:rPr>
          <w:rFonts w:ascii="Times New Roman" w:hAnsi="Times New Roman"/>
          <w:sz w:val="26"/>
          <w:szCs w:val="26"/>
          <w:lang w:eastAsia="ar-SA"/>
        </w:rPr>
        <w:t xml:space="preserve">общеобразовательного учреждения – Лицей </w:t>
      </w:r>
      <w:proofErr w:type="gramStart"/>
      <w:r w:rsidR="00CA249B" w:rsidRPr="0097775B">
        <w:rPr>
          <w:rFonts w:ascii="Times New Roman" w:hAnsi="Times New Roman"/>
          <w:sz w:val="26"/>
          <w:szCs w:val="26"/>
          <w:lang w:eastAsia="ar-SA"/>
        </w:rPr>
        <w:t>г</w:t>
      </w:r>
      <w:proofErr w:type="gramEnd"/>
      <w:r w:rsidR="00CA249B" w:rsidRPr="0097775B">
        <w:rPr>
          <w:rFonts w:ascii="Times New Roman" w:hAnsi="Times New Roman"/>
          <w:sz w:val="26"/>
          <w:szCs w:val="26"/>
          <w:lang w:eastAsia="ar-SA"/>
        </w:rPr>
        <w:t xml:space="preserve">. Маркса Саратовской области </w:t>
      </w:r>
      <w:r w:rsidR="001314F7" w:rsidRPr="0097775B">
        <w:rPr>
          <w:rFonts w:ascii="Times New Roman" w:hAnsi="Times New Roman"/>
          <w:sz w:val="26"/>
          <w:szCs w:val="26"/>
          <w:lang w:eastAsia="ar-SA"/>
        </w:rPr>
        <w:t xml:space="preserve">№ </w:t>
      </w:r>
      <w:r w:rsidR="001E7C66" w:rsidRPr="0097775B">
        <w:rPr>
          <w:rFonts w:ascii="Times New Roman" w:hAnsi="Times New Roman"/>
          <w:sz w:val="26"/>
          <w:szCs w:val="26"/>
          <w:lang w:eastAsia="ar-SA"/>
        </w:rPr>
        <w:t>161-к</w:t>
      </w:r>
      <w:r w:rsidR="00FA3118" w:rsidRPr="0097775B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8C4C90" w:rsidRPr="0097775B">
        <w:rPr>
          <w:rFonts w:ascii="Times New Roman" w:hAnsi="Times New Roman"/>
          <w:sz w:val="26"/>
          <w:szCs w:val="26"/>
          <w:lang w:eastAsia="ar-SA"/>
        </w:rPr>
        <w:t xml:space="preserve">от </w:t>
      </w:r>
      <w:r w:rsidR="001E7C66" w:rsidRPr="0097775B">
        <w:rPr>
          <w:rFonts w:ascii="Times New Roman" w:hAnsi="Times New Roman"/>
          <w:sz w:val="26"/>
          <w:szCs w:val="26"/>
          <w:lang w:eastAsia="ar-SA"/>
        </w:rPr>
        <w:t>19.07</w:t>
      </w:r>
      <w:r w:rsidR="001314F7" w:rsidRPr="0097775B">
        <w:rPr>
          <w:rFonts w:ascii="Times New Roman" w:hAnsi="Times New Roman"/>
          <w:sz w:val="26"/>
          <w:szCs w:val="26"/>
          <w:lang w:eastAsia="ar-SA"/>
        </w:rPr>
        <w:t>.201</w:t>
      </w:r>
      <w:r w:rsidR="001E7C66" w:rsidRPr="0097775B">
        <w:rPr>
          <w:rFonts w:ascii="Times New Roman" w:hAnsi="Times New Roman"/>
          <w:sz w:val="26"/>
          <w:szCs w:val="26"/>
          <w:lang w:eastAsia="ar-SA"/>
        </w:rPr>
        <w:t>7</w:t>
      </w:r>
      <w:r w:rsidR="00651EBE" w:rsidRPr="0097775B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981A37" w:rsidRPr="0097775B">
        <w:rPr>
          <w:rFonts w:ascii="Times New Roman" w:hAnsi="Times New Roman"/>
          <w:sz w:val="26"/>
          <w:szCs w:val="26"/>
          <w:lang w:eastAsia="ar-SA"/>
        </w:rPr>
        <w:t>г.</w:t>
      </w:r>
      <w:r w:rsidR="001314F7" w:rsidRPr="0097775B">
        <w:rPr>
          <w:rFonts w:ascii="Times New Roman" w:hAnsi="Times New Roman"/>
          <w:sz w:val="26"/>
          <w:szCs w:val="26"/>
          <w:lang w:eastAsia="ar-SA"/>
        </w:rPr>
        <w:t xml:space="preserve"> «О </w:t>
      </w:r>
      <w:r w:rsidR="00FA3118" w:rsidRPr="0097775B">
        <w:rPr>
          <w:rFonts w:ascii="Times New Roman" w:hAnsi="Times New Roman"/>
          <w:sz w:val="26"/>
          <w:szCs w:val="26"/>
          <w:lang w:eastAsia="ar-SA"/>
        </w:rPr>
        <w:t>назначении контрактного управляющего</w:t>
      </w:r>
      <w:r w:rsidR="001314F7" w:rsidRPr="0097775B">
        <w:rPr>
          <w:rFonts w:ascii="Times New Roman" w:hAnsi="Times New Roman"/>
          <w:sz w:val="26"/>
          <w:szCs w:val="26"/>
          <w:lang w:eastAsia="ar-SA"/>
        </w:rPr>
        <w:t>», обязанности контрактного управляющего возложены на</w:t>
      </w:r>
      <w:r w:rsidR="00FE47B3" w:rsidRPr="0097775B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1E7C66" w:rsidRPr="0097775B">
        <w:rPr>
          <w:rFonts w:ascii="Times New Roman" w:hAnsi="Times New Roman"/>
          <w:sz w:val="26"/>
          <w:szCs w:val="26"/>
          <w:lang w:eastAsia="ar-SA"/>
        </w:rPr>
        <w:t>экономиста</w:t>
      </w:r>
      <w:r w:rsidR="00FA3118" w:rsidRPr="0097775B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1E7C66" w:rsidRPr="0097775B">
        <w:rPr>
          <w:rFonts w:ascii="Times New Roman" w:hAnsi="Times New Roman"/>
          <w:b/>
          <w:sz w:val="26"/>
          <w:szCs w:val="26"/>
          <w:lang w:eastAsia="ar-SA"/>
        </w:rPr>
        <w:t>Кожину</w:t>
      </w:r>
      <w:r w:rsidR="008915F1" w:rsidRPr="0097775B">
        <w:rPr>
          <w:rFonts w:ascii="Times New Roman" w:hAnsi="Times New Roman"/>
          <w:b/>
          <w:sz w:val="26"/>
          <w:szCs w:val="26"/>
          <w:lang w:eastAsia="ar-SA"/>
        </w:rPr>
        <w:t xml:space="preserve"> </w:t>
      </w:r>
      <w:r w:rsidR="00FA3118" w:rsidRPr="0097775B">
        <w:rPr>
          <w:rFonts w:ascii="Times New Roman" w:hAnsi="Times New Roman"/>
          <w:b/>
          <w:sz w:val="26"/>
          <w:szCs w:val="26"/>
          <w:lang w:eastAsia="ar-SA"/>
        </w:rPr>
        <w:t xml:space="preserve">Анну </w:t>
      </w:r>
      <w:r w:rsidR="001E7C66" w:rsidRPr="0097775B">
        <w:rPr>
          <w:rFonts w:ascii="Times New Roman" w:hAnsi="Times New Roman"/>
          <w:b/>
          <w:sz w:val="26"/>
          <w:szCs w:val="26"/>
          <w:lang w:eastAsia="ar-SA"/>
        </w:rPr>
        <w:t>Александровну</w:t>
      </w:r>
      <w:r w:rsidR="001314F7" w:rsidRPr="0097775B">
        <w:rPr>
          <w:rFonts w:ascii="Times New Roman" w:hAnsi="Times New Roman"/>
          <w:sz w:val="26"/>
          <w:szCs w:val="26"/>
          <w:lang w:eastAsia="ar-SA"/>
        </w:rPr>
        <w:t xml:space="preserve">. </w:t>
      </w:r>
      <w:r w:rsidR="00D65014" w:rsidRPr="0097775B">
        <w:rPr>
          <w:rFonts w:ascii="Times New Roman" w:hAnsi="Times New Roman"/>
          <w:sz w:val="26"/>
          <w:szCs w:val="26"/>
          <w:lang w:eastAsia="ar-SA"/>
        </w:rPr>
        <w:t>Контрактным управляющим было пройдено обучение и получен диплом ООО «Межрегионального института дополнительного образования» о профессиональной переподготовке №64240416169</w:t>
      </w:r>
      <w:r w:rsidR="00524C4E" w:rsidRPr="0097775B">
        <w:rPr>
          <w:rFonts w:ascii="Times New Roman" w:hAnsi="Times New Roman"/>
          <w:sz w:val="26"/>
          <w:szCs w:val="26"/>
          <w:lang w:eastAsia="ar-SA"/>
        </w:rPr>
        <w:t>6</w:t>
      </w:r>
      <w:r w:rsidR="00D65014" w:rsidRPr="0097775B">
        <w:rPr>
          <w:rFonts w:ascii="Times New Roman" w:hAnsi="Times New Roman"/>
          <w:sz w:val="26"/>
          <w:szCs w:val="26"/>
          <w:lang w:eastAsia="ar-SA"/>
        </w:rPr>
        <w:t xml:space="preserve"> от 14.07.2016 г</w:t>
      </w:r>
      <w:r w:rsidR="008564AA" w:rsidRPr="0097775B">
        <w:rPr>
          <w:rFonts w:ascii="Times New Roman" w:hAnsi="Times New Roman"/>
          <w:sz w:val="26"/>
          <w:szCs w:val="26"/>
          <w:lang w:eastAsia="ar-SA"/>
        </w:rPr>
        <w:t>., с присвоением квалификации «С</w:t>
      </w:r>
      <w:r w:rsidR="00D65014" w:rsidRPr="0097775B">
        <w:rPr>
          <w:rFonts w:ascii="Times New Roman" w:hAnsi="Times New Roman"/>
          <w:sz w:val="26"/>
          <w:szCs w:val="26"/>
          <w:lang w:eastAsia="ar-SA"/>
        </w:rPr>
        <w:t>пециали</w:t>
      </w:r>
      <w:proofErr w:type="gramStart"/>
      <w:r w:rsidR="00D65014" w:rsidRPr="0097775B">
        <w:rPr>
          <w:rFonts w:ascii="Times New Roman" w:hAnsi="Times New Roman"/>
          <w:sz w:val="26"/>
          <w:szCs w:val="26"/>
          <w:lang w:eastAsia="ar-SA"/>
        </w:rPr>
        <w:t>ст в сф</w:t>
      </w:r>
      <w:proofErr w:type="gramEnd"/>
      <w:r w:rsidR="00D65014" w:rsidRPr="0097775B">
        <w:rPr>
          <w:rFonts w:ascii="Times New Roman" w:hAnsi="Times New Roman"/>
          <w:sz w:val="26"/>
          <w:szCs w:val="26"/>
          <w:lang w:eastAsia="ar-SA"/>
        </w:rPr>
        <w:t>ере закупок».</w:t>
      </w:r>
    </w:p>
    <w:p w:rsidR="00EA002B" w:rsidRPr="00E7146B" w:rsidRDefault="00EA002B" w:rsidP="00CA71E8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sz w:val="26"/>
          <w:szCs w:val="26"/>
          <w:highlight w:val="yellow"/>
          <w:lang w:eastAsia="ar-SA"/>
        </w:rPr>
      </w:pPr>
    </w:p>
    <w:p w:rsidR="001314F7" w:rsidRPr="0097775B" w:rsidRDefault="001314F7" w:rsidP="00CA71E8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97775B">
        <w:rPr>
          <w:rFonts w:ascii="Times New Roman" w:hAnsi="Times New Roman"/>
          <w:sz w:val="26"/>
          <w:szCs w:val="26"/>
          <w:lang w:eastAsia="ar-SA"/>
        </w:rPr>
        <w:t xml:space="preserve">Единая комиссия по осуществлению закупок состоит из пяти человек, что соответствует </w:t>
      </w:r>
      <w:proofErr w:type="gramStart"/>
      <w:r w:rsidRPr="0097775B">
        <w:rPr>
          <w:rFonts w:ascii="Times New Roman" w:hAnsi="Times New Roman"/>
          <w:sz w:val="26"/>
          <w:szCs w:val="26"/>
          <w:lang w:eastAsia="ar-SA"/>
        </w:rPr>
        <w:t>ч</w:t>
      </w:r>
      <w:proofErr w:type="gramEnd"/>
      <w:r w:rsidRPr="0097775B">
        <w:rPr>
          <w:rFonts w:ascii="Times New Roman" w:hAnsi="Times New Roman"/>
          <w:sz w:val="26"/>
          <w:szCs w:val="26"/>
          <w:lang w:eastAsia="ar-SA"/>
        </w:rPr>
        <w:t xml:space="preserve">.3 ст. 39  Закона № 44-ФЗ.  </w:t>
      </w:r>
    </w:p>
    <w:p w:rsidR="001314F7" w:rsidRPr="0097775B" w:rsidRDefault="001314F7" w:rsidP="00CA71E8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97775B">
        <w:rPr>
          <w:rFonts w:ascii="Times New Roman" w:hAnsi="Times New Roman"/>
          <w:sz w:val="26"/>
          <w:szCs w:val="26"/>
          <w:lang w:eastAsia="ar-SA"/>
        </w:rPr>
        <w:t>Состав комиссии: Председатель - Мазанова О.А.</w:t>
      </w:r>
    </w:p>
    <w:p w:rsidR="001314F7" w:rsidRPr="0097775B" w:rsidRDefault="001314F7" w:rsidP="00CA71E8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97775B">
        <w:rPr>
          <w:rFonts w:ascii="Times New Roman" w:hAnsi="Times New Roman"/>
          <w:sz w:val="26"/>
          <w:szCs w:val="26"/>
          <w:lang w:eastAsia="ar-SA"/>
        </w:rPr>
        <w:t xml:space="preserve">                               Заместитель председателя – Солдатова В.В.</w:t>
      </w:r>
    </w:p>
    <w:p w:rsidR="001314F7" w:rsidRPr="0097775B" w:rsidRDefault="001314F7" w:rsidP="00CA71E8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97775B">
        <w:rPr>
          <w:rFonts w:ascii="Times New Roman" w:hAnsi="Times New Roman"/>
          <w:sz w:val="26"/>
          <w:szCs w:val="26"/>
          <w:lang w:eastAsia="ar-SA"/>
        </w:rPr>
        <w:t xml:space="preserve">                               Секретарь комиссии  - Кувшинова Т.И</w:t>
      </w:r>
    </w:p>
    <w:p w:rsidR="001314F7" w:rsidRPr="0097775B" w:rsidRDefault="001314F7" w:rsidP="00CA71E8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97775B">
        <w:rPr>
          <w:rFonts w:ascii="Times New Roman" w:hAnsi="Times New Roman"/>
          <w:sz w:val="26"/>
          <w:szCs w:val="26"/>
          <w:lang w:eastAsia="ar-SA"/>
        </w:rPr>
        <w:t xml:space="preserve">                               Члены комиссии: </w:t>
      </w:r>
      <w:proofErr w:type="spellStart"/>
      <w:r w:rsidRPr="0097775B">
        <w:rPr>
          <w:rFonts w:ascii="Times New Roman" w:hAnsi="Times New Roman"/>
          <w:sz w:val="26"/>
          <w:szCs w:val="26"/>
          <w:lang w:eastAsia="ar-SA"/>
        </w:rPr>
        <w:t>Сыса</w:t>
      </w:r>
      <w:proofErr w:type="spellEnd"/>
      <w:r w:rsidRPr="0097775B">
        <w:rPr>
          <w:rFonts w:ascii="Times New Roman" w:hAnsi="Times New Roman"/>
          <w:sz w:val="26"/>
          <w:szCs w:val="26"/>
          <w:lang w:eastAsia="ar-SA"/>
        </w:rPr>
        <w:t xml:space="preserve"> О.Я., Москвина И.И.</w:t>
      </w:r>
    </w:p>
    <w:p w:rsidR="001314F7" w:rsidRPr="00E7146B" w:rsidRDefault="001314F7" w:rsidP="00CA71E8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sz w:val="26"/>
          <w:szCs w:val="26"/>
          <w:highlight w:val="yellow"/>
          <w:lang w:eastAsia="ar-SA"/>
        </w:rPr>
      </w:pPr>
    </w:p>
    <w:p w:rsidR="00C42FFE" w:rsidRPr="0097775B" w:rsidRDefault="00524C4E" w:rsidP="00FA3118">
      <w:pPr>
        <w:suppressAutoHyphens/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7775B">
        <w:rPr>
          <w:rFonts w:ascii="Times New Roman" w:hAnsi="Times New Roman"/>
          <w:sz w:val="26"/>
          <w:szCs w:val="26"/>
          <w:lang w:eastAsia="ar-SA"/>
        </w:rPr>
        <w:t xml:space="preserve">Структурным подразделением </w:t>
      </w:r>
      <w:r w:rsidRPr="0097775B">
        <w:rPr>
          <w:rFonts w:ascii="Times New Roman" w:hAnsi="Times New Roman"/>
          <w:sz w:val="26"/>
          <w:szCs w:val="26"/>
        </w:rPr>
        <w:t>муниципального дошкольного образовательного учреждения – детский сад №</w:t>
      </w:r>
      <w:r w:rsidR="0097775B">
        <w:rPr>
          <w:rFonts w:ascii="Times New Roman" w:hAnsi="Times New Roman"/>
          <w:sz w:val="26"/>
          <w:szCs w:val="26"/>
        </w:rPr>
        <w:t xml:space="preserve"> 2</w:t>
      </w:r>
      <w:r w:rsidR="00AF14D2" w:rsidRPr="0097775B">
        <w:rPr>
          <w:rFonts w:ascii="Times New Roman" w:hAnsi="Times New Roman"/>
          <w:sz w:val="26"/>
          <w:szCs w:val="26"/>
          <w:lang w:eastAsia="ar-SA"/>
        </w:rPr>
        <w:t xml:space="preserve"> за </w:t>
      </w:r>
      <w:r w:rsidR="00EA002B" w:rsidRPr="0097775B">
        <w:rPr>
          <w:rFonts w:ascii="Times New Roman" w:hAnsi="Times New Roman"/>
          <w:sz w:val="26"/>
          <w:szCs w:val="26"/>
          <w:lang w:eastAsia="ar-SA"/>
        </w:rPr>
        <w:t>проверяемый период</w:t>
      </w:r>
      <w:r w:rsidR="001314F7" w:rsidRPr="0097775B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220CF8" w:rsidRPr="0097775B">
        <w:rPr>
          <w:rFonts w:ascii="Times New Roman" w:hAnsi="Times New Roman"/>
          <w:sz w:val="26"/>
          <w:szCs w:val="26"/>
          <w:lang w:eastAsia="ar-SA"/>
        </w:rPr>
        <w:t>с 01.0</w:t>
      </w:r>
      <w:r w:rsidR="008915F1" w:rsidRPr="0097775B">
        <w:rPr>
          <w:rFonts w:ascii="Times New Roman" w:hAnsi="Times New Roman"/>
          <w:sz w:val="26"/>
          <w:szCs w:val="26"/>
          <w:lang w:eastAsia="ar-SA"/>
        </w:rPr>
        <w:t>1</w:t>
      </w:r>
      <w:r w:rsidR="00220CF8" w:rsidRPr="0097775B">
        <w:rPr>
          <w:rFonts w:ascii="Times New Roman" w:hAnsi="Times New Roman"/>
          <w:sz w:val="26"/>
          <w:szCs w:val="26"/>
          <w:lang w:eastAsia="ar-SA"/>
        </w:rPr>
        <w:t>.201</w:t>
      </w:r>
      <w:r w:rsidR="008915F1" w:rsidRPr="0097775B">
        <w:rPr>
          <w:rFonts w:ascii="Times New Roman" w:hAnsi="Times New Roman"/>
          <w:sz w:val="26"/>
          <w:szCs w:val="26"/>
          <w:lang w:eastAsia="ar-SA"/>
        </w:rPr>
        <w:t>9</w:t>
      </w:r>
      <w:r w:rsidR="001314F7" w:rsidRPr="0097775B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EA002B" w:rsidRPr="0097775B">
        <w:rPr>
          <w:rFonts w:ascii="Times New Roman" w:hAnsi="Times New Roman"/>
          <w:sz w:val="26"/>
          <w:szCs w:val="26"/>
          <w:lang w:eastAsia="ar-SA"/>
        </w:rPr>
        <w:t xml:space="preserve">г. </w:t>
      </w:r>
      <w:r w:rsidR="00220CF8" w:rsidRPr="0097775B">
        <w:rPr>
          <w:rFonts w:ascii="Times New Roman" w:hAnsi="Times New Roman"/>
          <w:sz w:val="26"/>
          <w:szCs w:val="26"/>
          <w:lang w:eastAsia="ar-SA"/>
        </w:rPr>
        <w:t>по 31.</w:t>
      </w:r>
      <w:r w:rsidR="008915F1" w:rsidRPr="0097775B">
        <w:rPr>
          <w:rFonts w:ascii="Times New Roman" w:hAnsi="Times New Roman"/>
          <w:sz w:val="26"/>
          <w:szCs w:val="26"/>
          <w:lang w:eastAsia="ar-SA"/>
        </w:rPr>
        <w:t>12</w:t>
      </w:r>
      <w:r w:rsidR="00220CF8" w:rsidRPr="0097775B">
        <w:rPr>
          <w:rFonts w:ascii="Times New Roman" w:hAnsi="Times New Roman"/>
          <w:sz w:val="26"/>
          <w:szCs w:val="26"/>
          <w:lang w:eastAsia="ar-SA"/>
        </w:rPr>
        <w:t>.</w:t>
      </w:r>
      <w:r w:rsidR="00EA002B" w:rsidRPr="0097775B">
        <w:rPr>
          <w:rFonts w:ascii="Times New Roman" w:hAnsi="Times New Roman"/>
          <w:sz w:val="26"/>
          <w:szCs w:val="26"/>
          <w:lang w:eastAsia="ar-SA"/>
        </w:rPr>
        <w:t xml:space="preserve">2019 </w:t>
      </w:r>
      <w:r w:rsidR="001314F7" w:rsidRPr="0097775B">
        <w:rPr>
          <w:rFonts w:ascii="Times New Roman" w:hAnsi="Times New Roman"/>
          <w:sz w:val="26"/>
          <w:szCs w:val="26"/>
          <w:lang w:eastAsia="ar-SA"/>
        </w:rPr>
        <w:t xml:space="preserve">года </w:t>
      </w:r>
      <w:r w:rsidR="008564AA" w:rsidRPr="0097775B">
        <w:rPr>
          <w:rFonts w:ascii="Times New Roman" w:hAnsi="Times New Roman"/>
          <w:sz w:val="26"/>
          <w:szCs w:val="26"/>
          <w:lang w:eastAsia="ar-SA"/>
        </w:rPr>
        <w:t xml:space="preserve">муниципальные контракты не заключались </w:t>
      </w:r>
      <w:r w:rsidR="001314F7" w:rsidRPr="0097775B">
        <w:rPr>
          <w:rFonts w:ascii="Times New Roman" w:hAnsi="Times New Roman"/>
          <w:sz w:val="26"/>
          <w:szCs w:val="26"/>
          <w:lang w:eastAsia="ar-SA"/>
        </w:rPr>
        <w:t xml:space="preserve">на официальном сайте Российской Федерации в сети Интернет </w:t>
      </w:r>
      <w:r w:rsidR="001314F7" w:rsidRPr="0097775B">
        <w:rPr>
          <w:rFonts w:ascii="Times New Roman" w:hAnsi="Times New Roman"/>
          <w:sz w:val="26"/>
          <w:szCs w:val="26"/>
          <w:lang w:val="en-US" w:eastAsia="ar-SA"/>
        </w:rPr>
        <w:t>www</w:t>
      </w:r>
      <w:r w:rsidR="001314F7" w:rsidRPr="0097775B">
        <w:rPr>
          <w:rFonts w:ascii="Times New Roman" w:hAnsi="Times New Roman"/>
          <w:sz w:val="26"/>
          <w:szCs w:val="26"/>
          <w:lang w:eastAsia="ar-SA"/>
        </w:rPr>
        <w:t>.</w:t>
      </w:r>
      <w:proofErr w:type="spellStart"/>
      <w:r w:rsidR="001314F7" w:rsidRPr="0097775B">
        <w:rPr>
          <w:rFonts w:ascii="Times New Roman" w:hAnsi="Times New Roman"/>
          <w:sz w:val="26"/>
          <w:szCs w:val="26"/>
          <w:lang w:val="en-US" w:eastAsia="ar-SA"/>
        </w:rPr>
        <w:t>zakupki</w:t>
      </w:r>
      <w:proofErr w:type="spellEnd"/>
      <w:r w:rsidR="001314F7" w:rsidRPr="0097775B">
        <w:rPr>
          <w:rFonts w:ascii="Times New Roman" w:hAnsi="Times New Roman"/>
          <w:sz w:val="26"/>
          <w:szCs w:val="26"/>
          <w:lang w:eastAsia="ar-SA"/>
        </w:rPr>
        <w:t>.</w:t>
      </w:r>
      <w:proofErr w:type="spellStart"/>
      <w:r w:rsidR="001314F7" w:rsidRPr="0097775B">
        <w:rPr>
          <w:rFonts w:ascii="Times New Roman" w:hAnsi="Times New Roman"/>
          <w:sz w:val="26"/>
          <w:szCs w:val="26"/>
          <w:lang w:val="en-US" w:eastAsia="ar-SA"/>
        </w:rPr>
        <w:t>gov</w:t>
      </w:r>
      <w:proofErr w:type="spellEnd"/>
      <w:r w:rsidR="001314F7" w:rsidRPr="0097775B">
        <w:rPr>
          <w:rFonts w:ascii="Times New Roman" w:hAnsi="Times New Roman"/>
          <w:sz w:val="26"/>
          <w:szCs w:val="26"/>
          <w:lang w:eastAsia="ar-SA"/>
        </w:rPr>
        <w:t>.</w:t>
      </w:r>
      <w:proofErr w:type="spellStart"/>
      <w:r w:rsidR="001314F7" w:rsidRPr="0097775B">
        <w:rPr>
          <w:rFonts w:ascii="Times New Roman" w:hAnsi="Times New Roman"/>
          <w:sz w:val="26"/>
          <w:szCs w:val="26"/>
          <w:lang w:val="en-US" w:eastAsia="ar-SA"/>
        </w:rPr>
        <w:t>ru</w:t>
      </w:r>
      <w:proofErr w:type="spellEnd"/>
      <w:r w:rsidR="00FA3118" w:rsidRPr="0097775B">
        <w:rPr>
          <w:rFonts w:ascii="Times New Roman" w:hAnsi="Times New Roman"/>
          <w:sz w:val="26"/>
          <w:szCs w:val="26"/>
          <w:lang w:eastAsia="ar-SA"/>
        </w:rPr>
        <w:t>.</w:t>
      </w:r>
      <w:r w:rsidR="00220CF8" w:rsidRPr="0097775B">
        <w:rPr>
          <w:rFonts w:ascii="Times New Roman" w:hAnsi="Times New Roman"/>
          <w:sz w:val="26"/>
          <w:szCs w:val="26"/>
          <w:lang w:eastAsia="ar-SA"/>
        </w:rPr>
        <w:t xml:space="preserve"> </w:t>
      </w:r>
    </w:p>
    <w:p w:rsidR="00C42FFE" w:rsidRPr="00E7146B" w:rsidRDefault="00C42FFE" w:rsidP="00C3456D">
      <w:pPr>
        <w:spacing w:after="0" w:line="240" w:lineRule="auto"/>
        <w:ind w:left="284" w:right="284" w:firstLine="425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2113D4" w:rsidRDefault="002113D4" w:rsidP="002113D4">
      <w:pPr>
        <w:suppressAutoHyphens/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spellStart"/>
      <w:r w:rsidRPr="00436DAA">
        <w:rPr>
          <w:rFonts w:ascii="Times New Roman" w:hAnsi="Times New Roman"/>
          <w:sz w:val="26"/>
          <w:szCs w:val="26"/>
          <w:lang w:eastAsia="ar-SA"/>
        </w:rPr>
        <w:t>МОУ-Лицей</w:t>
      </w:r>
      <w:proofErr w:type="spellEnd"/>
      <w:r w:rsidRPr="00436DAA">
        <w:rPr>
          <w:rFonts w:ascii="Times New Roman" w:hAnsi="Times New Roman"/>
          <w:sz w:val="26"/>
          <w:szCs w:val="26"/>
          <w:lang w:eastAsia="ar-SA"/>
        </w:rPr>
        <w:t xml:space="preserve"> СП МДОУ детский сад №2 письмом от 1</w:t>
      </w:r>
      <w:r w:rsidR="00436DAA">
        <w:rPr>
          <w:rFonts w:ascii="Times New Roman" w:hAnsi="Times New Roman"/>
          <w:sz w:val="26"/>
          <w:szCs w:val="26"/>
          <w:lang w:eastAsia="ar-SA"/>
        </w:rPr>
        <w:t>1</w:t>
      </w:r>
      <w:r w:rsidRPr="00436DAA">
        <w:rPr>
          <w:rFonts w:ascii="Times New Roman" w:eastAsia="Times New Roman" w:hAnsi="Times New Roman" w:cs="Times New Roman"/>
          <w:sz w:val="26"/>
          <w:szCs w:val="26"/>
          <w:lang w:eastAsia="ar-SA"/>
        </w:rPr>
        <w:t>.0</w:t>
      </w:r>
      <w:r w:rsidRPr="00436DAA">
        <w:rPr>
          <w:rFonts w:ascii="Times New Roman" w:hAnsi="Times New Roman"/>
          <w:sz w:val="26"/>
          <w:szCs w:val="26"/>
          <w:lang w:eastAsia="ar-SA"/>
        </w:rPr>
        <w:t>3.2020</w:t>
      </w:r>
      <w:r w:rsidRPr="00436DA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г. № </w:t>
      </w:r>
      <w:r w:rsidR="00436DAA">
        <w:rPr>
          <w:rFonts w:ascii="Times New Roman" w:hAnsi="Times New Roman"/>
          <w:sz w:val="26"/>
          <w:szCs w:val="26"/>
          <w:lang w:eastAsia="ar-SA"/>
        </w:rPr>
        <w:t xml:space="preserve">016 </w:t>
      </w:r>
      <w:r w:rsidRPr="00436DA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сообщает, что </w:t>
      </w:r>
      <w:r w:rsidRPr="00436DAA">
        <w:rPr>
          <w:rFonts w:ascii="Times New Roman" w:hAnsi="Times New Roman"/>
          <w:sz w:val="26"/>
          <w:szCs w:val="26"/>
          <w:lang w:eastAsia="ar-SA"/>
        </w:rPr>
        <w:t>заключение договоров</w:t>
      </w:r>
      <w:r w:rsidRPr="00436DA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осуществляются на основании ч.1, п. </w:t>
      </w:r>
      <w:r w:rsidR="00436DA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4, </w:t>
      </w:r>
      <w:r w:rsidRPr="00436DAA">
        <w:rPr>
          <w:rFonts w:ascii="Times New Roman" w:hAnsi="Times New Roman"/>
          <w:sz w:val="26"/>
          <w:szCs w:val="26"/>
          <w:lang w:eastAsia="ar-SA"/>
        </w:rPr>
        <w:t>5</w:t>
      </w:r>
      <w:r w:rsidRPr="00436DA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ст.93 Закона № 44-ФЗ </w:t>
      </w:r>
      <w:r w:rsidRPr="00436DAA">
        <w:rPr>
          <w:rFonts w:ascii="Times New Roman" w:hAnsi="Times New Roman"/>
          <w:sz w:val="26"/>
          <w:szCs w:val="26"/>
          <w:lang w:eastAsia="ar-SA"/>
        </w:rPr>
        <w:t>«О контрактной системе  в сфере закупок товаров, работ, услуг для обеспечения государственных и муниципальных нужд».</w:t>
      </w:r>
      <w:r>
        <w:rPr>
          <w:rFonts w:ascii="Times New Roman" w:hAnsi="Times New Roman"/>
          <w:sz w:val="26"/>
          <w:szCs w:val="26"/>
          <w:lang w:eastAsia="ar-SA"/>
        </w:rPr>
        <w:t xml:space="preserve"> </w:t>
      </w:r>
    </w:p>
    <w:p w:rsidR="002113D4" w:rsidRDefault="002113D4" w:rsidP="00CA71E8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b/>
          <w:sz w:val="26"/>
          <w:szCs w:val="26"/>
          <w:highlight w:val="yellow"/>
          <w:lang w:eastAsia="ar-SA"/>
        </w:rPr>
      </w:pPr>
    </w:p>
    <w:p w:rsidR="001314F7" w:rsidRPr="000D34D0" w:rsidRDefault="00DF2C64" w:rsidP="00CA71E8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b/>
          <w:sz w:val="26"/>
          <w:szCs w:val="26"/>
          <w:lang w:eastAsia="ar-SA"/>
        </w:rPr>
      </w:pPr>
      <w:r w:rsidRPr="00C45946">
        <w:rPr>
          <w:rFonts w:ascii="Times New Roman" w:hAnsi="Times New Roman"/>
          <w:b/>
          <w:sz w:val="26"/>
          <w:szCs w:val="26"/>
          <w:lang w:eastAsia="ar-SA"/>
        </w:rPr>
        <w:t xml:space="preserve">В ходе проверки, в контрольно-счетную комиссию ММР </w:t>
      </w:r>
      <w:r w:rsidR="00E25927" w:rsidRPr="00C45946">
        <w:rPr>
          <w:rFonts w:ascii="Times New Roman" w:hAnsi="Times New Roman"/>
          <w:b/>
          <w:sz w:val="26"/>
          <w:szCs w:val="26"/>
          <w:lang w:eastAsia="ar-SA"/>
        </w:rPr>
        <w:t xml:space="preserve">представлены </w:t>
      </w:r>
      <w:r w:rsidR="004F4304" w:rsidRPr="00C45946">
        <w:rPr>
          <w:rFonts w:ascii="Times New Roman" w:hAnsi="Times New Roman"/>
          <w:b/>
          <w:sz w:val="26"/>
          <w:szCs w:val="26"/>
          <w:lang w:eastAsia="ar-SA"/>
        </w:rPr>
        <w:t>2</w:t>
      </w:r>
      <w:r w:rsidR="00873B0F" w:rsidRPr="00C45946">
        <w:rPr>
          <w:rFonts w:ascii="Times New Roman" w:hAnsi="Times New Roman"/>
          <w:b/>
          <w:sz w:val="26"/>
          <w:szCs w:val="26"/>
          <w:lang w:eastAsia="ar-SA"/>
        </w:rPr>
        <w:t>8</w:t>
      </w:r>
      <w:r w:rsidR="00C3452B" w:rsidRPr="00C45946">
        <w:rPr>
          <w:rFonts w:ascii="Times New Roman" w:hAnsi="Times New Roman"/>
          <w:b/>
          <w:sz w:val="26"/>
          <w:szCs w:val="26"/>
          <w:lang w:eastAsia="ar-SA"/>
        </w:rPr>
        <w:t xml:space="preserve"> договор</w:t>
      </w:r>
      <w:r w:rsidR="00FA3118" w:rsidRPr="00C45946">
        <w:rPr>
          <w:rFonts w:ascii="Times New Roman" w:hAnsi="Times New Roman"/>
          <w:b/>
          <w:sz w:val="26"/>
          <w:szCs w:val="26"/>
          <w:lang w:eastAsia="ar-SA"/>
        </w:rPr>
        <w:t>ов</w:t>
      </w:r>
      <w:r w:rsidR="009F6B54" w:rsidRPr="00C45946">
        <w:rPr>
          <w:rFonts w:ascii="Times New Roman" w:hAnsi="Times New Roman"/>
          <w:b/>
          <w:sz w:val="26"/>
          <w:szCs w:val="26"/>
          <w:lang w:eastAsia="ar-SA"/>
        </w:rPr>
        <w:t xml:space="preserve"> на сумму </w:t>
      </w:r>
      <w:r w:rsidR="00C45946">
        <w:rPr>
          <w:rFonts w:ascii="Times New Roman" w:hAnsi="Times New Roman"/>
          <w:b/>
          <w:sz w:val="26"/>
          <w:szCs w:val="26"/>
          <w:lang w:eastAsia="ar-SA"/>
        </w:rPr>
        <w:t>2 494 441,46</w:t>
      </w:r>
      <w:r w:rsidR="009F6B54" w:rsidRPr="00C45946">
        <w:rPr>
          <w:rFonts w:ascii="Times New Roman" w:hAnsi="Times New Roman"/>
          <w:b/>
          <w:sz w:val="26"/>
          <w:szCs w:val="26"/>
          <w:lang w:eastAsia="ar-SA"/>
        </w:rPr>
        <w:t xml:space="preserve"> рублей </w:t>
      </w:r>
      <w:r w:rsidRPr="00C45946">
        <w:rPr>
          <w:rFonts w:ascii="Times New Roman" w:hAnsi="Times New Roman"/>
          <w:b/>
          <w:sz w:val="26"/>
          <w:szCs w:val="26"/>
          <w:lang w:eastAsia="ar-SA"/>
        </w:rPr>
        <w:t xml:space="preserve">заключенных </w:t>
      </w:r>
      <w:r w:rsidR="009F6B54" w:rsidRPr="00C45946">
        <w:rPr>
          <w:rFonts w:ascii="Times New Roman" w:hAnsi="Times New Roman"/>
          <w:b/>
          <w:sz w:val="26"/>
          <w:szCs w:val="26"/>
          <w:lang w:eastAsia="ar-SA"/>
        </w:rPr>
        <w:t xml:space="preserve">с единственным поставщиком </w:t>
      </w:r>
      <w:r w:rsidRPr="00C45946">
        <w:rPr>
          <w:rFonts w:ascii="Times New Roman" w:hAnsi="Times New Roman"/>
          <w:b/>
          <w:sz w:val="26"/>
          <w:szCs w:val="26"/>
          <w:lang w:eastAsia="ar-SA"/>
        </w:rPr>
        <w:t>на основании п.</w:t>
      </w:r>
      <w:r w:rsidR="00873B0F" w:rsidRPr="00C45946">
        <w:rPr>
          <w:rFonts w:ascii="Times New Roman" w:hAnsi="Times New Roman"/>
          <w:b/>
          <w:sz w:val="26"/>
          <w:szCs w:val="26"/>
          <w:lang w:eastAsia="ar-SA"/>
        </w:rPr>
        <w:t>4</w:t>
      </w:r>
      <w:r w:rsidRPr="00C45946">
        <w:rPr>
          <w:rFonts w:ascii="Times New Roman" w:hAnsi="Times New Roman"/>
          <w:b/>
          <w:sz w:val="26"/>
          <w:szCs w:val="26"/>
          <w:lang w:eastAsia="ar-SA"/>
        </w:rPr>
        <w:t>, п.</w:t>
      </w:r>
      <w:r w:rsidR="00873B0F" w:rsidRPr="00C45946">
        <w:rPr>
          <w:rFonts w:ascii="Times New Roman" w:hAnsi="Times New Roman"/>
          <w:b/>
          <w:sz w:val="26"/>
          <w:szCs w:val="26"/>
          <w:lang w:eastAsia="ar-SA"/>
        </w:rPr>
        <w:t>5</w:t>
      </w:r>
      <w:r w:rsidRPr="00C45946">
        <w:rPr>
          <w:rFonts w:ascii="Times New Roman" w:hAnsi="Times New Roman"/>
          <w:b/>
          <w:sz w:val="26"/>
          <w:szCs w:val="26"/>
          <w:lang w:eastAsia="ar-SA"/>
        </w:rPr>
        <w:t xml:space="preserve"> ч.1 ст.93 Закона №44-ФЗ </w:t>
      </w:r>
      <w:r w:rsidR="00E25927" w:rsidRPr="00C45946">
        <w:rPr>
          <w:rFonts w:ascii="Times New Roman" w:hAnsi="Times New Roman"/>
          <w:b/>
          <w:sz w:val="26"/>
          <w:szCs w:val="26"/>
          <w:lang w:eastAsia="ar-SA"/>
        </w:rPr>
        <w:t>за</w:t>
      </w:r>
      <w:r w:rsidR="00F64513" w:rsidRPr="00C45946">
        <w:rPr>
          <w:rFonts w:ascii="Times New Roman" w:hAnsi="Times New Roman"/>
          <w:b/>
          <w:sz w:val="26"/>
          <w:szCs w:val="26"/>
          <w:lang w:eastAsia="ar-SA"/>
        </w:rPr>
        <w:t xml:space="preserve"> проверяемый период</w:t>
      </w:r>
      <w:r w:rsidR="00DC248E" w:rsidRPr="00C45946">
        <w:rPr>
          <w:rFonts w:ascii="Times New Roman" w:hAnsi="Times New Roman"/>
          <w:b/>
          <w:sz w:val="26"/>
          <w:szCs w:val="26"/>
          <w:lang w:eastAsia="ar-SA"/>
        </w:rPr>
        <w:t xml:space="preserve"> </w:t>
      </w:r>
      <w:r w:rsidR="00C3452B" w:rsidRPr="00C45946">
        <w:rPr>
          <w:rFonts w:ascii="Times New Roman" w:hAnsi="Times New Roman"/>
          <w:b/>
          <w:sz w:val="26"/>
          <w:szCs w:val="26"/>
          <w:lang w:eastAsia="ar-SA"/>
        </w:rPr>
        <w:t>с 01.0</w:t>
      </w:r>
      <w:r w:rsidR="008257F8" w:rsidRPr="00C45946">
        <w:rPr>
          <w:rFonts w:ascii="Times New Roman" w:hAnsi="Times New Roman"/>
          <w:b/>
          <w:sz w:val="26"/>
          <w:szCs w:val="26"/>
          <w:lang w:eastAsia="ar-SA"/>
        </w:rPr>
        <w:t>1</w:t>
      </w:r>
      <w:r w:rsidR="00C3452B" w:rsidRPr="00C45946">
        <w:rPr>
          <w:rFonts w:ascii="Times New Roman" w:hAnsi="Times New Roman"/>
          <w:b/>
          <w:sz w:val="26"/>
          <w:szCs w:val="26"/>
          <w:lang w:eastAsia="ar-SA"/>
        </w:rPr>
        <w:t>.201</w:t>
      </w:r>
      <w:r w:rsidR="008257F8" w:rsidRPr="00C45946">
        <w:rPr>
          <w:rFonts w:ascii="Times New Roman" w:hAnsi="Times New Roman"/>
          <w:b/>
          <w:sz w:val="26"/>
          <w:szCs w:val="26"/>
          <w:lang w:eastAsia="ar-SA"/>
        </w:rPr>
        <w:t>9 по 31.12</w:t>
      </w:r>
      <w:r w:rsidR="00C3452B" w:rsidRPr="00C45946">
        <w:rPr>
          <w:rFonts w:ascii="Times New Roman" w:hAnsi="Times New Roman"/>
          <w:b/>
          <w:sz w:val="26"/>
          <w:szCs w:val="26"/>
          <w:lang w:eastAsia="ar-SA"/>
        </w:rPr>
        <w:t>.2019 г.</w:t>
      </w:r>
      <w:r w:rsidR="009F6B54" w:rsidRPr="00C45946">
        <w:rPr>
          <w:rFonts w:ascii="Times New Roman" w:hAnsi="Times New Roman"/>
          <w:b/>
          <w:sz w:val="26"/>
          <w:szCs w:val="26"/>
          <w:lang w:eastAsia="ar-SA"/>
        </w:rPr>
        <w:t>:</w:t>
      </w:r>
    </w:p>
    <w:p w:rsidR="001314F7" w:rsidRPr="00C45946" w:rsidRDefault="001314F7" w:rsidP="00CA71E8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iCs/>
          <w:sz w:val="26"/>
          <w:szCs w:val="26"/>
          <w:lang w:eastAsia="ar-SA"/>
        </w:rPr>
      </w:pPr>
      <w:r w:rsidRPr="00C45946">
        <w:rPr>
          <w:rFonts w:ascii="Times New Roman" w:hAnsi="Times New Roman"/>
          <w:iCs/>
          <w:sz w:val="26"/>
          <w:szCs w:val="26"/>
          <w:lang w:eastAsia="ar-SA"/>
        </w:rPr>
        <w:lastRenderedPageBreak/>
        <w:t>-</w:t>
      </w:r>
      <w:r w:rsidR="00805946" w:rsidRPr="00C45946">
        <w:rPr>
          <w:rFonts w:ascii="Times New Roman" w:hAnsi="Times New Roman"/>
          <w:iCs/>
          <w:sz w:val="26"/>
          <w:szCs w:val="26"/>
          <w:lang w:eastAsia="ar-SA"/>
        </w:rPr>
        <w:t xml:space="preserve"> </w:t>
      </w:r>
      <w:r w:rsidR="00715396" w:rsidRPr="00C45946">
        <w:rPr>
          <w:rFonts w:ascii="Times New Roman" w:hAnsi="Times New Roman"/>
          <w:iCs/>
          <w:sz w:val="26"/>
          <w:szCs w:val="26"/>
          <w:lang w:eastAsia="ar-SA"/>
        </w:rPr>
        <w:t>1</w:t>
      </w:r>
      <w:r w:rsidR="0088642E" w:rsidRPr="00C45946">
        <w:rPr>
          <w:rFonts w:ascii="Times New Roman" w:hAnsi="Times New Roman"/>
          <w:iCs/>
          <w:sz w:val="26"/>
          <w:szCs w:val="26"/>
          <w:lang w:eastAsia="ar-SA"/>
        </w:rPr>
        <w:t>6</w:t>
      </w:r>
      <w:r w:rsidRPr="00C45946">
        <w:rPr>
          <w:rFonts w:ascii="Times New Roman" w:hAnsi="Times New Roman"/>
          <w:iCs/>
          <w:sz w:val="26"/>
          <w:szCs w:val="26"/>
          <w:lang w:eastAsia="ar-SA"/>
        </w:rPr>
        <w:t xml:space="preserve"> договор</w:t>
      </w:r>
      <w:r w:rsidR="0088642E" w:rsidRPr="00C45946">
        <w:rPr>
          <w:rFonts w:ascii="Times New Roman" w:hAnsi="Times New Roman"/>
          <w:iCs/>
          <w:sz w:val="26"/>
          <w:szCs w:val="26"/>
          <w:lang w:eastAsia="ar-SA"/>
        </w:rPr>
        <w:t>ов</w:t>
      </w:r>
      <w:r w:rsidRPr="00C45946">
        <w:rPr>
          <w:rFonts w:ascii="Times New Roman" w:hAnsi="Times New Roman"/>
          <w:iCs/>
          <w:sz w:val="26"/>
          <w:szCs w:val="26"/>
          <w:lang w:eastAsia="ar-SA"/>
        </w:rPr>
        <w:t xml:space="preserve"> на </w:t>
      </w:r>
      <w:r w:rsidR="0088642E" w:rsidRPr="00C45946">
        <w:rPr>
          <w:rFonts w:ascii="Times New Roman" w:hAnsi="Times New Roman"/>
          <w:iCs/>
          <w:sz w:val="26"/>
          <w:szCs w:val="26"/>
          <w:lang w:eastAsia="ar-SA"/>
        </w:rPr>
        <w:t>приобретение продуктов питания</w:t>
      </w:r>
      <w:r w:rsidRPr="00C45946">
        <w:rPr>
          <w:rFonts w:ascii="Times New Roman" w:hAnsi="Times New Roman"/>
          <w:iCs/>
          <w:sz w:val="26"/>
          <w:szCs w:val="26"/>
          <w:lang w:eastAsia="ar-SA"/>
        </w:rPr>
        <w:t xml:space="preserve"> на общую сумму </w:t>
      </w:r>
      <w:r w:rsidR="0088642E" w:rsidRPr="00C45946">
        <w:rPr>
          <w:rFonts w:ascii="Times New Roman" w:hAnsi="Times New Roman"/>
          <w:iCs/>
          <w:sz w:val="26"/>
          <w:szCs w:val="26"/>
          <w:lang w:eastAsia="ar-SA"/>
        </w:rPr>
        <w:t>1 </w:t>
      </w:r>
      <w:r w:rsidR="00C45946">
        <w:rPr>
          <w:rFonts w:ascii="Times New Roman" w:hAnsi="Times New Roman"/>
          <w:iCs/>
          <w:sz w:val="26"/>
          <w:szCs w:val="26"/>
          <w:lang w:eastAsia="ar-SA"/>
        </w:rPr>
        <w:t>976</w:t>
      </w:r>
      <w:r w:rsidR="0088642E" w:rsidRPr="00C45946">
        <w:rPr>
          <w:rFonts w:ascii="Times New Roman" w:hAnsi="Times New Roman"/>
          <w:iCs/>
          <w:sz w:val="26"/>
          <w:szCs w:val="26"/>
          <w:lang w:eastAsia="ar-SA"/>
        </w:rPr>
        <w:t xml:space="preserve"> </w:t>
      </w:r>
      <w:r w:rsidR="00C45946">
        <w:rPr>
          <w:rFonts w:ascii="Times New Roman" w:hAnsi="Times New Roman"/>
          <w:iCs/>
          <w:sz w:val="26"/>
          <w:szCs w:val="26"/>
          <w:lang w:eastAsia="ar-SA"/>
        </w:rPr>
        <w:t>480,75</w:t>
      </w:r>
      <w:r w:rsidRPr="00C45946">
        <w:rPr>
          <w:rFonts w:ascii="Times New Roman" w:hAnsi="Times New Roman"/>
          <w:iCs/>
          <w:sz w:val="26"/>
          <w:szCs w:val="26"/>
          <w:lang w:eastAsia="ar-SA"/>
        </w:rPr>
        <w:t xml:space="preserve"> рублей;</w:t>
      </w:r>
    </w:p>
    <w:p w:rsidR="001314F7" w:rsidRPr="00891B0B" w:rsidRDefault="001314F7" w:rsidP="00CA71E8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iCs/>
          <w:sz w:val="26"/>
          <w:szCs w:val="26"/>
          <w:lang w:eastAsia="ar-SA"/>
        </w:rPr>
      </w:pPr>
      <w:r w:rsidRPr="00891B0B">
        <w:rPr>
          <w:rFonts w:ascii="Times New Roman" w:hAnsi="Times New Roman"/>
          <w:iCs/>
          <w:sz w:val="26"/>
          <w:szCs w:val="26"/>
          <w:lang w:eastAsia="ar-SA"/>
        </w:rPr>
        <w:t>-</w:t>
      </w:r>
      <w:r w:rsidR="001A1B5A" w:rsidRPr="00891B0B">
        <w:rPr>
          <w:rFonts w:ascii="Times New Roman" w:hAnsi="Times New Roman"/>
          <w:iCs/>
          <w:sz w:val="26"/>
          <w:szCs w:val="26"/>
          <w:lang w:eastAsia="ar-SA"/>
        </w:rPr>
        <w:t xml:space="preserve"> </w:t>
      </w:r>
      <w:r w:rsidR="0088642E" w:rsidRPr="00891B0B">
        <w:rPr>
          <w:rFonts w:ascii="Times New Roman" w:hAnsi="Times New Roman"/>
          <w:iCs/>
          <w:sz w:val="26"/>
          <w:szCs w:val="26"/>
          <w:lang w:eastAsia="ar-SA"/>
        </w:rPr>
        <w:t>2</w:t>
      </w:r>
      <w:r w:rsidRPr="00891B0B">
        <w:rPr>
          <w:rFonts w:ascii="Times New Roman" w:hAnsi="Times New Roman"/>
          <w:iCs/>
          <w:sz w:val="26"/>
          <w:szCs w:val="26"/>
          <w:lang w:eastAsia="ar-SA"/>
        </w:rPr>
        <w:t xml:space="preserve"> договор</w:t>
      </w:r>
      <w:r w:rsidR="0088642E" w:rsidRPr="00891B0B">
        <w:rPr>
          <w:rFonts w:ascii="Times New Roman" w:hAnsi="Times New Roman"/>
          <w:iCs/>
          <w:sz w:val="26"/>
          <w:szCs w:val="26"/>
          <w:lang w:eastAsia="ar-SA"/>
        </w:rPr>
        <w:t>а</w:t>
      </w:r>
      <w:r w:rsidRPr="00891B0B">
        <w:rPr>
          <w:rFonts w:ascii="Times New Roman" w:hAnsi="Times New Roman"/>
          <w:iCs/>
          <w:sz w:val="26"/>
          <w:szCs w:val="26"/>
          <w:lang w:eastAsia="ar-SA"/>
        </w:rPr>
        <w:t xml:space="preserve"> на </w:t>
      </w:r>
      <w:r w:rsidR="001A1B5A" w:rsidRPr="00891B0B">
        <w:rPr>
          <w:rFonts w:ascii="Times New Roman" w:hAnsi="Times New Roman"/>
          <w:iCs/>
          <w:sz w:val="26"/>
          <w:szCs w:val="26"/>
          <w:lang w:eastAsia="ar-SA"/>
        </w:rPr>
        <w:t xml:space="preserve">приобретение </w:t>
      </w:r>
      <w:r w:rsidR="0088642E" w:rsidRPr="00891B0B">
        <w:rPr>
          <w:rFonts w:ascii="Times New Roman" w:hAnsi="Times New Roman"/>
          <w:iCs/>
          <w:sz w:val="26"/>
          <w:szCs w:val="26"/>
          <w:lang w:eastAsia="ar-SA"/>
        </w:rPr>
        <w:t>игрушек</w:t>
      </w:r>
      <w:r w:rsidR="00BE4502" w:rsidRPr="00891B0B">
        <w:rPr>
          <w:rFonts w:ascii="Times New Roman" w:hAnsi="Times New Roman"/>
          <w:iCs/>
          <w:sz w:val="26"/>
          <w:szCs w:val="26"/>
          <w:lang w:eastAsia="ar-SA"/>
        </w:rPr>
        <w:t xml:space="preserve"> </w:t>
      </w:r>
      <w:r w:rsidRPr="00891B0B">
        <w:rPr>
          <w:rFonts w:ascii="Times New Roman" w:hAnsi="Times New Roman"/>
          <w:iCs/>
          <w:sz w:val="26"/>
          <w:szCs w:val="26"/>
          <w:lang w:eastAsia="ar-SA"/>
        </w:rPr>
        <w:t xml:space="preserve">на общую сумму </w:t>
      </w:r>
      <w:r w:rsidR="00891B0B">
        <w:rPr>
          <w:rFonts w:ascii="Times New Roman" w:hAnsi="Times New Roman"/>
          <w:iCs/>
          <w:sz w:val="26"/>
          <w:szCs w:val="26"/>
          <w:lang w:eastAsia="ar-SA"/>
        </w:rPr>
        <w:t>6</w:t>
      </w:r>
      <w:r w:rsidR="0088642E" w:rsidRPr="00891B0B">
        <w:rPr>
          <w:rFonts w:ascii="Times New Roman" w:hAnsi="Times New Roman"/>
          <w:iCs/>
          <w:sz w:val="26"/>
          <w:szCs w:val="26"/>
          <w:lang w:eastAsia="ar-SA"/>
        </w:rPr>
        <w:t xml:space="preserve">0 </w:t>
      </w:r>
      <w:r w:rsidR="00891B0B">
        <w:rPr>
          <w:rFonts w:ascii="Times New Roman" w:hAnsi="Times New Roman"/>
          <w:iCs/>
          <w:sz w:val="26"/>
          <w:szCs w:val="26"/>
          <w:lang w:eastAsia="ar-SA"/>
        </w:rPr>
        <w:t>7</w:t>
      </w:r>
      <w:r w:rsidR="0088642E" w:rsidRPr="00891B0B">
        <w:rPr>
          <w:rFonts w:ascii="Times New Roman" w:hAnsi="Times New Roman"/>
          <w:iCs/>
          <w:sz w:val="26"/>
          <w:szCs w:val="26"/>
          <w:lang w:eastAsia="ar-SA"/>
        </w:rPr>
        <w:t>00</w:t>
      </w:r>
      <w:r w:rsidR="00715396" w:rsidRPr="00891B0B">
        <w:rPr>
          <w:rFonts w:ascii="Times New Roman" w:hAnsi="Times New Roman"/>
          <w:iCs/>
          <w:sz w:val="26"/>
          <w:szCs w:val="26"/>
          <w:lang w:eastAsia="ar-SA"/>
        </w:rPr>
        <w:t>,00</w:t>
      </w:r>
      <w:r w:rsidRPr="00891B0B">
        <w:rPr>
          <w:rFonts w:ascii="Times New Roman" w:hAnsi="Times New Roman"/>
          <w:iCs/>
          <w:sz w:val="26"/>
          <w:szCs w:val="26"/>
          <w:lang w:eastAsia="ar-SA"/>
        </w:rPr>
        <w:t xml:space="preserve"> рублей;</w:t>
      </w:r>
    </w:p>
    <w:p w:rsidR="001314F7" w:rsidRPr="00891B0B" w:rsidRDefault="001314F7" w:rsidP="00CA71E8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iCs/>
          <w:sz w:val="26"/>
          <w:szCs w:val="26"/>
          <w:lang w:eastAsia="ar-SA"/>
        </w:rPr>
      </w:pPr>
      <w:r w:rsidRPr="00891B0B">
        <w:rPr>
          <w:rFonts w:ascii="Times New Roman" w:hAnsi="Times New Roman"/>
          <w:iCs/>
          <w:sz w:val="26"/>
          <w:szCs w:val="26"/>
          <w:lang w:eastAsia="ar-SA"/>
        </w:rPr>
        <w:t>-</w:t>
      </w:r>
      <w:r w:rsidR="005B27E4" w:rsidRPr="00891B0B">
        <w:rPr>
          <w:rFonts w:ascii="Times New Roman" w:hAnsi="Times New Roman"/>
          <w:iCs/>
          <w:sz w:val="26"/>
          <w:szCs w:val="26"/>
          <w:lang w:eastAsia="ar-SA"/>
        </w:rPr>
        <w:t xml:space="preserve"> </w:t>
      </w:r>
      <w:r w:rsidR="00DB0E20" w:rsidRPr="00891B0B">
        <w:rPr>
          <w:rFonts w:ascii="Times New Roman" w:hAnsi="Times New Roman"/>
          <w:iCs/>
          <w:sz w:val="26"/>
          <w:szCs w:val="26"/>
          <w:lang w:eastAsia="ar-SA"/>
        </w:rPr>
        <w:t>2</w:t>
      </w:r>
      <w:r w:rsidRPr="00891B0B">
        <w:rPr>
          <w:rFonts w:ascii="Times New Roman" w:hAnsi="Times New Roman"/>
          <w:iCs/>
          <w:sz w:val="26"/>
          <w:szCs w:val="26"/>
          <w:lang w:eastAsia="ar-SA"/>
        </w:rPr>
        <w:t xml:space="preserve"> договор</w:t>
      </w:r>
      <w:r w:rsidR="00DB0E20" w:rsidRPr="00891B0B">
        <w:rPr>
          <w:rFonts w:ascii="Times New Roman" w:hAnsi="Times New Roman"/>
          <w:iCs/>
          <w:sz w:val="26"/>
          <w:szCs w:val="26"/>
          <w:lang w:eastAsia="ar-SA"/>
        </w:rPr>
        <w:t>а</w:t>
      </w:r>
      <w:r w:rsidRPr="00891B0B">
        <w:rPr>
          <w:rFonts w:ascii="Times New Roman" w:hAnsi="Times New Roman"/>
          <w:iCs/>
          <w:sz w:val="26"/>
          <w:szCs w:val="26"/>
          <w:lang w:eastAsia="ar-SA"/>
        </w:rPr>
        <w:t xml:space="preserve"> на </w:t>
      </w:r>
      <w:r w:rsidR="00891B0B">
        <w:rPr>
          <w:rFonts w:ascii="Times New Roman" w:hAnsi="Times New Roman"/>
          <w:iCs/>
          <w:sz w:val="26"/>
          <w:szCs w:val="26"/>
          <w:lang w:eastAsia="ar-SA"/>
        </w:rPr>
        <w:t>установку водостоков</w:t>
      </w:r>
      <w:r w:rsidRPr="00891B0B">
        <w:rPr>
          <w:rFonts w:ascii="Times New Roman" w:hAnsi="Times New Roman"/>
          <w:iCs/>
          <w:sz w:val="26"/>
          <w:szCs w:val="26"/>
          <w:lang w:eastAsia="ar-SA"/>
        </w:rPr>
        <w:t xml:space="preserve"> на общую сумму </w:t>
      </w:r>
      <w:r w:rsidR="00891B0B">
        <w:rPr>
          <w:rFonts w:ascii="Times New Roman" w:hAnsi="Times New Roman"/>
          <w:iCs/>
          <w:sz w:val="26"/>
          <w:szCs w:val="26"/>
          <w:lang w:eastAsia="ar-SA"/>
        </w:rPr>
        <w:t>355 031,45</w:t>
      </w:r>
      <w:r w:rsidRPr="00891B0B">
        <w:rPr>
          <w:rFonts w:ascii="Times New Roman" w:hAnsi="Times New Roman"/>
          <w:iCs/>
          <w:sz w:val="26"/>
          <w:szCs w:val="26"/>
          <w:lang w:eastAsia="ar-SA"/>
        </w:rPr>
        <w:t xml:space="preserve"> рублей;</w:t>
      </w:r>
    </w:p>
    <w:p w:rsidR="001314F7" w:rsidRPr="00891B0B" w:rsidRDefault="001314F7" w:rsidP="00CA71E8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iCs/>
          <w:sz w:val="26"/>
          <w:szCs w:val="26"/>
          <w:lang w:eastAsia="ar-SA"/>
        </w:rPr>
      </w:pPr>
      <w:r w:rsidRPr="00891B0B">
        <w:rPr>
          <w:rFonts w:ascii="Times New Roman" w:hAnsi="Times New Roman"/>
          <w:iCs/>
          <w:sz w:val="26"/>
          <w:szCs w:val="26"/>
          <w:lang w:eastAsia="ar-SA"/>
        </w:rPr>
        <w:t>-</w:t>
      </w:r>
      <w:r w:rsidR="00F7453B" w:rsidRPr="00891B0B">
        <w:rPr>
          <w:rFonts w:ascii="Times New Roman" w:hAnsi="Times New Roman"/>
          <w:iCs/>
          <w:sz w:val="26"/>
          <w:szCs w:val="26"/>
          <w:lang w:eastAsia="ar-SA"/>
        </w:rPr>
        <w:t xml:space="preserve"> </w:t>
      </w:r>
      <w:r w:rsidR="0088642E" w:rsidRPr="00891B0B">
        <w:rPr>
          <w:rFonts w:ascii="Times New Roman" w:hAnsi="Times New Roman"/>
          <w:iCs/>
          <w:sz w:val="26"/>
          <w:szCs w:val="26"/>
          <w:lang w:eastAsia="ar-SA"/>
        </w:rPr>
        <w:t>8</w:t>
      </w:r>
      <w:r w:rsidR="00000AF8" w:rsidRPr="00891B0B">
        <w:rPr>
          <w:rFonts w:ascii="Times New Roman" w:hAnsi="Times New Roman"/>
          <w:iCs/>
          <w:sz w:val="26"/>
          <w:szCs w:val="26"/>
          <w:lang w:eastAsia="ar-SA"/>
        </w:rPr>
        <w:t xml:space="preserve"> договоров для нужд </w:t>
      </w:r>
      <w:proofErr w:type="spellStart"/>
      <w:r w:rsidR="00DC20A7" w:rsidRPr="00891B0B">
        <w:rPr>
          <w:rFonts w:ascii="Times New Roman" w:hAnsi="Times New Roman"/>
          <w:iCs/>
          <w:sz w:val="26"/>
          <w:szCs w:val="26"/>
          <w:lang w:eastAsia="ar-SA"/>
        </w:rPr>
        <w:t>МОУ-Лицей</w:t>
      </w:r>
      <w:proofErr w:type="spellEnd"/>
      <w:r w:rsidR="00DC20A7" w:rsidRPr="00891B0B">
        <w:rPr>
          <w:rFonts w:ascii="Times New Roman" w:hAnsi="Times New Roman"/>
          <w:iCs/>
          <w:sz w:val="26"/>
          <w:szCs w:val="26"/>
          <w:lang w:eastAsia="ar-SA"/>
        </w:rPr>
        <w:t xml:space="preserve"> (структурное подразделение МДОУ детский сад №</w:t>
      </w:r>
      <w:r w:rsidR="00891B0B">
        <w:rPr>
          <w:rFonts w:ascii="Times New Roman" w:hAnsi="Times New Roman"/>
          <w:iCs/>
          <w:sz w:val="26"/>
          <w:szCs w:val="26"/>
          <w:lang w:eastAsia="ar-SA"/>
        </w:rPr>
        <w:t>2</w:t>
      </w:r>
      <w:r w:rsidR="00DC20A7" w:rsidRPr="00891B0B">
        <w:rPr>
          <w:rFonts w:ascii="Times New Roman" w:hAnsi="Times New Roman"/>
          <w:iCs/>
          <w:sz w:val="26"/>
          <w:szCs w:val="26"/>
          <w:lang w:eastAsia="ar-SA"/>
        </w:rPr>
        <w:t>)</w:t>
      </w:r>
      <w:r w:rsidRPr="00891B0B">
        <w:rPr>
          <w:rFonts w:ascii="Times New Roman" w:hAnsi="Times New Roman"/>
          <w:iCs/>
          <w:sz w:val="26"/>
          <w:szCs w:val="26"/>
          <w:lang w:eastAsia="ar-SA"/>
        </w:rPr>
        <w:t xml:space="preserve"> на общую сумму </w:t>
      </w:r>
      <w:r w:rsidR="00DC20A7" w:rsidRPr="00891B0B">
        <w:rPr>
          <w:rFonts w:ascii="Times New Roman" w:hAnsi="Times New Roman"/>
          <w:iCs/>
          <w:sz w:val="26"/>
          <w:szCs w:val="26"/>
          <w:lang w:eastAsia="ar-SA"/>
        </w:rPr>
        <w:t>1</w:t>
      </w:r>
      <w:r w:rsidR="00891B0B">
        <w:rPr>
          <w:rFonts w:ascii="Times New Roman" w:hAnsi="Times New Roman"/>
          <w:iCs/>
          <w:sz w:val="26"/>
          <w:szCs w:val="26"/>
          <w:lang w:eastAsia="ar-SA"/>
        </w:rPr>
        <w:t>0</w:t>
      </w:r>
      <w:r w:rsidR="00DC20A7" w:rsidRPr="00891B0B">
        <w:rPr>
          <w:rFonts w:ascii="Times New Roman" w:hAnsi="Times New Roman"/>
          <w:iCs/>
          <w:sz w:val="26"/>
          <w:szCs w:val="26"/>
          <w:lang w:eastAsia="ar-SA"/>
        </w:rPr>
        <w:t>2 22</w:t>
      </w:r>
      <w:r w:rsidR="00891B0B">
        <w:rPr>
          <w:rFonts w:ascii="Times New Roman" w:hAnsi="Times New Roman"/>
          <w:iCs/>
          <w:sz w:val="26"/>
          <w:szCs w:val="26"/>
          <w:lang w:eastAsia="ar-SA"/>
        </w:rPr>
        <w:t>9</w:t>
      </w:r>
      <w:r w:rsidR="00DC20A7" w:rsidRPr="00891B0B">
        <w:rPr>
          <w:rFonts w:ascii="Times New Roman" w:hAnsi="Times New Roman"/>
          <w:iCs/>
          <w:sz w:val="26"/>
          <w:szCs w:val="26"/>
          <w:lang w:eastAsia="ar-SA"/>
        </w:rPr>
        <w:t>,2</w:t>
      </w:r>
      <w:r w:rsidR="00891B0B">
        <w:rPr>
          <w:rFonts w:ascii="Times New Roman" w:hAnsi="Times New Roman"/>
          <w:iCs/>
          <w:sz w:val="26"/>
          <w:szCs w:val="26"/>
          <w:lang w:eastAsia="ar-SA"/>
        </w:rPr>
        <w:t>6</w:t>
      </w:r>
      <w:r w:rsidR="0088642E" w:rsidRPr="00891B0B">
        <w:rPr>
          <w:rFonts w:ascii="Times New Roman" w:hAnsi="Times New Roman"/>
          <w:iCs/>
          <w:sz w:val="26"/>
          <w:szCs w:val="26"/>
          <w:lang w:eastAsia="ar-SA"/>
        </w:rPr>
        <w:t xml:space="preserve"> рублей.</w:t>
      </w:r>
    </w:p>
    <w:p w:rsidR="00292FBA" w:rsidRPr="00E7146B" w:rsidRDefault="00292FBA" w:rsidP="00D44340">
      <w:pPr>
        <w:spacing w:after="0" w:line="240" w:lineRule="auto"/>
        <w:ind w:left="284" w:right="284" w:firstLine="425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292FBA" w:rsidRPr="00222B0C" w:rsidRDefault="00292FBA" w:rsidP="00D44340">
      <w:pPr>
        <w:spacing w:after="0" w:line="240" w:lineRule="auto"/>
        <w:ind w:left="284" w:right="284" w:firstLine="425"/>
        <w:jc w:val="both"/>
        <w:rPr>
          <w:rFonts w:ascii="Times New Roman" w:hAnsi="Times New Roman"/>
          <w:b/>
          <w:sz w:val="26"/>
          <w:szCs w:val="26"/>
        </w:rPr>
      </w:pPr>
      <w:r w:rsidRPr="00222B0C">
        <w:rPr>
          <w:rFonts w:ascii="Times New Roman" w:hAnsi="Times New Roman"/>
          <w:b/>
          <w:sz w:val="26"/>
          <w:szCs w:val="26"/>
        </w:rPr>
        <w:t>По представленным договорам выявлены следующие нарушения:</w:t>
      </w:r>
    </w:p>
    <w:p w:rsidR="00292FBA" w:rsidRPr="00E7146B" w:rsidRDefault="00292FBA" w:rsidP="00D44340">
      <w:pPr>
        <w:spacing w:after="0" w:line="240" w:lineRule="auto"/>
        <w:ind w:left="284" w:right="284" w:firstLine="425"/>
        <w:jc w:val="both"/>
        <w:rPr>
          <w:rFonts w:ascii="Times New Roman" w:hAnsi="Times New Roman"/>
          <w:b/>
          <w:sz w:val="26"/>
          <w:szCs w:val="26"/>
          <w:highlight w:val="yellow"/>
        </w:rPr>
      </w:pPr>
    </w:p>
    <w:p w:rsidR="00292FBA" w:rsidRPr="00222B0C" w:rsidRDefault="00292FBA" w:rsidP="00292FBA">
      <w:pPr>
        <w:spacing w:after="0" w:line="240" w:lineRule="auto"/>
        <w:ind w:right="283" w:firstLine="567"/>
        <w:jc w:val="both"/>
        <w:rPr>
          <w:rFonts w:ascii="Times New Roman" w:hAnsi="Times New Roman"/>
          <w:bCs/>
          <w:sz w:val="26"/>
          <w:szCs w:val="26"/>
        </w:rPr>
      </w:pPr>
      <w:r w:rsidRPr="00222B0C">
        <w:rPr>
          <w:rFonts w:ascii="Times New Roman" w:hAnsi="Times New Roman"/>
          <w:bCs/>
          <w:sz w:val="26"/>
          <w:szCs w:val="26"/>
        </w:rPr>
        <w:t xml:space="preserve">-Договор </w:t>
      </w:r>
      <w:r w:rsidR="00222B0C">
        <w:rPr>
          <w:rFonts w:ascii="Times New Roman" w:hAnsi="Times New Roman"/>
          <w:bCs/>
          <w:sz w:val="26"/>
          <w:szCs w:val="26"/>
        </w:rPr>
        <w:t>№ ЭН00-001264 от 05</w:t>
      </w:r>
      <w:r w:rsidRPr="00222B0C">
        <w:rPr>
          <w:rFonts w:ascii="Times New Roman" w:hAnsi="Times New Roman"/>
          <w:bCs/>
          <w:sz w:val="26"/>
          <w:szCs w:val="26"/>
        </w:rPr>
        <w:t>.0</w:t>
      </w:r>
      <w:r w:rsidR="00222B0C">
        <w:rPr>
          <w:rFonts w:ascii="Times New Roman" w:hAnsi="Times New Roman"/>
          <w:bCs/>
          <w:sz w:val="26"/>
          <w:szCs w:val="26"/>
        </w:rPr>
        <w:t>2</w:t>
      </w:r>
      <w:r w:rsidRPr="00222B0C">
        <w:rPr>
          <w:rFonts w:ascii="Times New Roman" w:hAnsi="Times New Roman"/>
          <w:bCs/>
          <w:sz w:val="26"/>
          <w:szCs w:val="26"/>
        </w:rPr>
        <w:t xml:space="preserve">.2019 г. заключен с поставщиком </w:t>
      </w:r>
      <w:r w:rsidR="00222B0C">
        <w:rPr>
          <w:rFonts w:ascii="Times New Roman" w:hAnsi="Times New Roman"/>
          <w:bCs/>
          <w:sz w:val="26"/>
          <w:szCs w:val="26"/>
        </w:rPr>
        <w:t>ФБУЗ «Центр гигиены и эпидемиологии в Саратовской области»</w:t>
      </w:r>
      <w:r w:rsidRPr="00222B0C">
        <w:rPr>
          <w:rFonts w:ascii="Times New Roman" w:hAnsi="Times New Roman"/>
          <w:bCs/>
          <w:sz w:val="26"/>
          <w:szCs w:val="26"/>
        </w:rPr>
        <w:t xml:space="preserve"> на оказание </w:t>
      </w:r>
      <w:r w:rsidR="008C1AEE">
        <w:rPr>
          <w:rFonts w:ascii="Times New Roman" w:hAnsi="Times New Roman"/>
          <w:bCs/>
          <w:sz w:val="26"/>
          <w:szCs w:val="26"/>
        </w:rPr>
        <w:t xml:space="preserve">услуг по гигиеническому обучению </w:t>
      </w:r>
      <w:r w:rsidRPr="00222B0C">
        <w:rPr>
          <w:rFonts w:ascii="Times New Roman" w:hAnsi="Times New Roman"/>
          <w:bCs/>
          <w:sz w:val="26"/>
          <w:szCs w:val="26"/>
        </w:rPr>
        <w:t xml:space="preserve">на сумму </w:t>
      </w:r>
      <w:r w:rsidR="000F3F03" w:rsidRPr="00222B0C">
        <w:rPr>
          <w:rFonts w:ascii="Times New Roman" w:hAnsi="Times New Roman"/>
          <w:bCs/>
          <w:sz w:val="26"/>
          <w:szCs w:val="26"/>
        </w:rPr>
        <w:t>1</w:t>
      </w:r>
      <w:r w:rsidR="008C1AEE">
        <w:rPr>
          <w:rFonts w:ascii="Times New Roman" w:hAnsi="Times New Roman"/>
          <w:bCs/>
          <w:sz w:val="26"/>
          <w:szCs w:val="26"/>
        </w:rPr>
        <w:t>0 177,</w:t>
      </w:r>
      <w:r w:rsidR="000F3F03" w:rsidRPr="00222B0C">
        <w:rPr>
          <w:rFonts w:ascii="Times New Roman" w:hAnsi="Times New Roman"/>
          <w:bCs/>
          <w:sz w:val="26"/>
          <w:szCs w:val="26"/>
        </w:rPr>
        <w:t>00</w:t>
      </w:r>
      <w:r w:rsidRPr="00222B0C">
        <w:rPr>
          <w:rFonts w:ascii="Times New Roman" w:hAnsi="Times New Roman"/>
          <w:bCs/>
          <w:sz w:val="26"/>
          <w:szCs w:val="26"/>
        </w:rPr>
        <w:t xml:space="preserve"> рублей.</w:t>
      </w:r>
      <w:r w:rsidR="002D576D" w:rsidRPr="00222B0C">
        <w:rPr>
          <w:rFonts w:ascii="Times New Roman" w:hAnsi="Times New Roman"/>
          <w:bCs/>
          <w:sz w:val="26"/>
          <w:szCs w:val="26"/>
        </w:rPr>
        <w:t xml:space="preserve"> </w:t>
      </w:r>
    </w:p>
    <w:p w:rsidR="008C1AEE" w:rsidRPr="00E7146B" w:rsidRDefault="00292FBA" w:rsidP="008C1AEE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sz w:val="26"/>
          <w:szCs w:val="26"/>
          <w:highlight w:val="yellow"/>
          <w:lang w:eastAsia="ar-SA"/>
        </w:rPr>
      </w:pPr>
      <w:r w:rsidRPr="00222B0C">
        <w:rPr>
          <w:rFonts w:ascii="Times New Roman" w:hAnsi="Times New Roman"/>
          <w:sz w:val="26"/>
          <w:szCs w:val="26"/>
          <w:lang w:eastAsia="ar-SA"/>
        </w:rPr>
        <w:t xml:space="preserve">По состоянию на </w:t>
      </w:r>
      <w:r w:rsidR="002D576D" w:rsidRPr="00222B0C">
        <w:rPr>
          <w:rFonts w:ascii="Times New Roman" w:hAnsi="Times New Roman"/>
          <w:sz w:val="26"/>
          <w:szCs w:val="26"/>
          <w:lang w:eastAsia="ar-SA"/>
        </w:rPr>
        <w:t>10</w:t>
      </w:r>
      <w:r w:rsidRPr="00222B0C">
        <w:rPr>
          <w:rFonts w:ascii="Times New Roman" w:hAnsi="Times New Roman"/>
          <w:sz w:val="26"/>
          <w:szCs w:val="26"/>
          <w:lang w:eastAsia="ar-SA"/>
        </w:rPr>
        <w:t>.0</w:t>
      </w:r>
      <w:r w:rsidR="002D576D" w:rsidRPr="00222B0C">
        <w:rPr>
          <w:rFonts w:ascii="Times New Roman" w:hAnsi="Times New Roman"/>
          <w:sz w:val="26"/>
          <w:szCs w:val="26"/>
          <w:lang w:eastAsia="ar-SA"/>
        </w:rPr>
        <w:t>3</w:t>
      </w:r>
      <w:r w:rsidRPr="00222B0C">
        <w:rPr>
          <w:rFonts w:ascii="Times New Roman" w:hAnsi="Times New Roman"/>
          <w:sz w:val="26"/>
          <w:szCs w:val="26"/>
          <w:lang w:eastAsia="ar-SA"/>
        </w:rPr>
        <w:t xml:space="preserve">.2020 года оплата по </w:t>
      </w:r>
      <w:r w:rsidR="002D576D" w:rsidRPr="00222B0C">
        <w:rPr>
          <w:rFonts w:ascii="Times New Roman" w:hAnsi="Times New Roman"/>
          <w:sz w:val="26"/>
          <w:szCs w:val="26"/>
          <w:lang w:eastAsia="ar-SA"/>
        </w:rPr>
        <w:t xml:space="preserve">договору, по данным централизованной бухгалтерии комитета образования администрации Марксовского муниципального района </w:t>
      </w:r>
      <w:r w:rsidRPr="00222B0C">
        <w:rPr>
          <w:rFonts w:ascii="Times New Roman" w:hAnsi="Times New Roman"/>
          <w:sz w:val="26"/>
          <w:szCs w:val="26"/>
          <w:lang w:eastAsia="ar-SA"/>
        </w:rPr>
        <w:t xml:space="preserve">составляет – </w:t>
      </w:r>
      <w:r w:rsidR="002D576D" w:rsidRPr="00222B0C">
        <w:rPr>
          <w:rFonts w:ascii="Times New Roman" w:hAnsi="Times New Roman"/>
          <w:sz w:val="26"/>
          <w:szCs w:val="26"/>
          <w:lang w:eastAsia="ar-SA"/>
        </w:rPr>
        <w:t>1</w:t>
      </w:r>
      <w:r w:rsidR="008C1AEE">
        <w:rPr>
          <w:rFonts w:ascii="Times New Roman" w:hAnsi="Times New Roman"/>
          <w:sz w:val="26"/>
          <w:szCs w:val="26"/>
          <w:lang w:eastAsia="ar-SA"/>
        </w:rPr>
        <w:t>0</w:t>
      </w:r>
      <w:r w:rsidR="002D576D" w:rsidRPr="00222B0C">
        <w:rPr>
          <w:rFonts w:ascii="Times New Roman" w:hAnsi="Times New Roman"/>
          <w:sz w:val="26"/>
          <w:szCs w:val="26"/>
          <w:lang w:eastAsia="ar-SA"/>
        </w:rPr>
        <w:t> </w:t>
      </w:r>
      <w:r w:rsidR="008C1AEE">
        <w:rPr>
          <w:rFonts w:ascii="Times New Roman" w:hAnsi="Times New Roman"/>
          <w:sz w:val="26"/>
          <w:szCs w:val="26"/>
          <w:lang w:eastAsia="ar-SA"/>
        </w:rPr>
        <w:t>177</w:t>
      </w:r>
      <w:r w:rsidR="002D576D" w:rsidRPr="00222B0C">
        <w:rPr>
          <w:rFonts w:ascii="Times New Roman" w:hAnsi="Times New Roman"/>
          <w:sz w:val="26"/>
          <w:szCs w:val="26"/>
          <w:lang w:eastAsia="ar-SA"/>
        </w:rPr>
        <w:t>,00</w:t>
      </w:r>
      <w:r w:rsidRPr="00222B0C">
        <w:rPr>
          <w:rFonts w:ascii="Times New Roman" w:hAnsi="Times New Roman"/>
          <w:sz w:val="26"/>
          <w:szCs w:val="26"/>
          <w:lang w:eastAsia="ar-SA"/>
        </w:rPr>
        <w:t xml:space="preserve"> рублей, </w:t>
      </w:r>
      <w:r w:rsidR="008C1AEE" w:rsidRPr="008C1AEE">
        <w:rPr>
          <w:rFonts w:ascii="Times New Roman" w:hAnsi="Times New Roman"/>
          <w:sz w:val="26"/>
          <w:szCs w:val="26"/>
          <w:lang w:eastAsia="ar-SA"/>
        </w:rPr>
        <w:t xml:space="preserve">первое платежное поручение № </w:t>
      </w:r>
      <w:r w:rsidR="008C1AEE">
        <w:rPr>
          <w:rFonts w:ascii="Times New Roman" w:hAnsi="Times New Roman"/>
          <w:sz w:val="26"/>
          <w:szCs w:val="26"/>
          <w:lang w:eastAsia="ar-SA"/>
        </w:rPr>
        <w:t>19778 от 15</w:t>
      </w:r>
      <w:r w:rsidR="008C1AEE" w:rsidRPr="008C1AEE">
        <w:rPr>
          <w:rFonts w:ascii="Times New Roman" w:hAnsi="Times New Roman"/>
          <w:sz w:val="26"/>
          <w:szCs w:val="26"/>
          <w:lang w:eastAsia="ar-SA"/>
        </w:rPr>
        <w:t>.0</w:t>
      </w:r>
      <w:r w:rsidR="008C1AEE">
        <w:rPr>
          <w:rFonts w:ascii="Times New Roman" w:hAnsi="Times New Roman"/>
          <w:sz w:val="26"/>
          <w:szCs w:val="26"/>
          <w:lang w:eastAsia="ar-SA"/>
        </w:rPr>
        <w:t>4</w:t>
      </w:r>
      <w:r w:rsidR="008C1AEE" w:rsidRPr="008C1AEE">
        <w:rPr>
          <w:rFonts w:ascii="Times New Roman" w:hAnsi="Times New Roman"/>
          <w:sz w:val="26"/>
          <w:szCs w:val="26"/>
          <w:lang w:eastAsia="ar-SA"/>
        </w:rPr>
        <w:t xml:space="preserve">.2019 г., последнее платежное поручение № </w:t>
      </w:r>
      <w:r w:rsidR="008C1AEE">
        <w:rPr>
          <w:rFonts w:ascii="Times New Roman" w:hAnsi="Times New Roman"/>
          <w:sz w:val="26"/>
          <w:szCs w:val="26"/>
          <w:lang w:eastAsia="ar-SA"/>
        </w:rPr>
        <w:t>61708 от 29</w:t>
      </w:r>
      <w:r w:rsidR="008C1AEE" w:rsidRPr="008C1AEE">
        <w:rPr>
          <w:rFonts w:ascii="Times New Roman" w:hAnsi="Times New Roman"/>
          <w:sz w:val="26"/>
          <w:szCs w:val="26"/>
          <w:lang w:eastAsia="ar-SA"/>
        </w:rPr>
        <w:t>.</w:t>
      </w:r>
      <w:r w:rsidR="008C1AEE">
        <w:rPr>
          <w:rFonts w:ascii="Times New Roman" w:hAnsi="Times New Roman"/>
          <w:sz w:val="26"/>
          <w:szCs w:val="26"/>
          <w:lang w:eastAsia="ar-SA"/>
        </w:rPr>
        <w:t>1</w:t>
      </w:r>
      <w:r w:rsidR="008C1AEE" w:rsidRPr="008C1AEE">
        <w:rPr>
          <w:rFonts w:ascii="Times New Roman" w:hAnsi="Times New Roman"/>
          <w:sz w:val="26"/>
          <w:szCs w:val="26"/>
          <w:lang w:eastAsia="ar-SA"/>
        </w:rPr>
        <w:t xml:space="preserve">0.2019 г. исполнение завершено </w:t>
      </w:r>
      <w:r w:rsidR="008C1AEE">
        <w:rPr>
          <w:rFonts w:ascii="Times New Roman" w:hAnsi="Times New Roman"/>
          <w:sz w:val="26"/>
          <w:szCs w:val="26"/>
          <w:lang w:eastAsia="ar-SA"/>
        </w:rPr>
        <w:t>29</w:t>
      </w:r>
      <w:r w:rsidR="008C1AEE" w:rsidRPr="008C1AEE">
        <w:rPr>
          <w:rFonts w:ascii="Times New Roman" w:hAnsi="Times New Roman"/>
          <w:sz w:val="26"/>
          <w:szCs w:val="26"/>
          <w:lang w:eastAsia="ar-SA"/>
        </w:rPr>
        <w:t>.</w:t>
      </w:r>
      <w:r w:rsidR="008C1AEE">
        <w:rPr>
          <w:rFonts w:ascii="Times New Roman" w:hAnsi="Times New Roman"/>
          <w:sz w:val="26"/>
          <w:szCs w:val="26"/>
          <w:lang w:eastAsia="ar-SA"/>
        </w:rPr>
        <w:t>1</w:t>
      </w:r>
      <w:r w:rsidR="008C1AEE" w:rsidRPr="008C1AEE">
        <w:rPr>
          <w:rFonts w:ascii="Times New Roman" w:hAnsi="Times New Roman"/>
          <w:sz w:val="26"/>
          <w:szCs w:val="26"/>
          <w:lang w:eastAsia="ar-SA"/>
        </w:rPr>
        <w:t>0.2019 г.</w:t>
      </w:r>
    </w:p>
    <w:p w:rsidR="00292FBA" w:rsidRPr="00222B0C" w:rsidRDefault="00292FBA" w:rsidP="008C1AEE">
      <w:pPr>
        <w:suppressAutoHyphens/>
        <w:spacing w:after="0" w:line="240" w:lineRule="auto"/>
        <w:ind w:right="283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22B0C">
        <w:rPr>
          <w:rFonts w:ascii="Times New Roman" w:hAnsi="Times New Roman" w:cs="Times New Roman"/>
          <w:b/>
          <w:sz w:val="26"/>
          <w:szCs w:val="26"/>
        </w:rPr>
        <w:t>Выявлено не исполнение заказчиком обязательств:</w:t>
      </w:r>
    </w:p>
    <w:p w:rsidR="008E5CD8" w:rsidRPr="00222B0C" w:rsidRDefault="00292FBA" w:rsidP="008E5CD8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22B0C">
        <w:rPr>
          <w:rFonts w:ascii="Times New Roman" w:hAnsi="Times New Roman" w:cs="Times New Roman"/>
          <w:b/>
          <w:sz w:val="26"/>
          <w:szCs w:val="26"/>
        </w:rPr>
        <w:t>-</w:t>
      </w:r>
      <w:r w:rsidR="008C1AEE">
        <w:rPr>
          <w:rFonts w:ascii="Times New Roman" w:hAnsi="Times New Roman" w:cs="Times New Roman"/>
          <w:sz w:val="26"/>
          <w:szCs w:val="26"/>
        </w:rPr>
        <w:t xml:space="preserve"> согласно пункту 4</w:t>
      </w:r>
      <w:r w:rsidRPr="00222B0C">
        <w:rPr>
          <w:rFonts w:ascii="Times New Roman" w:hAnsi="Times New Roman" w:cs="Times New Roman"/>
          <w:sz w:val="26"/>
          <w:szCs w:val="26"/>
        </w:rPr>
        <w:t>.</w:t>
      </w:r>
      <w:r w:rsidR="008C1AEE">
        <w:rPr>
          <w:rFonts w:ascii="Times New Roman" w:hAnsi="Times New Roman" w:cs="Times New Roman"/>
          <w:sz w:val="26"/>
          <w:szCs w:val="26"/>
        </w:rPr>
        <w:t>4</w:t>
      </w:r>
      <w:r w:rsidRPr="00222B0C">
        <w:rPr>
          <w:rFonts w:ascii="Times New Roman" w:hAnsi="Times New Roman" w:cs="Times New Roman"/>
          <w:sz w:val="26"/>
          <w:szCs w:val="26"/>
        </w:rPr>
        <w:t xml:space="preserve"> вышеуказанного </w:t>
      </w:r>
      <w:r w:rsidR="002D576D" w:rsidRPr="00222B0C">
        <w:rPr>
          <w:rFonts w:ascii="Times New Roman" w:hAnsi="Times New Roman" w:cs="Times New Roman"/>
          <w:sz w:val="26"/>
          <w:szCs w:val="26"/>
        </w:rPr>
        <w:t>договора</w:t>
      </w:r>
      <w:r w:rsidRPr="00222B0C">
        <w:rPr>
          <w:rFonts w:ascii="Times New Roman" w:hAnsi="Times New Roman" w:cs="Times New Roman"/>
          <w:sz w:val="26"/>
          <w:szCs w:val="26"/>
        </w:rPr>
        <w:t xml:space="preserve">, оговаривается, что </w:t>
      </w:r>
      <w:r w:rsidR="008C1AEE">
        <w:rPr>
          <w:rFonts w:ascii="Times New Roman" w:hAnsi="Times New Roman" w:cs="Times New Roman"/>
          <w:sz w:val="26"/>
          <w:szCs w:val="26"/>
        </w:rPr>
        <w:t xml:space="preserve">государственные и муниципальные учреждения (предприятия) производят </w:t>
      </w:r>
      <w:r w:rsidR="002D576D" w:rsidRPr="00222B0C">
        <w:rPr>
          <w:rFonts w:ascii="Times New Roman" w:hAnsi="Times New Roman" w:cs="Times New Roman"/>
          <w:sz w:val="26"/>
          <w:szCs w:val="26"/>
        </w:rPr>
        <w:t>оплат</w:t>
      </w:r>
      <w:r w:rsidR="008C1AEE">
        <w:rPr>
          <w:rFonts w:ascii="Times New Roman" w:hAnsi="Times New Roman" w:cs="Times New Roman"/>
          <w:sz w:val="26"/>
          <w:szCs w:val="26"/>
        </w:rPr>
        <w:t>у</w:t>
      </w:r>
      <w:r w:rsidRPr="00222B0C">
        <w:rPr>
          <w:rFonts w:ascii="Times New Roman" w:hAnsi="Times New Roman" w:cs="Times New Roman"/>
          <w:sz w:val="26"/>
          <w:szCs w:val="26"/>
        </w:rPr>
        <w:t xml:space="preserve"> в размере 30% от </w:t>
      </w:r>
      <w:r w:rsidR="008C1AEE">
        <w:rPr>
          <w:rFonts w:ascii="Times New Roman" w:hAnsi="Times New Roman" w:cs="Times New Roman"/>
          <w:sz w:val="26"/>
          <w:szCs w:val="26"/>
        </w:rPr>
        <w:t>стоимости</w:t>
      </w:r>
      <w:r w:rsidR="002D576D" w:rsidRPr="00222B0C">
        <w:rPr>
          <w:rFonts w:ascii="Times New Roman" w:hAnsi="Times New Roman" w:cs="Times New Roman"/>
          <w:sz w:val="26"/>
          <w:szCs w:val="26"/>
        </w:rPr>
        <w:t xml:space="preserve"> </w:t>
      </w:r>
      <w:r w:rsidR="008C1AEE">
        <w:rPr>
          <w:rFonts w:ascii="Times New Roman" w:hAnsi="Times New Roman" w:cs="Times New Roman"/>
          <w:sz w:val="26"/>
          <w:szCs w:val="26"/>
        </w:rPr>
        <w:t xml:space="preserve">оказываемых услуг, указанных в счете. </w:t>
      </w:r>
      <w:r w:rsidRPr="00222B0C">
        <w:rPr>
          <w:rFonts w:ascii="Times New Roman" w:hAnsi="Times New Roman" w:cs="Times New Roman"/>
          <w:sz w:val="26"/>
          <w:szCs w:val="26"/>
        </w:rPr>
        <w:t xml:space="preserve"> </w:t>
      </w:r>
      <w:r w:rsidR="008C1AEE">
        <w:rPr>
          <w:rFonts w:ascii="Times New Roman" w:hAnsi="Times New Roman" w:cs="Times New Roman"/>
          <w:sz w:val="26"/>
          <w:szCs w:val="26"/>
        </w:rPr>
        <w:t>Окончательный расчет</w:t>
      </w:r>
      <w:r w:rsidR="002D576D" w:rsidRPr="00222B0C">
        <w:rPr>
          <w:rFonts w:ascii="Times New Roman" w:hAnsi="Times New Roman" w:cs="Times New Roman"/>
          <w:sz w:val="26"/>
          <w:szCs w:val="26"/>
        </w:rPr>
        <w:t xml:space="preserve"> в размере 70% </w:t>
      </w:r>
      <w:r w:rsidR="008C1AEE">
        <w:rPr>
          <w:rFonts w:ascii="Times New Roman" w:hAnsi="Times New Roman" w:cs="Times New Roman"/>
          <w:sz w:val="26"/>
          <w:szCs w:val="26"/>
        </w:rPr>
        <w:t>после окончания выполненных работ (услуг) и подписания акта выполненных работ (услуг), в течени</w:t>
      </w:r>
      <w:proofErr w:type="gramStart"/>
      <w:r w:rsidR="008C1AEE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="008C1AEE">
        <w:rPr>
          <w:rFonts w:ascii="Times New Roman" w:hAnsi="Times New Roman" w:cs="Times New Roman"/>
          <w:sz w:val="26"/>
          <w:szCs w:val="26"/>
        </w:rPr>
        <w:t xml:space="preserve"> 3-х банковских дней с момента получения счета-фактуры, акта выполненных работ. </w:t>
      </w:r>
      <w:r w:rsidR="002D576D" w:rsidRPr="00222B0C">
        <w:rPr>
          <w:rFonts w:ascii="Times New Roman" w:hAnsi="Times New Roman" w:cs="Times New Roman"/>
          <w:sz w:val="26"/>
          <w:szCs w:val="26"/>
        </w:rPr>
        <w:t xml:space="preserve">Акт </w:t>
      </w:r>
      <w:r w:rsidR="00353112">
        <w:rPr>
          <w:rFonts w:ascii="Times New Roman" w:hAnsi="Times New Roman" w:cs="Times New Roman"/>
          <w:sz w:val="26"/>
          <w:szCs w:val="26"/>
        </w:rPr>
        <w:t>об оказании услуг</w:t>
      </w:r>
      <w:r w:rsidR="002D576D" w:rsidRPr="00222B0C">
        <w:rPr>
          <w:rFonts w:ascii="Times New Roman" w:hAnsi="Times New Roman" w:cs="Times New Roman"/>
          <w:sz w:val="26"/>
          <w:szCs w:val="26"/>
        </w:rPr>
        <w:t xml:space="preserve"> №</w:t>
      </w:r>
      <w:r w:rsidR="00353112">
        <w:rPr>
          <w:rFonts w:ascii="Times New Roman" w:hAnsi="Times New Roman" w:cs="Times New Roman"/>
          <w:sz w:val="26"/>
          <w:szCs w:val="26"/>
        </w:rPr>
        <w:t xml:space="preserve"> ЭН00-007807 подписан  31</w:t>
      </w:r>
      <w:r w:rsidR="002D576D" w:rsidRPr="00222B0C">
        <w:rPr>
          <w:rFonts w:ascii="Times New Roman" w:hAnsi="Times New Roman" w:cs="Times New Roman"/>
          <w:sz w:val="26"/>
          <w:szCs w:val="26"/>
        </w:rPr>
        <w:t xml:space="preserve">.07.2019 г. </w:t>
      </w:r>
    </w:p>
    <w:p w:rsidR="008E5CD8" w:rsidRPr="00222B0C" w:rsidRDefault="008E5CD8" w:rsidP="008E5CD8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22B0C">
        <w:rPr>
          <w:rFonts w:ascii="Times New Roman" w:hAnsi="Times New Roman" w:cs="Times New Roman"/>
          <w:sz w:val="26"/>
          <w:szCs w:val="26"/>
        </w:rPr>
        <w:t xml:space="preserve">Нарушение должностным лицом заказчика срока и порядка оплаты товаров (работ, услуг) при осуществлении закупок для обеспечения государственных и муниципальных нужд, в том числе неисполнение обязанности по обеспечению авансирования, предусмотренного государственным или муниципальным контрактом, </w:t>
      </w:r>
      <w:r w:rsidRPr="00222B0C">
        <w:rPr>
          <w:rFonts w:ascii="Times New Roman" w:hAnsi="Times New Roman" w:cs="Times New Roman"/>
          <w:b/>
          <w:sz w:val="26"/>
          <w:szCs w:val="26"/>
        </w:rPr>
        <w:t xml:space="preserve">предусматривает признаки административного правонарушения </w:t>
      </w:r>
      <w:proofErr w:type="gramStart"/>
      <w:r w:rsidRPr="00222B0C">
        <w:rPr>
          <w:rFonts w:ascii="Times New Roman" w:hAnsi="Times New Roman" w:cs="Times New Roman"/>
          <w:b/>
          <w:sz w:val="26"/>
          <w:szCs w:val="26"/>
        </w:rPr>
        <w:t>ч</w:t>
      </w:r>
      <w:proofErr w:type="gramEnd"/>
      <w:r w:rsidRPr="00222B0C">
        <w:rPr>
          <w:rFonts w:ascii="Times New Roman" w:hAnsi="Times New Roman" w:cs="Times New Roman"/>
          <w:b/>
          <w:sz w:val="26"/>
          <w:szCs w:val="26"/>
        </w:rPr>
        <w:t xml:space="preserve">. 1, ст. 7.32.5 </w:t>
      </w:r>
      <w:proofErr w:type="spellStart"/>
      <w:r w:rsidRPr="00222B0C">
        <w:rPr>
          <w:rFonts w:ascii="Times New Roman" w:hAnsi="Times New Roman" w:cs="Times New Roman"/>
          <w:b/>
          <w:sz w:val="26"/>
          <w:szCs w:val="26"/>
        </w:rPr>
        <w:t>КоАП</w:t>
      </w:r>
      <w:proofErr w:type="spellEnd"/>
      <w:r w:rsidRPr="00222B0C">
        <w:rPr>
          <w:rFonts w:ascii="Times New Roman" w:hAnsi="Times New Roman" w:cs="Times New Roman"/>
          <w:b/>
          <w:sz w:val="26"/>
          <w:szCs w:val="26"/>
        </w:rPr>
        <w:t>.</w:t>
      </w:r>
    </w:p>
    <w:p w:rsidR="00222B0C" w:rsidRDefault="00222B0C" w:rsidP="00222B0C">
      <w:pPr>
        <w:spacing w:after="0" w:line="240" w:lineRule="auto"/>
        <w:ind w:right="283" w:firstLine="567"/>
        <w:jc w:val="both"/>
        <w:rPr>
          <w:rFonts w:ascii="Times New Roman" w:hAnsi="Times New Roman"/>
          <w:bCs/>
          <w:sz w:val="26"/>
          <w:szCs w:val="26"/>
          <w:highlight w:val="yellow"/>
        </w:rPr>
      </w:pPr>
    </w:p>
    <w:p w:rsidR="00222B0C" w:rsidRPr="00804BA5" w:rsidRDefault="00222B0C" w:rsidP="00222B0C">
      <w:pPr>
        <w:spacing w:after="0" w:line="240" w:lineRule="auto"/>
        <w:ind w:right="283" w:firstLine="567"/>
        <w:jc w:val="both"/>
        <w:rPr>
          <w:rFonts w:ascii="Times New Roman" w:hAnsi="Times New Roman"/>
          <w:bCs/>
          <w:sz w:val="26"/>
          <w:szCs w:val="26"/>
        </w:rPr>
      </w:pPr>
      <w:r w:rsidRPr="00804BA5">
        <w:rPr>
          <w:rFonts w:ascii="Times New Roman" w:hAnsi="Times New Roman"/>
          <w:bCs/>
          <w:sz w:val="26"/>
          <w:szCs w:val="26"/>
        </w:rPr>
        <w:t>-</w:t>
      </w:r>
      <w:proofErr w:type="gramStart"/>
      <w:r w:rsidRPr="00804BA5">
        <w:rPr>
          <w:rFonts w:ascii="Times New Roman" w:hAnsi="Times New Roman"/>
          <w:bCs/>
          <w:sz w:val="26"/>
          <w:szCs w:val="26"/>
        </w:rPr>
        <w:t>Договор б</w:t>
      </w:r>
      <w:proofErr w:type="gramEnd"/>
      <w:r w:rsidRPr="00804BA5">
        <w:rPr>
          <w:rFonts w:ascii="Times New Roman" w:hAnsi="Times New Roman"/>
          <w:bCs/>
          <w:sz w:val="26"/>
          <w:szCs w:val="26"/>
        </w:rPr>
        <w:t>/</w:t>
      </w:r>
      <w:proofErr w:type="spellStart"/>
      <w:r w:rsidRPr="00804BA5">
        <w:rPr>
          <w:rFonts w:ascii="Times New Roman" w:hAnsi="Times New Roman"/>
          <w:bCs/>
          <w:sz w:val="26"/>
          <w:szCs w:val="26"/>
        </w:rPr>
        <w:t>н</w:t>
      </w:r>
      <w:proofErr w:type="spellEnd"/>
      <w:r w:rsidRPr="00804BA5">
        <w:rPr>
          <w:rFonts w:ascii="Times New Roman" w:hAnsi="Times New Roman"/>
          <w:bCs/>
          <w:sz w:val="26"/>
          <w:szCs w:val="26"/>
        </w:rPr>
        <w:t xml:space="preserve"> от 2</w:t>
      </w:r>
      <w:r w:rsidR="00804BA5">
        <w:rPr>
          <w:rFonts w:ascii="Times New Roman" w:hAnsi="Times New Roman"/>
          <w:bCs/>
          <w:sz w:val="26"/>
          <w:szCs w:val="26"/>
        </w:rPr>
        <w:t>2</w:t>
      </w:r>
      <w:r w:rsidRPr="00804BA5">
        <w:rPr>
          <w:rFonts w:ascii="Times New Roman" w:hAnsi="Times New Roman"/>
          <w:bCs/>
          <w:sz w:val="26"/>
          <w:szCs w:val="26"/>
        </w:rPr>
        <w:t>.0</w:t>
      </w:r>
      <w:r w:rsidR="00804BA5">
        <w:rPr>
          <w:rFonts w:ascii="Times New Roman" w:hAnsi="Times New Roman"/>
          <w:bCs/>
          <w:sz w:val="26"/>
          <w:szCs w:val="26"/>
        </w:rPr>
        <w:t>5</w:t>
      </w:r>
      <w:r w:rsidRPr="00804BA5">
        <w:rPr>
          <w:rFonts w:ascii="Times New Roman" w:hAnsi="Times New Roman"/>
          <w:bCs/>
          <w:sz w:val="26"/>
          <w:szCs w:val="26"/>
        </w:rPr>
        <w:t>.2019 г. заключен с поставщиком ООО «</w:t>
      </w:r>
      <w:r w:rsidR="00804BA5">
        <w:rPr>
          <w:rFonts w:ascii="Times New Roman" w:hAnsi="Times New Roman"/>
          <w:bCs/>
          <w:sz w:val="26"/>
          <w:szCs w:val="26"/>
        </w:rPr>
        <w:t>Аверс-видео</w:t>
      </w:r>
      <w:r w:rsidRPr="00804BA5">
        <w:rPr>
          <w:rFonts w:ascii="Times New Roman" w:hAnsi="Times New Roman"/>
          <w:bCs/>
          <w:sz w:val="26"/>
          <w:szCs w:val="26"/>
        </w:rPr>
        <w:t xml:space="preserve">» на </w:t>
      </w:r>
      <w:r w:rsidR="00804BA5">
        <w:rPr>
          <w:rFonts w:ascii="Times New Roman" w:hAnsi="Times New Roman"/>
          <w:bCs/>
          <w:sz w:val="26"/>
          <w:szCs w:val="26"/>
        </w:rPr>
        <w:t>выполнение работ по монтажу аварийного освещения</w:t>
      </w:r>
      <w:r w:rsidRPr="00804BA5">
        <w:rPr>
          <w:rFonts w:ascii="Times New Roman" w:hAnsi="Times New Roman"/>
          <w:bCs/>
          <w:sz w:val="26"/>
          <w:szCs w:val="26"/>
        </w:rPr>
        <w:t xml:space="preserve"> на сумму </w:t>
      </w:r>
      <w:r w:rsidR="00804BA5">
        <w:rPr>
          <w:rFonts w:ascii="Times New Roman" w:hAnsi="Times New Roman"/>
          <w:bCs/>
          <w:sz w:val="26"/>
          <w:szCs w:val="26"/>
        </w:rPr>
        <w:t>58 574,86</w:t>
      </w:r>
      <w:r w:rsidRPr="00804BA5">
        <w:rPr>
          <w:rFonts w:ascii="Times New Roman" w:hAnsi="Times New Roman"/>
          <w:bCs/>
          <w:sz w:val="26"/>
          <w:szCs w:val="26"/>
        </w:rPr>
        <w:t xml:space="preserve"> рублей. </w:t>
      </w:r>
    </w:p>
    <w:p w:rsidR="00804BA5" w:rsidRDefault="00222B0C" w:rsidP="00804BA5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804BA5">
        <w:rPr>
          <w:rFonts w:ascii="Times New Roman" w:hAnsi="Times New Roman"/>
          <w:sz w:val="26"/>
          <w:szCs w:val="26"/>
          <w:lang w:eastAsia="ar-SA"/>
        </w:rPr>
        <w:t xml:space="preserve">По состоянию на 10.03.2020 года оплата по договору, по данным централизованной бухгалтерии комитета образования администрации Марксовского муниципального района составляет – </w:t>
      </w:r>
      <w:r w:rsidR="00804BA5">
        <w:rPr>
          <w:rFonts w:ascii="Times New Roman" w:hAnsi="Times New Roman"/>
          <w:sz w:val="26"/>
          <w:szCs w:val="26"/>
          <w:lang w:eastAsia="ar-SA"/>
        </w:rPr>
        <w:t>58 574,86</w:t>
      </w:r>
      <w:r w:rsidRPr="00804BA5">
        <w:rPr>
          <w:rFonts w:ascii="Times New Roman" w:hAnsi="Times New Roman"/>
          <w:sz w:val="26"/>
          <w:szCs w:val="26"/>
          <w:lang w:eastAsia="ar-SA"/>
        </w:rPr>
        <w:t xml:space="preserve"> рублей, </w:t>
      </w:r>
      <w:r w:rsidR="00804BA5">
        <w:rPr>
          <w:rFonts w:ascii="Times New Roman" w:hAnsi="Times New Roman"/>
          <w:sz w:val="26"/>
          <w:szCs w:val="26"/>
          <w:lang w:eastAsia="ar-SA"/>
        </w:rPr>
        <w:t xml:space="preserve">первое </w:t>
      </w:r>
      <w:r w:rsidRPr="00804BA5">
        <w:rPr>
          <w:rFonts w:ascii="Times New Roman" w:hAnsi="Times New Roman"/>
          <w:sz w:val="26"/>
          <w:szCs w:val="26"/>
          <w:lang w:eastAsia="ar-SA"/>
        </w:rPr>
        <w:t xml:space="preserve">платежное поручение № </w:t>
      </w:r>
      <w:r w:rsidR="00804BA5">
        <w:rPr>
          <w:rFonts w:ascii="Times New Roman" w:hAnsi="Times New Roman"/>
          <w:sz w:val="26"/>
          <w:szCs w:val="26"/>
          <w:lang w:eastAsia="ar-SA"/>
        </w:rPr>
        <w:t>36548</w:t>
      </w:r>
      <w:r w:rsidRPr="00804BA5">
        <w:rPr>
          <w:rFonts w:ascii="Times New Roman" w:hAnsi="Times New Roman"/>
          <w:sz w:val="26"/>
          <w:szCs w:val="26"/>
          <w:lang w:eastAsia="ar-SA"/>
        </w:rPr>
        <w:t xml:space="preserve"> от 0</w:t>
      </w:r>
      <w:r w:rsidR="00804BA5">
        <w:rPr>
          <w:rFonts w:ascii="Times New Roman" w:hAnsi="Times New Roman"/>
          <w:sz w:val="26"/>
          <w:szCs w:val="26"/>
          <w:lang w:eastAsia="ar-SA"/>
        </w:rPr>
        <w:t>3.</w:t>
      </w:r>
      <w:r w:rsidRPr="00804BA5">
        <w:rPr>
          <w:rFonts w:ascii="Times New Roman" w:hAnsi="Times New Roman"/>
          <w:sz w:val="26"/>
          <w:szCs w:val="26"/>
          <w:lang w:eastAsia="ar-SA"/>
        </w:rPr>
        <w:t>0</w:t>
      </w:r>
      <w:r w:rsidR="00804BA5">
        <w:rPr>
          <w:rFonts w:ascii="Times New Roman" w:hAnsi="Times New Roman"/>
          <w:sz w:val="26"/>
          <w:szCs w:val="26"/>
          <w:lang w:eastAsia="ar-SA"/>
        </w:rPr>
        <w:t>7</w:t>
      </w:r>
      <w:r w:rsidRPr="00804BA5">
        <w:rPr>
          <w:rFonts w:ascii="Times New Roman" w:hAnsi="Times New Roman"/>
          <w:sz w:val="26"/>
          <w:szCs w:val="26"/>
          <w:lang w:eastAsia="ar-SA"/>
        </w:rPr>
        <w:t>.2019 г.</w:t>
      </w:r>
      <w:r w:rsidR="00804BA5">
        <w:rPr>
          <w:rFonts w:ascii="Times New Roman" w:hAnsi="Times New Roman"/>
          <w:sz w:val="26"/>
          <w:szCs w:val="26"/>
          <w:lang w:eastAsia="ar-SA"/>
        </w:rPr>
        <w:t>,</w:t>
      </w:r>
      <w:r w:rsidRPr="00804BA5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804BA5" w:rsidRPr="008C1AEE">
        <w:rPr>
          <w:rFonts w:ascii="Times New Roman" w:hAnsi="Times New Roman"/>
          <w:sz w:val="26"/>
          <w:szCs w:val="26"/>
          <w:lang w:eastAsia="ar-SA"/>
        </w:rPr>
        <w:t xml:space="preserve">последнее платежное поручение № </w:t>
      </w:r>
      <w:r w:rsidR="00804BA5">
        <w:rPr>
          <w:rFonts w:ascii="Times New Roman" w:hAnsi="Times New Roman"/>
          <w:sz w:val="26"/>
          <w:szCs w:val="26"/>
          <w:lang w:eastAsia="ar-SA"/>
        </w:rPr>
        <w:t>52943 от 18</w:t>
      </w:r>
      <w:r w:rsidR="00804BA5" w:rsidRPr="008C1AEE">
        <w:rPr>
          <w:rFonts w:ascii="Times New Roman" w:hAnsi="Times New Roman"/>
          <w:sz w:val="26"/>
          <w:szCs w:val="26"/>
          <w:lang w:eastAsia="ar-SA"/>
        </w:rPr>
        <w:t>.0</w:t>
      </w:r>
      <w:r w:rsidR="00804BA5">
        <w:rPr>
          <w:rFonts w:ascii="Times New Roman" w:hAnsi="Times New Roman"/>
          <w:sz w:val="26"/>
          <w:szCs w:val="26"/>
          <w:lang w:eastAsia="ar-SA"/>
        </w:rPr>
        <w:t>9</w:t>
      </w:r>
      <w:r w:rsidR="00804BA5" w:rsidRPr="008C1AEE">
        <w:rPr>
          <w:rFonts w:ascii="Times New Roman" w:hAnsi="Times New Roman"/>
          <w:sz w:val="26"/>
          <w:szCs w:val="26"/>
          <w:lang w:eastAsia="ar-SA"/>
        </w:rPr>
        <w:t xml:space="preserve">.2019 г. исполнение завершено </w:t>
      </w:r>
      <w:r w:rsidR="00804BA5">
        <w:rPr>
          <w:rFonts w:ascii="Times New Roman" w:hAnsi="Times New Roman"/>
          <w:sz w:val="26"/>
          <w:szCs w:val="26"/>
          <w:lang w:eastAsia="ar-SA"/>
        </w:rPr>
        <w:t>18</w:t>
      </w:r>
      <w:r w:rsidR="00804BA5" w:rsidRPr="008C1AEE">
        <w:rPr>
          <w:rFonts w:ascii="Times New Roman" w:hAnsi="Times New Roman"/>
          <w:sz w:val="26"/>
          <w:szCs w:val="26"/>
          <w:lang w:eastAsia="ar-SA"/>
        </w:rPr>
        <w:t>.0</w:t>
      </w:r>
      <w:r w:rsidR="00804BA5">
        <w:rPr>
          <w:rFonts w:ascii="Times New Roman" w:hAnsi="Times New Roman"/>
          <w:sz w:val="26"/>
          <w:szCs w:val="26"/>
          <w:lang w:eastAsia="ar-SA"/>
        </w:rPr>
        <w:t>9</w:t>
      </w:r>
      <w:r w:rsidR="00804BA5" w:rsidRPr="008C1AEE">
        <w:rPr>
          <w:rFonts w:ascii="Times New Roman" w:hAnsi="Times New Roman"/>
          <w:sz w:val="26"/>
          <w:szCs w:val="26"/>
          <w:lang w:eastAsia="ar-SA"/>
        </w:rPr>
        <w:t>.2019 г.</w:t>
      </w:r>
    </w:p>
    <w:p w:rsidR="00222B0C" w:rsidRPr="00804BA5" w:rsidRDefault="00222B0C" w:rsidP="00804BA5">
      <w:pPr>
        <w:suppressAutoHyphens/>
        <w:spacing w:after="0" w:line="240" w:lineRule="auto"/>
        <w:ind w:right="283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04BA5">
        <w:rPr>
          <w:rFonts w:ascii="Times New Roman" w:hAnsi="Times New Roman" w:cs="Times New Roman"/>
          <w:b/>
          <w:sz w:val="26"/>
          <w:szCs w:val="26"/>
        </w:rPr>
        <w:t>Выявлено не исполнение заказчиком обязательств:</w:t>
      </w:r>
    </w:p>
    <w:p w:rsidR="00222B0C" w:rsidRPr="00804BA5" w:rsidRDefault="00222B0C" w:rsidP="00222B0C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04BA5">
        <w:rPr>
          <w:rFonts w:ascii="Times New Roman" w:hAnsi="Times New Roman" w:cs="Times New Roman"/>
          <w:b/>
          <w:sz w:val="26"/>
          <w:szCs w:val="26"/>
        </w:rPr>
        <w:t>-</w:t>
      </w:r>
      <w:r w:rsidRPr="00804BA5">
        <w:rPr>
          <w:rFonts w:ascii="Times New Roman" w:hAnsi="Times New Roman" w:cs="Times New Roman"/>
          <w:sz w:val="26"/>
          <w:szCs w:val="26"/>
        </w:rPr>
        <w:t xml:space="preserve"> согласно пункту 2</w:t>
      </w:r>
      <w:r w:rsidR="00804BA5">
        <w:rPr>
          <w:rFonts w:ascii="Times New Roman" w:hAnsi="Times New Roman" w:cs="Times New Roman"/>
          <w:sz w:val="26"/>
          <w:szCs w:val="26"/>
        </w:rPr>
        <w:t>.</w:t>
      </w:r>
      <w:r w:rsidR="00F565D4">
        <w:rPr>
          <w:rFonts w:ascii="Times New Roman" w:hAnsi="Times New Roman" w:cs="Times New Roman"/>
          <w:sz w:val="26"/>
          <w:szCs w:val="26"/>
        </w:rPr>
        <w:t>3</w:t>
      </w:r>
      <w:r w:rsidRPr="00804BA5">
        <w:rPr>
          <w:rFonts w:ascii="Times New Roman" w:hAnsi="Times New Roman" w:cs="Times New Roman"/>
          <w:sz w:val="26"/>
          <w:szCs w:val="26"/>
        </w:rPr>
        <w:t xml:space="preserve"> вышеуказанного догов</w:t>
      </w:r>
      <w:r w:rsidR="00F565D4">
        <w:rPr>
          <w:rFonts w:ascii="Times New Roman" w:hAnsi="Times New Roman" w:cs="Times New Roman"/>
          <w:sz w:val="26"/>
          <w:szCs w:val="26"/>
        </w:rPr>
        <w:t xml:space="preserve">ора, где оговаривается, что </w:t>
      </w:r>
      <w:r w:rsidRPr="00804BA5">
        <w:rPr>
          <w:rFonts w:ascii="Times New Roman" w:hAnsi="Times New Roman" w:cs="Times New Roman"/>
          <w:sz w:val="26"/>
          <w:szCs w:val="26"/>
        </w:rPr>
        <w:t xml:space="preserve">оплата </w:t>
      </w:r>
      <w:r w:rsidR="00F565D4">
        <w:rPr>
          <w:rFonts w:ascii="Times New Roman" w:hAnsi="Times New Roman" w:cs="Times New Roman"/>
          <w:sz w:val="26"/>
          <w:szCs w:val="26"/>
        </w:rPr>
        <w:t>выполненных работ производится безналичным расчетом на расчетный счет на основании счета, по 30% предоплате.</w:t>
      </w:r>
      <w:r w:rsidRPr="00804BA5">
        <w:rPr>
          <w:rFonts w:ascii="Times New Roman" w:hAnsi="Times New Roman" w:cs="Times New Roman"/>
          <w:sz w:val="26"/>
          <w:szCs w:val="26"/>
        </w:rPr>
        <w:t xml:space="preserve"> </w:t>
      </w:r>
      <w:r w:rsidR="00F565D4">
        <w:rPr>
          <w:rFonts w:ascii="Times New Roman" w:hAnsi="Times New Roman" w:cs="Times New Roman"/>
          <w:sz w:val="26"/>
          <w:szCs w:val="26"/>
        </w:rPr>
        <w:t>Счет на оплату №387 от 22.05.2019 г., однако оплата произошла 03.07.2019 г. Окончательная оплата по договору производится в течени</w:t>
      </w:r>
      <w:proofErr w:type="gramStart"/>
      <w:r w:rsidR="00F565D4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="00F565D4">
        <w:rPr>
          <w:rFonts w:ascii="Times New Roman" w:hAnsi="Times New Roman" w:cs="Times New Roman"/>
          <w:sz w:val="26"/>
          <w:szCs w:val="26"/>
        </w:rPr>
        <w:t xml:space="preserve"> 30 дней с момента подписания акта о приемке выполненных работ (КС-2) и </w:t>
      </w:r>
      <w:r w:rsidR="00F565D4">
        <w:rPr>
          <w:rFonts w:ascii="Times New Roman" w:hAnsi="Times New Roman" w:cs="Times New Roman"/>
          <w:sz w:val="26"/>
          <w:szCs w:val="26"/>
        </w:rPr>
        <w:lastRenderedPageBreak/>
        <w:t>справки о стоимости выполненных работ (КС-3).</w:t>
      </w:r>
      <w:r w:rsidRPr="00804BA5">
        <w:rPr>
          <w:rFonts w:ascii="Times New Roman" w:hAnsi="Times New Roman" w:cs="Times New Roman"/>
          <w:sz w:val="26"/>
          <w:szCs w:val="26"/>
        </w:rPr>
        <w:t xml:space="preserve"> Акт выполненных работ №</w:t>
      </w:r>
      <w:r w:rsidR="00F565D4">
        <w:rPr>
          <w:rFonts w:ascii="Times New Roman" w:hAnsi="Times New Roman" w:cs="Times New Roman"/>
          <w:sz w:val="26"/>
          <w:szCs w:val="26"/>
        </w:rPr>
        <w:t>1</w:t>
      </w:r>
      <w:r w:rsidRPr="00804BA5">
        <w:rPr>
          <w:rFonts w:ascii="Times New Roman" w:hAnsi="Times New Roman" w:cs="Times New Roman"/>
          <w:sz w:val="26"/>
          <w:szCs w:val="26"/>
        </w:rPr>
        <w:t xml:space="preserve"> подписан  2</w:t>
      </w:r>
      <w:r w:rsidR="00F565D4">
        <w:rPr>
          <w:rFonts w:ascii="Times New Roman" w:hAnsi="Times New Roman" w:cs="Times New Roman"/>
          <w:sz w:val="26"/>
          <w:szCs w:val="26"/>
        </w:rPr>
        <w:t>2</w:t>
      </w:r>
      <w:r w:rsidRPr="00804BA5">
        <w:rPr>
          <w:rFonts w:ascii="Times New Roman" w:hAnsi="Times New Roman" w:cs="Times New Roman"/>
          <w:sz w:val="26"/>
          <w:szCs w:val="26"/>
        </w:rPr>
        <w:t>.0</w:t>
      </w:r>
      <w:r w:rsidR="00F565D4">
        <w:rPr>
          <w:rFonts w:ascii="Times New Roman" w:hAnsi="Times New Roman" w:cs="Times New Roman"/>
          <w:sz w:val="26"/>
          <w:szCs w:val="26"/>
        </w:rPr>
        <w:t>5</w:t>
      </w:r>
      <w:r w:rsidRPr="00804BA5">
        <w:rPr>
          <w:rFonts w:ascii="Times New Roman" w:hAnsi="Times New Roman" w:cs="Times New Roman"/>
          <w:sz w:val="26"/>
          <w:szCs w:val="26"/>
        </w:rPr>
        <w:t xml:space="preserve">.2019 г. </w:t>
      </w:r>
    </w:p>
    <w:p w:rsidR="00222B0C" w:rsidRPr="00F565D4" w:rsidRDefault="00222B0C" w:rsidP="00222B0C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565D4">
        <w:rPr>
          <w:rFonts w:ascii="Times New Roman" w:hAnsi="Times New Roman" w:cs="Times New Roman"/>
          <w:sz w:val="26"/>
          <w:szCs w:val="26"/>
        </w:rPr>
        <w:t xml:space="preserve">Нарушение должностным лицом заказчика срока и порядка оплаты товаров (работ, услуг) при осуществлении закупок для обеспечения государственных и муниципальных нужд, в том числе неисполнение обязанности по обеспечению авансирования, предусмотренного государственным или муниципальным контрактом, </w:t>
      </w:r>
      <w:r w:rsidRPr="00F565D4">
        <w:rPr>
          <w:rFonts w:ascii="Times New Roman" w:hAnsi="Times New Roman" w:cs="Times New Roman"/>
          <w:b/>
          <w:sz w:val="26"/>
          <w:szCs w:val="26"/>
        </w:rPr>
        <w:t xml:space="preserve">предусматривает признаки административного правонарушения </w:t>
      </w:r>
      <w:proofErr w:type="gramStart"/>
      <w:r w:rsidRPr="00F565D4">
        <w:rPr>
          <w:rFonts w:ascii="Times New Roman" w:hAnsi="Times New Roman" w:cs="Times New Roman"/>
          <w:b/>
          <w:sz w:val="26"/>
          <w:szCs w:val="26"/>
        </w:rPr>
        <w:t>ч</w:t>
      </w:r>
      <w:proofErr w:type="gramEnd"/>
      <w:r w:rsidRPr="00F565D4">
        <w:rPr>
          <w:rFonts w:ascii="Times New Roman" w:hAnsi="Times New Roman" w:cs="Times New Roman"/>
          <w:b/>
          <w:sz w:val="26"/>
          <w:szCs w:val="26"/>
        </w:rPr>
        <w:t xml:space="preserve">. 1, ст. 7.32.5 </w:t>
      </w:r>
      <w:proofErr w:type="spellStart"/>
      <w:r w:rsidRPr="00F565D4">
        <w:rPr>
          <w:rFonts w:ascii="Times New Roman" w:hAnsi="Times New Roman" w:cs="Times New Roman"/>
          <w:b/>
          <w:sz w:val="26"/>
          <w:szCs w:val="26"/>
        </w:rPr>
        <w:t>КоАП</w:t>
      </w:r>
      <w:proofErr w:type="spellEnd"/>
      <w:r w:rsidRPr="00F565D4">
        <w:rPr>
          <w:rFonts w:ascii="Times New Roman" w:hAnsi="Times New Roman" w:cs="Times New Roman"/>
          <w:b/>
          <w:sz w:val="26"/>
          <w:szCs w:val="26"/>
        </w:rPr>
        <w:t>.</w:t>
      </w:r>
    </w:p>
    <w:p w:rsidR="00292FBA" w:rsidRPr="00E7146B" w:rsidRDefault="00292FBA" w:rsidP="00292FBA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8E5CD8" w:rsidRPr="00F565D4" w:rsidRDefault="008E5CD8" w:rsidP="00292FBA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565D4">
        <w:rPr>
          <w:rFonts w:ascii="Times New Roman" w:hAnsi="Times New Roman" w:cs="Times New Roman"/>
          <w:sz w:val="26"/>
          <w:szCs w:val="26"/>
        </w:rPr>
        <w:t xml:space="preserve">-Договор </w:t>
      </w:r>
      <w:r w:rsidR="00F565D4">
        <w:rPr>
          <w:rFonts w:ascii="Times New Roman" w:hAnsi="Times New Roman" w:cs="Times New Roman"/>
          <w:sz w:val="26"/>
          <w:szCs w:val="26"/>
        </w:rPr>
        <w:t xml:space="preserve">на оказание услуг </w:t>
      </w:r>
      <w:r w:rsidRPr="00F565D4">
        <w:rPr>
          <w:rFonts w:ascii="Times New Roman" w:hAnsi="Times New Roman" w:cs="Times New Roman"/>
          <w:sz w:val="26"/>
          <w:szCs w:val="26"/>
        </w:rPr>
        <w:t>№</w:t>
      </w:r>
      <w:r w:rsidR="00F565D4">
        <w:rPr>
          <w:rFonts w:ascii="Times New Roman" w:hAnsi="Times New Roman" w:cs="Times New Roman"/>
          <w:sz w:val="26"/>
          <w:szCs w:val="26"/>
        </w:rPr>
        <w:t>б/</w:t>
      </w:r>
      <w:proofErr w:type="spellStart"/>
      <w:r w:rsidR="00F565D4">
        <w:rPr>
          <w:rFonts w:ascii="Times New Roman" w:hAnsi="Times New Roman" w:cs="Times New Roman"/>
          <w:sz w:val="26"/>
          <w:szCs w:val="26"/>
        </w:rPr>
        <w:t>н</w:t>
      </w:r>
      <w:proofErr w:type="spellEnd"/>
      <w:r w:rsidR="00F565D4">
        <w:rPr>
          <w:rFonts w:ascii="Times New Roman" w:hAnsi="Times New Roman" w:cs="Times New Roman"/>
          <w:sz w:val="26"/>
          <w:szCs w:val="26"/>
        </w:rPr>
        <w:t xml:space="preserve"> от 1</w:t>
      </w:r>
      <w:r w:rsidR="008D0F32">
        <w:rPr>
          <w:rFonts w:ascii="Times New Roman" w:hAnsi="Times New Roman" w:cs="Times New Roman"/>
          <w:sz w:val="26"/>
          <w:szCs w:val="26"/>
        </w:rPr>
        <w:t>5</w:t>
      </w:r>
      <w:r w:rsidRPr="00F565D4">
        <w:rPr>
          <w:rFonts w:ascii="Times New Roman" w:hAnsi="Times New Roman" w:cs="Times New Roman"/>
          <w:sz w:val="26"/>
          <w:szCs w:val="26"/>
        </w:rPr>
        <w:t>.</w:t>
      </w:r>
      <w:r w:rsidR="008D0F32">
        <w:rPr>
          <w:rFonts w:ascii="Times New Roman" w:hAnsi="Times New Roman" w:cs="Times New Roman"/>
          <w:sz w:val="26"/>
          <w:szCs w:val="26"/>
        </w:rPr>
        <w:t>1</w:t>
      </w:r>
      <w:r w:rsidRPr="00F565D4">
        <w:rPr>
          <w:rFonts w:ascii="Times New Roman" w:hAnsi="Times New Roman" w:cs="Times New Roman"/>
          <w:sz w:val="26"/>
          <w:szCs w:val="26"/>
        </w:rPr>
        <w:t>0.2019 г. заключен с поставщиком ООО «</w:t>
      </w:r>
      <w:r w:rsidR="00F565D4">
        <w:rPr>
          <w:rFonts w:ascii="Times New Roman" w:hAnsi="Times New Roman" w:cs="Times New Roman"/>
          <w:sz w:val="26"/>
          <w:szCs w:val="26"/>
        </w:rPr>
        <w:t>ТБС</w:t>
      </w:r>
      <w:r w:rsidRPr="00F565D4">
        <w:rPr>
          <w:rFonts w:ascii="Times New Roman" w:hAnsi="Times New Roman" w:cs="Times New Roman"/>
          <w:sz w:val="26"/>
          <w:szCs w:val="26"/>
        </w:rPr>
        <w:t xml:space="preserve">» на </w:t>
      </w:r>
      <w:r w:rsidR="008C01D4">
        <w:rPr>
          <w:rFonts w:ascii="Times New Roman" w:hAnsi="Times New Roman" w:cs="Times New Roman"/>
          <w:sz w:val="26"/>
          <w:szCs w:val="26"/>
        </w:rPr>
        <w:t xml:space="preserve">установку </w:t>
      </w:r>
      <w:proofErr w:type="gramStart"/>
      <w:r w:rsidR="008C01D4">
        <w:rPr>
          <w:rFonts w:ascii="Times New Roman" w:hAnsi="Times New Roman" w:cs="Times New Roman"/>
          <w:sz w:val="26"/>
          <w:szCs w:val="26"/>
        </w:rPr>
        <w:t>водостоков</w:t>
      </w:r>
      <w:proofErr w:type="gramEnd"/>
      <w:r w:rsidRPr="00F565D4">
        <w:rPr>
          <w:rFonts w:ascii="Times New Roman" w:hAnsi="Times New Roman" w:cs="Times New Roman"/>
          <w:sz w:val="26"/>
          <w:szCs w:val="26"/>
        </w:rPr>
        <w:t xml:space="preserve"> на сумму </w:t>
      </w:r>
      <w:r w:rsidR="008D0F32">
        <w:rPr>
          <w:rFonts w:ascii="Times New Roman" w:hAnsi="Times New Roman" w:cs="Times New Roman"/>
          <w:sz w:val="26"/>
          <w:szCs w:val="26"/>
        </w:rPr>
        <w:t>150 000,00</w:t>
      </w:r>
      <w:r w:rsidRPr="00F565D4">
        <w:rPr>
          <w:rFonts w:ascii="Times New Roman" w:hAnsi="Times New Roman" w:cs="Times New Roman"/>
          <w:sz w:val="26"/>
          <w:szCs w:val="26"/>
        </w:rPr>
        <w:t xml:space="preserve"> рублей.</w:t>
      </w:r>
    </w:p>
    <w:p w:rsidR="008E5CD8" w:rsidRPr="008C01D4" w:rsidRDefault="008E5CD8" w:rsidP="008E5CD8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8C01D4">
        <w:rPr>
          <w:rFonts w:ascii="Times New Roman" w:hAnsi="Times New Roman"/>
          <w:sz w:val="26"/>
          <w:szCs w:val="26"/>
          <w:lang w:eastAsia="ar-SA"/>
        </w:rPr>
        <w:t xml:space="preserve">По состоянию на 10.03.2020 года оплата по договору, по данным централизованной бухгалтерии комитета образования администрации Марксовского муниципального района составляет – </w:t>
      </w:r>
      <w:r w:rsidR="008D0F32">
        <w:rPr>
          <w:rFonts w:ascii="Times New Roman" w:hAnsi="Times New Roman"/>
          <w:sz w:val="26"/>
          <w:szCs w:val="26"/>
          <w:lang w:eastAsia="ar-SA"/>
        </w:rPr>
        <w:t>150 000,00</w:t>
      </w:r>
      <w:r w:rsidRPr="008C01D4">
        <w:rPr>
          <w:rFonts w:ascii="Times New Roman" w:hAnsi="Times New Roman"/>
          <w:sz w:val="26"/>
          <w:szCs w:val="26"/>
          <w:lang w:eastAsia="ar-SA"/>
        </w:rPr>
        <w:t xml:space="preserve"> рублей, платежное поручение № </w:t>
      </w:r>
      <w:r w:rsidR="008D0F32">
        <w:rPr>
          <w:rFonts w:ascii="Times New Roman" w:hAnsi="Times New Roman"/>
          <w:sz w:val="26"/>
          <w:szCs w:val="26"/>
          <w:lang w:eastAsia="ar-SA"/>
        </w:rPr>
        <w:t>75822</w:t>
      </w:r>
      <w:r w:rsidRPr="008C01D4">
        <w:rPr>
          <w:rFonts w:ascii="Times New Roman" w:hAnsi="Times New Roman"/>
          <w:sz w:val="26"/>
          <w:szCs w:val="26"/>
          <w:lang w:eastAsia="ar-SA"/>
        </w:rPr>
        <w:t xml:space="preserve"> от 1</w:t>
      </w:r>
      <w:r w:rsidR="008D0F32">
        <w:rPr>
          <w:rFonts w:ascii="Times New Roman" w:hAnsi="Times New Roman"/>
          <w:sz w:val="26"/>
          <w:szCs w:val="26"/>
          <w:lang w:eastAsia="ar-SA"/>
        </w:rPr>
        <w:t>0</w:t>
      </w:r>
      <w:r w:rsidRPr="008C01D4">
        <w:rPr>
          <w:rFonts w:ascii="Times New Roman" w:hAnsi="Times New Roman"/>
          <w:sz w:val="26"/>
          <w:szCs w:val="26"/>
          <w:lang w:eastAsia="ar-SA"/>
        </w:rPr>
        <w:t>.</w:t>
      </w:r>
      <w:r w:rsidR="008C01D4">
        <w:rPr>
          <w:rFonts w:ascii="Times New Roman" w:hAnsi="Times New Roman"/>
          <w:sz w:val="26"/>
          <w:szCs w:val="26"/>
          <w:lang w:eastAsia="ar-SA"/>
        </w:rPr>
        <w:t>1</w:t>
      </w:r>
      <w:r w:rsidR="008D0F32">
        <w:rPr>
          <w:rFonts w:ascii="Times New Roman" w:hAnsi="Times New Roman"/>
          <w:sz w:val="26"/>
          <w:szCs w:val="26"/>
          <w:lang w:eastAsia="ar-SA"/>
        </w:rPr>
        <w:t>2</w:t>
      </w:r>
      <w:r w:rsidRPr="008C01D4">
        <w:rPr>
          <w:rFonts w:ascii="Times New Roman" w:hAnsi="Times New Roman"/>
          <w:sz w:val="26"/>
          <w:szCs w:val="26"/>
          <w:lang w:eastAsia="ar-SA"/>
        </w:rPr>
        <w:t xml:space="preserve">.2019 г. исполнение завершено </w:t>
      </w:r>
      <w:r w:rsidR="008C01D4">
        <w:rPr>
          <w:rFonts w:ascii="Times New Roman" w:hAnsi="Times New Roman"/>
          <w:sz w:val="26"/>
          <w:szCs w:val="26"/>
          <w:lang w:eastAsia="ar-SA"/>
        </w:rPr>
        <w:t>1</w:t>
      </w:r>
      <w:r w:rsidR="008D0F32">
        <w:rPr>
          <w:rFonts w:ascii="Times New Roman" w:hAnsi="Times New Roman"/>
          <w:sz w:val="26"/>
          <w:szCs w:val="26"/>
          <w:lang w:eastAsia="ar-SA"/>
        </w:rPr>
        <w:t>0</w:t>
      </w:r>
      <w:r w:rsidR="008C01D4">
        <w:rPr>
          <w:rFonts w:ascii="Times New Roman" w:hAnsi="Times New Roman"/>
          <w:sz w:val="26"/>
          <w:szCs w:val="26"/>
          <w:lang w:eastAsia="ar-SA"/>
        </w:rPr>
        <w:t>.1</w:t>
      </w:r>
      <w:r w:rsidR="008D0F32">
        <w:rPr>
          <w:rFonts w:ascii="Times New Roman" w:hAnsi="Times New Roman"/>
          <w:sz w:val="26"/>
          <w:szCs w:val="26"/>
          <w:lang w:eastAsia="ar-SA"/>
        </w:rPr>
        <w:t>2</w:t>
      </w:r>
      <w:r w:rsidRPr="008C01D4">
        <w:rPr>
          <w:rFonts w:ascii="Times New Roman" w:hAnsi="Times New Roman"/>
          <w:sz w:val="26"/>
          <w:szCs w:val="26"/>
          <w:lang w:eastAsia="ar-SA"/>
        </w:rPr>
        <w:t>.2019 г.</w:t>
      </w:r>
    </w:p>
    <w:p w:rsidR="008E5CD8" w:rsidRPr="008C01D4" w:rsidRDefault="008E5CD8" w:rsidP="008E5CD8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C01D4">
        <w:rPr>
          <w:rFonts w:ascii="Times New Roman" w:hAnsi="Times New Roman" w:cs="Times New Roman"/>
          <w:b/>
          <w:sz w:val="26"/>
          <w:szCs w:val="26"/>
        </w:rPr>
        <w:t>Выявлено не исполнение заказчиком обязательств:</w:t>
      </w:r>
    </w:p>
    <w:p w:rsidR="008C01D4" w:rsidRPr="00804BA5" w:rsidRDefault="008E5CD8" w:rsidP="008C01D4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C01D4">
        <w:rPr>
          <w:rFonts w:ascii="Times New Roman" w:hAnsi="Times New Roman" w:cs="Times New Roman"/>
          <w:b/>
          <w:sz w:val="26"/>
          <w:szCs w:val="26"/>
        </w:rPr>
        <w:t>-</w:t>
      </w:r>
      <w:r w:rsidRPr="008C01D4">
        <w:rPr>
          <w:rFonts w:ascii="Times New Roman" w:hAnsi="Times New Roman" w:cs="Times New Roman"/>
          <w:sz w:val="26"/>
          <w:szCs w:val="26"/>
        </w:rPr>
        <w:t xml:space="preserve"> согласно пункту </w:t>
      </w:r>
      <w:r w:rsidR="00DD757F" w:rsidRPr="008C01D4">
        <w:rPr>
          <w:rFonts w:ascii="Times New Roman" w:hAnsi="Times New Roman" w:cs="Times New Roman"/>
          <w:sz w:val="26"/>
          <w:szCs w:val="26"/>
        </w:rPr>
        <w:t>2.</w:t>
      </w:r>
      <w:r w:rsidR="008C01D4">
        <w:rPr>
          <w:rFonts w:ascii="Times New Roman" w:hAnsi="Times New Roman" w:cs="Times New Roman"/>
          <w:sz w:val="26"/>
          <w:szCs w:val="26"/>
        </w:rPr>
        <w:t>2</w:t>
      </w:r>
      <w:r w:rsidRPr="008C01D4">
        <w:rPr>
          <w:rFonts w:ascii="Times New Roman" w:hAnsi="Times New Roman" w:cs="Times New Roman"/>
          <w:sz w:val="26"/>
          <w:szCs w:val="26"/>
        </w:rPr>
        <w:t>. вышеуказанного договора</w:t>
      </w:r>
      <w:r w:rsidR="008C01D4">
        <w:rPr>
          <w:rFonts w:ascii="Times New Roman" w:hAnsi="Times New Roman" w:cs="Times New Roman"/>
          <w:sz w:val="26"/>
          <w:szCs w:val="26"/>
        </w:rPr>
        <w:t>, оговаривается, что</w:t>
      </w:r>
      <w:r w:rsidR="00DD757F" w:rsidRPr="008C01D4">
        <w:rPr>
          <w:rFonts w:ascii="Times New Roman" w:hAnsi="Times New Roman" w:cs="Times New Roman"/>
          <w:sz w:val="26"/>
          <w:szCs w:val="26"/>
        </w:rPr>
        <w:t xml:space="preserve"> </w:t>
      </w:r>
      <w:r w:rsidR="008C01D4" w:rsidRPr="00804BA5">
        <w:rPr>
          <w:rFonts w:ascii="Times New Roman" w:hAnsi="Times New Roman" w:cs="Times New Roman"/>
          <w:sz w:val="26"/>
          <w:szCs w:val="26"/>
        </w:rPr>
        <w:t xml:space="preserve">оплата </w:t>
      </w:r>
      <w:r w:rsidR="008C01D4">
        <w:rPr>
          <w:rFonts w:ascii="Times New Roman" w:hAnsi="Times New Roman" w:cs="Times New Roman"/>
          <w:sz w:val="26"/>
          <w:szCs w:val="26"/>
        </w:rPr>
        <w:t>выполненных работ производится безналичным расчетом на расчетный счет на основании счета, по 30% предоплате.</w:t>
      </w:r>
      <w:r w:rsidR="008C01D4" w:rsidRPr="00804BA5">
        <w:rPr>
          <w:rFonts w:ascii="Times New Roman" w:hAnsi="Times New Roman" w:cs="Times New Roman"/>
          <w:sz w:val="26"/>
          <w:szCs w:val="26"/>
        </w:rPr>
        <w:t xml:space="preserve"> </w:t>
      </w:r>
      <w:r w:rsidR="008C01D4">
        <w:rPr>
          <w:rFonts w:ascii="Times New Roman" w:hAnsi="Times New Roman" w:cs="Times New Roman"/>
          <w:sz w:val="26"/>
          <w:szCs w:val="26"/>
        </w:rPr>
        <w:t>Счет на оплату №1</w:t>
      </w:r>
      <w:r w:rsidR="008D0F32">
        <w:rPr>
          <w:rFonts w:ascii="Times New Roman" w:hAnsi="Times New Roman" w:cs="Times New Roman"/>
          <w:sz w:val="26"/>
          <w:szCs w:val="26"/>
        </w:rPr>
        <w:t>80</w:t>
      </w:r>
      <w:r w:rsidR="008C01D4">
        <w:rPr>
          <w:rFonts w:ascii="Times New Roman" w:hAnsi="Times New Roman" w:cs="Times New Roman"/>
          <w:sz w:val="26"/>
          <w:szCs w:val="26"/>
        </w:rPr>
        <w:t xml:space="preserve"> от 1</w:t>
      </w:r>
      <w:r w:rsidR="008D0F32">
        <w:rPr>
          <w:rFonts w:ascii="Times New Roman" w:hAnsi="Times New Roman" w:cs="Times New Roman"/>
          <w:sz w:val="26"/>
          <w:szCs w:val="26"/>
        </w:rPr>
        <w:t>5</w:t>
      </w:r>
      <w:r w:rsidR="008C01D4">
        <w:rPr>
          <w:rFonts w:ascii="Times New Roman" w:hAnsi="Times New Roman" w:cs="Times New Roman"/>
          <w:sz w:val="26"/>
          <w:szCs w:val="26"/>
        </w:rPr>
        <w:t>.</w:t>
      </w:r>
      <w:r w:rsidR="008D0F32">
        <w:rPr>
          <w:rFonts w:ascii="Times New Roman" w:hAnsi="Times New Roman" w:cs="Times New Roman"/>
          <w:sz w:val="26"/>
          <w:szCs w:val="26"/>
        </w:rPr>
        <w:t>1</w:t>
      </w:r>
      <w:r w:rsidR="008C01D4">
        <w:rPr>
          <w:rFonts w:ascii="Times New Roman" w:hAnsi="Times New Roman" w:cs="Times New Roman"/>
          <w:sz w:val="26"/>
          <w:szCs w:val="26"/>
        </w:rPr>
        <w:t xml:space="preserve">0.2019 г., </w:t>
      </w:r>
      <w:proofErr w:type="gramStart"/>
      <w:r w:rsidR="008C01D4">
        <w:rPr>
          <w:rFonts w:ascii="Times New Roman" w:hAnsi="Times New Roman" w:cs="Times New Roman"/>
          <w:sz w:val="26"/>
          <w:szCs w:val="26"/>
        </w:rPr>
        <w:t>однако</w:t>
      </w:r>
      <w:proofErr w:type="gramEnd"/>
      <w:r w:rsidR="008C01D4">
        <w:rPr>
          <w:rFonts w:ascii="Times New Roman" w:hAnsi="Times New Roman" w:cs="Times New Roman"/>
          <w:sz w:val="26"/>
          <w:szCs w:val="26"/>
        </w:rPr>
        <w:t xml:space="preserve"> оплата </w:t>
      </w:r>
      <w:r w:rsidR="008D0F32">
        <w:rPr>
          <w:rFonts w:ascii="Times New Roman" w:hAnsi="Times New Roman" w:cs="Times New Roman"/>
          <w:sz w:val="26"/>
          <w:szCs w:val="26"/>
        </w:rPr>
        <w:t>не была произведена.</w:t>
      </w:r>
      <w:r w:rsidR="008C01D4">
        <w:rPr>
          <w:rFonts w:ascii="Times New Roman" w:hAnsi="Times New Roman" w:cs="Times New Roman"/>
          <w:sz w:val="26"/>
          <w:szCs w:val="26"/>
        </w:rPr>
        <w:t xml:space="preserve"> По факту выполнения работ в течени</w:t>
      </w:r>
      <w:proofErr w:type="gramStart"/>
      <w:r w:rsidR="008C01D4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="008C01D4">
        <w:rPr>
          <w:rFonts w:ascii="Times New Roman" w:hAnsi="Times New Roman" w:cs="Times New Roman"/>
          <w:sz w:val="26"/>
          <w:szCs w:val="26"/>
        </w:rPr>
        <w:t xml:space="preserve"> 30 календарных дней путем перечисления денежных средств только на основании оригинала акта о приемке выполненных работ (КС-2)</w:t>
      </w:r>
      <w:r w:rsidR="008D0F32">
        <w:rPr>
          <w:rFonts w:ascii="Times New Roman" w:hAnsi="Times New Roman" w:cs="Times New Roman"/>
          <w:sz w:val="26"/>
          <w:szCs w:val="26"/>
        </w:rPr>
        <w:t>.</w:t>
      </w:r>
      <w:r w:rsidR="008C01D4">
        <w:rPr>
          <w:rFonts w:ascii="Times New Roman" w:hAnsi="Times New Roman" w:cs="Times New Roman"/>
          <w:sz w:val="26"/>
          <w:szCs w:val="26"/>
        </w:rPr>
        <w:t xml:space="preserve"> </w:t>
      </w:r>
      <w:r w:rsidR="008C01D4" w:rsidRPr="00804BA5">
        <w:rPr>
          <w:rFonts w:ascii="Times New Roman" w:hAnsi="Times New Roman" w:cs="Times New Roman"/>
          <w:sz w:val="26"/>
          <w:szCs w:val="26"/>
        </w:rPr>
        <w:t xml:space="preserve">Акт выполненных работ </w:t>
      </w:r>
      <w:r w:rsidR="008D0F32">
        <w:rPr>
          <w:rFonts w:ascii="Times New Roman" w:hAnsi="Times New Roman" w:cs="Times New Roman"/>
          <w:sz w:val="26"/>
          <w:szCs w:val="26"/>
        </w:rPr>
        <w:t>подписан  30</w:t>
      </w:r>
      <w:r w:rsidR="008C01D4" w:rsidRPr="00804BA5">
        <w:rPr>
          <w:rFonts w:ascii="Times New Roman" w:hAnsi="Times New Roman" w:cs="Times New Roman"/>
          <w:sz w:val="26"/>
          <w:szCs w:val="26"/>
        </w:rPr>
        <w:t>.</w:t>
      </w:r>
      <w:r w:rsidR="008D0F32">
        <w:rPr>
          <w:rFonts w:ascii="Times New Roman" w:hAnsi="Times New Roman" w:cs="Times New Roman"/>
          <w:sz w:val="26"/>
          <w:szCs w:val="26"/>
        </w:rPr>
        <w:t>1</w:t>
      </w:r>
      <w:r w:rsidR="008C01D4" w:rsidRPr="00804BA5">
        <w:rPr>
          <w:rFonts w:ascii="Times New Roman" w:hAnsi="Times New Roman" w:cs="Times New Roman"/>
          <w:sz w:val="26"/>
          <w:szCs w:val="26"/>
        </w:rPr>
        <w:t xml:space="preserve">0.2019 г. </w:t>
      </w:r>
      <w:r w:rsidR="008D0F32">
        <w:rPr>
          <w:rFonts w:ascii="Times New Roman" w:hAnsi="Times New Roman" w:cs="Times New Roman"/>
          <w:sz w:val="26"/>
          <w:szCs w:val="26"/>
        </w:rPr>
        <w:t>Оплата по данному договору произошла 10.12.2019 г. платежное поручение №75822 на сумму 150 000,00 рублей.</w:t>
      </w:r>
    </w:p>
    <w:p w:rsidR="008E5CD8" w:rsidRPr="008D0F32" w:rsidRDefault="008E5CD8" w:rsidP="008E5CD8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D0F32">
        <w:rPr>
          <w:rFonts w:ascii="Times New Roman" w:hAnsi="Times New Roman" w:cs="Times New Roman"/>
          <w:sz w:val="26"/>
          <w:szCs w:val="26"/>
        </w:rPr>
        <w:t xml:space="preserve">Нарушение должностным лицом заказчика срока и порядка оплаты товаров (работ, услуг) при осуществлении закупок для обеспечения государственных и муниципальных нужд, в том числе неисполнение обязанности по обеспечению авансирования, предусмотренного государственным или муниципальным контрактом, </w:t>
      </w:r>
      <w:r w:rsidRPr="008D0F32">
        <w:rPr>
          <w:rFonts w:ascii="Times New Roman" w:hAnsi="Times New Roman" w:cs="Times New Roman"/>
          <w:b/>
          <w:sz w:val="26"/>
          <w:szCs w:val="26"/>
        </w:rPr>
        <w:t xml:space="preserve">предусматривает признаки административного правонарушения </w:t>
      </w:r>
      <w:proofErr w:type="gramStart"/>
      <w:r w:rsidRPr="008D0F32">
        <w:rPr>
          <w:rFonts w:ascii="Times New Roman" w:hAnsi="Times New Roman" w:cs="Times New Roman"/>
          <w:b/>
          <w:sz w:val="26"/>
          <w:szCs w:val="26"/>
        </w:rPr>
        <w:t>ч</w:t>
      </w:r>
      <w:proofErr w:type="gramEnd"/>
      <w:r w:rsidRPr="008D0F32">
        <w:rPr>
          <w:rFonts w:ascii="Times New Roman" w:hAnsi="Times New Roman" w:cs="Times New Roman"/>
          <w:b/>
          <w:sz w:val="26"/>
          <w:szCs w:val="26"/>
        </w:rPr>
        <w:t xml:space="preserve">. 1, ст. 7.32.5 </w:t>
      </w:r>
      <w:proofErr w:type="spellStart"/>
      <w:r w:rsidRPr="008D0F32">
        <w:rPr>
          <w:rFonts w:ascii="Times New Roman" w:hAnsi="Times New Roman" w:cs="Times New Roman"/>
          <w:b/>
          <w:sz w:val="26"/>
          <w:szCs w:val="26"/>
        </w:rPr>
        <w:t>КоАП</w:t>
      </w:r>
      <w:proofErr w:type="spellEnd"/>
      <w:r w:rsidRPr="008D0F32">
        <w:rPr>
          <w:rFonts w:ascii="Times New Roman" w:hAnsi="Times New Roman" w:cs="Times New Roman"/>
          <w:b/>
          <w:sz w:val="26"/>
          <w:szCs w:val="26"/>
        </w:rPr>
        <w:t>.</w:t>
      </w:r>
    </w:p>
    <w:p w:rsidR="00292FBA" w:rsidRPr="008D0F32" w:rsidRDefault="00292FBA" w:rsidP="00292FBA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D0F32">
        <w:rPr>
          <w:rFonts w:ascii="Times New Roman" w:hAnsi="Times New Roman" w:cs="Times New Roman"/>
          <w:sz w:val="26"/>
          <w:szCs w:val="26"/>
        </w:rPr>
        <w:t xml:space="preserve">В соответствии с Законом № 44-ФЗ срок оплаты контракта исчисляется </w:t>
      </w:r>
      <w:proofErr w:type="gramStart"/>
      <w:r w:rsidRPr="008D0F32">
        <w:rPr>
          <w:rFonts w:ascii="Times New Roman" w:hAnsi="Times New Roman" w:cs="Times New Roman"/>
          <w:sz w:val="26"/>
          <w:szCs w:val="26"/>
        </w:rPr>
        <w:t>с даты приемки</w:t>
      </w:r>
      <w:proofErr w:type="gramEnd"/>
      <w:r w:rsidRPr="008D0F32">
        <w:rPr>
          <w:rFonts w:ascii="Times New Roman" w:hAnsi="Times New Roman" w:cs="Times New Roman"/>
          <w:sz w:val="26"/>
          <w:szCs w:val="26"/>
        </w:rPr>
        <w:t xml:space="preserve"> товаров, работ, услуг и составляет по правилу не более 30 дней, а при заключении контракта с СМП не более 15 рабочих дней.</w:t>
      </w:r>
    </w:p>
    <w:p w:rsidR="00754023" w:rsidRPr="008D0F32" w:rsidRDefault="00754023" w:rsidP="00CA71E8">
      <w:pPr>
        <w:suppressAutoHyphens/>
        <w:autoSpaceDE w:val="0"/>
        <w:spacing w:after="0" w:line="240" w:lineRule="auto"/>
        <w:ind w:right="283" w:firstLine="567"/>
        <w:jc w:val="center"/>
        <w:rPr>
          <w:rFonts w:ascii="Times New Roman" w:hAnsi="Times New Roman"/>
          <w:b/>
          <w:sz w:val="26"/>
          <w:szCs w:val="26"/>
          <w:lang w:eastAsia="ar-SA"/>
        </w:rPr>
      </w:pPr>
    </w:p>
    <w:p w:rsidR="00C96BEE" w:rsidRPr="00374CA5" w:rsidRDefault="00C96BEE" w:rsidP="00CA71E8">
      <w:pPr>
        <w:suppressAutoHyphens/>
        <w:spacing w:after="0" w:line="240" w:lineRule="auto"/>
        <w:ind w:left="567" w:right="283"/>
        <w:jc w:val="both"/>
        <w:rPr>
          <w:rFonts w:ascii="Times New Roman" w:hAnsi="Times New Roman"/>
          <w:b/>
          <w:sz w:val="26"/>
          <w:szCs w:val="26"/>
          <w:lang w:eastAsia="ar-SA"/>
        </w:rPr>
      </w:pPr>
    </w:p>
    <w:p w:rsidR="001314F7" w:rsidRPr="00374CA5" w:rsidRDefault="001314F7" w:rsidP="00CA71E8">
      <w:pPr>
        <w:suppressAutoHyphens/>
        <w:spacing w:after="0" w:line="240" w:lineRule="auto"/>
        <w:ind w:right="283" w:firstLine="567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374CA5">
        <w:rPr>
          <w:rFonts w:ascii="Times New Roman" w:hAnsi="Times New Roman"/>
          <w:b/>
          <w:sz w:val="26"/>
          <w:szCs w:val="26"/>
          <w:lang w:eastAsia="ar-SA"/>
        </w:rPr>
        <w:t>Вывод по проверке:</w:t>
      </w:r>
    </w:p>
    <w:p w:rsidR="00F97CA8" w:rsidRPr="00374CA5" w:rsidRDefault="00F97CA8" w:rsidP="00CA71E8">
      <w:pPr>
        <w:spacing w:after="0" w:line="240" w:lineRule="auto"/>
        <w:ind w:left="567" w:right="283"/>
        <w:jc w:val="both"/>
        <w:rPr>
          <w:rFonts w:ascii="Times New Roman" w:hAnsi="Times New Roman"/>
          <w:sz w:val="26"/>
          <w:szCs w:val="26"/>
        </w:rPr>
      </w:pPr>
    </w:p>
    <w:p w:rsidR="008B0654" w:rsidRDefault="00427938" w:rsidP="00374CA5">
      <w:pPr>
        <w:pStyle w:val="a9"/>
        <w:numPr>
          <w:ilvl w:val="0"/>
          <w:numId w:val="42"/>
        </w:numPr>
        <w:tabs>
          <w:tab w:val="left" w:pos="851"/>
          <w:tab w:val="left" w:pos="9639"/>
        </w:tabs>
        <w:suppressAutoHyphens/>
        <w:autoSpaceDE w:val="0"/>
        <w:spacing w:after="0" w:line="240" w:lineRule="auto"/>
        <w:ind w:left="0" w:right="142"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374CA5">
        <w:rPr>
          <w:rFonts w:ascii="Times New Roman" w:hAnsi="Times New Roman"/>
          <w:sz w:val="26"/>
          <w:szCs w:val="26"/>
          <w:lang w:eastAsia="ar-SA"/>
        </w:rPr>
        <w:t xml:space="preserve">         </w:t>
      </w:r>
      <w:r w:rsidR="00DC20A7" w:rsidRPr="00374CA5">
        <w:rPr>
          <w:rFonts w:ascii="Times New Roman" w:hAnsi="Times New Roman"/>
          <w:sz w:val="26"/>
          <w:szCs w:val="26"/>
          <w:lang w:eastAsia="ar-SA"/>
        </w:rPr>
        <w:t xml:space="preserve">В ходе проверки, в контрольно-счетную комиссию ММР представлены </w:t>
      </w:r>
      <w:r w:rsidR="00374CA5" w:rsidRPr="00374CA5">
        <w:rPr>
          <w:rFonts w:ascii="Times New Roman" w:hAnsi="Times New Roman"/>
          <w:sz w:val="26"/>
          <w:szCs w:val="26"/>
          <w:lang w:eastAsia="ar-SA"/>
        </w:rPr>
        <w:t>28 договоров на сумму 2 494 441,46 рублей заключенных с единственным поставщиком на основании п.4, п.5 ч.1 ст.93 Закона №44-ФЗ за проверяемый период с 01.01.2019 по 31.12.2019 г.</w:t>
      </w:r>
    </w:p>
    <w:p w:rsidR="00374CA5" w:rsidRDefault="00374CA5" w:rsidP="00374CA5">
      <w:pPr>
        <w:pStyle w:val="a9"/>
        <w:tabs>
          <w:tab w:val="left" w:pos="851"/>
          <w:tab w:val="left" w:pos="9639"/>
        </w:tabs>
        <w:suppressAutoHyphens/>
        <w:autoSpaceDE w:val="0"/>
        <w:spacing w:after="0" w:line="240" w:lineRule="auto"/>
        <w:ind w:left="567" w:right="142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374CA5" w:rsidRPr="00374CA5" w:rsidRDefault="00374CA5" w:rsidP="00374CA5">
      <w:pPr>
        <w:pStyle w:val="a9"/>
        <w:numPr>
          <w:ilvl w:val="0"/>
          <w:numId w:val="42"/>
        </w:numPr>
        <w:tabs>
          <w:tab w:val="left" w:pos="1418"/>
        </w:tabs>
        <w:spacing w:after="0" w:line="240" w:lineRule="auto"/>
        <w:ind w:left="0" w:right="283" w:firstLine="567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По д</w:t>
      </w:r>
      <w:r w:rsidRPr="00374CA5">
        <w:rPr>
          <w:rFonts w:ascii="Times New Roman" w:hAnsi="Times New Roman"/>
          <w:bCs/>
          <w:sz w:val="26"/>
          <w:szCs w:val="26"/>
        </w:rPr>
        <w:t>оговор</w:t>
      </w:r>
      <w:r>
        <w:rPr>
          <w:rFonts w:ascii="Times New Roman" w:hAnsi="Times New Roman"/>
          <w:bCs/>
          <w:sz w:val="26"/>
          <w:szCs w:val="26"/>
        </w:rPr>
        <w:t>у</w:t>
      </w:r>
      <w:r w:rsidRPr="00374CA5">
        <w:rPr>
          <w:rFonts w:ascii="Times New Roman" w:hAnsi="Times New Roman"/>
          <w:bCs/>
          <w:sz w:val="26"/>
          <w:szCs w:val="26"/>
        </w:rPr>
        <w:t xml:space="preserve"> № ЭН00-001264 от 05.02.2019 г. заключен с поставщиком ФБУЗ «Центр гигиены и эпидемиологии в Саратовской области» на оказание услуг по гигиеническому обучению на сумму 10 177,00 рублей. </w:t>
      </w:r>
    </w:p>
    <w:p w:rsidR="00374CA5" w:rsidRPr="00374CA5" w:rsidRDefault="00374CA5" w:rsidP="00374CA5">
      <w:pPr>
        <w:pStyle w:val="a9"/>
        <w:tabs>
          <w:tab w:val="left" w:pos="9639"/>
        </w:tabs>
        <w:suppressAutoHyphens/>
        <w:spacing w:after="0" w:line="240" w:lineRule="auto"/>
        <w:ind w:left="0" w:right="283" w:firstLine="567"/>
        <w:jc w:val="both"/>
        <w:rPr>
          <w:rFonts w:ascii="Times New Roman" w:hAnsi="Times New Roman"/>
          <w:sz w:val="26"/>
          <w:szCs w:val="26"/>
          <w:highlight w:val="yellow"/>
          <w:lang w:eastAsia="ar-SA"/>
        </w:rPr>
      </w:pPr>
      <w:r w:rsidRPr="00374CA5">
        <w:rPr>
          <w:rFonts w:ascii="Times New Roman" w:hAnsi="Times New Roman"/>
          <w:sz w:val="26"/>
          <w:szCs w:val="26"/>
          <w:lang w:eastAsia="ar-SA"/>
        </w:rPr>
        <w:lastRenderedPageBreak/>
        <w:t>По состоянию на 10.03.2020 года оплата по договору, по данным централизованной бухгалтерии комитета образования администрации Марксовского муниципального района составляет – 10 177,00 рублей, первое платежное поручение № 19778 от 15.04.2019 г., последнее платежное поручение № 61708 от 29.10.2019 г. исполнение завершено 29.10.2019 г.</w:t>
      </w:r>
    </w:p>
    <w:p w:rsidR="00374CA5" w:rsidRPr="00374CA5" w:rsidRDefault="00374CA5" w:rsidP="00374CA5">
      <w:pPr>
        <w:pStyle w:val="a9"/>
        <w:tabs>
          <w:tab w:val="left" w:pos="9639"/>
        </w:tabs>
        <w:suppressAutoHyphens/>
        <w:spacing w:after="0" w:line="240" w:lineRule="auto"/>
        <w:ind w:left="0" w:right="283" w:firstLine="567"/>
        <w:jc w:val="both"/>
        <w:rPr>
          <w:rFonts w:ascii="Times New Roman" w:hAnsi="Times New Roman"/>
          <w:b/>
          <w:sz w:val="26"/>
          <w:szCs w:val="26"/>
        </w:rPr>
      </w:pPr>
      <w:r w:rsidRPr="00374CA5">
        <w:rPr>
          <w:rFonts w:ascii="Times New Roman" w:hAnsi="Times New Roman"/>
          <w:b/>
          <w:sz w:val="26"/>
          <w:szCs w:val="26"/>
        </w:rPr>
        <w:t>Выявлено не исполнение заказчиком обязательств:</w:t>
      </w:r>
    </w:p>
    <w:p w:rsidR="00374CA5" w:rsidRPr="00374CA5" w:rsidRDefault="00374CA5" w:rsidP="00374CA5">
      <w:pPr>
        <w:pStyle w:val="a9"/>
        <w:tabs>
          <w:tab w:val="left" w:pos="9639"/>
        </w:tabs>
        <w:spacing w:after="0" w:line="240" w:lineRule="auto"/>
        <w:ind w:left="0" w:right="284" w:firstLine="567"/>
        <w:jc w:val="both"/>
        <w:rPr>
          <w:rFonts w:ascii="Times New Roman" w:hAnsi="Times New Roman"/>
          <w:sz w:val="26"/>
          <w:szCs w:val="26"/>
        </w:rPr>
      </w:pPr>
      <w:r w:rsidRPr="00374CA5">
        <w:rPr>
          <w:rFonts w:ascii="Times New Roman" w:hAnsi="Times New Roman"/>
          <w:b/>
          <w:sz w:val="26"/>
          <w:szCs w:val="26"/>
        </w:rPr>
        <w:t>-</w:t>
      </w:r>
      <w:r w:rsidRPr="00374CA5">
        <w:rPr>
          <w:rFonts w:ascii="Times New Roman" w:hAnsi="Times New Roman"/>
          <w:sz w:val="26"/>
          <w:szCs w:val="26"/>
        </w:rPr>
        <w:t xml:space="preserve"> согласно пункту 4.4 вышеуказанного договора, оговаривается, что государственные и муниципальные учреждения (предприятия) производят оплату в размере 30% от стоимости оказываемых услуг, указанных в счете.  Окончательный расчет в размере 70% после окончания выполненных работ (услуг) и подписания акта выполненных работ (услуг), в течени</w:t>
      </w:r>
      <w:proofErr w:type="gramStart"/>
      <w:r w:rsidRPr="00374CA5">
        <w:rPr>
          <w:rFonts w:ascii="Times New Roman" w:hAnsi="Times New Roman"/>
          <w:sz w:val="26"/>
          <w:szCs w:val="26"/>
        </w:rPr>
        <w:t>и</w:t>
      </w:r>
      <w:proofErr w:type="gramEnd"/>
      <w:r w:rsidRPr="00374CA5">
        <w:rPr>
          <w:rFonts w:ascii="Times New Roman" w:hAnsi="Times New Roman"/>
          <w:sz w:val="26"/>
          <w:szCs w:val="26"/>
        </w:rPr>
        <w:t xml:space="preserve"> 3-х банковских дней с момента получения счета-фактуры, акта выполненных работ. Акт об оказании услуг № ЭН00-007807 подписан  31.07.2019 г. </w:t>
      </w:r>
    </w:p>
    <w:p w:rsidR="00374CA5" w:rsidRDefault="00374CA5" w:rsidP="00374CA5">
      <w:pPr>
        <w:pStyle w:val="a9"/>
        <w:tabs>
          <w:tab w:val="left" w:pos="9639"/>
        </w:tabs>
        <w:spacing w:after="0" w:line="240" w:lineRule="auto"/>
        <w:ind w:left="0" w:right="284" w:firstLine="567"/>
        <w:jc w:val="both"/>
        <w:rPr>
          <w:rFonts w:ascii="Times New Roman" w:hAnsi="Times New Roman"/>
          <w:b/>
          <w:sz w:val="26"/>
          <w:szCs w:val="26"/>
        </w:rPr>
      </w:pPr>
      <w:r w:rsidRPr="00374CA5">
        <w:rPr>
          <w:rFonts w:ascii="Times New Roman" w:hAnsi="Times New Roman"/>
          <w:sz w:val="26"/>
          <w:szCs w:val="26"/>
        </w:rPr>
        <w:t xml:space="preserve">Нарушение должностным лицом заказчика срока и порядка оплаты товаров (работ, услуг) при осуществлении закупок для обеспечения государственных и муниципальных нужд, в том числе неисполнение обязанности по обеспечению авансирования, предусмотренного государственным или муниципальным контрактом, </w:t>
      </w:r>
      <w:r w:rsidRPr="00374CA5">
        <w:rPr>
          <w:rFonts w:ascii="Times New Roman" w:hAnsi="Times New Roman"/>
          <w:b/>
          <w:sz w:val="26"/>
          <w:szCs w:val="26"/>
        </w:rPr>
        <w:t xml:space="preserve">предусматривает признаки административного правонарушения </w:t>
      </w:r>
      <w:proofErr w:type="gramStart"/>
      <w:r w:rsidRPr="00374CA5">
        <w:rPr>
          <w:rFonts w:ascii="Times New Roman" w:hAnsi="Times New Roman"/>
          <w:b/>
          <w:sz w:val="26"/>
          <w:szCs w:val="26"/>
        </w:rPr>
        <w:t>ч</w:t>
      </w:r>
      <w:proofErr w:type="gramEnd"/>
      <w:r w:rsidRPr="00374CA5">
        <w:rPr>
          <w:rFonts w:ascii="Times New Roman" w:hAnsi="Times New Roman"/>
          <w:b/>
          <w:sz w:val="26"/>
          <w:szCs w:val="26"/>
        </w:rPr>
        <w:t xml:space="preserve">. 1, ст. 7.32.5 </w:t>
      </w:r>
      <w:proofErr w:type="spellStart"/>
      <w:r w:rsidRPr="00374CA5">
        <w:rPr>
          <w:rFonts w:ascii="Times New Roman" w:hAnsi="Times New Roman"/>
          <w:b/>
          <w:sz w:val="26"/>
          <w:szCs w:val="26"/>
        </w:rPr>
        <w:t>КоАП</w:t>
      </w:r>
      <w:proofErr w:type="spellEnd"/>
      <w:r w:rsidRPr="00374CA5">
        <w:rPr>
          <w:rFonts w:ascii="Times New Roman" w:hAnsi="Times New Roman"/>
          <w:b/>
          <w:sz w:val="26"/>
          <w:szCs w:val="26"/>
        </w:rPr>
        <w:t>.</w:t>
      </w:r>
    </w:p>
    <w:p w:rsidR="00374CA5" w:rsidRPr="00374CA5" w:rsidRDefault="00374CA5" w:rsidP="00374CA5">
      <w:pPr>
        <w:pStyle w:val="a9"/>
        <w:tabs>
          <w:tab w:val="left" w:pos="9639"/>
        </w:tabs>
        <w:spacing w:after="0" w:line="240" w:lineRule="auto"/>
        <w:ind w:left="0" w:right="284"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374CA5" w:rsidRPr="00374CA5" w:rsidRDefault="00374CA5" w:rsidP="00374CA5">
      <w:pPr>
        <w:pStyle w:val="a9"/>
        <w:numPr>
          <w:ilvl w:val="0"/>
          <w:numId w:val="42"/>
        </w:numPr>
        <w:spacing w:after="0" w:line="240" w:lineRule="auto"/>
        <w:ind w:left="0" w:right="283" w:firstLine="567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По д</w:t>
      </w:r>
      <w:r w:rsidRPr="00374CA5">
        <w:rPr>
          <w:rFonts w:ascii="Times New Roman" w:hAnsi="Times New Roman"/>
          <w:bCs/>
          <w:sz w:val="26"/>
          <w:szCs w:val="26"/>
        </w:rPr>
        <w:t>оговор</w:t>
      </w:r>
      <w:r>
        <w:rPr>
          <w:rFonts w:ascii="Times New Roman" w:hAnsi="Times New Roman"/>
          <w:bCs/>
          <w:sz w:val="26"/>
          <w:szCs w:val="26"/>
        </w:rPr>
        <w:t>у</w:t>
      </w:r>
      <w:r w:rsidRPr="00374CA5">
        <w:rPr>
          <w:rFonts w:ascii="Times New Roman" w:hAnsi="Times New Roman"/>
          <w:bCs/>
          <w:sz w:val="26"/>
          <w:szCs w:val="26"/>
        </w:rPr>
        <w:t xml:space="preserve"> б/</w:t>
      </w:r>
      <w:proofErr w:type="spellStart"/>
      <w:r w:rsidRPr="00374CA5">
        <w:rPr>
          <w:rFonts w:ascii="Times New Roman" w:hAnsi="Times New Roman"/>
          <w:bCs/>
          <w:sz w:val="26"/>
          <w:szCs w:val="26"/>
        </w:rPr>
        <w:t>н</w:t>
      </w:r>
      <w:proofErr w:type="spellEnd"/>
      <w:r w:rsidRPr="00374CA5">
        <w:rPr>
          <w:rFonts w:ascii="Times New Roman" w:hAnsi="Times New Roman"/>
          <w:bCs/>
          <w:sz w:val="26"/>
          <w:szCs w:val="26"/>
        </w:rPr>
        <w:t xml:space="preserve"> от 22.05.2019 г. заключен с поставщиком ООО «Аверс-видео» на выполнение работ по монтажу аварийного освещения на сумму 58 574,86 рублей. </w:t>
      </w:r>
    </w:p>
    <w:p w:rsidR="00374CA5" w:rsidRPr="00374CA5" w:rsidRDefault="00374CA5" w:rsidP="00374CA5">
      <w:pPr>
        <w:pStyle w:val="a9"/>
        <w:suppressAutoHyphens/>
        <w:spacing w:after="0" w:line="240" w:lineRule="auto"/>
        <w:ind w:left="0" w:right="283"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374CA5">
        <w:rPr>
          <w:rFonts w:ascii="Times New Roman" w:hAnsi="Times New Roman"/>
          <w:sz w:val="26"/>
          <w:szCs w:val="26"/>
          <w:lang w:eastAsia="ar-SA"/>
        </w:rPr>
        <w:t>По состоянию на 10.03.2020 года оплата по договору, по данным централизованной бухгалтерии комитета образования администрации Марксовского муниципального района составляет – 58 574,86 рублей, первое платежное поручение № 36548 от 03.07.2019 г., последнее платежное поручение № 52943 от 18.09.2019 г. исполнение завершено 18.09.2019 г.</w:t>
      </w:r>
    </w:p>
    <w:p w:rsidR="00374CA5" w:rsidRPr="00374CA5" w:rsidRDefault="00374CA5" w:rsidP="00374CA5">
      <w:pPr>
        <w:pStyle w:val="a9"/>
        <w:suppressAutoHyphens/>
        <w:spacing w:after="0" w:line="240" w:lineRule="auto"/>
        <w:ind w:left="0" w:right="283" w:firstLine="567"/>
        <w:jc w:val="both"/>
        <w:rPr>
          <w:rFonts w:ascii="Times New Roman" w:hAnsi="Times New Roman"/>
          <w:b/>
          <w:sz w:val="26"/>
          <w:szCs w:val="26"/>
        </w:rPr>
      </w:pPr>
      <w:r w:rsidRPr="00374CA5">
        <w:rPr>
          <w:rFonts w:ascii="Times New Roman" w:hAnsi="Times New Roman"/>
          <w:b/>
          <w:sz w:val="26"/>
          <w:szCs w:val="26"/>
        </w:rPr>
        <w:t>Выявлено не исполнение заказчиком обязательств:</w:t>
      </w:r>
    </w:p>
    <w:p w:rsidR="00374CA5" w:rsidRPr="00374CA5" w:rsidRDefault="00374CA5" w:rsidP="00374CA5">
      <w:pPr>
        <w:pStyle w:val="a9"/>
        <w:spacing w:after="0" w:line="240" w:lineRule="auto"/>
        <w:ind w:left="0" w:right="284" w:firstLine="567"/>
        <w:jc w:val="both"/>
        <w:rPr>
          <w:rFonts w:ascii="Times New Roman" w:hAnsi="Times New Roman"/>
          <w:sz w:val="26"/>
          <w:szCs w:val="26"/>
        </w:rPr>
      </w:pPr>
      <w:r w:rsidRPr="00374CA5">
        <w:rPr>
          <w:rFonts w:ascii="Times New Roman" w:hAnsi="Times New Roman"/>
          <w:b/>
          <w:sz w:val="26"/>
          <w:szCs w:val="26"/>
        </w:rPr>
        <w:t>-</w:t>
      </w:r>
      <w:r w:rsidRPr="00374CA5">
        <w:rPr>
          <w:rFonts w:ascii="Times New Roman" w:hAnsi="Times New Roman"/>
          <w:sz w:val="26"/>
          <w:szCs w:val="26"/>
        </w:rPr>
        <w:t xml:space="preserve"> согласно пункту 2.3 вышеуказанного договора, где оговаривается, что оплата выполненных работ производится безналичным расчетом на расчетный счет на основании счета, по 30% предоплате. Счет на оплату №387 от 22.05.2019 г., однако оплата произошла 03.07.2019 г. Окончательная оплата по договору производится в течени</w:t>
      </w:r>
      <w:proofErr w:type="gramStart"/>
      <w:r w:rsidRPr="00374CA5">
        <w:rPr>
          <w:rFonts w:ascii="Times New Roman" w:hAnsi="Times New Roman"/>
          <w:sz w:val="26"/>
          <w:szCs w:val="26"/>
        </w:rPr>
        <w:t>и</w:t>
      </w:r>
      <w:proofErr w:type="gramEnd"/>
      <w:r w:rsidRPr="00374CA5">
        <w:rPr>
          <w:rFonts w:ascii="Times New Roman" w:hAnsi="Times New Roman"/>
          <w:sz w:val="26"/>
          <w:szCs w:val="26"/>
        </w:rPr>
        <w:t xml:space="preserve"> 30 дней с момента подписания акта о приемке выполненных работ (КС-2) и справки о стоимости выполненных работ (КС-3). Акт выполненных работ №1 подписан  22.05.2019 г. </w:t>
      </w:r>
    </w:p>
    <w:p w:rsidR="00374CA5" w:rsidRDefault="00374CA5" w:rsidP="00374CA5">
      <w:pPr>
        <w:pStyle w:val="a9"/>
        <w:spacing w:after="0" w:line="240" w:lineRule="auto"/>
        <w:ind w:left="0" w:right="284" w:firstLine="567"/>
        <w:jc w:val="both"/>
        <w:rPr>
          <w:rFonts w:ascii="Times New Roman" w:hAnsi="Times New Roman"/>
          <w:b/>
          <w:sz w:val="26"/>
          <w:szCs w:val="26"/>
        </w:rPr>
      </w:pPr>
      <w:r w:rsidRPr="00374CA5">
        <w:rPr>
          <w:rFonts w:ascii="Times New Roman" w:hAnsi="Times New Roman"/>
          <w:sz w:val="26"/>
          <w:szCs w:val="26"/>
        </w:rPr>
        <w:t xml:space="preserve">Нарушение должностным лицом заказчика срока и порядка оплаты товаров (работ, услуг) при осуществлении закупок для обеспечения государственных и муниципальных нужд, в том числе неисполнение обязанности по обеспечению авансирования, предусмотренного государственным или муниципальным контрактом, </w:t>
      </w:r>
      <w:r w:rsidRPr="00374CA5">
        <w:rPr>
          <w:rFonts w:ascii="Times New Roman" w:hAnsi="Times New Roman"/>
          <w:b/>
          <w:sz w:val="26"/>
          <w:szCs w:val="26"/>
        </w:rPr>
        <w:t xml:space="preserve">предусматривает признаки административного правонарушения </w:t>
      </w:r>
      <w:proofErr w:type="gramStart"/>
      <w:r w:rsidRPr="00374CA5">
        <w:rPr>
          <w:rFonts w:ascii="Times New Roman" w:hAnsi="Times New Roman"/>
          <w:b/>
          <w:sz w:val="26"/>
          <w:szCs w:val="26"/>
        </w:rPr>
        <w:t>ч</w:t>
      </w:r>
      <w:proofErr w:type="gramEnd"/>
      <w:r w:rsidRPr="00374CA5">
        <w:rPr>
          <w:rFonts w:ascii="Times New Roman" w:hAnsi="Times New Roman"/>
          <w:b/>
          <w:sz w:val="26"/>
          <w:szCs w:val="26"/>
        </w:rPr>
        <w:t xml:space="preserve">. 1, ст. 7.32.5 </w:t>
      </w:r>
      <w:proofErr w:type="spellStart"/>
      <w:r w:rsidRPr="00374CA5">
        <w:rPr>
          <w:rFonts w:ascii="Times New Roman" w:hAnsi="Times New Roman"/>
          <w:b/>
          <w:sz w:val="26"/>
          <w:szCs w:val="26"/>
        </w:rPr>
        <w:t>КоАП</w:t>
      </w:r>
      <w:proofErr w:type="spellEnd"/>
      <w:r w:rsidRPr="00374CA5">
        <w:rPr>
          <w:rFonts w:ascii="Times New Roman" w:hAnsi="Times New Roman"/>
          <w:b/>
          <w:sz w:val="26"/>
          <w:szCs w:val="26"/>
        </w:rPr>
        <w:t>.</w:t>
      </w:r>
    </w:p>
    <w:p w:rsidR="00374CA5" w:rsidRPr="00374CA5" w:rsidRDefault="00374CA5" w:rsidP="00374CA5">
      <w:pPr>
        <w:pStyle w:val="a9"/>
        <w:spacing w:after="0" w:line="240" w:lineRule="auto"/>
        <w:ind w:left="0" w:right="284"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374CA5" w:rsidRPr="00374CA5" w:rsidRDefault="00374CA5" w:rsidP="00374CA5">
      <w:pPr>
        <w:pStyle w:val="a9"/>
        <w:numPr>
          <w:ilvl w:val="0"/>
          <w:numId w:val="42"/>
        </w:numPr>
        <w:spacing w:after="0" w:line="240" w:lineRule="auto"/>
        <w:ind w:left="0" w:right="284" w:firstLine="567"/>
        <w:jc w:val="both"/>
        <w:rPr>
          <w:rFonts w:ascii="Times New Roman" w:hAnsi="Times New Roman"/>
          <w:sz w:val="26"/>
          <w:szCs w:val="26"/>
        </w:rPr>
      </w:pPr>
      <w:r w:rsidRPr="00374CA5">
        <w:rPr>
          <w:rFonts w:ascii="Times New Roman" w:hAnsi="Times New Roman"/>
          <w:sz w:val="26"/>
          <w:szCs w:val="26"/>
        </w:rPr>
        <w:t>Договор на оказание услуг №б/</w:t>
      </w:r>
      <w:proofErr w:type="spellStart"/>
      <w:r w:rsidRPr="00374CA5">
        <w:rPr>
          <w:rFonts w:ascii="Times New Roman" w:hAnsi="Times New Roman"/>
          <w:sz w:val="26"/>
          <w:szCs w:val="26"/>
        </w:rPr>
        <w:t>н</w:t>
      </w:r>
      <w:proofErr w:type="spellEnd"/>
      <w:r w:rsidRPr="00374CA5">
        <w:rPr>
          <w:rFonts w:ascii="Times New Roman" w:hAnsi="Times New Roman"/>
          <w:sz w:val="26"/>
          <w:szCs w:val="26"/>
        </w:rPr>
        <w:t xml:space="preserve"> от 15.10.2019 г. заключен с поставщиком ООО «ТБС» на установку </w:t>
      </w:r>
      <w:proofErr w:type="gramStart"/>
      <w:r w:rsidRPr="00374CA5">
        <w:rPr>
          <w:rFonts w:ascii="Times New Roman" w:hAnsi="Times New Roman"/>
          <w:sz w:val="26"/>
          <w:szCs w:val="26"/>
        </w:rPr>
        <w:t>водостоков</w:t>
      </w:r>
      <w:proofErr w:type="gramEnd"/>
      <w:r w:rsidRPr="00374CA5">
        <w:rPr>
          <w:rFonts w:ascii="Times New Roman" w:hAnsi="Times New Roman"/>
          <w:sz w:val="26"/>
          <w:szCs w:val="26"/>
        </w:rPr>
        <w:t xml:space="preserve"> на сумму 150 000,00 рублей.</w:t>
      </w:r>
    </w:p>
    <w:p w:rsidR="00374CA5" w:rsidRPr="00374CA5" w:rsidRDefault="00374CA5" w:rsidP="00374CA5">
      <w:pPr>
        <w:pStyle w:val="a9"/>
        <w:suppressAutoHyphens/>
        <w:spacing w:after="0" w:line="240" w:lineRule="auto"/>
        <w:ind w:left="0" w:right="283"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374CA5">
        <w:rPr>
          <w:rFonts w:ascii="Times New Roman" w:hAnsi="Times New Roman"/>
          <w:sz w:val="26"/>
          <w:szCs w:val="26"/>
          <w:lang w:eastAsia="ar-SA"/>
        </w:rPr>
        <w:lastRenderedPageBreak/>
        <w:t>По состоянию на 10.03.2020 года оплата по договору, по данным централизованной бухгалтерии комитета образования администрации Марксовского муниципального района составляет – 150 000,00 рублей, платежное поручение № 75822 от 10.12.2019 г. исполнение завершено 10.12.2019 г.</w:t>
      </w:r>
    </w:p>
    <w:p w:rsidR="00374CA5" w:rsidRPr="00374CA5" w:rsidRDefault="00374CA5" w:rsidP="00374CA5">
      <w:pPr>
        <w:pStyle w:val="a9"/>
        <w:spacing w:after="0" w:line="240" w:lineRule="auto"/>
        <w:ind w:left="0" w:right="284" w:firstLine="567"/>
        <w:jc w:val="both"/>
        <w:rPr>
          <w:rFonts w:ascii="Times New Roman" w:hAnsi="Times New Roman"/>
          <w:b/>
          <w:sz w:val="26"/>
          <w:szCs w:val="26"/>
        </w:rPr>
      </w:pPr>
      <w:r w:rsidRPr="00374CA5">
        <w:rPr>
          <w:rFonts w:ascii="Times New Roman" w:hAnsi="Times New Roman"/>
          <w:b/>
          <w:sz w:val="26"/>
          <w:szCs w:val="26"/>
        </w:rPr>
        <w:t>Выявлено не исполнение заказчиком обязательств:</w:t>
      </w:r>
    </w:p>
    <w:p w:rsidR="00374CA5" w:rsidRPr="00374CA5" w:rsidRDefault="00374CA5" w:rsidP="00374CA5">
      <w:pPr>
        <w:pStyle w:val="a9"/>
        <w:spacing w:after="0" w:line="240" w:lineRule="auto"/>
        <w:ind w:left="0" w:right="284" w:firstLine="567"/>
        <w:jc w:val="both"/>
        <w:rPr>
          <w:rFonts w:ascii="Times New Roman" w:hAnsi="Times New Roman"/>
          <w:sz w:val="26"/>
          <w:szCs w:val="26"/>
        </w:rPr>
      </w:pPr>
      <w:r w:rsidRPr="00374CA5">
        <w:rPr>
          <w:rFonts w:ascii="Times New Roman" w:hAnsi="Times New Roman"/>
          <w:b/>
          <w:sz w:val="26"/>
          <w:szCs w:val="26"/>
        </w:rPr>
        <w:t>-</w:t>
      </w:r>
      <w:r w:rsidRPr="00374CA5">
        <w:rPr>
          <w:rFonts w:ascii="Times New Roman" w:hAnsi="Times New Roman"/>
          <w:sz w:val="26"/>
          <w:szCs w:val="26"/>
        </w:rPr>
        <w:t xml:space="preserve"> согласно пункту 2.2. вышеуказанного договора, оговаривается, что оплата выполненных работ производится безналичным расчетом на расчетный счет на основании счета, по 30% предоплате. Счет на оплату №180 от 15.10.2019 г., </w:t>
      </w:r>
      <w:proofErr w:type="gramStart"/>
      <w:r w:rsidRPr="00374CA5">
        <w:rPr>
          <w:rFonts w:ascii="Times New Roman" w:hAnsi="Times New Roman"/>
          <w:sz w:val="26"/>
          <w:szCs w:val="26"/>
        </w:rPr>
        <w:t>однако</w:t>
      </w:r>
      <w:proofErr w:type="gramEnd"/>
      <w:r w:rsidRPr="00374CA5">
        <w:rPr>
          <w:rFonts w:ascii="Times New Roman" w:hAnsi="Times New Roman"/>
          <w:sz w:val="26"/>
          <w:szCs w:val="26"/>
        </w:rPr>
        <w:t xml:space="preserve"> оплата не была произведена. По факту выполнения работ в течени</w:t>
      </w:r>
      <w:proofErr w:type="gramStart"/>
      <w:r w:rsidRPr="00374CA5">
        <w:rPr>
          <w:rFonts w:ascii="Times New Roman" w:hAnsi="Times New Roman"/>
          <w:sz w:val="26"/>
          <w:szCs w:val="26"/>
        </w:rPr>
        <w:t>и</w:t>
      </w:r>
      <w:proofErr w:type="gramEnd"/>
      <w:r w:rsidRPr="00374CA5">
        <w:rPr>
          <w:rFonts w:ascii="Times New Roman" w:hAnsi="Times New Roman"/>
          <w:sz w:val="26"/>
          <w:szCs w:val="26"/>
        </w:rPr>
        <w:t xml:space="preserve"> 30 календарных дней путем перечисления денежных средств только на основании оригинала акта о приемке выполненных работ (КС-2). Акт выполненных работ подписан  30.10.2019 г. Оплата по данному договору произошла 10.12.2019 г. платежное поручение №75822 на сумму 150 000,00 рублей.</w:t>
      </w:r>
    </w:p>
    <w:p w:rsidR="00374CA5" w:rsidRPr="00374CA5" w:rsidRDefault="00374CA5" w:rsidP="00374CA5">
      <w:pPr>
        <w:pStyle w:val="a9"/>
        <w:spacing w:after="0" w:line="240" w:lineRule="auto"/>
        <w:ind w:left="0" w:right="284" w:firstLine="567"/>
        <w:jc w:val="both"/>
        <w:rPr>
          <w:rFonts w:ascii="Times New Roman" w:hAnsi="Times New Roman"/>
          <w:b/>
          <w:sz w:val="26"/>
          <w:szCs w:val="26"/>
        </w:rPr>
      </w:pPr>
      <w:r w:rsidRPr="00374CA5">
        <w:rPr>
          <w:rFonts w:ascii="Times New Roman" w:hAnsi="Times New Roman"/>
          <w:sz w:val="26"/>
          <w:szCs w:val="26"/>
        </w:rPr>
        <w:t xml:space="preserve">Нарушение должностным лицом заказчика срока и порядка оплаты товаров (работ, услуг) при осуществлении закупок для обеспечения государственных и муниципальных нужд, в том числе неисполнение обязанности по обеспечению авансирования, предусмотренного государственным или муниципальным контрактом, </w:t>
      </w:r>
      <w:r w:rsidRPr="00374CA5">
        <w:rPr>
          <w:rFonts w:ascii="Times New Roman" w:hAnsi="Times New Roman"/>
          <w:b/>
          <w:sz w:val="26"/>
          <w:szCs w:val="26"/>
        </w:rPr>
        <w:t xml:space="preserve">предусматривает признаки административного правонарушения </w:t>
      </w:r>
      <w:proofErr w:type="gramStart"/>
      <w:r w:rsidRPr="00374CA5">
        <w:rPr>
          <w:rFonts w:ascii="Times New Roman" w:hAnsi="Times New Roman"/>
          <w:b/>
          <w:sz w:val="26"/>
          <w:szCs w:val="26"/>
        </w:rPr>
        <w:t>ч</w:t>
      </w:r>
      <w:proofErr w:type="gramEnd"/>
      <w:r w:rsidRPr="00374CA5">
        <w:rPr>
          <w:rFonts w:ascii="Times New Roman" w:hAnsi="Times New Roman"/>
          <w:b/>
          <w:sz w:val="26"/>
          <w:szCs w:val="26"/>
        </w:rPr>
        <w:t xml:space="preserve">. 1, ст. 7.32.5 </w:t>
      </w:r>
      <w:proofErr w:type="spellStart"/>
      <w:r w:rsidRPr="00374CA5">
        <w:rPr>
          <w:rFonts w:ascii="Times New Roman" w:hAnsi="Times New Roman"/>
          <w:b/>
          <w:sz w:val="26"/>
          <w:szCs w:val="26"/>
        </w:rPr>
        <w:t>КоАП</w:t>
      </w:r>
      <w:proofErr w:type="spellEnd"/>
      <w:r w:rsidRPr="00374CA5">
        <w:rPr>
          <w:rFonts w:ascii="Times New Roman" w:hAnsi="Times New Roman"/>
          <w:b/>
          <w:sz w:val="26"/>
          <w:szCs w:val="26"/>
        </w:rPr>
        <w:t>.</w:t>
      </w:r>
    </w:p>
    <w:p w:rsidR="00374CA5" w:rsidRPr="00374CA5" w:rsidRDefault="00374CA5" w:rsidP="00374CA5">
      <w:pPr>
        <w:pStyle w:val="a9"/>
        <w:spacing w:after="0" w:line="240" w:lineRule="auto"/>
        <w:ind w:left="0" w:right="284" w:firstLine="567"/>
        <w:jc w:val="both"/>
        <w:rPr>
          <w:rFonts w:ascii="Times New Roman" w:hAnsi="Times New Roman"/>
          <w:sz w:val="26"/>
          <w:szCs w:val="26"/>
        </w:rPr>
      </w:pPr>
      <w:r w:rsidRPr="00374CA5">
        <w:rPr>
          <w:rFonts w:ascii="Times New Roman" w:hAnsi="Times New Roman"/>
          <w:sz w:val="26"/>
          <w:szCs w:val="26"/>
        </w:rPr>
        <w:t xml:space="preserve">В соответствии с Законом № 44-ФЗ срок оплаты контракта исчисляется </w:t>
      </w:r>
      <w:proofErr w:type="gramStart"/>
      <w:r w:rsidRPr="00374CA5">
        <w:rPr>
          <w:rFonts w:ascii="Times New Roman" w:hAnsi="Times New Roman"/>
          <w:sz w:val="26"/>
          <w:szCs w:val="26"/>
        </w:rPr>
        <w:t>с даты приемки</w:t>
      </w:r>
      <w:proofErr w:type="gramEnd"/>
      <w:r w:rsidRPr="00374CA5">
        <w:rPr>
          <w:rFonts w:ascii="Times New Roman" w:hAnsi="Times New Roman"/>
          <w:sz w:val="26"/>
          <w:szCs w:val="26"/>
        </w:rPr>
        <w:t xml:space="preserve"> товаров, работ, услуг и составляет по правилу не более 30 дней, а при заключении контракта с СМП не более 15 рабочих дней.</w:t>
      </w:r>
    </w:p>
    <w:p w:rsidR="008B0654" w:rsidRPr="00E7146B" w:rsidRDefault="008B0654" w:rsidP="00374CA5">
      <w:pPr>
        <w:pStyle w:val="a9"/>
        <w:suppressAutoHyphens/>
        <w:spacing w:after="0" w:line="240" w:lineRule="auto"/>
        <w:ind w:left="0" w:right="142" w:firstLine="567"/>
        <w:jc w:val="both"/>
        <w:rPr>
          <w:rFonts w:ascii="Times New Roman" w:hAnsi="Times New Roman"/>
          <w:bCs/>
          <w:sz w:val="26"/>
          <w:szCs w:val="26"/>
          <w:highlight w:val="yellow"/>
          <w:lang w:eastAsia="ar-SA"/>
        </w:rPr>
      </w:pPr>
    </w:p>
    <w:p w:rsidR="006A70DB" w:rsidRPr="00E7146B" w:rsidRDefault="006A70DB" w:rsidP="00030C1E">
      <w:pPr>
        <w:tabs>
          <w:tab w:val="left" w:pos="9498"/>
        </w:tabs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b/>
          <w:i/>
          <w:sz w:val="26"/>
          <w:szCs w:val="26"/>
          <w:highlight w:val="yellow"/>
          <w:lang w:eastAsia="ar-SA"/>
        </w:rPr>
      </w:pPr>
    </w:p>
    <w:p w:rsidR="00FB5730" w:rsidRPr="00374CA5" w:rsidRDefault="00FB5730" w:rsidP="006D2C84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 w:rsidRPr="00374CA5">
        <w:rPr>
          <w:rFonts w:ascii="Times New Roman" w:hAnsi="Times New Roman"/>
          <w:sz w:val="26"/>
          <w:szCs w:val="26"/>
          <w:lang w:eastAsia="ar-SA"/>
        </w:rPr>
        <w:t>Настоящий акт со</w:t>
      </w:r>
      <w:r w:rsidR="002C3D1B" w:rsidRPr="00374CA5">
        <w:rPr>
          <w:rFonts w:ascii="Times New Roman" w:hAnsi="Times New Roman"/>
          <w:sz w:val="26"/>
          <w:szCs w:val="26"/>
          <w:lang w:eastAsia="ar-SA"/>
        </w:rPr>
        <w:t>ставлен в 3</w:t>
      </w:r>
      <w:r w:rsidR="00741751" w:rsidRPr="00374CA5">
        <w:rPr>
          <w:rFonts w:ascii="Times New Roman" w:hAnsi="Times New Roman"/>
          <w:sz w:val="26"/>
          <w:szCs w:val="26"/>
          <w:lang w:eastAsia="ar-SA"/>
        </w:rPr>
        <w:t xml:space="preserve">-х экземплярах на - </w:t>
      </w:r>
      <w:r w:rsidR="00374CA5">
        <w:rPr>
          <w:rFonts w:ascii="Times New Roman" w:hAnsi="Times New Roman"/>
          <w:sz w:val="26"/>
          <w:szCs w:val="26"/>
          <w:lang w:eastAsia="ar-SA"/>
        </w:rPr>
        <w:t>6</w:t>
      </w:r>
      <w:r w:rsidRPr="00374CA5">
        <w:rPr>
          <w:rFonts w:ascii="Times New Roman" w:hAnsi="Times New Roman"/>
          <w:sz w:val="26"/>
          <w:szCs w:val="26"/>
          <w:lang w:eastAsia="ar-SA"/>
        </w:rPr>
        <w:t xml:space="preserve"> листах.</w:t>
      </w:r>
    </w:p>
    <w:p w:rsidR="00FB5730" w:rsidRPr="00E7146B" w:rsidRDefault="00FB5730" w:rsidP="00FB5730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  <w:highlight w:val="yellow"/>
          <w:lang w:eastAsia="ar-SA"/>
        </w:rPr>
      </w:pPr>
    </w:p>
    <w:p w:rsidR="00FB5730" w:rsidRPr="00804BA5" w:rsidRDefault="00FB5730" w:rsidP="00FB5730">
      <w:pPr>
        <w:suppressAutoHyphens/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ar-SA"/>
        </w:rPr>
      </w:pPr>
      <w:r w:rsidRPr="00804BA5">
        <w:rPr>
          <w:rFonts w:ascii="Times New Roman" w:hAnsi="Times New Roman"/>
          <w:b/>
          <w:sz w:val="26"/>
          <w:szCs w:val="26"/>
          <w:lang w:eastAsia="ar-SA"/>
        </w:rPr>
        <w:t>Ответственные за проведение проверки:</w:t>
      </w:r>
    </w:p>
    <w:p w:rsidR="000D1180" w:rsidRPr="00804BA5" w:rsidRDefault="000D1180" w:rsidP="0004775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A228F" w:rsidRPr="00804BA5" w:rsidRDefault="005A228F" w:rsidP="0004775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804BA5">
        <w:rPr>
          <w:rFonts w:ascii="Times New Roman" w:hAnsi="Times New Roman"/>
          <w:b/>
          <w:sz w:val="20"/>
          <w:szCs w:val="20"/>
          <w:u w:val="single"/>
        </w:rPr>
        <w:t>Председатель</w:t>
      </w:r>
    </w:p>
    <w:p w:rsidR="005A228F" w:rsidRPr="00804BA5" w:rsidRDefault="005A228F" w:rsidP="0004775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804BA5">
        <w:rPr>
          <w:rFonts w:ascii="Times New Roman" w:hAnsi="Times New Roman"/>
          <w:b/>
          <w:sz w:val="20"/>
          <w:szCs w:val="20"/>
          <w:u w:val="single"/>
        </w:rPr>
        <w:t>Контрольно-счетной комиссии</w:t>
      </w:r>
    </w:p>
    <w:p w:rsidR="005A228F" w:rsidRPr="00804BA5" w:rsidRDefault="005A228F" w:rsidP="000477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4BA5">
        <w:rPr>
          <w:rFonts w:ascii="Times New Roman" w:hAnsi="Times New Roman"/>
          <w:b/>
          <w:sz w:val="20"/>
          <w:szCs w:val="20"/>
          <w:u w:val="single"/>
        </w:rPr>
        <w:t>Марксовского муниципального района</w:t>
      </w:r>
      <w:r w:rsidRPr="00804BA5">
        <w:rPr>
          <w:rFonts w:ascii="Times New Roman" w:hAnsi="Times New Roman"/>
          <w:sz w:val="24"/>
          <w:szCs w:val="24"/>
        </w:rPr>
        <w:tab/>
        <w:t>__________________</w:t>
      </w:r>
      <w:r w:rsidRPr="00804BA5">
        <w:rPr>
          <w:rFonts w:ascii="Times New Roman" w:hAnsi="Times New Roman"/>
          <w:sz w:val="24"/>
          <w:szCs w:val="24"/>
        </w:rPr>
        <w:tab/>
        <w:t xml:space="preserve"> </w:t>
      </w:r>
      <w:r w:rsidR="003238CA" w:rsidRPr="00804BA5">
        <w:rPr>
          <w:rFonts w:ascii="Times New Roman" w:hAnsi="Times New Roman"/>
          <w:sz w:val="24"/>
          <w:szCs w:val="24"/>
        </w:rPr>
        <w:t xml:space="preserve">     </w:t>
      </w:r>
      <w:r w:rsidRPr="00804BA5">
        <w:rPr>
          <w:rFonts w:ascii="Times New Roman" w:hAnsi="Times New Roman"/>
          <w:sz w:val="24"/>
          <w:szCs w:val="24"/>
        </w:rPr>
        <w:t xml:space="preserve">  </w:t>
      </w:r>
      <w:r w:rsidR="00DE357C" w:rsidRPr="00804BA5">
        <w:rPr>
          <w:rFonts w:ascii="Times New Roman" w:hAnsi="Times New Roman"/>
          <w:b/>
          <w:sz w:val="24"/>
          <w:szCs w:val="24"/>
          <w:u w:val="single"/>
        </w:rPr>
        <w:t>Т.Н.</w:t>
      </w:r>
      <w:r w:rsidR="000D1180" w:rsidRPr="00804BA5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DE357C" w:rsidRPr="00804BA5">
        <w:rPr>
          <w:rFonts w:ascii="Times New Roman" w:hAnsi="Times New Roman"/>
          <w:b/>
          <w:sz w:val="24"/>
          <w:szCs w:val="24"/>
          <w:u w:val="single"/>
        </w:rPr>
        <w:t>Михеева</w:t>
      </w:r>
    </w:p>
    <w:p w:rsidR="005A228F" w:rsidRPr="00804BA5" w:rsidRDefault="005A228F" w:rsidP="0004775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804BA5">
        <w:rPr>
          <w:rFonts w:ascii="Times New Roman" w:hAnsi="Times New Roman"/>
          <w:sz w:val="16"/>
          <w:szCs w:val="16"/>
        </w:rPr>
        <w:t xml:space="preserve">    (долж</w:t>
      </w:r>
      <w:r w:rsidR="00FB5730" w:rsidRPr="00804BA5">
        <w:rPr>
          <w:rFonts w:ascii="Times New Roman" w:hAnsi="Times New Roman"/>
          <w:sz w:val="16"/>
          <w:szCs w:val="16"/>
        </w:rPr>
        <w:t>ность)</w:t>
      </w:r>
      <w:r w:rsidR="00FB5730" w:rsidRPr="00804BA5">
        <w:rPr>
          <w:rFonts w:ascii="Times New Roman" w:hAnsi="Times New Roman"/>
          <w:sz w:val="16"/>
          <w:szCs w:val="16"/>
        </w:rPr>
        <w:tab/>
      </w:r>
      <w:r w:rsidR="00FB5730" w:rsidRPr="00804BA5">
        <w:rPr>
          <w:rFonts w:ascii="Times New Roman" w:hAnsi="Times New Roman"/>
          <w:sz w:val="16"/>
          <w:szCs w:val="16"/>
        </w:rPr>
        <w:tab/>
      </w:r>
      <w:r w:rsidR="00FB5730" w:rsidRPr="00804BA5">
        <w:rPr>
          <w:rFonts w:ascii="Times New Roman" w:hAnsi="Times New Roman"/>
          <w:sz w:val="16"/>
          <w:szCs w:val="16"/>
        </w:rPr>
        <w:tab/>
      </w:r>
      <w:r w:rsidR="00FB5730" w:rsidRPr="00804BA5">
        <w:rPr>
          <w:rFonts w:ascii="Times New Roman" w:hAnsi="Times New Roman"/>
          <w:sz w:val="16"/>
          <w:szCs w:val="16"/>
        </w:rPr>
        <w:tab/>
      </w:r>
      <w:r w:rsidR="00FB5730" w:rsidRPr="00804BA5">
        <w:rPr>
          <w:rFonts w:ascii="Times New Roman" w:hAnsi="Times New Roman"/>
          <w:sz w:val="16"/>
          <w:szCs w:val="16"/>
        </w:rPr>
        <w:tab/>
      </w:r>
      <w:r w:rsidR="00FB5730" w:rsidRPr="00804BA5">
        <w:rPr>
          <w:rFonts w:ascii="Times New Roman" w:hAnsi="Times New Roman"/>
          <w:sz w:val="16"/>
          <w:szCs w:val="16"/>
        </w:rPr>
        <w:tab/>
        <w:t>(подпись)</w:t>
      </w:r>
      <w:r w:rsidR="00FB5730" w:rsidRPr="00804BA5">
        <w:rPr>
          <w:rFonts w:ascii="Times New Roman" w:hAnsi="Times New Roman"/>
          <w:sz w:val="16"/>
          <w:szCs w:val="16"/>
        </w:rPr>
        <w:tab/>
      </w:r>
      <w:r w:rsidR="00FB5730" w:rsidRPr="00804BA5">
        <w:rPr>
          <w:rFonts w:ascii="Times New Roman" w:hAnsi="Times New Roman"/>
          <w:sz w:val="16"/>
          <w:szCs w:val="16"/>
        </w:rPr>
        <w:tab/>
        <w:t xml:space="preserve">                               </w:t>
      </w:r>
      <w:r w:rsidRPr="00804BA5">
        <w:rPr>
          <w:rFonts w:ascii="Times New Roman" w:hAnsi="Times New Roman"/>
          <w:sz w:val="16"/>
          <w:szCs w:val="16"/>
        </w:rPr>
        <w:t>(Ф.И.О)</w:t>
      </w:r>
    </w:p>
    <w:p w:rsidR="00FB5730" w:rsidRPr="00804BA5" w:rsidRDefault="00FB5730" w:rsidP="00FB5730">
      <w:pPr>
        <w:suppressAutoHyphens/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ar-SA"/>
        </w:rPr>
      </w:pPr>
    </w:p>
    <w:p w:rsidR="001A727D" w:rsidRPr="00804BA5" w:rsidRDefault="00FB5730" w:rsidP="00FB5730">
      <w:pPr>
        <w:suppressAutoHyphens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ar-SA"/>
        </w:rPr>
      </w:pPr>
      <w:r w:rsidRPr="00804BA5">
        <w:rPr>
          <w:rFonts w:ascii="Times New Roman" w:hAnsi="Times New Roman"/>
          <w:b/>
          <w:sz w:val="20"/>
          <w:szCs w:val="20"/>
          <w:u w:val="single"/>
          <w:lang w:eastAsia="ar-SA"/>
        </w:rPr>
        <w:t xml:space="preserve">Заместитель председателя </w:t>
      </w:r>
    </w:p>
    <w:p w:rsidR="001A727D" w:rsidRPr="00804BA5" w:rsidRDefault="001A727D" w:rsidP="00FB5730">
      <w:pPr>
        <w:suppressAutoHyphens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ar-SA"/>
        </w:rPr>
      </w:pPr>
      <w:r w:rsidRPr="00804BA5">
        <w:rPr>
          <w:rFonts w:ascii="Times New Roman" w:hAnsi="Times New Roman"/>
          <w:b/>
          <w:sz w:val="20"/>
          <w:szCs w:val="20"/>
          <w:u w:val="single"/>
          <w:lang w:eastAsia="ar-SA"/>
        </w:rPr>
        <w:t>К</w:t>
      </w:r>
      <w:r w:rsidR="00FB5730" w:rsidRPr="00804BA5">
        <w:rPr>
          <w:rFonts w:ascii="Times New Roman" w:hAnsi="Times New Roman"/>
          <w:b/>
          <w:sz w:val="20"/>
          <w:szCs w:val="20"/>
          <w:u w:val="single"/>
          <w:lang w:eastAsia="ar-SA"/>
        </w:rPr>
        <w:t xml:space="preserve">онтрольно-счетной комиссии </w:t>
      </w:r>
    </w:p>
    <w:p w:rsidR="00FB5730" w:rsidRPr="00804BA5" w:rsidRDefault="00FB5730" w:rsidP="00FB5730">
      <w:pPr>
        <w:suppressAutoHyphens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ar-SA"/>
        </w:rPr>
      </w:pPr>
      <w:r w:rsidRPr="00804BA5">
        <w:rPr>
          <w:rFonts w:ascii="Times New Roman" w:hAnsi="Times New Roman"/>
          <w:b/>
          <w:sz w:val="20"/>
          <w:szCs w:val="20"/>
          <w:u w:val="single"/>
          <w:lang w:eastAsia="ar-SA"/>
        </w:rPr>
        <w:t>Марксовского</w:t>
      </w:r>
      <w:r w:rsidR="001A727D" w:rsidRPr="00804BA5">
        <w:rPr>
          <w:rFonts w:ascii="Times New Roman" w:hAnsi="Times New Roman"/>
          <w:b/>
          <w:sz w:val="20"/>
          <w:szCs w:val="20"/>
          <w:u w:val="single"/>
          <w:lang w:eastAsia="ar-SA"/>
        </w:rPr>
        <w:t xml:space="preserve"> </w:t>
      </w:r>
      <w:r w:rsidRPr="00804BA5">
        <w:rPr>
          <w:rFonts w:ascii="Times New Roman" w:hAnsi="Times New Roman"/>
          <w:b/>
          <w:sz w:val="20"/>
          <w:szCs w:val="20"/>
          <w:u w:val="single"/>
          <w:lang w:eastAsia="ar-SA"/>
        </w:rPr>
        <w:t>муниципального район</w:t>
      </w:r>
      <w:r w:rsidR="001A727D" w:rsidRPr="00804BA5">
        <w:rPr>
          <w:rFonts w:ascii="Times New Roman" w:hAnsi="Times New Roman"/>
          <w:b/>
          <w:sz w:val="20"/>
          <w:szCs w:val="20"/>
          <w:u w:val="single"/>
          <w:lang w:eastAsia="ar-SA"/>
        </w:rPr>
        <w:t xml:space="preserve">а </w:t>
      </w:r>
      <w:r w:rsidR="001A727D" w:rsidRPr="00804BA5">
        <w:rPr>
          <w:rFonts w:ascii="Times New Roman" w:hAnsi="Times New Roman"/>
          <w:b/>
          <w:sz w:val="20"/>
          <w:szCs w:val="20"/>
          <w:lang w:eastAsia="ar-SA"/>
        </w:rPr>
        <w:t xml:space="preserve"> </w:t>
      </w:r>
      <w:r w:rsidRPr="00804BA5">
        <w:rPr>
          <w:rFonts w:ascii="Times New Roman" w:hAnsi="Times New Roman"/>
          <w:b/>
          <w:sz w:val="20"/>
          <w:szCs w:val="20"/>
          <w:lang w:eastAsia="ar-SA"/>
        </w:rPr>
        <w:t xml:space="preserve"> </w:t>
      </w:r>
      <w:r w:rsidR="001A727D" w:rsidRPr="00804BA5">
        <w:rPr>
          <w:rFonts w:ascii="Times New Roman" w:hAnsi="Times New Roman"/>
          <w:b/>
          <w:sz w:val="20"/>
          <w:szCs w:val="20"/>
          <w:lang w:eastAsia="ar-SA"/>
        </w:rPr>
        <w:t xml:space="preserve">          </w:t>
      </w:r>
      <w:r w:rsidRPr="00804BA5">
        <w:rPr>
          <w:rFonts w:ascii="Times New Roman" w:hAnsi="Times New Roman"/>
          <w:b/>
          <w:sz w:val="24"/>
          <w:szCs w:val="24"/>
          <w:lang w:eastAsia="ar-SA"/>
        </w:rPr>
        <w:t xml:space="preserve">__________________         </w:t>
      </w:r>
      <w:r w:rsidR="003238CA" w:rsidRPr="00804BA5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804BA5">
        <w:rPr>
          <w:rFonts w:ascii="Times New Roman" w:hAnsi="Times New Roman"/>
          <w:b/>
          <w:sz w:val="24"/>
          <w:szCs w:val="24"/>
          <w:lang w:eastAsia="ar-SA"/>
        </w:rPr>
        <w:t xml:space="preserve">      </w:t>
      </w:r>
      <w:r w:rsidRPr="00804BA5">
        <w:rPr>
          <w:rFonts w:ascii="Times New Roman" w:hAnsi="Times New Roman"/>
          <w:b/>
          <w:sz w:val="24"/>
          <w:szCs w:val="24"/>
          <w:u w:val="single"/>
          <w:lang w:eastAsia="ar-SA"/>
        </w:rPr>
        <w:t>М.В. Марютина</w:t>
      </w:r>
      <w:r w:rsidRPr="00804BA5">
        <w:rPr>
          <w:rFonts w:ascii="Times New Roman" w:hAnsi="Times New Roman"/>
          <w:b/>
          <w:sz w:val="20"/>
          <w:szCs w:val="20"/>
          <w:u w:val="single"/>
          <w:lang w:eastAsia="ar-SA"/>
        </w:rPr>
        <w:t xml:space="preserve"> </w:t>
      </w:r>
    </w:p>
    <w:p w:rsidR="00FB5730" w:rsidRPr="00804BA5" w:rsidRDefault="00FB5730" w:rsidP="00FB5730">
      <w:pPr>
        <w:suppressAutoHyphens/>
        <w:spacing w:after="0" w:line="240" w:lineRule="auto"/>
        <w:jc w:val="both"/>
        <w:rPr>
          <w:rFonts w:ascii="Times New Roman" w:hAnsi="Times New Roman"/>
          <w:sz w:val="16"/>
          <w:szCs w:val="16"/>
          <w:lang w:eastAsia="ar-SA"/>
        </w:rPr>
      </w:pPr>
      <w:r w:rsidRPr="00804BA5">
        <w:rPr>
          <w:rFonts w:ascii="Times New Roman" w:hAnsi="Times New Roman"/>
          <w:sz w:val="26"/>
          <w:szCs w:val="26"/>
          <w:lang w:eastAsia="ar-SA"/>
        </w:rPr>
        <w:t xml:space="preserve">  </w:t>
      </w:r>
      <w:r w:rsidR="006D2C84" w:rsidRPr="00804BA5">
        <w:rPr>
          <w:rFonts w:ascii="Times New Roman" w:hAnsi="Times New Roman"/>
          <w:sz w:val="26"/>
          <w:szCs w:val="26"/>
          <w:lang w:eastAsia="ar-SA"/>
        </w:rPr>
        <w:t xml:space="preserve">  </w:t>
      </w:r>
      <w:r w:rsidRPr="00804BA5">
        <w:rPr>
          <w:rFonts w:ascii="Times New Roman" w:hAnsi="Times New Roman"/>
          <w:sz w:val="16"/>
          <w:szCs w:val="16"/>
          <w:lang w:eastAsia="ar-SA"/>
        </w:rPr>
        <w:t>(должность)</w:t>
      </w:r>
      <w:r w:rsidRPr="00804BA5">
        <w:rPr>
          <w:rFonts w:ascii="Times New Roman" w:hAnsi="Times New Roman"/>
          <w:sz w:val="16"/>
          <w:szCs w:val="16"/>
          <w:lang w:eastAsia="ar-SA"/>
        </w:rPr>
        <w:tab/>
      </w:r>
      <w:r w:rsidRPr="00804BA5">
        <w:rPr>
          <w:rFonts w:ascii="Times New Roman" w:hAnsi="Times New Roman"/>
          <w:sz w:val="16"/>
          <w:szCs w:val="16"/>
          <w:lang w:eastAsia="ar-SA"/>
        </w:rPr>
        <w:tab/>
        <w:t xml:space="preserve">                                                  </w:t>
      </w:r>
      <w:r w:rsidR="006D2C84" w:rsidRPr="00804BA5">
        <w:rPr>
          <w:rFonts w:ascii="Times New Roman" w:hAnsi="Times New Roman"/>
          <w:sz w:val="16"/>
          <w:szCs w:val="16"/>
          <w:lang w:eastAsia="ar-SA"/>
        </w:rPr>
        <w:t xml:space="preserve">                  </w:t>
      </w:r>
      <w:r w:rsidRPr="00804BA5">
        <w:rPr>
          <w:rFonts w:ascii="Times New Roman" w:hAnsi="Times New Roman"/>
          <w:sz w:val="16"/>
          <w:szCs w:val="16"/>
          <w:lang w:eastAsia="ar-SA"/>
        </w:rPr>
        <w:t xml:space="preserve"> (подпись)</w:t>
      </w:r>
      <w:r w:rsidRPr="00804BA5">
        <w:rPr>
          <w:rFonts w:ascii="Times New Roman" w:hAnsi="Times New Roman"/>
          <w:sz w:val="16"/>
          <w:szCs w:val="16"/>
          <w:lang w:eastAsia="ar-SA"/>
        </w:rPr>
        <w:tab/>
      </w:r>
      <w:r w:rsidRPr="00804BA5">
        <w:rPr>
          <w:rFonts w:ascii="Times New Roman" w:hAnsi="Times New Roman"/>
          <w:sz w:val="16"/>
          <w:szCs w:val="16"/>
          <w:lang w:eastAsia="ar-SA"/>
        </w:rPr>
        <w:tab/>
      </w:r>
      <w:r w:rsidRPr="00804BA5">
        <w:rPr>
          <w:rFonts w:ascii="Times New Roman" w:hAnsi="Times New Roman"/>
          <w:sz w:val="16"/>
          <w:szCs w:val="16"/>
          <w:lang w:eastAsia="ar-SA"/>
        </w:rPr>
        <w:tab/>
        <w:t xml:space="preserve">             (Ф.И.О.)</w:t>
      </w:r>
    </w:p>
    <w:p w:rsidR="006D2C84" w:rsidRDefault="006D2C84" w:rsidP="00FB5730">
      <w:pPr>
        <w:suppressAutoHyphens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ar-SA"/>
        </w:rPr>
      </w:pPr>
    </w:p>
    <w:p w:rsidR="004F2E03" w:rsidRPr="00122C08" w:rsidRDefault="004F2E03" w:rsidP="004F2E03">
      <w:pPr>
        <w:suppressAutoHyphens/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ar-SA"/>
        </w:rPr>
      </w:pPr>
      <w:r w:rsidRPr="00122C08">
        <w:rPr>
          <w:rFonts w:ascii="Times New Roman" w:hAnsi="Times New Roman"/>
          <w:b/>
          <w:sz w:val="26"/>
          <w:szCs w:val="26"/>
          <w:lang w:eastAsia="ar-SA"/>
        </w:rPr>
        <w:t xml:space="preserve">С актом проверки </w:t>
      </w:r>
      <w:proofErr w:type="gramStart"/>
      <w:r w:rsidRPr="00122C08">
        <w:rPr>
          <w:rFonts w:ascii="Times New Roman" w:hAnsi="Times New Roman"/>
          <w:b/>
          <w:sz w:val="26"/>
          <w:szCs w:val="26"/>
          <w:lang w:eastAsia="ar-SA"/>
        </w:rPr>
        <w:t>ознакомлен</w:t>
      </w:r>
      <w:proofErr w:type="gramEnd"/>
      <w:r w:rsidRPr="00122C08">
        <w:rPr>
          <w:rFonts w:ascii="Times New Roman" w:hAnsi="Times New Roman"/>
          <w:b/>
          <w:sz w:val="26"/>
          <w:szCs w:val="26"/>
          <w:lang w:eastAsia="ar-SA"/>
        </w:rPr>
        <w:t xml:space="preserve"> </w:t>
      </w:r>
    </w:p>
    <w:p w:rsidR="004F2E03" w:rsidRPr="00122C08" w:rsidRDefault="004F2E03" w:rsidP="004F2E03">
      <w:pPr>
        <w:suppressAutoHyphens/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ar-SA"/>
        </w:rPr>
      </w:pPr>
      <w:r>
        <w:rPr>
          <w:rFonts w:ascii="Times New Roman" w:hAnsi="Times New Roman"/>
          <w:b/>
          <w:sz w:val="26"/>
          <w:szCs w:val="26"/>
          <w:u w:val="single"/>
          <w:lang w:eastAsia="ar-SA"/>
        </w:rPr>
        <w:t xml:space="preserve">Директор </w:t>
      </w:r>
      <w:proofErr w:type="spellStart"/>
      <w:r>
        <w:rPr>
          <w:rFonts w:ascii="Times New Roman" w:hAnsi="Times New Roman"/>
          <w:b/>
          <w:sz w:val="26"/>
          <w:szCs w:val="26"/>
          <w:u w:val="single"/>
          <w:lang w:eastAsia="ar-SA"/>
        </w:rPr>
        <w:t>МОУ-Лицей</w:t>
      </w:r>
      <w:proofErr w:type="spellEnd"/>
      <w:r>
        <w:rPr>
          <w:rFonts w:ascii="Times New Roman" w:hAnsi="Times New Roman"/>
          <w:b/>
          <w:sz w:val="26"/>
          <w:szCs w:val="26"/>
          <w:u w:val="single"/>
          <w:lang w:eastAsia="ar-SA"/>
        </w:rPr>
        <w:t xml:space="preserve">            </w:t>
      </w:r>
      <w:r w:rsidRPr="00122C08">
        <w:rPr>
          <w:rFonts w:ascii="Times New Roman" w:hAnsi="Times New Roman"/>
          <w:b/>
          <w:sz w:val="26"/>
          <w:szCs w:val="26"/>
          <w:u w:val="single"/>
          <w:lang w:eastAsia="ar-SA"/>
        </w:rPr>
        <w:t xml:space="preserve">________________      </w:t>
      </w:r>
      <w:r>
        <w:rPr>
          <w:rFonts w:ascii="Times New Roman" w:hAnsi="Times New Roman"/>
          <w:b/>
          <w:sz w:val="26"/>
          <w:szCs w:val="26"/>
          <w:u w:val="single"/>
          <w:lang w:eastAsia="ar-SA"/>
        </w:rPr>
        <w:t xml:space="preserve">                 </w:t>
      </w:r>
      <w:r w:rsidRPr="00122C08">
        <w:rPr>
          <w:rFonts w:ascii="Times New Roman" w:hAnsi="Times New Roman"/>
          <w:b/>
          <w:sz w:val="26"/>
          <w:szCs w:val="26"/>
          <w:u w:val="single"/>
          <w:lang w:eastAsia="ar-SA"/>
        </w:rPr>
        <w:t xml:space="preserve"> ___</w:t>
      </w:r>
      <w:r>
        <w:rPr>
          <w:rFonts w:ascii="Times New Roman" w:hAnsi="Times New Roman"/>
          <w:b/>
          <w:sz w:val="26"/>
          <w:szCs w:val="26"/>
          <w:u w:val="single"/>
          <w:lang w:eastAsia="ar-SA"/>
        </w:rPr>
        <w:t>С. А. Акимов</w:t>
      </w:r>
      <w:r w:rsidRPr="00122C08">
        <w:rPr>
          <w:rFonts w:ascii="Times New Roman" w:hAnsi="Times New Roman"/>
          <w:b/>
          <w:sz w:val="26"/>
          <w:szCs w:val="26"/>
          <w:u w:val="single"/>
          <w:lang w:eastAsia="ar-SA"/>
        </w:rPr>
        <w:t xml:space="preserve">        </w:t>
      </w:r>
      <w:r w:rsidRPr="00122C08">
        <w:rPr>
          <w:rFonts w:ascii="Times New Roman" w:hAnsi="Times New Roman"/>
          <w:b/>
          <w:sz w:val="26"/>
          <w:szCs w:val="26"/>
          <w:lang w:eastAsia="ar-SA"/>
        </w:rPr>
        <w:t xml:space="preserve">                 </w:t>
      </w:r>
    </w:p>
    <w:p w:rsidR="004F2E03" w:rsidRPr="00122C08" w:rsidRDefault="004F2E03" w:rsidP="004F2E03">
      <w:pPr>
        <w:suppressAutoHyphens/>
        <w:spacing w:after="0" w:line="240" w:lineRule="auto"/>
        <w:jc w:val="both"/>
        <w:rPr>
          <w:rFonts w:ascii="Times New Roman" w:hAnsi="Times New Roman"/>
          <w:sz w:val="16"/>
          <w:szCs w:val="16"/>
          <w:lang w:eastAsia="ar-SA"/>
        </w:rPr>
      </w:pPr>
      <w:r w:rsidRPr="00122C08">
        <w:rPr>
          <w:rFonts w:ascii="Times New Roman" w:hAnsi="Times New Roman"/>
          <w:sz w:val="16"/>
          <w:szCs w:val="16"/>
          <w:lang w:eastAsia="ar-SA"/>
        </w:rPr>
        <w:t xml:space="preserve">   (должность)</w:t>
      </w:r>
      <w:r w:rsidRPr="00122C08">
        <w:rPr>
          <w:rFonts w:ascii="Times New Roman" w:hAnsi="Times New Roman"/>
          <w:sz w:val="16"/>
          <w:szCs w:val="16"/>
          <w:lang w:eastAsia="ar-SA"/>
        </w:rPr>
        <w:tab/>
      </w:r>
      <w:r w:rsidRPr="00122C08">
        <w:rPr>
          <w:rFonts w:ascii="Times New Roman" w:hAnsi="Times New Roman"/>
          <w:sz w:val="16"/>
          <w:szCs w:val="16"/>
          <w:lang w:eastAsia="ar-SA"/>
        </w:rPr>
        <w:tab/>
      </w:r>
      <w:r w:rsidRPr="00122C08">
        <w:rPr>
          <w:rFonts w:ascii="Times New Roman" w:hAnsi="Times New Roman"/>
          <w:sz w:val="16"/>
          <w:szCs w:val="16"/>
          <w:lang w:eastAsia="ar-SA"/>
        </w:rPr>
        <w:tab/>
      </w:r>
      <w:r w:rsidRPr="00122C08">
        <w:rPr>
          <w:rFonts w:ascii="Times New Roman" w:hAnsi="Times New Roman"/>
          <w:sz w:val="16"/>
          <w:szCs w:val="16"/>
          <w:lang w:eastAsia="ar-SA"/>
        </w:rPr>
        <w:tab/>
        <w:t xml:space="preserve">                  </w:t>
      </w:r>
      <w:r w:rsidRPr="00122C08">
        <w:rPr>
          <w:rFonts w:ascii="Times New Roman" w:hAnsi="Times New Roman"/>
          <w:sz w:val="16"/>
          <w:szCs w:val="16"/>
          <w:lang w:eastAsia="ar-SA"/>
        </w:rPr>
        <w:tab/>
        <w:t>(подпись)</w:t>
      </w:r>
      <w:r w:rsidRPr="00122C08">
        <w:rPr>
          <w:rFonts w:ascii="Times New Roman" w:hAnsi="Times New Roman"/>
          <w:sz w:val="16"/>
          <w:szCs w:val="16"/>
          <w:lang w:eastAsia="ar-SA"/>
        </w:rPr>
        <w:tab/>
      </w:r>
      <w:r w:rsidRPr="00122C08">
        <w:rPr>
          <w:rFonts w:ascii="Times New Roman" w:hAnsi="Times New Roman"/>
          <w:sz w:val="26"/>
          <w:szCs w:val="26"/>
          <w:lang w:eastAsia="ar-SA"/>
        </w:rPr>
        <w:tab/>
      </w:r>
      <w:r w:rsidRPr="00122C08">
        <w:rPr>
          <w:rFonts w:ascii="Times New Roman" w:hAnsi="Times New Roman"/>
          <w:sz w:val="16"/>
          <w:szCs w:val="16"/>
          <w:lang w:eastAsia="ar-SA"/>
        </w:rPr>
        <w:t xml:space="preserve">                       (Ф.И.О.)</w:t>
      </w:r>
    </w:p>
    <w:p w:rsidR="004F2E03" w:rsidRPr="00122C08" w:rsidRDefault="004F2E03" w:rsidP="004F2E03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 w:rsidRPr="00122C08">
        <w:rPr>
          <w:rFonts w:ascii="Times New Roman" w:hAnsi="Times New Roman"/>
          <w:sz w:val="26"/>
          <w:szCs w:val="26"/>
          <w:lang w:eastAsia="ar-SA"/>
        </w:rPr>
        <w:t>«_____» _____________________ 2020 г.</w:t>
      </w:r>
    </w:p>
    <w:p w:rsidR="004F2E03" w:rsidRPr="00804BA5" w:rsidRDefault="004F2E03" w:rsidP="00FB5730">
      <w:pPr>
        <w:suppressAutoHyphens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ar-SA"/>
        </w:rPr>
      </w:pPr>
    </w:p>
    <w:p w:rsidR="00FB5730" w:rsidRPr="00122C08" w:rsidRDefault="00203041" w:rsidP="00FB5730">
      <w:pPr>
        <w:suppressAutoHyphens/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ar-SA"/>
        </w:rPr>
      </w:pPr>
      <w:r w:rsidRPr="00122C08">
        <w:rPr>
          <w:rFonts w:ascii="Times New Roman" w:hAnsi="Times New Roman"/>
          <w:b/>
          <w:sz w:val="26"/>
          <w:szCs w:val="26"/>
          <w:lang w:eastAsia="ar-SA"/>
        </w:rPr>
        <w:t xml:space="preserve">С актом проверки </w:t>
      </w:r>
      <w:proofErr w:type="gramStart"/>
      <w:r w:rsidRPr="00122C08">
        <w:rPr>
          <w:rFonts w:ascii="Times New Roman" w:hAnsi="Times New Roman"/>
          <w:b/>
          <w:sz w:val="26"/>
          <w:szCs w:val="26"/>
          <w:lang w:eastAsia="ar-SA"/>
        </w:rPr>
        <w:t>ознакомлен</w:t>
      </w:r>
      <w:proofErr w:type="gramEnd"/>
      <w:r w:rsidR="001A727D" w:rsidRPr="00122C08">
        <w:rPr>
          <w:rFonts w:ascii="Times New Roman" w:hAnsi="Times New Roman"/>
          <w:b/>
          <w:sz w:val="26"/>
          <w:szCs w:val="26"/>
          <w:lang w:eastAsia="ar-SA"/>
        </w:rPr>
        <w:t xml:space="preserve"> </w:t>
      </w:r>
    </w:p>
    <w:p w:rsidR="00FB5730" w:rsidRPr="00122C08" w:rsidRDefault="00122C08" w:rsidP="00FB5730">
      <w:pPr>
        <w:suppressAutoHyphens/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ar-SA"/>
        </w:rPr>
      </w:pPr>
      <w:r>
        <w:rPr>
          <w:rFonts w:ascii="Times New Roman" w:hAnsi="Times New Roman"/>
          <w:b/>
          <w:sz w:val="26"/>
          <w:szCs w:val="26"/>
          <w:u w:val="single"/>
          <w:lang w:eastAsia="ar-SA"/>
        </w:rPr>
        <w:t xml:space="preserve">Руководитель СП </w:t>
      </w:r>
      <w:proofErr w:type="spellStart"/>
      <w:r>
        <w:rPr>
          <w:rFonts w:ascii="Times New Roman" w:hAnsi="Times New Roman"/>
          <w:b/>
          <w:sz w:val="26"/>
          <w:szCs w:val="26"/>
          <w:u w:val="single"/>
          <w:lang w:eastAsia="ar-SA"/>
        </w:rPr>
        <w:t>МДОУ-д</w:t>
      </w:r>
      <w:proofErr w:type="spellEnd"/>
      <w:r>
        <w:rPr>
          <w:rFonts w:ascii="Times New Roman" w:hAnsi="Times New Roman"/>
          <w:b/>
          <w:sz w:val="26"/>
          <w:szCs w:val="26"/>
          <w:u w:val="single"/>
          <w:lang w:eastAsia="ar-SA"/>
        </w:rPr>
        <w:t>/с №2</w:t>
      </w:r>
      <w:r w:rsidR="00FB5730" w:rsidRPr="00122C08">
        <w:rPr>
          <w:rFonts w:ascii="Times New Roman" w:hAnsi="Times New Roman"/>
          <w:b/>
          <w:sz w:val="26"/>
          <w:szCs w:val="26"/>
          <w:u w:val="single"/>
          <w:lang w:eastAsia="ar-SA"/>
        </w:rPr>
        <w:t>________________</w:t>
      </w:r>
      <w:r w:rsidR="00F06D0E" w:rsidRPr="00122C08">
        <w:rPr>
          <w:rFonts w:ascii="Times New Roman" w:hAnsi="Times New Roman"/>
          <w:b/>
          <w:sz w:val="26"/>
          <w:szCs w:val="26"/>
          <w:u w:val="single"/>
          <w:lang w:eastAsia="ar-SA"/>
        </w:rPr>
        <w:t xml:space="preserve">       </w:t>
      </w:r>
      <w:r w:rsidR="001B00B5" w:rsidRPr="00122C08">
        <w:rPr>
          <w:rFonts w:ascii="Times New Roman" w:hAnsi="Times New Roman"/>
          <w:b/>
          <w:sz w:val="26"/>
          <w:szCs w:val="26"/>
          <w:u w:val="single"/>
          <w:lang w:eastAsia="ar-SA"/>
        </w:rPr>
        <w:t>___</w:t>
      </w:r>
      <w:r>
        <w:rPr>
          <w:rFonts w:ascii="Times New Roman" w:hAnsi="Times New Roman"/>
          <w:b/>
          <w:sz w:val="26"/>
          <w:szCs w:val="26"/>
          <w:u w:val="single"/>
          <w:lang w:eastAsia="ar-SA"/>
        </w:rPr>
        <w:t>О. Г. Масленникова</w:t>
      </w:r>
      <w:r w:rsidR="00FB5730" w:rsidRPr="00122C08">
        <w:rPr>
          <w:rFonts w:ascii="Times New Roman" w:hAnsi="Times New Roman"/>
          <w:b/>
          <w:sz w:val="26"/>
          <w:szCs w:val="26"/>
          <w:u w:val="single"/>
          <w:lang w:eastAsia="ar-SA"/>
        </w:rPr>
        <w:t xml:space="preserve">        </w:t>
      </w:r>
      <w:r w:rsidR="00FB5730" w:rsidRPr="00122C08">
        <w:rPr>
          <w:rFonts w:ascii="Times New Roman" w:hAnsi="Times New Roman"/>
          <w:b/>
          <w:sz w:val="26"/>
          <w:szCs w:val="26"/>
          <w:lang w:eastAsia="ar-SA"/>
        </w:rPr>
        <w:t xml:space="preserve">                 </w:t>
      </w:r>
    </w:p>
    <w:p w:rsidR="00FB5730" w:rsidRPr="00122C08" w:rsidRDefault="001A727D" w:rsidP="00FB5730">
      <w:pPr>
        <w:suppressAutoHyphens/>
        <w:spacing w:after="0" w:line="240" w:lineRule="auto"/>
        <w:jc w:val="both"/>
        <w:rPr>
          <w:rFonts w:ascii="Times New Roman" w:hAnsi="Times New Roman"/>
          <w:sz w:val="16"/>
          <w:szCs w:val="16"/>
          <w:lang w:eastAsia="ar-SA"/>
        </w:rPr>
      </w:pPr>
      <w:r w:rsidRPr="00122C08">
        <w:rPr>
          <w:rFonts w:ascii="Times New Roman" w:hAnsi="Times New Roman"/>
          <w:sz w:val="16"/>
          <w:szCs w:val="16"/>
          <w:lang w:eastAsia="ar-SA"/>
        </w:rPr>
        <w:t xml:space="preserve">  </w:t>
      </w:r>
      <w:r w:rsidR="00FB5730" w:rsidRPr="00122C08">
        <w:rPr>
          <w:rFonts w:ascii="Times New Roman" w:hAnsi="Times New Roman"/>
          <w:sz w:val="16"/>
          <w:szCs w:val="16"/>
          <w:lang w:eastAsia="ar-SA"/>
        </w:rPr>
        <w:t xml:space="preserve"> (должность)</w:t>
      </w:r>
      <w:r w:rsidR="00FB5730" w:rsidRPr="00122C08">
        <w:rPr>
          <w:rFonts w:ascii="Times New Roman" w:hAnsi="Times New Roman"/>
          <w:sz w:val="16"/>
          <w:szCs w:val="16"/>
          <w:lang w:eastAsia="ar-SA"/>
        </w:rPr>
        <w:tab/>
      </w:r>
      <w:r w:rsidR="00FB5730" w:rsidRPr="00122C08">
        <w:rPr>
          <w:rFonts w:ascii="Times New Roman" w:hAnsi="Times New Roman"/>
          <w:sz w:val="16"/>
          <w:szCs w:val="16"/>
          <w:lang w:eastAsia="ar-SA"/>
        </w:rPr>
        <w:tab/>
      </w:r>
      <w:r w:rsidR="00FB5730" w:rsidRPr="00122C08">
        <w:rPr>
          <w:rFonts w:ascii="Times New Roman" w:hAnsi="Times New Roman"/>
          <w:sz w:val="16"/>
          <w:szCs w:val="16"/>
          <w:lang w:eastAsia="ar-SA"/>
        </w:rPr>
        <w:tab/>
      </w:r>
      <w:r w:rsidR="00FB5730" w:rsidRPr="00122C08">
        <w:rPr>
          <w:rFonts w:ascii="Times New Roman" w:hAnsi="Times New Roman"/>
          <w:sz w:val="16"/>
          <w:szCs w:val="16"/>
          <w:lang w:eastAsia="ar-SA"/>
        </w:rPr>
        <w:tab/>
        <w:t xml:space="preserve">                  </w:t>
      </w:r>
      <w:r w:rsidR="00FB5730" w:rsidRPr="00122C08">
        <w:rPr>
          <w:rFonts w:ascii="Times New Roman" w:hAnsi="Times New Roman"/>
          <w:sz w:val="16"/>
          <w:szCs w:val="16"/>
          <w:lang w:eastAsia="ar-SA"/>
        </w:rPr>
        <w:tab/>
        <w:t>(подпись)</w:t>
      </w:r>
      <w:r w:rsidR="00FB5730" w:rsidRPr="00122C08">
        <w:rPr>
          <w:rFonts w:ascii="Times New Roman" w:hAnsi="Times New Roman"/>
          <w:sz w:val="16"/>
          <w:szCs w:val="16"/>
          <w:lang w:eastAsia="ar-SA"/>
        </w:rPr>
        <w:tab/>
      </w:r>
      <w:r w:rsidR="00FB5730" w:rsidRPr="00122C08">
        <w:rPr>
          <w:rFonts w:ascii="Times New Roman" w:hAnsi="Times New Roman"/>
          <w:sz w:val="26"/>
          <w:szCs w:val="26"/>
          <w:lang w:eastAsia="ar-SA"/>
        </w:rPr>
        <w:tab/>
      </w:r>
      <w:r w:rsidR="00FB5730" w:rsidRPr="00122C08">
        <w:rPr>
          <w:rFonts w:ascii="Times New Roman" w:hAnsi="Times New Roman"/>
          <w:sz w:val="16"/>
          <w:szCs w:val="16"/>
          <w:lang w:eastAsia="ar-SA"/>
        </w:rPr>
        <w:t xml:space="preserve">                       (Ф.И.О.)</w:t>
      </w:r>
    </w:p>
    <w:p w:rsidR="00FB5730" w:rsidRPr="00122C08" w:rsidRDefault="00FB5730" w:rsidP="00FB5730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 w:rsidRPr="00122C08">
        <w:rPr>
          <w:rFonts w:ascii="Times New Roman" w:hAnsi="Times New Roman"/>
          <w:sz w:val="26"/>
          <w:szCs w:val="26"/>
          <w:lang w:eastAsia="ar-SA"/>
        </w:rPr>
        <w:t>«_____» _____________________ 20</w:t>
      </w:r>
      <w:r w:rsidR="00D13584" w:rsidRPr="00122C08">
        <w:rPr>
          <w:rFonts w:ascii="Times New Roman" w:hAnsi="Times New Roman"/>
          <w:sz w:val="26"/>
          <w:szCs w:val="26"/>
          <w:lang w:eastAsia="ar-SA"/>
        </w:rPr>
        <w:t>20</w:t>
      </w:r>
      <w:r w:rsidR="001A727D" w:rsidRPr="00122C08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Pr="00122C08">
        <w:rPr>
          <w:rFonts w:ascii="Times New Roman" w:hAnsi="Times New Roman"/>
          <w:sz w:val="26"/>
          <w:szCs w:val="26"/>
          <w:lang w:eastAsia="ar-SA"/>
        </w:rPr>
        <w:t>г</w:t>
      </w:r>
      <w:r w:rsidR="001A727D" w:rsidRPr="00122C08">
        <w:rPr>
          <w:rFonts w:ascii="Times New Roman" w:hAnsi="Times New Roman"/>
          <w:sz w:val="26"/>
          <w:szCs w:val="26"/>
          <w:lang w:eastAsia="ar-SA"/>
        </w:rPr>
        <w:t>.</w:t>
      </w:r>
    </w:p>
    <w:p w:rsidR="00D1313E" w:rsidRPr="00122C08" w:rsidRDefault="00D1313E" w:rsidP="00D1313E">
      <w:pPr>
        <w:suppressAutoHyphens/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ar-SA"/>
        </w:rPr>
      </w:pPr>
    </w:p>
    <w:p w:rsidR="00D1313E" w:rsidRPr="00122C08" w:rsidRDefault="00D1313E" w:rsidP="00D1313E">
      <w:pPr>
        <w:suppressAutoHyphens/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ar-SA"/>
        </w:rPr>
      </w:pPr>
      <w:r w:rsidRPr="00122C08">
        <w:rPr>
          <w:rFonts w:ascii="Times New Roman" w:hAnsi="Times New Roman"/>
          <w:b/>
          <w:sz w:val="26"/>
          <w:szCs w:val="26"/>
          <w:lang w:eastAsia="ar-SA"/>
        </w:rPr>
        <w:lastRenderedPageBreak/>
        <w:t>С актом проверки ознакомлен специалист по закупкам</w:t>
      </w:r>
    </w:p>
    <w:p w:rsidR="00D1313E" w:rsidRPr="00122C08" w:rsidRDefault="00DC20A7" w:rsidP="00D1313E">
      <w:pPr>
        <w:suppressAutoHyphens/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ar-SA"/>
        </w:rPr>
      </w:pPr>
      <w:proofErr w:type="spellStart"/>
      <w:r w:rsidRPr="00122C08">
        <w:rPr>
          <w:rFonts w:ascii="Times New Roman" w:hAnsi="Times New Roman"/>
          <w:b/>
          <w:sz w:val="26"/>
          <w:szCs w:val="26"/>
          <w:lang w:eastAsia="ar-SA"/>
        </w:rPr>
        <w:t>МОУ-Лицей</w:t>
      </w:r>
      <w:proofErr w:type="spellEnd"/>
      <w:r w:rsidRPr="00122C08">
        <w:rPr>
          <w:rFonts w:ascii="Times New Roman" w:hAnsi="Times New Roman"/>
          <w:b/>
          <w:sz w:val="26"/>
          <w:szCs w:val="26"/>
          <w:lang w:eastAsia="ar-SA"/>
        </w:rPr>
        <w:t xml:space="preserve"> (СП МДОУ </w:t>
      </w:r>
      <w:proofErr w:type="spellStart"/>
      <w:r w:rsidRPr="00122C08">
        <w:rPr>
          <w:rFonts w:ascii="Times New Roman" w:hAnsi="Times New Roman"/>
          <w:b/>
          <w:sz w:val="26"/>
          <w:szCs w:val="26"/>
          <w:lang w:eastAsia="ar-SA"/>
        </w:rPr>
        <w:t>д</w:t>
      </w:r>
      <w:proofErr w:type="spellEnd"/>
      <w:r w:rsidRPr="00122C08">
        <w:rPr>
          <w:rFonts w:ascii="Times New Roman" w:hAnsi="Times New Roman"/>
          <w:b/>
          <w:sz w:val="26"/>
          <w:szCs w:val="26"/>
          <w:lang w:eastAsia="ar-SA"/>
        </w:rPr>
        <w:t xml:space="preserve">/с № </w:t>
      </w:r>
      <w:r w:rsidR="00122C08">
        <w:rPr>
          <w:rFonts w:ascii="Times New Roman" w:hAnsi="Times New Roman"/>
          <w:b/>
          <w:sz w:val="26"/>
          <w:szCs w:val="26"/>
          <w:lang w:eastAsia="ar-SA"/>
        </w:rPr>
        <w:t>2</w:t>
      </w:r>
      <w:r w:rsidRPr="00122C08">
        <w:rPr>
          <w:rFonts w:ascii="Times New Roman" w:hAnsi="Times New Roman"/>
          <w:b/>
          <w:sz w:val="26"/>
          <w:szCs w:val="26"/>
          <w:lang w:eastAsia="ar-SA"/>
        </w:rPr>
        <w:t>)</w:t>
      </w:r>
    </w:p>
    <w:p w:rsidR="00D1313E" w:rsidRPr="00122C08" w:rsidRDefault="00D1313E" w:rsidP="00D1313E">
      <w:pPr>
        <w:suppressAutoHyphens/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ar-SA"/>
        </w:rPr>
      </w:pPr>
      <w:r w:rsidRPr="00122C08">
        <w:rPr>
          <w:rFonts w:ascii="Times New Roman" w:hAnsi="Times New Roman"/>
          <w:b/>
          <w:sz w:val="26"/>
          <w:szCs w:val="26"/>
          <w:u w:val="single"/>
          <w:lang w:eastAsia="ar-SA"/>
        </w:rPr>
        <w:t>Специалист по закупкам</w:t>
      </w:r>
      <w:r w:rsidRPr="00122C08">
        <w:rPr>
          <w:rFonts w:ascii="Times New Roman" w:hAnsi="Times New Roman"/>
          <w:b/>
          <w:sz w:val="26"/>
          <w:szCs w:val="26"/>
          <w:lang w:eastAsia="ar-SA"/>
        </w:rPr>
        <w:t xml:space="preserve">       </w:t>
      </w:r>
      <w:r w:rsidR="00DC20A7" w:rsidRPr="00122C08">
        <w:rPr>
          <w:rFonts w:ascii="Times New Roman" w:hAnsi="Times New Roman"/>
          <w:b/>
          <w:sz w:val="26"/>
          <w:szCs w:val="26"/>
          <w:u w:val="single"/>
          <w:lang w:eastAsia="ar-SA"/>
        </w:rPr>
        <w:t>______________________        _   __А. А</w:t>
      </w:r>
      <w:r w:rsidRPr="00122C08">
        <w:rPr>
          <w:rFonts w:ascii="Times New Roman" w:hAnsi="Times New Roman"/>
          <w:b/>
          <w:sz w:val="26"/>
          <w:szCs w:val="26"/>
          <w:u w:val="single"/>
          <w:lang w:eastAsia="ar-SA"/>
        </w:rPr>
        <w:t xml:space="preserve">. </w:t>
      </w:r>
      <w:r w:rsidR="00DC20A7" w:rsidRPr="00122C08">
        <w:rPr>
          <w:rFonts w:ascii="Times New Roman" w:hAnsi="Times New Roman"/>
          <w:b/>
          <w:sz w:val="26"/>
          <w:szCs w:val="26"/>
          <w:u w:val="single"/>
          <w:lang w:eastAsia="ar-SA"/>
        </w:rPr>
        <w:t>Кожина</w:t>
      </w:r>
      <w:r w:rsidRPr="00122C08">
        <w:rPr>
          <w:rFonts w:ascii="Times New Roman" w:hAnsi="Times New Roman"/>
          <w:b/>
          <w:sz w:val="26"/>
          <w:szCs w:val="26"/>
          <w:u w:val="single"/>
          <w:lang w:eastAsia="ar-SA"/>
        </w:rPr>
        <w:t xml:space="preserve">     </w:t>
      </w:r>
      <w:r w:rsidRPr="00122C08">
        <w:rPr>
          <w:rFonts w:ascii="Times New Roman" w:hAnsi="Times New Roman"/>
          <w:b/>
          <w:sz w:val="26"/>
          <w:szCs w:val="26"/>
          <w:lang w:eastAsia="ar-SA"/>
        </w:rPr>
        <w:t xml:space="preserve">                 </w:t>
      </w:r>
    </w:p>
    <w:p w:rsidR="00D1313E" w:rsidRPr="00122C08" w:rsidRDefault="00D1313E" w:rsidP="00D1313E">
      <w:pPr>
        <w:suppressAutoHyphens/>
        <w:spacing w:after="0" w:line="240" w:lineRule="auto"/>
        <w:jc w:val="both"/>
        <w:rPr>
          <w:rFonts w:ascii="Times New Roman" w:hAnsi="Times New Roman"/>
          <w:sz w:val="16"/>
          <w:szCs w:val="16"/>
          <w:lang w:eastAsia="ar-SA"/>
        </w:rPr>
      </w:pPr>
      <w:r w:rsidRPr="00122C08">
        <w:rPr>
          <w:rFonts w:ascii="Times New Roman" w:hAnsi="Times New Roman"/>
          <w:sz w:val="16"/>
          <w:szCs w:val="16"/>
          <w:lang w:eastAsia="ar-SA"/>
        </w:rPr>
        <w:t xml:space="preserve">   (должность)</w:t>
      </w:r>
      <w:r w:rsidRPr="00122C08">
        <w:rPr>
          <w:rFonts w:ascii="Times New Roman" w:hAnsi="Times New Roman"/>
          <w:sz w:val="16"/>
          <w:szCs w:val="16"/>
          <w:lang w:eastAsia="ar-SA"/>
        </w:rPr>
        <w:tab/>
      </w:r>
      <w:r w:rsidRPr="00122C08">
        <w:rPr>
          <w:rFonts w:ascii="Times New Roman" w:hAnsi="Times New Roman"/>
          <w:sz w:val="16"/>
          <w:szCs w:val="16"/>
          <w:lang w:eastAsia="ar-SA"/>
        </w:rPr>
        <w:tab/>
      </w:r>
      <w:r w:rsidRPr="00122C08">
        <w:rPr>
          <w:rFonts w:ascii="Times New Roman" w:hAnsi="Times New Roman"/>
          <w:sz w:val="16"/>
          <w:szCs w:val="16"/>
          <w:lang w:eastAsia="ar-SA"/>
        </w:rPr>
        <w:tab/>
      </w:r>
      <w:r w:rsidRPr="00122C08">
        <w:rPr>
          <w:rFonts w:ascii="Times New Roman" w:hAnsi="Times New Roman"/>
          <w:sz w:val="16"/>
          <w:szCs w:val="16"/>
          <w:lang w:eastAsia="ar-SA"/>
        </w:rPr>
        <w:tab/>
        <w:t xml:space="preserve">                  </w:t>
      </w:r>
      <w:r w:rsidRPr="00122C08">
        <w:rPr>
          <w:rFonts w:ascii="Times New Roman" w:hAnsi="Times New Roman"/>
          <w:sz w:val="16"/>
          <w:szCs w:val="16"/>
          <w:lang w:eastAsia="ar-SA"/>
        </w:rPr>
        <w:tab/>
        <w:t>(подпись)</w:t>
      </w:r>
      <w:r w:rsidRPr="00122C08">
        <w:rPr>
          <w:rFonts w:ascii="Times New Roman" w:hAnsi="Times New Roman"/>
          <w:sz w:val="16"/>
          <w:szCs w:val="16"/>
          <w:lang w:eastAsia="ar-SA"/>
        </w:rPr>
        <w:tab/>
      </w:r>
      <w:r w:rsidRPr="00122C08">
        <w:rPr>
          <w:rFonts w:ascii="Times New Roman" w:hAnsi="Times New Roman"/>
          <w:sz w:val="26"/>
          <w:szCs w:val="26"/>
          <w:lang w:eastAsia="ar-SA"/>
        </w:rPr>
        <w:tab/>
      </w:r>
      <w:r w:rsidRPr="00122C08">
        <w:rPr>
          <w:rFonts w:ascii="Times New Roman" w:hAnsi="Times New Roman"/>
          <w:sz w:val="16"/>
          <w:szCs w:val="16"/>
          <w:lang w:eastAsia="ar-SA"/>
        </w:rPr>
        <w:t xml:space="preserve">                       (Ф.И.О.)</w:t>
      </w:r>
    </w:p>
    <w:p w:rsidR="00D1313E" w:rsidRPr="009B3D2B" w:rsidRDefault="00D1313E" w:rsidP="00D1313E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 w:rsidRPr="00122C08">
        <w:rPr>
          <w:rFonts w:ascii="Times New Roman" w:hAnsi="Times New Roman"/>
          <w:sz w:val="26"/>
          <w:szCs w:val="26"/>
          <w:lang w:eastAsia="ar-SA"/>
        </w:rPr>
        <w:t>«_____» _____________________ 20</w:t>
      </w:r>
      <w:r w:rsidR="00154EDE" w:rsidRPr="00122C08">
        <w:rPr>
          <w:rFonts w:ascii="Times New Roman" w:hAnsi="Times New Roman"/>
          <w:sz w:val="26"/>
          <w:szCs w:val="26"/>
          <w:lang w:eastAsia="ar-SA"/>
        </w:rPr>
        <w:t>20</w:t>
      </w:r>
      <w:r w:rsidRPr="00122C08">
        <w:rPr>
          <w:rFonts w:ascii="Times New Roman" w:hAnsi="Times New Roman"/>
          <w:sz w:val="26"/>
          <w:szCs w:val="26"/>
          <w:lang w:eastAsia="ar-SA"/>
        </w:rPr>
        <w:t xml:space="preserve"> г.</w:t>
      </w:r>
    </w:p>
    <w:p w:rsidR="00D1313E" w:rsidRPr="009B3D2B" w:rsidRDefault="00D1313E" w:rsidP="00FB5730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</w:p>
    <w:sectPr w:rsidR="00D1313E" w:rsidRPr="009B3D2B" w:rsidSect="00D1313E">
      <w:pgSz w:w="11906" w:h="16838" w:code="9"/>
      <w:pgMar w:top="1560" w:right="424" w:bottom="156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4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7"/>
    <w:multiLevelType w:val="multilevel"/>
    <w:tmpl w:val="0000000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8"/>
    <w:multiLevelType w:val="multilevel"/>
    <w:tmpl w:val="0000000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340745"/>
    <w:multiLevelType w:val="hybridMultilevel"/>
    <w:tmpl w:val="836A1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55685E"/>
    <w:multiLevelType w:val="hybridMultilevel"/>
    <w:tmpl w:val="3B72DF7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8">
    <w:nsid w:val="02D02227"/>
    <w:multiLevelType w:val="hybridMultilevel"/>
    <w:tmpl w:val="92D2FBBC"/>
    <w:lvl w:ilvl="0" w:tplc="23C6A7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55F4D9D"/>
    <w:multiLevelType w:val="hybridMultilevel"/>
    <w:tmpl w:val="9A6A71D4"/>
    <w:lvl w:ilvl="0" w:tplc="692E996E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0">
    <w:nsid w:val="07D65206"/>
    <w:multiLevelType w:val="hybridMultilevel"/>
    <w:tmpl w:val="765C2410"/>
    <w:lvl w:ilvl="0" w:tplc="E92CD7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8EE4190"/>
    <w:multiLevelType w:val="hybridMultilevel"/>
    <w:tmpl w:val="22BA92B8"/>
    <w:lvl w:ilvl="0" w:tplc="2006F1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D6C16CA"/>
    <w:multiLevelType w:val="hybridMultilevel"/>
    <w:tmpl w:val="F15C1F3A"/>
    <w:lvl w:ilvl="0" w:tplc="FE467226">
      <w:start w:val="1"/>
      <w:numFmt w:val="bullet"/>
      <w:lvlText w:val="-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FE467226">
      <w:start w:val="1"/>
      <w:numFmt w:val="bullet"/>
      <w:lvlText w:val="-"/>
      <w:lvlJc w:val="left"/>
      <w:pPr>
        <w:ind w:left="1931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>
    <w:nsid w:val="10B2305E"/>
    <w:multiLevelType w:val="hybridMultilevel"/>
    <w:tmpl w:val="BB949208"/>
    <w:lvl w:ilvl="0" w:tplc="BA62F14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0BB0A21"/>
    <w:multiLevelType w:val="hybridMultilevel"/>
    <w:tmpl w:val="83C22ED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>
    <w:nsid w:val="12D35918"/>
    <w:multiLevelType w:val="hybridMultilevel"/>
    <w:tmpl w:val="08DE7288"/>
    <w:lvl w:ilvl="0" w:tplc="2E5A798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sz w:val="25"/>
        <w:szCs w:val="25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14DD0A3E"/>
    <w:multiLevelType w:val="hybridMultilevel"/>
    <w:tmpl w:val="48685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7A0140F"/>
    <w:multiLevelType w:val="hybridMultilevel"/>
    <w:tmpl w:val="804085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1D3D5295"/>
    <w:multiLevelType w:val="hybridMultilevel"/>
    <w:tmpl w:val="B8C4E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EA97094"/>
    <w:multiLevelType w:val="hybridMultilevel"/>
    <w:tmpl w:val="706A31BC"/>
    <w:lvl w:ilvl="0" w:tplc="D62845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272A384A"/>
    <w:multiLevelType w:val="hybridMultilevel"/>
    <w:tmpl w:val="D82CBB44"/>
    <w:lvl w:ilvl="0" w:tplc="5268C4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2DC946E2"/>
    <w:multiLevelType w:val="hybridMultilevel"/>
    <w:tmpl w:val="71B0F37E"/>
    <w:lvl w:ilvl="0" w:tplc="74266E1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>
    <w:nsid w:val="3323769C"/>
    <w:multiLevelType w:val="hybridMultilevel"/>
    <w:tmpl w:val="D608AAB2"/>
    <w:lvl w:ilvl="0" w:tplc="6D4684A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370E559D"/>
    <w:multiLevelType w:val="hybridMultilevel"/>
    <w:tmpl w:val="40A0CEB2"/>
    <w:lvl w:ilvl="0" w:tplc="1662282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7F7488C"/>
    <w:multiLevelType w:val="hybridMultilevel"/>
    <w:tmpl w:val="53A0BAF8"/>
    <w:lvl w:ilvl="0" w:tplc="55DAE852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5">
    <w:nsid w:val="3D954B41"/>
    <w:multiLevelType w:val="hybridMultilevel"/>
    <w:tmpl w:val="6E32CDEA"/>
    <w:lvl w:ilvl="0" w:tplc="FE46722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FE467226">
      <w:start w:val="1"/>
      <w:numFmt w:val="bullet"/>
      <w:lvlText w:val="-"/>
      <w:lvlJc w:val="left"/>
      <w:pPr>
        <w:ind w:left="1494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54077CF"/>
    <w:multiLevelType w:val="hybridMultilevel"/>
    <w:tmpl w:val="492C952C"/>
    <w:lvl w:ilvl="0" w:tplc="9D6CD1E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7">
    <w:nsid w:val="475F3D09"/>
    <w:multiLevelType w:val="hybridMultilevel"/>
    <w:tmpl w:val="FC4A3D24"/>
    <w:lvl w:ilvl="0" w:tplc="E85C98C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8">
    <w:nsid w:val="4AA847A6"/>
    <w:multiLevelType w:val="hybridMultilevel"/>
    <w:tmpl w:val="B4DCCC48"/>
    <w:lvl w:ilvl="0" w:tplc="97AC17F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422972"/>
    <w:multiLevelType w:val="multilevel"/>
    <w:tmpl w:val="77961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2F37349"/>
    <w:multiLevelType w:val="hybridMultilevel"/>
    <w:tmpl w:val="B93E1DC0"/>
    <w:lvl w:ilvl="0" w:tplc="CF4AFC7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6165C2B"/>
    <w:multiLevelType w:val="hybridMultilevel"/>
    <w:tmpl w:val="E76EEED8"/>
    <w:lvl w:ilvl="0" w:tplc="4178F7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8FC106A"/>
    <w:multiLevelType w:val="hybridMultilevel"/>
    <w:tmpl w:val="E1E47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C23E8A"/>
    <w:multiLevelType w:val="hybridMultilevel"/>
    <w:tmpl w:val="28DE21C0"/>
    <w:lvl w:ilvl="0" w:tplc="FECA425C">
      <w:start w:val="1"/>
      <w:numFmt w:val="decimal"/>
      <w:lvlText w:val="%1."/>
      <w:lvlJc w:val="left"/>
      <w:pPr>
        <w:ind w:left="2079" w:hanging="9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>
    <w:nsid w:val="5D211360"/>
    <w:multiLevelType w:val="hybridMultilevel"/>
    <w:tmpl w:val="95C06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A91196"/>
    <w:multiLevelType w:val="hybridMultilevel"/>
    <w:tmpl w:val="C234CCDA"/>
    <w:lvl w:ilvl="0" w:tplc="556098DA">
      <w:start w:val="1"/>
      <w:numFmt w:val="bullet"/>
      <w:pStyle w:val="1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44B5E99"/>
    <w:multiLevelType w:val="hybridMultilevel"/>
    <w:tmpl w:val="5136F4D4"/>
    <w:lvl w:ilvl="0" w:tplc="1C7ABAE2">
      <w:start w:val="1"/>
      <w:numFmt w:val="decimal"/>
      <w:lvlText w:val="%1."/>
      <w:lvlJc w:val="left"/>
      <w:pPr>
        <w:ind w:left="1452" w:hanging="885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64CF2ABB"/>
    <w:multiLevelType w:val="hybridMultilevel"/>
    <w:tmpl w:val="539286E8"/>
    <w:lvl w:ilvl="0" w:tplc="67DCCB4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>
    <w:nsid w:val="6D202A21"/>
    <w:multiLevelType w:val="hybridMultilevel"/>
    <w:tmpl w:val="263E6670"/>
    <w:lvl w:ilvl="0" w:tplc="324E4500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9">
    <w:nsid w:val="746C19B2"/>
    <w:multiLevelType w:val="hybridMultilevel"/>
    <w:tmpl w:val="49FA62C0"/>
    <w:lvl w:ilvl="0" w:tplc="96FCE73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74BB7784"/>
    <w:multiLevelType w:val="hybridMultilevel"/>
    <w:tmpl w:val="C2DE3FD4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1">
    <w:nsid w:val="74E242FA"/>
    <w:multiLevelType w:val="hybridMultilevel"/>
    <w:tmpl w:val="65FE554E"/>
    <w:lvl w:ilvl="0" w:tplc="6F30FED8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35"/>
  </w:num>
  <w:num w:numId="2">
    <w:abstractNumId w:val="25"/>
  </w:num>
  <w:num w:numId="3">
    <w:abstractNumId w:val="12"/>
  </w:num>
  <w:num w:numId="4">
    <w:abstractNumId w:val="31"/>
  </w:num>
  <w:num w:numId="5">
    <w:abstractNumId w:val="26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37"/>
  </w:num>
  <w:num w:numId="12">
    <w:abstractNumId w:val="9"/>
  </w:num>
  <w:num w:numId="13">
    <w:abstractNumId w:val="39"/>
  </w:num>
  <w:num w:numId="14">
    <w:abstractNumId w:val="34"/>
  </w:num>
  <w:num w:numId="15">
    <w:abstractNumId w:val="41"/>
  </w:num>
  <w:num w:numId="16">
    <w:abstractNumId w:val="38"/>
  </w:num>
  <w:num w:numId="17">
    <w:abstractNumId w:val="27"/>
  </w:num>
  <w:num w:numId="18">
    <w:abstractNumId w:val="40"/>
  </w:num>
  <w:num w:numId="19">
    <w:abstractNumId w:val="7"/>
  </w:num>
  <w:num w:numId="20">
    <w:abstractNumId w:val="16"/>
  </w:num>
  <w:num w:numId="21">
    <w:abstractNumId w:val="32"/>
  </w:num>
  <w:num w:numId="22">
    <w:abstractNumId w:val="17"/>
  </w:num>
  <w:num w:numId="23">
    <w:abstractNumId w:val="18"/>
  </w:num>
  <w:num w:numId="24">
    <w:abstractNumId w:val="30"/>
  </w:num>
  <w:num w:numId="25">
    <w:abstractNumId w:val="8"/>
  </w:num>
  <w:num w:numId="26">
    <w:abstractNumId w:val="21"/>
  </w:num>
  <w:num w:numId="27">
    <w:abstractNumId w:val="33"/>
  </w:num>
  <w:num w:numId="28">
    <w:abstractNumId w:val="29"/>
  </w:num>
  <w:num w:numId="29">
    <w:abstractNumId w:val="19"/>
  </w:num>
  <w:num w:numId="30">
    <w:abstractNumId w:val="13"/>
  </w:num>
  <w:num w:numId="31">
    <w:abstractNumId w:val="28"/>
  </w:num>
  <w:num w:numId="32">
    <w:abstractNumId w:val="0"/>
  </w:num>
  <w:num w:numId="33">
    <w:abstractNumId w:val="10"/>
  </w:num>
  <w:num w:numId="34">
    <w:abstractNumId w:val="20"/>
  </w:num>
  <w:num w:numId="35">
    <w:abstractNumId w:val="23"/>
  </w:num>
  <w:num w:numId="36">
    <w:abstractNumId w:val="22"/>
  </w:num>
  <w:num w:numId="37">
    <w:abstractNumId w:val="24"/>
  </w:num>
  <w:num w:numId="38">
    <w:abstractNumId w:val="11"/>
  </w:num>
  <w:num w:numId="39">
    <w:abstractNumId w:val="6"/>
  </w:num>
  <w:num w:numId="40">
    <w:abstractNumId w:val="15"/>
  </w:num>
  <w:num w:numId="41">
    <w:abstractNumId w:val="14"/>
  </w:num>
  <w:num w:numId="42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F2836"/>
    <w:rsid w:val="00000968"/>
    <w:rsid w:val="00000AF8"/>
    <w:rsid w:val="00021D5D"/>
    <w:rsid w:val="000237A9"/>
    <w:rsid w:val="000246C7"/>
    <w:rsid w:val="00026E82"/>
    <w:rsid w:val="00030C1E"/>
    <w:rsid w:val="00033C1D"/>
    <w:rsid w:val="00045AEE"/>
    <w:rsid w:val="00046582"/>
    <w:rsid w:val="00047759"/>
    <w:rsid w:val="0005603E"/>
    <w:rsid w:val="00061CE1"/>
    <w:rsid w:val="000634B2"/>
    <w:rsid w:val="000640CA"/>
    <w:rsid w:val="00074099"/>
    <w:rsid w:val="00077140"/>
    <w:rsid w:val="0008717A"/>
    <w:rsid w:val="000A5572"/>
    <w:rsid w:val="000A6012"/>
    <w:rsid w:val="000B2FEA"/>
    <w:rsid w:val="000B3E48"/>
    <w:rsid w:val="000B6F19"/>
    <w:rsid w:val="000C1312"/>
    <w:rsid w:val="000C197A"/>
    <w:rsid w:val="000C39A7"/>
    <w:rsid w:val="000C6DC4"/>
    <w:rsid w:val="000C71E1"/>
    <w:rsid w:val="000D1180"/>
    <w:rsid w:val="000D31DF"/>
    <w:rsid w:val="000D34D0"/>
    <w:rsid w:val="000D4A0B"/>
    <w:rsid w:val="000E59DE"/>
    <w:rsid w:val="000E6C44"/>
    <w:rsid w:val="000F2836"/>
    <w:rsid w:val="000F3F03"/>
    <w:rsid w:val="000F6FC7"/>
    <w:rsid w:val="00107AFF"/>
    <w:rsid w:val="00113ECD"/>
    <w:rsid w:val="00115AA4"/>
    <w:rsid w:val="0011603F"/>
    <w:rsid w:val="00122C08"/>
    <w:rsid w:val="00123E6F"/>
    <w:rsid w:val="001253CF"/>
    <w:rsid w:val="00130AB2"/>
    <w:rsid w:val="001314F7"/>
    <w:rsid w:val="00131F16"/>
    <w:rsid w:val="001349BE"/>
    <w:rsid w:val="00145223"/>
    <w:rsid w:val="00146D2A"/>
    <w:rsid w:val="001472B0"/>
    <w:rsid w:val="001476E7"/>
    <w:rsid w:val="00147F81"/>
    <w:rsid w:val="00151DD6"/>
    <w:rsid w:val="00151F65"/>
    <w:rsid w:val="00154EDE"/>
    <w:rsid w:val="00156084"/>
    <w:rsid w:val="001561F6"/>
    <w:rsid w:val="00157B0A"/>
    <w:rsid w:val="00161119"/>
    <w:rsid w:val="00163609"/>
    <w:rsid w:val="00163F1C"/>
    <w:rsid w:val="00164570"/>
    <w:rsid w:val="001654C0"/>
    <w:rsid w:val="001655EC"/>
    <w:rsid w:val="0016703A"/>
    <w:rsid w:val="00170D97"/>
    <w:rsid w:val="0017132F"/>
    <w:rsid w:val="0017233D"/>
    <w:rsid w:val="00180775"/>
    <w:rsid w:val="00181126"/>
    <w:rsid w:val="001824F1"/>
    <w:rsid w:val="00183F30"/>
    <w:rsid w:val="00184147"/>
    <w:rsid w:val="00185E8A"/>
    <w:rsid w:val="00190135"/>
    <w:rsid w:val="00190DA1"/>
    <w:rsid w:val="001A1B5A"/>
    <w:rsid w:val="001A2303"/>
    <w:rsid w:val="001A727D"/>
    <w:rsid w:val="001B00B5"/>
    <w:rsid w:val="001B4072"/>
    <w:rsid w:val="001B4C10"/>
    <w:rsid w:val="001B6C91"/>
    <w:rsid w:val="001C5475"/>
    <w:rsid w:val="001C5C9F"/>
    <w:rsid w:val="001D06F9"/>
    <w:rsid w:val="001D2D3C"/>
    <w:rsid w:val="001D43BB"/>
    <w:rsid w:val="001E07AE"/>
    <w:rsid w:val="001E6B42"/>
    <w:rsid w:val="001E6DBE"/>
    <w:rsid w:val="001E7BD8"/>
    <w:rsid w:val="001E7C66"/>
    <w:rsid w:val="001F0D28"/>
    <w:rsid w:val="001F1234"/>
    <w:rsid w:val="001F6D30"/>
    <w:rsid w:val="00203041"/>
    <w:rsid w:val="00207801"/>
    <w:rsid w:val="002113D4"/>
    <w:rsid w:val="002144C8"/>
    <w:rsid w:val="00220CF8"/>
    <w:rsid w:val="00221DFF"/>
    <w:rsid w:val="00222422"/>
    <w:rsid w:val="00222B0C"/>
    <w:rsid w:val="00223A6C"/>
    <w:rsid w:val="00227C52"/>
    <w:rsid w:val="00233804"/>
    <w:rsid w:val="002360C6"/>
    <w:rsid w:val="002420F2"/>
    <w:rsid w:val="0024299D"/>
    <w:rsid w:val="00246D86"/>
    <w:rsid w:val="00247ED1"/>
    <w:rsid w:val="00254324"/>
    <w:rsid w:val="002577BA"/>
    <w:rsid w:val="00260571"/>
    <w:rsid w:val="00260698"/>
    <w:rsid w:val="00262B33"/>
    <w:rsid w:val="00265DFA"/>
    <w:rsid w:val="00266AA8"/>
    <w:rsid w:val="00267944"/>
    <w:rsid w:val="0027008F"/>
    <w:rsid w:val="002736F0"/>
    <w:rsid w:val="00274347"/>
    <w:rsid w:val="002773E6"/>
    <w:rsid w:val="002850CC"/>
    <w:rsid w:val="0028617B"/>
    <w:rsid w:val="0028698A"/>
    <w:rsid w:val="00287320"/>
    <w:rsid w:val="00292FBA"/>
    <w:rsid w:val="002964FD"/>
    <w:rsid w:val="002A0DCE"/>
    <w:rsid w:val="002A26F5"/>
    <w:rsid w:val="002A3EAE"/>
    <w:rsid w:val="002A5A43"/>
    <w:rsid w:val="002A5DDB"/>
    <w:rsid w:val="002A5F6F"/>
    <w:rsid w:val="002B0D90"/>
    <w:rsid w:val="002B1E1B"/>
    <w:rsid w:val="002B7FB4"/>
    <w:rsid w:val="002C08C9"/>
    <w:rsid w:val="002C26C5"/>
    <w:rsid w:val="002C3D1B"/>
    <w:rsid w:val="002C4946"/>
    <w:rsid w:val="002C5F57"/>
    <w:rsid w:val="002C69E8"/>
    <w:rsid w:val="002C7176"/>
    <w:rsid w:val="002D2A4A"/>
    <w:rsid w:val="002D322E"/>
    <w:rsid w:val="002D4EBF"/>
    <w:rsid w:val="002D576D"/>
    <w:rsid w:val="002E1C48"/>
    <w:rsid w:val="002E5563"/>
    <w:rsid w:val="002F4C25"/>
    <w:rsid w:val="002F6EB5"/>
    <w:rsid w:val="002F72BF"/>
    <w:rsid w:val="002F7CDD"/>
    <w:rsid w:val="00300971"/>
    <w:rsid w:val="00307892"/>
    <w:rsid w:val="003109E1"/>
    <w:rsid w:val="00314784"/>
    <w:rsid w:val="003218AC"/>
    <w:rsid w:val="003238CA"/>
    <w:rsid w:val="00325139"/>
    <w:rsid w:val="003264BE"/>
    <w:rsid w:val="0033138F"/>
    <w:rsid w:val="00331A5C"/>
    <w:rsid w:val="00332C61"/>
    <w:rsid w:val="00336184"/>
    <w:rsid w:val="00336389"/>
    <w:rsid w:val="0034126A"/>
    <w:rsid w:val="00353112"/>
    <w:rsid w:val="0037248F"/>
    <w:rsid w:val="003728C4"/>
    <w:rsid w:val="00374CA5"/>
    <w:rsid w:val="00380504"/>
    <w:rsid w:val="0038134C"/>
    <w:rsid w:val="003817E1"/>
    <w:rsid w:val="003827C1"/>
    <w:rsid w:val="00382E22"/>
    <w:rsid w:val="00383131"/>
    <w:rsid w:val="00383424"/>
    <w:rsid w:val="003903A0"/>
    <w:rsid w:val="00391DA2"/>
    <w:rsid w:val="00393C62"/>
    <w:rsid w:val="00396769"/>
    <w:rsid w:val="003A2AD7"/>
    <w:rsid w:val="003A2DE7"/>
    <w:rsid w:val="003B20D1"/>
    <w:rsid w:val="003B5A00"/>
    <w:rsid w:val="003B7106"/>
    <w:rsid w:val="003B77B8"/>
    <w:rsid w:val="003C3E9C"/>
    <w:rsid w:val="003D26C6"/>
    <w:rsid w:val="003D5590"/>
    <w:rsid w:val="003E50F0"/>
    <w:rsid w:val="003F32A3"/>
    <w:rsid w:val="003F485C"/>
    <w:rsid w:val="003F503E"/>
    <w:rsid w:val="003F60EB"/>
    <w:rsid w:val="003F7202"/>
    <w:rsid w:val="003F79C7"/>
    <w:rsid w:val="0040120E"/>
    <w:rsid w:val="00403C75"/>
    <w:rsid w:val="00403CCB"/>
    <w:rsid w:val="00404C85"/>
    <w:rsid w:val="004118B0"/>
    <w:rsid w:val="0041511A"/>
    <w:rsid w:val="00421087"/>
    <w:rsid w:val="0042194C"/>
    <w:rsid w:val="00423103"/>
    <w:rsid w:val="00427938"/>
    <w:rsid w:val="004367C4"/>
    <w:rsid w:val="00436BAE"/>
    <w:rsid w:val="00436DAA"/>
    <w:rsid w:val="00445CC8"/>
    <w:rsid w:val="00451B81"/>
    <w:rsid w:val="00452AC8"/>
    <w:rsid w:val="0045407B"/>
    <w:rsid w:val="00455EDD"/>
    <w:rsid w:val="00470407"/>
    <w:rsid w:val="00471FEE"/>
    <w:rsid w:val="00472161"/>
    <w:rsid w:val="00473F61"/>
    <w:rsid w:val="0047582A"/>
    <w:rsid w:val="00476589"/>
    <w:rsid w:val="00486593"/>
    <w:rsid w:val="004916C5"/>
    <w:rsid w:val="00491CA8"/>
    <w:rsid w:val="00492F16"/>
    <w:rsid w:val="004B1A4E"/>
    <w:rsid w:val="004B5473"/>
    <w:rsid w:val="004C346C"/>
    <w:rsid w:val="004C553D"/>
    <w:rsid w:val="004C6BD8"/>
    <w:rsid w:val="004D0DD0"/>
    <w:rsid w:val="004D113F"/>
    <w:rsid w:val="004D5BAA"/>
    <w:rsid w:val="004E1661"/>
    <w:rsid w:val="004E2634"/>
    <w:rsid w:val="004F08BA"/>
    <w:rsid w:val="004F2E03"/>
    <w:rsid w:val="004F42F9"/>
    <w:rsid w:val="004F4304"/>
    <w:rsid w:val="00502E43"/>
    <w:rsid w:val="00510B58"/>
    <w:rsid w:val="00510CF9"/>
    <w:rsid w:val="0051194B"/>
    <w:rsid w:val="00511B5F"/>
    <w:rsid w:val="0051262F"/>
    <w:rsid w:val="005179B7"/>
    <w:rsid w:val="00521A06"/>
    <w:rsid w:val="005246D7"/>
    <w:rsid w:val="00524C4E"/>
    <w:rsid w:val="00533F52"/>
    <w:rsid w:val="00534B00"/>
    <w:rsid w:val="00536B5D"/>
    <w:rsid w:val="00536C27"/>
    <w:rsid w:val="00537B13"/>
    <w:rsid w:val="00551BFC"/>
    <w:rsid w:val="00552A1C"/>
    <w:rsid w:val="0055733D"/>
    <w:rsid w:val="00560303"/>
    <w:rsid w:val="00560795"/>
    <w:rsid w:val="00572839"/>
    <w:rsid w:val="00572F03"/>
    <w:rsid w:val="00574357"/>
    <w:rsid w:val="00576FC3"/>
    <w:rsid w:val="00585C3E"/>
    <w:rsid w:val="00590C01"/>
    <w:rsid w:val="00593024"/>
    <w:rsid w:val="00594817"/>
    <w:rsid w:val="00595404"/>
    <w:rsid w:val="00596D4E"/>
    <w:rsid w:val="00597FDB"/>
    <w:rsid w:val="005A228F"/>
    <w:rsid w:val="005A3070"/>
    <w:rsid w:val="005A4EB1"/>
    <w:rsid w:val="005A6DFD"/>
    <w:rsid w:val="005B04AE"/>
    <w:rsid w:val="005B27E4"/>
    <w:rsid w:val="005B46EE"/>
    <w:rsid w:val="005B60A9"/>
    <w:rsid w:val="005B60C2"/>
    <w:rsid w:val="005C0BC2"/>
    <w:rsid w:val="005D1DD2"/>
    <w:rsid w:val="005E1F2C"/>
    <w:rsid w:val="005E40FE"/>
    <w:rsid w:val="005E5711"/>
    <w:rsid w:val="005F2B15"/>
    <w:rsid w:val="005F3C2E"/>
    <w:rsid w:val="005F6EC1"/>
    <w:rsid w:val="00603544"/>
    <w:rsid w:val="00603853"/>
    <w:rsid w:val="00603A8D"/>
    <w:rsid w:val="00604C04"/>
    <w:rsid w:val="0061587D"/>
    <w:rsid w:val="00615F28"/>
    <w:rsid w:val="00616109"/>
    <w:rsid w:val="00620E41"/>
    <w:rsid w:val="00626817"/>
    <w:rsid w:val="0063096E"/>
    <w:rsid w:val="00631AA1"/>
    <w:rsid w:val="006331E7"/>
    <w:rsid w:val="00633543"/>
    <w:rsid w:val="00644AE5"/>
    <w:rsid w:val="00650892"/>
    <w:rsid w:val="00651EBE"/>
    <w:rsid w:val="00653C99"/>
    <w:rsid w:val="00665A90"/>
    <w:rsid w:val="00673DB9"/>
    <w:rsid w:val="00682510"/>
    <w:rsid w:val="00685334"/>
    <w:rsid w:val="00686DBB"/>
    <w:rsid w:val="0069125F"/>
    <w:rsid w:val="00695921"/>
    <w:rsid w:val="006A17AE"/>
    <w:rsid w:val="006A70DB"/>
    <w:rsid w:val="006B6A93"/>
    <w:rsid w:val="006C19F3"/>
    <w:rsid w:val="006C2003"/>
    <w:rsid w:val="006D0233"/>
    <w:rsid w:val="006D0615"/>
    <w:rsid w:val="006D0DB7"/>
    <w:rsid w:val="006D2717"/>
    <w:rsid w:val="006D2C84"/>
    <w:rsid w:val="006D3A82"/>
    <w:rsid w:val="006D64BA"/>
    <w:rsid w:val="006E1574"/>
    <w:rsid w:val="006E53DD"/>
    <w:rsid w:val="006F6C19"/>
    <w:rsid w:val="0070048B"/>
    <w:rsid w:val="00703A1E"/>
    <w:rsid w:val="007146E9"/>
    <w:rsid w:val="00715396"/>
    <w:rsid w:val="007171FB"/>
    <w:rsid w:val="00725327"/>
    <w:rsid w:val="00725B6D"/>
    <w:rsid w:val="00734A16"/>
    <w:rsid w:val="00740656"/>
    <w:rsid w:val="00741751"/>
    <w:rsid w:val="00742DE6"/>
    <w:rsid w:val="0074703A"/>
    <w:rsid w:val="007527C1"/>
    <w:rsid w:val="00754023"/>
    <w:rsid w:val="007605DC"/>
    <w:rsid w:val="00762903"/>
    <w:rsid w:val="00766FCD"/>
    <w:rsid w:val="00771900"/>
    <w:rsid w:val="00772182"/>
    <w:rsid w:val="007765F1"/>
    <w:rsid w:val="0078088F"/>
    <w:rsid w:val="00781233"/>
    <w:rsid w:val="007814C6"/>
    <w:rsid w:val="00782824"/>
    <w:rsid w:val="007834C5"/>
    <w:rsid w:val="007904B9"/>
    <w:rsid w:val="007908C9"/>
    <w:rsid w:val="00790DCD"/>
    <w:rsid w:val="0079706C"/>
    <w:rsid w:val="007A1452"/>
    <w:rsid w:val="007E1281"/>
    <w:rsid w:val="007E1673"/>
    <w:rsid w:val="007E53ED"/>
    <w:rsid w:val="007E622C"/>
    <w:rsid w:val="008001FD"/>
    <w:rsid w:val="00800692"/>
    <w:rsid w:val="00804BA5"/>
    <w:rsid w:val="00805714"/>
    <w:rsid w:val="00805946"/>
    <w:rsid w:val="00806D30"/>
    <w:rsid w:val="008152E1"/>
    <w:rsid w:val="00816B70"/>
    <w:rsid w:val="0082288C"/>
    <w:rsid w:val="008257F8"/>
    <w:rsid w:val="00825D24"/>
    <w:rsid w:val="008332DA"/>
    <w:rsid w:val="008342A6"/>
    <w:rsid w:val="00834F3F"/>
    <w:rsid w:val="00835672"/>
    <w:rsid w:val="00836E41"/>
    <w:rsid w:val="00842AA2"/>
    <w:rsid w:val="00846E4F"/>
    <w:rsid w:val="008474B8"/>
    <w:rsid w:val="00847880"/>
    <w:rsid w:val="008523B0"/>
    <w:rsid w:val="00853894"/>
    <w:rsid w:val="00854AF5"/>
    <w:rsid w:val="00854FFF"/>
    <w:rsid w:val="008557D0"/>
    <w:rsid w:val="008564AA"/>
    <w:rsid w:val="00861178"/>
    <w:rsid w:val="008658C2"/>
    <w:rsid w:val="00866081"/>
    <w:rsid w:val="00866271"/>
    <w:rsid w:val="00870319"/>
    <w:rsid w:val="00873B0F"/>
    <w:rsid w:val="00877D25"/>
    <w:rsid w:val="0088642E"/>
    <w:rsid w:val="008915F1"/>
    <w:rsid w:val="00891B0B"/>
    <w:rsid w:val="0089512F"/>
    <w:rsid w:val="00897A21"/>
    <w:rsid w:val="008A0F43"/>
    <w:rsid w:val="008A42D2"/>
    <w:rsid w:val="008A5928"/>
    <w:rsid w:val="008A645A"/>
    <w:rsid w:val="008B0654"/>
    <w:rsid w:val="008B2066"/>
    <w:rsid w:val="008C01D4"/>
    <w:rsid w:val="008C09C5"/>
    <w:rsid w:val="008C1AEE"/>
    <w:rsid w:val="008C27A8"/>
    <w:rsid w:val="008C4C90"/>
    <w:rsid w:val="008C7D02"/>
    <w:rsid w:val="008D00ED"/>
    <w:rsid w:val="008D0F32"/>
    <w:rsid w:val="008E170E"/>
    <w:rsid w:val="008E25EB"/>
    <w:rsid w:val="008E5CD8"/>
    <w:rsid w:val="008E66BE"/>
    <w:rsid w:val="008F381C"/>
    <w:rsid w:val="008F5488"/>
    <w:rsid w:val="008F6276"/>
    <w:rsid w:val="00901A21"/>
    <w:rsid w:val="009028E4"/>
    <w:rsid w:val="00905060"/>
    <w:rsid w:val="00914201"/>
    <w:rsid w:val="00920314"/>
    <w:rsid w:val="00927644"/>
    <w:rsid w:val="009300DD"/>
    <w:rsid w:val="00935AE0"/>
    <w:rsid w:val="00935C72"/>
    <w:rsid w:val="00950A90"/>
    <w:rsid w:val="00950D85"/>
    <w:rsid w:val="0095314F"/>
    <w:rsid w:val="00957298"/>
    <w:rsid w:val="00966258"/>
    <w:rsid w:val="009666A4"/>
    <w:rsid w:val="009705B5"/>
    <w:rsid w:val="00976295"/>
    <w:rsid w:val="009773C4"/>
    <w:rsid w:val="0097775B"/>
    <w:rsid w:val="0098139E"/>
    <w:rsid w:val="00981A37"/>
    <w:rsid w:val="009866B4"/>
    <w:rsid w:val="00995A84"/>
    <w:rsid w:val="009A07CF"/>
    <w:rsid w:val="009A5522"/>
    <w:rsid w:val="009C70FA"/>
    <w:rsid w:val="009E0791"/>
    <w:rsid w:val="009E5BAB"/>
    <w:rsid w:val="009F49DB"/>
    <w:rsid w:val="009F6B54"/>
    <w:rsid w:val="009F7EF9"/>
    <w:rsid w:val="00A11638"/>
    <w:rsid w:val="00A13571"/>
    <w:rsid w:val="00A13953"/>
    <w:rsid w:val="00A14EAE"/>
    <w:rsid w:val="00A24FD6"/>
    <w:rsid w:val="00A32BE6"/>
    <w:rsid w:val="00A33F5A"/>
    <w:rsid w:val="00A35BA4"/>
    <w:rsid w:val="00A36720"/>
    <w:rsid w:val="00A46000"/>
    <w:rsid w:val="00A46074"/>
    <w:rsid w:val="00A46815"/>
    <w:rsid w:val="00A5638D"/>
    <w:rsid w:val="00A576FA"/>
    <w:rsid w:val="00A6267D"/>
    <w:rsid w:val="00A70184"/>
    <w:rsid w:val="00A71921"/>
    <w:rsid w:val="00A71954"/>
    <w:rsid w:val="00A836B8"/>
    <w:rsid w:val="00A8726A"/>
    <w:rsid w:val="00A8763B"/>
    <w:rsid w:val="00A914EF"/>
    <w:rsid w:val="00A94B5D"/>
    <w:rsid w:val="00A9569B"/>
    <w:rsid w:val="00AA554B"/>
    <w:rsid w:val="00AC58B1"/>
    <w:rsid w:val="00AC5F07"/>
    <w:rsid w:val="00AC7740"/>
    <w:rsid w:val="00AD33FC"/>
    <w:rsid w:val="00AD587E"/>
    <w:rsid w:val="00AE4A7A"/>
    <w:rsid w:val="00AE745B"/>
    <w:rsid w:val="00AF14D2"/>
    <w:rsid w:val="00AF3A5F"/>
    <w:rsid w:val="00AF69D3"/>
    <w:rsid w:val="00AF7FEC"/>
    <w:rsid w:val="00B011F8"/>
    <w:rsid w:val="00B02CDB"/>
    <w:rsid w:val="00B04BD0"/>
    <w:rsid w:val="00B06262"/>
    <w:rsid w:val="00B106E1"/>
    <w:rsid w:val="00B122D8"/>
    <w:rsid w:val="00B13717"/>
    <w:rsid w:val="00B16660"/>
    <w:rsid w:val="00B17804"/>
    <w:rsid w:val="00B229B8"/>
    <w:rsid w:val="00B3102E"/>
    <w:rsid w:val="00B34103"/>
    <w:rsid w:val="00B35957"/>
    <w:rsid w:val="00B37830"/>
    <w:rsid w:val="00B37C3A"/>
    <w:rsid w:val="00B42674"/>
    <w:rsid w:val="00B44BA7"/>
    <w:rsid w:val="00B45E3A"/>
    <w:rsid w:val="00B6141D"/>
    <w:rsid w:val="00B6190B"/>
    <w:rsid w:val="00B62ED1"/>
    <w:rsid w:val="00B67604"/>
    <w:rsid w:val="00B87790"/>
    <w:rsid w:val="00B904FD"/>
    <w:rsid w:val="00BA0DE7"/>
    <w:rsid w:val="00BA2E57"/>
    <w:rsid w:val="00BA49D8"/>
    <w:rsid w:val="00BA69E7"/>
    <w:rsid w:val="00BC10CE"/>
    <w:rsid w:val="00BC237B"/>
    <w:rsid w:val="00BC6573"/>
    <w:rsid w:val="00BC780D"/>
    <w:rsid w:val="00BD3346"/>
    <w:rsid w:val="00BD5E03"/>
    <w:rsid w:val="00BE02F4"/>
    <w:rsid w:val="00BE0BEF"/>
    <w:rsid w:val="00BE4502"/>
    <w:rsid w:val="00BE5D79"/>
    <w:rsid w:val="00BF57BD"/>
    <w:rsid w:val="00BF60C7"/>
    <w:rsid w:val="00BF6BC4"/>
    <w:rsid w:val="00C013CA"/>
    <w:rsid w:val="00C0322F"/>
    <w:rsid w:val="00C11A5D"/>
    <w:rsid w:val="00C16449"/>
    <w:rsid w:val="00C17C84"/>
    <w:rsid w:val="00C24EA3"/>
    <w:rsid w:val="00C27DC6"/>
    <w:rsid w:val="00C33F88"/>
    <w:rsid w:val="00C3452B"/>
    <w:rsid w:val="00C3456D"/>
    <w:rsid w:val="00C37A43"/>
    <w:rsid w:val="00C42079"/>
    <w:rsid w:val="00C42FFE"/>
    <w:rsid w:val="00C44448"/>
    <w:rsid w:val="00C44A3D"/>
    <w:rsid w:val="00C45946"/>
    <w:rsid w:val="00C45F81"/>
    <w:rsid w:val="00C51D50"/>
    <w:rsid w:val="00C57670"/>
    <w:rsid w:val="00C6120A"/>
    <w:rsid w:val="00C6176F"/>
    <w:rsid w:val="00C61C46"/>
    <w:rsid w:val="00C62394"/>
    <w:rsid w:val="00C638A8"/>
    <w:rsid w:val="00C6436E"/>
    <w:rsid w:val="00C6525A"/>
    <w:rsid w:val="00C733BE"/>
    <w:rsid w:val="00C75946"/>
    <w:rsid w:val="00C77628"/>
    <w:rsid w:val="00C801DC"/>
    <w:rsid w:val="00C855D8"/>
    <w:rsid w:val="00C96BEE"/>
    <w:rsid w:val="00CA249B"/>
    <w:rsid w:val="00CA69F2"/>
    <w:rsid w:val="00CA71E8"/>
    <w:rsid w:val="00CB15A1"/>
    <w:rsid w:val="00CB1F4A"/>
    <w:rsid w:val="00CB3E49"/>
    <w:rsid w:val="00CB5D7C"/>
    <w:rsid w:val="00CC36DE"/>
    <w:rsid w:val="00CD791F"/>
    <w:rsid w:val="00CE5E28"/>
    <w:rsid w:val="00CF30F4"/>
    <w:rsid w:val="00CF780A"/>
    <w:rsid w:val="00D00A38"/>
    <w:rsid w:val="00D01859"/>
    <w:rsid w:val="00D01DB5"/>
    <w:rsid w:val="00D04262"/>
    <w:rsid w:val="00D070AB"/>
    <w:rsid w:val="00D114E2"/>
    <w:rsid w:val="00D12C7B"/>
    <w:rsid w:val="00D1313E"/>
    <w:rsid w:val="00D13584"/>
    <w:rsid w:val="00D14063"/>
    <w:rsid w:val="00D20C15"/>
    <w:rsid w:val="00D27F95"/>
    <w:rsid w:val="00D34D9A"/>
    <w:rsid w:val="00D373DD"/>
    <w:rsid w:val="00D378C5"/>
    <w:rsid w:val="00D44340"/>
    <w:rsid w:val="00D45BAD"/>
    <w:rsid w:val="00D5791F"/>
    <w:rsid w:val="00D64A9C"/>
    <w:rsid w:val="00D65014"/>
    <w:rsid w:val="00D72014"/>
    <w:rsid w:val="00D753BE"/>
    <w:rsid w:val="00D758D7"/>
    <w:rsid w:val="00D77879"/>
    <w:rsid w:val="00D820B1"/>
    <w:rsid w:val="00D83BA4"/>
    <w:rsid w:val="00D854DC"/>
    <w:rsid w:val="00DA0FC8"/>
    <w:rsid w:val="00DA1CA7"/>
    <w:rsid w:val="00DA65A3"/>
    <w:rsid w:val="00DA6F0C"/>
    <w:rsid w:val="00DB0E20"/>
    <w:rsid w:val="00DB37EE"/>
    <w:rsid w:val="00DB5A62"/>
    <w:rsid w:val="00DC0C0E"/>
    <w:rsid w:val="00DC14F2"/>
    <w:rsid w:val="00DC20A7"/>
    <w:rsid w:val="00DC248E"/>
    <w:rsid w:val="00DD6C56"/>
    <w:rsid w:val="00DD757F"/>
    <w:rsid w:val="00DE357C"/>
    <w:rsid w:val="00DE740B"/>
    <w:rsid w:val="00DF2C64"/>
    <w:rsid w:val="00DF3DC2"/>
    <w:rsid w:val="00DF4ACE"/>
    <w:rsid w:val="00E002AE"/>
    <w:rsid w:val="00E006FF"/>
    <w:rsid w:val="00E02035"/>
    <w:rsid w:val="00E10466"/>
    <w:rsid w:val="00E16710"/>
    <w:rsid w:val="00E16AAE"/>
    <w:rsid w:val="00E22222"/>
    <w:rsid w:val="00E226D8"/>
    <w:rsid w:val="00E256CA"/>
    <w:rsid w:val="00E25927"/>
    <w:rsid w:val="00E41117"/>
    <w:rsid w:val="00E43C25"/>
    <w:rsid w:val="00E445E7"/>
    <w:rsid w:val="00E50ED5"/>
    <w:rsid w:val="00E5266F"/>
    <w:rsid w:val="00E7146B"/>
    <w:rsid w:val="00E73199"/>
    <w:rsid w:val="00E75239"/>
    <w:rsid w:val="00E757A3"/>
    <w:rsid w:val="00E75FBA"/>
    <w:rsid w:val="00E857AF"/>
    <w:rsid w:val="00E85B6D"/>
    <w:rsid w:val="00E85BA2"/>
    <w:rsid w:val="00E903A1"/>
    <w:rsid w:val="00E94C54"/>
    <w:rsid w:val="00EA002B"/>
    <w:rsid w:val="00EA4179"/>
    <w:rsid w:val="00EA5BED"/>
    <w:rsid w:val="00EA62B1"/>
    <w:rsid w:val="00EB7C42"/>
    <w:rsid w:val="00EC3CF4"/>
    <w:rsid w:val="00ED603B"/>
    <w:rsid w:val="00ED76C3"/>
    <w:rsid w:val="00EE2A8C"/>
    <w:rsid w:val="00EE390B"/>
    <w:rsid w:val="00EE46EC"/>
    <w:rsid w:val="00EE5349"/>
    <w:rsid w:val="00EE7065"/>
    <w:rsid w:val="00EE78D1"/>
    <w:rsid w:val="00EE7A73"/>
    <w:rsid w:val="00EF04A6"/>
    <w:rsid w:val="00EF0DB9"/>
    <w:rsid w:val="00EF446B"/>
    <w:rsid w:val="00F0355E"/>
    <w:rsid w:val="00F05132"/>
    <w:rsid w:val="00F06D0E"/>
    <w:rsid w:val="00F07456"/>
    <w:rsid w:val="00F07F83"/>
    <w:rsid w:val="00F179EC"/>
    <w:rsid w:val="00F20567"/>
    <w:rsid w:val="00F218CE"/>
    <w:rsid w:val="00F30F6E"/>
    <w:rsid w:val="00F313A3"/>
    <w:rsid w:val="00F318AF"/>
    <w:rsid w:val="00F31E80"/>
    <w:rsid w:val="00F336C4"/>
    <w:rsid w:val="00F350E1"/>
    <w:rsid w:val="00F475A6"/>
    <w:rsid w:val="00F47BC6"/>
    <w:rsid w:val="00F50D0D"/>
    <w:rsid w:val="00F52642"/>
    <w:rsid w:val="00F54A11"/>
    <w:rsid w:val="00F54A4E"/>
    <w:rsid w:val="00F55F71"/>
    <w:rsid w:val="00F565D4"/>
    <w:rsid w:val="00F568EF"/>
    <w:rsid w:val="00F6048F"/>
    <w:rsid w:val="00F60C7E"/>
    <w:rsid w:val="00F64513"/>
    <w:rsid w:val="00F70355"/>
    <w:rsid w:val="00F73A83"/>
    <w:rsid w:val="00F7453B"/>
    <w:rsid w:val="00F7675D"/>
    <w:rsid w:val="00F82020"/>
    <w:rsid w:val="00F82CFD"/>
    <w:rsid w:val="00F837F9"/>
    <w:rsid w:val="00F84671"/>
    <w:rsid w:val="00F86860"/>
    <w:rsid w:val="00F91607"/>
    <w:rsid w:val="00F9178D"/>
    <w:rsid w:val="00F92AC1"/>
    <w:rsid w:val="00F97165"/>
    <w:rsid w:val="00F97357"/>
    <w:rsid w:val="00F97CA8"/>
    <w:rsid w:val="00FA24C7"/>
    <w:rsid w:val="00FA3118"/>
    <w:rsid w:val="00FB5730"/>
    <w:rsid w:val="00FB75EF"/>
    <w:rsid w:val="00FC030F"/>
    <w:rsid w:val="00FC128B"/>
    <w:rsid w:val="00FC217D"/>
    <w:rsid w:val="00FC27EA"/>
    <w:rsid w:val="00FC563C"/>
    <w:rsid w:val="00FC5DD7"/>
    <w:rsid w:val="00FD06E8"/>
    <w:rsid w:val="00FD1CBF"/>
    <w:rsid w:val="00FD779B"/>
    <w:rsid w:val="00FE1FB9"/>
    <w:rsid w:val="00FE24BD"/>
    <w:rsid w:val="00FE47B3"/>
    <w:rsid w:val="00FE47FA"/>
    <w:rsid w:val="00FE4B28"/>
    <w:rsid w:val="00FE5D11"/>
    <w:rsid w:val="00FF0290"/>
    <w:rsid w:val="00FF3557"/>
    <w:rsid w:val="00FF4097"/>
    <w:rsid w:val="00FF5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5E7"/>
  </w:style>
  <w:style w:type="paragraph" w:styleId="10">
    <w:name w:val="heading 1"/>
    <w:basedOn w:val="a"/>
    <w:next w:val="a"/>
    <w:link w:val="11"/>
    <w:uiPriority w:val="9"/>
    <w:qFormat/>
    <w:rsid w:val="005A228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5A228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1">
    <w:name w:val="Стиль1"/>
    <w:basedOn w:val="a"/>
    <w:qFormat/>
    <w:rsid w:val="005A228F"/>
    <w:pPr>
      <w:numPr>
        <w:numId w:val="1"/>
      </w:numPr>
      <w:tabs>
        <w:tab w:val="left" w:pos="993"/>
      </w:tabs>
      <w:spacing w:after="0" w:line="240" w:lineRule="auto"/>
      <w:ind w:left="426" w:firstLine="28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A228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228F"/>
    <w:rPr>
      <w:rFonts w:ascii="Tahoma" w:eastAsia="Times New Roman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5A22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A228F"/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basedOn w:val="a0"/>
    <w:uiPriority w:val="99"/>
    <w:unhideWhenUsed/>
    <w:rsid w:val="005A228F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A228F"/>
    <w:rPr>
      <w:color w:val="800080"/>
      <w:u w:val="single"/>
    </w:rPr>
  </w:style>
  <w:style w:type="paragraph" w:customStyle="1" w:styleId="xl65">
    <w:name w:val="xl65"/>
    <w:basedOn w:val="a"/>
    <w:rsid w:val="005A2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a"/>
    <w:rsid w:val="005A22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5A22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5A22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5A22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5A22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5A22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5A22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5A22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5A228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5A22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5A22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5A228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5A22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5A228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5A2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5A2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5A2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5A2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5A228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rsid w:val="005A22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5A2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5A2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5A22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5A228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a"/>
    <w:rsid w:val="005A228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5A228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a"/>
    <w:rsid w:val="005A228F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5A228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5A228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5A228F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5A228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5A228F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Содержимое таблицы"/>
    <w:basedOn w:val="a"/>
    <w:rsid w:val="005A228F"/>
    <w:pPr>
      <w:suppressLineNumbers/>
      <w:suppressAutoHyphens/>
    </w:pPr>
    <w:rPr>
      <w:rFonts w:ascii="Calibri" w:eastAsia="Times New Roman" w:hAnsi="Calibri" w:cs="Calibri"/>
      <w:lang w:eastAsia="ar-SA"/>
    </w:rPr>
  </w:style>
  <w:style w:type="table" w:styleId="a8">
    <w:name w:val="Table Grid"/>
    <w:basedOn w:val="a1"/>
    <w:uiPriority w:val="59"/>
    <w:rsid w:val="005A228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5A228F"/>
    <w:pPr>
      <w:ind w:left="720"/>
      <w:contextualSpacing/>
    </w:pPr>
    <w:rPr>
      <w:rFonts w:ascii="Calibri" w:eastAsia="Times New Roman" w:hAnsi="Calibri" w:cs="Times New Roman"/>
    </w:rPr>
  </w:style>
  <w:style w:type="table" w:customStyle="1" w:styleId="12">
    <w:name w:val="Сетка таблицы1"/>
    <w:basedOn w:val="a1"/>
    <w:next w:val="a8"/>
    <w:uiPriority w:val="59"/>
    <w:rsid w:val="005A228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rsid w:val="005A228F"/>
    <w:pPr>
      <w:spacing w:after="0" w:line="240" w:lineRule="auto"/>
      <w:ind w:firstLine="360"/>
      <w:jc w:val="both"/>
    </w:pPr>
    <w:rPr>
      <w:rFonts w:ascii="Arial" w:eastAsia="Times New Roman" w:hAnsi="Arial" w:cs="Times New Roman"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rsid w:val="005A228F"/>
    <w:rPr>
      <w:rFonts w:ascii="Arial" w:eastAsia="Times New Roman" w:hAnsi="Arial" w:cs="Times New Roman"/>
      <w:sz w:val="28"/>
      <w:szCs w:val="28"/>
    </w:rPr>
  </w:style>
  <w:style w:type="paragraph" w:styleId="ac">
    <w:name w:val="Normal (Web)"/>
    <w:basedOn w:val="a"/>
    <w:uiPriority w:val="99"/>
    <w:unhideWhenUsed/>
    <w:rsid w:val="00BD3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6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2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04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1F5F8-2DF0-4647-B7FD-3D09D357D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13444</TotalTime>
  <Pages>7</Pages>
  <Words>2317</Words>
  <Characters>13212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ШаговаяТН</dc:creator>
  <cp:keywords/>
  <dc:description/>
  <cp:lastModifiedBy>Мария</cp:lastModifiedBy>
  <cp:revision>392</cp:revision>
  <cp:lastPrinted>2019-07-30T08:11:00Z</cp:lastPrinted>
  <dcterms:created xsi:type="dcterms:W3CDTF">2018-07-17T05:50:00Z</dcterms:created>
  <dcterms:modified xsi:type="dcterms:W3CDTF">2020-04-29T09:22:00Z</dcterms:modified>
</cp:coreProperties>
</file>