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4" w:rsidRPr="00935AE0" w:rsidRDefault="00536C27" w:rsidP="00536C2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   </w:t>
      </w:r>
      <w:r w:rsidRPr="00935AE0">
        <w:rPr>
          <w:rFonts w:ascii="Times New Roman" w:hAnsi="Times New Roman" w:cs="Times New Roman"/>
          <w:b/>
          <w:noProof/>
          <w:sz w:val="26"/>
          <w:szCs w:val="26"/>
        </w:rPr>
        <w:t>АКТ</w:t>
      </w:r>
    </w:p>
    <w:p w:rsidR="00AF14D2" w:rsidRPr="00935AE0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AE0">
        <w:rPr>
          <w:rFonts w:ascii="Times New Roman" w:hAnsi="Times New Roman"/>
          <w:b/>
          <w:sz w:val="26"/>
          <w:szCs w:val="26"/>
        </w:rPr>
        <w:t xml:space="preserve">о результатах проверки </w:t>
      </w:r>
      <w:r w:rsidR="00F318AF" w:rsidRPr="00935AE0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935AE0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AE0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935AE0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AE0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935AE0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AE0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D13584" w:rsidRPr="00935AE0">
        <w:rPr>
          <w:rFonts w:ascii="Times New Roman" w:hAnsi="Times New Roman"/>
          <w:b/>
          <w:sz w:val="26"/>
          <w:szCs w:val="26"/>
        </w:rPr>
        <w:t>»</w:t>
      </w:r>
    </w:p>
    <w:p w:rsidR="005A228F" w:rsidRPr="00935AE0" w:rsidRDefault="00227C52" w:rsidP="00E52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AE0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842AA2">
        <w:rPr>
          <w:rFonts w:ascii="Times New Roman" w:hAnsi="Times New Roman"/>
          <w:b/>
          <w:sz w:val="26"/>
          <w:szCs w:val="26"/>
        </w:rPr>
        <w:t>общеобразовательного</w:t>
      </w:r>
      <w:r w:rsidRPr="00842AA2">
        <w:rPr>
          <w:rFonts w:ascii="Times New Roman" w:hAnsi="Times New Roman"/>
          <w:b/>
          <w:sz w:val="26"/>
          <w:szCs w:val="26"/>
        </w:rPr>
        <w:t xml:space="preserve"> учреждения </w:t>
      </w:r>
      <w:r w:rsidR="00842AA2">
        <w:rPr>
          <w:rFonts w:ascii="Times New Roman" w:hAnsi="Times New Roman"/>
          <w:b/>
          <w:sz w:val="26"/>
          <w:szCs w:val="26"/>
        </w:rPr>
        <w:t xml:space="preserve">– Лицей </w:t>
      </w:r>
      <w:proofErr w:type="gramStart"/>
      <w:r w:rsidR="00842AA2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842AA2">
        <w:rPr>
          <w:rFonts w:ascii="Times New Roman" w:hAnsi="Times New Roman"/>
          <w:b/>
          <w:sz w:val="26"/>
          <w:szCs w:val="26"/>
        </w:rPr>
        <w:t>. Маркса Саратовской области структурное подразделение</w:t>
      </w:r>
      <w:r w:rsidR="00E5266F" w:rsidRPr="00935AE0">
        <w:rPr>
          <w:rFonts w:ascii="Times New Roman" w:hAnsi="Times New Roman"/>
          <w:b/>
          <w:sz w:val="26"/>
          <w:szCs w:val="26"/>
        </w:rPr>
        <w:t xml:space="preserve"> </w:t>
      </w:r>
      <w:r w:rsidR="00842AA2">
        <w:rPr>
          <w:rFonts w:ascii="Times New Roman" w:hAnsi="Times New Roman"/>
          <w:b/>
          <w:sz w:val="26"/>
          <w:szCs w:val="26"/>
        </w:rPr>
        <w:t>муниципального дошкольного образовательного учреждения – детский сад №9</w:t>
      </w:r>
      <w:r w:rsidR="00F318AF" w:rsidRPr="00935AE0">
        <w:rPr>
          <w:rFonts w:ascii="Times New Roman" w:hAnsi="Times New Roman"/>
          <w:b/>
          <w:sz w:val="26"/>
          <w:szCs w:val="26"/>
        </w:rPr>
        <w:t>.</w:t>
      </w:r>
    </w:p>
    <w:p w:rsidR="00536C27" w:rsidRPr="00935AE0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4EDE" w:rsidRPr="00935AE0" w:rsidRDefault="00154EDE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6C27" w:rsidRPr="00935AE0" w:rsidRDefault="00FB5730" w:rsidP="00FB57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5AE0">
        <w:rPr>
          <w:rFonts w:ascii="Times New Roman" w:hAnsi="Times New Roman"/>
          <w:sz w:val="26"/>
          <w:szCs w:val="26"/>
        </w:rPr>
        <w:t xml:space="preserve">г. Маркс                                                                                </w:t>
      </w:r>
      <w:r w:rsidR="00DA65A3" w:rsidRPr="00935AE0">
        <w:rPr>
          <w:rFonts w:ascii="Times New Roman" w:hAnsi="Times New Roman"/>
          <w:sz w:val="26"/>
          <w:szCs w:val="26"/>
        </w:rPr>
        <w:t xml:space="preserve">                               </w:t>
      </w:r>
      <w:r w:rsidR="009E065B">
        <w:rPr>
          <w:rFonts w:ascii="Times New Roman" w:hAnsi="Times New Roman"/>
          <w:sz w:val="26"/>
          <w:szCs w:val="26"/>
        </w:rPr>
        <w:t>30</w:t>
      </w:r>
      <w:r w:rsidRPr="00935AE0">
        <w:rPr>
          <w:rFonts w:ascii="Times New Roman" w:hAnsi="Times New Roman"/>
          <w:sz w:val="26"/>
          <w:szCs w:val="26"/>
        </w:rPr>
        <w:t>.0</w:t>
      </w:r>
      <w:r w:rsidR="009E065B">
        <w:rPr>
          <w:rFonts w:ascii="Times New Roman" w:hAnsi="Times New Roman"/>
          <w:sz w:val="26"/>
          <w:szCs w:val="26"/>
        </w:rPr>
        <w:t>4</w:t>
      </w:r>
      <w:r w:rsidR="00D13584" w:rsidRPr="00935AE0">
        <w:rPr>
          <w:rFonts w:ascii="Times New Roman" w:hAnsi="Times New Roman"/>
          <w:sz w:val="26"/>
          <w:szCs w:val="26"/>
        </w:rPr>
        <w:t>.2020</w:t>
      </w:r>
      <w:r w:rsidRPr="00935AE0">
        <w:rPr>
          <w:rFonts w:ascii="Times New Roman" w:hAnsi="Times New Roman"/>
          <w:sz w:val="26"/>
          <w:szCs w:val="26"/>
        </w:rPr>
        <w:t xml:space="preserve"> г.  </w:t>
      </w:r>
    </w:p>
    <w:p w:rsidR="00BE5D79" w:rsidRPr="00FC128B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C128B">
        <w:rPr>
          <w:rFonts w:ascii="Times New Roman" w:hAnsi="Times New Roman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</w:t>
      </w:r>
      <w:r w:rsidRPr="00FC128B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FC128B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FC128B">
        <w:rPr>
          <w:rFonts w:ascii="Times New Roman" w:hAnsi="Times New Roman"/>
          <w:sz w:val="26"/>
          <w:szCs w:val="26"/>
        </w:rPr>
        <w:t>Р</w:t>
      </w:r>
      <w:r w:rsidR="00BE5D79" w:rsidRPr="00FC128B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 </w:t>
      </w:r>
      <w:r w:rsidRPr="00FC128B">
        <w:rPr>
          <w:rFonts w:ascii="Times New Roman" w:hAnsi="Times New Roman"/>
          <w:sz w:val="26"/>
          <w:szCs w:val="26"/>
        </w:rPr>
        <w:t>на основании</w:t>
      </w:r>
      <w:r w:rsidR="00BE5D79" w:rsidRPr="00FC128B">
        <w:rPr>
          <w:rFonts w:ascii="Times New Roman" w:hAnsi="Times New Roman"/>
          <w:sz w:val="26"/>
          <w:szCs w:val="26"/>
        </w:rPr>
        <w:t>:</w:t>
      </w:r>
    </w:p>
    <w:p w:rsidR="00F318AF" w:rsidRPr="00FC128B" w:rsidRDefault="00BE5D79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proofErr w:type="gramStart"/>
      <w:r w:rsidRPr="00FC128B">
        <w:rPr>
          <w:rFonts w:ascii="Times New Roman" w:hAnsi="Times New Roman"/>
          <w:sz w:val="26"/>
          <w:szCs w:val="26"/>
        </w:rPr>
        <w:t>- распоряжени</w:t>
      </w:r>
      <w:r w:rsidR="00BC10CE" w:rsidRPr="00FC128B">
        <w:rPr>
          <w:rFonts w:ascii="Times New Roman" w:hAnsi="Times New Roman"/>
          <w:sz w:val="26"/>
          <w:szCs w:val="26"/>
        </w:rPr>
        <w:t>е</w:t>
      </w:r>
      <w:r w:rsidRPr="00FC128B">
        <w:rPr>
          <w:rFonts w:ascii="Times New Roman" w:hAnsi="Times New Roman"/>
          <w:sz w:val="26"/>
          <w:szCs w:val="26"/>
        </w:rPr>
        <w:t xml:space="preserve"> № </w:t>
      </w:r>
      <w:r w:rsidR="00FC128B">
        <w:rPr>
          <w:rFonts w:ascii="Times New Roman" w:hAnsi="Times New Roman"/>
          <w:sz w:val="26"/>
          <w:szCs w:val="26"/>
        </w:rPr>
        <w:t>7</w:t>
      </w:r>
      <w:r w:rsidRPr="00FC128B">
        <w:rPr>
          <w:rFonts w:ascii="Times New Roman" w:hAnsi="Times New Roman"/>
          <w:sz w:val="26"/>
          <w:szCs w:val="26"/>
        </w:rPr>
        <w:t xml:space="preserve">-р от </w:t>
      </w:r>
      <w:r w:rsidR="00FC128B">
        <w:rPr>
          <w:rFonts w:ascii="Times New Roman" w:hAnsi="Times New Roman"/>
          <w:sz w:val="26"/>
          <w:szCs w:val="26"/>
        </w:rPr>
        <w:t>04</w:t>
      </w:r>
      <w:r w:rsidR="00AF14D2" w:rsidRPr="00FC128B">
        <w:rPr>
          <w:rFonts w:ascii="Times New Roman" w:hAnsi="Times New Roman"/>
          <w:sz w:val="26"/>
          <w:szCs w:val="26"/>
        </w:rPr>
        <w:t>.0</w:t>
      </w:r>
      <w:r w:rsidR="00FC128B">
        <w:rPr>
          <w:rFonts w:ascii="Times New Roman" w:hAnsi="Times New Roman"/>
          <w:sz w:val="26"/>
          <w:szCs w:val="26"/>
        </w:rPr>
        <w:t>3</w:t>
      </w:r>
      <w:r w:rsidR="00D13584" w:rsidRPr="00FC128B">
        <w:rPr>
          <w:rFonts w:ascii="Times New Roman" w:hAnsi="Times New Roman"/>
          <w:sz w:val="26"/>
          <w:szCs w:val="26"/>
        </w:rPr>
        <w:t>.2020</w:t>
      </w:r>
      <w:r w:rsidRPr="00FC128B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</w:t>
      </w:r>
      <w:r w:rsidR="00D13584" w:rsidRPr="00FC128B">
        <w:rPr>
          <w:rFonts w:ascii="Times New Roman" w:hAnsi="Times New Roman"/>
          <w:sz w:val="26"/>
          <w:szCs w:val="26"/>
        </w:rPr>
        <w:t xml:space="preserve">вых актов о контрактной системе </w:t>
      </w:r>
      <w:r w:rsidR="00842AA2" w:rsidRPr="00842AA2">
        <w:rPr>
          <w:rFonts w:ascii="Times New Roman" w:hAnsi="Times New Roman"/>
          <w:sz w:val="26"/>
          <w:szCs w:val="26"/>
        </w:rPr>
        <w:t xml:space="preserve">муниципального общеобразовательного учреждения – Лицей г. Маркса Саратовской области структурное подразделение муниципального дошкольного образовательного учреждения – детский сад №9 </w:t>
      </w:r>
      <w:r w:rsidRPr="00842AA2">
        <w:rPr>
          <w:rFonts w:ascii="Times New Roman" w:hAnsi="Times New Roman"/>
          <w:sz w:val="26"/>
          <w:szCs w:val="26"/>
        </w:rPr>
        <w:t>за период с 01.0</w:t>
      </w:r>
      <w:r w:rsidR="00D13584" w:rsidRPr="00842AA2">
        <w:rPr>
          <w:rFonts w:ascii="Times New Roman" w:hAnsi="Times New Roman"/>
          <w:sz w:val="26"/>
          <w:szCs w:val="26"/>
        </w:rPr>
        <w:t>1</w:t>
      </w:r>
      <w:r w:rsidRPr="00842AA2">
        <w:rPr>
          <w:rFonts w:ascii="Times New Roman" w:hAnsi="Times New Roman"/>
          <w:sz w:val="26"/>
          <w:szCs w:val="26"/>
        </w:rPr>
        <w:t>.201</w:t>
      </w:r>
      <w:r w:rsidR="00D13584" w:rsidRPr="00842AA2">
        <w:rPr>
          <w:rFonts w:ascii="Times New Roman" w:hAnsi="Times New Roman"/>
          <w:sz w:val="26"/>
          <w:szCs w:val="26"/>
        </w:rPr>
        <w:t>9 г</w:t>
      </w:r>
      <w:proofErr w:type="gramEnd"/>
      <w:r w:rsidR="00D13584" w:rsidRPr="00842AA2">
        <w:rPr>
          <w:rFonts w:ascii="Times New Roman" w:hAnsi="Times New Roman"/>
          <w:sz w:val="26"/>
          <w:szCs w:val="26"/>
        </w:rPr>
        <w:t>. по 31.12</w:t>
      </w:r>
      <w:r w:rsidR="00AF14D2" w:rsidRPr="00842AA2">
        <w:rPr>
          <w:rFonts w:ascii="Times New Roman" w:hAnsi="Times New Roman"/>
          <w:sz w:val="26"/>
          <w:szCs w:val="26"/>
        </w:rPr>
        <w:t>.201</w:t>
      </w:r>
      <w:r w:rsidR="00D64A9C" w:rsidRPr="00842AA2">
        <w:rPr>
          <w:rFonts w:ascii="Times New Roman" w:hAnsi="Times New Roman"/>
          <w:sz w:val="26"/>
          <w:szCs w:val="26"/>
        </w:rPr>
        <w:t>9</w:t>
      </w:r>
      <w:r w:rsidRPr="00842AA2">
        <w:rPr>
          <w:rFonts w:ascii="Times New Roman" w:hAnsi="Times New Roman"/>
          <w:sz w:val="26"/>
          <w:szCs w:val="26"/>
        </w:rPr>
        <w:t xml:space="preserve"> г.</w:t>
      </w:r>
      <w:r w:rsidR="00DA65A3" w:rsidRPr="00842AA2">
        <w:rPr>
          <w:rFonts w:ascii="Times New Roman" w:hAnsi="Times New Roman"/>
          <w:sz w:val="26"/>
          <w:szCs w:val="26"/>
        </w:rPr>
        <w:t xml:space="preserve"> </w:t>
      </w:r>
    </w:p>
    <w:p w:rsidR="00DA65A3" w:rsidRPr="00FC128B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B5730" w:rsidRPr="00842AA2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>Цель проведения проверки:</w:t>
      </w:r>
    </w:p>
    <w:p w:rsidR="00FB5730" w:rsidRPr="00842AA2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842AA2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FB5730" w:rsidRPr="00842AA2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A65A3" w:rsidRPr="00842AA2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>Основание проведения проверки –</w:t>
      </w:r>
      <w:r w:rsidRPr="00842AA2">
        <w:rPr>
          <w:rFonts w:ascii="Times New Roman" w:hAnsi="Times New Roman"/>
          <w:sz w:val="26"/>
          <w:szCs w:val="26"/>
        </w:rPr>
        <w:t xml:space="preserve"> план проведения плановых проверок Контрольно-счетной комиссией ММР на </w:t>
      </w:r>
      <w:r w:rsidR="0008717A" w:rsidRPr="00842AA2">
        <w:rPr>
          <w:rFonts w:ascii="Times New Roman" w:hAnsi="Times New Roman"/>
          <w:sz w:val="26"/>
          <w:szCs w:val="26"/>
        </w:rPr>
        <w:t>1 полугодие 2020</w:t>
      </w:r>
      <w:r w:rsidRPr="00842AA2">
        <w:rPr>
          <w:rFonts w:ascii="Times New Roman" w:hAnsi="Times New Roman"/>
          <w:sz w:val="26"/>
          <w:szCs w:val="26"/>
        </w:rPr>
        <w:t xml:space="preserve"> года </w:t>
      </w:r>
      <w:r w:rsidR="00E5266F" w:rsidRPr="00842AA2">
        <w:rPr>
          <w:rFonts w:ascii="Times New Roman" w:hAnsi="Times New Roman"/>
          <w:sz w:val="26"/>
          <w:szCs w:val="26"/>
        </w:rPr>
        <w:t xml:space="preserve">утвержденный распоряжением КСК ММР № </w:t>
      </w:r>
      <w:r w:rsidR="0008717A" w:rsidRPr="00842AA2">
        <w:rPr>
          <w:rFonts w:ascii="Times New Roman" w:hAnsi="Times New Roman"/>
          <w:sz w:val="26"/>
          <w:szCs w:val="26"/>
        </w:rPr>
        <w:t>51-р от 27.12</w:t>
      </w:r>
      <w:r w:rsidR="00E5266F" w:rsidRPr="00842AA2">
        <w:rPr>
          <w:rFonts w:ascii="Times New Roman" w:hAnsi="Times New Roman"/>
          <w:sz w:val="26"/>
          <w:szCs w:val="26"/>
        </w:rPr>
        <w:t>.201</w:t>
      </w:r>
      <w:r w:rsidR="00BC10CE" w:rsidRPr="00842AA2">
        <w:rPr>
          <w:rFonts w:ascii="Times New Roman" w:hAnsi="Times New Roman"/>
          <w:sz w:val="26"/>
          <w:szCs w:val="26"/>
        </w:rPr>
        <w:t>9</w:t>
      </w:r>
      <w:r w:rsidR="00E5266F" w:rsidRPr="00842AA2">
        <w:rPr>
          <w:rFonts w:ascii="Times New Roman" w:hAnsi="Times New Roman"/>
          <w:sz w:val="26"/>
          <w:szCs w:val="26"/>
        </w:rPr>
        <w:t xml:space="preserve"> года</w:t>
      </w:r>
      <w:r w:rsidR="00985A90">
        <w:rPr>
          <w:rFonts w:ascii="Times New Roman" w:hAnsi="Times New Roman"/>
          <w:sz w:val="26"/>
          <w:szCs w:val="26"/>
        </w:rPr>
        <w:t>.</w:t>
      </w:r>
    </w:p>
    <w:p w:rsidR="00FB5730" w:rsidRPr="00FC128B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985A90" w:rsidRPr="00E85B6D" w:rsidRDefault="00D64A9C" w:rsidP="00985A90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 xml:space="preserve">Срок проведения проверки: - с </w:t>
      </w:r>
      <w:r w:rsidR="00842AA2">
        <w:rPr>
          <w:rFonts w:ascii="Times New Roman" w:hAnsi="Times New Roman"/>
          <w:b/>
          <w:sz w:val="26"/>
          <w:szCs w:val="26"/>
        </w:rPr>
        <w:t>10</w:t>
      </w:r>
      <w:r w:rsidR="00FB5730" w:rsidRPr="00842AA2">
        <w:rPr>
          <w:rFonts w:ascii="Times New Roman" w:hAnsi="Times New Roman"/>
          <w:b/>
          <w:sz w:val="26"/>
          <w:szCs w:val="26"/>
        </w:rPr>
        <w:t>.0</w:t>
      </w:r>
      <w:r w:rsidR="00842AA2">
        <w:rPr>
          <w:rFonts w:ascii="Times New Roman" w:hAnsi="Times New Roman"/>
          <w:b/>
          <w:sz w:val="26"/>
          <w:szCs w:val="26"/>
        </w:rPr>
        <w:t>3</w:t>
      </w:r>
      <w:r w:rsidR="00274347" w:rsidRPr="00842AA2">
        <w:rPr>
          <w:rFonts w:ascii="Times New Roman" w:hAnsi="Times New Roman"/>
          <w:b/>
          <w:sz w:val="26"/>
          <w:szCs w:val="26"/>
        </w:rPr>
        <w:t>.2020</w:t>
      </w:r>
      <w:r w:rsidR="00E5266F" w:rsidRPr="00842AA2">
        <w:rPr>
          <w:rFonts w:ascii="Times New Roman" w:hAnsi="Times New Roman"/>
          <w:b/>
          <w:sz w:val="26"/>
          <w:szCs w:val="26"/>
        </w:rPr>
        <w:t xml:space="preserve"> г. по </w:t>
      </w:r>
      <w:r w:rsidR="00842AA2">
        <w:rPr>
          <w:rFonts w:ascii="Times New Roman" w:hAnsi="Times New Roman"/>
          <w:b/>
          <w:sz w:val="26"/>
          <w:szCs w:val="26"/>
        </w:rPr>
        <w:t>3</w:t>
      </w:r>
      <w:r w:rsidR="00985A90">
        <w:rPr>
          <w:rFonts w:ascii="Times New Roman" w:hAnsi="Times New Roman"/>
          <w:b/>
          <w:sz w:val="26"/>
          <w:szCs w:val="26"/>
        </w:rPr>
        <w:t>0</w:t>
      </w:r>
      <w:r w:rsidR="00FB5730" w:rsidRPr="00842AA2">
        <w:rPr>
          <w:rFonts w:ascii="Times New Roman" w:hAnsi="Times New Roman"/>
          <w:b/>
          <w:sz w:val="26"/>
          <w:szCs w:val="26"/>
        </w:rPr>
        <w:t>.0</w:t>
      </w:r>
      <w:r w:rsidR="00985A90">
        <w:rPr>
          <w:rFonts w:ascii="Times New Roman" w:hAnsi="Times New Roman"/>
          <w:b/>
          <w:sz w:val="26"/>
          <w:szCs w:val="26"/>
        </w:rPr>
        <w:t>4</w:t>
      </w:r>
      <w:r w:rsidR="00274347" w:rsidRPr="00842AA2">
        <w:rPr>
          <w:rFonts w:ascii="Times New Roman" w:hAnsi="Times New Roman"/>
          <w:b/>
          <w:sz w:val="26"/>
          <w:szCs w:val="26"/>
        </w:rPr>
        <w:t>.2020</w:t>
      </w:r>
      <w:r w:rsidR="00FB5730" w:rsidRPr="00842AA2">
        <w:rPr>
          <w:rFonts w:ascii="Times New Roman" w:hAnsi="Times New Roman"/>
          <w:b/>
          <w:sz w:val="26"/>
          <w:szCs w:val="26"/>
        </w:rPr>
        <w:t xml:space="preserve"> г. </w:t>
      </w:r>
      <w:r w:rsidR="00985A90">
        <w:rPr>
          <w:rFonts w:ascii="Times New Roman" w:hAnsi="Times New Roman"/>
          <w:sz w:val="26"/>
          <w:szCs w:val="26"/>
        </w:rPr>
        <w:t>(распоряжение о продлении проверки №13-р от 10.04.2020 г.)</w:t>
      </w:r>
    </w:p>
    <w:p w:rsidR="00DA65A3" w:rsidRPr="00842AA2" w:rsidRDefault="00DA65A3" w:rsidP="00DA65A3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</w:p>
    <w:p w:rsidR="00D64A9C" w:rsidRPr="00842AA2" w:rsidRDefault="00F318A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 xml:space="preserve">   </w:t>
      </w:r>
    </w:p>
    <w:p w:rsidR="005A228F" w:rsidRPr="00842AA2" w:rsidRDefault="00D64A9C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842AA2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227C52" w:rsidRPr="00842AA2" w:rsidRDefault="00227C52" w:rsidP="00227C52">
      <w:pPr>
        <w:pStyle w:val="a9"/>
        <w:spacing w:after="0" w:line="240" w:lineRule="auto"/>
        <w:ind w:left="0" w:right="283" w:firstLine="567"/>
        <w:rPr>
          <w:rFonts w:ascii="Times New Roman" w:eastAsiaTheme="minorEastAsia" w:hAnsi="Times New Roman" w:cstheme="minorBidi"/>
          <w:sz w:val="26"/>
          <w:szCs w:val="26"/>
        </w:rPr>
      </w:pPr>
      <w:r w:rsidRPr="00842AA2">
        <w:rPr>
          <w:rFonts w:ascii="Times New Roman" w:eastAsiaTheme="minorEastAsia" w:hAnsi="Times New Roman" w:cstheme="minorBidi"/>
          <w:sz w:val="26"/>
          <w:szCs w:val="26"/>
        </w:rPr>
        <w:t xml:space="preserve">413090, Саратовская область, город Маркс, </w:t>
      </w:r>
      <w:r w:rsidR="00842AA2">
        <w:rPr>
          <w:rFonts w:ascii="Times New Roman" w:eastAsiaTheme="minorEastAsia" w:hAnsi="Times New Roman" w:cstheme="minorBidi"/>
          <w:sz w:val="26"/>
          <w:szCs w:val="26"/>
        </w:rPr>
        <w:t>ул. Бебеля, 185</w:t>
      </w:r>
    </w:p>
    <w:p w:rsidR="00227C52" w:rsidRPr="00FC128B" w:rsidRDefault="00227C52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eastAsiaTheme="minorEastAsia" w:hAnsi="Times New Roman" w:cstheme="minorBidi"/>
          <w:sz w:val="26"/>
          <w:szCs w:val="26"/>
          <w:highlight w:val="yellow"/>
        </w:rPr>
      </w:pPr>
    </w:p>
    <w:p w:rsidR="001A2303" w:rsidRPr="00842AA2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842AA2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842AA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842AA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842AA2">
        <w:rPr>
          <w:rFonts w:ascii="Times New Roman" w:hAnsi="Times New Roman"/>
          <w:b/>
          <w:sz w:val="26"/>
          <w:szCs w:val="26"/>
          <w:lang w:eastAsia="ar-SA"/>
        </w:rPr>
        <w:lastRenderedPageBreak/>
        <w:t>Данные о субъекте контроля (</w:t>
      </w:r>
      <w:proofErr w:type="gramStart"/>
      <w:r w:rsidRPr="00842AA2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842AA2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842AA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842AA2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842AA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D00ED"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муниципальное </w:t>
      </w:r>
      <w:r w:rsidR="00842AA2"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муниципального общеобразовательного учреждения – Лицей </w:t>
      </w:r>
      <w:proofErr w:type="gramStart"/>
      <w:r w:rsidR="00842AA2"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</w:t>
      </w:r>
      <w:proofErr w:type="gramEnd"/>
      <w:r w:rsidR="00842AA2"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. Маркса Саратовской области структурное подразделение муниципального дошкольного образовательного учреждения – детский сад №9</w:t>
      </w:r>
    </w:p>
    <w:p w:rsidR="001314F7" w:rsidRPr="00842AA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842AA2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842AA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МО</w:t>
      </w:r>
      <w:r w:rsidR="008D00ED"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У </w:t>
      </w:r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– Лицей </w:t>
      </w:r>
      <w:proofErr w:type="gramStart"/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</w:t>
      </w:r>
      <w:proofErr w:type="gramEnd"/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. Маркса СП </w:t>
      </w:r>
      <w:proofErr w:type="spellStart"/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МДОУ-д</w:t>
      </w:r>
      <w:proofErr w:type="spellEnd"/>
      <w:r w:rsid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/с №9</w:t>
      </w:r>
      <w:r w:rsidRPr="00842AA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842AA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42AA2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8D00ED" w:rsidRPr="00842AA2">
        <w:rPr>
          <w:rFonts w:ascii="Times New Roman" w:hAnsi="Times New Roman"/>
          <w:sz w:val="26"/>
          <w:szCs w:val="26"/>
          <w:lang w:eastAsia="ar-SA"/>
        </w:rPr>
        <w:t>64430</w:t>
      </w:r>
      <w:r w:rsidR="00842AA2">
        <w:rPr>
          <w:rFonts w:ascii="Times New Roman" w:hAnsi="Times New Roman"/>
          <w:sz w:val="26"/>
          <w:szCs w:val="26"/>
          <w:lang w:eastAsia="ar-SA"/>
        </w:rPr>
        <w:t>11764</w:t>
      </w:r>
      <w:r w:rsidRPr="00842AA2">
        <w:rPr>
          <w:rFonts w:ascii="Times New Roman" w:hAnsi="Times New Roman"/>
          <w:sz w:val="26"/>
          <w:szCs w:val="26"/>
          <w:lang w:eastAsia="ar-SA"/>
        </w:rPr>
        <w:t>/</w:t>
      </w:r>
      <w:r w:rsidRPr="00842AA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842AA2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9866B4" w:rsidRDefault="001314F7" w:rsidP="009866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842AA2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="009866B4" w:rsidRPr="00842AA2">
        <w:rPr>
          <w:rFonts w:ascii="Times New Roman" w:hAnsi="Times New Roman"/>
          <w:sz w:val="26"/>
          <w:szCs w:val="26"/>
          <w:lang w:eastAsia="ar-SA"/>
        </w:rPr>
        <w:t xml:space="preserve">Бюджет: </w:t>
      </w:r>
      <w:r w:rsidR="009866B4" w:rsidRPr="00842AA2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="009866B4" w:rsidRPr="00842AA2">
        <w:rPr>
          <w:rFonts w:ascii="Times New Roman" w:hAnsi="Times New Roman"/>
          <w:i/>
          <w:iCs/>
          <w:sz w:val="26"/>
          <w:szCs w:val="26"/>
          <w:lang w:eastAsia="ar-SA"/>
        </w:rPr>
        <w:t>60030318, Бюджет Марксовского муниципального района</w:t>
      </w:r>
    </w:p>
    <w:p w:rsidR="00842AA2" w:rsidRPr="00274347" w:rsidRDefault="00842AA2" w:rsidP="00842AA2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74347">
        <w:rPr>
          <w:rFonts w:ascii="Times New Roman" w:hAnsi="Times New Roman"/>
          <w:sz w:val="26"/>
          <w:szCs w:val="26"/>
          <w:lang w:eastAsia="ar-SA"/>
        </w:rPr>
        <w:t>Идентификационный код заказчика – 3644301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CA249B">
        <w:rPr>
          <w:rFonts w:ascii="Times New Roman" w:hAnsi="Times New Roman"/>
          <w:sz w:val="26"/>
          <w:szCs w:val="26"/>
          <w:lang w:eastAsia="ar-SA"/>
        </w:rPr>
        <w:t>7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="00CA249B">
        <w:rPr>
          <w:rFonts w:ascii="Times New Roman" w:hAnsi="Times New Roman"/>
          <w:sz w:val="26"/>
          <w:szCs w:val="26"/>
          <w:lang w:eastAsia="ar-SA"/>
        </w:rPr>
        <w:t>4</w:t>
      </w:r>
      <w:r w:rsidRPr="00274347">
        <w:rPr>
          <w:rFonts w:ascii="Times New Roman" w:hAnsi="Times New Roman"/>
          <w:sz w:val="26"/>
          <w:szCs w:val="26"/>
          <w:lang w:eastAsia="ar-SA"/>
        </w:rPr>
        <w:t>644301001</w:t>
      </w:r>
      <w:r w:rsidR="00CA249B">
        <w:rPr>
          <w:rFonts w:ascii="Times New Roman" w:hAnsi="Times New Roman"/>
          <w:sz w:val="26"/>
          <w:szCs w:val="26"/>
          <w:lang w:eastAsia="ar-SA"/>
        </w:rPr>
        <w:t>101, дата присвоения 25</w:t>
      </w:r>
      <w:r w:rsidRPr="00274347">
        <w:rPr>
          <w:rFonts w:ascii="Times New Roman" w:hAnsi="Times New Roman"/>
          <w:sz w:val="26"/>
          <w:szCs w:val="26"/>
          <w:lang w:eastAsia="ar-SA"/>
        </w:rPr>
        <w:t>.0</w:t>
      </w:r>
      <w:r w:rsidR="00CA249B">
        <w:rPr>
          <w:rFonts w:ascii="Times New Roman" w:hAnsi="Times New Roman"/>
          <w:sz w:val="26"/>
          <w:szCs w:val="26"/>
          <w:lang w:eastAsia="ar-SA"/>
        </w:rPr>
        <w:t>6</w:t>
      </w:r>
      <w:r w:rsidRPr="00274347">
        <w:rPr>
          <w:rFonts w:ascii="Times New Roman" w:hAnsi="Times New Roman"/>
          <w:sz w:val="26"/>
          <w:szCs w:val="26"/>
          <w:lang w:eastAsia="ar-SA"/>
        </w:rPr>
        <w:t>.201</w:t>
      </w:r>
      <w:r w:rsidR="00CA249B">
        <w:rPr>
          <w:rFonts w:ascii="Times New Roman" w:hAnsi="Times New Roman"/>
          <w:sz w:val="26"/>
          <w:szCs w:val="26"/>
          <w:lang w:eastAsia="ar-SA"/>
        </w:rPr>
        <w:t>6</w:t>
      </w:r>
      <w:r w:rsidRPr="00274347">
        <w:rPr>
          <w:rFonts w:ascii="Times New Roman" w:hAnsi="Times New Roman"/>
          <w:sz w:val="26"/>
          <w:szCs w:val="26"/>
          <w:lang w:eastAsia="ar-SA"/>
        </w:rPr>
        <w:t xml:space="preserve"> год.</w:t>
      </w:r>
    </w:p>
    <w:p w:rsidR="00842AA2" w:rsidRPr="00842AA2" w:rsidRDefault="00842AA2" w:rsidP="009866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</w:p>
    <w:p w:rsidR="001314F7" w:rsidRPr="00CA249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A249B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CA249B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CA249B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D65014" w:rsidRPr="00CA249B" w:rsidRDefault="009866B4" w:rsidP="00D6501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A249B">
        <w:rPr>
          <w:rFonts w:ascii="Times New Roman" w:hAnsi="Times New Roman"/>
          <w:sz w:val="26"/>
          <w:szCs w:val="26"/>
          <w:lang w:eastAsia="ar-SA"/>
        </w:rPr>
        <w:t>Приказом</w:t>
      </w:r>
      <w:r w:rsidR="008A5928" w:rsidRPr="00CA249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65A90" w:rsidRPr="00CA249B">
        <w:rPr>
          <w:rFonts w:ascii="Times New Roman" w:hAnsi="Times New Roman"/>
          <w:sz w:val="26"/>
          <w:szCs w:val="26"/>
          <w:lang w:eastAsia="ar-SA"/>
        </w:rPr>
        <w:t xml:space="preserve">муниципального </w:t>
      </w:r>
      <w:r w:rsidR="00CA249B" w:rsidRPr="00CA249B">
        <w:rPr>
          <w:rFonts w:ascii="Times New Roman" w:hAnsi="Times New Roman"/>
          <w:sz w:val="26"/>
          <w:szCs w:val="26"/>
          <w:lang w:eastAsia="ar-SA"/>
        </w:rPr>
        <w:t xml:space="preserve">общеобразовательного учреждения – Лицей </w:t>
      </w:r>
      <w:proofErr w:type="gramStart"/>
      <w:r w:rsidR="00CA249B" w:rsidRPr="00CA249B">
        <w:rPr>
          <w:rFonts w:ascii="Times New Roman" w:hAnsi="Times New Roman"/>
          <w:sz w:val="26"/>
          <w:szCs w:val="26"/>
          <w:lang w:eastAsia="ar-SA"/>
        </w:rPr>
        <w:t>г</w:t>
      </w:r>
      <w:proofErr w:type="gramEnd"/>
      <w:r w:rsidR="00CA249B" w:rsidRPr="00CA249B">
        <w:rPr>
          <w:rFonts w:ascii="Times New Roman" w:hAnsi="Times New Roman"/>
          <w:sz w:val="26"/>
          <w:szCs w:val="26"/>
          <w:lang w:eastAsia="ar-SA"/>
        </w:rPr>
        <w:t xml:space="preserve">. Маркса Саратовской области </w:t>
      </w:r>
      <w:r w:rsidR="001314F7" w:rsidRPr="001E7C66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1E7C66">
        <w:rPr>
          <w:rFonts w:ascii="Times New Roman" w:hAnsi="Times New Roman"/>
          <w:sz w:val="26"/>
          <w:szCs w:val="26"/>
          <w:lang w:eastAsia="ar-SA"/>
        </w:rPr>
        <w:t>161-к</w:t>
      </w:r>
      <w:r w:rsidR="00FA3118" w:rsidRPr="001E7C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C4C90" w:rsidRPr="001E7C66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="001E7C66">
        <w:rPr>
          <w:rFonts w:ascii="Times New Roman" w:hAnsi="Times New Roman"/>
          <w:sz w:val="26"/>
          <w:szCs w:val="26"/>
          <w:lang w:eastAsia="ar-SA"/>
        </w:rPr>
        <w:t>19.07</w:t>
      </w:r>
      <w:r w:rsidR="001314F7" w:rsidRPr="001E7C66">
        <w:rPr>
          <w:rFonts w:ascii="Times New Roman" w:hAnsi="Times New Roman"/>
          <w:sz w:val="26"/>
          <w:szCs w:val="26"/>
          <w:lang w:eastAsia="ar-SA"/>
        </w:rPr>
        <w:t>.201</w:t>
      </w:r>
      <w:r w:rsidR="001E7C66">
        <w:rPr>
          <w:rFonts w:ascii="Times New Roman" w:hAnsi="Times New Roman"/>
          <w:sz w:val="26"/>
          <w:szCs w:val="26"/>
          <w:lang w:eastAsia="ar-SA"/>
        </w:rPr>
        <w:t>7</w:t>
      </w:r>
      <w:r w:rsidR="00651EBE" w:rsidRPr="001E7C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1A37" w:rsidRPr="001E7C66">
        <w:rPr>
          <w:rFonts w:ascii="Times New Roman" w:hAnsi="Times New Roman"/>
          <w:sz w:val="26"/>
          <w:szCs w:val="26"/>
          <w:lang w:eastAsia="ar-SA"/>
        </w:rPr>
        <w:t>г.</w:t>
      </w:r>
      <w:r w:rsidR="001314F7" w:rsidRPr="001E7C66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FA3118" w:rsidRPr="001E7C66"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="001314F7" w:rsidRPr="001E7C66">
        <w:rPr>
          <w:rFonts w:ascii="Times New Roman" w:hAnsi="Times New Roman"/>
          <w:sz w:val="26"/>
          <w:szCs w:val="26"/>
          <w:lang w:eastAsia="ar-SA"/>
        </w:rPr>
        <w:t>», обязанности контрактного управляющего возложены на</w:t>
      </w:r>
      <w:r w:rsidR="00FE47B3" w:rsidRPr="001E7C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E7C66">
        <w:rPr>
          <w:rFonts w:ascii="Times New Roman" w:hAnsi="Times New Roman"/>
          <w:sz w:val="26"/>
          <w:szCs w:val="26"/>
          <w:lang w:eastAsia="ar-SA"/>
        </w:rPr>
        <w:t>экономиста</w:t>
      </w:r>
      <w:r w:rsidR="00FA3118" w:rsidRPr="001E7C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E7C66">
        <w:rPr>
          <w:rFonts w:ascii="Times New Roman" w:hAnsi="Times New Roman"/>
          <w:b/>
          <w:sz w:val="26"/>
          <w:szCs w:val="26"/>
          <w:lang w:eastAsia="ar-SA"/>
        </w:rPr>
        <w:t>Кожину</w:t>
      </w:r>
      <w:r w:rsidR="008915F1" w:rsidRPr="001E7C6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3118" w:rsidRPr="001E7C66">
        <w:rPr>
          <w:rFonts w:ascii="Times New Roman" w:hAnsi="Times New Roman"/>
          <w:b/>
          <w:sz w:val="26"/>
          <w:szCs w:val="26"/>
          <w:lang w:eastAsia="ar-SA"/>
        </w:rPr>
        <w:t xml:space="preserve">Анну </w:t>
      </w:r>
      <w:r w:rsidR="001E7C66">
        <w:rPr>
          <w:rFonts w:ascii="Times New Roman" w:hAnsi="Times New Roman"/>
          <w:b/>
          <w:sz w:val="26"/>
          <w:szCs w:val="26"/>
          <w:lang w:eastAsia="ar-SA"/>
        </w:rPr>
        <w:t>Александровну</w:t>
      </w:r>
      <w:r w:rsidR="001314F7" w:rsidRPr="001E7C66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D65014" w:rsidRPr="00524C4E">
        <w:rPr>
          <w:rFonts w:ascii="Times New Roman" w:hAnsi="Times New Roman"/>
          <w:sz w:val="26"/>
          <w:szCs w:val="26"/>
          <w:lang w:eastAsia="ar-SA"/>
        </w:rPr>
        <w:t>Контрактным управляющим было пройдено обучение и получен диплом ООО «Межрегионального института дополнительного образования» о профессиональной переподготовке №64240416169</w:t>
      </w:r>
      <w:r w:rsidR="00524C4E">
        <w:rPr>
          <w:rFonts w:ascii="Times New Roman" w:hAnsi="Times New Roman"/>
          <w:sz w:val="26"/>
          <w:szCs w:val="26"/>
          <w:lang w:eastAsia="ar-SA"/>
        </w:rPr>
        <w:t>6</w:t>
      </w:r>
      <w:r w:rsidR="00D65014" w:rsidRPr="00524C4E">
        <w:rPr>
          <w:rFonts w:ascii="Times New Roman" w:hAnsi="Times New Roman"/>
          <w:sz w:val="26"/>
          <w:szCs w:val="26"/>
          <w:lang w:eastAsia="ar-SA"/>
        </w:rPr>
        <w:t xml:space="preserve"> от 14.07.2016 г</w:t>
      </w:r>
      <w:r w:rsidR="008564AA" w:rsidRPr="00524C4E">
        <w:rPr>
          <w:rFonts w:ascii="Times New Roman" w:hAnsi="Times New Roman"/>
          <w:sz w:val="26"/>
          <w:szCs w:val="26"/>
          <w:lang w:eastAsia="ar-SA"/>
        </w:rPr>
        <w:t>., с присвоением квалификации «С</w:t>
      </w:r>
      <w:r w:rsidR="00D65014" w:rsidRPr="00524C4E">
        <w:rPr>
          <w:rFonts w:ascii="Times New Roman" w:hAnsi="Times New Roman"/>
          <w:sz w:val="26"/>
          <w:szCs w:val="26"/>
          <w:lang w:eastAsia="ar-SA"/>
        </w:rPr>
        <w:t>пециали</w:t>
      </w:r>
      <w:proofErr w:type="gramStart"/>
      <w:r w:rsidR="00D65014" w:rsidRPr="00524C4E">
        <w:rPr>
          <w:rFonts w:ascii="Times New Roman" w:hAnsi="Times New Roman"/>
          <w:sz w:val="26"/>
          <w:szCs w:val="26"/>
          <w:lang w:eastAsia="ar-SA"/>
        </w:rPr>
        <w:t>ст в сф</w:t>
      </w:r>
      <w:proofErr w:type="gramEnd"/>
      <w:r w:rsidR="00D65014" w:rsidRPr="00524C4E">
        <w:rPr>
          <w:rFonts w:ascii="Times New Roman" w:hAnsi="Times New Roman"/>
          <w:sz w:val="26"/>
          <w:szCs w:val="26"/>
          <w:lang w:eastAsia="ar-SA"/>
        </w:rPr>
        <w:t>ере закупок».</w:t>
      </w:r>
    </w:p>
    <w:p w:rsidR="00EA002B" w:rsidRPr="00FC128B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524C4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C4E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524C4E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24C4E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524C4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C4E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524C4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C4E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524C4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C4E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524C4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24C4E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524C4E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524C4E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FC128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C42FFE" w:rsidRPr="00FC128B" w:rsidRDefault="00524C4E" w:rsidP="00FA311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Структурным подразделением </w:t>
      </w:r>
      <w:r w:rsidRPr="00842AA2">
        <w:rPr>
          <w:rFonts w:ascii="Times New Roman" w:hAnsi="Times New Roman"/>
          <w:sz w:val="26"/>
          <w:szCs w:val="26"/>
        </w:rPr>
        <w:t>муниципального дошкольного образовательного учреждения – детский сад №9</w:t>
      </w:r>
      <w:r w:rsidR="00AF14D2" w:rsidRPr="00524C4E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524C4E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524C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20CF8" w:rsidRPr="00524C4E">
        <w:rPr>
          <w:rFonts w:ascii="Times New Roman" w:hAnsi="Times New Roman"/>
          <w:sz w:val="26"/>
          <w:szCs w:val="26"/>
          <w:lang w:eastAsia="ar-SA"/>
        </w:rPr>
        <w:t>с 01.0</w:t>
      </w:r>
      <w:r w:rsidR="008915F1" w:rsidRPr="00524C4E">
        <w:rPr>
          <w:rFonts w:ascii="Times New Roman" w:hAnsi="Times New Roman"/>
          <w:sz w:val="26"/>
          <w:szCs w:val="26"/>
          <w:lang w:eastAsia="ar-SA"/>
        </w:rPr>
        <w:t>1</w:t>
      </w:r>
      <w:r w:rsidR="00220CF8" w:rsidRPr="00524C4E">
        <w:rPr>
          <w:rFonts w:ascii="Times New Roman" w:hAnsi="Times New Roman"/>
          <w:sz w:val="26"/>
          <w:szCs w:val="26"/>
          <w:lang w:eastAsia="ar-SA"/>
        </w:rPr>
        <w:t>.201</w:t>
      </w:r>
      <w:r w:rsidR="008915F1" w:rsidRPr="00524C4E"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524C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524C4E">
        <w:rPr>
          <w:rFonts w:ascii="Times New Roman" w:hAnsi="Times New Roman"/>
          <w:sz w:val="26"/>
          <w:szCs w:val="26"/>
          <w:lang w:eastAsia="ar-SA"/>
        </w:rPr>
        <w:t xml:space="preserve">г. </w:t>
      </w:r>
      <w:r w:rsidR="00220CF8" w:rsidRPr="00524C4E">
        <w:rPr>
          <w:rFonts w:ascii="Times New Roman" w:hAnsi="Times New Roman"/>
          <w:sz w:val="26"/>
          <w:szCs w:val="26"/>
          <w:lang w:eastAsia="ar-SA"/>
        </w:rPr>
        <w:t>по 31.</w:t>
      </w:r>
      <w:r w:rsidR="008915F1" w:rsidRPr="00524C4E">
        <w:rPr>
          <w:rFonts w:ascii="Times New Roman" w:hAnsi="Times New Roman"/>
          <w:sz w:val="26"/>
          <w:szCs w:val="26"/>
          <w:lang w:eastAsia="ar-SA"/>
        </w:rPr>
        <w:t>12</w:t>
      </w:r>
      <w:r w:rsidR="00220CF8" w:rsidRPr="00524C4E">
        <w:rPr>
          <w:rFonts w:ascii="Times New Roman" w:hAnsi="Times New Roman"/>
          <w:sz w:val="26"/>
          <w:szCs w:val="26"/>
          <w:lang w:eastAsia="ar-SA"/>
        </w:rPr>
        <w:t>.</w:t>
      </w:r>
      <w:r w:rsidR="00EA002B" w:rsidRPr="00524C4E">
        <w:rPr>
          <w:rFonts w:ascii="Times New Roman" w:hAnsi="Times New Roman"/>
          <w:sz w:val="26"/>
          <w:szCs w:val="26"/>
          <w:lang w:eastAsia="ar-SA"/>
        </w:rPr>
        <w:t xml:space="preserve">2019 </w:t>
      </w:r>
      <w:r w:rsidR="001314F7" w:rsidRPr="00524C4E">
        <w:rPr>
          <w:rFonts w:ascii="Times New Roman" w:hAnsi="Times New Roman"/>
          <w:sz w:val="26"/>
          <w:szCs w:val="26"/>
          <w:lang w:eastAsia="ar-SA"/>
        </w:rPr>
        <w:t xml:space="preserve">года </w:t>
      </w:r>
      <w:r w:rsidR="008564AA" w:rsidRPr="00524C4E">
        <w:rPr>
          <w:rFonts w:ascii="Times New Roman" w:hAnsi="Times New Roman"/>
          <w:sz w:val="26"/>
          <w:szCs w:val="26"/>
          <w:lang w:eastAsia="ar-SA"/>
        </w:rPr>
        <w:t xml:space="preserve">муниципальные контракты не заключались </w:t>
      </w:r>
      <w:r w:rsidR="001314F7" w:rsidRPr="00524C4E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в сети Интернет </w:t>
      </w:r>
      <w:r w:rsidR="001314F7" w:rsidRPr="00524C4E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524C4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524C4E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524C4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524C4E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524C4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524C4E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FA3118" w:rsidRPr="00524C4E">
        <w:rPr>
          <w:rFonts w:ascii="Times New Roman" w:hAnsi="Times New Roman"/>
          <w:sz w:val="26"/>
          <w:szCs w:val="26"/>
          <w:lang w:eastAsia="ar-SA"/>
        </w:rPr>
        <w:t>.</w:t>
      </w:r>
      <w:r w:rsidR="00220CF8" w:rsidRPr="00FC128B">
        <w:rPr>
          <w:rFonts w:ascii="Times New Roman" w:hAnsi="Times New Roman"/>
          <w:sz w:val="26"/>
          <w:szCs w:val="26"/>
          <w:highlight w:val="yellow"/>
          <w:lang w:eastAsia="ar-SA"/>
        </w:rPr>
        <w:t xml:space="preserve"> </w:t>
      </w:r>
    </w:p>
    <w:p w:rsidR="00C42FFE" w:rsidRPr="00FC128B" w:rsidRDefault="00C42FFE" w:rsidP="00C3456D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182E" w:rsidRDefault="00D8182E" w:rsidP="00D8182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eastAsia="ar-SA"/>
        </w:rPr>
        <w:t>МОУ-Лицей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СП МДОУ детский сад №9 письмом от 16</w:t>
      </w:r>
      <w:r w:rsidRPr="00436798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3.2020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 г. №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 сообщает, что </w:t>
      </w:r>
      <w:r>
        <w:rPr>
          <w:rFonts w:ascii="Times New Roman" w:hAnsi="Times New Roman"/>
          <w:sz w:val="26"/>
          <w:szCs w:val="26"/>
          <w:lang w:eastAsia="ar-SA"/>
        </w:rPr>
        <w:t>заключение договоров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 осуществляются на основании ч.1, п.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 (до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00, тыс. руб. и не превышает 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436798">
        <w:rPr>
          <w:rFonts w:ascii="Times New Roman" w:hAnsi="Times New Roman"/>
          <w:sz w:val="26"/>
          <w:szCs w:val="26"/>
          <w:lang w:eastAsia="ar-SA"/>
        </w:rPr>
        <w:t xml:space="preserve"> млн. рублей) ст.93 Закона № 44-ФЗ </w:t>
      </w:r>
      <w:r>
        <w:rPr>
          <w:rFonts w:ascii="Times New Roman" w:hAnsi="Times New Roman"/>
          <w:sz w:val="26"/>
          <w:szCs w:val="26"/>
          <w:lang w:eastAsia="ar-SA"/>
        </w:rPr>
        <w:t xml:space="preserve">«О контрактной системе  в сфере </w:t>
      </w:r>
      <w:r w:rsidR="00813E22">
        <w:rPr>
          <w:rFonts w:ascii="Times New Roman" w:hAnsi="Times New Roman"/>
          <w:sz w:val="26"/>
          <w:szCs w:val="26"/>
          <w:lang w:eastAsia="ar-SA"/>
        </w:rPr>
        <w:t>закупок товаров, работ, услуг для обеспечения государственных и муниципальных нужд».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End"/>
    </w:p>
    <w:p w:rsidR="00D8182E" w:rsidRDefault="00D818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873B0F" w:rsidRDefault="00DF2C6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</w:t>
      </w:r>
      <w:r w:rsidR="00E25927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представлены </w:t>
      </w:r>
      <w:r w:rsidR="004F4304" w:rsidRPr="00873B0F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873B0F">
        <w:rPr>
          <w:rFonts w:ascii="Times New Roman" w:hAnsi="Times New Roman"/>
          <w:b/>
          <w:sz w:val="26"/>
          <w:szCs w:val="26"/>
          <w:lang w:eastAsia="ar-SA"/>
        </w:rPr>
        <w:t>8</w:t>
      </w:r>
      <w:r w:rsidR="00C3452B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 w:rsidR="00FA3118" w:rsidRPr="00873B0F">
        <w:rPr>
          <w:rFonts w:ascii="Times New Roman" w:hAnsi="Times New Roman"/>
          <w:b/>
          <w:sz w:val="26"/>
          <w:szCs w:val="26"/>
          <w:lang w:eastAsia="ar-SA"/>
        </w:rPr>
        <w:t>ов</w:t>
      </w:r>
      <w:r w:rsidR="009F6B54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на сумму </w:t>
      </w:r>
      <w:r w:rsidR="00873B0F">
        <w:rPr>
          <w:rFonts w:ascii="Times New Roman" w:hAnsi="Times New Roman"/>
          <w:b/>
          <w:sz w:val="26"/>
          <w:szCs w:val="26"/>
          <w:lang w:eastAsia="ar-SA"/>
        </w:rPr>
        <w:t>1 469 277,26</w:t>
      </w:r>
      <w:r w:rsidR="009F6B54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заключенных </w:t>
      </w:r>
      <w:r w:rsidR="009F6B54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с единственным поставщиком </w:t>
      </w: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на основании </w:t>
      </w:r>
      <w:r w:rsidRPr="009E065B">
        <w:rPr>
          <w:rFonts w:ascii="Times New Roman" w:hAnsi="Times New Roman"/>
          <w:b/>
          <w:sz w:val="26"/>
          <w:szCs w:val="26"/>
          <w:lang w:eastAsia="ar-SA"/>
        </w:rPr>
        <w:t>п.</w:t>
      </w:r>
      <w:r w:rsidR="00873B0F" w:rsidRPr="009E065B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9E065B">
        <w:rPr>
          <w:rFonts w:ascii="Times New Roman" w:hAnsi="Times New Roman"/>
          <w:b/>
          <w:sz w:val="26"/>
          <w:szCs w:val="26"/>
          <w:lang w:eastAsia="ar-SA"/>
        </w:rPr>
        <w:t>,</w:t>
      </w: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п.</w:t>
      </w:r>
      <w:r w:rsidR="00873B0F">
        <w:rPr>
          <w:rFonts w:ascii="Times New Roman" w:hAnsi="Times New Roman"/>
          <w:b/>
          <w:sz w:val="26"/>
          <w:szCs w:val="26"/>
          <w:lang w:eastAsia="ar-SA"/>
        </w:rPr>
        <w:t>5</w:t>
      </w: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ч.1 ст.93 Закона №</w:t>
      </w:r>
      <w:r w:rsidR="0018739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44-ФЗ </w:t>
      </w:r>
      <w:r w:rsidR="00E25927" w:rsidRPr="00873B0F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873B0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3452B" w:rsidRPr="00873B0F">
        <w:rPr>
          <w:rFonts w:ascii="Times New Roman" w:hAnsi="Times New Roman"/>
          <w:b/>
          <w:sz w:val="26"/>
          <w:szCs w:val="26"/>
          <w:lang w:eastAsia="ar-SA"/>
        </w:rPr>
        <w:t>с 01.0</w:t>
      </w:r>
      <w:r w:rsidR="008257F8" w:rsidRPr="00873B0F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C3452B" w:rsidRPr="00873B0F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257F8" w:rsidRPr="00873B0F">
        <w:rPr>
          <w:rFonts w:ascii="Times New Roman" w:hAnsi="Times New Roman"/>
          <w:b/>
          <w:sz w:val="26"/>
          <w:szCs w:val="26"/>
          <w:lang w:eastAsia="ar-SA"/>
        </w:rPr>
        <w:t>9 по 31.12</w:t>
      </w:r>
      <w:r w:rsidR="00C3452B" w:rsidRPr="00873B0F">
        <w:rPr>
          <w:rFonts w:ascii="Times New Roman" w:hAnsi="Times New Roman"/>
          <w:b/>
          <w:sz w:val="26"/>
          <w:szCs w:val="26"/>
          <w:lang w:eastAsia="ar-SA"/>
        </w:rPr>
        <w:t>.2019 г.</w:t>
      </w:r>
      <w:r w:rsidR="009F6B54" w:rsidRPr="00873B0F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88642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8642E">
        <w:rPr>
          <w:rFonts w:ascii="Times New Roman" w:hAnsi="Times New Roman"/>
          <w:iCs/>
          <w:sz w:val="26"/>
          <w:szCs w:val="26"/>
          <w:lang w:eastAsia="ar-SA"/>
        </w:rPr>
        <w:lastRenderedPageBreak/>
        <w:t>-</w:t>
      </w:r>
      <w:r w:rsidR="00805946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 w:rsidRPr="0088642E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приобретение продуктов питания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1 291 904,06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8642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8642E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A1B5A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A1B5A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приобретение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игрушек</w:t>
      </w:r>
      <w:r w:rsidR="00BE4502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40 900</w:t>
      </w:r>
      <w:r w:rsidR="00715396" w:rsidRPr="0088642E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8642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8642E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B0E20" w:rsidRPr="0088642E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B0E20" w:rsidRPr="0088642E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приобретении химии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7 250,00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8642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8642E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7453B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>8</w:t>
      </w:r>
      <w:r w:rsidR="00000AF8"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proofErr w:type="spellStart"/>
      <w:r w:rsidR="00DC20A7">
        <w:rPr>
          <w:rFonts w:ascii="Times New Roman" w:hAnsi="Times New Roman"/>
          <w:iCs/>
          <w:sz w:val="26"/>
          <w:szCs w:val="26"/>
          <w:lang w:eastAsia="ar-SA"/>
        </w:rPr>
        <w:t>МОУ-Лицей</w:t>
      </w:r>
      <w:proofErr w:type="spellEnd"/>
      <w:r w:rsidR="00DC20A7">
        <w:rPr>
          <w:rFonts w:ascii="Times New Roman" w:hAnsi="Times New Roman"/>
          <w:iCs/>
          <w:sz w:val="26"/>
          <w:szCs w:val="26"/>
          <w:lang w:eastAsia="ar-SA"/>
        </w:rPr>
        <w:t xml:space="preserve"> (структурное подразделение МДОУ детский сад №9)</w:t>
      </w:r>
      <w:r w:rsidRPr="0088642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DC20A7">
        <w:rPr>
          <w:rFonts w:ascii="Times New Roman" w:hAnsi="Times New Roman"/>
          <w:iCs/>
          <w:sz w:val="26"/>
          <w:szCs w:val="26"/>
          <w:lang w:eastAsia="ar-SA"/>
        </w:rPr>
        <w:t>129 223,20</w:t>
      </w:r>
      <w:r w:rsidR="0088642E">
        <w:rPr>
          <w:rFonts w:ascii="Times New Roman" w:hAnsi="Times New Roman"/>
          <w:iCs/>
          <w:sz w:val="26"/>
          <w:szCs w:val="26"/>
          <w:lang w:eastAsia="ar-SA"/>
        </w:rPr>
        <w:t xml:space="preserve"> рублей.</w:t>
      </w:r>
    </w:p>
    <w:p w:rsidR="00292FBA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92FBA" w:rsidRPr="00292FBA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b/>
          <w:sz w:val="26"/>
          <w:szCs w:val="26"/>
        </w:rPr>
      </w:pPr>
      <w:r w:rsidRPr="00292FBA">
        <w:rPr>
          <w:rFonts w:ascii="Times New Roman" w:hAnsi="Times New Roman"/>
          <w:b/>
          <w:sz w:val="26"/>
          <w:szCs w:val="26"/>
        </w:rPr>
        <w:t>По представленным договорам выявлены следующие нарушения:</w:t>
      </w:r>
    </w:p>
    <w:p w:rsidR="00292FBA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292FBA" w:rsidRPr="00292FBA" w:rsidRDefault="00292FBA" w:rsidP="00292FBA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292FBA">
        <w:rPr>
          <w:rFonts w:ascii="Times New Roman" w:hAnsi="Times New Roman"/>
          <w:bCs/>
          <w:sz w:val="26"/>
          <w:szCs w:val="26"/>
        </w:rPr>
        <w:t>-</w:t>
      </w:r>
      <w:proofErr w:type="gramStart"/>
      <w:r>
        <w:rPr>
          <w:rFonts w:ascii="Times New Roman" w:hAnsi="Times New Roman"/>
          <w:bCs/>
          <w:sz w:val="26"/>
          <w:szCs w:val="26"/>
        </w:rPr>
        <w:t>Договор б</w:t>
      </w:r>
      <w:proofErr w:type="gramEnd"/>
      <w:r>
        <w:rPr>
          <w:rFonts w:ascii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от 24</w:t>
      </w:r>
      <w:r w:rsidRPr="00292FBA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Pr="00292FBA">
        <w:rPr>
          <w:rFonts w:ascii="Times New Roman" w:hAnsi="Times New Roman"/>
          <w:bCs/>
          <w:sz w:val="26"/>
          <w:szCs w:val="26"/>
        </w:rPr>
        <w:t xml:space="preserve">.2019 г. заключен с поставщиком </w:t>
      </w:r>
      <w:r>
        <w:rPr>
          <w:rFonts w:ascii="Times New Roman" w:hAnsi="Times New Roman"/>
          <w:bCs/>
          <w:sz w:val="26"/>
          <w:szCs w:val="26"/>
        </w:rPr>
        <w:t>ООО «Стандарт-Мед»</w:t>
      </w:r>
      <w:r w:rsidRPr="00292FBA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оказание платных медицинских услуг</w:t>
      </w:r>
      <w:r w:rsidRPr="00292FBA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0F3F03">
        <w:rPr>
          <w:rFonts w:ascii="Times New Roman" w:hAnsi="Times New Roman"/>
          <w:bCs/>
          <w:sz w:val="26"/>
          <w:szCs w:val="26"/>
        </w:rPr>
        <w:t>1 000,00</w:t>
      </w:r>
      <w:r w:rsidRPr="00292FBA">
        <w:rPr>
          <w:rFonts w:ascii="Times New Roman" w:hAnsi="Times New Roman"/>
          <w:bCs/>
          <w:sz w:val="26"/>
          <w:szCs w:val="26"/>
        </w:rPr>
        <w:t xml:space="preserve"> рублей.</w:t>
      </w:r>
      <w:r w:rsidR="002D576D">
        <w:rPr>
          <w:rFonts w:ascii="Times New Roman" w:hAnsi="Times New Roman"/>
          <w:bCs/>
          <w:sz w:val="26"/>
          <w:szCs w:val="26"/>
        </w:rPr>
        <w:t xml:space="preserve"> </w:t>
      </w:r>
    </w:p>
    <w:p w:rsidR="00292FBA" w:rsidRPr="002D576D" w:rsidRDefault="00292FBA" w:rsidP="00292FB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 w:rsidR="002D576D">
        <w:rPr>
          <w:rFonts w:ascii="Times New Roman" w:hAnsi="Times New Roman"/>
          <w:sz w:val="26"/>
          <w:szCs w:val="26"/>
          <w:lang w:eastAsia="ar-SA"/>
        </w:rPr>
        <w:t>10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 w:rsidR="002D576D">
        <w:rPr>
          <w:rFonts w:ascii="Times New Roman" w:hAnsi="Times New Roman"/>
          <w:sz w:val="26"/>
          <w:szCs w:val="26"/>
          <w:lang w:eastAsia="ar-SA"/>
        </w:rPr>
        <w:t>3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.2020 года оплата по </w:t>
      </w:r>
      <w:r w:rsidR="002D576D">
        <w:rPr>
          <w:rFonts w:ascii="Times New Roman" w:hAnsi="Times New Roman"/>
          <w:sz w:val="26"/>
          <w:szCs w:val="26"/>
          <w:lang w:eastAsia="ar-SA"/>
        </w:rPr>
        <w:t xml:space="preserve">договору, по данным централизованной бухгалтерии комитета образования администрации Марксовского муниципального района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 w:rsidR="002D576D">
        <w:rPr>
          <w:rFonts w:ascii="Times New Roman" w:hAnsi="Times New Roman"/>
          <w:sz w:val="26"/>
          <w:szCs w:val="26"/>
          <w:lang w:eastAsia="ar-SA"/>
        </w:rPr>
        <w:t>1 000,00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 w:rsidR="002D576D">
        <w:rPr>
          <w:rFonts w:ascii="Times New Roman" w:hAnsi="Times New Roman"/>
          <w:sz w:val="26"/>
          <w:szCs w:val="26"/>
          <w:lang w:eastAsia="ar-SA"/>
        </w:rPr>
        <w:t>55585 от 08</w:t>
      </w:r>
      <w:r w:rsidRPr="002D576D">
        <w:rPr>
          <w:rFonts w:ascii="Times New Roman" w:hAnsi="Times New Roman"/>
          <w:sz w:val="26"/>
          <w:szCs w:val="26"/>
          <w:lang w:eastAsia="ar-SA"/>
        </w:rPr>
        <w:t>.1</w:t>
      </w:r>
      <w:r w:rsidR="002D576D">
        <w:rPr>
          <w:rFonts w:ascii="Times New Roman" w:hAnsi="Times New Roman"/>
          <w:sz w:val="26"/>
          <w:szCs w:val="26"/>
          <w:lang w:eastAsia="ar-SA"/>
        </w:rPr>
        <w:t>0.2019 г. исполнение завершено 10.10.2019 г.</w:t>
      </w:r>
    </w:p>
    <w:p w:rsidR="00292FBA" w:rsidRPr="002D576D" w:rsidRDefault="00292FBA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8E5CD8" w:rsidRDefault="00292FBA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5.</w:t>
      </w:r>
      <w:r w:rsidR="002D576D">
        <w:rPr>
          <w:rFonts w:ascii="Times New Roman" w:hAnsi="Times New Roman" w:cs="Times New Roman"/>
          <w:sz w:val="26"/>
          <w:szCs w:val="26"/>
        </w:rPr>
        <w:t>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 w:rsidR="002D576D"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 w:rsidR="002D576D"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от </w:t>
      </w:r>
      <w:r w:rsidR="002D576D">
        <w:rPr>
          <w:rFonts w:ascii="Times New Roman" w:hAnsi="Times New Roman" w:cs="Times New Roman"/>
          <w:sz w:val="26"/>
          <w:szCs w:val="26"/>
        </w:rPr>
        <w:t>суммы 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перечисляется заказчиком 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="002D576D">
        <w:rPr>
          <w:rFonts w:ascii="Times New Roman" w:hAnsi="Times New Roman" w:cs="Times New Roman"/>
          <w:sz w:val="26"/>
          <w:szCs w:val="26"/>
        </w:rPr>
        <w:t>10 банковских</w:t>
      </w:r>
      <w:r w:rsidRPr="002D576D">
        <w:rPr>
          <w:rFonts w:ascii="Times New Roman" w:hAnsi="Times New Roman" w:cs="Times New Roman"/>
          <w:sz w:val="26"/>
          <w:szCs w:val="26"/>
        </w:rPr>
        <w:t xml:space="preserve"> дней с момента подписания </w:t>
      </w:r>
      <w:r w:rsidR="002D576D">
        <w:rPr>
          <w:rFonts w:ascii="Times New Roman" w:hAnsi="Times New Roman" w:cs="Times New Roman"/>
          <w:sz w:val="26"/>
          <w:szCs w:val="26"/>
        </w:rPr>
        <w:t>сторонами настоящего 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. </w:t>
      </w:r>
      <w:r w:rsidR="002D576D">
        <w:rPr>
          <w:rFonts w:ascii="Times New Roman" w:hAnsi="Times New Roman" w:cs="Times New Roman"/>
          <w:sz w:val="26"/>
          <w:szCs w:val="26"/>
        </w:rPr>
        <w:t>Заказчиком о</w:t>
      </w:r>
      <w:r w:rsidRPr="002D576D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2D576D">
        <w:rPr>
          <w:rFonts w:ascii="Times New Roman" w:hAnsi="Times New Roman" w:cs="Times New Roman"/>
          <w:sz w:val="26"/>
          <w:szCs w:val="26"/>
        </w:rPr>
        <w:t xml:space="preserve">предоплаты не </w:t>
      </w:r>
      <w:r w:rsidRPr="002D576D">
        <w:rPr>
          <w:rFonts w:ascii="Times New Roman" w:hAnsi="Times New Roman" w:cs="Times New Roman"/>
          <w:sz w:val="26"/>
          <w:szCs w:val="26"/>
        </w:rPr>
        <w:t>была произведена</w:t>
      </w:r>
      <w:r w:rsidR="002D576D">
        <w:rPr>
          <w:rFonts w:ascii="Times New Roman" w:hAnsi="Times New Roman" w:cs="Times New Roman"/>
          <w:sz w:val="26"/>
          <w:szCs w:val="26"/>
        </w:rPr>
        <w:t>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="002D576D">
        <w:rPr>
          <w:rFonts w:ascii="Times New Roman" w:hAnsi="Times New Roman" w:cs="Times New Roman"/>
          <w:sz w:val="26"/>
          <w:szCs w:val="26"/>
        </w:rPr>
        <w:t xml:space="preserve">Вторая оплата в размере 70% </w:t>
      </w:r>
      <w:r w:rsidR="002D576D" w:rsidRPr="002D576D">
        <w:rPr>
          <w:rFonts w:ascii="Times New Roman" w:hAnsi="Times New Roman" w:cs="Times New Roman"/>
          <w:sz w:val="26"/>
          <w:szCs w:val="26"/>
        </w:rPr>
        <w:t xml:space="preserve">от </w:t>
      </w:r>
      <w:r w:rsidR="002D576D">
        <w:rPr>
          <w:rFonts w:ascii="Times New Roman" w:hAnsi="Times New Roman" w:cs="Times New Roman"/>
          <w:sz w:val="26"/>
          <w:szCs w:val="26"/>
        </w:rPr>
        <w:t>суммы договора</w:t>
      </w:r>
      <w:r w:rsidR="002D576D" w:rsidRPr="002D576D">
        <w:rPr>
          <w:rFonts w:ascii="Times New Roman" w:hAnsi="Times New Roman" w:cs="Times New Roman"/>
          <w:sz w:val="26"/>
          <w:szCs w:val="26"/>
        </w:rPr>
        <w:t xml:space="preserve"> перечисляется заказчиком в течени</w:t>
      </w:r>
      <w:proofErr w:type="gramStart"/>
      <w:r w:rsidR="002D576D"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D576D"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="002D576D">
        <w:rPr>
          <w:rFonts w:ascii="Times New Roman" w:hAnsi="Times New Roman" w:cs="Times New Roman"/>
          <w:sz w:val="26"/>
          <w:szCs w:val="26"/>
        </w:rPr>
        <w:t>10 банковских</w:t>
      </w:r>
      <w:r w:rsidR="002D576D" w:rsidRPr="002D576D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D576D">
        <w:rPr>
          <w:rFonts w:ascii="Times New Roman" w:hAnsi="Times New Roman" w:cs="Times New Roman"/>
          <w:sz w:val="26"/>
          <w:szCs w:val="26"/>
        </w:rPr>
        <w:t>после</w:t>
      </w:r>
      <w:r w:rsidR="002D576D" w:rsidRPr="002D576D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2D576D">
        <w:rPr>
          <w:rFonts w:ascii="Times New Roman" w:hAnsi="Times New Roman" w:cs="Times New Roman"/>
          <w:sz w:val="26"/>
          <w:szCs w:val="26"/>
        </w:rPr>
        <w:t>акта выполненных работ</w:t>
      </w:r>
      <w:r w:rsidR="002D576D" w:rsidRPr="002D576D">
        <w:rPr>
          <w:rFonts w:ascii="Times New Roman" w:hAnsi="Times New Roman" w:cs="Times New Roman"/>
          <w:sz w:val="26"/>
          <w:szCs w:val="26"/>
        </w:rPr>
        <w:t>.</w:t>
      </w:r>
      <w:r w:rsidR="002D576D">
        <w:rPr>
          <w:rFonts w:ascii="Times New Roman" w:hAnsi="Times New Roman" w:cs="Times New Roman"/>
          <w:sz w:val="26"/>
          <w:szCs w:val="26"/>
        </w:rPr>
        <w:t xml:space="preserve"> Акт выполненных работ №615 подписан  29.07.2019 г. </w:t>
      </w:r>
    </w:p>
    <w:p w:rsidR="008E5CD8" w:rsidRPr="008E5CD8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292FBA" w:rsidRDefault="00292FBA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5CD8" w:rsidRDefault="008E5CD8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-Договор №49 от 20.05.2019 г. заключен с поставщиком ООО «Аверс-видео» на выполнение работ  по монтажу аварийного освещения в 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МОУ-Лицей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(структурное подразделение МДОУ детский сад № 9) на сумму 55 973,20 рублей.</w:t>
      </w:r>
    </w:p>
    <w:p w:rsidR="008E5CD8" w:rsidRPr="002D576D" w:rsidRDefault="008E5CD8" w:rsidP="008E5CD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.2020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централизованной бухгалтерии комитета образования администрации Марксовского муниципального района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55 973,20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</w:t>
      </w:r>
      <w:r>
        <w:rPr>
          <w:rFonts w:ascii="Times New Roman" w:hAnsi="Times New Roman"/>
          <w:sz w:val="26"/>
          <w:szCs w:val="26"/>
          <w:lang w:eastAsia="ar-SA"/>
        </w:rPr>
        <w:t xml:space="preserve">первое платежное поручение № 36549 от </w:t>
      </w:r>
      <w:r w:rsidR="0023319B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 xml:space="preserve">3.07.2019 г.,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последнее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52942 от 18.09.2019 г. исполнение завершено 18.09.2019 г.</w:t>
      </w:r>
    </w:p>
    <w:p w:rsidR="008E5CD8" w:rsidRPr="002D576D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8E5CD8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DD757F">
        <w:rPr>
          <w:rFonts w:ascii="Times New Roman" w:hAnsi="Times New Roman" w:cs="Times New Roman"/>
          <w:sz w:val="26"/>
          <w:szCs w:val="26"/>
        </w:rPr>
        <w:t>2.5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DD757F">
        <w:rPr>
          <w:rFonts w:ascii="Times New Roman" w:hAnsi="Times New Roman" w:cs="Times New Roman"/>
          <w:sz w:val="26"/>
          <w:szCs w:val="26"/>
        </w:rPr>
        <w:t xml:space="preserve"> окончательная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="00DD757F">
        <w:rPr>
          <w:rFonts w:ascii="Times New Roman" w:hAnsi="Times New Roman" w:cs="Times New Roman"/>
          <w:sz w:val="26"/>
          <w:szCs w:val="26"/>
        </w:rPr>
        <w:t>оплата по договору производится заказчиком в течени</w:t>
      </w:r>
      <w:proofErr w:type="gramStart"/>
      <w:r w:rsidR="00DD757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D757F">
        <w:rPr>
          <w:rFonts w:ascii="Times New Roman" w:hAnsi="Times New Roman" w:cs="Times New Roman"/>
          <w:sz w:val="26"/>
          <w:szCs w:val="26"/>
        </w:rPr>
        <w:t xml:space="preserve"> </w:t>
      </w:r>
      <w:r w:rsidRPr="002D576D">
        <w:rPr>
          <w:rFonts w:ascii="Times New Roman" w:hAnsi="Times New Roman" w:cs="Times New Roman"/>
          <w:sz w:val="26"/>
          <w:szCs w:val="26"/>
        </w:rPr>
        <w:t>30</w:t>
      </w:r>
      <w:r w:rsidR="00DD757F">
        <w:rPr>
          <w:rFonts w:ascii="Times New Roman" w:hAnsi="Times New Roman" w:cs="Times New Roman"/>
          <w:sz w:val="26"/>
          <w:szCs w:val="26"/>
        </w:rPr>
        <w:t xml:space="preserve"> дней с момента подписания акта о приемке выполненных работ (КС-2) и справки стоимости выполненных работ (КС-3).  </w:t>
      </w:r>
      <w:r>
        <w:rPr>
          <w:rFonts w:ascii="Times New Roman" w:hAnsi="Times New Roman" w:cs="Times New Roman"/>
          <w:sz w:val="26"/>
          <w:szCs w:val="26"/>
        </w:rPr>
        <w:t xml:space="preserve">Акт </w:t>
      </w:r>
      <w:r w:rsidR="007834C5">
        <w:rPr>
          <w:rFonts w:ascii="Times New Roman" w:hAnsi="Times New Roman" w:cs="Times New Roman"/>
          <w:sz w:val="26"/>
          <w:szCs w:val="26"/>
        </w:rPr>
        <w:t xml:space="preserve">о приемке </w:t>
      </w:r>
      <w:r>
        <w:rPr>
          <w:rFonts w:ascii="Times New Roman" w:hAnsi="Times New Roman" w:cs="Times New Roman"/>
          <w:sz w:val="26"/>
          <w:szCs w:val="26"/>
        </w:rPr>
        <w:t>выполненных работ</w:t>
      </w:r>
      <w:r w:rsidR="007834C5">
        <w:rPr>
          <w:rFonts w:ascii="Times New Roman" w:hAnsi="Times New Roman" w:cs="Times New Roman"/>
          <w:sz w:val="26"/>
          <w:szCs w:val="26"/>
        </w:rPr>
        <w:t xml:space="preserve"> (КС-2)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834C5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4C5">
        <w:rPr>
          <w:rFonts w:ascii="Times New Roman" w:hAnsi="Times New Roman" w:cs="Times New Roman"/>
          <w:sz w:val="26"/>
          <w:szCs w:val="26"/>
        </w:rPr>
        <w:t>был подписан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7834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834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.2019 г.</w:t>
      </w:r>
      <w:r w:rsidR="007834C5">
        <w:rPr>
          <w:rFonts w:ascii="Times New Roman" w:hAnsi="Times New Roman" w:cs="Times New Roman"/>
          <w:sz w:val="26"/>
          <w:szCs w:val="26"/>
        </w:rPr>
        <w:t xml:space="preserve">, справка о стоимости выполненных работ и затрат (КС-3) был подписан 20.05.2019 г. </w:t>
      </w:r>
    </w:p>
    <w:p w:rsidR="008E5CD8" w:rsidRPr="008E5CD8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292FBA" w:rsidRPr="003B20D1" w:rsidRDefault="00292FBA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4C5">
        <w:rPr>
          <w:rFonts w:ascii="Times New Roman" w:hAnsi="Times New Roman" w:cs="Times New Roman"/>
          <w:sz w:val="26"/>
          <w:szCs w:val="26"/>
        </w:rPr>
        <w:t xml:space="preserve">В соответствии с Законом № 44-ФЗ срок оплаты контракта исчисляется </w:t>
      </w:r>
      <w:proofErr w:type="gramStart"/>
      <w:r w:rsidRPr="007834C5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7834C5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754023" w:rsidRPr="00FC128B" w:rsidRDefault="00754023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C96BEE" w:rsidRPr="00FC128B" w:rsidRDefault="00C96BEE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DC20A7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C20A7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F97CA8" w:rsidRPr="00DC20A7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</w:p>
    <w:p w:rsidR="00C96BEE" w:rsidRPr="00DC20A7" w:rsidRDefault="00427938" w:rsidP="00C96BEE">
      <w:pPr>
        <w:pStyle w:val="a9"/>
        <w:numPr>
          <w:ilvl w:val="0"/>
          <w:numId w:val="4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C20A7"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DC20A7" w:rsidRPr="00DC20A7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28 договоров на сумму 1 469 277,26 рублей заключенных с единственным поставщиком на основании п.4, п.5 ч.1 ст.93 Закона №</w:t>
      </w:r>
      <w:r w:rsidR="0018739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C20A7" w:rsidRPr="00DC20A7">
        <w:rPr>
          <w:rFonts w:ascii="Times New Roman" w:hAnsi="Times New Roman"/>
          <w:sz w:val="26"/>
          <w:szCs w:val="26"/>
          <w:lang w:eastAsia="ar-SA"/>
        </w:rPr>
        <w:t>44-ФЗ за проверяемый период с 01.01.2019 по 31.12.2019 г</w:t>
      </w:r>
      <w:r w:rsidR="00DC20A7">
        <w:rPr>
          <w:rFonts w:ascii="Times New Roman" w:hAnsi="Times New Roman"/>
          <w:sz w:val="26"/>
          <w:szCs w:val="26"/>
          <w:lang w:eastAsia="ar-SA"/>
        </w:rPr>
        <w:t>.</w:t>
      </w:r>
    </w:p>
    <w:p w:rsidR="008B0654" w:rsidRPr="00FC128B" w:rsidRDefault="008B0654" w:rsidP="008B0654">
      <w:pPr>
        <w:pStyle w:val="a9"/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DC20A7" w:rsidRPr="00DC20A7" w:rsidRDefault="00DC20A7" w:rsidP="00DC20A7">
      <w:pPr>
        <w:pStyle w:val="a9"/>
        <w:numPr>
          <w:ilvl w:val="0"/>
          <w:numId w:val="4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д</w:t>
      </w:r>
      <w:r w:rsidRPr="00DC20A7">
        <w:rPr>
          <w:rFonts w:ascii="Times New Roman" w:hAnsi="Times New Roman"/>
          <w:bCs/>
          <w:sz w:val="26"/>
          <w:szCs w:val="26"/>
        </w:rPr>
        <w:t>оговор</w:t>
      </w:r>
      <w:r>
        <w:rPr>
          <w:rFonts w:ascii="Times New Roman" w:hAnsi="Times New Roman"/>
          <w:bCs/>
          <w:sz w:val="26"/>
          <w:szCs w:val="26"/>
        </w:rPr>
        <w:t>у</w:t>
      </w:r>
      <w:r w:rsidRPr="00DC20A7">
        <w:rPr>
          <w:rFonts w:ascii="Times New Roman" w:hAnsi="Times New Roman"/>
          <w:bCs/>
          <w:sz w:val="26"/>
          <w:szCs w:val="26"/>
        </w:rPr>
        <w:t xml:space="preserve"> б/</w:t>
      </w:r>
      <w:proofErr w:type="spellStart"/>
      <w:r w:rsidRPr="00DC20A7"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DC20A7">
        <w:rPr>
          <w:rFonts w:ascii="Times New Roman" w:hAnsi="Times New Roman"/>
          <w:bCs/>
          <w:sz w:val="26"/>
          <w:szCs w:val="26"/>
        </w:rPr>
        <w:t xml:space="preserve"> от 24.04.2019 г. заключен с поставщиком ООО «Стандарт-Мед» на оказание платных медицинских услуг на сумму 1 000,00 рублей. </w:t>
      </w:r>
    </w:p>
    <w:p w:rsidR="00DC20A7" w:rsidRPr="002D576D" w:rsidRDefault="00DC20A7" w:rsidP="00DC20A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.2020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централизованной бухгалтерии комитета образования администрации Марксовского муниципального района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1 000,00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55585 от 08</w:t>
      </w:r>
      <w:r w:rsidRPr="002D576D">
        <w:rPr>
          <w:rFonts w:ascii="Times New Roman" w:hAnsi="Times New Roman"/>
          <w:sz w:val="26"/>
          <w:szCs w:val="26"/>
          <w:lang w:eastAsia="ar-SA"/>
        </w:rPr>
        <w:t>.1</w:t>
      </w:r>
      <w:r>
        <w:rPr>
          <w:rFonts w:ascii="Times New Roman" w:hAnsi="Times New Roman"/>
          <w:sz w:val="26"/>
          <w:szCs w:val="26"/>
          <w:lang w:eastAsia="ar-SA"/>
        </w:rPr>
        <w:t>0.2019 г. исполнение завершено 10.10.2019 г.</w:t>
      </w:r>
    </w:p>
    <w:p w:rsidR="00DC20A7" w:rsidRPr="002D576D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C20A7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от </w:t>
      </w:r>
      <w:r>
        <w:rPr>
          <w:rFonts w:ascii="Times New Roman" w:hAnsi="Times New Roman" w:cs="Times New Roman"/>
          <w:sz w:val="26"/>
          <w:szCs w:val="26"/>
        </w:rPr>
        <w:t>суммы 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перечисляется заказчиком 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банковских</w:t>
      </w:r>
      <w:r w:rsidRPr="002D576D">
        <w:rPr>
          <w:rFonts w:ascii="Times New Roman" w:hAnsi="Times New Roman" w:cs="Times New Roman"/>
          <w:sz w:val="26"/>
          <w:szCs w:val="26"/>
        </w:rPr>
        <w:t xml:space="preserve"> дней с момента подписания </w:t>
      </w:r>
      <w:r>
        <w:rPr>
          <w:rFonts w:ascii="Times New Roman" w:hAnsi="Times New Roman" w:cs="Times New Roman"/>
          <w:sz w:val="26"/>
          <w:szCs w:val="26"/>
        </w:rPr>
        <w:t>сторонами настоящего 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Заказчиком о</w:t>
      </w:r>
      <w:r w:rsidRPr="002D576D">
        <w:rPr>
          <w:rFonts w:ascii="Times New Roman" w:hAnsi="Times New Roman" w:cs="Times New Roman"/>
          <w:sz w:val="26"/>
          <w:szCs w:val="26"/>
        </w:rPr>
        <w:t xml:space="preserve">плата </w:t>
      </w:r>
      <w:r>
        <w:rPr>
          <w:rFonts w:ascii="Times New Roman" w:hAnsi="Times New Roman" w:cs="Times New Roman"/>
          <w:sz w:val="26"/>
          <w:szCs w:val="26"/>
        </w:rPr>
        <w:t xml:space="preserve">предоплаты не </w:t>
      </w:r>
      <w:r w:rsidRPr="002D576D">
        <w:rPr>
          <w:rFonts w:ascii="Times New Roman" w:hAnsi="Times New Roman" w:cs="Times New Roman"/>
          <w:sz w:val="26"/>
          <w:szCs w:val="26"/>
        </w:rPr>
        <w:t>была произведена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Вторая оплата в размере 70% </w:t>
      </w:r>
      <w:r w:rsidRPr="002D576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суммы 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перечисляется заказчиком 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банковских</w:t>
      </w:r>
      <w:r w:rsidRPr="002D576D">
        <w:rPr>
          <w:rFonts w:ascii="Times New Roman" w:hAnsi="Times New Roman" w:cs="Times New Roman"/>
          <w:sz w:val="26"/>
          <w:szCs w:val="26"/>
        </w:rPr>
        <w:t xml:space="preserve"> дней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2D576D">
        <w:rPr>
          <w:rFonts w:ascii="Times New Roman" w:hAnsi="Times New Roman" w:cs="Times New Roman"/>
          <w:sz w:val="26"/>
          <w:szCs w:val="26"/>
        </w:rPr>
        <w:t xml:space="preserve"> подписания </w:t>
      </w:r>
      <w:r>
        <w:rPr>
          <w:rFonts w:ascii="Times New Roman" w:hAnsi="Times New Roman" w:cs="Times New Roman"/>
          <w:sz w:val="26"/>
          <w:szCs w:val="26"/>
        </w:rPr>
        <w:t>акта выполненных работ</w:t>
      </w:r>
      <w:r w:rsidRPr="002D57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Акт выполненных работ №615 подписан  29.07.2019 г. </w:t>
      </w:r>
    </w:p>
    <w:p w:rsidR="00DC20A7" w:rsidRPr="008E5CD8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8B0654" w:rsidRDefault="008B0654" w:rsidP="00C96BEE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DC20A7" w:rsidRPr="00DC20A7" w:rsidRDefault="00DC20A7" w:rsidP="00DC20A7">
      <w:pPr>
        <w:pStyle w:val="a9"/>
        <w:numPr>
          <w:ilvl w:val="0"/>
          <w:numId w:val="42"/>
        </w:numPr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</w:t>
      </w:r>
      <w:r w:rsidRPr="00DC20A7">
        <w:rPr>
          <w:rFonts w:ascii="Times New Roman" w:hAnsi="Times New Roman"/>
          <w:sz w:val="26"/>
          <w:szCs w:val="26"/>
        </w:rPr>
        <w:t>оговор</w:t>
      </w:r>
      <w:r>
        <w:rPr>
          <w:rFonts w:ascii="Times New Roman" w:hAnsi="Times New Roman"/>
          <w:sz w:val="26"/>
          <w:szCs w:val="26"/>
        </w:rPr>
        <w:t>у</w:t>
      </w:r>
      <w:r w:rsidRPr="00DC20A7">
        <w:rPr>
          <w:rFonts w:ascii="Times New Roman" w:hAnsi="Times New Roman"/>
          <w:sz w:val="26"/>
          <w:szCs w:val="26"/>
        </w:rPr>
        <w:t xml:space="preserve"> №49 от 20.05.2019 г. заключен с поставщиком ООО «Аверс-видео» на выполнение работ  по монтажу аварийного освещения в здании </w:t>
      </w:r>
      <w:proofErr w:type="spellStart"/>
      <w:r w:rsidRPr="00DC20A7">
        <w:rPr>
          <w:rFonts w:ascii="Times New Roman" w:hAnsi="Times New Roman"/>
          <w:sz w:val="26"/>
          <w:szCs w:val="26"/>
        </w:rPr>
        <w:t>МОУ-Лицей</w:t>
      </w:r>
      <w:proofErr w:type="spellEnd"/>
      <w:r w:rsidRPr="00DC20A7">
        <w:rPr>
          <w:rFonts w:ascii="Times New Roman" w:hAnsi="Times New Roman"/>
          <w:sz w:val="26"/>
          <w:szCs w:val="26"/>
        </w:rPr>
        <w:t xml:space="preserve"> (структурное подразделение МДОУ детский сад № 9) на сумму 55 973,20 рублей.</w:t>
      </w:r>
    </w:p>
    <w:p w:rsidR="00DC20A7" w:rsidRPr="002D576D" w:rsidRDefault="00DC20A7" w:rsidP="00DC20A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.2020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централизованной бухгалтерии комитета образования администрации Марксовского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муниципального района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55 973,20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</w:t>
      </w:r>
      <w:r>
        <w:rPr>
          <w:rFonts w:ascii="Times New Roman" w:hAnsi="Times New Roman"/>
          <w:sz w:val="26"/>
          <w:szCs w:val="26"/>
          <w:lang w:eastAsia="ar-SA"/>
        </w:rPr>
        <w:t xml:space="preserve">первое платежное поручение № 36549 от 37.07.2019 г.,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последнее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52942 от 18.09.2019 г. исполнение завершено 18.09.2019 г.</w:t>
      </w:r>
    </w:p>
    <w:p w:rsidR="00DC20A7" w:rsidRPr="002D576D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DC20A7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2.5.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 окончательная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оплата по договору производится заказчиком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76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дней с момента подписания акта о приемке выполненных работ (КС-2) и справки стоимости выполненных работ (КС-3).  Акт о приемке выполненных работ (КС-2) № 1 был подписан 20.05.2019 г., справка о стоимости выполненных работ и затрат (КС-3) был подписан 20.05.2019 г. </w:t>
      </w:r>
    </w:p>
    <w:p w:rsidR="00DC20A7" w:rsidRPr="008E5CD8" w:rsidRDefault="00DC20A7" w:rsidP="00DC20A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C20A7" w:rsidRPr="00FC128B" w:rsidRDefault="00DC20A7" w:rsidP="00C96BEE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6A70DB" w:rsidRPr="00FC128B" w:rsidRDefault="006A70DB" w:rsidP="00030C1E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FB5730" w:rsidRPr="00DC20A7" w:rsidRDefault="00FB5730" w:rsidP="006D2C8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C20A7">
        <w:rPr>
          <w:rFonts w:ascii="Times New Roman" w:hAnsi="Times New Roman"/>
          <w:sz w:val="26"/>
          <w:szCs w:val="26"/>
          <w:lang w:eastAsia="ar-SA"/>
        </w:rPr>
        <w:t>Настоящий акт со</w:t>
      </w:r>
      <w:r w:rsidR="002C3D1B" w:rsidRPr="00DC20A7">
        <w:rPr>
          <w:rFonts w:ascii="Times New Roman" w:hAnsi="Times New Roman"/>
          <w:sz w:val="26"/>
          <w:szCs w:val="26"/>
          <w:lang w:eastAsia="ar-SA"/>
        </w:rPr>
        <w:t>ставлен в 3</w:t>
      </w:r>
      <w:r w:rsidR="00741751" w:rsidRPr="00DC20A7">
        <w:rPr>
          <w:rFonts w:ascii="Times New Roman" w:hAnsi="Times New Roman"/>
          <w:sz w:val="26"/>
          <w:szCs w:val="26"/>
          <w:lang w:eastAsia="ar-SA"/>
        </w:rPr>
        <w:t xml:space="preserve">-х экземплярах на - </w:t>
      </w:r>
      <w:r w:rsidR="00DC20A7">
        <w:rPr>
          <w:rFonts w:ascii="Times New Roman" w:hAnsi="Times New Roman"/>
          <w:sz w:val="26"/>
          <w:szCs w:val="26"/>
          <w:lang w:eastAsia="ar-SA"/>
        </w:rPr>
        <w:t>5</w:t>
      </w:r>
      <w:r w:rsidRPr="00DC20A7">
        <w:rPr>
          <w:rFonts w:ascii="Times New Roman" w:hAnsi="Times New Roman"/>
          <w:sz w:val="26"/>
          <w:szCs w:val="26"/>
          <w:lang w:eastAsia="ar-SA"/>
        </w:rPr>
        <w:t xml:space="preserve"> листах.</w:t>
      </w:r>
    </w:p>
    <w:p w:rsidR="00FB5730" w:rsidRPr="00FC128B" w:rsidRDefault="00FB5730" w:rsidP="00FB57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FB5730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C20A7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DC20A7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DC20A7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C20A7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DC20A7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C20A7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DC20A7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0A7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DC20A7">
        <w:rPr>
          <w:rFonts w:ascii="Times New Roman" w:hAnsi="Times New Roman"/>
          <w:sz w:val="24"/>
          <w:szCs w:val="24"/>
        </w:rPr>
        <w:tab/>
        <w:t>__________________</w:t>
      </w:r>
      <w:r w:rsidRPr="00DC20A7">
        <w:rPr>
          <w:rFonts w:ascii="Times New Roman" w:hAnsi="Times New Roman"/>
          <w:sz w:val="24"/>
          <w:szCs w:val="24"/>
        </w:rPr>
        <w:tab/>
        <w:t xml:space="preserve"> </w:t>
      </w:r>
      <w:r w:rsidR="003238CA" w:rsidRPr="00DC20A7">
        <w:rPr>
          <w:rFonts w:ascii="Times New Roman" w:hAnsi="Times New Roman"/>
          <w:sz w:val="24"/>
          <w:szCs w:val="24"/>
        </w:rPr>
        <w:t xml:space="preserve">     </w:t>
      </w:r>
      <w:r w:rsidRPr="00DC20A7">
        <w:rPr>
          <w:rFonts w:ascii="Times New Roman" w:hAnsi="Times New Roman"/>
          <w:sz w:val="24"/>
          <w:szCs w:val="24"/>
        </w:rPr>
        <w:t xml:space="preserve">  </w:t>
      </w:r>
      <w:r w:rsidR="00DE357C" w:rsidRPr="00DC20A7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DC20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DC20A7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DC20A7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C20A7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DC20A7">
        <w:rPr>
          <w:rFonts w:ascii="Times New Roman" w:hAnsi="Times New Roman"/>
          <w:sz w:val="16"/>
          <w:szCs w:val="16"/>
        </w:rPr>
        <w:t>ность)</w:t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  <w:t>(подпись)</w:t>
      </w:r>
      <w:r w:rsidR="00FB5730" w:rsidRPr="00DC20A7">
        <w:rPr>
          <w:rFonts w:ascii="Times New Roman" w:hAnsi="Times New Roman"/>
          <w:sz w:val="16"/>
          <w:szCs w:val="16"/>
        </w:rPr>
        <w:tab/>
      </w:r>
      <w:r w:rsidR="00FB5730" w:rsidRPr="00DC20A7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DC20A7">
        <w:rPr>
          <w:rFonts w:ascii="Times New Roman" w:hAnsi="Times New Roman"/>
          <w:sz w:val="16"/>
          <w:szCs w:val="16"/>
        </w:rPr>
        <w:t>(Ф.И.О)</w:t>
      </w:r>
    </w:p>
    <w:p w:rsidR="00FB5730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A727D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Заместитель председателя </w:t>
      </w:r>
    </w:p>
    <w:p w:rsidR="001A727D" w:rsidRPr="00DC20A7" w:rsidRDefault="001A727D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>К</w:t>
      </w:r>
      <w:r w:rsidR="00FB5730"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онтрольно-счетной комиссии </w:t>
      </w:r>
    </w:p>
    <w:p w:rsidR="00FB5730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>Марксовского</w:t>
      </w:r>
      <w:r w:rsidR="001A727D"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</w:t>
      </w:r>
      <w:r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>муниципального район</w:t>
      </w:r>
      <w:r w:rsidR="001A727D"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а </w:t>
      </w:r>
      <w:r w:rsidR="001A727D" w:rsidRPr="00DC20A7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DC20A7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1A727D" w:rsidRPr="00DC20A7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  <w:r w:rsidRPr="00DC20A7">
        <w:rPr>
          <w:rFonts w:ascii="Times New Roman" w:hAnsi="Times New Roman"/>
          <w:b/>
          <w:sz w:val="24"/>
          <w:szCs w:val="24"/>
          <w:lang w:eastAsia="ar-SA"/>
        </w:rPr>
        <w:t xml:space="preserve">__________________         </w:t>
      </w:r>
      <w:r w:rsidR="003238CA" w:rsidRPr="00DC20A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C20A7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DC20A7">
        <w:rPr>
          <w:rFonts w:ascii="Times New Roman" w:hAnsi="Times New Roman"/>
          <w:b/>
          <w:sz w:val="24"/>
          <w:szCs w:val="24"/>
          <w:u w:val="single"/>
          <w:lang w:eastAsia="ar-SA"/>
        </w:rPr>
        <w:t>М.В. Марютина</w:t>
      </w:r>
      <w:r w:rsidRPr="00DC20A7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</w:t>
      </w:r>
    </w:p>
    <w:p w:rsidR="00FB5730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DC20A7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6D2C84" w:rsidRPr="00DC20A7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DC20A7">
        <w:rPr>
          <w:rFonts w:ascii="Times New Roman" w:hAnsi="Times New Roman"/>
          <w:sz w:val="16"/>
          <w:szCs w:val="16"/>
          <w:lang w:eastAsia="ar-SA"/>
        </w:rPr>
        <w:t>(должность)</w:t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  <w:t xml:space="preserve">                                                  </w:t>
      </w:r>
      <w:r w:rsidR="006D2C84" w:rsidRPr="00DC20A7">
        <w:rPr>
          <w:rFonts w:ascii="Times New Roman" w:hAnsi="Times New Roman"/>
          <w:sz w:val="16"/>
          <w:szCs w:val="16"/>
          <w:lang w:eastAsia="ar-SA"/>
        </w:rPr>
        <w:t xml:space="preserve">                  </w:t>
      </w:r>
      <w:r w:rsidRPr="00DC20A7">
        <w:rPr>
          <w:rFonts w:ascii="Times New Roman" w:hAnsi="Times New Roman"/>
          <w:sz w:val="16"/>
          <w:szCs w:val="16"/>
          <w:lang w:eastAsia="ar-SA"/>
        </w:rPr>
        <w:t xml:space="preserve"> (подпись)</w:t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  <w:t xml:space="preserve">             (Ф.И.О.)</w:t>
      </w:r>
    </w:p>
    <w:p w:rsidR="006D2C84" w:rsidRPr="00DC20A7" w:rsidRDefault="006D2C84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4E22FD" w:rsidRPr="00122C08" w:rsidRDefault="004E22FD" w:rsidP="004E22F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С актом проверки </w:t>
      </w:r>
      <w:proofErr w:type="gramStart"/>
      <w:r w:rsidRPr="00122C08">
        <w:rPr>
          <w:rFonts w:ascii="Times New Roman" w:hAnsi="Times New Roman"/>
          <w:b/>
          <w:sz w:val="26"/>
          <w:szCs w:val="26"/>
          <w:lang w:eastAsia="ar-SA"/>
        </w:rPr>
        <w:t>ознакомлен</w:t>
      </w:r>
      <w:proofErr w:type="gramEnd"/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4E22FD" w:rsidRPr="00122C08" w:rsidRDefault="004E22FD" w:rsidP="004E22F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Директор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МОУ-Лицей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    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________________      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         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___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С. А. Акимов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</w:t>
      </w: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4E22FD" w:rsidRPr="00122C08" w:rsidRDefault="004E22FD" w:rsidP="004E22F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122C08">
        <w:rPr>
          <w:rFonts w:ascii="Times New Roman" w:hAnsi="Times New Roman"/>
          <w:sz w:val="16"/>
          <w:szCs w:val="16"/>
          <w:lang w:eastAsia="ar-SA"/>
        </w:rPr>
        <w:t xml:space="preserve">   (должность)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26"/>
          <w:szCs w:val="2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 xml:space="preserve">                       (Ф.И.О.)</w:t>
      </w:r>
    </w:p>
    <w:p w:rsidR="004E22FD" w:rsidRPr="00122C08" w:rsidRDefault="004E22FD" w:rsidP="004E22F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2C08">
        <w:rPr>
          <w:rFonts w:ascii="Times New Roman" w:hAnsi="Times New Roman"/>
          <w:sz w:val="26"/>
          <w:szCs w:val="26"/>
          <w:lang w:eastAsia="ar-SA"/>
        </w:rPr>
        <w:t>«_____» _____________________ 2020 г.</w:t>
      </w:r>
    </w:p>
    <w:p w:rsidR="004E22FD" w:rsidRDefault="004E22FD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FB5730" w:rsidRPr="00DC20A7" w:rsidRDefault="00203041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С актом проверки </w:t>
      </w:r>
      <w:proofErr w:type="gramStart"/>
      <w:r w:rsidRPr="00DC20A7">
        <w:rPr>
          <w:rFonts w:ascii="Times New Roman" w:hAnsi="Times New Roman"/>
          <w:b/>
          <w:sz w:val="26"/>
          <w:szCs w:val="26"/>
          <w:lang w:eastAsia="ar-SA"/>
        </w:rPr>
        <w:t>ознакомлен</w:t>
      </w:r>
      <w:proofErr w:type="gramEnd"/>
      <w:r w:rsidR="001A727D"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FB5730" w:rsidRPr="00DC20A7" w:rsidRDefault="000277E5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Руководитель СП МДОУ –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д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/с №9         </w:t>
      </w:r>
      <w:r w:rsidR="00FB5730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>___________</w:t>
      </w:r>
      <w:r w:rsidR="006D2C84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</w:t>
      </w:r>
      <w:r w:rsidR="00203041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</w:t>
      </w:r>
      <w:r w:rsidR="00F06D0E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</w:t>
      </w:r>
      <w:r w:rsidR="00F06D0E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</w:t>
      </w:r>
      <w:r w:rsidR="001B00B5" w:rsidRPr="000277E5">
        <w:rPr>
          <w:rFonts w:ascii="Times New Roman" w:hAnsi="Times New Roman"/>
          <w:b/>
          <w:sz w:val="26"/>
          <w:szCs w:val="26"/>
          <w:u w:val="single"/>
          <w:lang w:eastAsia="ar-SA"/>
        </w:rPr>
        <w:t>___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А. А.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Кулеева</w:t>
      </w:r>
      <w:proofErr w:type="spellEnd"/>
      <w:r w:rsidR="00FB5730"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</w:t>
      </w:r>
      <w:r w:rsidR="00FB5730"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FB5730" w:rsidRPr="00DC20A7" w:rsidRDefault="001A727D" w:rsidP="00FB573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DC20A7">
        <w:rPr>
          <w:rFonts w:ascii="Times New Roman" w:hAnsi="Times New Roman"/>
          <w:sz w:val="16"/>
          <w:szCs w:val="16"/>
          <w:lang w:eastAsia="ar-SA"/>
        </w:rPr>
        <w:t xml:space="preserve">  </w:t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 xml:space="preserve"> (должность)</w:t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DC20A7">
        <w:rPr>
          <w:rFonts w:ascii="Times New Roman" w:hAnsi="Times New Roman"/>
          <w:sz w:val="26"/>
          <w:szCs w:val="26"/>
          <w:lang w:eastAsia="ar-SA"/>
        </w:rPr>
        <w:tab/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 xml:space="preserve">                     </w:t>
      </w:r>
      <w:r w:rsidR="000277E5">
        <w:rPr>
          <w:rFonts w:ascii="Times New Roman" w:hAnsi="Times New Roman"/>
          <w:sz w:val="16"/>
          <w:szCs w:val="16"/>
          <w:lang w:eastAsia="ar-SA"/>
        </w:rPr>
        <w:t xml:space="preserve">        </w:t>
      </w:r>
      <w:r w:rsidR="00FB5730" w:rsidRPr="00DC20A7">
        <w:rPr>
          <w:rFonts w:ascii="Times New Roman" w:hAnsi="Times New Roman"/>
          <w:sz w:val="16"/>
          <w:szCs w:val="16"/>
          <w:lang w:eastAsia="ar-SA"/>
        </w:rPr>
        <w:t xml:space="preserve">  (Ф.И.О.)</w:t>
      </w:r>
    </w:p>
    <w:p w:rsidR="00FB5730" w:rsidRPr="00DC20A7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C20A7">
        <w:rPr>
          <w:rFonts w:ascii="Times New Roman" w:hAnsi="Times New Roman"/>
          <w:sz w:val="26"/>
          <w:szCs w:val="26"/>
          <w:lang w:eastAsia="ar-SA"/>
        </w:rPr>
        <w:t>«_____» _____________________ 20</w:t>
      </w:r>
      <w:r w:rsidR="00D13584" w:rsidRPr="00DC20A7">
        <w:rPr>
          <w:rFonts w:ascii="Times New Roman" w:hAnsi="Times New Roman"/>
          <w:sz w:val="26"/>
          <w:szCs w:val="26"/>
          <w:lang w:eastAsia="ar-SA"/>
        </w:rPr>
        <w:t>20</w:t>
      </w:r>
      <w:r w:rsidR="001A727D" w:rsidRPr="00DC20A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C20A7">
        <w:rPr>
          <w:rFonts w:ascii="Times New Roman" w:hAnsi="Times New Roman"/>
          <w:sz w:val="26"/>
          <w:szCs w:val="26"/>
          <w:lang w:eastAsia="ar-SA"/>
        </w:rPr>
        <w:t>г</w:t>
      </w:r>
      <w:r w:rsidR="001A727D" w:rsidRPr="00DC20A7">
        <w:rPr>
          <w:rFonts w:ascii="Times New Roman" w:hAnsi="Times New Roman"/>
          <w:sz w:val="26"/>
          <w:szCs w:val="26"/>
          <w:lang w:eastAsia="ar-SA"/>
        </w:rPr>
        <w:t>.</w:t>
      </w:r>
    </w:p>
    <w:p w:rsidR="00D1313E" w:rsidRPr="00FC128B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D1313E" w:rsidRPr="00DC20A7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C20A7">
        <w:rPr>
          <w:rFonts w:ascii="Times New Roman" w:hAnsi="Times New Roman"/>
          <w:b/>
          <w:sz w:val="26"/>
          <w:szCs w:val="26"/>
          <w:lang w:eastAsia="ar-SA"/>
        </w:rPr>
        <w:t>С актом проверки ознакомлен специалист по закупкам</w:t>
      </w:r>
    </w:p>
    <w:p w:rsidR="00D1313E" w:rsidRPr="00DC20A7" w:rsidRDefault="00DC20A7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DC20A7">
        <w:rPr>
          <w:rFonts w:ascii="Times New Roman" w:hAnsi="Times New Roman"/>
          <w:b/>
          <w:sz w:val="26"/>
          <w:szCs w:val="26"/>
          <w:lang w:eastAsia="ar-SA"/>
        </w:rPr>
        <w:t>МОУ-Лицей</w:t>
      </w:r>
      <w:proofErr w:type="spellEnd"/>
      <w:r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 (СП МДОУ </w:t>
      </w:r>
      <w:proofErr w:type="spellStart"/>
      <w:r w:rsidRPr="00DC20A7">
        <w:rPr>
          <w:rFonts w:ascii="Times New Roman" w:hAnsi="Times New Roman"/>
          <w:b/>
          <w:sz w:val="26"/>
          <w:szCs w:val="26"/>
          <w:lang w:eastAsia="ar-SA"/>
        </w:rPr>
        <w:t>д</w:t>
      </w:r>
      <w:proofErr w:type="spellEnd"/>
      <w:r w:rsidRPr="00DC20A7">
        <w:rPr>
          <w:rFonts w:ascii="Times New Roman" w:hAnsi="Times New Roman"/>
          <w:b/>
          <w:sz w:val="26"/>
          <w:szCs w:val="26"/>
          <w:lang w:eastAsia="ar-SA"/>
        </w:rPr>
        <w:t>/с № 9)</w:t>
      </w:r>
    </w:p>
    <w:p w:rsidR="00D1313E" w:rsidRPr="00DC20A7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>Специалист по закупкам</w:t>
      </w:r>
      <w:r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       </w:t>
      </w:r>
      <w:r w:rsidR="00DC20A7"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>______________________        _   __А. А</w:t>
      </w:r>
      <w:r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. </w:t>
      </w:r>
      <w:r w:rsidR="00DC20A7"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>Кожина</w:t>
      </w:r>
      <w:r w:rsidRPr="00DC20A7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</w:t>
      </w:r>
      <w:r w:rsidRPr="00DC20A7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D1313E" w:rsidRPr="00DC20A7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DC20A7">
        <w:rPr>
          <w:rFonts w:ascii="Times New Roman" w:hAnsi="Times New Roman"/>
          <w:sz w:val="16"/>
          <w:szCs w:val="16"/>
          <w:lang w:eastAsia="ar-SA"/>
        </w:rPr>
        <w:t xml:space="preserve">   (должность)</w:t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Pr="00DC20A7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Pr="00DC20A7">
        <w:rPr>
          <w:rFonts w:ascii="Times New Roman" w:hAnsi="Times New Roman"/>
          <w:sz w:val="16"/>
          <w:szCs w:val="16"/>
          <w:lang w:eastAsia="ar-SA"/>
        </w:rPr>
        <w:tab/>
      </w:r>
      <w:r w:rsidRPr="00DC20A7">
        <w:rPr>
          <w:rFonts w:ascii="Times New Roman" w:hAnsi="Times New Roman"/>
          <w:sz w:val="26"/>
          <w:szCs w:val="26"/>
          <w:lang w:eastAsia="ar-SA"/>
        </w:rPr>
        <w:tab/>
      </w:r>
      <w:r w:rsidRPr="00DC20A7">
        <w:rPr>
          <w:rFonts w:ascii="Times New Roman" w:hAnsi="Times New Roman"/>
          <w:sz w:val="16"/>
          <w:szCs w:val="16"/>
          <w:lang w:eastAsia="ar-SA"/>
        </w:rPr>
        <w:t xml:space="preserve">                       (Ф.И.О.)</w:t>
      </w:r>
    </w:p>
    <w:p w:rsidR="00D1313E" w:rsidRPr="009B3D2B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C20A7">
        <w:rPr>
          <w:rFonts w:ascii="Times New Roman" w:hAnsi="Times New Roman"/>
          <w:sz w:val="26"/>
          <w:szCs w:val="26"/>
          <w:lang w:eastAsia="ar-SA"/>
        </w:rPr>
        <w:t>«_____» _____________________ 20</w:t>
      </w:r>
      <w:r w:rsidR="00154EDE" w:rsidRPr="00DC20A7">
        <w:rPr>
          <w:rFonts w:ascii="Times New Roman" w:hAnsi="Times New Roman"/>
          <w:sz w:val="26"/>
          <w:szCs w:val="26"/>
          <w:lang w:eastAsia="ar-SA"/>
        </w:rPr>
        <w:t>20</w:t>
      </w:r>
      <w:r w:rsidRPr="00DC20A7">
        <w:rPr>
          <w:rFonts w:ascii="Times New Roman" w:hAnsi="Times New Roman"/>
          <w:sz w:val="26"/>
          <w:szCs w:val="26"/>
          <w:lang w:eastAsia="ar-SA"/>
        </w:rPr>
        <w:t xml:space="preserve"> г.</w:t>
      </w:r>
    </w:p>
    <w:p w:rsidR="00D1313E" w:rsidRPr="009B3D2B" w:rsidRDefault="00D1313E" w:rsidP="00FB57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D1313E" w:rsidRPr="009B3D2B" w:rsidSect="00D1313E">
      <w:pgSz w:w="11906" w:h="16838" w:code="9"/>
      <w:pgMar w:top="1560" w:right="42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4B5E99"/>
    <w:multiLevelType w:val="hybridMultilevel"/>
    <w:tmpl w:val="0EB6D850"/>
    <w:lvl w:ilvl="0" w:tplc="082A7DBE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31"/>
  </w:num>
  <w:num w:numId="5">
    <w:abstractNumId w:val="2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7"/>
  </w:num>
  <w:num w:numId="12">
    <w:abstractNumId w:val="9"/>
  </w:num>
  <w:num w:numId="13">
    <w:abstractNumId w:val="39"/>
  </w:num>
  <w:num w:numId="14">
    <w:abstractNumId w:val="34"/>
  </w:num>
  <w:num w:numId="15">
    <w:abstractNumId w:val="41"/>
  </w:num>
  <w:num w:numId="16">
    <w:abstractNumId w:val="38"/>
  </w:num>
  <w:num w:numId="17">
    <w:abstractNumId w:val="27"/>
  </w:num>
  <w:num w:numId="18">
    <w:abstractNumId w:val="40"/>
  </w:num>
  <w:num w:numId="19">
    <w:abstractNumId w:val="7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0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19"/>
  </w:num>
  <w:num w:numId="30">
    <w:abstractNumId w:val="13"/>
  </w:num>
  <w:num w:numId="31">
    <w:abstractNumId w:val="28"/>
  </w:num>
  <w:num w:numId="32">
    <w:abstractNumId w:val="0"/>
  </w:num>
  <w:num w:numId="33">
    <w:abstractNumId w:val="10"/>
  </w:num>
  <w:num w:numId="34">
    <w:abstractNumId w:val="20"/>
  </w:num>
  <w:num w:numId="35">
    <w:abstractNumId w:val="23"/>
  </w:num>
  <w:num w:numId="36">
    <w:abstractNumId w:val="22"/>
  </w:num>
  <w:num w:numId="37">
    <w:abstractNumId w:val="24"/>
  </w:num>
  <w:num w:numId="38">
    <w:abstractNumId w:val="11"/>
  </w:num>
  <w:num w:numId="39">
    <w:abstractNumId w:val="6"/>
  </w:num>
  <w:num w:numId="40">
    <w:abstractNumId w:val="15"/>
  </w:num>
  <w:num w:numId="41">
    <w:abstractNumId w:val="1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277E5"/>
    <w:rsid w:val="00030C1E"/>
    <w:rsid w:val="00033C1D"/>
    <w:rsid w:val="00045AEE"/>
    <w:rsid w:val="00046582"/>
    <w:rsid w:val="00047759"/>
    <w:rsid w:val="0005603E"/>
    <w:rsid w:val="00061CE1"/>
    <w:rsid w:val="000634B2"/>
    <w:rsid w:val="000640CA"/>
    <w:rsid w:val="00077140"/>
    <w:rsid w:val="0008717A"/>
    <w:rsid w:val="000A5572"/>
    <w:rsid w:val="000A6012"/>
    <w:rsid w:val="000B2FEA"/>
    <w:rsid w:val="000B3E48"/>
    <w:rsid w:val="000B6F19"/>
    <w:rsid w:val="000C1312"/>
    <w:rsid w:val="000C197A"/>
    <w:rsid w:val="000C39A7"/>
    <w:rsid w:val="000C6DC4"/>
    <w:rsid w:val="000C71E1"/>
    <w:rsid w:val="000D1180"/>
    <w:rsid w:val="000D31DF"/>
    <w:rsid w:val="000D4A0B"/>
    <w:rsid w:val="000E59DE"/>
    <w:rsid w:val="000E6C44"/>
    <w:rsid w:val="000F2836"/>
    <w:rsid w:val="000F3F03"/>
    <w:rsid w:val="000F6FC7"/>
    <w:rsid w:val="00107AFF"/>
    <w:rsid w:val="00113ECD"/>
    <w:rsid w:val="00115AA4"/>
    <w:rsid w:val="0011603F"/>
    <w:rsid w:val="00123E6F"/>
    <w:rsid w:val="001253CF"/>
    <w:rsid w:val="00130AB2"/>
    <w:rsid w:val="001314F7"/>
    <w:rsid w:val="00131F16"/>
    <w:rsid w:val="001349BE"/>
    <w:rsid w:val="00145223"/>
    <w:rsid w:val="00146D2A"/>
    <w:rsid w:val="001472B0"/>
    <w:rsid w:val="001476E7"/>
    <w:rsid w:val="00147F81"/>
    <w:rsid w:val="00151DD6"/>
    <w:rsid w:val="00151F65"/>
    <w:rsid w:val="00154EDE"/>
    <w:rsid w:val="00156084"/>
    <w:rsid w:val="001561F6"/>
    <w:rsid w:val="00157B0A"/>
    <w:rsid w:val="00161119"/>
    <w:rsid w:val="00163609"/>
    <w:rsid w:val="00163F1C"/>
    <w:rsid w:val="00164570"/>
    <w:rsid w:val="001654C0"/>
    <w:rsid w:val="001655EC"/>
    <w:rsid w:val="0016703A"/>
    <w:rsid w:val="00170D97"/>
    <w:rsid w:val="0017132F"/>
    <w:rsid w:val="0017233D"/>
    <w:rsid w:val="00180775"/>
    <w:rsid w:val="00181126"/>
    <w:rsid w:val="001824F1"/>
    <w:rsid w:val="00183F30"/>
    <w:rsid w:val="00184147"/>
    <w:rsid w:val="00185E8A"/>
    <w:rsid w:val="0018739E"/>
    <w:rsid w:val="00190135"/>
    <w:rsid w:val="00190DA1"/>
    <w:rsid w:val="001A1B5A"/>
    <w:rsid w:val="001A2303"/>
    <w:rsid w:val="001A727D"/>
    <w:rsid w:val="001B00B5"/>
    <w:rsid w:val="001B4072"/>
    <w:rsid w:val="001B4C10"/>
    <w:rsid w:val="001B6C91"/>
    <w:rsid w:val="001C5475"/>
    <w:rsid w:val="001C5C9F"/>
    <w:rsid w:val="001D06F9"/>
    <w:rsid w:val="001D2D3C"/>
    <w:rsid w:val="001D43BB"/>
    <w:rsid w:val="001E07AE"/>
    <w:rsid w:val="001E6B42"/>
    <w:rsid w:val="001E6DBE"/>
    <w:rsid w:val="001E7BD8"/>
    <w:rsid w:val="001E7C66"/>
    <w:rsid w:val="001F0D28"/>
    <w:rsid w:val="001F1234"/>
    <w:rsid w:val="001F6D30"/>
    <w:rsid w:val="00203041"/>
    <w:rsid w:val="00207801"/>
    <w:rsid w:val="002144C8"/>
    <w:rsid w:val="00220CF8"/>
    <w:rsid w:val="00221DFF"/>
    <w:rsid w:val="00222422"/>
    <w:rsid w:val="00223A6C"/>
    <w:rsid w:val="00227C52"/>
    <w:rsid w:val="0023319B"/>
    <w:rsid w:val="00233804"/>
    <w:rsid w:val="002360C6"/>
    <w:rsid w:val="002420F2"/>
    <w:rsid w:val="0024299D"/>
    <w:rsid w:val="00246D86"/>
    <w:rsid w:val="00247ED1"/>
    <w:rsid w:val="00254324"/>
    <w:rsid w:val="002577BA"/>
    <w:rsid w:val="00260571"/>
    <w:rsid w:val="00260698"/>
    <w:rsid w:val="00262B33"/>
    <w:rsid w:val="00265DFA"/>
    <w:rsid w:val="00266AA8"/>
    <w:rsid w:val="00267944"/>
    <w:rsid w:val="0027008F"/>
    <w:rsid w:val="002736F0"/>
    <w:rsid w:val="00274347"/>
    <w:rsid w:val="002773E6"/>
    <w:rsid w:val="002850CC"/>
    <w:rsid w:val="0028617B"/>
    <w:rsid w:val="0028698A"/>
    <w:rsid w:val="00287320"/>
    <w:rsid w:val="00292FBA"/>
    <w:rsid w:val="002964FD"/>
    <w:rsid w:val="002A0DCE"/>
    <w:rsid w:val="002A26F5"/>
    <w:rsid w:val="002A3EAE"/>
    <w:rsid w:val="002A5A43"/>
    <w:rsid w:val="002A5DDB"/>
    <w:rsid w:val="002A5F6F"/>
    <w:rsid w:val="002B0D90"/>
    <w:rsid w:val="002B1E1B"/>
    <w:rsid w:val="002B7FB4"/>
    <w:rsid w:val="002C08C9"/>
    <w:rsid w:val="002C26C5"/>
    <w:rsid w:val="002C3D1B"/>
    <w:rsid w:val="002C4946"/>
    <w:rsid w:val="002C5F57"/>
    <w:rsid w:val="002C69E8"/>
    <w:rsid w:val="002C7176"/>
    <w:rsid w:val="002D2A4A"/>
    <w:rsid w:val="002D322E"/>
    <w:rsid w:val="002D4EBF"/>
    <w:rsid w:val="002D576D"/>
    <w:rsid w:val="002E1C48"/>
    <w:rsid w:val="002E5563"/>
    <w:rsid w:val="002F4C25"/>
    <w:rsid w:val="002F6EB5"/>
    <w:rsid w:val="002F72BF"/>
    <w:rsid w:val="002F7CDD"/>
    <w:rsid w:val="00300971"/>
    <w:rsid w:val="00307892"/>
    <w:rsid w:val="003109E1"/>
    <w:rsid w:val="00314784"/>
    <w:rsid w:val="003218AC"/>
    <w:rsid w:val="003238CA"/>
    <w:rsid w:val="00325139"/>
    <w:rsid w:val="003264BE"/>
    <w:rsid w:val="0033138F"/>
    <w:rsid w:val="00331A5C"/>
    <w:rsid w:val="00332C61"/>
    <w:rsid w:val="00336184"/>
    <w:rsid w:val="00336389"/>
    <w:rsid w:val="0034126A"/>
    <w:rsid w:val="0037248F"/>
    <w:rsid w:val="003728C4"/>
    <w:rsid w:val="00380504"/>
    <w:rsid w:val="0038134C"/>
    <w:rsid w:val="003817E1"/>
    <w:rsid w:val="003827C1"/>
    <w:rsid w:val="00382E22"/>
    <w:rsid w:val="00383131"/>
    <w:rsid w:val="00383424"/>
    <w:rsid w:val="003903A0"/>
    <w:rsid w:val="00391DA2"/>
    <w:rsid w:val="003930C3"/>
    <w:rsid w:val="00393C62"/>
    <w:rsid w:val="00396769"/>
    <w:rsid w:val="003A2AD7"/>
    <w:rsid w:val="003A2DE7"/>
    <w:rsid w:val="003B20D1"/>
    <w:rsid w:val="003B5A00"/>
    <w:rsid w:val="003B7106"/>
    <w:rsid w:val="003B77B8"/>
    <w:rsid w:val="003C3E9C"/>
    <w:rsid w:val="003D26C6"/>
    <w:rsid w:val="003E50F0"/>
    <w:rsid w:val="003F32A3"/>
    <w:rsid w:val="003F485C"/>
    <w:rsid w:val="003F503E"/>
    <w:rsid w:val="003F60EB"/>
    <w:rsid w:val="003F7202"/>
    <w:rsid w:val="003F79C7"/>
    <w:rsid w:val="0040120E"/>
    <w:rsid w:val="00403C75"/>
    <w:rsid w:val="00403CCB"/>
    <w:rsid w:val="00404C85"/>
    <w:rsid w:val="0041511A"/>
    <w:rsid w:val="00421087"/>
    <w:rsid w:val="0042194C"/>
    <w:rsid w:val="00423103"/>
    <w:rsid w:val="00427938"/>
    <w:rsid w:val="004367C4"/>
    <w:rsid w:val="00436BAE"/>
    <w:rsid w:val="00437703"/>
    <w:rsid w:val="00445CC8"/>
    <w:rsid w:val="00451B81"/>
    <w:rsid w:val="00452AC8"/>
    <w:rsid w:val="0045407B"/>
    <w:rsid w:val="00455EDD"/>
    <w:rsid w:val="00470407"/>
    <w:rsid w:val="00471FEE"/>
    <w:rsid w:val="00472161"/>
    <w:rsid w:val="00473F61"/>
    <w:rsid w:val="0047582A"/>
    <w:rsid w:val="00476589"/>
    <w:rsid w:val="00486593"/>
    <w:rsid w:val="00491CA8"/>
    <w:rsid w:val="00492F16"/>
    <w:rsid w:val="004B1A4E"/>
    <w:rsid w:val="004B5473"/>
    <w:rsid w:val="004C2E4E"/>
    <w:rsid w:val="004C346C"/>
    <w:rsid w:val="004C553D"/>
    <w:rsid w:val="004C6BD8"/>
    <w:rsid w:val="004D0DD0"/>
    <w:rsid w:val="004D113F"/>
    <w:rsid w:val="004D5BAA"/>
    <w:rsid w:val="004E1661"/>
    <w:rsid w:val="004E22FD"/>
    <w:rsid w:val="004E2634"/>
    <w:rsid w:val="004F08BA"/>
    <w:rsid w:val="004F42F9"/>
    <w:rsid w:val="004F4304"/>
    <w:rsid w:val="00502E43"/>
    <w:rsid w:val="00510B58"/>
    <w:rsid w:val="00510CF9"/>
    <w:rsid w:val="00511B5F"/>
    <w:rsid w:val="0051262F"/>
    <w:rsid w:val="005179B7"/>
    <w:rsid w:val="00521A06"/>
    <w:rsid w:val="005246D7"/>
    <w:rsid w:val="00524C4E"/>
    <w:rsid w:val="00533F52"/>
    <w:rsid w:val="00534B00"/>
    <w:rsid w:val="00536B5D"/>
    <w:rsid w:val="00536C27"/>
    <w:rsid w:val="00537B13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3024"/>
    <w:rsid w:val="00594817"/>
    <w:rsid w:val="00595404"/>
    <w:rsid w:val="00596D4E"/>
    <w:rsid w:val="00597FDB"/>
    <w:rsid w:val="005A228F"/>
    <w:rsid w:val="005A3070"/>
    <w:rsid w:val="005A4EB1"/>
    <w:rsid w:val="005A6DFD"/>
    <w:rsid w:val="005B04AE"/>
    <w:rsid w:val="005B27E4"/>
    <w:rsid w:val="005B46EE"/>
    <w:rsid w:val="005B60C2"/>
    <w:rsid w:val="005C310A"/>
    <w:rsid w:val="005D1DD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1587D"/>
    <w:rsid w:val="00615F28"/>
    <w:rsid w:val="00616109"/>
    <w:rsid w:val="00620E41"/>
    <w:rsid w:val="00626817"/>
    <w:rsid w:val="0063096E"/>
    <w:rsid w:val="00631AA1"/>
    <w:rsid w:val="006331E7"/>
    <w:rsid w:val="00633543"/>
    <w:rsid w:val="00650892"/>
    <w:rsid w:val="00651EBE"/>
    <w:rsid w:val="00653C99"/>
    <w:rsid w:val="00665A90"/>
    <w:rsid w:val="00673DB9"/>
    <w:rsid w:val="00682510"/>
    <w:rsid w:val="00685334"/>
    <w:rsid w:val="00686DBB"/>
    <w:rsid w:val="0069125F"/>
    <w:rsid w:val="00695921"/>
    <w:rsid w:val="006A17AE"/>
    <w:rsid w:val="006A70DB"/>
    <w:rsid w:val="006C19F3"/>
    <w:rsid w:val="006C2003"/>
    <w:rsid w:val="006D0233"/>
    <w:rsid w:val="006D0615"/>
    <w:rsid w:val="006D0DB7"/>
    <w:rsid w:val="006D2717"/>
    <w:rsid w:val="006D2C84"/>
    <w:rsid w:val="006D3A82"/>
    <w:rsid w:val="006D64BA"/>
    <w:rsid w:val="006E1574"/>
    <w:rsid w:val="006E53DD"/>
    <w:rsid w:val="006F6C19"/>
    <w:rsid w:val="0070048B"/>
    <w:rsid w:val="007146E9"/>
    <w:rsid w:val="00715396"/>
    <w:rsid w:val="007171FB"/>
    <w:rsid w:val="00725327"/>
    <w:rsid w:val="00725B6D"/>
    <w:rsid w:val="00734A16"/>
    <w:rsid w:val="00740656"/>
    <w:rsid w:val="00741751"/>
    <w:rsid w:val="00742DE6"/>
    <w:rsid w:val="0074703A"/>
    <w:rsid w:val="007527C1"/>
    <w:rsid w:val="00754023"/>
    <w:rsid w:val="007605DC"/>
    <w:rsid w:val="00762903"/>
    <w:rsid w:val="00766FCD"/>
    <w:rsid w:val="00771900"/>
    <w:rsid w:val="00772182"/>
    <w:rsid w:val="00774269"/>
    <w:rsid w:val="007765F1"/>
    <w:rsid w:val="0078088F"/>
    <w:rsid w:val="00781233"/>
    <w:rsid w:val="007814C6"/>
    <w:rsid w:val="00782824"/>
    <w:rsid w:val="007834C5"/>
    <w:rsid w:val="007908C9"/>
    <w:rsid w:val="00790DCD"/>
    <w:rsid w:val="0079706C"/>
    <w:rsid w:val="007A1452"/>
    <w:rsid w:val="007E1281"/>
    <w:rsid w:val="007E1673"/>
    <w:rsid w:val="007E53ED"/>
    <w:rsid w:val="007E622C"/>
    <w:rsid w:val="008001FD"/>
    <w:rsid w:val="00800692"/>
    <w:rsid w:val="00805714"/>
    <w:rsid w:val="00805946"/>
    <w:rsid w:val="00806D30"/>
    <w:rsid w:val="00813E22"/>
    <w:rsid w:val="008152E1"/>
    <w:rsid w:val="00816B70"/>
    <w:rsid w:val="0082288C"/>
    <w:rsid w:val="008257F8"/>
    <w:rsid w:val="00825D24"/>
    <w:rsid w:val="008332DA"/>
    <w:rsid w:val="008342A6"/>
    <w:rsid w:val="00834F3F"/>
    <w:rsid w:val="00835672"/>
    <w:rsid w:val="00836E41"/>
    <w:rsid w:val="0084279F"/>
    <w:rsid w:val="00842AA2"/>
    <w:rsid w:val="00846E4F"/>
    <w:rsid w:val="008474B8"/>
    <w:rsid w:val="00847880"/>
    <w:rsid w:val="008523B0"/>
    <w:rsid w:val="00853894"/>
    <w:rsid w:val="00854AF5"/>
    <w:rsid w:val="00854FFF"/>
    <w:rsid w:val="008557D0"/>
    <w:rsid w:val="008564AA"/>
    <w:rsid w:val="00861178"/>
    <w:rsid w:val="008658C2"/>
    <w:rsid w:val="00866081"/>
    <w:rsid w:val="00866271"/>
    <w:rsid w:val="00870319"/>
    <w:rsid w:val="00873B0F"/>
    <w:rsid w:val="00877D25"/>
    <w:rsid w:val="0088642E"/>
    <w:rsid w:val="008915F1"/>
    <w:rsid w:val="0089512F"/>
    <w:rsid w:val="00897A21"/>
    <w:rsid w:val="008A039D"/>
    <w:rsid w:val="008A0F43"/>
    <w:rsid w:val="008A42D2"/>
    <w:rsid w:val="008A5928"/>
    <w:rsid w:val="008A645A"/>
    <w:rsid w:val="008B0654"/>
    <w:rsid w:val="008B2066"/>
    <w:rsid w:val="008C09C5"/>
    <w:rsid w:val="008C27A8"/>
    <w:rsid w:val="008C4C90"/>
    <w:rsid w:val="008C7D02"/>
    <w:rsid w:val="008D00ED"/>
    <w:rsid w:val="008E170E"/>
    <w:rsid w:val="008E25EB"/>
    <w:rsid w:val="008E5CD8"/>
    <w:rsid w:val="008E66BE"/>
    <w:rsid w:val="008F381C"/>
    <w:rsid w:val="008F5488"/>
    <w:rsid w:val="008F6276"/>
    <w:rsid w:val="00901A21"/>
    <w:rsid w:val="009028E4"/>
    <w:rsid w:val="00905060"/>
    <w:rsid w:val="00914201"/>
    <w:rsid w:val="00920314"/>
    <w:rsid w:val="00927644"/>
    <w:rsid w:val="009300DD"/>
    <w:rsid w:val="00935AE0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76A3D"/>
    <w:rsid w:val="009773C4"/>
    <w:rsid w:val="0098139E"/>
    <w:rsid w:val="00981A37"/>
    <w:rsid w:val="00985A90"/>
    <w:rsid w:val="009866B4"/>
    <w:rsid w:val="00995A84"/>
    <w:rsid w:val="009A07CF"/>
    <w:rsid w:val="009A5522"/>
    <w:rsid w:val="009C70FA"/>
    <w:rsid w:val="009E065B"/>
    <w:rsid w:val="009E0791"/>
    <w:rsid w:val="009E5BAB"/>
    <w:rsid w:val="009F49DB"/>
    <w:rsid w:val="009F6B54"/>
    <w:rsid w:val="009F7EF9"/>
    <w:rsid w:val="00A11638"/>
    <w:rsid w:val="00A13571"/>
    <w:rsid w:val="00A13953"/>
    <w:rsid w:val="00A14EAE"/>
    <w:rsid w:val="00A24FD6"/>
    <w:rsid w:val="00A32BE6"/>
    <w:rsid w:val="00A33F5A"/>
    <w:rsid w:val="00A35BA4"/>
    <w:rsid w:val="00A36720"/>
    <w:rsid w:val="00A46000"/>
    <w:rsid w:val="00A46074"/>
    <w:rsid w:val="00A46815"/>
    <w:rsid w:val="00A5638D"/>
    <w:rsid w:val="00A576FA"/>
    <w:rsid w:val="00A57D46"/>
    <w:rsid w:val="00A6267D"/>
    <w:rsid w:val="00A70184"/>
    <w:rsid w:val="00A71921"/>
    <w:rsid w:val="00A71954"/>
    <w:rsid w:val="00A836B8"/>
    <w:rsid w:val="00A8726A"/>
    <w:rsid w:val="00A8763B"/>
    <w:rsid w:val="00A914EF"/>
    <w:rsid w:val="00A94B5D"/>
    <w:rsid w:val="00A9569B"/>
    <w:rsid w:val="00AA19B1"/>
    <w:rsid w:val="00AA554B"/>
    <w:rsid w:val="00AC58B1"/>
    <w:rsid w:val="00AC5F07"/>
    <w:rsid w:val="00AC7740"/>
    <w:rsid w:val="00AD33FC"/>
    <w:rsid w:val="00AD587E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22D8"/>
    <w:rsid w:val="00B13717"/>
    <w:rsid w:val="00B17804"/>
    <w:rsid w:val="00B229B8"/>
    <w:rsid w:val="00B3102E"/>
    <w:rsid w:val="00B34103"/>
    <w:rsid w:val="00B35957"/>
    <w:rsid w:val="00B37830"/>
    <w:rsid w:val="00B37C3A"/>
    <w:rsid w:val="00B42674"/>
    <w:rsid w:val="00B44BA7"/>
    <w:rsid w:val="00B45E3A"/>
    <w:rsid w:val="00B6141D"/>
    <w:rsid w:val="00B6190B"/>
    <w:rsid w:val="00B62ED1"/>
    <w:rsid w:val="00B67604"/>
    <w:rsid w:val="00B8678A"/>
    <w:rsid w:val="00B87790"/>
    <w:rsid w:val="00B904FD"/>
    <w:rsid w:val="00BA0DE7"/>
    <w:rsid w:val="00BA2E57"/>
    <w:rsid w:val="00BA49D8"/>
    <w:rsid w:val="00BA69E7"/>
    <w:rsid w:val="00BC10CE"/>
    <w:rsid w:val="00BC237B"/>
    <w:rsid w:val="00BC6573"/>
    <w:rsid w:val="00BC780D"/>
    <w:rsid w:val="00BD3346"/>
    <w:rsid w:val="00BD5E03"/>
    <w:rsid w:val="00BE02F4"/>
    <w:rsid w:val="00BE0BEF"/>
    <w:rsid w:val="00BE4502"/>
    <w:rsid w:val="00BE5D79"/>
    <w:rsid w:val="00BF57BD"/>
    <w:rsid w:val="00BF60C7"/>
    <w:rsid w:val="00BF6BC4"/>
    <w:rsid w:val="00C013CA"/>
    <w:rsid w:val="00C0322F"/>
    <w:rsid w:val="00C11A5D"/>
    <w:rsid w:val="00C16449"/>
    <w:rsid w:val="00C17C84"/>
    <w:rsid w:val="00C24EA3"/>
    <w:rsid w:val="00C27DC6"/>
    <w:rsid w:val="00C33F88"/>
    <w:rsid w:val="00C3452B"/>
    <w:rsid w:val="00C3456D"/>
    <w:rsid w:val="00C37A43"/>
    <w:rsid w:val="00C42079"/>
    <w:rsid w:val="00C42FFE"/>
    <w:rsid w:val="00C44448"/>
    <w:rsid w:val="00C44A3D"/>
    <w:rsid w:val="00C45F81"/>
    <w:rsid w:val="00C51D50"/>
    <w:rsid w:val="00C57670"/>
    <w:rsid w:val="00C6120A"/>
    <w:rsid w:val="00C6176F"/>
    <w:rsid w:val="00C61C46"/>
    <w:rsid w:val="00C62394"/>
    <w:rsid w:val="00C638A8"/>
    <w:rsid w:val="00C6436E"/>
    <w:rsid w:val="00C6525A"/>
    <w:rsid w:val="00C733BE"/>
    <w:rsid w:val="00C75946"/>
    <w:rsid w:val="00C77628"/>
    <w:rsid w:val="00C801DC"/>
    <w:rsid w:val="00C855D8"/>
    <w:rsid w:val="00C96BEE"/>
    <w:rsid w:val="00CA249B"/>
    <w:rsid w:val="00CA69F2"/>
    <w:rsid w:val="00CA71E8"/>
    <w:rsid w:val="00CB15A1"/>
    <w:rsid w:val="00CB1C9D"/>
    <w:rsid w:val="00CB1F4A"/>
    <w:rsid w:val="00CB3E49"/>
    <w:rsid w:val="00CB5D7C"/>
    <w:rsid w:val="00CC36DE"/>
    <w:rsid w:val="00CD791F"/>
    <w:rsid w:val="00CE5E28"/>
    <w:rsid w:val="00CF30F4"/>
    <w:rsid w:val="00CF780A"/>
    <w:rsid w:val="00D01859"/>
    <w:rsid w:val="00D01DB5"/>
    <w:rsid w:val="00D033E1"/>
    <w:rsid w:val="00D04262"/>
    <w:rsid w:val="00D070AB"/>
    <w:rsid w:val="00D114E2"/>
    <w:rsid w:val="00D12C7B"/>
    <w:rsid w:val="00D1313E"/>
    <w:rsid w:val="00D13584"/>
    <w:rsid w:val="00D14063"/>
    <w:rsid w:val="00D20C15"/>
    <w:rsid w:val="00D27F95"/>
    <w:rsid w:val="00D34D9A"/>
    <w:rsid w:val="00D373DD"/>
    <w:rsid w:val="00D378C5"/>
    <w:rsid w:val="00D44340"/>
    <w:rsid w:val="00D45BAD"/>
    <w:rsid w:val="00D5791F"/>
    <w:rsid w:val="00D64A9C"/>
    <w:rsid w:val="00D65014"/>
    <w:rsid w:val="00D72014"/>
    <w:rsid w:val="00D753BE"/>
    <w:rsid w:val="00D758D7"/>
    <w:rsid w:val="00D77879"/>
    <w:rsid w:val="00D8182E"/>
    <w:rsid w:val="00D820B1"/>
    <w:rsid w:val="00D83BA4"/>
    <w:rsid w:val="00D854DC"/>
    <w:rsid w:val="00DA0FC8"/>
    <w:rsid w:val="00DA1CA7"/>
    <w:rsid w:val="00DA65A3"/>
    <w:rsid w:val="00DA6F0C"/>
    <w:rsid w:val="00DB0E20"/>
    <w:rsid w:val="00DB37EE"/>
    <w:rsid w:val="00DB5A62"/>
    <w:rsid w:val="00DC0C0E"/>
    <w:rsid w:val="00DC14F2"/>
    <w:rsid w:val="00DC20A7"/>
    <w:rsid w:val="00DC248E"/>
    <w:rsid w:val="00DD6C56"/>
    <w:rsid w:val="00DD757F"/>
    <w:rsid w:val="00DE357C"/>
    <w:rsid w:val="00DE740B"/>
    <w:rsid w:val="00DF2C64"/>
    <w:rsid w:val="00DF3DC2"/>
    <w:rsid w:val="00DF4ACE"/>
    <w:rsid w:val="00E002AE"/>
    <w:rsid w:val="00E006FF"/>
    <w:rsid w:val="00E02035"/>
    <w:rsid w:val="00E10466"/>
    <w:rsid w:val="00E16710"/>
    <w:rsid w:val="00E16AAE"/>
    <w:rsid w:val="00E22222"/>
    <w:rsid w:val="00E226D8"/>
    <w:rsid w:val="00E256CA"/>
    <w:rsid w:val="00E25927"/>
    <w:rsid w:val="00E41117"/>
    <w:rsid w:val="00E43C25"/>
    <w:rsid w:val="00E445E7"/>
    <w:rsid w:val="00E50ED5"/>
    <w:rsid w:val="00E5266F"/>
    <w:rsid w:val="00E73199"/>
    <w:rsid w:val="00E75239"/>
    <w:rsid w:val="00E757A3"/>
    <w:rsid w:val="00E75FBA"/>
    <w:rsid w:val="00E857AF"/>
    <w:rsid w:val="00E85BA2"/>
    <w:rsid w:val="00E903A1"/>
    <w:rsid w:val="00E94C54"/>
    <w:rsid w:val="00EA002B"/>
    <w:rsid w:val="00EA4179"/>
    <w:rsid w:val="00EA5BED"/>
    <w:rsid w:val="00EA62B1"/>
    <w:rsid w:val="00EB7C42"/>
    <w:rsid w:val="00EC3CF4"/>
    <w:rsid w:val="00ED603B"/>
    <w:rsid w:val="00ED76C3"/>
    <w:rsid w:val="00EE2A8C"/>
    <w:rsid w:val="00EE390B"/>
    <w:rsid w:val="00EE46EC"/>
    <w:rsid w:val="00EE5349"/>
    <w:rsid w:val="00EE7065"/>
    <w:rsid w:val="00EE78D1"/>
    <w:rsid w:val="00EE7A73"/>
    <w:rsid w:val="00EF04A6"/>
    <w:rsid w:val="00EF0DB9"/>
    <w:rsid w:val="00EF446B"/>
    <w:rsid w:val="00F0355E"/>
    <w:rsid w:val="00F05132"/>
    <w:rsid w:val="00F06D0E"/>
    <w:rsid w:val="00F07456"/>
    <w:rsid w:val="00F07F83"/>
    <w:rsid w:val="00F179EC"/>
    <w:rsid w:val="00F20567"/>
    <w:rsid w:val="00F218CE"/>
    <w:rsid w:val="00F30F6E"/>
    <w:rsid w:val="00F313A3"/>
    <w:rsid w:val="00F318AF"/>
    <w:rsid w:val="00F31E80"/>
    <w:rsid w:val="00F336C4"/>
    <w:rsid w:val="00F350E1"/>
    <w:rsid w:val="00F475A6"/>
    <w:rsid w:val="00F47BC6"/>
    <w:rsid w:val="00F50D0D"/>
    <w:rsid w:val="00F52642"/>
    <w:rsid w:val="00F54A11"/>
    <w:rsid w:val="00F54A4E"/>
    <w:rsid w:val="00F55F71"/>
    <w:rsid w:val="00F568EF"/>
    <w:rsid w:val="00F6048F"/>
    <w:rsid w:val="00F60C7E"/>
    <w:rsid w:val="00F64513"/>
    <w:rsid w:val="00F70355"/>
    <w:rsid w:val="00F73A83"/>
    <w:rsid w:val="00F7453B"/>
    <w:rsid w:val="00F7675D"/>
    <w:rsid w:val="00F82020"/>
    <w:rsid w:val="00F82CFD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A24C7"/>
    <w:rsid w:val="00FA3118"/>
    <w:rsid w:val="00FB5730"/>
    <w:rsid w:val="00FB75EF"/>
    <w:rsid w:val="00FC030F"/>
    <w:rsid w:val="00FC128B"/>
    <w:rsid w:val="00FC217D"/>
    <w:rsid w:val="00FC27EA"/>
    <w:rsid w:val="00FC563C"/>
    <w:rsid w:val="00FC5DD7"/>
    <w:rsid w:val="00FD06E8"/>
    <w:rsid w:val="00FD1CBF"/>
    <w:rsid w:val="00FD779B"/>
    <w:rsid w:val="00FE1FB9"/>
    <w:rsid w:val="00FE24BD"/>
    <w:rsid w:val="00FE47B3"/>
    <w:rsid w:val="00FE47FA"/>
    <w:rsid w:val="00FE4B28"/>
    <w:rsid w:val="00FE5D11"/>
    <w:rsid w:val="00FF0290"/>
    <w:rsid w:val="00FF3557"/>
    <w:rsid w:val="00FF409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13017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386</cp:revision>
  <cp:lastPrinted>2019-07-30T08:11:00Z</cp:lastPrinted>
  <dcterms:created xsi:type="dcterms:W3CDTF">2018-07-17T05:50:00Z</dcterms:created>
  <dcterms:modified xsi:type="dcterms:W3CDTF">2020-04-29T09:21:00Z</dcterms:modified>
</cp:coreProperties>
</file>