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8" w:rsidRDefault="00F41238"/>
    <w:p w:rsidR="00F41238" w:rsidRDefault="00F41238"/>
    <w:p w:rsidR="00152D84" w:rsidRPr="0013050A" w:rsidRDefault="00152D84" w:rsidP="00152D84">
      <w:pPr>
        <w:pStyle w:val="a6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 xml:space="preserve">АДМИНИСТРАЦИЯ МАРКСОВСКОГО </w:t>
      </w:r>
      <w:proofErr w:type="gramStart"/>
      <w:r w:rsidRPr="0013050A">
        <w:rPr>
          <w:sz w:val="28"/>
          <w:szCs w:val="28"/>
        </w:rPr>
        <w:t>МУНИЦИПАЛЬНОГО</w:t>
      </w:r>
      <w:proofErr w:type="gramEnd"/>
    </w:p>
    <w:p w:rsidR="00152D84" w:rsidRPr="0013050A" w:rsidRDefault="00152D84" w:rsidP="00152D84">
      <w:pPr>
        <w:pStyle w:val="a6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>РАЙОНА САРАТОВСКОЙ ОБЛАСТИ</w:t>
      </w:r>
    </w:p>
    <w:p w:rsidR="00152D84" w:rsidRPr="0013050A" w:rsidRDefault="00152D84" w:rsidP="00152D84">
      <w:pPr>
        <w:pStyle w:val="a6"/>
        <w:spacing w:line="280" w:lineRule="exact"/>
        <w:jc w:val="center"/>
        <w:rPr>
          <w:b/>
          <w:sz w:val="28"/>
          <w:szCs w:val="28"/>
        </w:rPr>
      </w:pPr>
      <w:proofErr w:type="gramStart"/>
      <w:r w:rsidRPr="0013050A">
        <w:rPr>
          <w:b/>
          <w:sz w:val="28"/>
          <w:szCs w:val="28"/>
        </w:rPr>
        <w:t>П</w:t>
      </w:r>
      <w:proofErr w:type="gramEnd"/>
      <w:r w:rsidRPr="0013050A">
        <w:rPr>
          <w:b/>
          <w:sz w:val="28"/>
          <w:szCs w:val="28"/>
        </w:rPr>
        <w:t xml:space="preserve"> О С Т А Н О В Л Е Н И Е</w:t>
      </w:r>
    </w:p>
    <w:p w:rsidR="00152D84" w:rsidRPr="0013050A" w:rsidRDefault="00152D84" w:rsidP="00152D84">
      <w:pPr>
        <w:pStyle w:val="a6"/>
        <w:spacing w:line="280" w:lineRule="exact"/>
        <w:rPr>
          <w:sz w:val="28"/>
          <w:szCs w:val="28"/>
        </w:rPr>
      </w:pPr>
      <w:r w:rsidRPr="0013050A">
        <w:rPr>
          <w:sz w:val="28"/>
          <w:szCs w:val="28"/>
        </w:rPr>
        <w:t> </w:t>
      </w:r>
    </w:p>
    <w:p w:rsidR="00152D84" w:rsidRDefault="00152D84" w:rsidP="00152D84">
      <w:pPr>
        <w:pStyle w:val="a6"/>
        <w:spacing w:line="280" w:lineRule="exact"/>
      </w:pPr>
      <w:r>
        <w:rPr>
          <w:sz w:val="28"/>
          <w:szCs w:val="28"/>
        </w:rPr>
        <w:t xml:space="preserve">                  от 22.05.2014 г.  № 1064-н</w:t>
      </w:r>
    </w:p>
    <w:p w:rsidR="008E215C" w:rsidRDefault="008E215C" w:rsidP="00C55BCC">
      <w:pPr>
        <w:rPr>
          <w:sz w:val="28"/>
          <w:szCs w:val="28"/>
        </w:rPr>
      </w:pPr>
    </w:p>
    <w:p w:rsidR="00C55BCC" w:rsidRDefault="00C55BCC" w:rsidP="008E215C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C55BCC" w:rsidRDefault="00C55BCC" w:rsidP="008E215C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</w:t>
      </w:r>
    </w:p>
    <w:p w:rsidR="00C55BCC" w:rsidRDefault="00C55BCC" w:rsidP="008E215C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</w:t>
      </w:r>
      <w:r w:rsidR="00F838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C55BCC" w:rsidRDefault="00C55BCC" w:rsidP="008E215C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Марксовском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C55BCC" w:rsidRPr="00D4665F" w:rsidRDefault="00C55BCC" w:rsidP="008E215C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</w:t>
      </w:r>
      <w:r w:rsidR="009F55B3">
        <w:rPr>
          <w:sz w:val="28"/>
          <w:szCs w:val="28"/>
        </w:rPr>
        <w:t xml:space="preserve"> </w:t>
      </w:r>
      <w:r>
        <w:rPr>
          <w:sz w:val="28"/>
          <w:szCs w:val="28"/>
        </w:rPr>
        <w:t>на 2013-2016 годы»</w:t>
      </w:r>
    </w:p>
    <w:p w:rsidR="000150E1" w:rsidRDefault="000150E1" w:rsidP="008E215C">
      <w:pPr>
        <w:ind w:left="1134"/>
        <w:rPr>
          <w:sz w:val="28"/>
          <w:szCs w:val="28"/>
        </w:rPr>
      </w:pPr>
    </w:p>
    <w:p w:rsidR="00C55BCC" w:rsidRPr="000A232A" w:rsidRDefault="00C55BCC" w:rsidP="008E215C">
      <w:pPr>
        <w:pStyle w:val="af7"/>
        <w:ind w:left="1134" w:firstLine="282"/>
        <w:jc w:val="both"/>
        <w:rPr>
          <w:sz w:val="28"/>
          <w:szCs w:val="28"/>
        </w:rPr>
      </w:pPr>
      <w:r w:rsidRPr="000A232A">
        <w:rPr>
          <w:sz w:val="28"/>
          <w:szCs w:val="28"/>
        </w:rPr>
        <w:t xml:space="preserve">На основании Устава </w:t>
      </w:r>
      <w:proofErr w:type="spellStart"/>
      <w:r w:rsidRPr="000A232A">
        <w:rPr>
          <w:sz w:val="28"/>
          <w:szCs w:val="28"/>
        </w:rPr>
        <w:t>Марксовского</w:t>
      </w:r>
      <w:proofErr w:type="spellEnd"/>
      <w:r w:rsidRPr="000A232A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0A232A">
        <w:rPr>
          <w:sz w:val="28"/>
          <w:szCs w:val="28"/>
        </w:rPr>
        <w:t>Мар</w:t>
      </w:r>
      <w:r w:rsidR="00F01145">
        <w:rPr>
          <w:sz w:val="28"/>
          <w:szCs w:val="28"/>
        </w:rPr>
        <w:t>ксовского</w:t>
      </w:r>
      <w:proofErr w:type="spellEnd"/>
      <w:r w:rsidR="00F01145">
        <w:rPr>
          <w:sz w:val="28"/>
          <w:szCs w:val="28"/>
        </w:rPr>
        <w:t xml:space="preserve"> муниципального района</w:t>
      </w:r>
      <w:r w:rsidR="00AB54F4" w:rsidRPr="000A232A">
        <w:rPr>
          <w:sz w:val="28"/>
          <w:szCs w:val="28"/>
        </w:rPr>
        <w:t xml:space="preserve"> </w:t>
      </w:r>
      <w:r w:rsidRPr="000A232A">
        <w:rPr>
          <w:sz w:val="28"/>
          <w:szCs w:val="28"/>
        </w:rPr>
        <w:t>ПОСТАНОВЛЯЕТ:</w:t>
      </w:r>
    </w:p>
    <w:p w:rsidR="00C55BCC" w:rsidRDefault="00C55BCC" w:rsidP="008E215C">
      <w:pPr>
        <w:pStyle w:val="af7"/>
        <w:ind w:left="1134" w:firstLine="282"/>
        <w:jc w:val="both"/>
        <w:rPr>
          <w:sz w:val="28"/>
          <w:szCs w:val="28"/>
        </w:rPr>
      </w:pPr>
      <w:r w:rsidRPr="000A232A">
        <w:rPr>
          <w:sz w:val="28"/>
          <w:szCs w:val="28"/>
        </w:rPr>
        <w:t>1. Внести изменения и дополнения в муниципальную программу «Профилактика</w:t>
      </w:r>
      <w:r w:rsidR="008E3BDE" w:rsidRPr="000A232A">
        <w:rPr>
          <w:sz w:val="28"/>
          <w:szCs w:val="28"/>
        </w:rPr>
        <w:t xml:space="preserve"> </w:t>
      </w:r>
      <w:r w:rsidRPr="000A232A">
        <w:rPr>
          <w:sz w:val="28"/>
          <w:szCs w:val="28"/>
        </w:rPr>
        <w:t>правонарушений в Марксовском муниципальном районе Саратовской области на 2013-2016 годы», утверждённую постановлением администрации Марксовского муниципального района</w:t>
      </w:r>
      <w:r w:rsidR="00A62C9C">
        <w:rPr>
          <w:sz w:val="28"/>
          <w:szCs w:val="28"/>
        </w:rPr>
        <w:t xml:space="preserve"> </w:t>
      </w:r>
      <w:r w:rsidRPr="000A232A">
        <w:rPr>
          <w:sz w:val="28"/>
          <w:szCs w:val="28"/>
        </w:rPr>
        <w:t xml:space="preserve"> № 2979-н от </w:t>
      </w:r>
      <w:r w:rsidR="008E215C">
        <w:rPr>
          <w:sz w:val="28"/>
          <w:szCs w:val="28"/>
        </w:rPr>
        <w:t xml:space="preserve">             </w:t>
      </w:r>
      <w:r w:rsidRPr="000A232A">
        <w:rPr>
          <w:sz w:val="28"/>
          <w:szCs w:val="28"/>
        </w:rPr>
        <w:t xml:space="preserve">19.10.2012 г. </w:t>
      </w:r>
      <w:r w:rsidR="007261B3">
        <w:rPr>
          <w:sz w:val="28"/>
          <w:szCs w:val="28"/>
        </w:rPr>
        <w:t xml:space="preserve">изложив приложение в новой редакции </w:t>
      </w:r>
      <w:r w:rsidR="00BF15FC" w:rsidRPr="000A232A">
        <w:rPr>
          <w:sz w:val="28"/>
          <w:szCs w:val="28"/>
        </w:rPr>
        <w:t>соглас</w:t>
      </w:r>
      <w:r w:rsidR="001E7354" w:rsidRPr="000A232A">
        <w:rPr>
          <w:sz w:val="28"/>
          <w:szCs w:val="28"/>
        </w:rPr>
        <w:t>но приложению</w:t>
      </w:r>
      <w:r w:rsidR="00725E62" w:rsidRPr="000A232A">
        <w:rPr>
          <w:sz w:val="28"/>
          <w:szCs w:val="28"/>
        </w:rPr>
        <w:t>.</w:t>
      </w:r>
    </w:p>
    <w:p w:rsidR="00340302" w:rsidRDefault="00340302" w:rsidP="008E215C">
      <w:pPr>
        <w:pStyle w:val="af7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70488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администрации </w:t>
      </w:r>
      <w:r w:rsidR="000D0E0D">
        <w:rPr>
          <w:sz w:val="28"/>
          <w:szCs w:val="28"/>
        </w:rPr>
        <w:t>муниципального района:</w:t>
      </w:r>
    </w:p>
    <w:p w:rsidR="00A62C9C" w:rsidRDefault="00DB4818" w:rsidP="008E215C">
      <w:pPr>
        <w:pStyle w:val="af7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19.08.2013 г. </w:t>
      </w:r>
      <w:r w:rsidR="000D77FC">
        <w:rPr>
          <w:sz w:val="28"/>
          <w:szCs w:val="28"/>
        </w:rPr>
        <w:t>№ 2262-н «О</w:t>
      </w:r>
      <w:r w:rsidR="00A62C9C">
        <w:rPr>
          <w:sz w:val="28"/>
          <w:szCs w:val="28"/>
        </w:rPr>
        <w:t xml:space="preserve"> внесении </w:t>
      </w:r>
      <w:r w:rsidR="000D77FC">
        <w:rPr>
          <w:sz w:val="28"/>
          <w:szCs w:val="28"/>
        </w:rPr>
        <w:t>изменений в постановление администрации Марксовского муниципального района № 2979-н от 19.10.2012 г.»;</w:t>
      </w:r>
    </w:p>
    <w:p w:rsidR="000D77FC" w:rsidRDefault="000D77FC" w:rsidP="008E215C">
      <w:pPr>
        <w:pStyle w:val="af7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145">
        <w:rPr>
          <w:sz w:val="28"/>
          <w:szCs w:val="28"/>
        </w:rPr>
        <w:t>от 26.12.2013 г.  №  3482-н «</w:t>
      </w:r>
      <w:r w:rsidR="00DB4818">
        <w:rPr>
          <w:sz w:val="28"/>
          <w:szCs w:val="28"/>
        </w:rPr>
        <w:t xml:space="preserve">О внесении изменений и дополнений в муниципальную программу «Профилактика правонарушений в Марксовском муниципальном </w:t>
      </w:r>
      <w:r w:rsidR="00C63CB0">
        <w:rPr>
          <w:sz w:val="28"/>
          <w:szCs w:val="28"/>
        </w:rPr>
        <w:t>районе Саратовской области на 2013-2016 годы»;</w:t>
      </w:r>
    </w:p>
    <w:p w:rsidR="000D0E0D" w:rsidRPr="000A232A" w:rsidRDefault="00C63CB0" w:rsidP="008E215C">
      <w:pPr>
        <w:pStyle w:val="af7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3A2">
        <w:rPr>
          <w:sz w:val="28"/>
          <w:szCs w:val="28"/>
        </w:rPr>
        <w:t xml:space="preserve">от 13.02.2014 г.  №  308-н «О внесении изменений и дополнений в </w:t>
      </w:r>
      <w:r w:rsidR="0046155F">
        <w:rPr>
          <w:sz w:val="28"/>
          <w:szCs w:val="28"/>
        </w:rPr>
        <w:t>муниципальную программу «Профилактика правонарушений в Марксовском муниципальном районе Саратовской области на 2013-2016 годы».</w:t>
      </w:r>
      <w:r w:rsidR="009F33A2">
        <w:rPr>
          <w:sz w:val="28"/>
          <w:szCs w:val="28"/>
        </w:rPr>
        <w:t xml:space="preserve"> </w:t>
      </w:r>
    </w:p>
    <w:p w:rsidR="00077A4D" w:rsidRPr="000A232A" w:rsidRDefault="003E7250" w:rsidP="008E215C">
      <w:pPr>
        <w:pStyle w:val="af7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7C7" w:rsidRPr="000A232A">
        <w:rPr>
          <w:sz w:val="28"/>
          <w:szCs w:val="28"/>
        </w:rPr>
        <w:t xml:space="preserve">. </w:t>
      </w:r>
      <w:r w:rsidR="008E215C">
        <w:rPr>
          <w:sz w:val="28"/>
          <w:szCs w:val="28"/>
        </w:rPr>
        <w:t xml:space="preserve"> </w:t>
      </w:r>
      <w:proofErr w:type="gramStart"/>
      <w:r w:rsidR="00077A4D" w:rsidRPr="000A232A">
        <w:rPr>
          <w:sz w:val="28"/>
          <w:szCs w:val="28"/>
        </w:rPr>
        <w:t xml:space="preserve">Контроль </w:t>
      </w:r>
      <w:r w:rsidR="003A5FF3" w:rsidRPr="000A232A">
        <w:rPr>
          <w:sz w:val="28"/>
          <w:szCs w:val="28"/>
        </w:rPr>
        <w:t xml:space="preserve"> </w:t>
      </w:r>
      <w:r w:rsidR="00077A4D" w:rsidRPr="000A232A">
        <w:rPr>
          <w:sz w:val="28"/>
          <w:szCs w:val="28"/>
        </w:rPr>
        <w:t>за</w:t>
      </w:r>
      <w:proofErr w:type="gramEnd"/>
      <w:r w:rsidR="00077A4D" w:rsidRPr="000A232A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Марксовского муниципального района Некрасова А.В.</w:t>
      </w:r>
    </w:p>
    <w:p w:rsidR="00C55BCC" w:rsidRPr="000A232A" w:rsidRDefault="005A453D" w:rsidP="008E215C">
      <w:pPr>
        <w:pStyle w:val="af7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5BCC" w:rsidRPr="000A232A">
        <w:rPr>
          <w:sz w:val="28"/>
          <w:szCs w:val="28"/>
        </w:rPr>
        <w:t>. Обнародовать настоящее постановление на официальном сайте  Марксовского муниципального района.</w:t>
      </w:r>
    </w:p>
    <w:p w:rsidR="00C55BCC" w:rsidRPr="000A232A" w:rsidRDefault="00C55BCC" w:rsidP="008E215C">
      <w:pPr>
        <w:pStyle w:val="af7"/>
        <w:ind w:left="1134"/>
        <w:jc w:val="both"/>
        <w:rPr>
          <w:sz w:val="28"/>
          <w:szCs w:val="28"/>
        </w:rPr>
      </w:pPr>
    </w:p>
    <w:p w:rsidR="00C55BCC" w:rsidRDefault="00C55BCC" w:rsidP="008E215C">
      <w:pPr>
        <w:ind w:left="1134"/>
        <w:jc w:val="both"/>
        <w:rPr>
          <w:sz w:val="28"/>
          <w:szCs w:val="28"/>
        </w:rPr>
      </w:pPr>
    </w:p>
    <w:p w:rsidR="00C55BCC" w:rsidRDefault="00F01145" w:rsidP="008E215C">
      <w:pPr>
        <w:ind w:left="1134"/>
        <w:jc w:val="both"/>
        <w:rPr>
          <w:sz w:val="28"/>
        </w:rPr>
      </w:pPr>
      <w:r>
        <w:rPr>
          <w:sz w:val="28"/>
        </w:rPr>
        <w:t xml:space="preserve">Заместитель главы </w:t>
      </w:r>
      <w:r w:rsidR="00C55BCC">
        <w:rPr>
          <w:sz w:val="28"/>
        </w:rPr>
        <w:t xml:space="preserve">администрации </w:t>
      </w:r>
    </w:p>
    <w:p w:rsidR="00C55BCC" w:rsidRPr="00D4665F" w:rsidRDefault="00C55BCC" w:rsidP="008E215C">
      <w:pPr>
        <w:ind w:left="1134"/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r w:rsidR="00F01145">
        <w:rPr>
          <w:sz w:val="28"/>
        </w:rPr>
        <w:t xml:space="preserve">          В.В. </w:t>
      </w:r>
      <w:proofErr w:type="spellStart"/>
      <w:r w:rsidR="00F01145">
        <w:rPr>
          <w:sz w:val="28"/>
        </w:rPr>
        <w:t>Чирсков</w:t>
      </w:r>
      <w:proofErr w:type="spellEnd"/>
    </w:p>
    <w:p w:rsidR="00C55BCC" w:rsidRDefault="00C55BCC" w:rsidP="00C55BCC">
      <w:pPr>
        <w:ind w:firstLine="540"/>
        <w:jc w:val="both"/>
      </w:pPr>
    </w:p>
    <w:p w:rsidR="00C55BCC" w:rsidRDefault="00C55BCC" w:rsidP="00C55BCC">
      <w:pPr>
        <w:spacing w:line="240" w:lineRule="exact"/>
        <w:ind w:firstLine="540"/>
        <w:jc w:val="both"/>
        <w:rPr>
          <w:sz w:val="28"/>
        </w:rPr>
      </w:pPr>
    </w:p>
    <w:p w:rsidR="00C55BCC" w:rsidRDefault="00C55BCC" w:rsidP="00C55BCC">
      <w:pPr>
        <w:spacing w:line="240" w:lineRule="exact"/>
        <w:ind w:firstLine="540"/>
        <w:rPr>
          <w:sz w:val="27"/>
        </w:rPr>
      </w:pPr>
    </w:p>
    <w:p w:rsidR="0027376F" w:rsidRDefault="0027376F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101439" w:rsidRDefault="00101439" w:rsidP="00C55BCC">
      <w:pPr>
        <w:tabs>
          <w:tab w:val="left" w:pos="540"/>
        </w:tabs>
        <w:jc w:val="right"/>
        <w:rPr>
          <w:sz w:val="28"/>
          <w:szCs w:val="28"/>
        </w:rPr>
      </w:pPr>
    </w:p>
    <w:p w:rsidR="003900ED" w:rsidRDefault="003900ED" w:rsidP="001A21CE">
      <w:pPr>
        <w:tabs>
          <w:tab w:val="left" w:pos="540"/>
        </w:tabs>
        <w:jc w:val="center"/>
        <w:rPr>
          <w:sz w:val="28"/>
          <w:szCs w:val="28"/>
        </w:rPr>
      </w:pPr>
    </w:p>
    <w:p w:rsidR="00C73166" w:rsidRDefault="002D3BCF" w:rsidP="001A21CE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DC7793" w:rsidRPr="006847B4" w:rsidRDefault="00DC7793" w:rsidP="006847B4">
      <w:pPr>
        <w:pStyle w:val="af7"/>
        <w:jc w:val="center"/>
        <w:rPr>
          <w:sz w:val="28"/>
          <w:szCs w:val="28"/>
        </w:rPr>
      </w:pPr>
    </w:p>
    <w:p w:rsidR="00DC7793" w:rsidRPr="006847B4" w:rsidRDefault="00DC7793" w:rsidP="006847B4">
      <w:pPr>
        <w:pStyle w:val="af7"/>
        <w:jc w:val="center"/>
        <w:rPr>
          <w:sz w:val="28"/>
          <w:szCs w:val="28"/>
        </w:rPr>
      </w:pPr>
    </w:p>
    <w:p w:rsidR="00DC7793" w:rsidRPr="006847B4" w:rsidRDefault="00DC7793" w:rsidP="006847B4">
      <w:pPr>
        <w:pStyle w:val="af7"/>
        <w:jc w:val="center"/>
        <w:rPr>
          <w:sz w:val="28"/>
          <w:szCs w:val="28"/>
        </w:rPr>
      </w:pPr>
    </w:p>
    <w:p w:rsidR="00DC7793" w:rsidRDefault="00DC7793" w:rsidP="00DC7793">
      <w:pPr>
        <w:pStyle w:val="af4"/>
        <w:rPr>
          <w:sz w:val="28"/>
          <w:szCs w:val="28"/>
        </w:rPr>
      </w:pPr>
    </w:p>
    <w:p w:rsidR="00DC7793" w:rsidRDefault="00DC7793" w:rsidP="00DC7793">
      <w:pPr>
        <w:pStyle w:val="af4"/>
        <w:rPr>
          <w:sz w:val="28"/>
          <w:szCs w:val="28"/>
        </w:rPr>
      </w:pPr>
    </w:p>
    <w:p w:rsidR="00DC7793" w:rsidRDefault="00DC7793" w:rsidP="00DC7793">
      <w:pPr>
        <w:pStyle w:val="af4"/>
        <w:rPr>
          <w:sz w:val="28"/>
          <w:szCs w:val="28"/>
        </w:rPr>
      </w:pPr>
    </w:p>
    <w:p w:rsidR="00DC7793" w:rsidRDefault="00DC7793" w:rsidP="00DC7793">
      <w:pPr>
        <w:pStyle w:val="af4"/>
        <w:rPr>
          <w:sz w:val="28"/>
          <w:szCs w:val="28"/>
        </w:rPr>
      </w:pPr>
    </w:p>
    <w:p w:rsidR="00DC7793" w:rsidRDefault="00DC7793" w:rsidP="00DC7793">
      <w:pPr>
        <w:pStyle w:val="af4"/>
        <w:rPr>
          <w:sz w:val="28"/>
          <w:szCs w:val="28"/>
        </w:rPr>
      </w:pPr>
    </w:p>
    <w:p w:rsidR="00DC7793" w:rsidRDefault="00DC7793" w:rsidP="00DC7793">
      <w:pPr>
        <w:pStyle w:val="af4"/>
        <w:rPr>
          <w:sz w:val="28"/>
          <w:szCs w:val="28"/>
        </w:rPr>
      </w:pPr>
    </w:p>
    <w:p w:rsidR="00DC7793" w:rsidRDefault="00DC7793" w:rsidP="00DC7793">
      <w:pPr>
        <w:pStyle w:val="af4"/>
        <w:rPr>
          <w:sz w:val="28"/>
          <w:szCs w:val="28"/>
        </w:rPr>
      </w:pPr>
    </w:p>
    <w:p w:rsidR="00AF1DD0" w:rsidRDefault="00AF1DD0" w:rsidP="00DC7793">
      <w:pPr>
        <w:pStyle w:val="af4"/>
        <w:rPr>
          <w:sz w:val="28"/>
          <w:szCs w:val="28"/>
        </w:rPr>
      </w:pPr>
    </w:p>
    <w:p w:rsidR="00AF1DD0" w:rsidRDefault="00AF1DD0" w:rsidP="00DC7793">
      <w:pPr>
        <w:pStyle w:val="af4"/>
        <w:rPr>
          <w:sz w:val="28"/>
          <w:szCs w:val="28"/>
        </w:rPr>
      </w:pPr>
    </w:p>
    <w:p w:rsidR="00AF1DD0" w:rsidRDefault="00AF1DD0" w:rsidP="00DC7793">
      <w:pPr>
        <w:pStyle w:val="af4"/>
        <w:rPr>
          <w:sz w:val="28"/>
          <w:szCs w:val="28"/>
        </w:rPr>
      </w:pPr>
    </w:p>
    <w:p w:rsidR="00432B46" w:rsidRDefault="000D7A16" w:rsidP="001A21CE">
      <w:pPr>
        <w:tabs>
          <w:tab w:val="left" w:pos="540"/>
        </w:tabs>
        <w:jc w:val="center"/>
        <w:rPr>
          <w:sz w:val="28"/>
          <w:szCs w:val="28"/>
        </w:rPr>
        <w:sectPr w:rsidR="00432B46" w:rsidSect="00AC21C0">
          <w:pgSz w:w="11906" w:h="16838"/>
          <w:pgMar w:top="425" w:right="566" w:bottom="1134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6D6344" w:rsidRPr="00156BE2" w:rsidRDefault="00852CEE" w:rsidP="00156BE2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0D7A16">
        <w:rPr>
          <w:sz w:val="28"/>
          <w:szCs w:val="28"/>
        </w:rPr>
        <w:t xml:space="preserve">            </w:t>
      </w:r>
      <w:r w:rsidR="00B15126">
        <w:rPr>
          <w:sz w:val="28"/>
          <w:szCs w:val="28"/>
        </w:rPr>
        <w:t xml:space="preserve">  </w:t>
      </w:r>
      <w:r w:rsidR="000D7A16">
        <w:rPr>
          <w:sz w:val="28"/>
          <w:szCs w:val="28"/>
        </w:rPr>
        <w:t xml:space="preserve">                </w:t>
      </w:r>
      <w:r w:rsidR="00432B46">
        <w:rPr>
          <w:sz w:val="28"/>
          <w:szCs w:val="28"/>
        </w:rPr>
        <w:t xml:space="preserve">                                               </w:t>
      </w:r>
    </w:p>
    <w:p w:rsidR="006D6344" w:rsidRDefault="006D6344" w:rsidP="008E215C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D6344" w:rsidRDefault="006D6344" w:rsidP="008E215C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6D6344" w:rsidRDefault="006D6344" w:rsidP="008E215C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6D6344" w:rsidRDefault="006D6344" w:rsidP="008E215C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52D84">
        <w:rPr>
          <w:sz w:val="28"/>
          <w:szCs w:val="28"/>
        </w:rPr>
        <w:t>22.05.2014 г. № 1064-н</w:t>
      </w:r>
    </w:p>
    <w:p w:rsidR="00702EF2" w:rsidRPr="00702EF2" w:rsidRDefault="00702EF2" w:rsidP="00702EF2">
      <w:pPr>
        <w:pStyle w:val="af7"/>
        <w:jc w:val="center"/>
        <w:rPr>
          <w:sz w:val="28"/>
          <w:szCs w:val="28"/>
        </w:rPr>
      </w:pPr>
    </w:p>
    <w:p w:rsidR="006D6344" w:rsidRPr="008E215C" w:rsidRDefault="006D6344" w:rsidP="00702EF2">
      <w:pPr>
        <w:pStyle w:val="af7"/>
        <w:jc w:val="center"/>
        <w:rPr>
          <w:sz w:val="28"/>
          <w:szCs w:val="28"/>
        </w:rPr>
      </w:pPr>
      <w:r w:rsidRPr="008E215C">
        <w:rPr>
          <w:sz w:val="28"/>
          <w:szCs w:val="28"/>
        </w:rPr>
        <w:t>Паспорт</w:t>
      </w:r>
    </w:p>
    <w:p w:rsidR="006D6344" w:rsidRPr="008E215C" w:rsidRDefault="006D6344" w:rsidP="00702EF2">
      <w:pPr>
        <w:pStyle w:val="af7"/>
        <w:jc w:val="center"/>
        <w:rPr>
          <w:bCs/>
          <w:sz w:val="28"/>
          <w:szCs w:val="28"/>
        </w:rPr>
      </w:pPr>
      <w:r w:rsidRPr="008E215C">
        <w:rPr>
          <w:bCs/>
          <w:sz w:val="28"/>
          <w:szCs w:val="28"/>
        </w:rPr>
        <w:t>долгосрочной муниципальной  программы «Профилактика правонарушений в Марксовском муниципальном районе Саратовской</w:t>
      </w:r>
    </w:p>
    <w:p w:rsidR="006D6344" w:rsidRPr="008E215C" w:rsidRDefault="006D6344" w:rsidP="00702EF2">
      <w:pPr>
        <w:pStyle w:val="af7"/>
        <w:jc w:val="center"/>
        <w:rPr>
          <w:bCs/>
          <w:sz w:val="28"/>
          <w:szCs w:val="28"/>
        </w:rPr>
      </w:pPr>
      <w:r w:rsidRPr="008E215C">
        <w:rPr>
          <w:bCs/>
          <w:sz w:val="28"/>
          <w:szCs w:val="28"/>
        </w:rPr>
        <w:t>области на 2013-2016 годы»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3257"/>
        <w:gridCol w:w="6666"/>
      </w:tblGrid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Долгосрочная муниципальная </w:t>
            </w:r>
            <w:r w:rsidR="00D12BB8" w:rsidRPr="00D12BB8">
              <w:rPr>
                <w:sz w:val="28"/>
                <w:szCs w:val="28"/>
              </w:rPr>
              <w:t xml:space="preserve"> </w:t>
            </w:r>
            <w:r w:rsidRPr="00D12BB8">
              <w:rPr>
                <w:sz w:val="28"/>
                <w:szCs w:val="28"/>
              </w:rPr>
              <w:t>программа «Профилактика правонарушений в Марксовском муниципальном районе Саратовской области на 2013-2016 годы»</w:t>
            </w:r>
            <w:r w:rsidR="00C82492">
              <w:rPr>
                <w:sz w:val="28"/>
                <w:szCs w:val="28"/>
              </w:rPr>
              <w:t>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Основание о разработке 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>Распоряжение администрации Марксовского муниципального района от 24.07.2012 года №</w:t>
            </w:r>
            <w:r w:rsidR="00650248">
              <w:rPr>
                <w:sz w:val="28"/>
                <w:szCs w:val="28"/>
              </w:rPr>
              <w:t xml:space="preserve"> </w:t>
            </w:r>
            <w:r w:rsidRPr="00D12BB8">
              <w:rPr>
                <w:sz w:val="28"/>
                <w:szCs w:val="28"/>
              </w:rPr>
              <w:t xml:space="preserve">382-р </w:t>
            </w:r>
          </w:p>
          <w:p w:rsidR="006D6344" w:rsidRPr="00D12BB8" w:rsidRDefault="006D6344" w:rsidP="00380DC0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>«О разработке долгосрочной муниципальной  программы «Профилактика правонарушений в Марксовском муниципальном районе Саратовской области на 2013-2016 годы»</w:t>
            </w:r>
            <w:r w:rsidR="00C82492">
              <w:rPr>
                <w:sz w:val="28"/>
                <w:szCs w:val="28"/>
              </w:rPr>
              <w:t>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>Администрация Марксовского муниципального района.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Основные разработчики 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>Администрация Марксовского муниципального района.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Цель и задачи программы,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важнейшие оценочные показатели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8E215C">
              <w:rPr>
                <w:spacing w:val="-6"/>
                <w:sz w:val="28"/>
                <w:szCs w:val="28"/>
              </w:rPr>
              <w:t>Цель программы: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укрепление  на территории Марксовского муниципального района законности, правопорядка, защиты прав и свобод граждан;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 xml:space="preserve">- совершенствование взаимодействия органов </w:t>
            </w:r>
            <w:r w:rsidRPr="00D12BB8">
              <w:rPr>
                <w:spacing w:val="-8"/>
                <w:sz w:val="28"/>
                <w:szCs w:val="28"/>
              </w:rPr>
              <w:t>местного</w:t>
            </w:r>
            <w:r w:rsidRPr="00D12BB8">
              <w:rPr>
                <w:spacing w:val="-6"/>
                <w:sz w:val="28"/>
                <w:szCs w:val="28"/>
              </w:rPr>
              <w:t xml:space="preserve"> самоуправления, правоохранительных, контролирующих </w:t>
            </w:r>
            <w:r w:rsidRPr="00D12BB8">
              <w:rPr>
                <w:spacing w:val="-8"/>
                <w:sz w:val="28"/>
                <w:szCs w:val="28"/>
              </w:rPr>
              <w:t>органов, учреждений социальной</w:t>
            </w:r>
            <w:r w:rsidRPr="00D12BB8">
              <w:rPr>
                <w:spacing w:val="-6"/>
                <w:sz w:val="28"/>
                <w:szCs w:val="28"/>
              </w:rPr>
              <w:t xml:space="preserve"> сферы, общественных объединений правоохранительной направленности;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нейтрализация причин и условий, способствующих незаконному распространению наркотиков;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улучшение состояния здоровья общества.</w:t>
            </w:r>
          </w:p>
          <w:p w:rsidR="006D6344" w:rsidRPr="008E215C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8E215C">
              <w:rPr>
                <w:spacing w:val="-6"/>
                <w:sz w:val="28"/>
                <w:szCs w:val="28"/>
              </w:rPr>
              <w:t>Задачи программы: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снижение уровня преступности на территории Марксовского муниципального района;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8"/>
                <w:sz w:val="28"/>
                <w:szCs w:val="28"/>
              </w:rPr>
              <w:t xml:space="preserve">- </w:t>
            </w:r>
            <w:proofErr w:type="spellStart"/>
            <w:r w:rsidRPr="00D12BB8">
              <w:rPr>
                <w:spacing w:val="-8"/>
                <w:sz w:val="28"/>
                <w:szCs w:val="28"/>
              </w:rPr>
              <w:t>ресоциализация</w:t>
            </w:r>
            <w:proofErr w:type="spellEnd"/>
            <w:r w:rsidRPr="00D12BB8">
              <w:rPr>
                <w:spacing w:val="-8"/>
                <w:sz w:val="28"/>
                <w:szCs w:val="28"/>
              </w:rPr>
              <w:t xml:space="preserve"> лиц, освободившихся из мест лишения</w:t>
            </w:r>
            <w:r w:rsidRPr="00D12BB8">
              <w:rPr>
                <w:spacing w:val="-6"/>
                <w:sz w:val="28"/>
                <w:szCs w:val="28"/>
              </w:rPr>
              <w:t xml:space="preserve"> свободы;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lastRenderedPageBreak/>
              <w:t>- совершенствование  нормативно-правовой базы Марксовского муниципального района в сфере профилактики правонарушений;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обеспечение вовлечения в профилактику правонарушений предприятий, учреждений, организаций всех форм собственности, а также общественных организаций;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8"/>
                <w:sz w:val="28"/>
                <w:szCs w:val="28"/>
              </w:rPr>
              <w:t xml:space="preserve">- снижение  «правового нигилизма» населения, создание </w:t>
            </w:r>
            <w:r w:rsidRPr="00D12BB8">
              <w:rPr>
                <w:spacing w:val="-6"/>
                <w:sz w:val="28"/>
                <w:szCs w:val="28"/>
              </w:rPr>
              <w:t>системы стимулов для ведения законопослушного образа жизни;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D12BB8">
              <w:rPr>
                <w:spacing w:val="-6"/>
                <w:sz w:val="28"/>
                <w:szCs w:val="28"/>
              </w:rPr>
              <w:t>- выявление  и устранение причин и условий, способствующих совершению правонарушений;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lastRenderedPageBreak/>
              <w:t xml:space="preserve">Сроки  и этапы реализации 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 годы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Исполнители основных мероприятий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3A21BE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Администрация ММР, </w:t>
            </w:r>
            <w:r w:rsidRPr="00D12BB8">
              <w:rPr>
                <w:spacing w:val="-8"/>
                <w:sz w:val="28"/>
                <w:szCs w:val="28"/>
              </w:rPr>
              <w:t xml:space="preserve">комитет образования администрации ММР, комиссия по делам несовершеннолетних и защите их прав администрации ММР, МУ «Молодежный спортивный центр «Олимп», управление  культуры и кино администрации ММР,  </w:t>
            </w:r>
            <w:r w:rsidRPr="00D12BB8">
              <w:rPr>
                <w:sz w:val="28"/>
                <w:szCs w:val="28"/>
              </w:rPr>
              <w:t xml:space="preserve">ГКУ </w:t>
            </w:r>
            <w:r w:rsidR="000B72AC">
              <w:rPr>
                <w:sz w:val="28"/>
                <w:szCs w:val="28"/>
              </w:rPr>
              <w:t xml:space="preserve"> </w:t>
            </w:r>
            <w:proofErr w:type="gramStart"/>
            <w:r w:rsidRPr="00D12BB8">
              <w:rPr>
                <w:sz w:val="28"/>
                <w:szCs w:val="28"/>
              </w:rPr>
              <w:t>СО</w:t>
            </w:r>
            <w:proofErr w:type="gramEnd"/>
            <w:r w:rsidRPr="00D12BB8">
              <w:rPr>
                <w:sz w:val="28"/>
                <w:szCs w:val="28"/>
              </w:rPr>
              <w:t xml:space="preserve"> «Центр занятости населения г.</w:t>
            </w:r>
            <w:r w:rsidR="003F623E">
              <w:rPr>
                <w:sz w:val="28"/>
                <w:szCs w:val="28"/>
              </w:rPr>
              <w:t xml:space="preserve"> </w:t>
            </w:r>
            <w:r w:rsidRPr="00D12BB8">
              <w:rPr>
                <w:sz w:val="28"/>
                <w:szCs w:val="28"/>
              </w:rPr>
              <w:t xml:space="preserve">Маркса» (по согласованию),  </w:t>
            </w:r>
            <w:r w:rsidRPr="00D12BB8">
              <w:rPr>
                <w:spacing w:val="-8"/>
                <w:sz w:val="28"/>
                <w:szCs w:val="28"/>
              </w:rPr>
              <w:t xml:space="preserve">отдел МВД РФ по Марксовскому муниципальному району  (по согласованию), </w:t>
            </w:r>
            <w:r w:rsidR="0040208B">
              <w:rPr>
                <w:sz w:val="28"/>
                <w:szCs w:val="28"/>
              </w:rPr>
              <w:t>у</w:t>
            </w:r>
            <w:r w:rsidR="0040208B" w:rsidRPr="00195E89">
              <w:rPr>
                <w:sz w:val="28"/>
                <w:szCs w:val="28"/>
              </w:rPr>
              <w:t>правляющие компании (по согласованию)</w:t>
            </w:r>
            <w:r w:rsidR="0040208B">
              <w:rPr>
                <w:sz w:val="28"/>
                <w:szCs w:val="28"/>
              </w:rPr>
              <w:t>,</w:t>
            </w:r>
            <w:r w:rsidRPr="00D12BB8">
              <w:rPr>
                <w:spacing w:val="-6"/>
                <w:sz w:val="28"/>
                <w:szCs w:val="28"/>
              </w:rPr>
              <w:t xml:space="preserve"> МУП ЕРМ СМИ «Воложка», </w:t>
            </w:r>
            <w:r w:rsidRPr="00D12BB8">
              <w:rPr>
                <w:spacing w:val="-8"/>
                <w:sz w:val="28"/>
                <w:szCs w:val="28"/>
              </w:rPr>
              <w:t xml:space="preserve"> управление  культуры и кино администрации ММР, </w:t>
            </w:r>
            <w:r w:rsidR="000B72AC">
              <w:rPr>
                <w:spacing w:val="-8"/>
                <w:sz w:val="28"/>
                <w:szCs w:val="28"/>
              </w:rPr>
              <w:t xml:space="preserve"> </w:t>
            </w:r>
            <w:r w:rsidRPr="00D12BB8">
              <w:rPr>
                <w:spacing w:val="-8"/>
                <w:sz w:val="28"/>
                <w:szCs w:val="28"/>
              </w:rPr>
              <w:t xml:space="preserve">МУК «Марксовская МЦБС», </w:t>
            </w:r>
            <w:r w:rsidR="003A21BE">
              <w:rPr>
                <w:spacing w:val="-8"/>
                <w:sz w:val="28"/>
                <w:szCs w:val="28"/>
              </w:rPr>
              <w:t>Г</w:t>
            </w:r>
            <w:r w:rsidRPr="00D12BB8">
              <w:rPr>
                <w:spacing w:val="-8"/>
                <w:sz w:val="28"/>
                <w:szCs w:val="28"/>
              </w:rPr>
              <w:t>УЗ</w:t>
            </w:r>
            <w:r w:rsidR="003A21BE">
              <w:rPr>
                <w:spacing w:val="-8"/>
                <w:sz w:val="28"/>
                <w:szCs w:val="28"/>
              </w:rPr>
              <w:t xml:space="preserve"> СО</w:t>
            </w:r>
            <w:r w:rsidRPr="00D12BB8">
              <w:rPr>
                <w:spacing w:val="-8"/>
                <w:sz w:val="28"/>
                <w:szCs w:val="28"/>
              </w:rPr>
              <w:t xml:space="preserve"> «Марксовская ЦРБ», </w:t>
            </w:r>
            <w:r w:rsidRPr="00D12BB8">
              <w:rPr>
                <w:sz w:val="28"/>
                <w:szCs w:val="28"/>
              </w:rPr>
              <w:t xml:space="preserve">Энгельсский  МРО </w:t>
            </w:r>
            <w:r w:rsidR="003F623E">
              <w:rPr>
                <w:sz w:val="28"/>
                <w:szCs w:val="28"/>
              </w:rPr>
              <w:t xml:space="preserve"> </w:t>
            </w:r>
            <w:r w:rsidRPr="00D12BB8">
              <w:rPr>
                <w:sz w:val="28"/>
                <w:szCs w:val="28"/>
              </w:rPr>
              <w:t xml:space="preserve">ФСКН России по Саратовской области (по согласованию), ГУ РЦКСОДМ </w:t>
            </w:r>
            <w:r w:rsidR="000B72AC">
              <w:rPr>
                <w:sz w:val="28"/>
                <w:szCs w:val="28"/>
              </w:rPr>
              <w:t xml:space="preserve"> </w:t>
            </w:r>
            <w:r w:rsidRPr="00D12BB8">
              <w:rPr>
                <w:sz w:val="28"/>
                <w:szCs w:val="28"/>
              </w:rPr>
              <w:t>«Молодежь плюс» «Центр по работе с молодой семьей» (по согласованию).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Объемы и источники обеспечения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Затраты на реализацию мероприятий по Программе на 2013 — 2016 годы составят: 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из районного бюджета  -  </w:t>
            </w:r>
            <w:r w:rsidR="00693CB8" w:rsidRPr="008E215C">
              <w:rPr>
                <w:sz w:val="28"/>
                <w:szCs w:val="28"/>
              </w:rPr>
              <w:t>179</w:t>
            </w:r>
            <w:r w:rsidRPr="008E215C">
              <w:rPr>
                <w:sz w:val="28"/>
                <w:szCs w:val="28"/>
              </w:rPr>
              <w:t>,</w:t>
            </w:r>
            <w:r w:rsidR="00693CB8" w:rsidRPr="008E215C">
              <w:rPr>
                <w:sz w:val="28"/>
                <w:szCs w:val="28"/>
              </w:rPr>
              <w:t>5</w:t>
            </w:r>
            <w:r w:rsidRPr="008E215C">
              <w:rPr>
                <w:sz w:val="28"/>
                <w:szCs w:val="28"/>
              </w:rPr>
              <w:t xml:space="preserve"> тыс. руб.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 в том числе: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2013 – </w:t>
            </w:r>
            <w:r w:rsidR="008439A9" w:rsidRPr="008E215C">
              <w:rPr>
                <w:sz w:val="28"/>
                <w:szCs w:val="28"/>
              </w:rPr>
              <w:t>49</w:t>
            </w:r>
            <w:r w:rsidRPr="008E215C">
              <w:rPr>
                <w:sz w:val="28"/>
                <w:szCs w:val="28"/>
              </w:rPr>
              <w:t>,</w:t>
            </w:r>
            <w:r w:rsidR="008439A9" w:rsidRPr="008E215C">
              <w:rPr>
                <w:sz w:val="28"/>
                <w:szCs w:val="28"/>
              </w:rPr>
              <w:t>5</w:t>
            </w:r>
            <w:r w:rsidRPr="008E215C">
              <w:rPr>
                <w:sz w:val="28"/>
                <w:szCs w:val="28"/>
              </w:rPr>
              <w:t xml:space="preserve"> тыс. руб.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2014 – 1</w:t>
            </w:r>
            <w:r w:rsidR="008439A9" w:rsidRPr="008E215C">
              <w:rPr>
                <w:sz w:val="28"/>
                <w:szCs w:val="28"/>
              </w:rPr>
              <w:t>00</w:t>
            </w:r>
            <w:r w:rsidRPr="008E215C">
              <w:rPr>
                <w:sz w:val="28"/>
                <w:szCs w:val="28"/>
              </w:rPr>
              <w:t>,0 тыс. руб.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2015 – 15,0 тыс. руб.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2016 – 15,0 тыс. руб.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Ожидаемые конечные </w:t>
            </w:r>
          </w:p>
          <w:p w:rsidR="006D6344" w:rsidRPr="008E215C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результаты реализации </w:t>
            </w:r>
          </w:p>
          <w:p w:rsidR="006D6344" w:rsidRPr="00D12BB8" w:rsidRDefault="006D6344" w:rsidP="00D12BB8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- повышение эффективности системы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общественных организаций;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- улучшение информационного обеспечения деятельности органов местного самоуправления и государственных органов, общественных </w:t>
            </w:r>
            <w:r w:rsidRPr="00D12BB8">
              <w:rPr>
                <w:sz w:val="28"/>
                <w:szCs w:val="28"/>
              </w:rPr>
              <w:lastRenderedPageBreak/>
              <w:t>организаций по обеспечению охраны общественного порядка на территории Марксовского муниципального района;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- уменьшение общего числа совершаемых административных правонарушений и преступлений в районе;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- снижение количества незаконных мигрантов;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- привлечение к занятиям в спортивных секциях, кружках по интересам, несовершеннолетних правонарушителей, состоящих на профилактическом учете в отделе МВД РФ по Марксовскому муниципальному району и комиссии по делам несовершеннолетних и защите их прав администрации ММР;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- увеличение количества времени общения участковых уполномоченных полиции с населением в обслуживаемом жилом секторе;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- снижение числа преступлений, совершенных на улицах и в других общественных местах, преступлений, связанных с незаконным оборотом наркотических средств и психотропных веществ;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 - снижение числа лиц, вовлеченных в незаконный оборот наркотиков;</w:t>
            </w:r>
          </w:p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r w:rsidRPr="00D12BB8">
              <w:rPr>
                <w:sz w:val="28"/>
                <w:szCs w:val="28"/>
              </w:rPr>
              <w:t xml:space="preserve">       - увеличение доли подростков и молодежи, ориентированных на здоровый образ жизни и вовлеченных в профилактические антинаркотические мероприятия.</w:t>
            </w:r>
          </w:p>
        </w:tc>
      </w:tr>
      <w:tr w:rsidR="006D6344" w:rsidRPr="00D12BB8" w:rsidTr="00704886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344" w:rsidRPr="008E215C" w:rsidRDefault="00F3396B" w:rsidP="00F3396B">
            <w:pPr>
              <w:pStyle w:val="af7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E215C">
              <w:rPr>
                <w:sz w:val="28"/>
                <w:szCs w:val="28"/>
              </w:rPr>
              <w:t>контроля за</w:t>
            </w:r>
            <w:proofErr w:type="gramEnd"/>
            <w:r w:rsidRPr="008E215C">
              <w:rPr>
                <w:sz w:val="28"/>
                <w:szCs w:val="28"/>
              </w:rPr>
              <w:t xml:space="preserve"> </w:t>
            </w:r>
            <w:r w:rsidR="006D6344" w:rsidRPr="008E215C">
              <w:rPr>
                <w:sz w:val="28"/>
                <w:szCs w:val="28"/>
              </w:rPr>
              <w:t xml:space="preserve">исполнением </w:t>
            </w:r>
            <w:r w:rsidRPr="008E215C">
              <w:rPr>
                <w:sz w:val="28"/>
                <w:szCs w:val="28"/>
              </w:rPr>
              <w:t>п</w:t>
            </w:r>
            <w:r w:rsidR="006D6344" w:rsidRPr="008E215C">
              <w:rPr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344" w:rsidRPr="00D12BB8" w:rsidRDefault="006D6344" w:rsidP="00D12BB8">
            <w:pPr>
              <w:pStyle w:val="af7"/>
              <w:jc w:val="both"/>
              <w:rPr>
                <w:sz w:val="28"/>
                <w:szCs w:val="28"/>
              </w:rPr>
            </w:pPr>
            <w:proofErr w:type="gramStart"/>
            <w:r w:rsidRPr="00D12BB8">
              <w:rPr>
                <w:sz w:val="28"/>
                <w:szCs w:val="28"/>
              </w:rPr>
              <w:t>Контроль за</w:t>
            </w:r>
            <w:proofErr w:type="gramEnd"/>
            <w:r w:rsidRPr="00D12BB8">
              <w:rPr>
                <w:sz w:val="28"/>
                <w:szCs w:val="28"/>
              </w:rPr>
              <w:t xml:space="preserve"> исполнением программы осуществляет администрация  ММР</w:t>
            </w:r>
          </w:p>
        </w:tc>
      </w:tr>
    </w:tbl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p w:rsidR="006D6344" w:rsidRPr="008E215C" w:rsidRDefault="006D6344" w:rsidP="008E215C">
      <w:pPr>
        <w:pStyle w:val="af7"/>
        <w:jc w:val="center"/>
        <w:rPr>
          <w:sz w:val="28"/>
          <w:szCs w:val="28"/>
        </w:rPr>
      </w:pPr>
      <w:r w:rsidRPr="008E215C">
        <w:rPr>
          <w:sz w:val="28"/>
          <w:szCs w:val="28"/>
        </w:rPr>
        <w:t>Раздел  «Характеристика проблемы и обоснование</w:t>
      </w:r>
    </w:p>
    <w:p w:rsidR="006D6344" w:rsidRPr="008E215C" w:rsidRDefault="006D6344" w:rsidP="008E215C">
      <w:pPr>
        <w:pStyle w:val="af7"/>
        <w:jc w:val="center"/>
        <w:rPr>
          <w:sz w:val="28"/>
          <w:szCs w:val="28"/>
        </w:rPr>
      </w:pPr>
      <w:r w:rsidRPr="008E215C">
        <w:rPr>
          <w:sz w:val="28"/>
          <w:szCs w:val="28"/>
        </w:rPr>
        <w:t>необходимости ее решения программно-целевым методом»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 xml:space="preserve">          Необходимость разработки настоящей программы вызвана </w:t>
      </w:r>
      <w:proofErr w:type="gramStart"/>
      <w:r w:rsidRPr="00D12BB8">
        <w:rPr>
          <w:sz w:val="28"/>
          <w:szCs w:val="28"/>
        </w:rPr>
        <w:t>криминогенной обстановкой</w:t>
      </w:r>
      <w:proofErr w:type="gramEnd"/>
      <w:r w:rsidRPr="00D12BB8">
        <w:rPr>
          <w:sz w:val="28"/>
          <w:szCs w:val="28"/>
        </w:rPr>
        <w:t xml:space="preserve"> на территории района, которая  оказывает негативное влияние на его социально-экономическое развитие.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 xml:space="preserve">Реализация большинства мероприятий программы, укрепление взаимодействия правоохранительных и контролирующих органов, участие в профилактике правонарушений учреждений и органов социальной сферы позволит стабилизировать </w:t>
      </w:r>
      <w:proofErr w:type="gramStart"/>
      <w:r w:rsidRPr="00D12BB8">
        <w:rPr>
          <w:sz w:val="28"/>
          <w:szCs w:val="28"/>
        </w:rPr>
        <w:t>криминогенную ситуацию</w:t>
      </w:r>
      <w:proofErr w:type="gramEnd"/>
      <w:r w:rsidRPr="00D12BB8">
        <w:rPr>
          <w:sz w:val="28"/>
          <w:szCs w:val="28"/>
        </w:rPr>
        <w:t xml:space="preserve"> на территории Марксовского муниципального района.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</w:r>
      <w:proofErr w:type="gramStart"/>
      <w:r w:rsidRPr="00D12BB8">
        <w:rPr>
          <w:sz w:val="28"/>
          <w:szCs w:val="28"/>
        </w:rPr>
        <w:t>На уч</w:t>
      </w:r>
      <w:r w:rsidR="006676BF">
        <w:rPr>
          <w:sz w:val="28"/>
          <w:szCs w:val="28"/>
        </w:rPr>
        <w:t>ё</w:t>
      </w:r>
      <w:r w:rsidRPr="00D12BB8">
        <w:rPr>
          <w:sz w:val="28"/>
          <w:szCs w:val="28"/>
        </w:rPr>
        <w:t xml:space="preserve">те в отделе МВД РФ по Марксовскому муниципальному району в 2012 году состоит 2231 лицо, из них ранее судимых 551, осужденных к наказанию не связанному с лишением свободы 153, семейных дебоширов 43, алкоголиков, допускающих нарушения в быту 129, наркоманов 63, психических больных, представляющих опасность для окружающих 12, владельцев огнестрельного </w:t>
      </w:r>
      <w:r w:rsidRPr="00D12BB8">
        <w:rPr>
          <w:sz w:val="28"/>
          <w:szCs w:val="28"/>
        </w:rPr>
        <w:lastRenderedPageBreak/>
        <w:t>оружия 1254.</w:t>
      </w:r>
      <w:proofErr w:type="gramEnd"/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>Раскрыто 248 преступлений, рассмотрено 1428 заявлений и сообщений о прои</w:t>
      </w:r>
      <w:r w:rsidR="006676BF">
        <w:rPr>
          <w:sz w:val="28"/>
          <w:szCs w:val="28"/>
        </w:rPr>
        <w:t>с</w:t>
      </w:r>
      <w:r w:rsidRPr="00D12BB8">
        <w:rPr>
          <w:sz w:val="28"/>
          <w:szCs w:val="28"/>
        </w:rPr>
        <w:t xml:space="preserve">шествиях. Разыскано 12 человек, скрывающихся от органов следствия, дознания, суда.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 xml:space="preserve">В ходе  проводимых мероприятий по пресечению фактов реализации крепких спиртных напитков домашней выработки, выявлено 38 таких фактов.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>Проблемы профилактики  подростковой преступности всегда отличались особой актуальностью, так как от решения этих проблем во многом зависит нравственное оздоровление общества.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Нестабильная обстановка наблюдается на территории сельских поселений, где подростки, в свободное время, как правило, предоставлены сами себе. Именно  не занятость детей в свободное от учебы время является одной из причин алкоголизма детей, а также совершения ими преступлений.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На состоянии преступности несовершеннолетних сказывается низкий уровень зарплаты или отсутствие работы у родителей, из-за чего возникают конфликтные ситуации в семье, переходящие в правонарушения.</w:t>
      </w:r>
    </w:p>
    <w:p w:rsidR="006D6344" w:rsidRPr="00D12BB8" w:rsidRDefault="006D6344" w:rsidP="00D12BB8">
      <w:pPr>
        <w:pStyle w:val="af7"/>
        <w:jc w:val="both"/>
        <w:rPr>
          <w:spacing w:val="-8"/>
          <w:sz w:val="28"/>
          <w:szCs w:val="28"/>
        </w:rPr>
      </w:pPr>
      <w:r w:rsidRPr="00D12BB8">
        <w:rPr>
          <w:sz w:val="28"/>
          <w:szCs w:val="28"/>
        </w:rPr>
        <w:t xml:space="preserve">Отдел МВД РФ по Марксовскому муниципальному району совместно с  </w:t>
      </w:r>
      <w:r w:rsidRPr="00D12BB8">
        <w:rPr>
          <w:spacing w:val="-8"/>
          <w:sz w:val="28"/>
          <w:szCs w:val="28"/>
        </w:rPr>
        <w:t xml:space="preserve">комиссией по делам несовершеннолетних и защите их прав администрации Марксовского муниципального района в 2012 году осуществляли посещение семей, находящихся в социально-опасном положении. В результате было возбуждено 2 уголовных дела по ст. 156 УК РФ (неисполнение родителями или законными представителями несовершеннолетних обязанностей по воспитанию детей, связанное с жестоким обращением), в настоящее время на профилактическом учете состоит 85 неблагополучная семья, 95 несовершеннолетних. </w:t>
      </w:r>
    </w:p>
    <w:p w:rsidR="006D6344" w:rsidRPr="00D12BB8" w:rsidRDefault="006D6344" w:rsidP="00D12BB8">
      <w:pPr>
        <w:pStyle w:val="af7"/>
        <w:jc w:val="both"/>
        <w:rPr>
          <w:spacing w:val="-8"/>
          <w:sz w:val="28"/>
          <w:szCs w:val="28"/>
        </w:rPr>
      </w:pPr>
      <w:r w:rsidRPr="00D12BB8">
        <w:rPr>
          <w:spacing w:val="-8"/>
          <w:sz w:val="28"/>
          <w:szCs w:val="28"/>
        </w:rPr>
        <w:t>Выявлено правонарушений по ст.</w:t>
      </w:r>
      <w:r w:rsidR="006676BF">
        <w:rPr>
          <w:spacing w:val="-8"/>
          <w:sz w:val="28"/>
          <w:szCs w:val="28"/>
        </w:rPr>
        <w:t xml:space="preserve"> </w:t>
      </w:r>
      <w:r w:rsidRPr="00D12BB8">
        <w:rPr>
          <w:spacing w:val="-8"/>
          <w:sz w:val="28"/>
          <w:szCs w:val="28"/>
        </w:rPr>
        <w:t>5.35 КоАП РФ – «неисполнение родителями обязанностей по воспитанию и содержанию несовершеннолетнего» - 187, по ст. 20.22 КоАП РФ «появление в состоянии опьянения несовершеннолетних» - 32.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Проведение индивидуальной профилактической работы с условно осужденными и ранее судимыми несовершеннолетними затруднено в связи  с отсутствием возможности их трудоустройства.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 xml:space="preserve">Эффективность проводимой работы могла бы быть намного выше, при возможности  обеспечить полноценную занятость всех несовершеннолетних, состоящих на учете.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Отдел МВД РФ по Марксовскому муниципальному району совместно с уголовно-исполнительной инспекцией №</w:t>
      </w:r>
      <w:r w:rsidR="002138EB">
        <w:rPr>
          <w:sz w:val="28"/>
          <w:szCs w:val="28"/>
        </w:rPr>
        <w:t xml:space="preserve"> </w:t>
      </w:r>
      <w:r w:rsidRPr="00D12BB8">
        <w:rPr>
          <w:sz w:val="28"/>
          <w:szCs w:val="28"/>
        </w:rPr>
        <w:t xml:space="preserve">17 г. Маркса и Марксовского района проводится работа по профилактике и предупреждению рецидива преступности с осужденными без изоляции от общества. В настоящее время на учете состоит 153 осужденных без изоляции от общества, из них 11 несовершеннолетних. Это – 45 </w:t>
      </w:r>
      <w:proofErr w:type="gramStart"/>
      <w:r w:rsidRPr="00D12BB8">
        <w:rPr>
          <w:sz w:val="28"/>
          <w:szCs w:val="28"/>
        </w:rPr>
        <w:t>условно-осужденных</w:t>
      </w:r>
      <w:proofErr w:type="gramEnd"/>
      <w:r w:rsidRPr="00D12BB8">
        <w:rPr>
          <w:sz w:val="28"/>
          <w:szCs w:val="28"/>
        </w:rPr>
        <w:t>, из них 9 несовершеннолетних. Осужденных к исправительным работам – 16, к обязательным работам – 28, из них 1 несовершеннолетний, к ограничению свободы – 60, из них 1 несовершеннолетний.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proofErr w:type="gramStart"/>
      <w:r w:rsidRPr="00D12BB8">
        <w:rPr>
          <w:sz w:val="28"/>
          <w:szCs w:val="28"/>
        </w:rPr>
        <w:t xml:space="preserve">Решение задач укрепления правопорядка требует возобновления деятельности общественных формирований (общественных инспекций по профилактике правонарушений, общественных комиссий по делам несовершеннолетних, родительских комитетов, советов наставничества, общественных воспитателей и т.д.), ориентированных на работу с лицами, вернувшимися из мест лишения свободы; подростками, состоящими на профилактическом учете в отделе МВД РФ </w:t>
      </w:r>
      <w:r w:rsidRPr="00D12BB8">
        <w:rPr>
          <w:sz w:val="28"/>
          <w:szCs w:val="28"/>
        </w:rPr>
        <w:lastRenderedPageBreak/>
        <w:t>по Марксовскому муниципальному району;</w:t>
      </w:r>
      <w:proofErr w:type="gramEnd"/>
      <w:r w:rsidRPr="00D12BB8">
        <w:rPr>
          <w:sz w:val="28"/>
          <w:szCs w:val="28"/>
        </w:rPr>
        <w:t xml:space="preserve"> а также с асоциальными семьями. Требует улучшения работа по противодействию незаконной миграции, совершенствование деятельности добровольных народных дружин. </w:t>
      </w:r>
    </w:p>
    <w:p w:rsidR="006D6344" w:rsidRPr="00D12BB8" w:rsidRDefault="002138EB" w:rsidP="00D12BB8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344" w:rsidRPr="00D12BB8">
        <w:rPr>
          <w:sz w:val="28"/>
          <w:szCs w:val="28"/>
        </w:rPr>
        <w:t xml:space="preserve">В связи с выше </w:t>
      </w:r>
      <w:proofErr w:type="gramStart"/>
      <w:r w:rsidR="006D6344" w:rsidRPr="00D12BB8">
        <w:rPr>
          <w:sz w:val="28"/>
          <w:szCs w:val="28"/>
        </w:rPr>
        <w:t>изложенным</w:t>
      </w:r>
      <w:proofErr w:type="gramEnd"/>
      <w:r w:rsidR="006D6344" w:rsidRPr="00D12BB8">
        <w:rPr>
          <w:sz w:val="28"/>
          <w:szCs w:val="28"/>
        </w:rPr>
        <w:t xml:space="preserve"> целесообразно принятие и реализация запланированных мероприятий долгосрочной муниципальной целевой программы «Профилактика правонарушений в Марксовском муниципальном районе Саратовской области на 2013-2016 годы»,  способных оказать влияние на стабилизацию криминальной обстановки, и продолжение снижения уровня  преступности несовершеннолетних, в сфере семейно-бытовых отношений. 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p w:rsidR="006D6344" w:rsidRPr="008E215C" w:rsidRDefault="006D6344" w:rsidP="008E215C">
      <w:pPr>
        <w:pStyle w:val="af7"/>
        <w:jc w:val="center"/>
        <w:rPr>
          <w:bCs/>
          <w:sz w:val="28"/>
          <w:szCs w:val="28"/>
        </w:rPr>
      </w:pPr>
      <w:r w:rsidRPr="008E215C">
        <w:rPr>
          <w:bCs/>
          <w:sz w:val="28"/>
          <w:szCs w:val="28"/>
        </w:rPr>
        <w:t>Раздел  «Основные цели и задачи программы,</w:t>
      </w:r>
    </w:p>
    <w:p w:rsidR="006D6344" w:rsidRPr="008E215C" w:rsidRDefault="006D6344" w:rsidP="008E215C">
      <w:pPr>
        <w:pStyle w:val="af7"/>
        <w:jc w:val="center"/>
        <w:rPr>
          <w:bCs/>
          <w:sz w:val="28"/>
          <w:szCs w:val="28"/>
        </w:rPr>
      </w:pPr>
      <w:r w:rsidRPr="008E215C">
        <w:rPr>
          <w:bCs/>
          <w:sz w:val="28"/>
          <w:szCs w:val="28"/>
        </w:rPr>
        <w:t>сроки и этапы реализации»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 xml:space="preserve">    </w:t>
      </w:r>
      <w:r w:rsidRPr="00D12BB8">
        <w:rPr>
          <w:sz w:val="28"/>
          <w:szCs w:val="28"/>
        </w:rPr>
        <w:tab/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>Целью программы является укрепление на территории района законности, правопорядка, защиты прав и свобод граждан, совершенствование взаимодействия органов местного самоуправления, правоохранительных, контролирующих органов, учреждений социальной сферы, общественных объединений правоохранительной направленности.</w:t>
      </w:r>
    </w:p>
    <w:p w:rsidR="006D6344" w:rsidRPr="00D12BB8" w:rsidRDefault="002138EB" w:rsidP="00D12BB8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344" w:rsidRPr="00D12BB8">
        <w:rPr>
          <w:sz w:val="28"/>
          <w:szCs w:val="28"/>
        </w:rPr>
        <w:t xml:space="preserve">Основными задачами программы являются: снижение уровня преступности на территории района; 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миграцией, </w:t>
      </w:r>
      <w:proofErr w:type="spellStart"/>
      <w:r w:rsidR="006D6344" w:rsidRPr="00D12BB8">
        <w:rPr>
          <w:sz w:val="28"/>
          <w:szCs w:val="28"/>
        </w:rPr>
        <w:t>ресоциализацию</w:t>
      </w:r>
      <w:proofErr w:type="spellEnd"/>
      <w:r w:rsidR="006D6344" w:rsidRPr="00D12BB8">
        <w:rPr>
          <w:sz w:val="28"/>
          <w:szCs w:val="28"/>
        </w:rPr>
        <w:t xml:space="preserve"> лиц, освободившихся из мест лишения свободы; совершенствование нормативной правовой базы района в сфере профилактики правонарушений; обеспечение вовлечения в профилактику правонарушений предприятий, учреждений, организаций всех форм собственности, а также общественных организаций; снижение "правового нигилизма" населения, создание системы стимулов для ведения законопослушного образа жизни; выявление и устранение причин и условий, способствующих совершению правонарушений, улучшение состояния здоровья общества.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>Реализация программы будет осуществлена в течение 2013-2016 годов.</w:t>
      </w:r>
    </w:p>
    <w:p w:rsidR="006D6344" w:rsidRPr="00D12BB8" w:rsidRDefault="006D6344" w:rsidP="00D12BB8">
      <w:pPr>
        <w:pStyle w:val="af7"/>
        <w:jc w:val="both"/>
        <w:rPr>
          <w:sz w:val="28"/>
          <w:szCs w:val="28"/>
        </w:rPr>
      </w:pPr>
    </w:p>
    <w:p w:rsidR="006D6344" w:rsidRPr="008E215C" w:rsidRDefault="006D6344" w:rsidP="008E215C">
      <w:pPr>
        <w:pStyle w:val="af7"/>
        <w:jc w:val="center"/>
        <w:rPr>
          <w:bCs/>
          <w:sz w:val="28"/>
          <w:szCs w:val="28"/>
        </w:rPr>
      </w:pPr>
      <w:r w:rsidRPr="008E215C">
        <w:rPr>
          <w:bCs/>
          <w:sz w:val="28"/>
          <w:szCs w:val="28"/>
        </w:rPr>
        <w:t>Раздел  «Ресурсное обеспечение программы»</w:t>
      </w:r>
    </w:p>
    <w:p w:rsidR="006D6344" w:rsidRPr="00D12BB8" w:rsidRDefault="006D6344" w:rsidP="00D12BB8">
      <w:pPr>
        <w:pStyle w:val="af7"/>
        <w:jc w:val="both"/>
        <w:rPr>
          <w:b/>
          <w:bCs/>
          <w:sz w:val="28"/>
          <w:szCs w:val="28"/>
        </w:rPr>
      </w:pPr>
    </w:p>
    <w:p w:rsidR="006D6344" w:rsidRDefault="006D6344" w:rsidP="00D12BB8">
      <w:pPr>
        <w:pStyle w:val="af7"/>
        <w:jc w:val="both"/>
        <w:rPr>
          <w:sz w:val="28"/>
          <w:szCs w:val="28"/>
        </w:rPr>
      </w:pPr>
      <w:r w:rsidRPr="00D12BB8">
        <w:rPr>
          <w:sz w:val="28"/>
          <w:szCs w:val="28"/>
        </w:rPr>
        <w:tab/>
        <w:t xml:space="preserve">Источником финансирования долгосрочной муниципальной целевой программы «Профилактика правонарушений в Марксовском муниципальном районе Саратовской области на 2013-2016 годы»  являются средства районного бюджета в размере </w:t>
      </w:r>
      <w:r w:rsidR="00854F1D">
        <w:rPr>
          <w:sz w:val="28"/>
          <w:szCs w:val="28"/>
        </w:rPr>
        <w:t xml:space="preserve"> 179,5</w:t>
      </w:r>
      <w:r w:rsidRPr="00D12BB8">
        <w:rPr>
          <w:sz w:val="28"/>
          <w:szCs w:val="28"/>
        </w:rPr>
        <w:t xml:space="preserve"> тыс. руб.</w:t>
      </w:r>
    </w:p>
    <w:p w:rsidR="00B87D5C" w:rsidRPr="00D12BB8" w:rsidRDefault="00B87D5C" w:rsidP="00D12BB8">
      <w:pPr>
        <w:pStyle w:val="af7"/>
        <w:jc w:val="both"/>
        <w:rPr>
          <w:sz w:val="28"/>
          <w:szCs w:val="28"/>
        </w:rPr>
      </w:pPr>
    </w:p>
    <w:p w:rsidR="006D6344" w:rsidRPr="008E215C" w:rsidRDefault="006D6344" w:rsidP="008E215C">
      <w:pPr>
        <w:pStyle w:val="af7"/>
        <w:jc w:val="center"/>
        <w:rPr>
          <w:bCs/>
          <w:sz w:val="28"/>
          <w:szCs w:val="28"/>
        </w:rPr>
      </w:pPr>
    </w:p>
    <w:p w:rsidR="006D6344" w:rsidRPr="008E215C" w:rsidRDefault="006D6344" w:rsidP="008E215C">
      <w:pPr>
        <w:pStyle w:val="af7"/>
        <w:jc w:val="center"/>
        <w:rPr>
          <w:bCs/>
          <w:sz w:val="28"/>
          <w:szCs w:val="28"/>
        </w:rPr>
      </w:pPr>
      <w:r w:rsidRPr="008E215C">
        <w:rPr>
          <w:bCs/>
          <w:sz w:val="28"/>
          <w:szCs w:val="28"/>
        </w:rPr>
        <w:t>Раздел  «Организация управления реализацией</w:t>
      </w:r>
    </w:p>
    <w:p w:rsidR="006D6344" w:rsidRPr="008E215C" w:rsidRDefault="006D6344" w:rsidP="008E215C">
      <w:pPr>
        <w:pStyle w:val="af7"/>
        <w:jc w:val="center"/>
        <w:rPr>
          <w:bCs/>
          <w:sz w:val="28"/>
          <w:szCs w:val="28"/>
        </w:rPr>
      </w:pPr>
      <w:r w:rsidRPr="008E215C">
        <w:rPr>
          <w:bCs/>
          <w:sz w:val="28"/>
          <w:szCs w:val="28"/>
        </w:rPr>
        <w:t xml:space="preserve">программы и </w:t>
      </w:r>
      <w:proofErr w:type="gramStart"/>
      <w:r w:rsidRPr="008E215C">
        <w:rPr>
          <w:bCs/>
          <w:sz w:val="28"/>
          <w:szCs w:val="28"/>
        </w:rPr>
        <w:t>контроль за</w:t>
      </w:r>
      <w:proofErr w:type="gramEnd"/>
      <w:r w:rsidRPr="008E215C">
        <w:rPr>
          <w:bCs/>
          <w:sz w:val="28"/>
          <w:szCs w:val="28"/>
        </w:rPr>
        <w:t xml:space="preserve"> ходом выполнения»</w:t>
      </w:r>
    </w:p>
    <w:p w:rsidR="006D6344" w:rsidRPr="00D12BB8" w:rsidRDefault="006D6344" w:rsidP="00D12BB8">
      <w:pPr>
        <w:pStyle w:val="af7"/>
        <w:jc w:val="both"/>
        <w:rPr>
          <w:b/>
          <w:bCs/>
          <w:sz w:val="28"/>
          <w:szCs w:val="28"/>
        </w:rPr>
      </w:pPr>
    </w:p>
    <w:p w:rsidR="009628C9" w:rsidRDefault="006D6344" w:rsidP="00B81A2A">
      <w:pPr>
        <w:pStyle w:val="af7"/>
        <w:jc w:val="both"/>
        <w:rPr>
          <w:sz w:val="28"/>
          <w:szCs w:val="28"/>
        </w:rPr>
      </w:pPr>
      <w:r w:rsidRPr="00D12BB8">
        <w:rPr>
          <w:b/>
          <w:bCs/>
          <w:sz w:val="28"/>
          <w:szCs w:val="28"/>
        </w:rPr>
        <w:tab/>
      </w:r>
      <w:proofErr w:type="gramStart"/>
      <w:r w:rsidRPr="00D12BB8">
        <w:rPr>
          <w:sz w:val="28"/>
          <w:szCs w:val="28"/>
        </w:rPr>
        <w:t>Контроль за</w:t>
      </w:r>
      <w:proofErr w:type="gramEnd"/>
      <w:r w:rsidRPr="00D12BB8">
        <w:rPr>
          <w:sz w:val="28"/>
          <w:szCs w:val="28"/>
        </w:rPr>
        <w:t xml:space="preserve"> исполнением программы осуществляет администрация  </w:t>
      </w:r>
      <w:proofErr w:type="spellStart"/>
      <w:r w:rsidRPr="00D12BB8">
        <w:rPr>
          <w:sz w:val="28"/>
          <w:szCs w:val="28"/>
        </w:rPr>
        <w:t>Мар</w:t>
      </w:r>
      <w:r w:rsidR="008E215C">
        <w:rPr>
          <w:sz w:val="28"/>
          <w:szCs w:val="28"/>
        </w:rPr>
        <w:t>ксовского</w:t>
      </w:r>
      <w:proofErr w:type="spellEnd"/>
      <w:r w:rsidR="008E215C">
        <w:rPr>
          <w:sz w:val="28"/>
          <w:szCs w:val="28"/>
        </w:rPr>
        <w:t xml:space="preserve"> </w:t>
      </w:r>
      <w:r w:rsidR="00B81A2A">
        <w:rPr>
          <w:sz w:val="28"/>
          <w:szCs w:val="28"/>
        </w:rPr>
        <w:t>муницип</w:t>
      </w:r>
      <w:r w:rsidR="008E215C">
        <w:rPr>
          <w:sz w:val="28"/>
          <w:szCs w:val="28"/>
        </w:rPr>
        <w:t xml:space="preserve">ального </w:t>
      </w:r>
      <w:r w:rsidR="00B81A2A">
        <w:rPr>
          <w:sz w:val="28"/>
          <w:szCs w:val="28"/>
        </w:rPr>
        <w:t>района</w:t>
      </w:r>
      <w:r w:rsidR="008E215C">
        <w:rPr>
          <w:sz w:val="28"/>
          <w:szCs w:val="28"/>
        </w:rPr>
        <w:t>.</w:t>
      </w:r>
    </w:p>
    <w:p w:rsidR="008E215C" w:rsidRPr="00B81A2A" w:rsidRDefault="008E215C" w:rsidP="00B81A2A">
      <w:pPr>
        <w:pStyle w:val="af7"/>
        <w:jc w:val="both"/>
        <w:rPr>
          <w:sz w:val="28"/>
          <w:szCs w:val="28"/>
        </w:rPr>
        <w:sectPr w:rsidR="008E215C" w:rsidRPr="00B81A2A" w:rsidSect="00C06920">
          <w:pgSz w:w="11906" w:h="16838"/>
          <w:pgMar w:top="539" w:right="709" w:bottom="851" w:left="1134" w:header="709" w:footer="709" w:gutter="0"/>
          <w:cols w:space="708"/>
          <w:docGrid w:linePitch="360"/>
        </w:sectPr>
      </w:pPr>
    </w:p>
    <w:p w:rsidR="00410401" w:rsidRPr="008E215C" w:rsidRDefault="00410401" w:rsidP="008E215C">
      <w:pPr>
        <w:pStyle w:val="af7"/>
        <w:jc w:val="center"/>
        <w:rPr>
          <w:sz w:val="28"/>
          <w:szCs w:val="28"/>
        </w:rPr>
      </w:pPr>
      <w:r w:rsidRPr="008E215C">
        <w:rPr>
          <w:sz w:val="28"/>
          <w:szCs w:val="28"/>
        </w:rPr>
        <w:lastRenderedPageBreak/>
        <w:t>Перечень программных мероприятий долгосрочной муниципальной программы</w:t>
      </w:r>
    </w:p>
    <w:p w:rsidR="000575C9" w:rsidRPr="008E215C" w:rsidRDefault="00410401" w:rsidP="008E215C">
      <w:pPr>
        <w:pStyle w:val="af7"/>
        <w:jc w:val="center"/>
        <w:rPr>
          <w:sz w:val="28"/>
          <w:szCs w:val="28"/>
        </w:rPr>
      </w:pPr>
      <w:r w:rsidRPr="008E215C">
        <w:rPr>
          <w:sz w:val="28"/>
          <w:szCs w:val="28"/>
        </w:rPr>
        <w:t>«Профилактика правонарушений в Марксовском муниципальном районе Саратовской области</w:t>
      </w:r>
    </w:p>
    <w:p w:rsidR="00435E8D" w:rsidRPr="00554194" w:rsidRDefault="000575C9" w:rsidP="008E215C">
      <w:pPr>
        <w:pStyle w:val="af7"/>
        <w:jc w:val="center"/>
        <w:rPr>
          <w:b/>
          <w:sz w:val="28"/>
          <w:szCs w:val="28"/>
        </w:rPr>
      </w:pPr>
      <w:r w:rsidRPr="008E215C">
        <w:rPr>
          <w:sz w:val="28"/>
          <w:szCs w:val="28"/>
        </w:rPr>
        <w:t>н</w:t>
      </w:r>
      <w:r w:rsidR="00410401" w:rsidRPr="008E215C">
        <w:rPr>
          <w:sz w:val="28"/>
          <w:szCs w:val="28"/>
        </w:rPr>
        <w:t>а</w:t>
      </w:r>
      <w:r w:rsidRPr="008E215C">
        <w:rPr>
          <w:sz w:val="28"/>
          <w:szCs w:val="28"/>
        </w:rPr>
        <w:t xml:space="preserve"> </w:t>
      </w:r>
      <w:r w:rsidR="00410401" w:rsidRPr="008E215C">
        <w:rPr>
          <w:sz w:val="28"/>
          <w:szCs w:val="28"/>
        </w:rPr>
        <w:t>2013-2016 годы»</w:t>
      </w:r>
    </w:p>
    <w:tbl>
      <w:tblPr>
        <w:tblpPr w:leftFromText="180" w:rightFromText="180" w:vertAnchor="text" w:horzAnchor="margin" w:tblpXSpec="center" w:tblpY="258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655"/>
        <w:gridCol w:w="202"/>
        <w:gridCol w:w="1208"/>
        <w:gridCol w:w="68"/>
        <w:gridCol w:w="142"/>
        <w:gridCol w:w="1125"/>
        <w:gridCol w:w="1359"/>
        <w:gridCol w:w="21"/>
        <w:gridCol w:w="1020"/>
        <w:gridCol w:w="1020"/>
        <w:gridCol w:w="990"/>
        <w:gridCol w:w="2686"/>
        <w:gridCol w:w="2552"/>
      </w:tblGrid>
      <w:tr w:rsidR="00031FC3" w:rsidRPr="00195E89" w:rsidTr="00F10278"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№</w:t>
            </w: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21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215C">
              <w:rPr>
                <w:sz w:val="28"/>
                <w:szCs w:val="28"/>
              </w:rPr>
              <w:t>/</w:t>
            </w:r>
            <w:proofErr w:type="spellStart"/>
            <w:r w:rsidRPr="008E21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Объем финансового обеспечения (тыс</w:t>
            </w:r>
            <w:proofErr w:type="gramStart"/>
            <w:r w:rsidRPr="008E215C">
              <w:rPr>
                <w:sz w:val="28"/>
                <w:szCs w:val="28"/>
              </w:rPr>
              <w:t>.р</w:t>
            </w:r>
            <w:proofErr w:type="gramEnd"/>
            <w:r w:rsidRPr="008E215C">
              <w:rPr>
                <w:sz w:val="28"/>
                <w:szCs w:val="28"/>
              </w:rPr>
              <w:t>уб., действующих в ценах - всего)</w:t>
            </w:r>
          </w:p>
        </w:tc>
        <w:tc>
          <w:tcPr>
            <w:tcW w:w="4410" w:type="dxa"/>
            <w:gridSpan w:val="5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В том числе за сч</w:t>
            </w:r>
            <w:r w:rsidR="00871B2F" w:rsidRPr="008E215C">
              <w:rPr>
                <w:sz w:val="28"/>
                <w:szCs w:val="28"/>
              </w:rPr>
              <w:t>ё</w:t>
            </w:r>
            <w:r w:rsidRPr="008E215C">
              <w:rPr>
                <w:sz w:val="28"/>
                <w:szCs w:val="28"/>
              </w:rPr>
              <w:t>т средств</w:t>
            </w:r>
          </w:p>
        </w:tc>
        <w:tc>
          <w:tcPr>
            <w:tcW w:w="2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proofErr w:type="gramStart"/>
            <w:r w:rsidRPr="008E215C">
              <w:rPr>
                <w:sz w:val="28"/>
                <w:szCs w:val="28"/>
              </w:rPr>
              <w:t>Ответственный</w:t>
            </w:r>
            <w:proofErr w:type="gramEnd"/>
            <w:r w:rsidRPr="008E215C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Ожидаемые результаты</w:t>
            </w:r>
          </w:p>
        </w:tc>
      </w:tr>
      <w:tr w:rsidR="00031FC3" w:rsidRPr="00195E89" w:rsidTr="00F10278"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Бюджета муниципального района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Областного бюджета (прогноз)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Федерального бюджета (прогноз)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A30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</w:p>
          <w:p w:rsidR="00031FC3" w:rsidRPr="008E215C" w:rsidRDefault="00713A30" w:rsidP="001677D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В</w:t>
            </w:r>
            <w:r w:rsidR="00031FC3" w:rsidRPr="008E215C">
              <w:rPr>
                <w:sz w:val="28"/>
                <w:szCs w:val="28"/>
              </w:rPr>
              <w:t>небюджетные</w:t>
            </w: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31FC3" w:rsidRPr="00847304" w:rsidTr="00DF78D6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1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3</w:t>
            </w:r>
          </w:p>
        </w:tc>
        <w:tc>
          <w:tcPr>
            <w:tcW w:w="1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4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8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847304">
            <w:pPr>
              <w:pStyle w:val="af7"/>
              <w:jc w:val="center"/>
            </w:pPr>
            <w:r w:rsidRPr="008E215C">
              <w:t>10</w:t>
            </w:r>
          </w:p>
        </w:tc>
      </w:tr>
      <w:tr w:rsidR="00031FC3" w:rsidRPr="00195E89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252"/>
              <w:jc w:val="center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 xml:space="preserve">1. Организационные мероприятия </w:t>
            </w:r>
          </w:p>
        </w:tc>
      </w:tr>
      <w:tr w:rsidR="00031FC3" w:rsidRPr="00195E89" w:rsidTr="0049756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Организация работы межведомственной комиссии по профилактике правонарушений Марксовского муниципального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E069E" w:rsidRDefault="00031FC3" w:rsidP="00497566">
            <w:pPr>
              <w:pStyle w:val="af7"/>
              <w:rPr>
                <w:sz w:val="28"/>
                <w:szCs w:val="28"/>
              </w:rPr>
            </w:pPr>
            <w:r w:rsidRPr="009E069E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0808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Отдел</w:t>
            </w:r>
            <w:r w:rsidR="002128F0" w:rsidRPr="00927422">
              <w:rPr>
                <w:sz w:val="28"/>
                <w:szCs w:val="28"/>
              </w:rPr>
              <w:t xml:space="preserve"> информации  и общественных</w:t>
            </w:r>
            <w:r w:rsidRPr="00927422">
              <w:rPr>
                <w:sz w:val="28"/>
                <w:szCs w:val="28"/>
              </w:rPr>
              <w:t xml:space="preserve"> о</w:t>
            </w:r>
            <w:r w:rsidR="002128F0" w:rsidRPr="00927422">
              <w:rPr>
                <w:sz w:val="28"/>
                <w:szCs w:val="28"/>
              </w:rPr>
              <w:t xml:space="preserve">тношений </w:t>
            </w:r>
            <w:r w:rsidRPr="00927422">
              <w:rPr>
                <w:sz w:val="28"/>
                <w:szCs w:val="28"/>
              </w:rPr>
              <w:t>администрации Марксовского муниципального района</w:t>
            </w:r>
            <w:r w:rsidR="00F91E91" w:rsidRPr="0092742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Координация действий.</w:t>
            </w:r>
          </w:p>
        </w:tc>
      </w:tr>
      <w:tr w:rsidR="00031FC3" w:rsidRPr="00195E89" w:rsidTr="00AB42EF">
        <w:trPr>
          <w:trHeight w:val="188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 xml:space="preserve">Организация работы межведомственной комиссии </w:t>
            </w:r>
            <w:proofErr w:type="gramStart"/>
            <w:r w:rsidRPr="00927422">
              <w:rPr>
                <w:sz w:val="28"/>
                <w:szCs w:val="28"/>
              </w:rPr>
              <w:t>по</w:t>
            </w:r>
            <w:proofErr w:type="gramEnd"/>
            <w:r w:rsidRPr="00927422">
              <w:rPr>
                <w:sz w:val="28"/>
                <w:szCs w:val="28"/>
              </w:rPr>
              <w:t xml:space="preserve"> </w:t>
            </w:r>
          </w:p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противодействию злоупотреблению наркотическими средствами</w:t>
            </w:r>
          </w:p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lastRenderedPageBreak/>
              <w:t xml:space="preserve">и их незаконному обороту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E069E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069E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27422" w:rsidRDefault="005E73F4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Отдел информации  и общественных отношений администрации Марксовского муниципального района.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27422" w:rsidRDefault="00031FC3" w:rsidP="00927422">
            <w:pPr>
              <w:pStyle w:val="af7"/>
              <w:jc w:val="both"/>
              <w:rPr>
                <w:sz w:val="28"/>
                <w:szCs w:val="28"/>
              </w:rPr>
            </w:pPr>
            <w:r w:rsidRPr="00927422">
              <w:rPr>
                <w:sz w:val="28"/>
                <w:szCs w:val="28"/>
              </w:rPr>
              <w:t>Координация действий.</w:t>
            </w:r>
          </w:p>
        </w:tc>
      </w:tr>
      <w:tr w:rsidR="00031FC3" w:rsidRPr="00195E89" w:rsidTr="00DF78D6">
        <w:trPr>
          <w:trHeight w:val="79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B48A0" w:rsidRDefault="00031FC3" w:rsidP="00031FC3">
            <w:pPr>
              <w:pStyle w:val="ad"/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8E215C" w:rsidRDefault="000D145D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8E215C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8E215C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8E215C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8E215C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8E215C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45D" w:rsidRPr="008E215C" w:rsidRDefault="000D145D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B3262E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31FC3" w:rsidTr="005E0577">
        <w:trPr>
          <w:trHeight w:val="377"/>
        </w:trPr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C67ED1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2. Нормативно-правовое обеспечение профилактики правонарушений</w:t>
            </w:r>
          </w:p>
        </w:tc>
      </w:tr>
      <w:tr w:rsidR="00031FC3" w:rsidTr="00AD6AF9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Разработка и принятие нормативно-правовых актов: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B3262E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AD6AF9">
        <w:trPr>
          <w:trHeight w:val="85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43C34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 xml:space="preserve">«О резервировании (квотировании) рабочих мест на предприятиях и организациях района для </w:t>
            </w:r>
            <w:proofErr w:type="gramStart"/>
            <w:r w:rsidRPr="00F80D7A">
              <w:rPr>
                <w:sz w:val="28"/>
                <w:szCs w:val="28"/>
              </w:rPr>
              <w:t>граждан</w:t>
            </w:r>
            <w:proofErr w:type="gramEnd"/>
            <w:r w:rsidRPr="00F80D7A">
              <w:rPr>
                <w:sz w:val="28"/>
                <w:szCs w:val="28"/>
              </w:rPr>
              <w:t xml:space="preserve"> испытывающих трудности в поиске работы» и организация временного трудоустройства граждан, указанных категорий.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80D7A" w:rsidRDefault="00031FC3" w:rsidP="004B1CE1">
            <w:pPr>
              <w:pStyle w:val="af7"/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  <w:lang w:val="en-US"/>
              </w:rPr>
              <w:t>201</w:t>
            </w:r>
            <w:r w:rsidRPr="00F80D7A">
              <w:rPr>
                <w:sz w:val="28"/>
                <w:szCs w:val="28"/>
              </w:rPr>
              <w:t>3</w:t>
            </w:r>
            <w:r w:rsidRPr="00F80D7A">
              <w:rPr>
                <w:sz w:val="28"/>
                <w:szCs w:val="28"/>
                <w:lang w:val="en-US"/>
              </w:rPr>
              <w:t>-201</w:t>
            </w:r>
            <w:r w:rsidRPr="00F80D7A">
              <w:rPr>
                <w:sz w:val="28"/>
                <w:szCs w:val="28"/>
              </w:rPr>
              <w:t>6</w:t>
            </w:r>
          </w:p>
          <w:p w:rsidR="00031FC3" w:rsidRPr="00F80D7A" w:rsidRDefault="00031FC3" w:rsidP="004B1CE1">
            <w:pPr>
              <w:pStyle w:val="af7"/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  <w:lang w:val="en-US"/>
              </w:rPr>
              <w:t>I</w:t>
            </w:r>
            <w:r w:rsidRPr="00F80D7A">
              <w:rPr>
                <w:sz w:val="28"/>
                <w:szCs w:val="28"/>
              </w:rPr>
              <w:t xml:space="preserve"> квартал</w:t>
            </w:r>
          </w:p>
          <w:p w:rsidR="00031FC3" w:rsidRPr="00F80D7A" w:rsidRDefault="00031FC3" w:rsidP="004B1CE1">
            <w:pPr>
              <w:pStyle w:val="af7"/>
              <w:jc w:val="center"/>
              <w:rPr>
                <w:sz w:val="28"/>
                <w:szCs w:val="28"/>
              </w:rPr>
            </w:pPr>
            <w:r w:rsidRPr="00F80D7A">
              <w:rPr>
                <w:sz w:val="28"/>
                <w:szCs w:val="28"/>
              </w:rPr>
              <w:t>ежегодно</w:t>
            </w:r>
          </w:p>
          <w:p w:rsidR="00031FC3" w:rsidRPr="00F80D7A" w:rsidRDefault="00031FC3" w:rsidP="00F80D7A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B1CE1" w:rsidRDefault="00031FC3" w:rsidP="00CC086F">
            <w:pPr>
              <w:pStyle w:val="af7"/>
              <w:jc w:val="both"/>
              <w:rPr>
                <w:sz w:val="28"/>
                <w:szCs w:val="28"/>
              </w:rPr>
            </w:pPr>
            <w:r w:rsidRPr="004B1CE1">
              <w:rPr>
                <w:sz w:val="28"/>
                <w:szCs w:val="28"/>
              </w:rPr>
              <w:t xml:space="preserve">ГКУ </w:t>
            </w:r>
            <w:proofErr w:type="gramStart"/>
            <w:r w:rsidRPr="004B1CE1">
              <w:rPr>
                <w:sz w:val="28"/>
                <w:szCs w:val="28"/>
              </w:rPr>
              <w:t>СО</w:t>
            </w:r>
            <w:proofErr w:type="gramEnd"/>
            <w:r w:rsidRPr="004B1CE1">
              <w:rPr>
                <w:sz w:val="28"/>
                <w:szCs w:val="28"/>
              </w:rPr>
              <w:t xml:space="preserve"> «</w:t>
            </w:r>
            <w:r w:rsidR="00CC086F">
              <w:rPr>
                <w:sz w:val="28"/>
                <w:szCs w:val="28"/>
              </w:rPr>
              <w:t>Ц</w:t>
            </w:r>
            <w:r w:rsidRPr="004B1CE1">
              <w:rPr>
                <w:sz w:val="28"/>
                <w:szCs w:val="28"/>
              </w:rPr>
              <w:t xml:space="preserve">ентр занятости населения </w:t>
            </w:r>
            <w:r w:rsidR="00662EC5" w:rsidRPr="004B1CE1">
              <w:rPr>
                <w:sz w:val="28"/>
                <w:szCs w:val="28"/>
              </w:rPr>
              <w:t xml:space="preserve">                 </w:t>
            </w:r>
            <w:r w:rsidRPr="004B1CE1">
              <w:rPr>
                <w:sz w:val="28"/>
                <w:szCs w:val="28"/>
              </w:rPr>
              <w:t>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4B1CE1" w:rsidRDefault="00031FC3" w:rsidP="004B1CE1">
            <w:pPr>
              <w:pStyle w:val="af7"/>
              <w:jc w:val="both"/>
              <w:rPr>
                <w:sz w:val="28"/>
                <w:szCs w:val="28"/>
              </w:rPr>
            </w:pPr>
            <w:r w:rsidRPr="004B1CE1">
              <w:rPr>
                <w:sz w:val="28"/>
                <w:szCs w:val="28"/>
              </w:rPr>
              <w:t>Трудоустройство граждан, испытывающих трудности в поиске работы.</w:t>
            </w:r>
          </w:p>
        </w:tc>
      </w:tr>
      <w:tr w:rsidR="00031FC3" w:rsidTr="00AD6AF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43C34" w:rsidRDefault="00031FC3" w:rsidP="008A7ED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</w:rPr>
              <w:t xml:space="preserve">«Об организации временных работ для подростков в </w:t>
            </w:r>
            <w:r w:rsidRPr="00890496">
              <w:rPr>
                <w:sz w:val="28"/>
                <w:szCs w:val="28"/>
              </w:rPr>
              <w:lastRenderedPageBreak/>
              <w:t xml:space="preserve">возрасте 14-17 лет» 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  <w:lang w:val="en-US"/>
              </w:rPr>
              <w:lastRenderedPageBreak/>
              <w:t>201</w:t>
            </w:r>
            <w:r w:rsidRPr="00890496">
              <w:rPr>
                <w:sz w:val="28"/>
                <w:szCs w:val="28"/>
              </w:rPr>
              <w:t>3</w:t>
            </w:r>
            <w:r w:rsidRPr="00890496">
              <w:rPr>
                <w:sz w:val="28"/>
                <w:szCs w:val="28"/>
                <w:lang w:val="en-US"/>
              </w:rPr>
              <w:t>-201</w:t>
            </w:r>
            <w:r w:rsidRPr="00890496">
              <w:rPr>
                <w:sz w:val="28"/>
                <w:szCs w:val="28"/>
              </w:rPr>
              <w:t>6</w:t>
            </w:r>
          </w:p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  <w:lang w:val="en-US"/>
              </w:rPr>
              <w:t>I</w:t>
            </w:r>
            <w:r w:rsidRPr="00890496">
              <w:rPr>
                <w:sz w:val="28"/>
                <w:szCs w:val="28"/>
              </w:rPr>
              <w:t xml:space="preserve"> 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90496" w:rsidRDefault="00031FC3" w:rsidP="00086B91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</w:rPr>
              <w:t xml:space="preserve">Администрация ММР, ГКУ </w:t>
            </w:r>
            <w:proofErr w:type="gramStart"/>
            <w:r w:rsidRPr="00890496">
              <w:rPr>
                <w:sz w:val="28"/>
                <w:szCs w:val="28"/>
              </w:rPr>
              <w:t>СО</w:t>
            </w:r>
            <w:proofErr w:type="gramEnd"/>
            <w:r w:rsidRPr="00890496">
              <w:rPr>
                <w:sz w:val="28"/>
                <w:szCs w:val="28"/>
              </w:rPr>
              <w:t xml:space="preserve"> «</w:t>
            </w:r>
            <w:r w:rsidR="00086B91">
              <w:rPr>
                <w:sz w:val="28"/>
                <w:szCs w:val="28"/>
              </w:rPr>
              <w:t>Ц</w:t>
            </w:r>
            <w:r w:rsidRPr="00890496">
              <w:rPr>
                <w:sz w:val="28"/>
                <w:szCs w:val="28"/>
              </w:rPr>
              <w:t xml:space="preserve">ентр занятости </w:t>
            </w:r>
            <w:r w:rsidRPr="00890496">
              <w:rPr>
                <w:sz w:val="28"/>
                <w:szCs w:val="28"/>
              </w:rPr>
              <w:lastRenderedPageBreak/>
              <w:t>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90496" w:rsidRDefault="00031FC3" w:rsidP="00890496">
            <w:pPr>
              <w:pStyle w:val="af7"/>
              <w:jc w:val="both"/>
              <w:rPr>
                <w:sz w:val="28"/>
                <w:szCs w:val="28"/>
              </w:rPr>
            </w:pPr>
            <w:r w:rsidRPr="00890496">
              <w:rPr>
                <w:sz w:val="28"/>
                <w:szCs w:val="28"/>
              </w:rPr>
              <w:lastRenderedPageBreak/>
              <w:t xml:space="preserve">Организация временных рабочих мест для </w:t>
            </w:r>
            <w:r w:rsidRPr="00890496">
              <w:rPr>
                <w:sz w:val="28"/>
                <w:szCs w:val="28"/>
              </w:rPr>
              <w:lastRenderedPageBreak/>
              <w:t>подростков в возрасте 14-17 лет</w:t>
            </w:r>
          </w:p>
        </w:tc>
      </w:tr>
      <w:tr w:rsidR="00031FC3" w:rsidTr="00AD6AF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</w:tc>
        <w:tc>
          <w:tcPr>
            <w:tcW w:w="12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B3262E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RPr="00195E89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5E0577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3. Профилактика правонарушений</w:t>
            </w:r>
          </w:p>
        </w:tc>
      </w:tr>
      <w:tr w:rsidR="00031FC3" w:rsidRPr="00195E89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5E0577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left="72" w:firstLine="180"/>
              <w:jc w:val="center"/>
              <w:rPr>
                <w:bCs/>
                <w:color w:val="000000"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 xml:space="preserve">3.1. Профилактика правонарушений в </w:t>
            </w:r>
            <w:r w:rsidRPr="008E215C">
              <w:rPr>
                <w:bCs/>
                <w:color w:val="000000"/>
                <w:sz w:val="28"/>
                <w:szCs w:val="28"/>
              </w:rPr>
              <w:t>масштабах муниципального района</w:t>
            </w:r>
          </w:p>
        </w:tc>
      </w:tr>
      <w:tr w:rsidR="00031FC3" w:rsidRPr="00195E89" w:rsidTr="001A22EC">
        <w:trPr>
          <w:trHeight w:val="315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1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7BE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Заседание «Клуба работодателей» по вопросу содействия в трудоустройстве </w:t>
            </w:r>
            <w:proofErr w:type="spellStart"/>
            <w:r w:rsidRPr="001A22EC">
              <w:rPr>
                <w:sz w:val="28"/>
                <w:szCs w:val="28"/>
              </w:rPr>
              <w:t>слабозащищенных</w:t>
            </w:r>
            <w:proofErr w:type="spellEnd"/>
            <w:r w:rsidRPr="001A22EC">
              <w:rPr>
                <w:sz w:val="28"/>
                <w:szCs w:val="28"/>
              </w:rPr>
              <w:t xml:space="preserve"> категорий и в том числе для граждан, освобожденных из учреждений</w:t>
            </w:r>
            <w:r w:rsidR="00931934" w:rsidRPr="001A22EC">
              <w:rPr>
                <w:sz w:val="28"/>
                <w:szCs w:val="28"/>
              </w:rPr>
              <w:t xml:space="preserve"> </w:t>
            </w:r>
            <w:r w:rsidRPr="001A22EC">
              <w:rPr>
                <w:sz w:val="28"/>
                <w:szCs w:val="28"/>
              </w:rPr>
              <w:t>исполнения наказания.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DC66F9" w:rsidP="00086B91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36376">
              <w:rPr>
                <w:sz w:val="28"/>
                <w:szCs w:val="28"/>
              </w:rPr>
              <w:t xml:space="preserve">ГКУ </w:t>
            </w:r>
            <w:proofErr w:type="gramStart"/>
            <w:r w:rsidR="00031FC3" w:rsidRPr="00336376">
              <w:rPr>
                <w:sz w:val="28"/>
                <w:szCs w:val="28"/>
              </w:rPr>
              <w:t>СО</w:t>
            </w:r>
            <w:proofErr w:type="gramEnd"/>
            <w:r w:rsidR="00031FC3" w:rsidRPr="00336376">
              <w:rPr>
                <w:sz w:val="28"/>
                <w:szCs w:val="28"/>
              </w:rPr>
              <w:t xml:space="preserve"> «</w:t>
            </w:r>
            <w:r w:rsidR="00086B91">
              <w:rPr>
                <w:sz w:val="28"/>
                <w:szCs w:val="28"/>
              </w:rPr>
              <w:t>Ц</w:t>
            </w:r>
            <w:r w:rsidR="00031FC3" w:rsidRPr="00336376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Оказание содействия в трудоустройстве.</w:t>
            </w:r>
          </w:p>
        </w:tc>
      </w:tr>
      <w:tr w:rsidR="00031FC3" w:rsidRPr="00195E89" w:rsidTr="001A22EC">
        <w:trPr>
          <w:trHeight w:val="213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D00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Организация работы по предоставлению государственной услуги по оказанию психологической </w:t>
            </w:r>
          </w:p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>поддержки социальной адаптации гражданам, освобожденным из учреждений исполнения наказания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301BB5" w:rsidP="00315455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36376">
              <w:rPr>
                <w:sz w:val="28"/>
                <w:szCs w:val="28"/>
              </w:rPr>
              <w:t xml:space="preserve">ГКУ </w:t>
            </w:r>
            <w:proofErr w:type="gramStart"/>
            <w:r w:rsidRPr="00336376">
              <w:rPr>
                <w:sz w:val="28"/>
                <w:szCs w:val="28"/>
              </w:rPr>
              <w:t>СО</w:t>
            </w:r>
            <w:proofErr w:type="gramEnd"/>
            <w:r w:rsidRPr="00336376">
              <w:rPr>
                <w:sz w:val="28"/>
                <w:szCs w:val="28"/>
              </w:rPr>
              <w:t xml:space="preserve"> «</w:t>
            </w:r>
            <w:r w:rsidR="00315455">
              <w:rPr>
                <w:sz w:val="28"/>
                <w:szCs w:val="28"/>
              </w:rPr>
              <w:t>Ц</w:t>
            </w:r>
            <w:r w:rsidRPr="00336376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Оказание содействия в трудоустройстве.</w:t>
            </w:r>
          </w:p>
        </w:tc>
      </w:tr>
      <w:tr w:rsidR="00031FC3" w:rsidRPr="00195E89" w:rsidTr="001A22E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3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1A22EC">
              <w:rPr>
                <w:sz w:val="28"/>
                <w:szCs w:val="28"/>
              </w:rPr>
              <w:t>профориентационных</w:t>
            </w:r>
            <w:proofErr w:type="spellEnd"/>
            <w:r w:rsidRPr="001A22EC">
              <w:rPr>
                <w:sz w:val="28"/>
                <w:szCs w:val="28"/>
              </w:rPr>
              <w:t xml:space="preserve"> встреч с учащимися школ, организация мини-ярмарок «День </w:t>
            </w:r>
            <w:r w:rsidRPr="001A22EC">
              <w:rPr>
                <w:sz w:val="28"/>
                <w:szCs w:val="28"/>
              </w:rPr>
              <w:lastRenderedPageBreak/>
              <w:t>выбора профессий», «День карьеры».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lastRenderedPageBreak/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Апрель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E0C" w:rsidRPr="00336376" w:rsidRDefault="00DC3E0C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 xml:space="preserve">ГКУ </w:t>
            </w:r>
            <w:proofErr w:type="gramStart"/>
            <w:r w:rsidRPr="00336376">
              <w:rPr>
                <w:sz w:val="28"/>
                <w:szCs w:val="28"/>
              </w:rPr>
              <w:t>СО</w:t>
            </w:r>
            <w:proofErr w:type="gramEnd"/>
            <w:r w:rsidRPr="00336376">
              <w:rPr>
                <w:sz w:val="28"/>
                <w:szCs w:val="28"/>
              </w:rPr>
              <w:t xml:space="preserve"> «</w:t>
            </w:r>
            <w:r w:rsidR="00315455">
              <w:rPr>
                <w:sz w:val="28"/>
                <w:szCs w:val="28"/>
              </w:rPr>
              <w:t>Ц</w:t>
            </w:r>
            <w:r w:rsidRPr="00336376">
              <w:rPr>
                <w:sz w:val="28"/>
                <w:szCs w:val="28"/>
              </w:rPr>
              <w:t>ентр занятости населения                 г. Маркса» (по согласованию),</w:t>
            </w:r>
          </w:p>
          <w:p w:rsidR="00031FC3" w:rsidRPr="00336376" w:rsidRDefault="00DC3E0C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к</w:t>
            </w:r>
            <w:r w:rsidR="00031FC3" w:rsidRPr="00336376">
              <w:rPr>
                <w:sz w:val="28"/>
                <w:szCs w:val="28"/>
              </w:rPr>
              <w:t xml:space="preserve">омитет образования </w:t>
            </w:r>
            <w:r w:rsidR="00031FC3" w:rsidRPr="00336376">
              <w:rPr>
                <w:sz w:val="28"/>
                <w:szCs w:val="28"/>
              </w:rPr>
              <w:lastRenderedPageBreak/>
              <w:t>администрации ММР</w:t>
            </w:r>
            <w:r w:rsidR="00F91E91" w:rsidRPr="00336376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lastRenderedPageBreak/>
              <w:t>Подготовка учащихся к выбору будущей профессии</w:t>
            </w:r>
          </w:p>
        </w:tc>
      </w:tr>
      <w:tr w:rsidR="00031FC3" w:rsidRPr="00195E89" w:rsidTr="001A22EC">
        <w:trPr>
          <w:trHeight w:val="27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1D7BC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>4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>Практические занятия и семинары по проблемам профилактики безнадзорности и правонарушений несовершеннолетних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</w:rPr>
              <w:t>2013-2016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  <w:lang w:val="en-US"/>
              </w:rPr>
              <w:t xml:space="preserve">II </w:t>
            </w:r>
            <w:r w:rsidRPr="000F5792">
              <w:rPr>
                <w:sz w:val="28"/>
                <w:szCs w:val="28"/>
              </w:rPr>
              <w:t xml:space="preserve">  </w:t>
            </w:r>
            <w:proofErr w:type="spellStart"/>
            <w:r w:rsidRPr="000F5792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Комитет образования администрации ММР, отдел МВД РФ по Марксовскому муниципальному району   (по согласованию), комиссия по делам несовершеннолетних и защите их прав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 xml:space="preserve">Предупреждение совершения преступлений среди несовершеннолетних </w:t>
            </w:r>
          </w:p>
        </w:tc>
      </w:tr>
      <w:tr w:rsidR="00031FC3" w:rsidRPr="00195E89" w:rsidTr="001A22E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503DB1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5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  <w:r w:rsidRPr="001A22EC">
              <w:rPr>
                <w:sz w:val="28"/>
                <w:szCs w:val="28"/>
              </w:rPr>
              <w:t>Проведение районной акции «Правовые знания учащихся»</w:t>
            </w:r>
          </w:p>
          <w:p w:rsidR="00031FC3" w:rsidRPr="001A22EC" w:rsidRDefault="00031FC3" w:rsidP="001A22EC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  <w:lang w:val="en-US"/>
              </w:rPr>
              <w:t>201</w:t>
            </w:r>
            <w:r w:rsidRPr="000F5792">
              <w:rPr>
                <w:sz w:val="28"/>
                <w:szCs w:val="28"/>
              </w:rPr>
              <w:t>3</w:t>
            </w:r>
            <w:r w:rsidRPr="000F5792">
              <w:rPr>
                <w:sz w:val="28"/>
                <w:szCs w:val="28"/>
                <w:lang w:val="en-US"/>
              </w:rPr>
              <w:t>-201</w:t>
            </w:r>
            <w:r w:rsidRPr="000F5792">
              <w:rPr>
                <w:sz w:val="28"/>
                <w:szCs w:val="28"/>
              </w:rPr>
              <w:t>6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0F5792">
              <w:rPr>
                <w:sz w:val="28"/>
                <w:szCs w:val="28"/>
                <w:lang w:val="en-US"/>
              </w:rPr>
              <w:t xml:space="preserve">IV </w:t>
            </w:r>
            <w:r w:rsidRPr="000F5792">
              <w:rPr>
                <w:sz w:val="28"/>
                <w:szCs w:val="28"/>
              </w:rPr>
              <w:t>квартал</w:t>
            </w:r>
          </w:p>
          <w:p w:rsidR="00031FC3" w:rsidRPr="000F5792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Комитет образования администрации ММР, управление культуры и кино администрации ММР, отдел МВД РФ по Марксовскому муниципальному району    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336376" w:rsidRDefault="00031FC3" w:rsidP="00336376">
            <w:pPr>
              <w:pStyle w:val="af7"/>
              <w:jc w:val="both"/>
              <w:rPr>
                <w:sz w:val="28"/>
                <w:szCs w:val="28"/>
              </w:rPr>
            </w:pPr>
            <w:r w:rsidRPr="00336376">
              <w:rPr>
                <w:sz w:val="28"/>
                <w:szCs w:val="28"/>
              </w:rPr>
              <w:t>Повышение правовых знаний обучающихся.</w:t>
            </w:r>
          </w:p>
        </w:tc>
      </w:tr>
      <w:tr w:rsidR="00031FC3" w:rsidRPr="00195E89" w:rsidTr="001A22E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F5792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RPr="00195E89" w:rsidTr="008E215C">
        <w:trPr>
          <w:trHeight w:val="387"/>
        </w:trPr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3.2. Система мер по сокращению предложения наркотиков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 xml:space="preserve">Организация и проведение рейдов по торговым организациям с целью выявления </w:t>
            </w:r>
            <w:r w:rsidRPr="00D32A76">
              <w:rPr>
                <w:sz w:val="28"/>
                <w:szCs w:val="28"/>
              </w:rPr>
              <w:lastRenderedPageBreak/>
              <w:t>фактов реализации запрещенных курительных смесей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Отдел МВД РФ по Марковскому муниципальному району (по согласованию)</w:t>
            </w:r>
            <w:r w:rsidR="00F91E9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Ликвидация рынка курительных смесей.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71F64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Отдел МВД РФ по Марковскому муниципальному району (по согласованию), Энгельсский МРО Управления ФСКН России по Саратовской области (по согласованию), комиссия по делам несовершеннолетних и защите их прав администрации ММР,  комитет образования администрации ММР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Выявление лиц, сбывающих наркотические и психотропные вещества и склоняющих к их употреблению</w:t>
            </w:r>
          </w:p>
        </w:tc>
      </w:tr>
      <w:tr w:rsidR="00031FC3" w:rsidTr="00230A14">
        <w:trPr>
          <w:trHeight w:val="108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780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 xml:space="preserve">Проведение оперативно- профилактических мероприятий по отработке частного жилого сектора, сельскохозяйственных угодий на предмет выявления посевов запрещенных к </w:t>
            </w:r>
            <w:r w:rsidRPr="00D32A76">
              <w:rPr>
                <w:sz w:val="28"/>
                <w:szCs w:val="28"/>
              </w:rPr>
              <w:lastRenderedPageBreak/>
              <w:t xml:space="preserve">возделыванию растений, мест произрастания дикорастущих </w:t>
            </w:r>
            <w:proofErr w:type="spellStart"/>
            <w:r w:rsidRPr="00D32A76">
              <w:rPr>
                <w:sz w:val="28"/>
                <w:szCs w:val="28"/>
              </w:rPr>
              <w:t>наркосодержащих</w:t>
            </w:r>
            <w:proofErr w:type="spellEnd"/>
            <w:r w:rsidRPr="00D32A76">
              <w:rPr>
                <w:sz w:val="28"/>
                <w:szCs w:val="28"/>
              </w:rPr>
              <w:t xml:space="preserve"> растений</w:t>
            </w:r>
            <w:r w:rsidR="00230A14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 xml:space="preserve">Отдел МВД РФ по Марковскому муниципальному району (по согласованию), Энгельсский МРО Управления ФСКН России по Саратовской области (по согласованию), муниципальные </w:t>
            </w:r>
            <w:r w:rsidRPr="006B4D91">
              <w:rPr>
                <w:sz w:val="28"/>
                <w:szCs w:val="28"/>
              </w:rPr>
              <w:lastRenderedPageBreak/>
              <w:t>образования ММР (по согласованию)</w:t>
            </w:r>
            <w:r w:rsidR="00F91E91" w:rsidRPr="006B4D9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lastRenderedPageBreak/>
              <w:t xml:space="preserve">Ликвидация посевов </w:t>
            </w:r>
            <w:proofErr w:type="spellStart"/>
            <w:r w:rsidRPr="006B4D91">
              <w:rPr>
                <w:sz w:val="28"/>
                <w:szCs w:val="28"/>
              </w:rPr>
              <w:t>наркосодержащих</w:t>
            </w:r>
            <w:proofErr w:type="spellEnd"/>
            <w:r w:rsidRPr="006B4D91">
              <w:rPr>
                <w:sz w:val="28"/>
                <w:szCs w:val="28"/>
              </w:rPr>
              <w:t xml:space="preserve"> растений.</w:t>
            </w:r>
          </w:p>
        </w:tc>
      </w:tr>
      <w:tr w:rsidR="00031FC3" w:rsidTr="00DF78D6">
        <w:trPr>
          <w:trHeight w:val="55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3322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7780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both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Заслушивание глав муниципальных образований Марксовского муниципального района по вопросу выявления и уничтожения очагов дикорастущей конопли.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32A76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D32A76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hd w:val="clear" w:color="auto" w:fill="FFFFFF"/>
              <w:snapToGrid w:val="0"/>
              <w:spacing w:line="240" w:lineRule="exact"/>
              <w:ind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>Межведомственная комиссия по противодействию злоупотреблению наркотическими средствами  и их незаконному обороту при администрации ММР</w:t>
            </w:r>
            <w:r w:rsidR="00F91E91" w:rsidRPr="006B4D9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  <w:r w:rsidRPr="006B4D91">
              <w:rPr>
                <w:sz w:val="28"/>
                <w:szCs w:val="28"/>
              </w:rPr>
              <w:t xml:space="preserve">Ликвидация посевов </w:t>
            </w:r>
            <w:proofErr w:type="spellStart"/>
            <w:r w:rsidRPr="006B4D91">
              <w:rPr>
                <w:sz w:val="28"/>
                <w:szCs w:val="28"/>
              </w:rPr>
              <w:t>наркосодержащих</w:t>
            </w:r>
            <w:proofErr w:type="spellEnd"/>
            <w:r w:rsidRPr="006B4D91">
              <w:rPr>
                <w:sz w:val="28"/>
                <w:szCs w:val="28"/>
              </w:rPr>
              <w:t xml:space="preserve"> растений.</w:t>
            </w:r>
          </w:p>
        </w:tc>
      </w:tr>
      <w:tr w:rsidR="00031FC3" w:rsidTr="00DF78D6">
        <w:trPr>
          <w:trHeight w:val="77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D32A76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6B4D91" w:rsidRDefault="00031FC3" w:rsidP="006B4D9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snapToGrid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3.3. Воссоздание института социальной профилактики и вовлечение  общественности 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в предупреждение правонарушений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Привлечение товариществ собственников жилья, домовых комитетов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Управляющие компании (по согласованию)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Снижение числа преступлений.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Обеспечение участия общественности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 xml:space="preserve">I </w:t>
            </w:r>
            <w:r w:rsidRPr="00195E89">
              <w:rPr>
                <w:sz w:val="28"/>
                <w:szCs w:val="28"/>
              </w:rPr>
              <w:t>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Отдел МВД РФ по Марксовскому муниципальному  району   (по согласованию), администрация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Уменьшение  числа  административных правонарушений и преступлений.</w:t>
            </w:r>
          </w:p>
        </w:tc>
      </w:tr>
      <w:tr w:rsidR="00031FC3" w:rsidTr="00DF78D6">
        <w:trPr>
          <w:trHeight w:val="121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D137B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D137B">
              <w:rPr>
                <w:sz w:val="28"/>
                <w:szCs w:val="28"/>
              </w:rPr>
              <w:t>3</w:t>
            </w:r>
            <w:r w:rsidR="00E5778A" w:rsidRPr="00DD137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D137B" w:rsidRDefault="00031FC3" w:rsidP="00680679">
            <w:pPr>
              <w:pStyle w:val="af7"/>
              <w:jc w:val="both"/>
              <w:rPr>
                <w:sz w:val="28"/>
                <w:szCs w:val="28"/>
              </w:rPr>
            </w:pPr>
            <w:r w:rsidRPr="00DD137B">
              <w:rPr>
                <w:sz w:val="28"/>
                <w:szCs w:val="28"/>
              </w:rPr>
              <w:t>Подготовка  удостоверений  дружинников</w:t>
            </w:r>
            <w:r w:rsidR="00A67C4B" w:rsidRPr="00DD137B">
              <w:rPr>
                <w:sz w:val="28"/>
                <w:szCs w:val="28"/>
              </w:rPr>
              <w:t xml:space="preserve"> </w:t>
            </w:r>
            <w:r w:rsidR="00AF340A" w:rsidRPr="00DD137B">
              <w:rPr>
                <w:sz w:val="28"/>
                <w:szCs w:val="28"/>
              </w:rPr>
              <w:t>М</w:t>
            </w:r>
            <w:r w:rsidR="00AD4F32" w:rsidRPr="00DD137B">
              <w:rPr>
                <w:sz w:val="28"/>
                <w:szCs w:val="28"/>
              </w:rPr>
              <w:t xml:space="preserve">естной общественной организации </w:t>
            </w:r>
            <w:r w:rsidR="00680679">
              <w:rPr>
                <w:sz w:val="28"/>
                <w:szCs w:val="28"/>
              </w:rPr>
              <w:t xml:space="preserve">Марксовского муниципального района </w:t>
            </w:r>
            <w:r w:rsidR="00AD4F32" w:rsidRPr="00DD137B">
              <w:rPr>
                <w:sz w:val="28"/>
                <w:szCs w:val="28"/>
              </w:rPr>
              <w:t>«Добровольная народная дружина»</w:t>
            </w:r>
            <w:r w:rsidR="00A67C4B" w:rsidRPr="00DD137B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FA309B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309B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06A7">
              <w:rPr>
                <w:sz w:val="28"/>
                <w:szCs w:val="28"/>
              </w:rPr>
              <w:t>2,0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Администрация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BC51AB" w:rsidP="00BC51A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статуса члена добровольного отряда дружинников.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 xml:space="preserve">Обеспечение стимулирования граждан за представление достоверной информации о </w:t>
            </w:r>
            <w:r w:rsidRPr="00357854">
              <w:rPr>
                <w:sz w:val="28"/>
                <w:szCs w:val="28"/>
              </w:rPr>
              <w:lastRenderedPageBreak/>
              <w:t>подготавливаемых и совершенных правонарушениях.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 xml:space="preserve">Администрация ММР, отдел МВД по Марксовскому муниципальному району   (по согласованию), </w:t>
            </w:r>
            <w:r w:rsidRPr="00CC14EB">
              <w:rPr>
                <w:sz w:val="28"/>
                <w:szCs w:val="28"/>
              </w:rPr>
              <w:lastRenderedPageBreak/>
              <w:t>службы безопасности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lastRenderedPageBreak/>
              <w:t>Уменьшение  числа  административных правонарушений и преступлений.</w:t>
            </w:r>
          </w:p>
        </w:tc>
      </w:tr>
      <w:tr w:rsidR="00031FC3" w:rsidTr="005E69E0">
        <w:trPr>
          <w:trHeight w:val="320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5778A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 xml:space="preserve">Проведение межведомственных рейдов по профилактике бродяжничества и </w:t>
            </w:r>
            <w:proofErr w:type="gramStart"/>
            <w:r w:rsidRPr="00357854">
              <w:rPr>
                <w:sz w:val="28"/>
                <w:szCs w:val="28"/>
              </w:rPr>
              <w:t>попрошайничества</w:t>
            </w:r>
            <w:proofErr w:type="gramEnd"/>
            <w:r w:rsidRPr="00357854">
              <w:rPr>
                <w:sz w:val="28"/>
                <w:szCs w:val="28"/>
              </w:rPr>
              <w:t xml:space="preserve"> среди подростков.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Отдел МВД РФ по Марксовскому муниципальному району (по согласованию), комиссия по делам несовершеннолетних и защите их прав администрации ММР,   комитет образования администрации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Снижение  подростковой преступности.</w:t>
            </w:r>
          </w:p>
        </w:tc>
      </w:tr>
      <w:tr w:rsidR="00031FC3" w:rsidTr="006F0303">
        <w:trPr>
          <w:trHeight w:val="79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5D6FC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15B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>Проведение акции по добровольной сдаче населением незаконно хранящегося оружия, боеприпасов, взрывчатых веществ и взрывных устройств на возмездной основе.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III</w:t>
            </w:r>
            <w:r w:rsidRPr="00195E8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Отдел МВД РФ по Марксовскому муниципальному району (по согласованию), администрация ММР</w:t>
            </w:r>
            <w:r w:rsidR="00F91E91" w:rsidRPr="00CC14E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Снижение числа преступлений с применением  оружия, боеприпасов, взрывчатых веществ и взрывных устройств.</w:t>
            </w:r>
          </w:p>
        </w:tc>
      </w:tr>
      <w:tr w:rsidR="00031FC3" w:rsidTr="00DF78D6">
        <w:trPr>
          <w:trHeight w:val="137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015B9" w:rsidP="000015B9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57854" w:rsidRDefault="00031FC3" w:rsidP="00357854">
            <w:pPr>
              <w:pStyle w:val="af7"/>
              <w:jc w:val="both"/>
              <w:rPr>
                <w:sz w:val="28"/>
                <w:szCs w:val="28"/>
              </w:rPr>
            </w:pPr>
            <w:r w:rsidRPr="00357854">
              <w:rPr>
                <w:sz w:val="28"/>
                <w:szCs w:val="28"/>
              </w:rPr>
              <w:t xml:space="preserve">Подготовка волонтеров для ведения профилактической работы в </w:t>
            </w:r>
            <w:r w:rsidRPr="00357854">
              <w:rPr>
                <w:sz w:val="28"/>
                <w:szCs w:val="28"/>
              </w:rPr>
              <w:lastRenderedPageBreak/>
              <w:t>молодёжных коллективах из числа студентов ВУЗов, учащихся школ и профессиональных училищ.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 xml:space="preserve">2013-2016 </w:t>
            </w:r>
          </w:p>
          <w:p w:rsidR="00031FC3" w:rsidRPr="00195E89" w:rsidRDefault="00031FC3" w:rsidP="00031FC3">
            <w:pPr>
              <w:shd w:val="clear" w:color="auto" w:fill="FFFFFF"/>
              <w:tabs>
                <w:tab w:val="left" w:pos="6096"/>
              </w:tabs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март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ГУ РЦКСОДМ «Молодежь плюс» «Центр по работе с молодой семьей» (по согласованию),</w:t>
            </w:r>
          </w:p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lastRenderedPageBreak/>
              <w:t xml:space="preserve">комитет образования администрации ММР, </w:t>
            </w:r>
          </w:p>
          <w:p w:rsidR="00031FC3" w:rsidRPr="00CC14EB" w:rsidRDefault="00B96D32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t>Г</w:t>
            </w:r>
            <w:r w:rsidR="00031FC3" w:rsidRPr="00CC14EB">
              <w:rPr>
                <w:sz w:val="28"/>
                <w:szCs w:val="28"/>
              </w:rPr>
              <w:t>УЗ</w:t>
            </w:r>
            <w:r w:rsidRPr="00CC14EB">
              <w:rPr>
                <w:sz w:val="28"/>
                <w:szCs w:val="28"/>
              </w:rPr>
              <w:t xml:space="preserve"> СО</w:t>
            </w:r>
            <w:r w:rsidR="00031FC3" w:rsidRPr="00CC14EB">
              <w:rPr>
                <w:sz w:val="28"/>
                <w:szCs w:val="28"/>
              </w:rPr>
              <w:t xml:space="preserve"> «Марксовская ЦРБ», Энгельсский МРО Управления ФСКН России по Саратовской области (по согласованию)</w:t>
            </w:r>
            <w:r w:rsidR="00F91E91" w:rsidRPr="00CC14EB">
              <w:rPr>
                <w:sz w:val="28"/>
                <w:szCs w:val="28"/>
              </w:rPr>
              <w:t>.</w:t>
            </w:r>
            <w:r w:rsidR="00031FC3" w:rsidRPr="00CC14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C14EB" w:rsidRDefault="00031FC3" w:rsidP="00CC14EB">
            <w:pPr>
              <w:pStyle w:val="af7"/>
              <w:jc w:val="both"/>
              <w:rPr>
                <w:sz w:val="28"/>
                <w:szCs w:val="28"/>
              </w:rPr>
            </w:pPr>
            <w:r w:rsidRPr="00CC14EB">
              <w:rPr>
                <w:sz w:val="28"/>
                <w:szCs w:val="28"/>
              </w:rPr>
              <w:lastRenderedPageBreak/>
              <w:t xml:space="preserve">Подготовка педагогических   кадров, способных              вести профилактическую </w:t>
            </w:r>
            <w:r w:rsidRPr="00CC14EB">
              <w:rPr>
                <w:sz w:val="28"/>
                <w:szCs w:val="28"/>
              </w:rPr>
              <w:lastRenderedPageBreak/>
              <w:t>работу    в    молодёжной среде.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153C4" w:rsidRDefault="00031FC3" w:rsidP="00542847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153C4">
              <w:rPr>
                <w:b/>
                <w:sz w:val="28"/>
                <w:szCs w:val="28"/>
              </w:rPr>
              <w:t>201</w:t>
            </w:r>
            <w:r w:rsidR="005428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153C4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153C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B153C4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153C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3355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3355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3355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33558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33558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33558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left="72" w:firstLine="72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left="72" w:firstLine="72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3.4. Профилактика правонарушений в отношении определенных категорий лиц  и по отдельным видам противоправной деятельности.</w:t>
            </w:r>
          </w:p>
        </w:tc>
      </w:tr>
      <w:tr w:rsidR="00031FC3" w:rsidTr="00194903">
        <w:trPr>
          <w:trHeight w:val="25"/>
        </w:trPr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927630">
            <w:pPr>
              <w:pStyle w:val="af7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3.4.1. Профилактика правонарушений несовершеннолетних и молодежи.</w:t>
            </w:r>
          </w:p>
        </w:tc>
      </w:tr>
      <w:tr w:rsidR="00031FC3" w:rsidTr="00DF78D6">
        <w:trPr>
          <w:trHeight w:val="56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временных рабочих мест для выпускников начального и среднего профессионального образования в возрасте от 18 до 20 лет.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6C4892" w:rsidP="00C60229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ГКУ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</w:t>
            </w:r>
            <w:r w:rsidR="00C60229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трудоустройстве выпускникам.</w:t>
            </w:r>
          </w:p>
        </w:tc>
      </w:tr>
      <w:tr w:rsidR="00031FC3" w:rsidTr="005353E6">
        <w:trPr>
          <w:trHeight w:val="195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работы по предоставлению государственной услуги по оказанию социальной адаптации несовершеннолетних </w:t>
            </w:r>
            <w:r w:rsidRPr="009A7ED3">
              <w:rPr>
                <w:sz w:val="28"/>
                <w:szCs w:val="28"/>
              </w:rPr>
              <w:lastRenderedPageBreak/>
              <w:t>и молодежи.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5559C1" w:rsidP="00F111EC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ГКУ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</w:t>
            </w:r>
            <w:r w:rsidR="00F111EC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трудоустройстве.</w:t>
            </w:r>
          </w:p>
        </w:tc>
      </w:tr>
      <w:tr w:rsidR="00031FC3" w:rsidTr="00DF78D6">
        <w:trPr>
          <w:trHeight w:val="153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Дней профориентации и содействия занятости подростками, состоящими на учете в ПДН отдела МВД РФ</w:t>
            </w:r>
            <w:r w:rsidR="003B7E0C" w:rsidRPr="009A7ED3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102490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ГКУ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</w:t>
            </w:r>
            <w:r w:rsidR="00102490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занятости.</w:t>
            </w:r>
          </w:p>
        </w:tc>
      </w:tr>
      <w:tr w:rsidR="00031FC3" w:rsidTr="002A5454">
        <w:trPr>
          <w:trHeight w:val="306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432E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Содействие в постоянном трудоустройстве подростков из банка данных на незанятых несовершеннолетних, состоящих на учете в ПДН отдела МВД РФ и КДН и ЗП, желающих найти работу</w:t>
            </w:r>
            <w:r w:rsidR="003B7E0C" w:rsidRPr="009A7ED3">
              <w:rPr>
                <w:sz w:val="28"/>
                <w:szCs w:val="28"/>
              </w:rPr>
              <w:t>.</w:t>
            </w:r>
            <w:r w:rsidRPr="009A7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C05D8B" w:rsidP="00F821E4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ГКУ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</w:t>
            </w:r>
            <w:r w:rsidR="00F821E4">
              <w:rPr>
                <w:sz w:val="28"/>
                <w:szCs w:val="28"/>
              </w:rPr>
              <w:t>Ц</w:t>
            </w:r>
            <w:r w:rsidRPr="009A7ED3">
              <w:rPr>
                <w:sz w:val="28"/>
                <w:szCs w:val="28"/>
              </w:rPr>
              <w:t>ентр занятости населения г. 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Оказание содействия в трудоустройстве подросткам.</w:t>
            </w:r>
          </w:p>
        </w:tc>
      </w:tr>
      <w:tr w:rsidR="0035451B" w:rsidTr="005353E6">
        <w:trPr>
          <w:trHeight w:val="250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Default="0035451B" w:rsidP="0035451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9A7ED3" w:rsidRDefault="0035451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Организация детских спортивных площадок в микрорайонах города, проведение турниров среди дворовых команд, игровых развлекательных программ для детей во дворе.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35451B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35451B" w:rsidRDefault="0035451B" w:rsidP="0035451B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–</w:t>
            </w:r>
            <w:r w:rsidRPr="00195E89">
              <w:rPr>
                <w:sz w:val="28"/>
                <w:szCs w:val="28"/>
              </w:rPr>
              <w:t xml:space="preserve"> сентябрь</w:t>
            </w:r>
          </w:p>
          <w:p w:rsidR="0035451B" w:rsidRPr="00195E89" w:rsidRDefault="0035451B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195E89" w:rsidRDefault="0035451B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51B" w:rsidRPr="009A7ED3" w:rsidRDefault="0035451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 «Молодежный спортивный центр</w:t>
            </w:r>
            <w:r w:rsidR="001D70B1" w:rsidRPr="009A7ED3">
              <w:rPr>
                <w:spacing w:val="-8"/>
                <w:sz w:val="28"/>
                <w:szCs w:val="28"/>
              </w:rPr>
              <w:t>»</w:t>
            </w:r>
            <w:r w:rsidRPr="009A7ED3">
              <w:rPr>
                <w:spacing w:val="-8"/>
                <w:sz w:val="28"/>
                <w:szCs w:val="28"/>
              </w:rPr>
              <w:t xml:space="preserve"> «Олимп», управление  культуры и кино администрации ММР, комитет образования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51B" w:rsidRPr="009A7ED3" w:rsidRDefault="0035451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занятости детей, социальная реабилитация детей и подростков, координация и профилактика </w:t>
            </w:r>
            <w:proofErr w:type="spellStart"/>
            <w:r w:rsidRPr="009A7ED3">
              <w:rPr>
                <w:sz w:val="28"/>
                <w:szCs w:val="28"/>
              </w:rPr>
              <w:t>дивиантного</w:t>
            </w:r>
            <w:proofErr w:type="spellEnd"/>
            <w:r w:rsidRPr="009A7ED3">
              <w:rPr>
                <w:sz w:val="28"/>
                <w:szCs w:val="28"/>
              </w:rPr>
              <w:t xml:space="preserve"> поведения у подростков.</w:t>
            </w:r>
          </w:p>
        </w:tc>
      </w:tr>
      <w:tr w:rsidR="00031FC3" w:rsidTr="006F16F2">
        <w:trPr>
          <w:trHeight w:val="654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Районные соревнования «Школа безопасности»  среди школ города и района</w:t>
            </w:r>
            <w:r w:rsidR="005773B3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195E89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031FC3" w:rsidRPr="005527A7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 «Молодежный спортивный центр</w:t>
            </w:r>
            <w:r w:rsidR="003602DE" w:rsidRPr="009A7ED3">
              <w:rPr>
                <w:spacing w:val="-8"/>
                <w:sz w:val="28"/>
                <w:szCs w:val="28"/>
              </w:rPr>
              <w:t>»</w:t>
            </w:r>
            <w:r w:rsidRPr="009A7ED3">
              <w:rPr>
                <w:spacing w:val="-8"/>
                <w:sz w:val="28"/>
                <w:szCs w:val="28"/>
              </w:rPr>
              <w:t xml:space="preserve"> «Олимп», комитет образования администрации ММР, </w:t>
            </w:r>
            <w:r w:rsidRPr="009A7ED3">
              <w:rPr>
                <w:sz w:val="28"/>
                <w:szCs w:val="28"/>
              </w:rPr>
              <w:t>Отдел МВД РФ по Марксовскому муниципальному району (по согласованию),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занятости детей, социальная реабилитация детей и подростков, координация и профилактика </w:t>
            </w:r>
            <w:proofErr w:type="spellStart"/>
            <w:r w:rsidRPr="009A7ED3">
              <w:rPr>
                <w:sz w:val="28"/>
                <w:szCs w:val="28"/>
              </w:rPr>
              <w:t>дивиантного</w:t>
            </w:r>
            <w:proofErr w:type="spellEnd"/>
            <w:r w:rsidRPr="009A7ED3">
              <w:rPr>
                <w:sz w:val="28"/>
                <w:szCs w:val="28"/>
              </w:rPr>
              <w:t xml:space="preserve"> поведения у подростков.</w:t>
            </w:r>
          </w:p>
        </w:tc>
      </w:tr>
      <w:tr w:rsidR="00031FC3" w:rsidTr="00CC0C66">
        <w:trPr>
          <w:trHeight w:val="49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9A7ED3">
              <w:rPr>
                <w:sz w:val="28"/>
                <w:szCs w:val="28"/>
              </w:rPr>
              <w:t>«</w:t>
            </w:r>
            <w:proofErr w:type="spellStart"/>
            <w:r w:rsidRPr="009A7ED3">
              <w:rPr>
                <w:sz w:val="28"/>
                <w:szCs w:val="28"/>
              </w:rPr>
              <w:t>Антинаркотическая</w:t>
            </w:r>
            <w:proofErr w:type="spellEnd"/>
            <w:r w:rsidRPr="009A7ED3">
              <w:rPr>
                <w:sz w:val="28"/>
                <w:szCs w:val="28"/>
              </w:rPr>
              <w:t xml:space="preserve"> акция» в детских оздоровительных лагерях, находящихся на территории Марксовского муниципального района</w:t>
            </w:r>
            <w:r w:rsidR="005773B3" w:rsidRPr="009A7ED3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-47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-47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Июль</w:t>
            </w:r>
          </w:p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-47"/>
              <w:jc w:val="center"/>
              <w:rPr>
                <w:sz w:val="28"/>
                <w:szCs w:val="28"/>
              </w:rPr>
            </w:pPr>
          </w:p>
          <w:p w:rsidR="00031FC3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-47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</w:t>
            </w:r>
          </w:p>
          <w:p w:rsidR="00031FC3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031FC3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765BE5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847">
              <w:rPr>
                <w:sz w:val="28"/>
                <w:szCs w:val="28"/>
              </w:rPr>
              <w:t>0</w:t>
            </w:r>
            <w:r w:rsidR="00031FC3">
              <w:rPr>
                <w:sz w:val="28"/>
                <w:szCs w:val="28"/>
              </w:rPr>
              <w:t>,0</w:t>
            </w:r>
          </w:p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Default="00C97F8E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1FC3" w:rsidRDefault="00765BE5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1FC3" w:rsidRPr="00A206A7">
              <w:rPr>
                <w:sz w:val="28"/>
                <w:szCs w:val="28"/>
              </w:rPr>
              <w:t>,0</w:t>
            </w:r>
          </w:p>
          <w:p w:rsidR="00031FC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765BE5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847">
              <w:rPr>
                <w:sz w:val="28"/>
                <w:szCs w:val="28"/>
              </w:rPr>
              <w:t>0</w:t>
            </w:r>
            <w:r w:rsidR="00031FC3">
              <w:rPr>
                <w:sz w:val="28"/>
                <w:szCs w:val="28"/>
              </w:rPr>
              <w:t>,0</w:t>
            </w:r>
          </w:p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Default="00C97F8E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1FC3" w:rsidRDefault="00765BE5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1FC3">
              <w:rPr>
                <w:sz w:val="28"/>
                <w:szCs w:val="28"/>
              </w:rPr>
              <w:t>,0</w:t>
            </w:r>
          </w:p>
          <w:p w:rsidR="00031FC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 «Молодежный спортивный центр</w:t>
            </w:r>
            <w:r w:rsidR="003602DE" w:rsidRPr="009A7ED3">
              <w:rPr>
                <w:spacing w:val="-8"/>
                <w:sz w:val="28"/>
                <w:szCs w:val="28"/>
              </w:rPr>
              <w:t>»</w:t>
            </w:r>
            <w:r w:rsidRPr="009A7ED3">
              <w:rPr>
                <w:spacing w:val="-8"/>
                <w:sz w:val="28"/>
                <w:szCs w:val="28"/>
              </w:rPr>
              <w:t xml:space="preserve"> «Олимп»</w:t>
            </w:r>
            <w:r w:rsidR="003602DE" w:rsidRPr="009A7ED3">
              <w:rPr>
                <w:spacing w:val="-8"/>
                <w:sz w:val="28"/>
                <w:szCs w:val="28"/>
              </w:rPr>
              <w:t>,</w:t>
            </w:r>
            <w:r w:rsidRPr="009A7ED3">
              <w:rPr>
                <w:sz w:val="28"/>
                <w:szCs w:val="28"/>
              </w:rPr>
              <w:t xml:space="preserve">  администрация ММР,</w:t>
            </w:r>
          </w:p>
          <w:p w:rsidR="00031FC3" w:rsidRPr="009A7ED3" w:rsidRDefault="00B27A2A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</w:t>
            </w:r>
            <w:r w:rsidR="00031FC3" w:rsidRPr="009A7ED3">
              <w:rPr>
                <w:sz w:val="28"/>
                <w:szCs w:val="28"/>
              </w:rPr>
              <w:t>УЗ</w:t>
            </w:r>
            <w:r w:rsidRPr="009A7ED3">
              <w:rPr>
                <w:sz w:val="28"/>
                <w:szCs w:val="28"/>
              </w:rPr>
              <w:t xml:space="preserve"> СО</w:t>
            </w:r>
            <w:r w:rsidR="00031FC3" w:rsidRPr="009A7ED3">
              <w:rPr>
                <w:sz w:val="28"/>
                <w:szCs w:val="28"/>
              </w:rPr>
              <w:t xml:space="preserve"> «Марксовская ЦРБ»</w:t>
            </w:r>
            <w:r w:rsidRPr="009A7ED3">
              <w:rPr>
                <w:sz w:val="28"/>
                <w:szCs w:val="28"/>
              </w:rPr>
              <w:t xml:space="preserve"> (по согласованию)</w:t>
            </w:r>
            <w:r w:rsidR="00031FC3" w:rsidRPr="009A7ED3">
              <w:rPr>
                <w:sz w:val="28"/>
                <w:szCs w:val="28"/>
              </w:rPr>
              <w:t>, отдел МВД РФ  по Марковскому муниципальному району (по согласованию), Энгельсский МРО Управления ФСКН России по Саратовской области (по согласованию)</w:t>
            </w:r>
            <w:r w:rsidRPr="009A7ED3">
              <w:rPr>
                <w:sz w:val="28"/>
                <w:szCs w:val="28"/>
              </w:rPr>
              <w:t>.</w:t>
            </w:r>
            <w:r w:rsidR="00031FC3" w:rsidRPr="009A7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грамотности подростков   в   вопросах социального и  медицинского         вреда наркотиков</w:t>
            </w:r>
          </w:p>
        </w:tc>
      </w:tr>
      <w:tr w:rsidR="00031FC3" w:rsidTr="00F55D5F">
        <w:trPr>
          <w:trHeight w:val="424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районных соревнований по массовым видам спорта «Спорт против наркотиков»</w:t>
            </w:r>
            <w:r w:rsidR="005773B3" w:rsidRPr="009A7ED3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МУ «Молодежный спортивный центр</w:t>
            </w:r>
            <w:r w:rsidR="003602DE" w:rsidRPr="009A7ED3">
              <w:rPr>
                <w:sz w:val="28"/>
                <w:szCs w:val="28"/>
              </w:rPr>
              <w:t>»</w:t>
            </w:r>
            <w:r w:rsidRPr="009A7ED3">
              <w:rPr>
                <w:sz w:val="28"/>
                <w:szCs w:val="28"/>
              </w:rPr>
              <w:t xml:space="preserve"> «Олимп»,</w:t>
            </w:r>
          </w:p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 образования администрации ММР</w:t>
            </w:r>
            <w:r w:rsidR="00B27A2A" w:rsidRPr="009A7ED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Оздоровление </w:t>
            </w:r>
            <w:proofErr w:type="spellStart"/>
            <w:r w:rsidRPr="009A7ED3">
              <w:rPr>
                <w:sz w:val="28"/>
                <w:szCs w:val="28"/>
              </w:rPr>
              <w:t>наркообстановки</w:t>
            </w:r>
            <w:proofErr w:type="spellEnd"/>
            <w:r w:rsidRPr="009A7ED3">
              <w:rPr>
                <w:sz w:val="28"/>
                <w:szCs w:val="28"/>
              </w:rPr>
              <w:t xml:space="preserve">           в молодёжной среде путем проведения разъяснительной работы, организованной по принципу          «</w:t>
            </w:r>
            <w:proofErr w:type="spellStart"/>
            <w:proofErr w:type="gramStart"/>
            <w:r w:rsidRPr="009A7ED3">
              <w:rPr>
                <w:sz w:val="28"/>
                <w:szCs w:val="28"/>
              </w:rPr>
              <w:t>равный-равному</w:t>
            </w:r>
            <w:proofErr w:type="spellEnd"/>
            <w:proofErr w:type="gramEnd"/>
            <w:r w:rsidRPr="009A7ED3">
              <w:rPr>
                <w:sz w:val="28"/>
                <w:szCs w:val="28"/>
              </w:rPr>
              <w:t>»</w:t>
            </w:r>
          </w:p>
        </w:tc>
      </w:tr>
      <w:tr w:rsidR="00031FC3" w:rsidTr="00DF78D6">
        <w:trPr>
          <w:trHeight w:val="202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758A7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работы секции и кружков по изучению уголовного и административного законодательства, правил дорожного движения.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201</w:t>
            </w:r>
            <w:r w:rsidRPr="00195E89">
              <w:rPr>
                <w:sz w:val="28"/>
                <w:szCs w:val="28"/>
              </w:rPr>
              <w:t>3</w:t>
            </w:r>
            <w:r w:rsidRPr="00195E89">
              <w:rPr>
                <w:sz w:val="28"/>
                <w:szCs w:val="28"/>
                <w:lang w:val="en-US"/>
              </w:rPr>
              <w:t>-201</w:t>
            </w:r>
            <w:r w:rsidRPr="00195E89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Отдел МВД РФ по Марксовскому муниципальному району (по согласованию),</w:t>
            </w:r>
          </w:p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</w:t>
            </w:r>
            <w:r w:rsidR="00B27A2A" w:rsidRPr="009A7ED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правовых знаний населения</w:t>
            </w:r>
          </w:p>
        </w:tc>
      </w:tr>
      <w:tr w:rsidR="00031FC3" w:rsidTr="00EF0BBE">
        <w:trPr>
          <w:trHeight w:val="732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Кинолекторий по профилактике правонарушений среди несовершеннолетних,</w:t>
            </w:r>
            <w:r w:rsidRPr="009A7ED3">
              <w:rPr>
                <w:sz w:val="28"/>
                <w:szCs w:val="28"/>
              </w:rPr>
              <w:t xml:space="preserve"> встречи  подростков и молодежи с  работниками отдела МВД РФ, КДН, врачом наркологом.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201</w:t>
            </w:r>
            <w:r w:rsidRPr="00195E89">
              <w:rPr>
                <w:sz w:val="28"/>
                <w:szCs w:val="28"/>
              </w:rPr>
              <w:t>3</w:t>
            </w:r>
            <w:r w:rsidRPr="00195E89">
              <w:rPr>
                <w:sz w:val="28"/>
                <w:szCs w:val="28"/>
                <w:lang w:val="en-US"/>
              </w:rPr>
              <w:t>-201</w:t>
            </w:r>
            <w:r w:rsidRPr="00195E89">
              <w:rPr>
                <w:sz w:val="28"/>
                <w:szCs w:val="28"/>
              </w:rPr>
              <w:t>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I</w:t>
            </w:r>
            <w:r w:rsidRPr="00195E89">
              <w:rPr>
                <w:sz w:val="28"/>
                <w:szCs w:val="28"/>
              </w:rPr>
              <w:t xml:space="preserve"> 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Комитет образования администрации ММР, управление куль</w:t>
            </w:r>
            <w:r w:rsidR="00821B35" w:rsidRPr="009A7ED3">
              <w:rPr>
                <w:spacing w:val="-8"/>
                <w:sz w:val="28"/>
                <w:szCs w:val="28"/>
              </w:rPr>
              <w:t>туры и кино администрации ММР, Г</w:t>
            </w:r>
            <w:r w:rsidRPr="009A7ED3">
              <w:rPr>
                <w:spacing w:val="-8"/>
                <w:sz w:val="28"/>
                <w:szCs w:val="28"/>
              </w:rPr>
              <w:t>УЗ</w:t>
            </w:r>
            <w:r w:rsidR="00821B35" w:rsidRPr="009A7ED3">
              <w:rPr>
                <w:spacing w:val="-8"/>
                <w:sz w:val="28"/>
                <w:szCs w:val="28"/>
              </w:rPr>
              <w:t xml:space="preserve"> СО</w:t>
            </w:r>
            <w:r w:rsidRPr="009A7ED3">
              <w:rPr>
                <w:spacing w:val="-8"/>
                <w:sz w:val="28"/>
                <w:szCs w:val="28"/>
              </w:rPr>
              <w:t xml:space="preserve"> «Марксовская ЦРБ», отдел МВД РФ по Марксовскому муниципальному району (по согласованию)</w:t>
            </w:r>
            <w:r w:rsidR="00B27A2A" w:rsidRPr="009A7ED3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правовых знаний несовершеннолетних.</w:t>
            </w:r>
          </w:p>
        </w:tc>
      </w:tr>
      <w:tr w:rsidR="00031FC3" w:rsidTr="00EF0BBE">
        <w:trPr>
          <w:trHeight w:val="410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 xml:space="preserve">Районный конкурс  исследовательских работ среди учащихся общеобразовательных учреждений  на тему «Права ребенка глазами детей». 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201</w:t>
            </w:r>
            <w:r w:rsidRPr="00195E89">
              <w:rPr>
                <w:sz w:val="28"/>
                <w:szCs w:val="28"/>
              </w:rPr>
              <w:t>3</w:t>
            </w:r>
            <w:r w:rsidRPr="00195E89">
              <w:rPr>
                <w:sz w:val="28"/>
                <w:szCs w:val="28"/>
                <w:lang w:val="en-US"/>
              </w:rPr>
              <w:t>-201</w:t>
            </w:r>
            <w:r w:rsidRPr="00195E89">
              <w:rPr>
                <w:sz w:val="28"/>
                <w:szCs w:val="28"/>
              </w:rPr>
              <w:t>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  <w:lang w:val="en-US"/>
              </w:rPr>
              <w:t>IV</w:t>
            </w:r>
            <w:r w:rsidRPr="00195E89">
              <w:rPr>
                <w:sz w:val="28"/>
                <w:szCs w:val="28"/>
              </w:rPr>
              <w:t xml:space="preserve"> квартал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Комитет  образования администрации ММР, управление культуры и кино администрации ММР, отдел МВД РФ по Марксовскому муниципальному району (по согласованию), комиссия по делам несовершеннолетних и защите их прав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правовых знаний учащихся.</w:t>
            </w:r>
          </w:p>
        </w:tc>
      </w:tr>
      <w:tr w:rsidR="00031FC3" w:rsidTr="00DF78D6">
        <w:trPr>
          <w:trHeight w:val="74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Организация работы по тестированию детей и подростков в образовательных учреждениях в целях своевременного выявления потребления </w:t>
            </w:r>
            <w:proofErr w:type="spellStart"/>
            <w:r w:rsidRPr="009A7ED3">
              <w:rPr>
                <w:sz w:val="28"/>
                <w:szCs w:val="28"/>
              </w:rPr>
              <w:t>психоактивных</w:t>
            </w:r>
            <w:proofErr w:type="spellEnd"/>
            <w:r w:rsidRPr="009A7ED3">
              <w:rPr>
                <w:sz w:val="28"/>
                <w:szCs w:val="28"/>
              </w:rPr>
              <w:t xml:space="preserve"> веществ (ПАВ) в подростковой среде.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ММР,</w:t>
            </w:r>
          </w:p>
          <w:p w:rsidR="00031FC3" w:rsidRPr="009A7ED3" w:rsidRDefault="00C05D8B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ГУ</w:t>
            </w:r>
            <w:r w:rsidR="00031FC3" w:rsidRPr="009A7ED3">
              <w:rPr>
                <w:sz w:val="28"/>
                <w:szCs w:val="28"/>
              </w:rPr>
              <w:t xml:space="preserve">З </w:t>
            </w:r>
            <w:r w:rsidR="00150B5C" w:rsidRPr="009A7ED3">
              <w:rPr>
                <w:sz w:val="28"/>
                <w:szCs w:val="28"/>
              </w:rPr>
              <w:t xml:space="preserve">СО </w:t>
            </w:r>
            <w:r w:rsidR="00031FC3" w:rsidRPr="009A7ED3">
              <w:rPr>
                <w:sz w:val="28"/>
                <w:szCs w:val="28"/>
              </w:rPr>
              <w:t>«Марксовская ЦРБ»</w:t>
            </w:r>
            <w:r w:rsidR="00F41599" w:rsidRPr="009A7ED3">
              <w:rPr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Своевременное выявление лиц, склонных к употреблению ПАВ. </w:t>
            </w:r>
          </w:p>
        </w:tc>
      </w:tr>
      <w:tr w:rsidR="00031FC3" w:rsidTr="00DF78D6">
        <w:trPr>
          <w:trHeight w:val="63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031FC3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Семинары по обучению родителей методам раннего распознавания употребления подростками наркотических и психотропных  </w:t>
            </w:r>
            <w:r w:rsidRPr="009A7ED3">
              <w:rPr>
                <w:sz w:val="28"/>
                <w:szCs w:val="28"/>
              </w:rPr>
              <w:lastRenderedPageBreak/>
              <w:t>средств.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>2013-2016</w:t>
            </w:r>
          </w:p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4 квартал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Комитет            образования администрации ММР,  </w:t>
            </w:r>
            <w:r w:rsidR="00687CED" w:rsidRPr="009A7ED3">
              <w:rPr>
                <w:sz w:val="28"/>
                <w:szCs w:val="28"/>
              </w:rPr>
              <w:t>Г</w:t>
            </w:r>
            <w:r w:rsidRPr="009A7ED3">
              <w:rPr>
                <w:sz w:val="28"/>
                <w:szCs w:val="28"/>
              </w:rPr>
              <w:t>УЗ</w:t>
            </w:r>
            <w:r w:rsidR="00150B5C" w:rsidRPr="009A7ED3">
              <w:rPr>
                <w:sz w:val="28"/>
                <w:szCs w:val="28"/>
              </w:rPr>
              <w:t xml:space="preserve"> СО</w:t>
            </w:r>
            <w:r w:rsidRPr="009A7ED3">
              <w:rPr>
                <w:sz w:val="28"/>
                <w:szCs w:val="28"/>
              </w:rPr>
              <w:t xml:space="preserve"> «Марксовская ЦРБ»</w:t>
            </w:r>
            <w:r w:rsidR="00562EB3" w:rsidRPr="009A7ED3">
              <w:rPr>
                <w:sz w:val="28"/>
                <w:szCs w:val="28"/>
              </w:rPr>
              <w:t xml:space="preserve"> (по согласованию)</w:t>
            </w:r>
            <w:r w:rsidRPr="009A7E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Привлечение   молодежи к     здоровому     образу жизни</w:t>
            </w:r>
          </w:p>
        </w:tc>
      </w:tr>
      <w:tr w:rsidR="00031FC3" w:rsidTr="00DF78D6">
        <w:trPr>
          <w:trHeight w:val="90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74F0D" w:rsidRDefault="006920CB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9A7ED3">
              <w:rPr>
                <w:sz w:val="28"/>
                <w:szCs w:val="28"/>
              </w:rPr>
              <w:t xml:space="preserve">Проведение рейдов по месту жительства учащихся с целью обследования жилищных условий, занятости их во внеурочное время, выявления </w:t>
            </w:r>
            <w:proofErr w:type="spellStart"/>
            <w:r w:rsidRPr="009A7ED3">
              <w:rPr>
                <w:sz w:val="28"/>
                <w:szCs w:val="28"/>
              </w:rPr>
              <w:t>несовершеннолетних</w:t>
            </w:r>
            <w:proofErr w:type="gramStart"/>
            <w:r w:rsidR="005773B3" w:rsidRPr="009A7ED3">
              <w:rPr>
                <w:sz w:val="28"/>
                <w:szCs w:val="28"/>
              </w:rPr>
              <w:t>,</w:t>
            </w:r>
            <w:r w:rsidRPr="009A7ED3">
              <w:rPr>
                <w:sz w:val="28"/>
                <w:szCs w:val="28"/>
              </w:rPr>
              <w:t>у</w:t>
            </w:r>
            <w:proofErr w:type="gramEnd"/>
            <w:r w:rsidRPr="009A7ED3">
              <w:rPr>
                <w:sz w:val="28"/>
                <w:szCs w:val="28"/>
              </w:rPr>
              <w:t>потребляющих</w:t>
            </w:r>
            <w:proofErr w:type="spellEnd"/>
            <w:r w:rsidRPr="009A7ED3">
              <w:rPr>
                <w:sz w:val="28"/>
                <w:szCs w:val="28"/>
              </w:rPr>
              <w:t xml:space="preserve"> наркотические и токсические вещества, вовлечение в кружковую работу.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hd w:val="clear" w:color="auto" w:fill="FFFFFF"/>
              <w:tabs>
                <w:tab w:val="left" w:pos="6096"/>
              </w:tabs>
              <w:snapToGrid w:val="0"/>
              <w:spacing w:line="240" w:lineRule="exact"/>
              <w:ind w:hanging="24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        образования администрации ММР, комиссия по делам несовершеннолетних и защите их прав администрации ММР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         уровня грамотности родителей в вопросах  профилактики и             своевременного выявления наркомании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6920CB" w:rsidP="005F6576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Работа Школы правовых знаний (подготовка методических пособий, памяток, буклетов и т.д.)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правовой культуры населения</w:t>
            </w:r>
          </w:p>
        </w:tc>
      </w:tr>
      <w:tr w:rsidR="00031FC3" w:rsidTr="005F6576">
        <w:trPr>
          <w:trHeight w:val="164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0CB">
              <w:rPr>
                <w:sz w:val="28"/>
                <w:szCs w:val="28"/>
              </w:rPr>
              <w:t>6</w:t>
            </w:r>
            <w:r w:rsidR="005F6576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Районный семинар – обсуждение «Предотвратим беду все вместе: наркомания – проблема века»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Активизация работы общественных организаций района в деле пропаганды здорового образа жизни</w:t>
            </w:r>
          </w:p>
        </w:tc>
      </w:tr>
      <w:tr w:rsidR="00031FC3" w:rsidTr="005F6576">
        <w:trPr>
          <w:trHeight w:val="168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920CB">
              <w:rPr>
                <w:sz w:val="28"/>
                <w:szCs w:val="28"/>
              </w:rPr>
              <w:t>7</w:t>
            </w:r>
            <w:r w:rsidR="00F4257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Заседание круглого стола «Проблемы безопасности молодёжи и подростков»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2015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Активизация работы общественных организаций района в деле пропаганды здорового образа жизни</w:t>
            </w:r>
          </w:p>
        </w:tc>
      </w:tr>
      <w:tr w:rsidR="00031FC3" w:rsidTr="00DF78D6">
        <w:trPr>
          <w:trHeight w:val="114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0CB">
              <w:rPr>
                <w:sz w:val="28"/>
                <w:szCs w:val="28"/>
              </w:rPr>
              <w:t>8</w:t>
            </w:r>
            <w:r w:rsidR="00F4257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Заседание круглого стола «Детство, право и здоровье»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8"/>
                <w:sz w:val="28"/>
                <w:szCs w:val="28"/>
              </w:rPr>
            </w:pPr>
            <w:r w:rsidRPr="009A7ED3">
              <w:rPr>
                <w:spacing w:val="-8"/>
                <w:sz w:val="28"/>
                <w:szCs w:val="28"/>
              </w:rPr>
              <w:t>МУК «Марксовская МЦБС»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Активизация работы общественных организаций района в деле пропаганды здорового образа жизни</w:t>
            </w:r>
          </w:p>
        </w:tc>
      </w:tr>
      <w:tr w:rsidR="00031FC3" w:rsidTr="008A4F27">
        <w:trPr>
          <w:trHeight w:val="528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6920CB" w:rsidP="009767EE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4257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Выработка алгоритма работы с семьями группы риска (методические рекомендации к проведению родительского собрания)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 образования администрации ММР, Г</w:t>
            </w:r>
            <w:r w:rsidR="00944E23" w:rsidRPr="009A7ED3">
              <w:rPr>
                <w:sz w:val="28"/>
                <w:szCs w:val="28"/>
              </w:rPr>
              <w:t>А</w:t>
            </w:r>
            <w:r w:rsidRPr="009A7ED3">
              <w:rPr>
                <w:sz w:val="28"/>
                <w:szCs w:val="28"/>
              </w:rPr>
              <w:t>У ЦС</w:t>
            </w:r>
            <w:r w:rsidR="00944E23" w:rsidRPr="009A7ED3">
              <w:rPr>
                <w:sz w:val="28"/>
                <w:szCs w:val="28"/>
              </w:rPr>
              <w:t>З</w:t>
            </w:r>
            <w:r w:rsidRPr="009A7ED3">
              <w:rPr>
                <w:sz w:val="28"/>
                <w:szCs w:val="28"/>
              </w:rPr>
              <w:t>Н Марксовского района (по согласованию), МУ «Молодежный спортивный центр</w:t>
            </w:r>
            <w:r w:rsidR="008407CB" w:rsidRPr="009A7ED3">
              <w:rPr>
                <w:sz w:val="28"/>
                <w:szCs w:val="28"/>
              </w:rPr>
              <w:t>»</w:t>
            </w:r>
            <w:r w:rsidRPr="009A7ED3">
              <w:rPr>
                <w:sz w:val="28"/>
                <w:szCs w:val="28"/>
              </w:rPr>
              <w:t xml:space="preserve"> «Олимп», управление  культуры и кино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031FC3" w:rsidTr="00DF78D6">
        <w:trPr>
          <w:trHeight w:val="185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6920CB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4072B0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Формирование библиотечного фонда в помощь правовому просвещению для читателей всех возрастов</w:t>
            </w:r>
            <w:r w:rsidR="000E3D2A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Управление культуры и кино администрации ММР, комитет образования администрации ММР,  МУК «Марксовская МЦБС».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Правовое просвещение населения</w:t>
            </w:r>
          </w:p>
        </w:tc>
      </w:tr>
      <w:tr w:rsidR="00031FC3" w:rsidTr="00683770">
        <w:trPr>
          <w:trHeight w:val="165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1</w:t>
            </w:r>
            <w:r w:rsidR="004072B0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pacing w:val="-6"/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Изучение читательского спроса на правовую литературу (опрос, анкетирование, анализ)</w:t>
            </w:r>
            <w:r w:rsidR="00CE2E31" w:rsidRPr="009A7ED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Управление культуры и кино администрации ММР, МУК «Марксовская МЦБС».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Правовое просвещение различных категорий читателей. </w:t>
            </w:r>
          </w:p>
        </w:tc>
      </w:tr>
      <w:tr w:rsidR="00031FC3" w:rsidRPr="002F29ED" w:rsidTr="006F16F2">
        <w:trPr>
          <w:trHeight w:val="510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CA3519"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2</w:t>
            </w:r>
            <w:r w:rsidR="004072B0" w:rsidRPr="00CA3519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Мероприятия для молодежи по пропаганде здорового образа жизни и профилактике правонарушений (дискотеки, тематические вечера,  конкурсные и познавательные  программы). 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459CA" w:rsidRDefault="00031FC3" w:rsidP="000459CA">
            <w:pPr>
              <w:pStyle w:val="af7"/>
              <w:rPr>
                <w:sz w:val="28"/>
                <w:szCs w:val="28"/>
              </w:rPr>
            </w:pPr>
            <w:r w:rsidRPr="000459CA">
              <w:rPr>
                <w:sz w:val="28"/>
                <w:szCs w:val="28"/>
                <w:lang w:val="en-US"/>
              </w:rPr>
              <w:t>201</w:t>
            </w:r>
            <w:r w:rsidRPr="000459CA">
              <w:rPr>
                <w:sz w:val="28"/>
                <w:szCs w:val="28"/>
              </w:rPr>
              <w:t>3</w:t>
            </w:r>
            <w:r w:rsidRPr="000459CA">
              <w:rPr>
                <w:sz w:val="28"/>
                <w:szCs w:val="28"/>
                <w:lang w:val="en-US"/>
              </w:rPr>
              <w:t>-201</w:t>
            </w:r>
            <w:r w:rsidRPr="000459CA">
              <w:rPr>
                <w:sz w:val="28"/>
                <w:szCs w:val="28"/>
              </w:rPr>
              <w:t>6</w:t>
            </w:r>
          </w:p>
          <w:p w:rsidR="00031FC3" w:rsidRPr="000459CA" w:rsidRDefault="00031FC3" w:rsidP="000459CA">
            <w:pPr>
              <w:pStyle w:val="af7"/>
              <w:rPr>
                <w:sz w:val="28"/>
                <w:szCs w:val="28"/>
              </w:rPr>
            </w:pPr>
            <w:r w:rsidRPr="000459CA">
              <w:rPr>
                <w:sz w:val="28"/>
                <w:szCs w:val="28"/>
              </w:rPr>
              <w:t>2013</w:t>
            </w:r>
          </w:p>
          <w:p w:rsidR="00031FC3" w:rsidRPr="000459CA" w:rsidRDefault="00031FC3" w:rsidP="000459CA">
            <w:pPr>
              <w:pStyle w:val="af7"/>
              <w:rPr>
                <w:sz w:val="28"/>
                <w:szCs w:val="28"/>
              </w:rPr>
            </w:pPr>
            <w:r w:rsidRPr="000459CA">
              <w:rPr>
                <w:sz w:val="28"/>
                <w:szCs w:val="28"/>
              </w:rPr>
              <w:t>2014</w:t>
            </w:r>
          </w:p>
          <w:p w:rsidR="00031FC3" w:rsidRPr="000459CA" w:rsidRDefault="00031FC3" w:rsidP="000459CA">
            <w:pPr>
              <w:pStyle w:val="af7"/>
              <w:rPr>
                <w:sz w:val="28"/>
                <w:szCs w:val="28"/>
              </w:rPr>
            </w:pPr>
            <w:r w:rsidRPr="000459CA">
              <w:rPr>
                <w:sz w:val="28"/>
                <w:szCs w:val="28"/>
              </w:rPr>
              <w:t>2015</w:t>
            </w:r>
          </w:p>
          <w:p w:rsidR="00031FC3" w:rsidRPr="000459CA" w:rsidRDefault="00031FC3" w:rsidP="000459CA">
            <w:pPr>
              <w:pStyle w:val="af7"/>
              <w:rPr>
                <w:sz w:val="28"/>
                <w:szCs w:val="28"/>
              </w:rPr>
            </w:pPr>
            <w:r w:rsidRPr="000459CA">
              <w:rPr>
                <w:sz w:val="28"/>
                <w:szCs w:val="28"/>
              </w:rPr>
              <w:t>2016</w:t>
            </w:r>
          </w:p>
          <w:p w:rsidR="00031FC3" w:rsidRPr="000459CA" w:rsidRDefault="00031FC3" w:rsidP="000459CA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459CA" w:rsidRDefault="00CA3519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15,0</w:t>
            </w:r>
          </w:p>
          <w:p w:rsidR="00CA3519" w:rsidRPr="000459CA" w:rsidRDefault="00CA3519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-</w:t>
            </w:r>
          </w:p>
          <w:p w:rsidR="00031FC3" w:rsidRPr="000459CA" w:rsidRDefault="00031FC3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5,0</w:t>
            </w:r>
          </w:p>
          <w:p w:rsidR="00031FC3" w:rsidRPr="000459CA" w:rsidRDefault="00031FC3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5,0</w:t>
            </w:r>
          </w:p>
          <w:p w:rsidR="00031FC3" w:rsidRPr="000459CA" w:rsidRDefault="00031FC3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459CA" w:rsidRDefault="00CA3519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15</w:t>
            </w:r>
            <w:r w:rsidR="00031FC3" w:rsidRPr="000459CA">
              <w:rPr>
                <w:bCs/>
                <w:sz w:val="28"/>
                <w:szCs w:val="28"/>
              </w:rPr>
              <w:t>,0</w:t>
            </w:r>
          </w:p>
          <w:p w:rsidR="00031FC3" w:rsidRPr="000459CA" w:rsidRDefault="00CA3519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-</w:t>
            </w:r>
          </w:p>
          <w:p w:rsidR="00031FC3" w:rsidRPr="000459CA" w:rsidRDefault="00031FC3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5,0</w:t>
            </w:r>
          </w:p>
          <w:p w:rsidR="00031FC3" w:rsidRPr="000459CA" w:rsidRDefault="00031FC3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5,0</w:t>
            </w:r>
          </w:p>
          <w:p w:rsidR="00031FC3" w:rsidRPr="000459CA" w:rsidRDefault="00031FC3" w:rsidP="000459CA">
            <w:pPr>
              <w:pStyle w:val="af7"/>
              <w:rPr>
                <w:bCs/>
                <w:sz w:val="28"/>
                <w:szCs w:val="28"/>
              </w:rPr>
            </w:pPr>
            <w:r w:rsidRPr="000459C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Управление культуры и кино администрации ММР, комитет образования администрации ММР.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Улучшение физического и нравственного уровня жизни.</w:t>
            </w:r>
          </w:p>
        </w:tc>
      </w:tr>
      <w:tr w:rsidR="00031FC3" w:rsidRPr="002F29ED" w:rsidTr="00230A14">
        <w:trPr>
          <w:trHeight w:val="427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920CB">
              <w:rPr>
                <w:sz w:val="28"/>
                <w:szCs w:val="28"/>
              </w:rPr>
              <w:t>3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Организация движения «Юных помощников полиции», среди обучающихся образовательных учреждений.</w:t>
            </w:r>
          </w:p>
          <w:p w:rsidR="00194F8B" w:rsidRPr="009A7ED3" w:rsidRDefault="00194F8B" w:rsidP="009A7ED3">
            <w:pPr>
              <w:pStyle w:val="af7"/>
              <w:jc w:val="both"/>
              <w:rPr>
                <w:sz w:val="28"/>
                <w:szCs w:val="28"/>
              </w:rPr>
            </w:pPr>
          </w:p>
          <w:p w:rsidR="00194F8B" w:rsidRPr="009A7ED3" w:rsidRDefault="00194F8B" w:rsidP="009A7ED3">
            <w:pPr>
              <w:pStyle w:val="af7"/>
              <w:jc w:val="both"/>
              <w:rPr>
                <w:sz w:val="28"/>
                <w:szCs w:val="28"/>
              </w:rPr>
            </w:pPr>
          </w:p>
          <w:p w:rsidR="00194F8B" w:rsidRPr="009A7ED3" w:rsidRDefault="00194F8B" w:rsidP="009A7ED3">
            <w:pPr>
              <w:pStyle w:val="af7"/>
              <w:jc w:val="both"/>
              <w:rPr>
                <w:sz w:val="28"/>
                <w:szCs w:val="28"/>
              </w:rPr>
            </w:pPr>
          </w:p>
          <w:p w:rsidR="00194F8B" w:rsidRPr="009A7ED3" w:rsidRDefault="00194F8B" w:rsidP="009A7ED3">
            <w:pPr>
              <w:pStyle w:val="af7"/>
              <w:jc w:val="both"/>
              <w:rPr>
                <w:sz w:val="28"/>
                <w:szCs w:val="28"/>
              </w:rPr>
            </w:pPr>
          </w:p>
          <w:p w:rsidR="00194F8B" w:rsidRPr="009A7ED3" w:rsidRDefault="00194F8B" w:rsidP="009A7ED3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Комитет образования администрации ММР, отдел МВД РФ по Марксовскому муниципальному району (по согласованию)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качества правовых знаний обучающихся.</w:t>
            </w:r>
          </w:p>
        </w:tc>
      </w:tr>
      <w:tr w:rsidR="00031FC3" w:rsidRPr="002F29ED" w:rsidTr="00DF78D6">
        <w:trPr>
          <w:trHeight w:val="273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4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D27B7" w:rsidRDefault="00031FC3" w:rsidP="00DD27B7">
            <w:pPr>
              <w:pStyle w:val="af7"/>
              <w:jc w:val="center"/>
              <w:rPr>
                <w:sz w:val="28"/>
                <w:szCs w:val="28"/>
              </w:rPr>
            </w:pPr>
            <w:r w:rsidRPr="00DD27B7">
              <w:rPr>
                <w:sz w:val="28"/>
                <w:szCs w:val="28"/>
              </w:rPr>
              <w:t>2013-2012</w:t>
            </w:r>
          </w:p>
          <w:p w:rsidR="00031FC3" w:rsidRPr="00DD27B7" w:rsidRDefault="00031FC3" w:rsidP="00DD27B7">
            <w:pPr>
              <w:pStyle w:val="af7"/>
              <w:jc w:val="center"/>
              <w:rPr>
                <w:sz w:val="28"/>
                <w:szCs w:val="28"/>
              </w:rPr>
            </w:pPr>
            <w:r w:rsidRPr="00DD27B7">
              <w:rPr>
                <w:sz w:val="28"/>
                <w:szCs w:val="28"/>
              </w:rPr>
              <w:t>В период летних каникул</w:t>
            </w:r>
          </w:p>
          <w:p w:rsidR="00031FC3" w:rsidRPr="00DD27B7" w:rsidRDefault="00031FC3" w:rsidP="00DD27B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ММР, Г</w:t>
            </w:r>
            <w:r w:rsidR="00445AF5" w:rsidRPr="009A7ED3">
              <w:rPr>
                <w:sz w:val="28"/>
                <w:szCs w:val="28"/>
              </w:rPr>
              <w:t>А</w:t>
            </w:r>
            <w:r w:rsidRPr="009A7ED3">
              <w:rPr>
                <w:sz w:val="28"/>
                <w:szCs w:val="28"/>
              </w:rPr>
              <w:t>У ЦС</w:t>
            </w:r>
            <w:r w:rsidR="00445AF5" w:rsidRPr="009A7ED3">
              <w:rPr>
                <w:sz w:val="28"/>
                <w:szCs w:val="28"/>
              </w:rPr>
              <w:t>З</w:t>
            </w:r>
            <w:r w:rsidRPr="009A7ED3">
              <w:rPr>
                <w:sz w:val="28"/>
                <w:szCs w:val="28"/>
              </w:rPr>
              <w:t>Н Марксовского района (по согласованию), МУ «Молодежный спортивный центр</w:t>
            </w:r>
            <w:r w:rsidR="0085770D" w:rsidRPr="009A7ED3">
              <w:rPr>
                <w:sz w:val="28"/>
                <w:szCs w:val="28"/>
              </w:rPr>
              <w:t>»</w:t>
            </w:r>
            <w:r w:rsidRPr="009A7ED3">
              <w:rPr>
                <w:sz w:val="28"/>
                <w:szCs w:val="28"/>
              </w:rPr>
              <w:t xml:space="preserve"> «Олимп», управление  культуры и кино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Предупреждение рецидива совершения преступлений среди несовершеннолетних. </w:t>
            </w:r>
          </w:p>
        </w:tc>
      </w:tr>
      <w:tr w:rsidR="00031FC3" w:rsidRPr="006C1D12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CB">
              <w:rPr>
                <w:sz w:val="28"/>
                <w:szCs w:val="28"/>
              </w:rPr>
              <w:t>5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Проведение семинаров, лекций для обучающихся в образовательных учреждениях всех типов и видов, социальных приютах </w:t>
            </w:r>
            <w:r w:rsidRPr="009A7ED3">
              <w:rPr>
                <w:sz w:val="28"/>
                <w:szCs w:val="28"/>
              </w:rPr>
              <w:lastRenderedPageBreak/>
              <w:t>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lastRenderedPageBreak/>
              <w:t>2013-2016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 xml:space="preserve">Октябрь </w:t>
            </w:r>
          </w:p>
          <w:p w:rsidR="00031FC3" w:rsidRPr="00195E89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pacing w:val="-6"/>
                <w:sz w:val="28"/>
                <w:szCs w:val="28"/>
              </w:rPr>
              <w:t>К</w:t>
            </w:r>
            <w:r w:rsidRPr="009A7ED3">
              <w:rPr>
                <w:sz w:val="28"/>
                <w:szCs w:val="28"/>
              </w:rPr>
              <w:t>омитет образования администрации ММР,  ГУ</w:t>
            </w:r>
            <w:r w:rsidR="000E6070">
              <w:rPr>
                <w:sz w:val="28"/>
                <w:szCs w:val="28"/>
              </w:rPr>
              <w:t xml:space="preserve"> </w:t>
            </w:r>
            <w:proofErr w:type="gramStart"/>
            <w:r w:rsidRPr="009A7ED3">
              <w:rPr>
                <w:sz w:val="28"/>
                <w:szCs w:val="28"/>
              </w:rPr>
              <w:t>СО</w:t>
            </w:r>
            <w:proofErr w:type="gramEnd"/>
            <w:r w:rsidRPr="009A7ED3">
              <w:rPr>
                <w:sz w:val="28"/>
                <w:szCs w:val="28"/>
              </w:rPr>
              <w:t xml:space="preserve"> «Социальный приют для детей и подростков «Вера» (по согласованию), </w:t>
            </w:r>
            <w:r w:rsidRPr="009A7ED3">
              <w:rPr>
                <w:sz w:val="28"/>
                <w:szCs w:val="28"/>
              </w:rPr>
              <w:lastRenderedPageBreak/>
              <w:t xml:space="preserve">ОВД Марксовского муниципального района   (по согласованию), комиссия по делам несовершеннолетних администрации ММР, </w:t>
            </w:r>
            <w:r w:rsidR="008C3335" w:rsidRPr="009A7ED3">
              <w:rPr>
                <w:sz w:val="28"/>
                <w:szCs w:val="28"/>
              </w:rPr>
              <w:t>Г</w:t>
            </w:r>
            <w:r w:rsidRPr="009A7ED3">
              <w:rPr>
                <w:sz w:val="28"/>
                <w:szCs w:val="28"/>
              </w:rPr>
              <w:t>УЗ</w:t>
            </w:r>
            <w:r w:rsidR="008C3335" w:rsidRPr="009A7ED3">
              <w:rPr>
                <w:sz w:val="28"/>
                <w:szCs w:val="28"/>
              </w:rPr>
              <w:t xml:space="preserve"> СО</w:t>
            </w:r>
            <w:r w:rsidRPr="009A7ED3">
              <w:rPr>
                <w:sz w:val="28"/>
                <w:szCs w:val="28"/>
              </w:rPr>
              <w:t xml:space="preserve"> «Марксовская ЦРБ»</w:t>
            </w:r>
            <w:r w:rsidR="00637D9F" w:rsidRPr="009A7ED3">
              <w:rPr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lastRenderedPageBreak/>
              <w:t xml:space="preserve">Привлечение подростков к здоровому образу жизни, формирование активной психологической </w:t>
            </w:r>
            <w:r w:rsidRPr="009A7ED3">
              <w:rPr>
                <w:sz w:val="28"/>
                <w:szCs w:val="28"/>
              </w:rPr>
              <w:lastRenderedPageBreak/>
              <w:t>защиты от приема алкоголя и наркотиков</w:t>
            </w:r>
          </w:p>
        </w:tc>
      </w:tr>
      <w:tr w:rsidR="00031FC3" w:rsidRPr="002F29ED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6920CB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920CB">
              <w:rPr>
                <w:sz w:val="28"/>
                <w:szCs w:val="28"/>
              </w:rPr>
              <w:t>6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 xml:space="preserve">Оснащение кабинетов школьных инспекторов оргтехникой.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195E8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195E8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Комитет образования администрации ММР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9A7ED3" w:rsidRDefault="00031FC3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9A7ED3">
              <w:rPr>
                <w:sz w:val="28"/>
                <w:szCs w:val="28"/>
              </w:rPr>
              <w:t>Повышение уровня организации работы школьных инспекторов</w:t>
            </w:r>
          </w:p>
        </w:tc>
      </w:tr>
      <w:tr w:rsidR="00840094" w:rsidRPr="002F29ED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094" w:rsidRPr="000E6070" w:rsidRDefault="00840094" w:rsidP="002A49D1">
            <w:pPr>
              <w:pStyle w:val="af7"/>
              <w:rPr>
                <w:sz w:val="28"/>
                <w:szCs w:val="28"/>
              </w:rPr>
            </w:pPr>
            <w:r w:rsidRPr="000E6070">
              <w:rPr>
                <w:sz w:val="28"/>
                <w:szCs w:val="28"/>
              </w:rPr>
              <w:t>27.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094" w:rsidRPr="000E6070" w:rsidRDefault="00840094" w:rsidP="009A7ED3">
            <w:pPr>
              <w:pStyle w:val="af7"/>
              <w:jc w:val="both"/>
              <w:rPr>
                <w:sz w:val="28"/>
                <w:szCs w:val="28"/>
              </w:rPr>
            </w:pPr>
            <w:r w:rsidRPr="000E6070">
              <w:rPr>
                <w:sz w:val="28"/>
                <w:szCs w:val="28"/>
              </w:rPr>
              <w:t>Регистрация</w:t>
            </w:r>
            <w:r w:rsidR="0083769E" w:rsidRPr="000E6070">
              <w:rPr>
                <w:sz w:val="28"/>
                <w:szCs w:val="28"/>
              </w:rPr>
              <w:t xml:space="preserve"> </w:t>
            </w:r>
            <w:r w:rsidR="0076629D" w:rsidRPr="000E6070">
              <w:rPr>
                <w:sz w:val="28"/>
                <w:szCs w:val="28"/>
              </w:rPr>
              <w:t xml:space="preserve">Местной общественной организации </w:t>
            </w:r>
            <w:r w:rsidR="000F2E84">
              <w:rPr>
                <w:sz w:val="28"/>
                <w:szCs w:val="28"/>
              </w:rPr>
              <w:t xml:space="preserve">Марксовского муниципального района </w:t>
            </w:r>
            <w:r w:rsidR="00CD3D4F" w:rsidRPr="000E6070">
              <w:rPr>
                <w:sz w:val="28"/>
                <w:szCs w:val="28"/>
              </w:rPr>
              <w:t>«Добровольная народная дружина»</w:t>
            </w:r>
            <w:r w:rsidR="003B5062" w:rsidRPr="000E6070">
              <w:rPr>
                <w:sz w:val="28"/>
                <w:szCs w:val="28"/>
              </w:rPr>
              <w:t>.</w:t>
            </w:r>
            <w:r w:rsidRPr="000E60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094" w:rsidRPr="00195E89" w:rsidRDefault="00D6540C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094" w:rsidRPr="00195E89" w:rsidRDefault="006A539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094" w:rsidRPr="00195E89" w:rsidRDefault="006A539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094" w:rsidRPr="00195E89" w:rsidRDefault="00840094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094" w:rsidRPr="00195E89" w:rsidRDefault="00840094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094" w:rsidRPr="00195E89" w:rsidRDefault="00840094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094" w:rsidRPr="009A7ED3" w:rsidRDefault="002A3CD4" w:rsidP="009A7ED3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ММР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0094" w:rsidRPr="009A7ED3" w:rsidRDefault="00840094" w:rsidP="009A7ED3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2360FD" w:rsidP="002360F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31</w:t>
            </w:r>
            <w:r w:rsidR="00031FC3" w:rsidRPr="008E215C">
              <w:rPr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2360FD" w:rsidP="002360FD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31</w:t>
            </w:r>
            <w:r w:rsidR="00031FC3" w:rsidRPr="008E215C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3F540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3F540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2360FD" w:rsidP="00AA2222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AA2222" w:rsidRPr="008E215C">
              <w:rPr>
                <w:sz w:val="28"/>
                <w:szCs w:val="28"/>
              </w:rPr>
              <w:t>7</w:t>
            </w:r>
            <w:r w:rsidR="004A64C7" w:rsidRPr="008E215C">
              <w:rPr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2360FD" w:rsidP="00AA2222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AA2222" w:rsidRPr="008E215C">
              <w:rPr>
                <w:sz w:val="28"/>
                <w:szCs w:val="28"/>
              </w:rPr>
              <w:t>7</w:t>
            </w:r>
            <w:r w:rsidR="00031FC3" w:rsidRPr="008E215C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2015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7,0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7,0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7,0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7,0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654E0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654E0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3.4.2. Профилактика правонарушений среди лиц, проповедующих экстремизм. </w:t>
            </w:r>
          </w:p>
        </w:tc>
      </w:tr>
      <w:tr w:rsidR="00031FC3" w:rsidTr="00DF78D6">
        <w:trPr>
          <w:trHeight w:val="121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B59BE" w:rsidRDefault="00031FC3" w:rsidP="005B59BE">
            <w:pPr>
              <w:pStyle w:val="af7"/>
              <w:jc w:val="both"/>
              <w:rPr>
                <w:sz w:val="28"/>
                <w:szCs w:val="28"/>
              </w:rPr>
            </w:pPr>
            <w:r w:rsidRPr="005B59BE">
              <w:rPr>
                <w:sz w:val="28"/>
                <w:szCs w:val="28"/>
              </w:rPr>
              <w:t>Организация информирования граждан о действиях при угрозе  осуществления террористических актов в местах массового пребывания.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CA44FF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sz w:val="28"/>
                <w:szCs w:val="28"/>
              </w:rPr>
            </w:pPr>
            <w:r w:rsidRPr="004A386C">
              <w:rPr>
                <w:sz w:val="28"/>
                <w:szCs w:val="28"/>
              </w:rPr>
              <w:t>Отдел МВД РФ  Марксовского муниципального района   (по согласованию), МУП  ЕРМ СМИ «Воложка»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rFonts w:eastAsia="Times New Roman"/>
                <w:sz w:val="28"/>
                <w:szCs w:val="28"/>
              </w:rPr>
            </w:pPr>
            <w:r w:rsidRPr="004A386C">
              <w:rPr>
                <w:rFonts w:eastAsia="Times New Roman"/>
                <w:sz w:val="28"/>
                <w:szCs w:val="28"/>
              </w:rPr>
              <w:t>Минимизация последствий осуществления террористических актов.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5B59BE" w:rsidRDefault="00031FC3" w:rsidP="005B59BE">
            <w:pPr>
              <w:pStyle w:val="af7"/>
              <w:jc w:val="both"/>
              <w:rPr>
                <w:sz w:val="28"/>
                <w:szCs w:val="28"/>
              </w:rPr>
            </w:pPr>
            <w:r w:rsidRPr="005B59BE">
              <w:rPr>
                <w:sz w:val="28"/>
                <w:szCs w:val="28"/>
              </w:rPr>
              <w:t xml:space="preserve">Проведение круглых столов «Я гражданин России»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CA44FF">
              <w:rPr>
                <w:sz w:val="28"/>
                <w:szCs w:val="28"/>
                <w:lang w:val="en-US"/>
              </w:rPr>
              <w:t>201</w:t>
            </w:r>
            <w:r w:rsidRPr="00CA44FF">
              <w:rPr>
                <w:sz w:val="28"/>
                <w:szCs w:val="28"/>
              </w:rPr>
              <w:t>3</w:t>
            </w:r>
            <w:r w:rsidRPr="00CA44FF">
              <w:rPr>
                <w:sz w:val="28"/>
                <w:szCs w:val="28"/>
                <w:lang w:val="en-US"/>
              </w:rPr>
              <w:t>-201</w:t>
            </w:r>
            <w:r w:rsidRPr="00CA44FF">
              <w:rPr>
                <w:sz w:val="28"/>
                <w:szCs w:val="28"/>
              </w:rPr>
              <w:t>6</w:t>
            </w:r>
          </w:p>
          <w:p w:rsidR="00031FC3" w:rsidRPr="00CA44FF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A44FF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sz w:val="28"/>
                <w:szCs w:val="28"/>
              </w:rPr>
            </w:pPr>
            <w:r w:rsidRPr="004A386C">
              <w:rPr>
                <w:sz w:val="28"/>
                <w:szCs w:val="28"/>
              </w:rPr>
              <w:t>МУК «Марксовская МЦБС», управление культуры и кино администрации ММР, комитет образования администрации ММР.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4A386C" w:rsidRDefault="00031FC3" w:rsidP="004A386C">
            <w:pPr>
              <w:pStyle w:val="af7"/>
              <w:jc w:val="both"/>
              <w:rPr>
                <w:rFonts w:eastAsia="Times New Roman"/>
                <w:sz w:val="28"/>
                <w:szCs w:val="28"/>
              </w:rPr>
            </w:pPr>
            <w:r w:rsidRPr="004A386C">
              <w:rPr>
                <w:rFonts w:eastAsia="Times New Roman"/>
                <w:sz w:val="28"/>
                <w:szCs w:val="28"/>
              </w:rPr>
              <w:t>Формирование  у подростков и молодежи  толерантности и добрососедского отношения между различными национальностями.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3.4.3. Профилактика нарушений законодательства о гражданстве, </w:t>
            </w:r>
          </w:p>
          <w:p w:rsidR="00031FC3" w:rsidRPr="008E215C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предупреждение и пресечение нелегальной миграции.</w:t>
            </w:r>
          </w:p>
        </w:tc>
      </w:tr>
      <w:tr w:rsidR="00031FC3" w:rsidTr="00931934">
        <w:trPr>
          <w:trHeight w:val="799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D6A14" w:rsidRDefault="00031FC3" w:rsidP="003D6A14">
            <w:pPr>
              <w:pStyle w:val="af7"/>
              <w:jc w:val="both"/>
              <w:rPr>
                <w:sz w:val="28"/>
                <w:szCs w:val="28"/>
              </w:rPr>
            </w:pPr>
            <w:r w:rsidRPr="003D6A14">
              <w:rPr>
                <w:sz w:val="28"/>
                <w:szCs w:val="28"/>
              </w:rPr>
              <w:t>Рассмотрение заявок и предложений от работодателей, по  определению  квоты на привлечение иностранных граждан в целях осуществления трудовой деятельности.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  <w:lang w:val="en-US"/>
              </w:rPr>
              <w:t>201</w:t>
            </w:r>
            <w:r w:rsidRPr="00D54BD3">
              <w:rPr>
                <w:sz w:val="28"/>
                <w:szCs w:val="28"/>
              </w:rPr>
              <w:t>3</w:t>
            </w:r>
            <w:r w:rsidRPr="00D54BD3">
              <w:rPr>
                <w:sz w:val="28"/>
                <w:szCs w:val="28"/>
                <w:lang w:val="en-US"/>
              </w:rPr>
              <w:t>-201</w:t>
            </w:r>
            <w:r w:rsidRPr="00D54BD3">
              <w:rPr>
                <w:sz w:val="28"/>
                <w:szCs w:val="28"/>
              </w:rPr>
              <w:t>6</w:t>
            </w:r>
          </w:p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  <w:lang w:val="en-US"/>
              </w:rPr>
              <w:t>I</w:t>
            </w:r>
            <w:r w:rsidRPr="00D54BD3">
              <w:rPr>
                <w:sz w:val="28"/>
                <w:szCs w:val="28"/>
              </w:rPr>
              <w:t xml:space="preserve"> полугодие</w:t>
            </w:r>
          </w:p>
          <w:p w:rsidR="00031FC3" w:rsidRPr="00D54BD3" w:rsidRDefault="00031FC3" w:rsidP="00031FC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06181" w:rsidRDefault="00031FC3" w:rsidP="00F06181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 xml:space="preserve">Отделение </w:t>
            </w:r>
            <w:r w:rsidRPr="00F06181">
              <w:rPr>
                <w:spacing w:val="-6"/>
                <w:sz w:val="28"/>
                <w:szCs w:val="28"/>
              </w:rPr>
              <w:t>Управления Федеральной миграционной службы России по Саратовской области в г. Марксе</w:t>
            </w:r>
            <w:r w:rsidRPr="00F06181">
              <w:rPr>
                <w:sz w:val="28"/>
                <w:szCs w:val="28"/>
              </w:rPr>
              <w:t xml:space="preserve"> (УФМС) (по согласованию); Г</w:t>
            </w:r>
            <w:r w:rsidR="003B7365" w:rsidRPr="00F06181">
              <w:rPr>
                <w:sz w:val="28"/>
                <w:szCs w:val="28"/>
              </w:rPr>
              <w:t>К</w:t>
            </w:r>
            <w:r w:rsidRPr="00F06181">
              <w:rPr>
                <w:sz w:val="28"/>
                <w:szCs w:val="28"/>
              </w:rPr>
              <w:t>У</w:t>
            </w:r>
            <w:r w:rsidR="003B7365" w:rsidRPr="00F06181">
              <w:rPr>
                <w:sz w:val="28"/>
                <w:szCs w:val="28"/>
              </w:rPr>
              <w:t xml:space="preserve"> </w:t>
            </w:r>
            <w:proofErr w:type="gramStart"/>
            <w:r w:rsidR="003B7365" w:rsidRPr="00F06181">
              <w:rPr>
                <w:sz w:val="28"/>
                <w:szCs w:val="28"/>
              </w:rPr>
              <w:t>СО</w:t>
            </w:r>
            <w:proofErr w:type="gramEnd"/>
            <w:r w:rsidRPr="00F06181">
              <w:rPr>
                <w:sz w:val="28"/>
                <w:szCs w:val="28"/>
              </w:rPr>
              <w:t xml:space="preserve"> «</w:t>
            </w:r>
            <w:r w:rsidR="00D7419D">
              <w:rPr>
                <w:sz w:val="28"/>
                <w:szCs w:val="28"/>
              </w:rPr>
              <w:t>Ц</w:t>
            </w:r>
            <w:r w:rsidRPr="00F06181">
              <w:rPr>
                <w:sz w:val="28"/>
                <w:szCs w:val="28"/>
              </w:rPr>
              <w:t>ентр занятости населения г.</w:t>
            </w:r>
            <w:r w:rsidR="004E6411" w:rsidRPr="00F06181">
              <w:rPr>
                <w:sz w:val="28"/>
                <w:szCs w:val="28"/>
              </w:rPr>
              <w:t xml:space="preserve"> </w:t>
            </w:r>
            <w:r w:rsidRPr="00F06181">
              <w:rPr>
                <w:sz w:val="28"/>
                <w:szCs w:val="28"/>
              </w:rPr>
              <w:t>Маркса» (по согласованию).</w:t>
            </w: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  <w:p w:rsidR="00B24A4E" w:rsidRPr="00F06181" w:rsidRDefault="00B24A4E" w:rsidP="00F0618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F06181" w:rsidRDefault="00031FC3" w:rsidP="00F06181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lastRenderedPageBreak/>
              <w:t>Снижение количества незаконных мигрантов</w:t>
            </w:r>
          </w:p>
        </w:tc>
      </w:tr>
      <w:tr w:rsidR="00031FC3" w:rsidTr="00DF78D6">
        <w:trPr>
          <w:trHeight w:val="246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D6A14" w:rsidRDefault="00031FC3" w:rsidP="003D6A14">
            <w:pPr>
              <w:pStyle w:val="af7"/>
              <w:jc w:val="both"/>
              <w:rPr>
                <w:sz w:val="28"/>
                <w:szCs w:val="28"/>
              </w:rPr>
            </w:pPr>
            <w:r w:rsidRPr="003D6A14">
              <w:rPr>
                <w:sz w:val="28"/>
                <w:szCs w:val="28"/>
              </w:rPr>
              <w:t>Подготовка предложений о целесообразности привлечения иностранной рабочей силы с учетом ситуации на рынке труда на основе заявлений работодателей.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F06181" w:rsidRDefault="00EB337D" w:rsidP="00F00C0E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 xml:space="preserve">ГКУ </w:t>
            </w:r>
            <w:proofErr w:type="gramStart"/>
            <w:r w:rsidRPr="00F06181">
              <w:rPr>
                <w:sz w:val="28"/>
                <w:szCs w:val="28"/>
              </w:rPr>
              <w:t>СО</w:t>
            </w:r>
            <w:proofErr w:type="gramEnd"/>
            <w:r w:rsidRPr="00F06181">
              <w:rPr>
                <w:sz w:val="28"/>
                <w:szCs w:val="28"/>
              </w:rPr>
              <w:t xml:space="preserve"> «</w:t>
            </w:r>
            <w:r w:rsidR="00F00C0E">
              <w:rPr>
                <w:sz w:val="28"/>
                <w:szCs w:val="28"/>
              </w:rPr>
              <w:t>Ц</w:t>
            </w:r>
            <w:r w:rsidRPr="00F06181">
              <w:rPr>
                <w:sz w:val="28"/>
                <w:szCs w:val="28"/>
              </w:rPr>
              <w:t>ентр занятости населения г.</w:t>
            </w:r>
            <w:r w:rsidR="000F3754" w:rsidRPr="00F06181">
              <w:rPr>
                <w:sz w:val="28"/>
                <w:szCs w:val="28"/>
              </w:rPr>
              <w:t xml:space="preserve"> </w:t>
            </w:r>
            <w:r w:rsidRPr="00F06181">
              <w:rPr>
                <w:sz w:val="28"/>
                <w:szCs w:val="28"/>
              </w:rPr>
              <w:t>Маркса»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F06181" w:rsidRDefault="00031FC3" w:rsidP="00F06181">
            <w:pPr>
              <w:pStyle w:val="af7"/>
              <w:jc w:val="both"/>
              <w:rPr>
                <w:sz w:val="28"/>
                <w:szCs w:val="28"/>
              </w:rPr>
            </w:pPr>
            <w:r w:rsidRPr="00F06181">
              <w:rPr>
                <w:sz w:val="28"/>
                <w:szCs w:val="28"/>
              </w:rPr>
              <w:t>Снижение количества незаконных мигрантов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3.4.4. Профилактика правонарушений в общественных местах и на улицах</w:t>
            </w:r>
          </w:p>
        </w:tc>
      </w:tr>
      <w:tr w:rsidR="00DF78D6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47D7F" w:rsidRDefault="00031FC3" w:rsidP="00347D7F">
            <w:pPr>
              <w:pStyle w:val="af7"/>
              <w:jc w:val="both"/>
              <w:rPr>
                <w:sz w:val="28"/>
                <w:szCs w:val="28"/>
              </w:rPr>
            </w:pPr>
            <w:r w:rsidRPr="00347D7F">
              <w:rPr>
                <w:sz w:val="28"/>
                <w:szCs w:val="28"/>
              </w:rPr>
              <w:t xml:space="preserve">Оборудование оживленных улиц, спортивных объектов, транспортных развязок средствами </w:t>
            </w:r>
            <w:proofErr w:type="spellStart"/>
            <w:r w:rsidRPr="00347D7F">
              <w:rPr>
                <w:sz w:val="28"/>
                <w:szCs w:val="28"/>
              </w:rPr>
              <w:t>видеообзора</w:t>
            </w:r>
            <w:proofErr w:type="spellEnd"/>
            <w:r w:rsidRPr="00347D7F">
              <w:rPr>
                <w:sz w:val="28"/>
                <w:szCs w:val="28"/>
              </w:rPr>
              <w:t>, установками экстренной связи «гражданин-милиция».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78446B" w:rsidRDefault="00031FC3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Администрации МО ММР, отдел МВД по Марксовскому муниципальному району   (по согласованию).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78446B" w:rsidRDefault="00031FC3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Снижение числа уровня преступности.</w:t>
            </w:r>
          </w:p>
        </w:tc>
      </w:tr>
      <w:tr w:rsidR="007C36C8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347D7F" w:rsidRDefault="007C36C8" w:rsidP="00347D7F">
            <w:pPr>
              <w:pStyle w:val="af7"/>
              <w:jc w:val="both"/>
              <w:rPr>
                <w:sz w:val="28"/>
                <w:szCs w:val="28"/>
              </w:rPr>
            </w:pPr>
            <w:r w:rsidRPr="00347D7F">
              <w:rPr>
                <w:sz w:val="28"/>
                <w:szCs w:val="28"/>
              </w:rPr>
              <w:t>Приобретение металлоискателей</w:t>
            </w:r>
            <w:r w:rsidR="00CE2E31" w:rsidRPr="00347D7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64757E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Default="007C36C8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D54BD3" w:rsidRDefault="007C36C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D54BD3" w:rsidRDefault="007C36C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D54BD3" w:rsidRDefault="007C36C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C8" w:rsidRPr="0078446B" w:rsidRDefault="00F03CCD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 xml:space="preserve">Администрация ММР, отдел МВД РФ по Марксовскому </w:t>
            </w:r>
            <w:r w:rsidRPr="0078446B">
              <w:rPr>
                <w:sz w:val="28"/>
                <w:szCs w:val="28"/>
              </w:rPr>
              <w:lastRenderedPageBreak/>
              <w:t>муниципальному району (по согласованию)</w:t>
            </w:r>
            <w:r w:rsidR="002E59A1" w:rsidRPr="0078446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CCD" w:rsidRPr="0078446B" w:rsidRDefault="00F03CCD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lastRenderedPageBreak/>
              <w:t xml:space="preserve">Снижение числа уровня </w:t>
            </w:r>
            <w:proofErr w:type="spellStart"/>
            <w:r w:rsidRPr="0078446B">
              <w:rPr>
                <w:sz w:val="28"/>
                <w:szCs w:val="28"/>
              </w:rPr>
              <w:t>преступ</w:t>
            </w:r>
            <w:proofErr w:type="spellEnd"/>
          </w:p>
          <w:p w:rsidR="007C36C8" w:rsidRPr="0078446B" w:rsidRDefault="00F03CCD" w:rsidP="0078446B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78446B">
              <w:rPr>
                <w:sz w:val="28"/>
                <w:szCs w:val="28"/>
              </w:rPr>
              <w:t>ности</w:t>
            </w:r>
            <w:proofErr w:type="spellEnd"/>
          </w:p>
        </w:tc>
      </w:tr>
      <w:tr w:rsidR="00817F38" w:rsidTr="00CB7E9F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7C36C8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347D7F" w:rsidRDefault="00817F38" w:rsidP="00347D7F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347D7F">
              <w:rPr>
                <w:sz w:val="28"/>
                <w:szCs w:val="28"/>
              </w:rPr>
              <w:t>Пр</w:t>
            </w:r>
            <w:r w:rsidR="00BE0630" w:rsidRPr="00347D7F">
              <w:rPr>
                <w:sz w:val="28"/>
                <w:szCs w:val="28"/>
              </w:rPr>
              <w:t>и</w:t>
            </w:r>
            <w:r w:rsidRPr="00347D7F">
              <w:rPr>
                <w:sz w:val="28"/>
                <w:szCs w:val="28"/>
              </w:rPr>
              <w:t>обр</w:t>
            </w:r>
            <w:r w:rsidR="00BE0630" w:rsidRPr="00347D7F">
              <w:rPr>
                <w:sz w:val="28"/>
                <w:szCs w:val="28"/>
              </w:rPr>
              <w:t>е</w:t>
            </w:r>
            <w:r w:rsidRPr="00347D7F">
              <w:rPr>
                <w:sz w:val="28"/>
                <w:szCs w:val="28"/>
              </w:rPr>
              <w:t>тение переносных металлических барьеров</w:t>
            </w:r>
            <w:r w:rsidR="00CE2E31" w:rsidRPr="00347D7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817F38" w:rsidP="0064757E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757E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0D351E" w:rsidP="00FB19D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19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Default="000D351E" w:rsidP="00FB19D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19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D54BD3" w:rsidRDefault="00817F3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D54BD3" w:rsidRDefault="00817F3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D54BD3" w:rsidRDefault="00817F38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F38" w:rsidRPr="0078446B" w:rsidRDefault="00F05363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Администрация ММР, отдел МВД РФ по Марксовскому муниципальному району (по согласованию)</w:t>
            </w:r>
            <w:r w:rsidR="002E59A1" w:rsidRPr="0078446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F38" w:rsidRPr="0078446B" w:rsidRDefault="00D31A5C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Снижение числа уровня преступности</w:t>
            </w:r>
          </w:p>
        </w:tc>
      </w:tr>
      <w:tr w:rsidR="00DD032C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7C36C8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347D7F" w:rsidRDefault="00DD032C" w:rsidP="00347D7F">
            <w:pPr>
              <w:pStyle w:val="af7"/>
              <w:jc w:val="both"/>
              <w:rPr>
                <w:sz w:val="28"/>
                <w:szCs w:val="28"/>
              </w:rPr>
            </w:pPr>
            <w:r w:rsidRPr="00347D7F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347D7F">
              <w:rPr>
                <w:sz w:val="28"/>
                <w:szCs w:val="28"/>
              </w:rPr>
              <w:t>портативных</w:t>
            </w:r>
            <w:proofErr w:type="gramEnd"/>
            <w:r w:rsidRPr="00347D7F">
              <w:rPr>
                <w:sz w:val="28"/>
                <w:szCs w:val="28"/>
              </w:rPr>
              <w:t xml:space="preserve"> видеорегистраторов</w:t>
            </w:r>
            <w:r w:rsidR="00CE2E31" w:rsidRPr="00347D7F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DD032C" w:rsidP="0064757E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757E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DD032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Default="00DD032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D54BD3" w:rsidRDefault="00DD032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D54BD3" w:rsidRDefault="00DD032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D54BD3" w:rsidRDefault="00DD032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32C" w:rsidRPr="0078446B" w:rsidRDefault="009842B7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Администрация ММР, отдел МВД РФ по Марксовскому муниципальному району (по согласованию)</w:t>
            </w:r>
            <w:r w:rsidR="002E59A1" w:rsidRPr="0078446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32C" w:rsidRPr="0078446B" w:rsidRDefault="00C31A69" w:rsidP="0078446B">
            <w:pPr>
              <w:pStyle w:val="af7"/>
              <w:jc w:val="both"/>
              <w:rPr>
                <w:sz w:val="28"/>
                <w:szCs w:val="28"/>
              </w:rPr>
            </w:pPr>
            <w:r w:rsidRPr="0078446B">
              <w:rPr>
                <w:sz w:val="28"/>
                <w:szCs w:val="28"/>
              </w:rPr>
              <w:t>Снижение числа уровня преступности</w:t>
            </w:r>
          </w:p>
        </w:tc>
      </w:tr>
      <w:tr w:rsidR="00951F2B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Default="00951F2B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8E215C" w:rsidRDefault="00951F2B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8E215C" w:rsidRDefault="00DD032C" w:rsidP="00DA7ECA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</w:t>
            </w:r>
            <w:r w:rsidR="00DA587F" w:rsidRPr="008E215C">
              <w:rPr>
                <w:sz w:val="28"/>
                <w:szCs w:val="28"/>
              </w:rPr>
              <w:t>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8E215C" w:rsidRDefault="00DA587F" w:rsidP="00F641C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F641C0" w:rsidRPr="008E215C">
              <w:rPr>
                <w:sz w:val="28"/>
                <w:szCs w:val="28"/>
              </w:rPr>
              <w:t>28</w:t>
            </w:r>
            <w:r w:rsidRPr="008E215C">
              <w:rPr>
                <w:sz w:val="28"/>
                <w:szCs w:val="28"/>
              </w:rPr>
              <w:t>,</w:t>
            </w:r>
            <w:r w:rsidR="00DA7ECA" w:rsidRPr="008E215C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8E215C" w:rsidRDefault="00F641C0" w:rsidP="00F641C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128</w:t>
            </w:r>
            <w:r w:rsidR="00DA587F" w:rsidRPr="008E215C">
              <w:rPr>
                <w:sz w:val="28"/>
                <w:szCs w:val="28"/>
              </w:rPr>
              <w:t>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8E215C" w:rsidRDefault="00951F2B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8E215C" w:rsidRDefault="00951F2B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8E215C" w:rsidRDefault="00951F2B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F2B" w:rsidRPr="00FC5A31" w:rsidRDefault="00951F2B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F2B" w:rsidRPr="00FC5A31" w:rsidRDefault="00951F2B" w:rsidP="00D31A5C">
            <w:pPr>
              <w:pStyle w:val="ad"/>
              <w:snapToGrid w:val="0"/>
              <w:spacing w:line="240" w:lineRule="exact"/>
              <w:ind w:left="-55"/>
              <w:jc w:val="center"/>
              <w:rPr>
                <w:b/>
                <w:sz w:val="28"/>
                <w:szCs w:val="28"/>
              </w:rPr>
            </w:pPr>
          </w:p>
        </w:tc>
      </w:tr>
      <w:tr w:rsidR="00DA7ECA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Default="00DA7ECA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8E215C" w:rsidRDefault="00DA7ECA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8E215C" w:rsidRDefault="00900952" w:rsidP="00DA7ECA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8E215C" w:rsidRDefault="0090095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49,5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8E215C" w:rsidRDefault="0090095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8E215C" w:rsidRDefault="00DA7ECA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8E215C" w:rsidRDefault="00DA7ECA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8E215C" w:rsidRDefault="00DA7ECA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7ECA" w:rsidRPr="00FC5A31" w:rsidRDefault="00DA7ECA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ECA" w:rsidRPr="00FC5A31" w:rsidRDefault="00DA7ECA" w:rsidP="00D31A5C">
            <w:pPr>
              <w:pStyle w:val="ad"/>
              <w:snapToGrid w:val="0"/>
              <w:spacing w:line="240" w:lineRule="exact"/>
              <w:ind w:left="-55"/>
              <w:jc w:val="center"/>
              <w:rPr>
                <w:b/>
                <w:sz w:val="28"/>
                <w:szCs w:val="28"/>
              </w:rPr>
            </w:pPr>
          </w:p>
        </w:tc>
      </w:tr>
      <w:tr w:rsidR="00DF621F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Default="00DF621F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8E215C" w:rsidRDefault="00DF621F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8E215C" w:rsidRDefault="00DF621F" w:rsidP="00DA7ECA">
            <w:pPr>
              <w:pStyle w:val="ad"/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2014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8E215C" w:rsidRDefault="00E12586" w:rsidP="00E1258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79</w:t>
            </w:r>
            <w:r w:rsidR="00DF621F" w:rsidRPr="008E215C">
              <w:rPr>
                <w:sz w:val="28"/>
                <w:szCs w:val="28"/>
              </w:rPr>
              <w:t>,0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8E215C" w:rsidRDefault="00E12586" w:rsidP="00E1258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79</w:t>
            </w:r>
            <w:r w:rsidR="00DF621F" w:rsidRPr="008E215C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8E215C" w:rsidRDefault="00DF62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8E215C" w:rsidRDefault="00DF62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8E215C" w:rsidRDefault="00DF62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21F" w:rsidRPr="00FC5A31" w:rsidRDefault="00DF621F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21F" w:rsidRPr="00FC5A31" w:rsidRDefault="00DF621F" w:rsidP="00D31A5C">
            <w:pPr>
              <w:pStyle w:val="ad"/>
              <w:snapToGrid w:val="0"/>
              <w:spacing w:line="240" w:lineRule="exact"/>
              <w:ind w:left="-55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3.4.5. Профилактика правонарушений на административных участках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12D15" w:rsidRDefault="00031FC3" w:rsidP="00612D15">
            <w:pPr>
              <w:pStyle w:val="af7"/>
              <w:jc w:val="both"/>
              <w:rPr>
                <w:sz w:val="28"/>
                <w:szCs w:val="28"/>
              </w:rPr>
            </w:pPr>
            <w:r w:rsidRPr="00612D15">
              <w:rPr>
                <w:sz w:val="28"/>
                <w:szCs w:val="28"/>
              </w:rPr>
              <w:t xml:space="preserve">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</w:t>
            </w:r>
            <w:r w:rsidRPr="00612D15">
              <w:rPr>
                <w:sz w:val="28"/>
                <w:szCs w:val="28"/>
              </w:rPr>
              <w:lastRenderedPageBreak/>
              <w:t>предприятий, учреждений, организаций.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</w:rPr>
              <w:lastRenderedPageBreak/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Отдел МВД по Марксовскому муниципальному району   (по согласованию), МУП ЕРМ СМИ «Воложка»</w:t>
            </w:r>
            <w:r w:rsidR="002E59A1" w:rsidRPr="002E00D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Повышение доверия населения в работе отдела МВД РФ  и органам местного самоуправления.</w:t>
            </w:r>
          </w:p>
        </w:tc>
      </w:tr>
      <w:tr w:rsidR="00031FC3" w:rsidTr="00DF78D6">
        <w:trPr>
          <w:trHeight w:val="133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612D15" w:rsidRDefault="00031FC3" w:rsidP="00612D15">
            <w:pPr>
              <w:pStyle w:val="af7"/>
              <w:jc w:val="both"/>
              <w:rPr>
                <w:sz w:val="28"/>
                <w:szCs w:val="28"/>
              </w:rPr>
            </w:pPr>
            <w:r w:rsidRPr="00612D15">
              <w:rPr>
                <w:sz w:val="28"/>
                <w:szCs w:val="28"/>
              </w:rPr>
              <w:t>Разработка и распространение среди населения памятки (листовки) о порядке действий лиц при совершении в отношении них неправомерных действий.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D54BD3">
              <w:rPr>
                <w:sz w:val="28"/>
                <w:szCs w:val="28"/>
                <w:lang w:val="en-US"/>
              </w:rPr>
              <w:t>201</w:t>
            </w:r>
            <w:r w:rsidRPr="00D54BD3">
              <w:rPr>
                <w:sz w:val="28"/>
                <w:szCs w:val="28"/>
              </w:rPr>
              <w:t>3</w:t>
            </w:r>
            <w:r w:rsidRPr="00D54BD3">
              <w:rPr>
                <w:sz w:val="28"/>
                <w:szCs w:val="28"/>
                <w:lang w:val="en-US"/>
              </w:rPr>
              <w:t>-201</w:t>
            </w:r>
            <w:r w:rsidRPr="00D54BD3">
              <w:rPr>
                <w:sz w:val="28"/>
                <w:szCs w:val="28"/>
              </w:rPr>
              <w:t>6</w:t>
            </w:r>
          </w:p>
          <w:p w:rsidR="00031FC3" w:rsidRPr="00D54BD3" w:rsidRDefault="00031FC3" w:rsidP="00031FC3">
            <w:pPr>
              <w:pStyle w:val="af0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D54BD3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  <w:p w:rsidR="00031FC3" w:rsidRPr="00D54BD3" w:rsidRDefault="00031FC3" w:rsidP="00031FC3">
            <w:pPr>
              <w:pStyle w:val="af0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D54BD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Отдел МВД РФ по Марксовскому муниципальному  району (по согласованию)</w:t>
            </w:r>
            <w:r w:rsidR="002E59A1" w:rsidRPr="002E00D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2E00DC" w:rsidRDefault="00031FC3" w:rsidP="002E00DC">
            <w:pPr>
              <w:pStyle w:val="af7"/>
              <w:jc w:val="both"/>
              <w:rPr>
                <w:sz w:val="28"/>
                <w:szCs w:val="28"/>
              </w:rPr>
            </w:pPr>
            <w:r w:rsidRPr="002E00DC">
              <w:rPr>
                <w:sz w:val="28"/>
                <w:szCs w:val="28"/>
              </w:rPr>
              <w:t>Обеспечение безопасности граждан.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1564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f0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15C">
              <w:rPr>
                <w:rFonts w:ascii="Times New Roman" w:hAnsi="Times New Roman"/>
                <w:sz w:val="28"/>
                <w:szCs w:val="28"/>
              </w:rPr>
              <w:t>4. Информационно-методическое обеспечение профилактики правонарушений</w:t>
            </w:r>
          </w:p>
        </w:tc>
      </w:tr>
      <w:tr w:rsidR="00031FC3" w:rsidTr="00327805">
        <w:trPr>
          <w:trHeight w:val="457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2F4C0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ADB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386A4A">
            <w:pPr>
              <w:pStyle w:val="af7"/>
              <w:jc w:val="both"/>
              <w:rPr>
                <w:sz w:val="28"/>
                <w:szCs w:val="28"/>
                <w:highlight w:val="yellow"/>
              </w:rPr>
            </w:pPr>
            <w:r w:rsidRPr="008E215C">
              <w:rPr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  <w:r w:rsidR="007D3DA5" w:rsidRPr="008E215C">
              <w:rPr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  <w:p w:rsidR="008D3D77" w:rsidRPr="008E215C" w:rsidRDefault="008D3D77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</w:t>
            </w:r>
          </w:p>
          <w:p w:rsidR="00031FC3" w:rsidRPr="008E215C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2014</w:t>
            </w:r>
          </w:p>
          <w:p w:rsidR="00031FC3" w:rsidRPr="008E215C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2015</w:t>
            </w:r>
          </w:p>
          <w:p w:rsidR="00031FC3" w:rsidRPr="008E215C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B5702A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18</w:t>
            </w:r>
            <w:r w:rsidR="00031FC3" w:rsidRPr="008E215C">
              <w:rPr>
                <w:sz w:val="28"/>
                <w:szCs w:val="28"/>
              </w:rPr>
              <w:t>,0</w:t>
            </w:r>
          </w:p>
          <w:p w:rsidR="008D3D77" w:rsidRPr="008E215C" w:rsidRDefault="008D3D77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765CB4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031FC3" w:rsidRPr="008E215C" w:rsidRDefault="00861E36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8,0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8,0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B5702A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18</w:t>
            </w:r>
            <w:r w:rsidR="00031FC3" w:rsidRPr="008E215C">
              <w:rPr>
                <w:sz w:val="28"/>
                <w:szCs w:val="28"/>
              </w:rPr>
              <w:t>,0</w:t>
            </w:r>
          </w:p>
          <w:p w:rsidR="008D3D77" w:rsidRPr="008E215C" w:rsidRDefault="008D3D77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765CB4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031FC3" w:rsidRPr="008E215C" w:rsidRDefault="00861E36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8,0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8,0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Администрация ММР</w:t>
            </w:r>
            <w:r w:rsidR="002E59A1" w:rsidRPr="000146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Информирование населения о последствиях употребления наркотиков, пропаганда здорового образа жизни</w:t>
            </w:r>
          </w:p>
        </w:tc>
      </w:tr>
      <w:tr w:rsidR="00031FC3" w:rsidTr="00CB7E9F">
        <w:trPr>
          <w:trHeight w:val="281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8A3A8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Организация  публикации статей по проблемам подростковой преступности, наркомании и токсикомании среди молодежи, детского дорожно-транспортного травматизма.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 xml:space="preserve">МУП ЕРМ СМИ «Воложка», </w:t>
            </w:r>
          </w:p>
          <w:p w:rsidR="00031FC3" w:rsidRPr="00014680" w:rsidRDefault="00542C7E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Г</w:t>
            </w:r>
            <w:r w:rsidR="00031FC3" w:rsidRPr="00014680">
              <w:rPr>
                <w:sz w:val="28"/>
                <w:szCs w:val="28"/>
              </w:rPr>
              <w:t>УЗ</w:t>
            </w:r>
            <w:r w:rsidRPr="00014680">
              <w:rPr>
                <w:sz w:val="28"/>
                <w:szCs w:val="28"/>
              </w:rPr>
              <w:t xml:space="preserve"> СО</w:t>
            </w:r>
            <w:r w:rsidR="00031FC3" w:rsidRPr="00014680">
              <w:rPr>
                <w:sz w:val="28"/>
                <w:szCs w:val="28"/>
              </w:rPr>
              <w:t xml:space="preserve"> «Марксовская ЦРБ»</w:t>
            </w:r>
            <w:r w:rsidR="009A367D" w:rsidRPr="00014680">
              <w:rPr>
                <w:sz w:val="28"/>
                <w:szCs w:val="28"/>
              </w:rPr>
              <w:t xml:space="preserve"> (по согласованию)</w:t>
            </w:r>
            <w:r w:rsidR="00031FC3" w:rsidRPr="00014680">
              <w:rPr>
                <w:sz w:val="28"/>
                <w:szCs w:val="28"/>
              </w:rPr>
              <w:t>, отдел МВД РФ по Марксовскому муниципальному  району (по согласованию)</w:t>
            </w:r>
            <w:r w:rsidR="002E59A1" w:rsidRPr="000146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Повышение эффективности работы в сфере профилактики правонарушений</w:t>
            </w:r>
          </w:p>
        </w:tc>
      </w:tr>
      <w:tr w:rsidR="00031FC3" w:rsidTr="00DF78D6">
        <w:trPr>
          <w:trHeight w:val="343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067F3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Размещение в средствах массовой информации материалов, способствующих ориентации подростков и молодежи на повышение патриотизма, формирование здорового образа жизни, пропаганду духовных ценностей.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 xml:space="preserve">Комитет образования администрации ММР, </w:t>
            </w:r>
            <w:r w:rsidR="009A367D" w:rsidRPr="00014680">
              <w:rPr>
                <w:sz w:val="28"/>
                <w:szCs w:val="28"/>
              </w:rPr>
              <w:t>Г</w:t>
            </w:r>
            <w:r w:rsidRPr="00014680">
              <w:rPr>
                <w:sz w:val="28"/>
                <w:szCs w:val="28"/>
              </w:rPr>
              <w:t>УЗ</w:t>
            </w:r>
            <w:r w:rsidR="009A367D" w:rsidRPr="00014680">
              <w:rPr>
                <w:sz w:val="28"/>
                <w:szCs w:val="28"/>
              </w:rPr>
              <w:t xml:space="preserve"> СО</w:t>
            </w:r>
            <w:r w:rsidRPr="00014680">
              <w:rPr>
                <w:sz w:val="28"/>
                <w:szCs w:val="28"/>
              </w:rPr>
              <w:t xml:space="preserve"> «Марксовская ЦРБ»</w:t>
            </w:r>
            <w:r w:rsidR="009A367D" w:rsidRPr="00014680">
              <w:rPr>
                <w:sz w:val="28"/>
                <w:szCs w:val="28"/>
              </w:rPr>
              <w:t xml:space="preserve"> (по согласованию)</w:t>
            </w:r>
            <w:r w:rsidRPr="00014680">
              <w:rPr>
                <w:sz w:val="28"/>
                <w:szCs w:val="28"/>
              </w:rPr>
              <w:t>, МУП ЕРМ СМИ «Воложка»,</w:t>
            </w:r>
          </w:p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общественные организации ММР (по согласованию)</w:t>
            </w:r>
            <w:r w:rsidR="002E59A1" w:rsidRPr="00014680">
              <w:rPr>
                <w:sz w:val="28"/>
                <w:szCs w:val="28"/>
              </w:rPr>
              <w:t>.</w:t>
            </w:r>
            <w:r w:rsidRPr="000146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Формирование качественно нового морального и физического мировоззрения.</w:t>
            </w: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067F3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Информационная поддержка развития института приемных семей и семейно-воспитательных групп (публикация статей).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tabs>
                <w:tab w:val="left" w:pos="579"/>
                <w:tab w:val="left" w:pos="650"/>
                <w:tab w:val="left" w:pos="881"/>
                <w:tab w:val="left" w:pos="1728"/>
              </w:tabs>
              <w:snapToGrid w:val="0"/>
              <w:spacing w:line="240" w:lineRule="exact"/>
              <w:ind w:firstLine="72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 xml:space="preserve">2013-2016 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МУП ЕРМ СМИ «Воложка»,    отдел по опеке и попечительству администрации ММР</w:t>
            </w:r>
            <w:r w:rsidR="002E59A1" w:rsidRPr="0001468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Расширение информационного поля.</w:t>
            </w:r>
          </w:p>
        </w:tc>
      </w:tr>
      <w:tr w:rsidR="00031FC3" w:rsidTr="004A5659">
        <w:trPr>
          <w:trHeight w:val="1753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8A3A84" w:rsidP="00067F37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386A4A" w:rsidRDefault="00031FC3" w:rsidP="00386A4A">
            <w:pPr>
              <w:pStyle w:val="af7"/>
              <w:jc w:val="both"/>
              <w:rPr>
                <w:sz w:val="28"/>
                <w:szCs w:val="28"/>
              </w:rPr>
            </w:pPr>
            <w:r w:rsidRPr="00386A4A">
              <w:rPr>
                <w:sz w:val="28"/>
                <w:szCs w:val="28"/>
              </w:rPr>
              <w:t>Освещение в средствах массовой информации  итогов совместных рейдов по обеспечению правопорядка в городе и селах района.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tabs>
                <w:tab w:val="left" w:pos="579"/>
                <w:tab w:val="left" w:pos="650"/>
                <w:tab w:val="left" w:pos="881"/>
              </w:tabs>
              <w:snapToGrid w:val="0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AB72C9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AB72C9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МУП ЕРМ СМИ «Воложка»</w:t>
            </w:r>
            <w:r w:rsidR="002E59A1" w:rsidRPr="00014680">
              <w:rPr>
                <w:sz w:val="28"/>
                <w:szCs w:val="28"/>
              </w:rPr>
              <w:t>.</w:t>
            </w:r>
          </w:p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</w:p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014680" w:rsidRDefault="00031FC3" w:rsidP="00014680">
            <w:pPr>
              <w:pStyle w:val="af7"/>
              <w:jc w:val="both"/>
              <w:rPr>
                <w:sz w:val="28"/>
                <w:szCs w:val="28"/>
              </w:rPr>
            </w:pPr>
            <w:r w:rsidRPr="00014680">
              <w:rPr>
                <w:sz w:val="28"/>
                <w:szCs w:val="28"/>
              </w:rPr>
              <w:t>Повышение доверия населения к правоохранительным органам и органам местного самоуправления.</w:t>
            </w:r>
          </w:p>
        </w:tc>
      </w:tr>
      <w:tr w:rsidR="00031FC3" w:rsidTr="004A5659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215C">
              <w:rPr>
                <w:bCs/>
                <w:sz w:val="28"/>
                <w:szCs w:val="28"/>
              </w:rPr>
              <w:t>Итого по разделу: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2014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2015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453EB1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18</w:t>
            </w:r>
            <w:r w:rsidR="00031FC3" w:rsidRPr="008E215C">
              <w:rPr>
                <w:sz w:val="28"/>
                <w:szCs w:val="28"/>
              </w:rPr>
              <w:t>,0</w:t>
            </w:r>
          </w:p>
          <w:p w:rsidR="00031FC3" w:rsidRPr="008E215C" w:rsidRDefault="00190F4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031FC3" w:rsidRPr="008E215C" w:rsidRDefault="00662C3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2,0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8,0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8,0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453EB1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18</w:t>
            </w:r>
            <w:r w:rsidR="00031FC3" w:rsidRPr="008E215C">
              <w:rPr>
                <w:sz w:val="28"/>
                <w:szCs w:val="28"/>
              </w:rPr>
              <w:t>,0</w:t>
            </w:r>
          </w:p>
          <w:p w:rsidR="00031FC3" w:rsidRPr="008E215C" w:rsidRDefault="00190F4C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031FC3" w:rsidRPr="008E215C" w:rsidRDefault="00662C3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</w:t>
            </w:r>
            <w:r w:rsidR="00031FC3" w:rsidRPr="008E215C">
              <w:rPr>
                <w:sz w:val="28"/>
                <w:szCs w:val="28"/>
              </w:rPr>
              <w:t>,0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8,0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8,0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031FC3" w:rsidRPr="008E215C" w:rsidRDefault="00263F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031FC3" w:rsidRPr="008E215C" w:rsidRDefault="00263F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031FC3" w:rsidRPr="008E215C" w:rsidRDefault="00263F1F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844E3F" w:rsidP="00044B0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044B03" w:rsidRPr="008E215C">
              <w:rPr>
                <w:sz w:val="28"/>
                <w:szCs w:val="28"/>
              </w:rPr>
              <w:t>79</w:t>
            </w:r>
            <w:r w:rsidR="00031FC3" w:rsidRPr="008E215C">
              <w:rPr>
                <w:sz w:val="28"/>
                <w:szCs w:val="28"/>
              </w:rPr>
              <w:t>,</w:t>
            </w:r>
            <w:r w:rsidRPr="008E215C">
              <w:rPr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844E3F" w:rsidP="00044B0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044B03" w:rsidRPr="008E215C">
              <w:rPr>
                <w:sz w:val="28"/>
                <w:szCs w:val="28"/>
              </w:rPr>
              <w:t>79</w:t>
            </w:r>
            <w:r w:rsidRPr="008E215C">
              <w:rPr>
                <w:sz w:val="28"/>
                <w:szCs w:val="28"/>
              </w:rPr>
              <w:t>,5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Tr="00DF78D6">
        <w:trPr>
          <w:trHeight w:val="109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8E215C">
              <w:rPr>
                <w:sz w:val="28"/>
                <w:szCs w:val="28"/>
              </w:rPr>
              <w:t>Администрация ММР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2014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2015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D33F96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935336" w:rsidRPr="008E215C">
              <w:rPr>
                <w:sz w:val="28"/>
                <w:szCs w:val="28"/>
              </w:rPr>
              <w:t>64</w:t>
            </w:r>
            <w:r w:rsidR="00031FC3" w:rsidRPr="008E215C">
              <w:rPr>
                <w:sz w:val="28"/>
                <w:szCs w:val="28"/>
              </w:rPr>
              <w:t>,</w:t>
            </w:r>
            <w:r w:rsidRPr="008E215C">
              <w:rPr>
                <w:sz w:val="28"/>
                <w:szCs w:val="28"/>
              </w:rPr>
              <w:t>5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B02BF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49</w:t>
            </w:r>
            <w:r w:rsidR="00031FC3" w:rsidRPr="008E215C">
              <w:rPr>
                <w:sz w:val="28"/>
                <w:szCs w:val="28"/>
              </w:rPr>
              <w:t>,</w:t>
            </w:r>
            <w:r w:rsidRPr="008E215C">
              <w:rPr>
                <w:sz w:val="28"/>
                <w:szCs w:val="28"/>
              </w:rPr>
              <w:t>5</w:t>
            </w:r>
          </w:p>
          <w:p w:rsidR="00031FC3" w:rsidRPr="008E215C" w:rsidRDefault="00F1406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95</w:t>
            </w:r>
            <w:r w:rsidR="004471EA" w:rsidRPr="008E215C">
              <w:rPr>
                <w:sz w:val="28"/>
                <w:szCs w:val="28"/>
              </w:rPr>
              <w:t>,0</w:t>
            </w:r>
          </w:p>
          <w:p w:rsidR="00031FC3" w:rsidRPr="008E215C" w:rsidRDefault="00E64D6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C6341F" w:rsidRPr="008E215C">
              <w:rPr>
                <w:sz w:val="28"/>
                <w:szCs w:val="28"/>
              </w:rPr>
              <w:t>0</w:t>
            </w:r>
            <w:r w:rsidR="00031FC3" w:rsidRPr="008E215C">
              <w:rPr>
                <w:sz w:val="28"/>
                <w:szCs w:val="28"/>
              </w:rPr>
              <w:t>,0</w:t>
            </w:r>
          </w:p>
          <w:p w:rsidR="00031FC3" w:rsidRPr="008E215C" w:rsidRDefault="00E64D6B" w:rsidP="00C6341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C6341F" w:rsidRPr="008E215C">
              <w:rPr>
                <w:sz w:val="28"/>
                <w:szCs w:val="28"/>
              </w:rPr>
              <w:t>0</w:t>
            </w:r>
            <w:r w:rsidR="00031FC3" w:rsidRPr="008E215C">
              <w:rPr>
                <w:sz w:val="28"/>
                <w:szCs w:val="28"/>
              </w:rPr>
              <w:t>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D33F96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935336" w:rsidRPr="008E215C">
              <w:rPr>
                <w:sz w:val="28"/>
                <w:szCs w:val="28"/>
              </w:rPr>
              <w:t>6</w:t>
            </w:r>
            <w:r w:rsidRPr="008E215C">
              <w:rPr>
                <w:sz w:val="28"/>
                <w:szCs w:val="28"/>
              </w:rPr>
              <w:t>4</w:t>
            </w:r>
            <w:r w:rsidR="00031FC3" w:rsidRPr="008E215C">
              <w:rPr>
                <w:sz w:val="28"/>
                <w:szCs w:val="28"/>
              </w:rPr>
              <w:t>,</w:t>
            </w:r>
            <w:r w:rsidRPr="008E215C">
              <w:rPr>
                <w:sz w:val="28"/>
                <w:szCs w:val="28"/>
              </w:rPr>
              <w:t>5</w:t>
            </w:r>
            <w:r w:rsidR="00031FC3" w:rsidRPr="008E215C">
              <w:rPr>
                <w:sz w:val="28"/>
                <w:szCs w:val="28"/>
              </w:rPr>
              <w:t xml:space="preserve"> 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B02BF2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49</w:t>
            </w:r>
            <w:r w:rsidR="00031FC3" w:rsidRPr="008E215C">
              <w:rPr>
                <w:sz w:val="28"/>
                <w:szCs w:val="28"/>
              </w:rPr>
              <w:t>,</w:t>
            </w:r>
            <w:r w:rsidRPr="008E215C">
              <w:rPr>
                <w:sz w:val="28"/>
                <w:szCs w:val="28"/>
              </w:rPr>
              <w:t>5</w:t>
            </w:r>
          </w:p>
          <w:p w:rsidR="00031FC3" w:rsidRPr="008E215C" w:rsidRDefault="00F1406C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 xml:space="preserve"> 95</w:t>
            </w:r>
            <w:r w:rsidR="004471EA" w:rsidRPr="008E215C">
              <w:rPr>
                <w:sz w:val="28"/>
                <w:szCs w:val="28"/>
              </w:rPr>
              <w:t>,0</w:t>
            </w:r>
          </w:p>
          <w:p w:rsidR="00031FC3" w:rsidRPr="008E215C" w:rsidRDefault="00627738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C6341F" w:rsidRPr="008E215C">
              <w:rPr>
                <w:sz w:val="28"/>
                <w:szCs w:val="28"/>
              </w:rPr>
              <w:t>0</w:t>
            </w:r>
            <w:r w:rsidR="00031FC3" w:rsidRPr="008E215C">
              <w:rPr>
                <w:sz w:val="28"/>
                <w:szCs w:val="28"/>
              </w:rPr>
              <w:t>,0</w:t>
            </w:r>
          </w:p>
          <w:p w:rsidR="00031FC3" w:rsidRPr="008E215C" w:rsidRDefault="00E64D6B" w:rsidP="00C6341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</w:t>
            </w:r>
            <w:r w:rsidR="00C6341F" w:rsidRPr="008E215C">
              <w:rPr>
                <w:sz w:val="28"/>
                <w:szCs w:val="28"/>
              </w:rPr>
              <w:t>0</w:t>
            </w:r>
            <w:r w:rsidR="00031FC3" w:rsidRPr="008E215C">
              <w:rPr>
                <w:sz w:val="28"/>
                <w:szCs w:val="28"/>
              </w:rPr>
              <w:t>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6A16D5" w:rsidRPr="008E215C" w:rsidRDefault="006A16D5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31FC3" w:rsidRPr="00C13768" w:rsidTr="00DF78D6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Управление культуры и кино администрации ММР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2013-2016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2013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2014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2015</w:t>
            </w:r>
          </w:p>
          <w:p w:rsidR="00031FC3" w:rsidRPr="008E215C" w:rsidRDefault="00031FC3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2016</w:t>
            </w:r>
          </w:p>
        </w:tc>
        <w:tc>
          <w:tcPr>
            <w:tcW w:w="13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15</w:t>
            </w:r>
            <w:r w:rsidR="00031FC3" w:rsidRPr="008E215C">
              <w:rPr>
                <w:sz w:val="28"/>
                <w:szCs w:val="28"/>
              </w:rPr>
              <w:t>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5,0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5,0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5,0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15</w:t>
            </w:r>
            <w:r w:rsidR="00031FC3" w:rsidRPr="008E215C">
              <w:rPr>
                <w:sz w:val="28"/>
                <w:szCs w:val="28"/>
              </w:rPr>
              <w:t>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31FC3" w:rsidRPr="008E215C" w:rsidRDefault="00BD7DAB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5,0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5,0</w:t>
            </w:r>
          </w:p>
          <w:p w:rsidR="00031FC3" w:rsidRPr="008E215C" w:rsidRDefault="00031FC3" w:rsidP="00031FC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5,0</w:t>
            </w:r>
          </w:p>
        </w:tc>
        <w:tc>
          <w:tcPr>
            <w:tcW w:w="10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215C">
              <w:rPr>
                <w:sz w:val="28"/>
                <w:szCs w:val="28"/>
              </w:rPr>
              <w:t>-</w:t>
            </w:r>
          </w:p>
          <w:p w:rsidR="00851E49" w:rsidRPr="008E215C" w:rsidRDefault="00851E49" w:rsidP="00031FC3">
            <w:pPr>
              <w:pStyle w:val="a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FC3" w:rsidRPr="00C13768" w:rsidRDefault="00031FC3" w:rsidP="00031FC3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2973" w:rsidRDefault="00EE2973" w:rsidP="00EE2973">
      <w:pPr>
        <w:pStyle w:val="af7"/>
        <w:jc w:val="center"/>
        <w:rPr>
          <w:b/>
          <w:sz w:val="28"/>
          <w:szCs w:val="28"/>
        </w:rPr>
      </w:pPr>
    </w:p>
    <w:p w:rsidR="008E215C" w:rsidRDefault="008E215C" w:rsidP="00EE2973">
      <w:pPr>
        <w:pStyle w:val="af7"/>
        <w:jc w:val="center"/>
        <w:rPr>
          <w:sz w:val="28"/>
          <w:szCs w:val="28"/>
        </w:rPr>
      </w:pPr>
    </w:p>
    <w:p w:rsidR="008E215C" w:rsidRDefault="008E215C" w:rsidP="00EE2973">
      <w:pPr>
        <w:pStyle w:val="af7"/>
        <w:jc w:val="center"/>
        <w:rPr>
          <w:sz w:val="28"/>
          <w:szCs w:val="28"/>
        </w:rPr>
      </w:pPr>
    </w:p>
    <w:p w:rsidR="008E215C" w:rsidRDefault="008E215C" w:rsidP="00EE2973">
      <w:pPr>
        <w:pStyle w:val="af7"/>
        <w:jc w:val="center"/>
        <w:rPr>
          <w:sz w:val="28"/>
          <w:szCs w:val="28"/>
        </w:rPr>
      </w:pPr>
    </w:p>
    <w:p w:rsidR="008E215C" w:rsidRDefault="008E215C" w:rsidP="00EE2973">
      <w:pPr>
        <w:pStyle w:val="af7"/>
        <w:jc w:val="center"/>
        <w:rPr>
          <w:sz w:val="28"/>
          <w:szCs w:val="28"/>
        </w:rPr>
      </w:pPr>
    </w:p>
    <w:p w:rsidR="008E215C" w:rsidRDefault="008E215C" w:rsidP="00EE2973">
      <w:pPr>
        <w:pStyle w:val="af7"/>
        <w:jc w:val="center"/>
        <w:rPr>
          <w:sz w:val="28"/>
          <w:szCs w:val="28"/>
        </w:rPr>
      </w:pPr>
    </w:p>
    <w:p w:rsidR="008E215C" w:rsidRDefault="008E215C" w:rsidP="00EE2973">
      <w:pPr>
        <w:pStyle w:val="af7"/>
        <w:jc w:val="center"/>
        <w:rPr>
          <w:sz w:val="28"/>
          <w:szCs w:val="28"/>
        </w:rPr>
      </w:pPr>
    </w:p>
    <w:p w:rsidR="008E215C" w:rsidRDefault="008E215C" w:rsidP="00EE2973">
      <w:pPr>
        <w:pStyle w:val="af7"/>
        <w:jc w:val="center"/>
        <w:rPr>
          <w:sz w:val="28"/>
          <w:szCs w:val="28"/>
        </w:rPr>
      </w:pPr>
    </w:p>
    <w:p w:rsidR="008E215C" w:rsidRDefault="008E215C" w:rsidP="00EE2973">
      <w:pPr>
        <w:pStyle w:val="af7"/>
        <w:jc w:val="center"/>
        <w:rPr>
          <w:sz w:val="28"/>
          <w:szCs w:val="28"/>
        </w:rPr>
      </w:pPr>
    </w:p>
    <w:p w:rsidR="00EE2973" w:rsidRPr="008E215C" w:rsidRDefault="00EE2973" w:rsidP="00EE2973">
      <w:pPr>
        <w:pStyle w:val="af7"/>
        <w:jc w:val="center"/>
        <w:rPr>
          <w:sz w:val="28"/>
          <w:szCs w:val="28"/>
        </w:rPr>
      </w:pPr>
      <w:r w:rsidRPr="008E215C">
        <w:rPr>
          <w:sz w:val="28"/>
          <w:szCs w:val="28"/>
        </w:rPr>
        <w:t>Система целевых показателей и индикаторов эффективности реализации программы</w:t>
      </w:r>
    </w:p>
    <w:p w:rsidR="00EE2973" w:rsidRDefault="00EE2973" w:rsidP="00EE2973">
      <w:pPr>
        <w:spacing w:line="200" w:lineRule="exact"/>
        <w:jc w:val="center"/>
        <w:rPr>
          <w:b/>
          <w:sz w:val="28"/>
          <w:szCs w:val="28"/>
        </w:rPr>
      </w:pP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2409"/>
        <w:gridCol w:w="1985"/>
        <w:gridCol w:w="1134"/>
        <w:gridCol w:w="1276"/>
        <w:gridCol w:w="1559"/>
        <w:gridCol w:w="1417"/>
        <w:gridCol w:w="4111"/>
      </w:tblGrid>
      <w:tr w:rsidR="00EE2973" w:rsidRPr="00B44F94" w:rsidTr="00CD06AA"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Перечень целевых показателей, индикаторов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Фактическое значение на момент разработки программы</w:t>
            </w:r>
          </w:p>
        </w:tc>
        <w:tc>
          <w:tcPr>
            <w:tcW w:w="53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Изменение значений по годам реализации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Целевое значение на момент окончания действия программы</w:t>
            </w:r>
          </w:p>
        </w:tc>
      </w:tr>
      <w:tr w:rsidR="00EE2973" w:rsidRPr="00B44F94" w:rsidTr="00CD06AA">
        <w:tc>
          <w:tcPr>
            <w:tcW w:w="18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2016</w:t>
            </w: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E2973" w:rsidRPr="00B44F94" w:rsidTr="00CD06AA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5</w:t>
            </w:r>
          </w:p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8</w:t>
            </w:r>
          </w:p>
        </w:tc>
      </w:tr>
      <w:tr w:rsidR="00EE2973" w:rsidRPr="00B44F94" w:rsidTr="00CD06AA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Цель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EE2973" w:rsidRPr="00B44F94" w:rsidTr="00CD06AA">
        <w:tc>
          <w:tcPr>
            <w:tcW w:w="184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pacing w:val="-6"/>
                <w:sz w:val="26"/>
                <w:szCs w:val="26"/>
              </w:rPr>
              <w:t>Снижение уровня преступности на территории Марксовского муниципального района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Количество зарегистрированных преступлений, всего (ед.)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311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304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301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298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295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Уменьшение числа совершаемых правонарушений и преступлений в районе</w:t>
            </w:r>
          </w:p>
        </w:tc>
      </w:tr>
      <w:tr w:rsidR="00EE2973" w:rsidRPr="00B44F94" w:rsidTr="00CD06AA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Количество преступлений, совершаемых несовершеннолетними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Уменьшение числа совершаемых правонарушений и преступлений в районе</w:t>
            </w:r>
          </w:p>
        </w:tc>
      </w:tr>
      <w:tr w:rsidR="00EE2973" w:rsidRPr="00B44F94" w:rsidTr="00CD06AA">
        <w:tc>
          <w:tcPr>
            <w:tcW w:w="18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Количество преступлений, совершаемых лицами, совершившими преступления ранее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109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Уменьшение числа совершаемых правонарушений и преступлений в районе</w:t>
            </w:r>
          </w:p>
        </w:tc>
      </w:tr>
      <w:tr w:rsidR="00EE2973" w:rsidRPr="00B44F94" w:rsidTr="00CD06AA"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67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60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73" w:rsidRPr="006A7587" w:rsidRDefault="00EE2973" w:rsidP="008E215C">
            <w:pPr>
              <w:pStyle w:val="af7"/>
              <w:spacing w:line="260" w:lineRule="exact"/>
              <w:jc w:val="center"/>
              <w:rPr>
                <w:sz w:val="26"/>
                <w:szCs w:val="26"/>
              </w:rPr>
            </w:pPr>
            <w:r w:rsidRPr="006A7587">
              <w:rPr>
                <w:sz w:val="26"/>
                <w:szCs w:val="26"/>
              </w:rPr>
              <w:t>Уменьшение числа совершаемых правонарушений и преступлений в районе</w:t>
            </w:r>
          </w:p>
        </w:tc>
      </w:tr>
    </w:tbl>
    <w:p w:rsidR="00B44F94" w:rsidRDefault="00B44F94" w:rsidP="00B44F94">
      <w:pPr>
        <w:pStyle w:val="af7"/>
        <w:ind w:left="-284"/>
        <w:jc w:val="both"/>
      </w:pPr>
    </w:p>
    <w:p w:rsidR="00B44F94" w:rsidRPr="00B44F94" w:rsidRDefault="00B44F94" w:rsidP="00B44F94">
      <w:pPr>
        <w:pStyle w:val="af7"/>
        <w:ind w:left="-284"/>
        <w:rPr>
          <w:sz w:val="28"/>
          <w:szCs w:val="28"/>
        </w:rPr>
      </w:pPr>
      <w:r w:rsidRPr="00B44F94">
        <w:rPr>
          <w:sz w:val="28"/>
          <w:szCs w:val="28"/>
        </w:rPr>
        <w:t xml:space="preserve">Руководитель </w:t>
      </w:r>
      <w:r w:rsidR="00E30440">
        <w:rPr>
          <w:sz w:val="28"/>
          <w:szCs w:val="28"/>
        </w:rPr>
        <w:t xml:space="preserve"> </w:t>
      </w:r>
      <w:r w:rsidRPr="00B44F94">
        <w:rPr>
          <w:sz w:val="28"/>
          <w:szCs w:val="28"/>
        </w:rPr>
        <w:t xml:space="preserve">аппарата администрации </w:t>
      </w:r>
    </w:p>
    <w:p w:rsidR="00EE2973" w:rsidRPr="00B44F94" w:rsidRDefault="00B44F94" w:rsidP="00B44F94">
      <w:pPr>
        <w:pStyle w:val="af7"/>
        <w:ind w:left="-284"/>
        <w:rPr>
          <w:sz w:val="28"/>
          <w:szCs w:val="28"/>
        </w:rPr>
        <w:sectPr w:rsidR="00EE2973" w:rsidRPr="00B44F94" w:rsidSect="00DD27B7">
          <w:pgSz w:w="16838" w:h="11906" w:orient="landscape"/>
          <w:pgMar w:top="284" w:right="539" w:bottom="851" w:left="851" w:header="709" w:footer="709" w:gutter="0"/>
          <w:cols w:space="708"/>
          <w:docGrid w:linePitch="360"/>
        </w:sectPr>
      </w:pPr>
      <w:r w:rsidRPr="00B44F94">
        <w:rPr>
          <w:sz w:val="28"/>
          <w:szCs w:val="28"/>
        </w:rPr>
        <w:t xml:space="preserve">муниципального </w:t>
      </w:r>
      <w:r w:rsidR="00783B83">
        <w:rPr>
          <w:sz w:val="28"/>
          <w:szCs w:val="28"/>
        </w:rPr>
        <w:t xml:space="preserve"> </w:t>
      </w:r>
      <w:r w:rsidRPr="00B44F94">
        <w:rPr>
          <w:sz w:val="28"/>
          <w:szCs w:val="28"/>
        </w:rPr>
        <w:t>района                                                                                                                                                        А.В. Некрасов</w:t>
      </w:r>
      <w:r w:rsidR="00EE2973" w:rsidRPr="00B44F94">
        <w:rPr>
          <w:sz w:val="28"/>
          <w:szCs w:val="28"/>
        </w:rPr>
        <w:t xml:space="preserve"> </w:t>
      </w:r>
      <w:r w:rsidR="00B03663">
        <w:rPr>
          <w:sz w:val="28"/>
          <w:szCs w:val="28"/>
        </w:rPr>
        <w:t xml:space="preserve"> </w:t>
      </w:r>
    </w:p>
    <w:p w:rsidR="00EE2973" w:rsidRPr="00EE2973" w:rsidRDefault="00EE2973" w:rsidP="00B44F94">
      <w:pPr>
        <w:rPr>
          <w:sz w:val="28"/>
          <w:szCs w:val="28"/>
        </w:rPr>
      </w:pPr>
    </w:p>
    <w:sectPr w:rsidR="00EE2973" w:rsidRPr="00EE2973" w:rsidSect="00E75BF5">
      <w:pgSz w:w="16838" w:h="11906" w:orient="landscape"/>
      <w:pgMar w:top="709" w:right="53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2A" w:rsidRDefault="00B81A2A" w:rsidP="009E7466">
      <w:r>
        <w:separator/>
      </w:r>
    </w:p>
  </w:endnote>
  <w:endnote w:type="continuationSeparator" w:id="0">
    <w:p w:rsidR="00B81A2A" w:rsidRDefault="00B81A2A" w:rsidP="009E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2A" w:rsidRDefault="00B81A2A" w:rsidP="009E7466">
      <w:r>
        <w:separator/>
      </w:r>
    </w:p>
  </w:footnote>
  <w:footnote w:type="continuationSeparator" w:id="0">
    <w:p w:rsidR="00B81A2A" w:rsidRDefault="00B81A2A" w:rsidP="009E7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1284764D"/>
    <w:multiLevelType w:val="hybridMultilevel"/>
    <w:tmpl w:val="4F1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6D79"/>
    <w:multiLevelType w:val="hybridMultilevel"/>
    <w:tmpl w:val="1188FD64"/>
    <w:lvl w:ilvl="0" w:tplc="35A45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1155B0"/>
    <w:multiLevelType w:val="hybridMultilevel"/>
    <w:tmpl w:val="779C1B3C"/>
    <w:lvl w:ilvl="0" w:tplc="B3460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06"/>
    <w:rsid w:val="000015B9"/>
    <w:rsid w:val="00004965"/>
    <w:rsid w:val="0000523C"/>
    <w:rsid w:val="00005FDA"/>
    <w:rsid w:val="00014680"/>
    <w:rsid w:val="000150E1"/>
    <w:rsid w:val="000209C8"/>
    <w:rsid w:val="0002497B"/>
    <w:rsid w:val="00031FC3"/>
    <w:rsid w:val="00032EB9"/>
    <w:rsid w:val="00032EDD"/>
    <w:rsid w:val="00044B03"/>
    <w:rsid w:val="000459CA"/>
    <w:rsid w:val="00045EB7"/>
    <w:rsid w:val="000462F2"/>
    <w:rsid w:val="000501C4"/>
    <w:rsid w:val="000575C9"/>
    <w:rsid w:val="00064785"/>
    <w:rsid w:val="000654E0"/>
    <w:rsid w:val="00065C60"/>
    <w:rsid w:val="00067F37"/>
    <w:rsid w:val="00073E20"/>
    <w:rsid w:val="00076C75"/>
    <w:rsid w:val="00077A4D"/>
    <w:rsid w:val="00086B91"/>
    <w:rsid w:val="0008765E"/>
    <w:rsid w:val="00094524"/>
    <w:rsid w:val="000A232A"/>
    <w:rsid w:val="000A44BE"/>
    <w:rsid w:val="000A7BAB"/>
    <w:rsid w:val="000B48A0"/>
    <w:rsid w:val="000B72AC"/>
    <w:rsid w:val="000C0030"/>
    <w:rsid w:val="000C27C0"/>
    <w:rsid w:val="000C503F"/>
    <w:rsid w:val="000D0E0D"/>
    <w:rsid w:val="000D145D"/>
    <w:rsid w:val="000D351E"/>
    <w:rsid w:val="000D77FC"/>
    <w:rsid w:val="000D7A16"/>
    <w:rsid w:val="000E3D2A"/>
    <w:rsid w:val="000E6070"/>
    <w:rsid w:val="000E7562"/>
    <w:rsid w:val="000F2E84"/>
    <w:rsid w:val="000F3754"/>
    <w:rsid w:val="000F5792"/>
    <w:rsid w:val="000F5D0A"/>
    <w:rsid w:val="000F6411"/>
    <w:rsid w:val="00101439"/>
    <w:rsid w:val="00102490"/>
    <w:rsid w:val="0011271B"/>
    <w:rsid w:val="001330E2"/>
    <w:rsid w:val="00133558"/>
    <w:rsid w:val="00144772"/>
    <w:rsid w:val="00146192"/>
    <w:rsid w:val="00150AFB"/>
    <w:rsid w:val="00150B5C"/>
    <w:rsid w:val="00152D84"/>
    <w:rsid w:val="00155BCF"/>
    <w:rsid w:val="00156BE2"/>
    <w:rsid w:val="00164984"/>
    <w:rsid w:val="001677D0"/>
    <w:rsid w:val="00173718"/>
    <w:rsid w:val="001852BA"/>
    <w:rsid w:val="00190F4C"/>
    <w:rsid w:val="00194903"/>
    <w:rsid w:val="00194F8B"/>
    <w:rsid w:val="00196F06"/>
    <w:rsid w:val="00197AE8"/>
    <w:rsid w:val="001A0934"/>
    <w:rsid w:val="001A21CE"/>
    <w:rsid w:val="001A22EC"/>
    <w:rsid w:val="001A6836"/>
    <w:rsid w:val="001B3664"/>
    <w:rsid w:val="001C17BC"/>
    <w:rsid w:val="001C2F90"/>
    <w:rsid w:val="001C716C"/>
    <w:rsid w:val="001D70B1"/>
    <w:rsid w:val="001D7BC9"/>
    <w:rsid w:val="001E7354"/>
    <w:rsid w:val="001F5362"/>
    <w:rsid w:val="001F5D8A"/>
    <w:rsid w:val="00200C34"/>
    <w:rsid w:val="002128F0"/>
    <w:rsid w:val="00212EEA"/>
    <w:rsid w:val="002138EB"/>
    <w:rsid w:val="00217D60"/>
    <w:rsid w:val="00217E40"/>
    <w:rsid w:val="00230A14"/>
    <w:rsid w:val="00232F09"/>
    <w:rsid w:val="002344F8"/>
    <w:rsid w:val="002360FD"/>
    <w:rsid w:val="00243DE0"/>
    <w:rsid w:val="0024729F"/>
    <w:rsid w:val="00261DC0"/>
    <w:rsid w:val="00263F1F"/>
    <w:rsid w:val="00273373"/>
    <w:rsid w:val="0027376F"/>
    <w:rsid w:val="00273F94"/>
    <w:rsid w:val="002772D7"/>
    <w:rsid w:val="002A27A6"/>
    <w:rsid w:val="002A3CD4"/>
    <w:rsid w:val="002A49D1"/>
    <w:rsid w:val="002A4BEA"/>
    <w:rsid w:val="002A5454"/>
    <w:rsid w:val="002B43D5"/>
    <w:rsid w:val="002B7368"/>
    <w:rsid w:val="002C008C"/>
    <w:rsid w:val="002C3E3D"/>
    <w:rsid w:val="002C5237"/>
    <w:rsid w:val="002D3BCF"/>
    <w:rsid w:val="002E00DC"/>
    <w:rsid w:val="002E59A1"/>
    <w:rsid w:val="002E7BF9"/>
    <w:rsid w:val="002F1AE6"/>
    <w:rsid w:val="002F4C0F"/>
    <w:rsid w:val="002F5846"/>
    <w:rsid w:val="002F6DAD"/>
    <w:rsid w:val="003003B7"/>
    <w:rsid w:val="00301BB5"/>
    <w:rsid w:val="00315455"/>
    <w:rsid w:val="00320757"/>
    <w:rsid w:val="0032131E"/>
    <w:rsid w:val="00324BB6"/>
    <w:rsid w:val="00327805"/>
    <w:rsid w:val="00330261"/>
    <w:rsid w:val="00331EE1"/>
    <w:rsid w:val="003322B0"/>
    <w:rsid w:val="00332D17"/>
    <w:rsid w:val="00334D87"/>
    <w:rsid w:val="00336376"/>
    <w:rsid w:val="00340302"/>
    <w:rsid w:val="00347ADB"/>
    <w:rsid w:val="00347D7F"/>
    <w:rsid w:val="0035451B"/>
    <w:rsid w:val="00357854"/>
    <w:rsid w:val="003602DE"/>
    <w:rsid w:val="00360B45"/>
    <w:rsid w:val="003675DD"/>
    <w:rsid w:val="00373239"/>
    <w:rsid w:val="003762D4"/>
    <w:rsid w:val="00376511"/>
    <w:rsid w:val="00380DC0"/>
    <w:rsid w:val="00386A4A"/>
    <w:rsid w:val="003900ED"/>
    <w:rsid w:val="0039143E"/>
    <w:rsid w:val="00391E2F"/>
    <w:rsid w:val="00394F68"/>
    <w:rsid w:val="00397F98"/>
    <w:rsid w:val="003A1D1A"/>
    <w:rsid w:val="003A21BE"/>
    <w:rsid w:val="003A29C7"/>
    <w:rsid w:val="003A3634"/>
    <w:rsid w:val="003A5FF3"/>
    <w:rsid w:val="003B5062"/>
    <w:rsid w:val="003B5B6C"/>
    <w:rsid w:val="003B7365"/>
    <w:rsid w:val="003B7E0C"/>
    <w:rsid w:val="003C3729"/>
    <w:rsid w:val="003C4497"/>
    <w:rsid w:val="003C625D"/>
    <w:rsid w:val="003D2F2A"/>
    <w:rsid w:val="003D6686"/>
    <w:rsid w:val="003D6A14"/>
    <w:rsid w:val="003E047A"/>
    <w:rsid w:val="003E7250"/>
    <w:rsid w:val="003F5405"/>
    <w:rsid w:val="003F623E"/>
    <w:rsid w:val="00400137"/>
    <w:rsid w:val="0040208B"/>
    <w:rsid w:val="004072B0"/>
    <w:rsid w:val="00410401"/>
    <w:rsid w:val="00412AB8"/>
    <w:rsid w:val="004178D4"/>
    <w:rsid w:val="004227C4"/>
    <w:rsid w:val="0042612B"/>
    <w:rsid w:val="00430F46"/>
    <w:rsid w:val="00432B46"/>
    <w:rsid w:val="00433FEE"/>
    <w:rsid w:val="00435E8D"/>
    <w:rsid w:val="00445AF5"/>
    <w:rsid w:val="004471EA"/>
    <w:rsid w:val="00447421"/>
    <w:rsid w:val="00453EB1"/>
    <w:rsid w:val="0046155F"/>
    <w:rsid w:val="004643C3"/>
    <w:rsid w:val="00470FB6"/>
    <w:rsid w:val="004717C7"/>
    <w:rsid w:val="0047599F"/>
    <w:rsid w:val="0047780A"/>
    <w:rsid w:val="00477D59"/>
    <w:rsid w:val="00483911"/>
    <w:rsid w:val="00486B57"/>
    <w:rsid w:val="004953F0"/>
    <w:rsid w:val="00497566"/>
    <w:rsid w:val="004A21CB"/>
    <w:rsid w:val="004A386C"/>
    <w:rsid w:val="004A5659"/>
    <w:rsid w:val="004A64C7"/>
    <w:rsid w:val="004B1CE1"/>
    <w:rsid w:val="004C2995"/>
    <w:rsid w:val="004C3055"/>
    <w:rsid w:val="004C3F69"/>
    <w:rsid w:val="004E6411"/>
    <w:rsid w:val="004E7796"/>
    <w:rsid w:val="004F45B8"/>
    <w:rsid w:val="0050337D"/>
    <w:rsid w:val="00503DB1"/>
    <w:rsid w:val="0052620C"/>
    <w:rsid w:val="005353E6"/>
    <w:rsid w:val="00535B02"/>
    <w:rsid w:val="005369DF"/>
    <w:rsid w:val="00540AEB"/>
    <w:rsid w:val="00542847"/>
    <w:rsid w:val="00542C7E"/>
    <w:rsid w:val="00554194"/>
    <w:rsid w:val="005559C1"/>
    <w:rsid w:val="00560423"/>
    <w:rsid w:val="00562EB3"/>
    <w:rsid w:val="00563EB8"/>
    <w:rsid w:val="00564059"/>
    <w:rsid w:val="00570EB5"/>
    <w:rsid w:val="005728C5"/>
    <w:rsid w:val="00574DF9"/>
    <w:rsid w:val="005773B3"/>
    <w:rsid w:val="005A0CEC"/>
    <w:rsid w:val="005A453D"/>
    <w:rsid w:val="005B079E"/>
    <w:rsid w:val="005B0B6D"/>
    <w:rsid w:val="005B59BE"/>
    <w:rsid w:val="005C37B4"/>
    <w:rsid w:val="005C3EDF"/>
    <w:rsid w:val="005D6FCD"/>
    <w:rsid w:val="005E0577"/>
    <w:rsid w:val="005E69E0"/>
    <w:rsid w:val="005E73F4"/>
    <w:rsid w:val="005E7E04"/>
    <w:rsid w:val="005F6576"/>
    <w:rsid w:val="00603CDF"/>
    <w:rsid w:val="00610FBD"/>
    <w:rsid w:val="00612D15"/>
    <w:rsid w:val="00615EFD"/>
    <w:rsid w:val="00617497"/>
    <w:rsid w:val="00626B32"/>
    <w:rsid w:val="00627738"/>
    <w:rsid w:val="006374B8"/>
    <w:rsid w:val="00637D9F"/>
    <w:rsid w:val="00642AC5"/>
    <w:rsid w:val="0064757E"/>
    <w:rsid w:val="00650248"/>
    <w:rsid w:val="00654D25"/>
    <w:rsid w:val="00662C35"/>
    <w:rsid w:val="00662EC5"/>
    <w:rsid w:val="006640C0"/>
    <w:rsid w:val="006676BF"/>
    <w:rsid w:val="00671586"/>
    <w:rsid w:val="00680679"/>
    <w:rsid w:val="00683770"/>
    <w:rsid w:val="006847B4"/>
    <w:rsid w:val="00687775"/>
    <w:rsid w:val="00687CED"/>
    <w:rsid w:val="00690544"/>
    <w:rsid w:val="006920CB"/>
    <w:rsid w:val="00693CB8"/>
    <w:rsid w:val="006975BE"/>
    <w:rsid w:val="006A16D5"/>
    <w:rsid w:val="006A5392"/>
    <w:rsid w:val="006A6A52"/>
    <w:rsid w:val="006A7587"/>
    <w:rsid w:val="006A772D"/>
    <w:rsid w:val="006A7B95"/>
    <w:rsid w:val="006B4D91"/>
    <w:rsid w:val="006B6B97"/>
    <w:rsid w:val="006C250A"/>
    <w:rsid w:val="006C4892"/>
    <w:rsid w:val="006D476B"/>
    <w:rsid w:val="006D5399"/>
    <w:rsid w:val="006D6170"/>
    <w:rsid w:val="006D6344"/>
    <w:rsid w:val="006E1D5E"/>
    <w:rsid w:val="006E2AFE"/>
    <w:rsid w:val="006E3A98"/>
    <w:rsid w:val="006E6CAB"/>
    <w:rsid w:val="006F0303"/>
    <w:rsid w:val="006F16F2"/>
    <w:rsid w:val="00702646"/>
    <w:rsid w:val="00702EF2"/>
    <w:rsid w:val="00704886"/>
    <w:rsid w:val="00707E4A"/>
    <w:rsid w:val="0071388C"/>
    <w:rsid w:val="00713A30"/>
    <w:rsid w:val="007166FE"/>
    <w:rsid w:val="00725E62"/>
    <w:rsid w:val="007261B3"/>
    <w:rsid w:val="00732F34"/>
    <w:rsid w:val="00744073"/>
    <w:rsid w:val="00765BE5"/>
    <w:rsid w:val="00765CB4"/>
    <w:rsid w:val="0076629D"/>
    <w:rsid w:val="00777017"/>
    <w:rsid w:val="00783B83"/>
    <w:rsid w:val="00783FCC"/>
    <w:rsid w:val="0078446B"/>
    <w:rsid w:val="00790542"/>
    <w:rsid w:val="007A433C"/>
    <w:rsid w:val="007A5C40"/>
    <w:rsid w:val="007A737C"/>
    <w:rsid w:val="007B3140"/>
    <w:rsid w:val="007C36C8"/>
    <w:rsid w:val="007C7D6E"/>
    <w:rsid w:val="007D3804"/>
    <w:rsid w:val="007D3DA5"/>
    <w:rsid w:val="007D4227"/>
    <w:rsid w:val="007E1B1F"/>
    <w:rsid w:val="007E67BE"/>
    <w:rsid w:val="008039CE"/>
    <w:rsid w:val="008076DF"/>
    <w:rsid w:val="00807BC2"/>
    <w:rsid w:val="00817F38"/>
    <w:rsid w:val="00820418"/>
    <w:rsid w:val="00821B35"/>
    <w:rsid w:val="00823B2F"/>
    <w:rsid w:val="00824FEC"/>
    <w:rsid w:val="00826E60"/>
    <w:rsid w:val="008276BC"/>
    <w:rsid w:val="0083732D"/>
    <w:rsid w:val="0083769E"/>
    <w:rsid w:val="00840094"/>
    <w:rsid w:val="008407CB"/>
    <w:rsid w:val="008439A9"/>
    <w:rsid w:val="00844E3F"/>
    <w:rsid w:val="00847304"/>
    <w:rsid w:val="00851E49"/>
    <w:rsid w:val="00852CEE"/>
    <w:rsid w:val="00854F1D"/>
    <w:rsid w:val="0085770D"/>
    <w:rsid w:val="00861E36"/>
    <w:rsid w:val="00865532"/>
    <w:rsid w:val="0086605B"/>
    <w:rsid w:val="00871B2F"/>
    <w:rsid w:val="0088509A"/>
    <w:rsid w:val="00885318"/>
    <w:rsid w:val="00886970"/>
    <w:rsid w:val="00890496"/>
    <w:rsid w:val="00890CF8"/>
    <w:rsid w:val="00895023"/>
    <w:rsid w:val="00895B5A"/>
    <w:rsid w:val="008A3A84"/>
    <w:rsid w:val="008A4F27"/>
    <w:rsid w:val="008A7EDD"/>
    <w:rsid w:val="008B2F83"/>
    <w:rsid w:val="008C0FC8"/>
    <w:rsid w:val="008C3335"/>
    <w:rsid w:val="008D3D77"/>
    <w:rsid w:val="008E1348"/>
    <w:rsid w:val="008E2155"/>
    <w:rsid w:val="008E215C"/>
    <w:rsid w:val="008E3BDE"/>
    <w:rsid w:val="008E3C79"/>
    <w:rsid w:val="008F539F"/>
    <w:rsid w:val="00900952"/>
    <w:rsid w:val="00910168"/>
    <w:rsid w:val="00923F16"/>
    <w:rsid w:val="00927422"/>
    <w:rsid w:val="00927630"/>
    <w:rsid w:val="00931934"/>
    <w:rsid w:val="00935336"/>
    <w:rsid w:val="009369DD"/>
    <w:rsid w:val="00944E23"/>
    <w:rsid w:val="00951F2B"/>
    <w:rsid w:val="0095346D"/>
    <w:rsid w:val="00954412"/>
    <w:rsid w:val="009558FA"/>
    <w:rsid w:val="009628C9"/>
    <w:rsid w:val="009722BC"/>
    <w:rsid w:val="00973E0C"/>
    <w:rsid w:val="00973FF0"/>
    <w:rsid w:val="0097432E"/>
    <w:rsid w:val="00976743"/>
    <w:rsid w:val="009767EE"/>
    <w:rsid w:val="009804FC"/>
    <w:rsid w:val="00980EDE"/>
    <w:rsid w:val="00983F8E"/>
    <w:rsid w:val="009842B7"/>
    <w:rsid w:val="00995DF1"/>
    <w:rsid w:val="0099795B"/>
    <w:rsid w:val="009A0808"/>
    <w:rsid w:val="009A28B2"/>
    <w:rsid w:val="009A367D"/>
    <w:rsid w:val="009A7ED3"/>
    <w:rsid w:val="009B09DF"/>
    <w:rsid w:val="009C07B4"/>
    <w:rsid w:val="009C417D"/>
    <w:rsid w:val="009D39DA"/>
    <w:rsid w:val="009E069E"/>
    <w:rsid w:val="009E1C73"/>
    <w:rsid w:val="009E62EF"/>
    <w:rsid w:val="009E7466"/>
    <w:rsid w:val="009F1BCA"/>
    <w:rsid w:val="009F33A2"/>
    <w:rsid w:val="009F55B3"/>
    <w:rsid w:val="00A0225E"/>
    <w:rsid w:val="00A0256A"/>
    <w:rsid w:val="00A051A2"/>
    <w:rsid w:val="00A10AE6"/>
    <w:rsid w:val="00A10BB0"/>
    <w:rsid w:val="00A128EC"/>
    <w:rsid w:val="00A206A7"/>
    <w:rsid w:val="00A21ED7"/>
    <w:rsid w:val="00A271E9"/>
    <w:rsid w:val="00A35111"/>
    <w:rsid w:val="00A37431"/>
    <w:rsid w:val="00A377C6"/>
    <w:rsid w:val="00A520D0"/>
    <w:rsid w:val="00A556AA"/>
    <w:rsid w:val="00A56B30"/>
    <w:rsid w:val="00A57015"/>
    <w:rsid w:val="00A62C9C"/>
    <w:rsid w:val="00A67C4B"/>
    <w:rsid w:val="00A73B50"/>
    <w:rsid w:val="00A86873"/>
    <w:rsid w:val="00A86FA7"/>
    <w:rsid w:val="00A9518E"/>
    <w:rsid w:val="00AA2222"/>
    <w:rsid w:val="00AA2A22"/>
    <w:rsid w:val="00AA76EE"/>
    <w:rsid w:val="00AB42EF"/>
    <w:rsid w:val="00AB54F4"/>
    <w:rsid w:val="00AB6E8C"/>
    <w:rsid w:val="00AC21C0"/>
    <w:rsid w:val="00AC36B6"/>
    <w:rsid w:val="00AC5F02"/>
    <w:rsid w:val="00AD14C4"/>
    <w:rsid w:val="00AD4F32"/>
    <w:rsid w:val="00AD6AF9"/>
    <w:rsid w:val="00AE2AC2"/>
    <w:rsid w:val="00AF1DD0"/>
    <w:rsid w:val="00AF30D0"/>
    <w:rsid w:val="00AF340A"/>
    <w:rsid w:val="00B02BF2"/>
    <w:rsid w:val="00B03663"/>
    <w:rsid w:val="00B15126"/>
    <w:rsid w:val="00B153C4"/>
    <w:rsid w:val="00B17094"/>
    <w:rsid w:val="00B22F1C"/>
    <w:rsid w:val="00B24A4E"/>
    <w:rsid w:val="00B25A73"/>
    <w:rsid w:val="00B27A2A"/>
    <w:rsid w:val="00B3262E"/>
    <w:rsid w:val="00B347C3"/>
    <w:rsid w:val="00B415FE"/>
    <w:rsid w:val="00B44F94"/>
    <w:rsid w:val="00B53E7C"/>
    <w:rsid w:val="00B5702A"/>
    <w:rsid w:val="00B60770"/>
    <w:rsid w:val="00B653DB"/>
    <w:rsid w:val="00B67453"/>
    <w:rsid w:val="00B80775"/>
    <w:rsid w:val="00B81A2A"/>
    <w:rsid w:val="00B87D5C"/>
    <w:rsid w:val="00B94E56"/>
    <w:rsid w:val="00B96D32"/>
    <w:rsid w:val="00BA4DC6"/>
    <w:rsid w:val="00BB01F8"/>
    <w:rsid w:val="00BB3946"/>
    <w:rsid w:val="00BC19F7"/>
    <w:rsid w:val="00BC51AB"/>
    <w:rsid w:val="00BC5437"/>
    <w:rsid w:val="00BD3C69"/>
    <w:rsid w:val="00BD7DAB"/>
    <w:rsid w:val="00BE03DA"/>
    <w:rsid w:val="00BE0630"/>
    <w:rsid w:val="00BE7DA4"/>
    <w:rsid w:val="00BF15FC"/>
    <w:rsid w:val="00BF1E84"/>
    <w:rsid w:val="00BF4530"/>
    <w:rsid w:val="00BF5BFC"/>
    <w:rsid w:val="00BF63E8"/>
    <w:rsid w:val="00BF6E9B"/>
    <w:rsid w:val="00C00686"/>
    <w:rsid w:val="00C05D8B"/>
    <w:rsid w:val="00C06920"/>
    <w:rsid w:val="00C11A15"/>
    <w:rsid w:val="00C13048"/>
    <w:rsid w:val="00C13768"/>
    <w:rsid w:val="00C16A18"/>
    <w:rsid w:val="00C17ABE"/>
    <w:rsid w:val="00C21A6E"/>
    <w:rsid w:val="00C30C3F"/>
    <w:rsid w:val="00C30C4C"/>
    <w:rsid w:val="00C31A69"/>
    <w:rsid w:val="00C37DD6"/>
    <w:rsid w:val="00C4371E"/>
    <w:rsid w:val="00C44554"/>
    <w:rsid w:val="00C44C4F"/>
    <w:rsid w:val="00C50BFA"/>
    <w:rsid w:val="00C53CC1"/>
    <w:rsid w:val="00C55BCC"/>
    <w:rsid w:val="00C60229"/>
    <w:rsid w:val="00C611F6"/>
    <w:rsid w:val="00C6341F"/>
    <w:rsid w:val="00C63CB0"/>
    <w:rsid w:val="00C67ED1"/>
    <w:rsid w:val="00C71F64"/>
    <w:rsid w:val="00C73166"/>
    <w:rsid w:val="00C751FB"/>
    <w:rsid w:val="00C82492"/>
    <w:rsid w:val="00C90429"/>
    <w:rsid w:val="00C97F8E"/>
    <w:rsid w:val="00CA3519"/>
    <w:rsid w:val="00CB02A9"/>
    <w:rsid w:val="00CB2D00"/>
    <w:rsid w:val="00CB7E9F"/>
    <w:rsid w:val="00CC086F"/>
    <w:rsid w:val="00CC0C66"/>
    <w:rsid w:val="00CC14EB"/>
    <w:rsid w:val="00CD06AA"/>
    <w:rsid w:val="00CD23DE"/>
    <w:rsid w:val="00CD3D4F"/>
    <w:rsid w:val="00CE2E31"/>
    <w:rsid w:val="00CE750D"/>
    <w:rsid w:val="00CF1B84"/>
    <w:rsid w:val="00CF3F45"/>
    <w:rsid w:val="00D07205"/>
    <w:rsid w:val="00D110DC"/>
    <w:rsid w:val="00D12BB8"/>
    <w:rsid w:val="00D202A0"/>
    <w:rsid w:val="00D30538"/>
    <w:rsid w:val="00D31262"/>
    <w:rsid w:val="00D31A5C"/>
    <w:rsid w:val="00D32A76"/>
    <w:rsid w:val="00D33F96"/>
    <w:rsid w:val="00D34641"/>
    <w:rsid w:val="00D34892"/>
    <w:rsid w:val="00D4454D"/>
    <w:rsid w:val="00D52754"/>
    <w:rsid w:val="00D536B3"/>
    <w:rsid w:val="00D560DE"/>
    <w:rsid w:val="00D62013"/>
    <w:rsid w:val="00D6540C"/>
    <w:rsid w:val="00D65A64"/>
    <w:rsid w:val="00D67ABF"/>
    <w:rsid w:val="00D7419D"/>
    <w:rsid w:val="00D8446D"/>
    <w:rsid w:val="00D86FA5"/>
    <w:rsid w:val="00D87D1A"/>
    <w:rsid w:val="00DA587F"/>
    <w:rsid w:val="00DA7ECA"/>
    <w:rsid w:val="00DB4818"/>
    <w:rsid w:val="00DC3E0C"/>
    <w:rsid w:val="00DC66F9"/>
    <w:rsid w:val="00DC7793"/>
    <w:rsid w:val="00DD032C"/>
    <w:rsid w:val="00DD137B"/>
    <w:rsid w:val="00DD1CA3"/>
    <w:rsid w:val="00DD27B7"/>
    <w:rsid w:val="00DE5A25"/>
    <w:rsid w:val="00DF621F"/>
    <w:rsid w:val="00DF78D6"/>
    <w:rsid w:val="00E121AA"/>
    <w:rsid w:val="00E12379"/>
    <w:rsid w:val="00E12586"/>
    <w:rsid w:val="00E30440"/>
    <w:rsid w:val="00E3602B"/>
    <w:rsid w:val="00E43638"/>
    <w:rsid w:val="00E44971"/>
    <w:rsid w:val="00E44A6E"/>
    <w:rsid w:val="00E469C2"/>
    <w:rsid w:val="00E5778A"/>
    <w:rsid w:val="00E64D45"/>
    <w:rsid w:val="00E64D6B"/>
    <w:rsid w:val="00E6607C"/>
    <w:rsid w:val="00E662AE"/>
    <w:rsid w:val="00E70842"/>
    <w:rsid w:val="00E72147"/>
    <w:rsid w:val="00E75BF5"/>
    <w:rsid w:val="00E76FEA"/>
    <w:rsid w:val="00E822BC"/>
    <w:rsid w:val="00E90B4A"/>
    <w:rsid w:val="00E91621"/>
    <w:rsid w:val="00E9282E"/>
    <w:rsid w:val="00EB0540"/>
    <w:rsid w:val="00EB337D"/>
    <w:rsid w:val="00EB7A2B"/>
    <w:rsid w:val="00EC241F"/>
    <w:rsid w:val="00EC429B"/>
    <w:rsid w:val="00EC7D59"/>
    <w:rsid w:val="00ED1FB1"/>
    <w:rsid w:val="00ED48A0"/>
    <w:rsid w:val="00EE2973"/>
    <w:rsid w:val="00EF0BBE"/>
    <w:rsid w:val="00EF2D84"/>
    <w:rsid w:val="00F00C0E"/>
    <w:rsid w:val="00F01145"/>
    <w:rsid w:val="00F03CCD"/>
    <w:rsid w:val="00F05363"/>
    <w:rsid w:val="00F06181"/>
    <w:rsid w:val="00F10278"/>
    <w:rsid w:val="00F111EC"/>
    <w:rsid w:val="00F11820"/>
    <w:rsid w:val="00F12CB4"/>
    <w:rsid w:val="00F1406C"/>
    <w:rsid w:val="00F1508A"/>
    <w:rsid w:val="00F1645E"/>
    <w:rsid w:val="00F16BFB"/>
    <w:rsid w:val="00F256D5"/>
    <w:rsid w:val="00F3396B"/>
    <w:rsid w:val="00F339B1"/>
    <w:rsid w:val="00F41238"/>
    <w:rsid w:val="00F41599"/>
    <w:rsid w:val="00F41F8F"/>
    <w:rsid w:val="00F42579"/>
    <w:rsid w:val="00F43F72"/>
    <w:rsid w:val="00F4561A"/>
    <w:rsid w:val="00F45E13"/>
    <w:rsid w:val="00F4792C"/>
    <w:rsid w:val="00F50F6B"/>
    <w:rsid w:val="00F55D5F"/>
    <w:rsid w:val="00F641C0"/>
    <w:rsid w:val="00F654DB"/>
    <w:rsid w:val="00F80D7A"/>
    <w:rsid w:val="00F821E4"/>
    <w:rsid w:val="00F83889"/>
    <w:rsid w:val="00F86F6A"/>
    <w:rsid w:val="00F91E91"/>
    <w:rsid w:val="00F920BC"/>
    <w:rsid w:val="00F93394"/>
    <w:rsid w:val="00F97AA9"/>
    <w:rsid w:val="00FA2204"/>
    <w:rsid w:val="00FA309B"/>
    <w:rsid w:val="00FA7E24"/>
    <w:rsid w:val="00FB19DE"/>
    <w:rsid w:val="00FC5A31"/>
    <w:rsid w:val="00FC72E7"/>
    <w:rsid w:val="00FD26A6"/>
    <w:rsid w:val="00FE31F6"/>
    <w:rsid w:val="00FE4B33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7376F"/>
    <w:pPr>
      <w:keepNext/>
      <w:tabs>
        <w:tab w:val="num" w:pos="0"/>
      </w:tabs>
      <w:ind w:left="864" w:hanging="864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27376F"/>
    <w:pPr>
      <w:keepNext/>
      <w:tabs>
        <w:tab w:val="num" w:pos="0"/>
      </w:tabs>
      <w:ind w:left="6521" w:hanging="5670"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4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7376F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27376F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WW8Num3z0">
    <w:name w:val="WW8Num3z0"/>
    <w:rsid w:val="0027376F"/>
    <w:rPr>
      <w:rFonts w:ascii="Symbol" w:hAnsi="Symbol"/>
    </w:rPr>
  </w:style>
  <w:style w:type="character" w:customStyle="1" w:styleId="1">
    <w:name w:val="Основной шрифт абзаца1"/>
    <w:rsid w:val="0027376F"/>
  </w:style>
  <w:style w:type="character" w:customStyle="1" w:styleId="Absatz-Standardschriftart">
    <w:name w:val="Absatz-Standardschriftart"/>
    <w:rsid w:val="0027376F"/>
  </w:style>
  <w:style w:type="character" w:customStyle="1" w:styleId="WW8Num2z0">
    <w:name w:val="WW8Num2z0"/>
    <w:rsid w:val="0027376F"/>
    <w:rPr>
      <w:rFonts w:ascii="Symbol" w:hAnsi="Symbol"/>
    </w:rPr>
  </w:style>
  <w:style w:type="character" w:customStyle="1" w:styleId="WW-Absatz-Standardschriftart">
    <w:name w:val="WW-Absatz-Standardschriftart"/>
    <w:rsid w:val="0027376F"/>
  </w:style>
  <w:style w:type="character" w:customStyle="1" w:styleId="WW-Absatz-Standardschriftart1">
    <w:name w:val="WW-Absatz-Standardschriftart1"/>
    <w:rsid w:val="0027376F"/>
  </w:style>
  <w:style w:type="character" w:customStyle="1" w:styleId="WW-Absatz-Standardschriftart11">
    <w:name w:val="WW-Absatz-Standardschriftart11"/>
    <w:rsid w:val="0027376F"/>
  </w:style>
  <w:style w:type="character" w:customStyle="1" w:styleId="WW8Num1z0">
    <w:name w:val="WW8Num1z0"/>
    <w:rsid w:val="0027376F"/>
    <w:rPr>
      <w:rFonts w:ascii="Symbol" w:hAnsi="Symbol"/>
    </w:rPr>
  </w:style>
  <w:style w:type="character" w:customStyle="1" w:styleId="WW-Absatz-Standardschriftart111">
    <w:name w:val="WW-Absatz-Standardschriftart111"/>
    <w:rsid w:val="0027376F"/>
  </w:style>
  <w:style w:type="character" w:customStyle="1" w:styleId="WW-Absatz-Standardschriftart1111">
    <w:name w:val="WW-Absatz-Standardschriftart1111"/>
    <w:rsid w:val="0027376F"/>
  </w:style>
  <w:style w:type="character" w:customStyle="1" w:styleId="a4">
    <w:name w:val="Символ нумерации"/>
    <w:rsid w:val="0027376F"/>
  </w:style>
  <w:style w:type="paragraph" w:customStyle="1" w:styleId="a5">
    <w:name w:val="Заголовок"/>
    <w:basedOn w:val="a"/>
    <w:next w:val="a6"/>
    <w:rsid w:val="002737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27376F"/>
    <w:pPr>
      <w:spacing w:after="120"/>
    </w:pPr>
  </w:style>
  <w:style w:type="character" w:customStyle="1" w:styleId="a7">
    <w:name w:val="Основной текст Знак"/>
    <w:basedOn w:val="a0"/>
    <w:link w:val="a6"/>
    <w:rsid w:val="002737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27376F"/>
    <w:rPr>
      <w:rFonts w:cs="Tahoma"/>
    </w:rPr>
  </w:style>
  <w:style w:type="paragraph" w:customStyle="1" w:styleId="2">
    <w:name w:val="Название2"/>
    <w:basedOn w:val="a"/>
    <w:rsid w:val="0027376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27376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7376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7376F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27376F"/>
  </w:style>
  <w:style w:type="character" w:customStyle="1" w:styleId="ab">
    <w:name w:val="Название Знак"/>
    <w:basedOn w:val="a0"/>
    <w:link w:val="a9"/>
    <w:rsid w:val="0027376F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27376F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7376F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nformat">
    <w:name w:val="ConsNonformat"/>
    <w:rsid w:val="0027376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7376F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7376F"/>
    <w:pPr>
      <w:suppressLineNumbers/>
    </w:pPr>
  </w:style>
  <w:style w:type="paragraph" w:styleId="ae">
    <w:name w:val="footer"/>
    <w:basedOn w:val="a"/>
    <w:link w:val="af"/>
    <w:rsid w:val="002737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7376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rsid w:val="002737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7376F"/>
    <w:rPr>
      <w:rFonts w:ascii="Tahoma" w:eastAsia="Andale Sans UI" w:hAnsi="Tahoma" w:cs="Tahoma"/>
      <w:kern w:val="1"/>
      <w:sz w:val="16"/>
      <w:szCs w:val="16"/>
    </w:rPr>
  </w:style>
  <w:style w:type="paragraph" w:customStyle="1" w:styleId="af2">
    <w:name w:val="Заголовок таблицы"/>
    <w:basedOn w:val="ad"/>
    <w:rsid w:val="0027376F"/>
    <w:pPr>
      <w:jc w:val="center"/>
    </w:pPr>
    <w:rPr>
      <w:b/>
      <w:bCs/>
    </w:rPr>
  </w:style>
  <w:style w:type="paragraph" w:styleId="af3">
    <w:name w:val="Normal (Web)"/>
    <w:basedOn w:val="a"/>
    <w:uiPriority w:val="99"/>
    <w:rsid w:val="0027376F"/>
    <w:pPr>
      <w:spacing w:before="280" w:after="119"/>
    </w:pPr>
  </w:style>
  <w:style w:type="paragraph" w:styleId="af4">
    <w:name w:val="header"/>
    <w:basedOn w:val="a"/>
    <w:link w:val="af5"/>
    <w:rsid w:val="0027376F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rsid w:val="0027376F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6">
    <w:name w:val="Strong"/>
    <w:basedOn w:val="a0"/>
    <w:uiPriority w:val="22"/>
    <w:qFormat/>
    <w:rsid w:val="0027376F"/>
    <w:rPr>
      <w:b/>
      <w:bCs/>
    </w:rPr>
  </w:style>
  <w:style w:type="paragraph" w:styleId="af7">
    <w:name w:val="No Spacing"/>
    <w:uiPriority w:val="1"/>
    <w:qFormat/>
    <w:rsid w:val="008E3C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15C3-FBC4-4B6C-9A42-BBF25652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34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шахторинвс</dc:creator>
  <cp:keywords/>
  <dc:description/>
  <cp:lastModifiedBy>гундоровавм</cp:lastModifiedBy>
  <cp:revision>505</cp:revision>
  <cp:lastPrinted>2014-05-22T05:00:00Z</cp:lastPrinted>
  <dcterms:created xsi:type="dcterms:W3CDTF">2014-01-20T07:05:00Z</dcterms:created>
  <dcterms:modified xsi:type="dcterms:W3CDTF">2014-05-22T05:01:00Z</dcterms:modified>
</cp:coreProperties>
</file>