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C4" w:rsidRDefault="00A322C4" w:rsidP="00A322C4">
      <w:pPr>
        <w:pStyle w:val="a4"/>
        <w:widowControl w:val="0"/>
        <w:numPr>
          <w:ilvl w:val="0"/>
          <w:numId w:val="67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A322C4" w:rsidRDefault="00A322C4" w:rsidP="00A322C4">
      <w:pPr>
        <w:pStyle w:val="a4"/>
        <w:widowControl w:val="0"/>
        <w:numPr>
          <w:ilvl w:val="0"/>
          <w:numId w:val="68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A322C4" w:rsidRDefault="00A322C4" w:rsidP="00A322C4">
      <w:pPr>
        <w:pStyle w:val="a4"/>
        <w:widowControl w:val="0"/>
        <w:numPr>
          <w:ilvl w:val="0"/>
          <w:numId w:val="69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322C4" w:rsidRDefault="00A322C4" w:rsidP="00A322C4">
      <w:pPr>
        <w:pStyle w:val="a4"/>
        <w:tabs>
          <w:tab w:val="left" w:pos="1965"/>
          <w:tab w:val="left" w:pos="3135"/>
        </w:tabs>
        <w:spacing w:line="216" w:lineRule="auto"/>
        <w:rPr>
          <w:sz w:val="16"/>
          <w:szCs w:val="16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322C4" w:rsidRDefault="00A322C4" w:rsidP="00A322C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15.10.2021 г. № 1831</w:t>
      </w:r>
    </w:p>
    <w:p w:rsidR="00715456" w:rsidRPr="00A3753E" w:rsidRDefault="00715456" w:rsidP="00BB0EB0">
      <w:pPr>
        <w:rPr>
          <w:sz w:val="28"/>
          <w:szCs w:val="28"/>
        </w:rPr>
      </w:pPr>
    </w:p>
    <w:p w:rsidR="00715456" w:rsidRPr="00A3753E" w:rsidRDefault="00715456" w:rsidP="00BB0EB0">
      <w:pPr>
        <w:jc w:val="both"/>
        <w:rPr>
          <w:sz w:val="28"/>
          <w:szCs w:val="28"/>
        </w:rPr>
      </w:pPr>
      <w:r w:rsidRPr="00A3753E">
        <w:rPr>
          <w:sz w:val="28"/>
          <w:szCs w:val="28"/>
        </w:rPr>
        <w:t>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внесении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изменений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в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постановление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администрации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Марксовского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муниципального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района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29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сентября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2021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года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№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1720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«О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проведении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открытого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конкурса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отбору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управляющей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организации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для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управления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многоквартирными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домами»</w:t>
      </w:r>
    </w:p>
    <w:p w:rsidR="00715456" w:rsidRPr="00A3753E" w:rsidRDefault="00715456" w:rsidP="00BB0EB0">
      <w:pPr>
        <w:rPr>
          <w:sz w:val="28"/>
          <w:szCs w:val="28"/>
        </w:rPr>
      </w:pPr>
    </w:p>
    <w:p w:rsidR="00715456" w:rsidRPr="00A3753E" w:rsidRDefault="00715456" w:rsidP="00BB0EB0">
      <w:pPr>
        <w:rPr>
          <w:sz w:val="28"/>
          <w:szCs w:val="28"/>
        </w:rPr>
      </w:pPr>
    </w:p>
    <w:p w:rsidR="00715456" w:rsidRPr="00A3753E" w:rsidRDefault="00715456" w:rsidP="00BB0EB0">
      <w:pPr>
        <w:pStyle w:val="21"/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На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основании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ст</w:t>
      </w:r>
      <w:r w:rsidR="00770E18">
        <w:rPr>
          <w:sz w:val="28"/>
          <w:szCs w:val="28"/>
        </w:rPr>
        <w:t>атьи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161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Жилищного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кодекса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Российской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Федерации,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в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соответствии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с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Постановлением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Правительства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Российской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Федерации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6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февраля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2006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года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№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75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«О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порядке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проведения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органом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местного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самоуправления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открытого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конкурса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отбору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управляющей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организации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для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управления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многоквартирным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домом»,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на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основании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решения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Государственной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жилищной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инспекции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Саратовской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области</w:t>
      </w:r>
      <w:r w:rsidR="00127D88" w:rsidRPr="00A3753E">
        <w:rPr>
          <w:sz w:val="28"/>
          <w:szCs w:val="28"/>
        </w:rPr>
        <w:t xml:space="preserve"> </w:t>
      </w:r>
      <w:r w:rsidR="009E75D8" w:rsidRPr="00A3753E">
        <w:rPr>
          <w:sz w:val="28"/>
          <w:szCs w:val="28"/>
        </w:rPr>
        <w:t>от</w:t>
      </w:r>
      <w:r w:rsidR="00127D88" w:rsidRPr="00A3753E">
        <w:rPr>
          <w:sz w:val="28"/>
          <w:szCs w:val="28"/>
        </w:rPr>
        <w:t xml:space="preserve"> </w:t>
      </w:r>
      <w:r w:rsidR="009864B2" w:rsidRPr="00A3753E">
        <w:rPr>
          <w:sz w:val="28"/>
          <w:szCs w:val="28"/>
        </w:rPr>
        <w:t>8</w:t>
      </w:r>
      <w:r w:rsidR="00BB0EB0" w:rsidRPr="00A3753E">
        <w:rPr>
          <w:sz w:val="28"/>
          <w:szCs w:val="28"/>
        </w:rPr>
        <w:t xml:space="preserve"> </w:t>
      </w:r>
      <w:r w:rsidR="009864B2" w:rsidRPr="00A3753E">
        <w:rPr>
          <w:sz w:val="28"/>
          <w:szCs w:val="28"/>
        </w:rPr>
        <w:t>октября</w:t>
      </w:r>
      <w:r w:rsidR="00BB0EB0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2021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г</w:t>
      </w:r>
      <w:r w:rsidR="00770E18">
        <w:rPr>
          <w:sz w:val="28"/>
          <w:szCs w:val="28"/>
        </w:rPr>
        <w:t>ода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№</w:t>
      </w:r>
      <w:r w:rsidR="00127D88" w:rsidRPr="00A3753E">
        <w:rPr>
          <w:sz w:val="28"/>
          <w:szCs w:val="28"/>
        </w:rPr>
        <w:t xml:space="preserve"> </w:t>
      </w:r>
      <w:r w:rsidR="009864B2" w:rsidRPr="00A3753E">
        <w:rPr>
          <w:sz w:val="28"/>
          <w:szCs w:val="28"/>
        </w:rPr>
        <w:t>2191/2194</w:t>
      </w:r>
      <w:r w:rsidR="005A477F" w:rsidRPr="00A3753E">
        <w:rPr>
          <w:sz w:val="28"/>
          <w:szCs w:val="28"/>
        </w:rPr>
        <w:t>,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решения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Государственной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жилищной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инспекции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Саратовской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области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от</w:t>
      </w:r>
      <w:r w:rsidR="00127D88" w:rsidRPr="00A3753E">
        <w:rPr>
          <w:sz w:val="28"/>
          <w:szCs w:val="28"/>
        </w:rPr>
        <w:t xml:space="preserve"> </w:t>
      </w:r>
      <w:r w:rsidR="009864B2" w:rsidRPr="00A3753E">
        <w:rPr>
          <w:sz w:val="28"/>
          <w:szCs w:val="28"/>
        </w:rPr>
        <w:t>11</w:t>
      </w:r>
      <w:r w:rsidR="00BB0EB0" w:rsidRPr="00A3753E">
        <w:rPr>
          <w:sz w:val="28"/>
          <w:szCs w:val="28"/>
        </w:rPr>
        <w:t xml:space="preserve"> </w:t>
      </w:r>
      <w:r w:rsidR="009864B2" w:rsidRPr="00A3753E">
        <w:rPr>
          <w:sz w:val="28"/>
          <w:szCs w:val="28"/>
        </w:rPr>
        <w:t>октября</w:t>
      </w:r>
      <w:r w:rsidR="00BB0EB0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2021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г</w:t>
      </w:r>
      <w:r w:rsidR="00770E18">
        <w:rPr>
          <w:sz w:val="28"/>
          <w:szCs w:val="28"/>
        </w:rPr>
        <w:t>ода</w:t>
      </w:r>
      <w:r w:rsidR="00127D88" w:rsidRPr="00A3753E">
        <w:rPr>
          <w:sz w:val="28"/>
          <w:szCs w:val="28"/>
        </w:rPr>
        <w:t xml:space="preserve"> </w:t>
      </w:r>
      <w:r w:rsidR="005A477F" w:rsidRPr="00A3753E">
        <w:rPr>
          <w:sz w:val="28"/>
          <w:szCs w:val="28"/>
        </w:rPr>
        <w:t>№</w:t>
      </w:r>
      <w:r w:rsidR="00127D88" w:rsidRPr="00A3753E">
        <w:rPr>
          <w:sz w:val="28"/>
          <w:szCs w:val="28"/>
        </w:rPr>
        <w:t xml:space="preserve"> </w:t>
      </w:r>
      <w:r w:rsidR="009864B2" w:rsidRPr="00A3753E">
        <w:rPr>
          <w:sz w:val="28"/>
          <w:szCs w:val="28"/>
        </w:rPr>
        <w:t>2202/2207</w:t>
      </w:r>
      <w:r w:rsidR="005A477F" w:rsidRPr="00A3753E">
        <w:rPr>
          <w:sz w:val="28"/>
          <w:szCs w:val="28"/>
        </w:rPr>
        <w:t>,</w:t>
      </w:r>
      <w:r w:rsidR="00127D88" w:rsidRPr="00A3753E">
        <w:rPr>
          <w:sz w:val="28"/>
          <w:szCs w:val="28"/>
        </w:rPr>
        <w:t xml:space="preserve"> </w:t>
      </w:r>
      <w:r w:rsidR="001E2E11" w:rsidRPr="00A3753E">
        <w:rPr>
          <w:sz w:val="28"/>
          <w:szCs w:val="28"/>
        </w:rPr>
        <w:t>руководствуясь Уставом Марксовского муниципального района</w:t>
      </w:r>
      <w:r w:rsidR="00A53F2E" w:rsidRPr="00A3753E">
        <w:rPr>
          <w:sz w:val="28"/>
          <w:szCs w:val="28"/>
        </w:rPr>
        <w:t>,</w:t>
      </w:r>
      <w:r w:rsidR="001E2E11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администрация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Марксовского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муниципального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района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ПОСТАНОВЛЯЕТ:</w:t>
      </w:r>
    </w:p>
    <w:p w:rsidR="00A53F2E" w:rsidRPr="00A3753E" w:rsidRDefault="00715456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1.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Внести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в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постановление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администрации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Марксовского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муниципального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района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29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сентября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2021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года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№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1720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«О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проведении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открытого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конкурса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по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отбору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управляющей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организации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для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управления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многоквартирными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домами»</w:t>
      </w:r>
      <w:r w:rsidR="00127D88" w:rsidRPr="00A3753E">
        <w:rPr>
          <w:sz w:val="28"/>
          <w:szCs w:val="28"/>
        </w:rPr>
        <w:t xml:space="preserve"> </w:t>
      </w:r>
      <w:r w:rsidR="001E5488">
        <w:rPr>
          <w:sz w:val="28"/>
          <w:szCs w:val="28"/>
        </w:rPr>
        <w:t>(с изменением</w:t>
      </w:r>
      <w:r w:rsidR="009D3F67" w:rsidRPr="00A3753E">
        <w:rPr>
          <w:sz w:val="28"/>
          <w:szCs w:val="28"/>
        </w:rPr>
        <w:t xml:space="preserve"> от </w:t>
      </w:r>
      <w:r w:rsidR="00677DA5">
        <w:rPr>
          <w:sz w:val="28"/>
          <w:szCs w:val="28"/>
        </w:rPr>
        <w:t xml:space="preserve">8 октября </w:t>
      </w:r>
      <w:r w:rsidR="009D3F67" w:rsidRPr="00A3753E">
        <w:rPr>
          <w:sz w:val="28"/>
          <w:szCs w:val="28"/>
        </w:rPr>
        <w:t>2021 года №</w:t>
      </w:r>
      <w:r w:rsidR="00C50D10" w:rsidRPr="00A3753E">
        <w:rPr>
          <w:sz w:val="28"/>
          <w:szCs w:val="28"/>
        </w:rPr>
        <w:t xml:space="preserve"> 1798)</w:t>
      </w:r>
      <w:r w:rsidR="009D3F67" w:rsidRPr="00A3753E">
        <w:rPr>
          <w:sz w:val="28"/>
          <w:szCs w:val="28"/>
        </w:rPr>
        <w:t xml:space="preserve"> следующие изменения:</w:t>
      </w:r>
    </w:p>
    <w:p w:rsidR="00A53F2E" w:rsidRPr="00A3753E" w:rsidRDefault="005A3D5B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1.1</w:t>
      </w:r>
      <w:r w:rsidR="001E5488">
        <w:rPr>
          <w:sz w:val="28"/>
          <w:szCs w:val="28"/>
        </w:rPr>
        <w:t>.</w:t>
      </w:r>
      <w:r w:rsidR="00127D88" w:rsidRPr="00A3753E">
        <w:rPr>
          <w:sz w:val="28"/>
          <w:szCs w:val="28"/>
        </w:rPr>
        <w:t xml:space="preserve"> </w:t>
      </w:r>
      <w:r w:rsidR="001F6A8D" w:rsidRPr="00A3753E">
        <w:rPr>
          <w:sz w:val="28"/>
          <w:szCs w:val="28"/>
        </w:rPr>
        <w:t>По всему тексту</w:t>
      </w:r>
      <w:r w:rsidR="00127D88" w:rsidRPr="00A3753E">
        <w:rPr>
          <w:sz w:val="28"/>
          <w:szCs w:val="28"/>
        </w:rPr>
        <w:t xml:space="preserve"> </w:t>
      </w:r>
      <w:r w:rsidR="00A53F2E" w:rsidRPr="00A3753E">
        <w:rPr>
          <w:sz w:val="28"/>
          <w:szCs w:val="28"/>
        </w:rPr>
        <w:t>п</w:t>
      </w:r>
      <w:r w:rsidRPr="00A3753E">
        <w:rPr>
          <w:sz w:val="28"/>
          <w:szCs w:val="28"/>
        </w:rPr>
        <w:t>остановления</w:t>
      </w:r>
      <w:r w:rsidR="001F6A8D" w:rsidRPr="00A3753E">
        <w:rPr>
          <w:sz w:val="28"/>
          <w:szCs w:val="28"/>
        </w:rPr>
        <w:t>, а так же</w:t>
      </w:r>
      <w:r w:rsidR="00A53F2E" w:rsidRPr="00A3753E">
        <w:rPr>
          <w:sz w:val="28"/>
          <w:szCs w:val="28"/>
        </w:rPr>
        <w:t xml:space="preserve"> в</w:t>
      </w:r>
      <w:r w:rsidR="001F6A8D" w:rsidRPr="00A3753E">
        <w:rPr>
          <w:sz w:val="28"/>
          <w:szCs w:val="28"/>
        </w:rPr>
        <w:t xml:space="preserve"> приложени</w:t>
      </w:r>
      <w:r w:rsidR="00A53F2E" w:rsidRPr="00A3753E">
        <w:rPr>
          <w:sz w:val="28"/>
          <w:szCs w:val="28"/>
        </w:rPr>
        <w:t>ях</w:t>
      </w:r>
      <w:r w:rsidR="001F6A8D" w:rsidRPr="00A3753E">
        <w:rPr>
          <w:sz w:val="28"/>
          <w:szCs w:val="28"/>
        </w:rPr>
        <w:t xml:space="preserve"> к нему, слова</w:t>
      </w:r>
      <w:r w:rsidRPr="00A3753E">
        <w:rPr>
          <w:sz w:val="28"/>
          <w:szCs w:val="28"/>
        </w:rPr>
        <w:t>: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«</w:t>
      </w:r>
      <w:r w:rsidR="009864B2" w:rsidRPr="00A3753E">
        <w:rPr>
          <w:sz w:val="28"/>
          <w:szCs w:val="28"/>
        </w:rPr>
        <w:t>г. Маркс, пр. Строителей, д. 10; г. Маркс, пр. Строителей, д. 12; г. Маркс, пр. Строителей, д. 14; г. Маркс, ул. Дорожная, д. 1; г. Маркс, ул. Дорожная, д. 7; г. Маркс, ул. Интернациональная, д. 33/1; г. Маркс, ул. Интернациональная, д. 33/2; г. Маркс, ул. Интернациональная, д. 33/3; г. Маркс, ул. Куйбышева, д. 228</w:t>
      </w:r>
      <w:r w:rsidR="00A8472A" w:rsidRPr="00A3753E">
        <w:rPr>
          <w:sz w:val="28"/>
          <w:szCs w:val="28"/>
        </w:rPr>
        <w:t xml:space="preserve">; </w:t>
      </w:r>
      <w:r w:rsidR="00AE0483" w:rsidRPr="00A3753E">
        <w:rPr>
          <w:sz w:val="28"/>
          <w:szCs w:val="28"/>
        </w:rPr>
        <w:t>Лот № 8. г. Маркс, пр. Строителей, д. 10; Лот № 10. г. Маркс, пр. Строителей, д. 12; Лот № 11. г. Маркс, пр. Строителей, д. 14; Лот № 43. г. Маркс, ул. Интернациональная, д. 33/1; Лот № 44. г. Маркс, ул. Интернациональная, д. 33/2; Лот № 45. г. Маркс, ул. Интернациональная, д. 33/3; Лот № 55. г. Маркс, ул. Куйбышева, д. 228; Лот № 67. г. Маркс, ул. Дорожная, д. 1; Лот № 69. г. Маркс, ул. Дорожная, д. 7</w:t>
      </w:r>
      <w:r w:rsidR="00B7433E" w:rsidRPr="00A3753E">
        <w:rPr>
          <w:sz w:val="28"/>
          <w:szCs w:val="28"/>
        </w:rPr>
        <w:t>;</w:t>
      </w:r>
      <w:r w:rsidR="001F6A8D" w:rsidRPr="00A3753E">
        <w:rPr>
          <w:sz w:val="28"/>
          <w:szCs w:val="28"/>
        </w:rPr>
        <w:t xml:space="preserve"> </w:t>
      </w:r>
      <w:r w:rsidR="00AE0483" w:rsidRPr="00A3753E">
        <w:rPr>
          <w:sz w:val="28"/>
          <w:szCs w:val="28"/>
        </w:rPr>
        <w:t xml:space="preserve">Лот № 8. 2018016,00; Лот № 10. 1362737,38; Лот № 11. 1795251,74; Лот № 43. 451211,90; Лот № 44. 706923,36; Лот № 45. 708488,35; Лот № 55. 450141,12; Лот № 67. 393440,11; Лот № 69. 373435,92; </w:t>
      </w:r>
      <w:r w:rsidR="00AF1DE0" w:rsidRPr="00A3753E">
        <w:rPr>
          <w:sz w:val="28"/>
          <w:szCs w:val="28"/>
        </w:rPr>
        <w:t xml:space="preserve">Лот № 8. 2802,80; Лот № 10. 1892,69; Лот № 11. 2493,41; Лот № 43. 626,68; Лот № 44. 981,84; Лот № 45. 984,01; Лот № 55. 625,20; Лот № 67. 546,44; Лот № 69. 518,66; </w:t>
      </w:r>
      <w:r w:rsidR="001F2F12" w:rsidRPr="00A3753E">
        <w:rPr>
          <w:sz w:val="28"/>
          <w:szCs w:val="28"/>
        </w:rPr>
        <w:t>Лот № 8.; 56056,00; Лот № 10. 37853,824; Лот № 11. 49868,10; Лот № 43. 12533,66; Лот № 44. 19636,76; Лот № 45. 19680,23; Лот № 55. 12503,92; Лот № 67. 10928,89; Лот № 69. 10373,22</w:t>
      </w:r>
      <w:r w:rsidR="001F6A8D" w:rsidRPr="00A3753E">
        <w:rPr>
          <w:sz w:val="28"/>
          <w:szCs w:val="28"/>
        </w:rPr>
        <w:t>» исключить.</w:t>
      </w:r>
    </w:p>
    <w:p w:rsidR="00A53F2E" w:rsidRPr="00A3753E" w:rsidRDefault="001F6A8D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lastRenderedPageBreak/>
        <w:t>1.2</w:t>
      </w:r>
      <w:r w:rsidR="001E5488">
        <w:rPr>
          <w:sz w:val="28"/>
          <w:szCs w:val="28"/>
        </w:rPr>
        <w:t>.</w:t>
      </w:r>
      <w:r w:rsidRPr="00A3753E">
        <w:rPr>
          <w:sz w:val="28"/>
          <w:szCs w:val="28"/>
        </w:rPr>
        <w:t xml:space="preserve"> </w:t>
      </w:r>
      <w:r w:rsidR="00A53F2E" w:rsidRPr="00A3753E">
        <w:rPr>
          <w:sz w:val="28"/>
          <w:szCs w:val="28"/>
        </w:rPr>
        <w:t>В приложении № 1 п</w:t>
      </w:r>
      <w:r w:rsidRPr="00A3753E">
        <w:rPr>
          <w:sz w:val="28"/>
          <w:szCs w:val="28"/>
        </w:rPr>
        <w:t xml:space="preserve">риложения № </w:t>
      </w:r>
      <w:r w:rsidR="001F2F12" w:rsidRPr="00A3753E">
        <w:rPr>
          <w:sz w:val="28"/>
          <w:szCs w:val="28"/>
        </w:rPr>
        <w:t>8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10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11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43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44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45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55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67</w:t>
      </w:r>
      <w:r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69</w:t>
      </w:r>
      <w:r w:rsidRPr="00A3753E">
        <w:rPr>
          <w:sz w:val="28"/>
          <w:szCs w:val="28"/>
        </w:rPr>
        <w:t xml:space="preserve"> к конкурсной документации для проведения открытого конкурса по отбору управляющей организации для управления многоквартирным домом</w:t>
      </w:r>
      <w:r w:rsidR="00A53F2E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исключить.</w:t>
      </w:r>
    </w:p>
    <w:p w:rsidR="00A53F2E" w:rsidRPr="00A3753E" w:rsidRDefault="00B7433E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1.3</w:t>
      </w:r>
      <w:r w:rsidR="001E5488">
        <w:rPr>
          <w:sz w:val="28"/>
          <w:szCs w:val="28"/>
        </w:rPr>
        <w:t>.</w:t>
      </w:r>
      <w:r w:rsidRPr="00A3753E">
        <w:rPr>
          <w:sz w:val="28"/>
          <w:szCs w:val="28"/>
        </w:rPr>
        <w:t xml:space="preserve"> </w:t>
      </w:r>
      <w:r w:rsidR="00A53F2E" w:rsidRPr="00A3753E">
        <w:rPr>
          <w:sz w:val="28"/>
          <w:szCs w:val="28"/>
        </w:rPr>
        <w:t>В приложении № 2:</w:t>
      </w:r>
    </w:p>
    <w:p w:rsidR="00A53F2E" w:rsidRPr="00A3753E" w:rsidRDefault="00A53F2E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1.3.1</w:t>
      </w:r>
      <w:r w:rsidR="001E5488">
        <w:rPr>
          <w:sz w:val="28"/>
          <w:szCs w:val="28"/>
        </w:rPr>
        <w:t>.</w:t>
      </w:r>
      <w:r w:rsidRPr="00A3753E">
        <w:rPr>
          <w:sz w:val="28"/>
          <w:szCs w:val="28"/>
        </w:rPr>
        <w:t xml:space="preserve"> </w:t>
      </w:r>
      <w:r w:rsidR="00B7433E" w:rsidRPr="00A3753E">
        <w:rPr>
          <w:sz w:val="28"/>
          <w:szCs w:val="28"/>
        </w:rPr>
        <w:t xml:space="preserve">Из </w:t>
      </w:r>
      <w:r w:rsidRPr="00A3753E">
        <w:rPr>
          <w:sz w:val="28"/>
          <w:szCs w:val="28"/>
        </w:rPr>
        <w:t>раздел</w:t>
      </w:r>
      <w:r w:rsidR="00B7433E" w:rsidRPr="00A3753E">
        <w:rPr>
          <w:sz w:val="28"/>
          <w:szCs w:val="28"/>
        </w:rPr>
        <w:t xml:space="preserve">а «Характеристика объектов конкурса» </w:t>
      </w:r>
      <w:r w:rsidRPr="00A3753E">
        <w:rPr>
          <w:sz w:val="28"/>
          <w:szCs w:val="28"/>
        </w:rPr>
        <w:t>извещения о проведении открытого конкурса по отбору управляющей организации для управления многоквартирным домом</w:t>
      </w:r>
      <w:r w:rsidR="009B3D4E">
        <w:rPr>
          <w:sz w:val="28"/>
          <w:szCs w:val="28"/>
        </w:rPr>
        <w:t xml:space="preserve"> </w:t>
      </w:r>
      <w:r w:rsidR="009B3D4E" w:rsidRPr="00A3753E">
        <w:rPr>
          <w:sz w:val="28"/>
          <w:szCs w:val="28"/>
        </w:rPr>
        <w:t>(далее – извещение)</w:t>
      </w:r>
      <w:r w:rsidR="00A67896" w:rsidRPr="00A3753E">
        <w:rPr>
          <w:sz w:val="28"/>
          <w:szCs w:val="28"/>
        </w:rPr>
        <w:t xml:space="preserve"> </w:t>
      </w:r>
      <w:r w:rsidR="00BB0EB0" w:rsidRPr="00A3753E">
        <w:rPr>
          <w:sz w:val="28"/>
          <w:szCs w:val="28"/>
        </w:rPr>
        <w:t xml:space="preserve">строки № </w:t>
      </w:r>
      <w:r w:rsidR="001F2F12" w:rsidRPr="00A3753E">
        <w:rPr>
          <w:sz w:val="28"/>
          <w:szCs w:val="28"/>
        </w:rPr>
        <w:t>8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10</w:t>
      </w:r>
      <w:r w:rsidR="00BB0EB0" w:rsidRPr="00A3753E">
        <w:rPr>
          <w:sz w:val="28"/>
          <w:szCs w:val="28"/>
        </w:rPr>
        <w:t>, № 1</w:t>
      </w:r>
      <w:r w:rsidR="001F2F12" w:rsidRPr="00A3753E">
        <w:rPr>
          <w:sz w:val="28"/>
          <w:szCs w:val="28"/>
        </w:rPr>
        <w:t>1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43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44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45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55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67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69</w:t>
      </w:r>
      <w:r w:rsidR="00BB0EB0" w:rsidRPr="00A3753E">
        <w:rPr>
          <w:sz w:val="28"/>
          <w:szCs w:val="28"/>
        </w:rPr>
        <w:t xml:space="preserve"> исключить.</w:t>
      </w:r>
    </w:p>
    <w:p w:rsidR="00A67896" w:rsidRPr="00A3753E" w:rsidRDefault="00A53F2E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1.3.2</w:t>
      </w:r>
      <w:r w:rsidR="001E5488">
        <w:rPr>
          <w:sz w:val="28"/>
          <w:szCs w:val="28"/>
        </w:rPr>
        <w:t>.</w:t>
      </w:r>
      <w:r w:rsidR="00A67896" w:rsidRPr="00A3753E">
        <w:rPr>
          <w:sz w:val="28"/>
          <w:szCs w:val="28"/>
        </w:rPr>
        <w:t xml:space="preserve"> Из </w:t>
      </w:r>
      <w:r w:rsidRPr="00A3753E">
        <w:rPr>
          <w:sz w:val="28"/>
          <w:szCs w:val="28"/>
        </w:rPr>
        <w:t>раздел</w:t>
      </w:r>
      <w:r w:rsidR="00A67896" w:rsidRPr="00A3753E">
        <w:rPr>
          <w:sz w:val="28"/>
          <w:szCs w:val="28"/>
        </w:rPr>
        <w:t xml:space="preserve">а «Размер платы за содержание и ремонт» </w:t>
      </w:r>
      <w:r w:rsidRPr="00A3753E">
        <w:rPr>
          <w:sz w:val="28"/>
          <w:szCs w:val="28"/>
        </w:rPr>
        <w:t>извеще</w:t>
      </w:r>
      <w:r w:rsidR="00A67896" w:rsidRPr="00A3753E">
        <w:rPr>
          <w:sz w:val="28"/>
          <w:szCs w:val="28"/>
        </w:rPr>
        <w:t xml:space="preserve">ния </w:t>
      </w:r>
      <w:r w:rsidR="00BB0EB0" w:rsidRPr="00A3753E">
        <w:rPr>
          <w:sz w:val="28"/>
          <w:szCs w:val="28"/>
        </w:rPr>
        <w:t xml:space="preserve">строки № </w:t>
      </w:r>
      <w:r w:rsidR="001F2F12" w:rsidRPr="00A3753E">
        <w:rPr>
          <w:sz w:val="28"/>
          <w:szCs w:val="28"/>
        </w:rPr>
        <w:t>8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10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11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43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44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45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55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67</w:t>
      </w:r>
      <w:r w:rsidR="00BB0EB0" w:rsidRPr="00A3753E">
        <w:rPr>
          <w:sz w:val="28"/>
          <w:szCs w:val="28"/>
        </w:rPr>
        <w:t xml:space="preserve">, № </w:t>
      </w:r>
      <w:r w:rsidR="001F2F12" w:rsidRPr="00A3753E">
        <w:rPr>
          <w:sz w:val="28"/>
          <w:szCs w:val="28"/>
        </w:rPr>
        <w:t>69</w:t>
      </w:r>
      <w:r w:rsidR="00A67896" w:rsidRPr="00A3753E">
        <w:rPr>
          <w:sz w:val="28"/>
          <w:szCs w:val="28"/>
        </w:rPr>
        <w:t xml:space="preserve"> исключить.</w:t>
      </w:r>
    </w:p>
    <w:p w:rsidR="008D37CC" w:rsidRPr="00A3753E" w:rsidRDefault="00AD4C6A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2.</w:t>
      </w:r>
      <w:r w:rsidR="00127D88" w:rsidRPr="00A3753E">
        <w:rPr>
          <w:sz w:val="28"/>
          <w:szCs w:val="28"/>
        </w:rPr>
        <w:t xml:space="preserve"> </w:t>
      </w:r>
      <w:r w:rsidR="00A53F2E" w:rsidRPr="00A3753E">
        <w:rPr>
          <w:sz w:val="28"/>
          <w:szCs w:val="28"/>
        </w:rPr>
        <w:t>Опублик</w:t>
      </w:r>
      <w:r w:rsidR="008D37CC" w:rsidRPr="00A3753E">
        <w:rPr>
          <w:sz w:val="28"/>
          <w:szCs w:val="28"/>
        </w:rPr>
        <w:t>овать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настоящее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постановление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в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МУП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ЕРМ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СМИ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«Воложка»</w:t>
      </w:r>
      <w:r w:rsidR="00A53F2E" w:rsidRPr="00A3753E">
        <w:rPr>
          <w:sz w:val="28"/>
          <w:szCs w:val="28"/>
        </w:rPr>
        <w:t xml:space="preserve">, </w:t>
      </w:r>
      <w:r w:rsidR="008D37CC" w:rsidRPr="00A3753E">
        <w:rPr>
          <w:sz w:val="28"/>
          <w:szCs w:val="28"/>
        </w:rPr>
        <w:t>разместить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на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официальном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сайте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Марксовского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муниципального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района</w:t>
      </w:r>
      <w:r w:rsidR="00A53F2E" w:rsidRPr="00A3753E">
        <w:rPr>
          <w:sz w:val="28"/>
          <w:szCs w:val="28"/>
        </w:rPr>
        <w:t xml:space="preserve"> и официальном сайте </w:t>
      </w:r>
      <w:r w:rsidR="00A53F2E" w:rsidRPr="00A3753E">
        <w:rPr>
          <w:sz w:val="28"/>
          <w:szCs w:val="28"/>
          <w:lang w:val="en-US"/>
        </w:rPr>
        <w:t>www</w:t>
      </w:r>
      <w:r w:rsidR="00A53F2E" w:rsidRPr="00A3753E">
        <w:rPr>
          <w:sz w:val="28"/>
          <w:szCs w:val="28"/>
        </w:rPr>
        <w:t>.</w:t>
      </w:r>
      <w:r w:rsidR="00A53F2E" w:rsidRPr="00A3753E">
        <w:rPr>
          <w:sz w:val="28"/>
          <w:szCs w:val="28"/>
          <w:lang w:val="en-US"/>
        </w:rPr>
        <w:t>torgi</w:t>
      </w:r>
      <w:r w:rsidR="00A53F2E" w:rsidRPr="00A3753E">
        <w:rPr>
          <w:sz w:val="28"/>
          <w:szCs w:val="28"/>
        </w:rPr>
        <w:t>.</w:t>
      </w:r>
      <w:r w:rsidR="00A53F2E" w:rsidRPr="00A3753E">
        <w:rPr>
          <w:sz w:val="28"/>
          <w:szCs w:val="28"/>
          <w:lang w:val="en-US"/>
        </w:rPr>
        <w:t>gov</w:t>
      </w:r>
      <w:r w:rsidR="00A53F2E" w:rsidRPr="00A3753E">
        <w:rPr>
          <w:sz w:val="28"/>
          <w:szCs w:val="28"/>
        </w:rPr>
        <w:t>.</w:t>
      </w:r>
      <w:r w:rsidR="00A53F2E" w:rsidRPr="00A3753E">
        <w:rPr>
          <w:sz w:val="28"/>
          <w:szCs w:val="28"/>
          <w:lang w:val="en-US"/>
        </w:rPr>
        <w:t>ru</w:t>
      </w:r>
      <w:bookmarkStart w:id="0" w:name="_GoBack"/>
      <w:bookmarkEnd w:id="0"/>
      <w:r w:rsidR="008D37CC" w:rsidRPr="00A3753E">
        <w:rPr>
          <w:sz w:val="28"/>
          <w:szCs w:val="28"/>
        </w:rPr>
        <w:t>.</w:t>
      </w:r>
    </w:p>
    <w:p w:rsidR="008D37CC" w:rsidRPr="00A3753E" w:rsidRDefault="00AD4C6A" w:rsidP="00A941D7">
      <w:pPr>
        <w:ind w:firstLine="851"/>
        <w:jc w:val="both"/>
        <w:rPr>
          <w:sz w:val="28"/>
          <w:szCs w:val="28"/>
        </w:rPr>
      </w:pPr>
      <w:r w:rsidRPr="00A3753E">
        <w:rPr>
          <w:sz w:val="28"/>
          <w:szCs w:val="28"/>
        </w:rPr>
        <w:t>3.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Контроль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за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исполнением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настоящего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постановления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возложить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на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заместителя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главы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администрации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Марксовского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муниципального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района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Шевелу</w:t>
      </w:r>
      <w:r w:rsidR="00127D88" w:rsidRPr="00A3753E">
        <w:rPr>
          <w:sz w:val="28"/>
          <w:szCs w:val="28"/>
        </w:rPr>
        <w:t xml:space="preserve"> </w:t>
      </w:r>
      <w:r w:rsidR="008D37CC" w:rsidRPr="00A3753E">
        <w:rPr>
          <w:sz w:val="28"/>
          <w:szCs w:val="28"/>
        </w:rPr>
        <w:t>В.В.</w:t>
      </w:r>
    </w:p>
    <w:p w:rsidR="008D37CC" w:rsidRPr="00A3753E" w:rsidRDefault="008D37CC" w:rsidP="00BB0EB0">
      <w:pPr>
        <w:rPr>
          <w:sz w:val="28"/>
          <w:szCs w:val="28"/>
        </w:rPr>
      </w:pPr>
    </w:p>
    <w:p w:rsidR="008D37CC" w:rsidRDefault="008D37CC" w:rsidP="00BB0EB0">
      <w:pPr>
        <w:rPr>
          <w:sz w:val="28"/>
          <w:szCs w:val="28"/>
        </w:rPr>
      </w:pPr>
    </w:p>
    <w:p w:rsidR="001E5488" w:rsidRPr="00A3753E" w:rsidRDefault="001E5488" w:rsidP="00BB0EB0">
      <w:pPr>
        <w:rPr>
          <w:sz w:val="28"/>
          <w:szCs w:val="28"/>
        </w:rPr>
      </w:pPr>
    </w:p>
    <w:p w:rsidR="008D37CC" w:rsidRPr="00A3753E" w:rsidRDefault="008D37CC" w:rsidP="00BB0EB0">
      <w:pPr>
        <w:rPr>
          <w:sz w:val="28"/>
          <w:szCs w:val="28"/>
        </w:rPr>
      </w:pPr>
      <w:r w:rsidRPr="00A3753E">
        <w:rPr>
          <w:sz w:val="28"/>
          <w:szCs w:val="28"/>
        </w:rPr>
        <w:t>Глава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Марксовского</w:t>
      </w:r>
      <w:r w:rsidR="00127D88" w:rsidRPr="00A3753E">
        <w:rPr>
          <w:sz w:val="28"/>
          <w:szCs w:val="28"/>
        </w:rPr>
        <w:t xml:space="preserve"> </w:t>
      </w:r>
    </w:p>
    <w:p w:rsidR="002E4FB7" w:rsidRDefault="008D37CC" w:rsidP="00BB0EB0">
      <w:pPr>
        <w:rPr>
          <w:sz w:val="28"/>
          <w:szCs w:val="28"/>
        </w:rPr>
      </w:pPr>
      <w:r w:rsidRPr="00A3753E">
        <w:rPr>
          <w:sz w:val="28"/>
          <w:szCs w:val="28"/>
        </w:rPr>
        <w:t>муниципального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района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ab/>
      </w:r>
      <w:r w:rsidRPr="00A3753E">
        <w:rPr>
          <w:sz w:val="28"/>
          <w:szCs w:val="28"/>
        </w:rPr>
        <w:tab/>
      </w:r>
      <w:r w:rsidRPr="00A3753E">
        <w:rPr>
          <w:sz w:val="28"/>
          <w:szCs w:val="28"/>
        </w:rPr>
        <w:tab/>
      </w:r>
      <w:r w:rsidRPr="00A3753E">
        <w:rPr>
          <w:sz w:val="28"/>
          <w:szCs w:val="28"/>
        </w:rPr>
        <w:tab/>
      </w:r>
      <w:r w:rsidRPr="00A3753E">
        <w:rPr>
          <w:sz w:val="28"/>
          <w:szCs w:val="28"/>
        </w:rPr>
        <w:tab/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ab/>
      </w:r>
      <w:r w:rsidR="00A67896" w:rsidRPr="00A3753E">
        <w:rPr>
          <w:sz w:val="28"/>
          <w:szCs w:val="28"/>
        </w:rPr>
        <w:t xml:space="preserve">        </w:t>
      </w:r>
      <w:r w:rsidR="001E5488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Д.Н.</w:t>
      </w:r>
      <w:r w:rsidR="00127D88" w:rsidRPr="00A3753E">
        <w:rPr>
          <w:sz w:val="28"/>
          <w:szCs w:val="28"/>
        </w:rPr>
        <w:t xml:space="preserve"> </w:t>
      </w:r>
      <w:r w:rsidRPr="00A3753E">
        <w:rPr>
          <w:sz w:val="28"/>
          <w:szCs w:val="28"/>
        </w:rPr>
        <w:t>Романов</w:t>
      </w:r>
    </w:p>
    <w:p w:rsidR="00BB0EB0" w:rsidRDefault="00BB0EB0" w:rsidP="00BB0EB0">
      <w:pPr>
        <w:rPr>
          <w:sz w:val="28"/>
          <w:szCs w:val="28"/>
        </w:rPr>
      </w:pPr>
    </w:p>
    <w:p w:rsidR="00BB0EB0" w:rsidRDefault="00BB0EB0" w:rsidP="00BB0EB0">
      <w:pPr>
        <w:rPr>
          <w:sz w:val="28"/>
          <w:szCs w:val="28"/>
        </w:rPr>
      </w:pPr>
    </w:p>
    <w:p w:rsidR="00AE0483" w:rsidRDefault="00AE0483" w:rsidP="00BB0EB0">
      <w:pPr>
        <w:rPr>
          <w:sz w:val="28"/>
          <w:szCs w:val="28"/>
        </w:rPr>
      </w:pPr>
    </w:p>
    <w:p w:rsidR="00AF1DE0" w:rsidRDefault="00AF1DE0" w:rsidP="00BB0EB0">
      <w:pPr>
        <w:rPr>
          <w:sz w:val="28"/>
          <w:szCs w:val="28"/>
        </w:rPr>
      </w:pPr>
    </w:p>
    <w:p w:rsidR="00AF1DE0" w:rsidRDefault="00AF1DE0" w:rsidP="00BB0EB0">
      <w:pPr>
        <w:rPr>
          <w:sz w:val="28"/>
          <w:szCs w:val="28"/>
        </w:rPr>
      </w:pPr>
    </w:p>
    <w:sectPr w:rsidR="00AF1DE0" w:rsidSect="00F360E0">
      <w:footerReference w:type="default" r:id="rId8"/>
      <w:pgSz w:w="11907" w:h="16839" w:code="9"/>
      <w:pgMar w:top="851" w:right="851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E0" w:rsidRDefault="00AF1DE0" w:rsidP="00B36484">
      <w:r>
        <w:separator/>
      </w:r>
    </w:p>
  </w:endnote>
  <w:endnote w:type="continuationSeparator" w:id="0">
    <w:p w:rsidR="00AF1DE0" w:rsidRDefault="00AF1DE0" w:rsidP="00B3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E0" w:rsidRDefault="00AF1DE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E0" w:rsidRDefault="00AF1DE0" w:rsidP="00B36484">
      <w:r>
        <w:separator/>
      </w:r>
    </w:p>
  </w:footnote>
  <w:footnote w:type="continuationSeparator" w:id="0">
    <w:p w:rsidR="00AF1DE0" w:rsidRDefault="00AF1DE0" w:rsidP="00B3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8941E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25BC"/>
    <w:multiLevelType w:val="hybridMultilevel"/>
    <w:tmpl w:val="98B00FD8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50A73F8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6564E6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C78F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73DB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D1246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7491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12A3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938AA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0CF1745"/>
    <w:multiLevelType w:val="hybridMultilevel"/>
    <w:tmpl w:val="E12A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82F6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F1534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21BA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A4CA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073A1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209DA"/>
    <w:multiLevelType w:val="hybridMultilevel"/>
    <w:tmpl w:val="BB8C9DAA"/>
    <w:lvl w:ilvl="0" w:tplc="E4401E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18CE403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8501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46E2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850A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9A1D3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0556B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82286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C155E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B392B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22C52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ADB5C1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B6343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E053FD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061D51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D34B7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7C2F8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A50E58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5831260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3810021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3773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D16E2A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9639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8158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1145D1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C6160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1687C"/>
    <w:multiLevelType w:val="hybridMultilevel"/>
    <w:tmpl w:val="3A34591C"/>
    <w:lvl w:ilvl="0" w:tplc="A5A8A08A">
      <w:start w:val="1"/>
      <w:numFmt w:val="decimal"/>
      <w:lvlText w:val="Лот № %1.   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">
    <w:nsid w:val="439326B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3E3750"/>
    <w:multiLevelType w:val="hybridMultilevel"/>
    <w:tmpl w:val="64907B18"/>
    <w:lvl w:ilvl="0" w:tplc="A5A8A08A">
      <w:start w:val="1"/>
      <w:numFmt w:val="decimal"/>
      <w:lvlText w:val="Лот № %1. 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4E39D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03B9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74212B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624B18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9612E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2616C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C63D6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EB0C4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0B0B4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6A7D8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C92CA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52494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2">
    <w:nsid w:val="5C1F501B"/>
    <w:multiLevelType w:val="hybridMultilevel"/>
    <w:tmpl w:val="46B0217A"/>
    <w:lvl w:ilvl="0" w:tplc="A5A8A08A">
      <w:start w:val="1"/>
      <w:numFmt w:val="decimal"/>
      <w:lvlText w:val="Лот № %1.   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3">
    <w:nsid w:val="5D6D619F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9B2264"/>
    <w:multiLevelType w:val="hybridMultilevel"/>
    <w:tmpl w:val="150853C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712223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D3780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654C6473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65C034F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1E40D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275E2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8A2F7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4C300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2F0F4F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AA0304"/>
    <w:multiLevelType w:val="hybridMultilevel"/>
    <w:tmpl w:val="83F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7094238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B5D02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732D5928"/>
    <w:multiLevelType w:val="hybridMultilevel"/>
    <w:tmpl w:val="D8BAD610"/>
    <w:lvl w:ilvl="0" w:tplc="E0C2EC38">
      <w:start w:val="1"/>
      <w:numFmt w:val="decimal"/>
      <w:lvlText w:val="Лот № %1.  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1F6F0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D7410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AB124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3B2C96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9D60D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7">
    <w:nsid w:val="7BC34CA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C518B0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7D7418EE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716EC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AB069A"/>
    <w:multiLevelType w:val="hybridMultilevel"/>
    <w:tmpl w:val="FED01BC4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15"/>
  </w:num>
  <w:num w:numId="5">
    <w:abstractNumId w:val="52"/>
  </w:num>
  <w:num w:numId="6">
    <w:abstractNumId w:val="89"/>
  </w:num>
  <w:num w:numId="7">
    <w:abstractNumId w:val="65"/>
  </w:num>
  <w:num w:numId="8">
    <w:abstractNumId w:val="18"/>
  </w:num>
  <w:num w:numId="9">
    <w:abstractNumId w:val="80"/>
  </w:num>
  <w:num w:numId="10">
    <w:abstractNumId w:val="41"/>
  </w:num>
  <w:num w:numId="11">
    <w:abstractNumId w:val="34"/>
  </w:num>
  <w:num w:numId="12">
    <w:abstractNumId w:val="24"/>
  </w:num>
  <w:num w:numId="13">
    <w:abstractNumId w:val="58"/>
  </w:num>
  <w:num w:numId="14">
    <w:abstractNumId w:val="73"/>
  </w:num>
  <w:num w:numId="15">
    <w:abstractNumId w:val="84"/>
  </w:num>
  <w:num w:numId="16">
    <w:abstractNumId w:val="75"/>
  </w:num>
  <w:num w:numId="17">
    <w:abstractNumId w:val="25"/>
  </w:num>
  <w:num w:numId="18">
    <w:abstractNumId w:val="12"/>
  </w:num>
  <w:num w:numId="19">
    <w:abstractNumId w:val="20"/>
  </w:num>
  <w:num w:numId="20">
    <w:abstractNumId w:val="70"/>
  </w:num>
  <w:num w:numId="21">
    <w:abstractNumId w:val="45"/>
  </w:num>
  <w:num w:numId="22">
    <w:abstractNumId w:val="3"/>
  </w:num>
  <w:num w:numId="23">
    <w:abstractNumId w:val="27"/>
  </w:num>
  <w:num w:numId="24">
    <w:abstractNumId w:val="21"/>
  </w:num>
  <w:num w:numId="25">
    <w:abstractNumId w:val="54"/>
  </w:num>
  <w:num w:numId="26">
    <w:abstractNumId w:val="28"/>
  </w:num>
  <w:num w:numId="27">
    <w:abstractNumId w:val="81"/>
  </w:num>
  <w:num w:numId="28">
    <w:abstractNumId w:val="42"/>
  </w:num>
  <w:num w:numId="29">
    <w:abstractNumId w:val="22"/>
  </w:num>
  <w:num w:numId="30">
    <w:abstractNumId w:val="17"/>
  </w:num>
  <w:num w:numId="31">
    <w:abstractNumId w:val="49"/>
  </w:num>
  <w:num w:numId="32">
    <w:abstractNumId w:val="50"/>
  </w:num>
  <w:num w:numId="33">
    <w:abstractNumId w:val="47"/>
  </w:num>
  <w:num w:numId="34">
    <w:abstractNumId w:val="72"/>
  </w:num>
  <w:num w:numId="35">
    <w:abstractNumId w:val="11"/>
  </w:num>
  <w:num w:numId="36">
    <w:abstractNumId w:val="60"/>
  </w:num>
  <w:num w:numId="37">
    <w:abstractNumId w:val="30"/>
  </w:num>
  <w:num w:numId="38">
    <w:abstractNumId w:val="53"/>
  </w:num>
  <w:num w:numId="39">
    <w:abstractNumId w:val="83"/>
  </w:num>
  <w:num w:numId="40">
    <w:abstractNumId w:val="32"/>
  </w:num>
  <w:num w:numId="41">
    <w:abstractNumId w:val="10"/>
  </w:num>
  <w:num w:numId="42">
    <w:abstractNumId w:val="38"/>
  </w:num>
  <w:num w:numId="43">
    <w:abstractNumId w:val="26"/>
  </w:num>
  <w:num w:numId="44">
    <w:abstractNumId w:val="33"/>
  </w:num>
  <w:num w:numId="45">
    <w:abstractNumId w:val="63"/>
  </w:num>
  <w:num w:numId="46">
    <w:abstractNumId w:val="56"/>
  </w:num>
  <w:num w:numId="47">
    <w:abstractNumId w:val="35"/>
  </w:num>
  <w:num w:numId="48">
    <w:abstractNumId w:val="7"/>
  </w:num>
  <w:num w:numId="49">
    <w:abstractNumId w:val="71"/>
  </w:num>
  <w:num w:numId="50">
    <w:abstractNumId w:val="44"/>
  </w:num>
  <w:num w:numId="51">
    <w:abstractNumId w:val="66"/>
  </w:num>
  <w:num w:numId="52">
    <w:abstractNumId w:val="39"/>
  </w:num>
  <w:num w:numId="53">
    <w:abstractNumId w:val="87"/>
  </w:num>
  <w:num w:numId="54">
    <w:abstractNumId w:val="77"/>
  </w:num>
  <w:num w:numId="55">
    <w:abstractNumId w:val="23"/>
  </w:num>
  <w:num w:numId="56">
    <w:abstractNumId w:val="82"/>
  </w:num>
  <w:num w:numId="57">
    <w:abstractNumId w:val="59"/>
  </w:num>
  <w:num w:numId="58">
    <w:abstractNumId w:val="51"/>
  </w:num>
  <w:num w:numId="59">
    <w:abstractNumId w:val="74"/>
  </w:num>
  <w:num w:numId="60">
    <w:abstractNumId w:val="6"/>
  </w:num>
  <w:num w:numId="61">
    <w:abstractNumId w:val="90"/>
  </w:num>
  <w:num w:numId="62">
    <w:abstractNumId w:val="69"/>
  </w:num>
  <w:num w:numId="63">
    <w:abstractNumId w:val="9"/>
  </w:num>
  <w:num w:numId="64">
    <w:abstractNumId w:val="55"/>
  </w:num>
  <w:num w:numId="65">
    <w:abstractNumId w:val="16"/>
  </w:num>
  <w:num w:numId="66">
    <w:abstractNumId w:val="57"/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91"/>
  </w:num>
  <w:num w:numId="72">
    <w:abstractNumId w:val="43"/>
  </w:num>
  <w:num w:numId="73">
    <w:abstractNumId w:val="8"/>
  </w:num>
  <w:num w:numId="74">
    <w:abstractNumId w:val="19"/>
  </w:num>
  <w:num w:numId="75">
    <w:abstractNumId w:val="4"/>
  </w:num>
  <w:num w:numId="76">
    <w:abstractNumId w:val="67"/>
  </w:num>
  <w:num w:numId="77">
    <w:abstractNumId w:val="62"/>
  </w:num>
  <w:num w:numId="78">
    <w:abstractNumId w:val="46"/>
  </w:num>
  <w:num w:numId="79">
    <w:abstractNumId w:val="48"/>
  </w:num>
  <w:num w:numId="80">
    <w:abstractNumId w:val="79"/>
  </w:num>
  <w:num w:numId="81">
    <w:abstractNumId w:val="78"/>
  </w:num>
  <w:num w:numId="82">
    <w:abstractNumId w:val="5"/>
  </w:num>
  <w:num w:numId="83">
    <w:abstractNumId w:val="37"/>
  </w:num>
  <w:num w:numId="84">
    <w:abstractNumId w:val="36"/>
  </w:num>
  <w:num w:numId="85">
    <w:abstractNumId w:val="29"/>
  </w:num>
  <w:num w:numId="86">
    <w:abstractNumId w:val="68"/>
  </w:num>
  <w:num w:numId="87">
    <w:abstractNumId w:val="31"/>
  </w:num>
  <w:num w:numId="88">
    <w:abstractNumId w:val="88"/>
  </w:num>
  <w:num w:numId="89">
    <w:abstractNumId w:val="76"/>
  </w:num>
  <w:num w:numId="90">
    <w:abstractNumId w:val="1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CB"/>
    <w:rsid w:val="000012D6"/>
    <w:rsid w:val="00001782"/>
    <w:rsid w:val="00002B3D"/>
    <w:rsid w:val="000033E8"/>
    <w:rsid w:val="00005F0D"/>
    <w:rsid w:val="000061C4"/>
    <w:rsid w:val="0000661C"/>
    <w:rsid w:val="00006EAC"/>
    <w:rsid w:val="000076D9"/>
    <w:rsid w:val="00010C5A"/>
    <w:rsid w:val="00010ED5"/>
    <w:rsid w:val="000118C3"/>
    <w:rsid w:val="00012363"/>
    <w:rsid w:val="00012B4F"/>
    <w:rsid w:val="00013BF1"/>
    <w:rsid w:val="0001493F"/>
    <w:rsid w:val="00014E15"/>
    <w:rsid w:val="00015EC6"/>
    <w:rsid w:val="000161D5"/>
    <w:rsid w:val="00016624"/>
    <w:rsid w:val="00017391"/>
    <w:rsid w:val="00017A3D"/>
    <w:rsid w:val="0002142A"/>
    <w:rsid w:val="000248F0"/>
    <w:rsid w:val="000250BC"/>
    <w:rsid w:val="0002621C"/>
    <w:rsid w:val="00026818"/>
    <w:rsid w:val="00031B66"/>
    <w:rsid w:val="0003497F"/>
    <w:rsid w:val="00036C4A"/>
    <w:rsid w:val="00036F52"/>
    <w:rsid w:val="00037DD6"/>
    <w:rsid w:val="000403CB"/>
    <w:rsid w:val="000406FA"/>
    <w:rsid w:val="0004198B"/>
    <w:rsid w:val="0004719C"/>
    <w:rsid w:val="00047345"/>
    <w:rsid w:val="000478E7"/>
    <w:rsid w:val="000509B7"/>
    <w:rsid w:val="00050D74"/>
    <w:rsid w:val="00051ED1"/>
    <w:rsid w:val="000523FD"/>
    <w:rsid w:val="0005285B"/>
    <w:rsid w:val="0005420A"/>
    <w:rsid w:val="00055346"/>
    <w:rsid w:val="0006103B"/>
    <w:rsid w:val="000630D2"/>
    <w:rsid w:val="000637D1"/>
    <w:rsid w:val="00065CAC"/>
    <w:rsid w:val="00065D84"/>
    <w:rsid w:val="00066309"/>
    <w:rsid w:val="0006694A"/>
    <w:rsid w:val="00067C5E"/>
    <w:rsid w:val="000758C8"/>
    <w:rsid w:val="00080229"/>
    <w:rsid w:val="00080429"/>
    <w:rsid w:val="000818F5"/>
    <w:rsid w:val="00081B5E"/>
    <w:rsid w:val="00082514"/>
    <w:rsid w:val="00082D6B"/>
    <w:rsid w:val="00084882"/>
    <w:rsid w:val="00085A77"/>
    <w:rsid w:val="00086565"/>
    <w:rsid w:val="00087E6B"/>
    <w:rsid w:val="00096319"/>
    <w:rsid w:val="000977CE"/>
    <w:rsid w:val="00097950"/>
    <w:rsid w:val="000A45BF"/>
    <w:rsid w:val="000A4ADE"/>
    <w:rsid w:val="000A668B"/>
    <w:rsid w:val="000A7EF2"/>
    <w:rsid w:val="000B0847"/>
    <w:rsid w:val="000B0A95"/>
    <w:rsid w:val="000B0CE7"/>
    <w:rsid w:val="000B0EB2"/>
    <w:rsid w:val="000B1767"/>
    <w:rsid w:val="000B3E1D"/>
    <w:rsid w:val="000B5496"/>
    <w:rsid w:val="000B6A0B"/>
    <w:rsid w:val="000C360D"/>
    <w:rsid w:val="000C4A57"/>
    <w:rsid w:val="000C7CB1"/>
    <w:rsid w:val="000D1346"/>
    <w:rsid w:val="000D19BF"/>
    <w:rsid w:val="000D22EE"/>
    <w:rsid w:val="000D3834"/>
    <w:rsid w:val="000D3B06"/>
    <w:rsid w:val="000D6D23"/>
    <w:rsid w:val="000D73C1"/>
    <w:rsid w:val="000D7F4F"/>
    <w:rsid w:val="000D7FE4"/>
    <w:rsid w:val="000E20AF"/>
    <w:rsid w:val="000E3DA8"/>
    <w:rsid w:val="000E4D9A"/>
    <w:rsid w:val="000E583D"/>
    <w:rsid w:val="000E6C00"/>
    <w:rsid w:val="000E6D5F"/>
    <w:rsid w:val="000E6E21"/>
    <w:rsid w:val="000E7C73"/>
    <w:rsid w:val="000F4102"/>
    <w:rsid w:val="000F4587"/>
    <w:rsid w:val="000F5E7C"/>
    <w:rsid w:val="000F6C0F"/>
    <w:rsid w:val="000F6C5E"/>
    <w:rsid w:val="000F6DF1"/>
    <w:rsid w:val="000F77A7"/>
    <w:rsid w:val="001010E4"/>
    <w:rsid w:val="00102292"/>
    <w:rsid w:val="00102E71"/>
    <w:rsid w:val="00105088"/>
    <w:rsid w:val="00106B9A"/>
    <w:rsid w:val="00111619"/>
    <w:rsid w:val="00112276"/>
    <w:rsid w:val="001124C4"/>
    <w:rsid w:val="001171F8"/>
    <w:rsid w:val="00123A85"/>
    <w:rsid w:val="001274D0"/>
    <w:rsid w:val="00127D88"/>
    <w:rsid w:val="00127E82"/>
    <w:rsid w:val="001300EA"/>
    <w:rsid w:val="00130AE9"/>
    <w:rsid w:val="00131241"/>
    <w:rsid w:val="00131D77"/>
    <w:rsid w:val="001324CF"/>
    <w:rsid w:val="00134ADB"/>
    <w:rsid w:val="00144C92"/>
    <w:rsid w:val="00145958"/>
    <w:rsid w:val="0015316C"/>
    <w:rsid w:val="00153F50"/>
    <w:rsid w:val="001540A2"/>
    <w:rsid w:val="0015658E"/>
    <w:rsid w:val="0015731D"/>
    <w:rsid w:val="00161FFD"/>
    <w:rsid w:val="0016409B"/>
    <w:rsid w:val="00164471"/>
    <w:rsid w:val="001649A6"/>
    <w:rsid w:val="00166147"/>
    <w:rsid w:val="00166337"/>
    <w:rsid w:val="001679C7"/>
    <w:rsid w:val="00171D1E"/>
    <w:rsid w:val="00172D82"/>
    <w:rsid w:val="00177054"/>
    <w:rsid w:val="00180ABF"/>
    <w:rsid w:val="001824C0"/>
    <w:rsid w:val="00183118"/>
    <w:rsid w:val="00186BB4"/>
    <w:rsid w:val="001871AA"/>
    <w:rsid w:val="001910A8"/>
    <w:rsid w:val="001912D7"/>
    <w:rsid w:val="00192EDA"/>
    <w:rsid w:val="0019331F"/>
    <w:rsid w:val="001936BB"/>
    <w:rsid w:val="001A0866"/>
    <w:rsid w:val="001A1270"/>
    <w:rsid w:val="001A1BC2"/>
    <w:rsid w:val="001A38BA"/>
    <w:rsid w:val="001A7823"/>
    <w:rsid w:val="001B0EA0"/>
    <w:rsid w:val="001B1366"/>
    <w:rsid w:val="001B44C5"/>
    <w:rsid w:val="001B6F89"/>
    <w:rsid w:val="001B77F9"/>
    <w:rsid w:val="001B7E30"/>
    <w:rsid w:val="001C0381"/>
    <w:rsid w:val="001C0D19"/>
    <w:rsid w:val="001C1524"/>
    <w:rsid w:val="001C5BCE"/>
    <w:rsid w:val="001C6321"/>
    <w:rsid w:val="001D1F83"/>
    <w:rsid w:val="001D460D"/>
    <w:rsid w:val="001D4B3B"/>
    <w:rsid w:val="001D4F07"/>
    <w:rsid w:val="001D636C"/>
    <w:rsid w:val="001D6CC6"/>
    <w:rsid w:val="001D78D7"/>
    <w:rsid w:val="001E0439"/>
    <w:rsid w:val="001E1773"/>
    <w:rsid w:val="001E2A3A"/>
    <w:rsid w:val="001E2E11"/>
    <w:rsid w:val="001E41D9"/>
    <w:rsid w:val="001E4D00"/>
    <w:rsid w:val="001E5181"/>
    <w:rsid w:val="001E5488"/>
    <w:rsid w:val="001E61BE"/>
    <w:rsid w:val="001E67DC"/>
    <w:rsid w:val="001E785B"/>
    <w:rsid w:val="001E7A29"/>
    <w:rsid w:val="001F087A"/>
    <w:rsid w:val="001F1656"/>
    <w:rsid w:val="001F2F12"/>
    <w:rsid w:val="001F6A8D"/>
    <w:rsid w:val="002008B6"/>
    <w:rsid w:val="002011E0"/>
    <w:rsid w:val="002017C3"/>
    <w:rsid w:val="00201A20"/>
    <w:rsid w:val="00201E57"/>
    <w:rsid w:val="00202B3C"/>
    <w:rsid w:val="00202C3C"/>
    <w:rsid w:val="00202C49"/>
    <w:rsid w:val="00204A12"/>
    <w:rsid w:val="00204AAC"/>
    <w:rsid w:val="002050EF"/>
    <w:rsid w:val="0021068B"/>
    <w:rsid w:val="0021173F"/>
    <w:rsid w:val="002131A1"/>
    <w:rsid w:val="002141ED"/>
    <w:rsid w:val="00214209"/>
    <w:rsid w:val="00214CFA"/>
    <w:rsid w:val="00215833"/>
    <w:rsid w:val="00215EAA"/>
    <w:rsid w:val="00216A9B"/>
    <w:rsid w:val="0021769B"/>
    <w:rsid w:val="00220038"/>
    <w:rsid w:val="00223545"/>
    <w:rsid w:val="00226561"/>
    <w:rsid w:val="002269F9"/>
    <w:rsid w:val="00226E9A"/>
    <w:rsid w:val="00230DAB"/>
    <w:rsid w:val="002335F9"/>
    <w:rsid w:val="0023678C"/>
    <w:rsid w:val="0024156D"/>
    <w:rsid w:val="00241D1E"/>
    <w:rsid w:val="00242160"/>
    <w:rsid w:val="00242DE6"/>
    <w:rsid w:val="002441A8"/>
    <w:rsid w:val="002475FD"/>
    <w:rsid w:val="00251A62"/>
    <w:rsid w:val="00252414"/>
    <w:rsid w:val="00254D4A"/>
    <w:rsid w:val="002569A7"/>
    <w:rsid w:val="00257E44"/>
    <w:rsid w:val="00261BFA"/>
    <w:rsid w:val="002626A6"/>
    <w:rsid w:val="002627A8"/>
    <w:rsid w:val="002628C8"/>
    <w:rsid w:val="00264F28"/>
    <w:rsid w:val="002660CC"/>
    <w:rsid w:val="002665D7"/>
    <w:rsid w:val="00266EA2"/>
    <w:rsid w:val="002677AF"/>
    <w:rsid w:val="00270B7D"/>
    <w:rsid w:val="0027297D"/>
    <w:rsid w:val="00272E88"/>
    <w:rsid w:val="00273259"/>
    <w:rsid w:val="0027478A"/>
    <w:rsid w:val="00274E99"/>
    <w:rsid w:val="00275FE5"/>
    <w:rsid w:val="00280ED0"/>
    <w:rsid w:val="00280F06"/>
    <w:rsid w:val="00282162"/>
    <w:rsid w:val="00283E98"/>
    <w:rsid w:val="00284243"/>
    <w:rsid w:val="00284706"/>
    <w:rsid w:val="00284767"/>
    <w:rsid w:val="00284B15"/>
    <w:rsid w:val="00290768"/>
    <w:rsid w:val="002910D4"/>
    <w:rsid w:val="002911A0"/>
    <w:rsid w:val="00291BFF"/>
    <w:rsid w:val="002921DB"/>
    <w:rsid w:val="002A01C8"/>
    <w:rsid w:val="002A1DFD"/>
    <w:rsid w:val="002A2090"/>
    <w:rsid w:val="002A26FF"/>
    <w:rsid w:val="002A3D15"/>
    <w:rsid w:val="002A47B0"/>
    <w:rsid w:val="002A50F4"/>
    <w:rsid w:val="002A5A63"/>
    <w:rsid w:val="002A62AF"/>
    <w:rsid w:val="002A698A"/>
    <w:rsid w:val="002A6A4C"/>
    <w:rsid w:val="002B0367"/>
    <w:rsid w:val="002B24C8"/>
    <w:rsid w:val="002B4A5A"/>
    <w:rsid w:val="002B5A82"/>
    <w:rsid w:val="002B5A99"/>
    <w:rsid w:val="002B6303"/>
    <w:rsid w:val="002B7A01"/>
    <w:rsid w:val="002C0191"/>
    <w:rsid w:val="002C10D2"/>
    <w:rsid w:val="002C289E"/>
    <w:rsid w:val="002C3F3C"/>
    <w:rsid w:val="002C426D"/>
    <w:rsid w:val="002C7903"/>
    <w:rsid w:val="002D37D1"/>
    <w:rsid w:val="002D3CE6"/>
    <w:rsid w:val="002D3DD5"/>
    <w:rsid w:val="002D505E"/>
    <w:rsid w:val="002D6D9B"/>
    <w:rsid w:val="002D7F76"/>
    <w:rsid w:val="002E1C42"/>
    <w:rsid w:val="002E1C65"/>
    <w:rsid w:val="002E2D5E"/>
    <w:rsid w:val="002E2D66"/>
    <w:rsid w:val="002E3E71"/>
    <w:rsid w:val="002E4410"/>
    <w:rsid w:val="002E4FB7"/>
    <w:rsid w:val="002E51B8"/>
    <w:rsid w:val="002E5808"/>
    <w:rsid w:val="002E6367"/>
    <w:rsid w:val="002E6D11"/>
    <w:rsid w:val="002F0259"/>
    <w:rsid w:val="002F0793"/>
    <w:rsid w:val="002F1065"/>
    <w:rsid w:val="002F134D"/>
    <w:rsid w:val="002F194E"/>
    <w:rsid w:val="002F4555"/>
    <w:rsid w:val="00300EEF"/>
    <w:rsid w:val="00301171"/>
    <w:rsid w:val="00302AB9"/>
    <w:rsid w:val="00302BFB"/>
    <w:rsid w:val="003033A5"/>
    <w:rsid w:val="003041B7"/>
    <w:rsid w:val="0030445F"/>
    <w:rsid w:val="003048F7"/>
    <w:rsid w:val="00304903"/>
    <w:rsid w:val="00305406"/>
    <w:rsid w:val="00306824"/>
    <w:rsid w:val="00307CF1"/>
    <w:rsid w:val="00310FF6"/>
    <w:rsid w:val="00311FA4"/>
    <w:rsid w:val="00313656"/>
    <w:rsid w:val="00313DA6"/>
    <w:rsid w:val="00314DA4"/>
    <w:rsid w:val="003155DD"/>
    <w:rsid w:val="00315C65"/>
    <w:rsid w:val="003178D5"/>
    <w:rsid w:val="00320754"/>
    <w:rsid w:val="00323711"/>
    <w:rsid w:val="0032407F"/>
    <w:rsid w:val="00324C5C"/>
    <w:rsid w:val="00325226"/>
    <w:rsid w:val="00325F6C"/>
    <w:rsid w:val="00326164"/>
    <w:rsid w:val="00326383"/>
    <w:rsid w:val="0032744C"/>
    <w:rsid w:val="00331188"/>
    <w:rsid w:val="0033219F"/>
    <w:rsid w:val="003328E6"/>
    <w:rsid w:val="0033321E"/>
    <w:rsid w:val="00334272"/>
    <w:rsid w:val="003358E6"/>
    <w:rsid w:val="00337CD0"/>
    <w:rsid w:val="00342163"/>
    <w:rsid w:val="00342D72"/>
    <w:rsid w:val="00347332"/>
    <w:rsid w:val="00350557"/>
    <w:rsid w:val="00351638"/>
    <w:rsid w:val="00355108"/>
    <w:rsid w:val="0036016F"/>
    <w:rsid w:val="003613FB"/>
    <w:rsid w:val="00362EC0"/>
    <w:rsid w:val="00363D3A"/>
    <w:rsid w:val="00364536"/>
    <w:rsid w:val="00365D72"/>
    <w:rsid w:val="003668CC"/>
    <w:rsid w:val="00367781"/>
    <w:rsid w:val="00370298"/>
    <w:rsid w:val="00373605"/>
    <w:rsid w:val="00373E13"/>
    <w:rsid w:val="00374504"/>
    <w:rsid w:val="0037466F"/>
    <w:rsid w:val="00374A98"/>
    <w:rsid w:val="00374CAB"/>
    <w:rsid w:val="00375ADD"/>
    <w:rsid w:val="00380877"/>
    <w:rsid w:val="00380D8B"/>
    <w:rsid w:val="00381296"/>
    <w:rsid w:val="00382C6F"/>
    <w:rsid w:val="0038498B"/>
    <w:rsid w:val="00385C58"/>
    <w:rsid w:val="00386443"/>
    <w:rsid w:val="00386BD6"/>
    <w:rsid w:val="00392064"/>
    <w:rsid w:val="003933F9"/>
    <w:rsid w:val="0039397E"/>
    <w:rsid w:val="00393BCC"/>
    <w:rsid w:val="00394025"/>
    <w:rsid w:val="0039407A"/>
    <w:rsid w:val="00397CB1"/>
    <w:rsid w:val="003A11F6"/>
    <w:rsid w:val="003A284E"/>
    <w:rsid w:val="003A30D7"/>
    <w:rsid w:val="003A43A4"/>
    <w:rsid w:val="003A4B54"/>
    <w:rsid w:val="003A7AC3"/>
    <w:rsid w:val="003B1625"/>
    <w:rsid w:val="003B1BBD"/>
    <w:rsid w:val="003B2705"/>
    <w:rsid w:val="003C04B1"/>
    <w:rsid w:val="003C05BA"/>
    <w:rsid w:val="003C07FF"/>
    <w:rsid w:val="003C0ACB"/>
    <w:rsid w:val="003C3330"/>
    <w:rsid w:val="003C6A3D"/>
    <w:rsid w:val="003D0402"/>
    <w:rsid w:val="003D0F85"/>
    <w:rsid w:val="003D128D"/>
    <w:rsid w:val="003D2A45"/>
    <w:rsid w:val="003D42ED"/>
    <w:rsid w:val="003D572F"/>
    <w:rsid w:val="003D6A7E"/>
    <w:rsid w:val="003D7777"/>
    <w:rsid w:val="003E360B"/>
    <w:rsid w:val="003E46E8"/>
    <w:rsid w:val="003E4C20"/>
    <w:rsid w:val="003E4F5F"/>
    <w:rsid w:val="003E59CA"/>
    <w:rsid w:val="003E5AA1"/>
    <w:rsid w:val="003E5CBF"/>
    <w:rsid w:val="003F1CF6"/>
    <w:rsid w:val="003F1E10"/>
    <w:rsid w:val="003F2948"/>
    <w:rsid w:val="003F2C0E"/>
    <w:rsid w:val="003F39C7"/>
    <w:rsid w:val="003F42A6"/>
    <w:rsid w:val="003F42C8"/>
    <w:rsid w:val="003F6C8C"/>
    <w:rsid w:val="003F72FA"/>
    <w:rsid w:val="00400FDB"/>
    <w:rsid w:val="00403C59"/>
    <w:rsid w:val="00405A34"/>
    <w:rsid w:val="004076F9"/>
    <w:rsid w:val="00410423"/>
    <w:rsid w:val="004104FB"/>
    <w:rsid w:val="004116E0"/>
    <w:rsid w:val="00411EA0"/>
    <w:rsid w:val="004120DC"/>
    <w:rsid w:val="004134AD"/>
    <w:rsid w:val="0041357F"/>
    <w:rsid w:val="00420D47"/>
    <w:rsid w:val="00420F17"/>
    <w:rsid w:val="004232E3"/>
    <w:rsid w:val="004234CF"/>
    <w:rsid w:val="004254A9"/>
    <w:rsid w:val="0042620B"/>
    <w:rsid w:val="004301CC"/>
    <w:rsid w:val="0043023C"/>
    <w:rsid w:val="0043057C"/>
    <w:rsid w:val="00430A61"/>
    <w:rsid w:val="00431DE8"/>
    <w:rsid w:val="004321A9"/>
    <w:rsid w:val="0043277E"/>
    <w:rsid w:val="0043335A"/>
    <w:rsid w:val="00434F5C"/>
    <w:rsid w:val="004350B8"/>
    <w:rsid w:val="004350D1"/>
    <w:rsid w:val="00437A5D"/>
    <w:rsid w:val="00437D33"/>
    <w:rsid w:val="004400C5"/>
    <w:rsid w:val="0044187F"/>
    <w:rsid w:val="00444320"/>
    <w:rsid w:val="00444E4E"/>
    <w:rsid w:val="00445472"/>
    <w:rsid w:val="00445CE9"/>
    <w:rsid w:val="0044710A"/>
    <w:rsid w:val="00447BAE"/>
    <w:rsid w:val="00450E10"/>
    <w:rsid w:val="00451C7F"/>
    <w:rsid w:val="00452338"/>
    <w:rsid w:val="00452BC1"/>
    <w:rsid w:val="00453A50"/>
    <w:rsid w:val="00455530"/>
    <w:rsid w:val="004556EE"/>
    <w:rsid w:val="00456065"/>
    <w:rsid w:val="00457551"/>
    <w:rsid w:val="00457D95"/>
    <w:rsid w:val="00460009"/>
    <w:rsid w:val="0046037D"/>
    <w:rsid w:val="00460F79"/>
    <w:rsid w:val="00464463"/>
    <w:rsid w:val="004661DF"/>
    <w:rsid w:val="00466DA0"/>
    <w:rsid w:val="0046703A"/>
    <w:rsid w:val="0046765B"/>
    <w:rsid w:val="00472B9D"/>
    <w:rsid w:val="004738E5"/>
    <w:rsid w:val="004748C4"/>
    <w:rsid w:val="00474A53"/>
    <w:rsid w:val="00476337"/>
    <w:rsid w:val="004775A3"/>
    <w:rsid w:val="004802F0"/>
    <w:rsid w:val="00483746"/>
    <w:rsid w:val="004844C0"/>
    <w:rsid w:val="00484584"/>
    <w:rsid w:val="00484623"/>
    <w:rsid w:val="00484D14"/>
    <w:rsid w:val="00486483"/>
    <w:rsid w:val="0048650A"/>
    <w:rsid w:val="00486917"/>
    <w:rsid w:val="00490761"/>
    <w:rsid w:val="00491DB9"/>
    <w:rsid w:val="00491ECB"/>
    <w:rsid w:val="0049246A"/>
    <w:rsid w:val="00492D17"/>
    <w:rsid w:val="0049327F"/>
    <w:rsid w:val="004933AC"/>
    <w:rsid w:val="004950BF"/>
    <w:rsid w:val="00495676"/>
    <w:rsid w:val="00497716"/>
    <w:rsid w:val="004A02C9"/>
    <w:rsid w:val="004A093E"/>
    <w:rsid w:val="004A1051"/>
    <w:rsid w:val="004A2183"/>
    <w:rsid w:val="004A33B1"/>
    <w:rsid w:val="004A379F"/>
    <w:rsid w:val="004A40D6"/>
    <w:rsid w:val="004B0C96"/>
    <w:rsid w:val="004B17A7"/>
    <w:rsid w:val="004B183F"/>
    <w:rsid w:val="004B37BE"/>
    <w:rsid w:val="004B3D66"/>
    <w:rsid w:val="004B3F39"/>
    <w:rsid w:val="004B6887"/>
    <w:rsid w:val="004B6F70"/>
    <w:rsid w:val="004C1B05"/>
    <w:rsid w:val="004C2518"/>
    <w:rsid w:val="004C40A5"/>
    <w:rsid w:val="004C4912"/>
    <w:rsid w:val="004C7399"/>
    <w:rsid w:val="004C7791"/>
    <w:rsid w:val="004D194E"/>
    <w:rsid w:val="004D1D70"/>
    <w:rsid w:val="004D29E5"/>
    <w:rsid w:val="004D3CF4"/>
    <w:rsid w:val="004E26DF"/>
    <w:rsid w:val="004E35B7"/>
    <w:rsid w:val="004E3621"/>
    <w:rsid w:val="004E3870"/>
    <w:rsid w:val="004E3C3B"/>
    <w:rsid w:val="004E40CA"/>
    <w:rsid w:val="004E5692"/>
    <w:rsid w:val="004E5751"/>
    <w:rsid w:val="004E58CA"/>
    <w:rsid w:val="004F0D29"/>
    <w:rsid w:val="004F1343"/>
    <w:rsid w:val="004F1AA0"/>
    <w:rsid w:val="004F455A"/>
    <w:rsid w:val="004F4A4B"/>
    <w:rsid w:val="004F5620"/>
    <w:rsid w:val="004F7C76"/>
    <w:rsid w:val="00500501"/>
    <w:rsid w:val="00500F8E"/>
    <w:rsid w:val="00503CF9"/>
    <w:rsid w:val="00507B16"/>
    <w:rsid w:val="0051388F"/>
    <w:rsid w:val="00513A86"/>
    <w:rsid w:val="00515742"/>
    <w:rsid w:val="00515CBD"/>
    <w:rsid w:val="00516694"/>
    <w:rsid w:val="005169D3"/>
    <w:rsid w:val="00520384"/>
    <w:rsid w:val="005211E2"/>
    <w:rsid w:val="00522658"/>
    <w:rsid w:val="005228C7"/>
    <w:rsid w:val="00522E68"/>
    <w:rsid w:val="00523FE3"/>
    <w:rsid w:val="005313A2"/>
    <w:rsid w:val="005331FF"/>
    <w:rsid w:val="00534E7B"/>
    <w:rsid w:val="00535245"/>
    <w:rsid w:val="0053592D"/>
    <w:rsid w:val="0053604C"/>
    <w:rsid w:val="00537EEE"/>
    <w:rsid w:val="0054438E"/>
    <w:rsid w:val="00545904"/>
    <w:rsid w:val="00546D3E"/>
    <w:rsid w:val="00547C00"/>
    <w:rsid w:val="0055158C"/>
    <w:rsid w:val="00551875"/>
    <w:rsid w:val="00551985"/>
    <w:rsid w:val="00554AF8"/>
    <w:rsid w:val="0055530A"/>
    <w:rsid w:val="00556326"/>
    <w:rsid w:val="00556454"/>
    <w:rsid w:val="00556C05"/>
    <w:rsid w:val="00557A87"/>
    <w:rsid w:val="00561E6B"/>
    <w:rsid w:val="005631BE"/>
    <w:rsid w:val="005648AE"/>
    <w:rsid w:val="00565095"/>
    <w:rsid w:val="005661A0"/>
    <w:rsid w:val="0057445A"/>
    <w:rsid w:val="005745B8"/>
    <w:rsid w:val="00576AD4"/>
    <w:rsid w:val="00581E06"/>
    <w:rsid w:val="00582032"/>
    <w:rsid w:val="00583595"/>
    <w:rsid w:val="00583B9C"/>
    <w:rsid w:val="00583CA6"/>
    <w:rsid w:val="0058505B"/>
    <w:rsid w:val="00585AAC"/>
    <w:rsid w:val="005869FB"/>
    <w:rsid w:val="00586A78"/>
    <w:rsid w:val="0059183B"/>
    <w:rsid w:val="00591A42"/>
    <w:rsid w:val="00591DFF"/>
    <w:rsid w:val="00592681"/>
    <w:rsid w:val="00592F1F"/>
    <w:rsid w:val="0059580D"/>
    <w:rsid w:val="00596AA9"/>
    <w:rsid w:val="0059787F"/>
    <w:rsid w:val="005A07A3"/>
    <w:rsid w:val="005A3232"/>
    <w:rsid w:val="005A34BE"/>
    <w:rsid w:val="005A3CF3"/>
    <w:rsid w:val="005A3D5B"/>
    <w:rsid w:val="005A477F"/>
    <w:rsid w:val="005A4F68"/>
    <w:rsid w:val="005B0789"/>
    <w:rsid w:val="005B1725"/>
    <w:rsid w:val="005B5631"/>
    <w:rsid w:val="005C0093"/>
    <w:rsid w:val="005C11E4"/>
    <w:rsid w:val="005C2259"/>
    <w:rsid w:val="005C276C"/>
    <w:rsid w:val="005C3FFC"/>
    <w:rsid w:val="005C4695"/>
    <w:rsid w:val="005C4FF1"/>
    <w:rsid w:val="005C5606"/>
    <w:rsid w:val="005D1880"/>
    <w:rsid w:val="005D39B0"/>
    <w:rsid w:val="005D5181"/>
    <w:rsid w:val="005D7BA3"/>
    <w:rsid w:val="005E2EE6"/>
    <w:rsid w:val="005E4B16"/>
    <w:rsid w:val="005E63DF"/>
    <w:rsid w:val="005E6930"/>
    <w:rsid w:val="005F1F54"/>
    <w:rsid w:val="005F26D3"/>
    <w:rsid w:val="005F3AE6"/>
    <w:rsid w:val="005F3BB3"/>
    <w:rsid w:val="005F4953"/>
    <w:rsid w:val="005F52B8"/>
    <w:rsid w:val="005F63E4"/>
    <w:rsid w:val="005F65FC"/>
    <w:rsid w:val="005F676E"/>
    <w:rsid w:val="005F77F5"/>
    <w:rsid w:val="006001AA"/>
    <w:rsid w:val="00602050"/>
    <w:rsid w:val="0060209C"/>
    <w:rsid w:val="006033E7"/>
    <w:rsid w:val="00603441"/>
    <w:rsid w:val="00604187"/>
    <w:rsid w:val="0060529E"/>
    <w:rsid w:val="00605AF1"/>
    <w:rsid w:val="00605CEF"/>
    <w:rsid w:val="00606A49"/>
    <w:rsid w:val="006074F6"/>
    <w:rsid w:val="00610561"/>
    <w:rsid w:val="00611B00"/>
    <w:rsid w:val="006131F3"/>
    <w:rsid w:val="0061344D"/>
    <w:rsid w:val="00615815"/>
    <w:rsid w:val="00615DEB"/>
    <w:rsid w:val="00616FAB"/>
    <w:rsid w:val="0062057D"/>
    <w:rsid w:val="00620A9F"/>
    <w:rsid w:val="0062113F"/>
    <w:rsid w:val="00621BCE"/>
    <w:rsid w:val="00622DF9"/>
    <w:rsid w:val="00623E04"/>
    <w:rsid w:val="00623F0F"/>
    <w:rsid w:val="00623F8D"/>
    <w:rsid w:val="00626F57"/>
    <w:rsid w:val="00631F37"/>
    <w:rsid w:val="00632542"/>
    <w:rsid w:val="00632656"/>
    <w:rsid w:val="00634F6C"/>
    <w:rsid w:val="006352E9"/>
    <w:rsid w:val="00635E57"/>
    <w:rsid w:val="006366E8"/>
    <w:rsid w:val="00636D9F"/>
    <w:rsid w:val="0063780A"/>
    <w:rsid w:val="00640071"/>
    <w:rsid w:val="006401E5"/>
    <w:rsid w:val="00643130"/>
    <w:rsid w:val="0064318D"/>
    <w:rsid w:val="0064431C"/>
    <w:rsid w:val="00645CAF"/>
    <w:rsid w:val="00657291"/>
    <w:rsid w:val="006575B2"/>
    <w:rsid w:val="006613C1"/>
    <w:rsid w:val="00661A55"/>
    <w:rsid w:val="00662728"/>
    <w:rsid w:val="006650A3"/>
    <w:rsid w:val="00665658"/>
    <w:rsid w:val="006660DA"/>
    <w:rsid w:val="006669A5"/>
    <w:rsid w:val="00666C3D"/>
    <w:rsid w:val="006676D9"/>
    <w:rsid w:val="00667AAC"/>
    <w:rsid w:val="00667E78"/>
    <w:rsid w:val="00670899"/>
    <w:rsid w:val="0067224D"/>
    <w:rsid w:val="00672456"/>
    <w:rsid w:val="00672E78"/>
    <w:rsid w:val="0067359F"/>
    <w:rsid w:val="00673C6A"/>
    <w:rsid w:val="00674AC2"/>
    <w:rsid w:val="00674E31"/>
    <w:rsid w:val="00676703"/>
    <w:rsid w:val="006772F7"/>
    <w:rsid w:val="00677DA5"/>
    <w:rsid w:val="0068051E"/>
    <w:rsid w:val="006806A9"/>
    <w:rsid w:val="00681092"/>
    <w:rsid w:val="006813F7"/>
    <w:rsid w:val="00681DF7"/>
    <w:rsid w:val="006826EC"/>
    <w:rsid w:val="00683298"/>
    <w:rsid w:val="00683C2A"/>
    <w:rsid w:val="00684352"/>
    <w:rsid w:val="00685807"/>
    <w:rsid w:val="0068740F"/>
    <w:rsid w:val="006918F2"/>
    <w:rsid w:val="00691DC2"/>
    <w:rsid w:val="00691E4C"/>
    <w:rsid w:val="00693318"/>
    <w:rsid w:val="0069433A"/>
    <w:rsid w:val="00694F11"/>
    <w:rsid w:val="00696F74"/>
    <w:rsid w:val="006A01BB"/>
    <w:rsid w:val="006A1336"/>
    <w:rsid w:val="006A3789"/>
    <w:rsid w:val="006A3D0C"/>
    <w:rsid w:val="006A3F65"/>
    <w:rsid w:val="006A4509"/>
    <w:rsid w:val="006A5447"/>
    <w:rsid w:val="006A6C61"/>
    <w:rsid w:val="006A74EE"/>
    <w:rsid w:val="006A75A8"/>
    <w:rsid w:val="006A7891"/>
    <w:rsid w:val="006A7A9E"/>
    <w:rsid w:val="006B023F"/>
    <w:rsid w:val="006B0D49"/>
    <w:rsid w:val="006B14D1"/>
    <w:rsid w:val="006B195A"/>
    <w:rsid w:val="006B1D69"/>
    <w:rsid w:val="006B482B"/>
    <w:rsid w:val="006B73B2"/>
    <w:rsid w:val="006C121D"/>
    <w:rsid w:val="006C1B5A"/>
    <w:rsid w:val="006C3438"/>
    <w:rsid w:val="006C3E64"/>
    <w:rsid w:val="006C5DF0"/>
    <w:rsid w:val="006D015C"/>
    <w:rsid w:val="006D1A82"/>
    <w:rsid w:val="006D289B"/>
    <w:rsid w:val="006D3302"/>
    <w:rsid w:val="006D53D8"/>
    <w:rsid w:val="006D5E71"/>
    <w:rsid w:val="006D6855"/>
    <w:rsid w:val="006E07AF"/>
    <w:rsid w:val="006E1879"/>
    <w:rsid w:val="006E3D66"/>
    <w:rsid w:val="006E5FD6"/>
    <w:rsid w:val="006E688C"/>
    <w:rsid w:val="006E746D"/>
    <w:rsid w:val="006F1476"/>
    <w:rsid w:val="006F1A52"/>
    <w:rsid w:val="006F2AFE"/>
    <w:rsid w:val="006F3AD7"/>
    <w:rsid w:val="006F7B83"/>
    <w:rsid w:val="00700781"/>
    <w:rsid w:val="00700C4C"/>
    <w:rsid w:val="00700C68"/>
    <w:rsid w:val="00701A1C"/>
    <w:rsid w:val="007032FB"/>
    <w:rsid w:val="00704442"/>
    <w:rsid w:val="00706A1F"/>
    <w:rsid w:val="00706C54"/>
    <w:rsid w:val="007079FC"/>
    <w:rsid w:val="007130DE"/>
    <w:rsid w:val="007150AA"/>
    <w:rsid w:val="00715456"/>
    <w:rsid w:val="00716524"/>
    <w:rsid w:val="00716784"/>
    <w:rsid w:val="00716C78"/>
    <w:rsid w:val="00717350"/>
    <w:rsid w:val="00722C3E"/>
    <w:rsid w:val="00722EF8"/>
    <w:rsid w:val="007258A7"/>
    <w:rsid w:val="00726774"/>
    <w:rsid w:val="00733528"/>
    <w:rsid w:val="007335A7"/>
    <w:rsid w:val="00734739"/>
    <w:rsid w:val="007364B0"/>
    <w:rsid w:val="00740DC1"/>
    <w:rsid w:val="00740E2C"/>
    <w:rsid w:val="00741042"/>
    <w:rsid w:val="007410D2"/>
    <w:rsid w:val="00741512"/>
    <w:rsid w:val="007470E1"/>
    <w:rsid w:val="0075021E"/>
    <w:rsid w:val="007508EC"/>
    <w:rsid w:val="00755745"/>
    <w:rsid w:val="007565FA"/>
    <w:rsid w:val="00757807"/>
    <w:rsid w:val="007618B6"/>
    <w:rsid w:val="0076497B"/>
    <w:rsid w:val="007662C8"/>
    <w:rsid w:val="00767148"/>
    <w:rsid w:val="00770E18"/>
    <w:rsid w:val="007720EF"/>
    <w:rsid w:val="007732E9"/>
    <w:rsid w:val="00773A17"/>
    <w:rsid w:val="00773E99"/>
    <w:rsid w:val="00775293"/>
    <w:rsid w:val="007756F8"/>
    <w:rsid w:val="0077581A"/>
    <w:rsid w:val="00775E7C"/>
    <w:rsid w:val="007772E7"/>
    <w:rsid w:val="00780234"/>
    <w:rsid w:val="007806AC"/>
    <w:rsid w:val="00780E01"/>
    <w:rsid w:val="00781168"/>
    <w:rsid w:val="00781835"/>
    <w:rsid w:val="00781928"/>
    <w:rsid w:val="007823E2"/>
    <w:rsid w:val="007830A4"/>
    <w:rsid w:val="00783D48"/>
    <w:rsid w:val="00784CB5"/>
    <w:rsid w:val="007858B4"/>
    <w:rsid w:val="00786DE5"/>
    <w:rsid w:val="007877D7"/>
    <w:rsid w:val="00787960"/>
    <w:rsid w:val="00790598"/>
    <w:rsid w:val="007908A7"/>
    <w:rsid w:val="00792EF0"/>
    <w:rsid w:val="007970CD"/>
    <w:rsid w:val="007A3382"/>
    <w:rsid w:val="007A3469"/>
    <w:rsid w:val="007A4A70"/>
    <w:rsid w:val="007A4AFD"/>
    <w:rsid w:val="007A612F"/>
    <w:rsid w:val="007A6648"/>
    <w:rsid w:val="007A6887"/>
    <w:rsid w:val="007B0593"/>
    <w:rsid w:val="007B0A6E"/>
    <w:rsid w:val="007B12C9"/>
    <w:rsid w:val="007B1907"/>
    <w:rsid w:val="007B2AC7"/>
    <w:rsid w:val="007B3739"/>
    <w:rsid w:val="007B75F5"/>
    <w:rsid w:val="007C2EDD"/>
    <w:rsid w:val="007C3BC0"/>
    <w:rsid w:val="007C6EB8"/>
    <w:rsid w:val="007D0729"/>
    <w:rsid w:val="007D12C7"/>
    <w:rsid w:val="007D1BDB"/>
    <w:rsid w:val="007D25A1"/>
    <w:rsid w:val="007D324F"/>
    <w:rsid w:val="007D32D3"/>
    <w:rsid w:val="007D34B9"/>
    <w:rsid w:val="007D449B"/>
    <w:rsid w:val="007D6628"/>
    <w:rsid w:val="007D6A54"/>
    <w:rsid w:val="007D6D15"/>
    <w:rsid w:val="007E0384"/>
    <w:rsid w:val="007E1FBA"/>
    <w:rsid w:val="007E36E4"/>
    <w:rsid w:val="007E56FF"/>
    <w:rsid w:val="007E69EE"/>
    <w:rsid w:val="007E6A33"/>
    <w:rsid w:val="007E6A50"/>
    <w:rsid w:val="007E7594"/>
    <w:rsid w:val="007F0CC6"/>
    <w:rsid w:val="007F0FA8"/>
    <w:rsid w:val="007F11FF"/>
    <w:rsid w:val="007F1790"/>
    <w:rsid w:val="007F4A3B"/>
    <w:rsid w:val="007F4F27"/>
    <w:rsid w:val="007F6D1B"/>
    <w:rsid w:val="00800ADF"/>
    <w:rsid w:val="00804FC6"/>
    <w:rsid w:val="00805B7D"/>
    <w:rsid w:val="00806BD4"/>
    <w:rsid w:val="00807C66"/>
    <w:rsid w:val="00810372"/>
    <w:rsid w:val="00812B0C"/>
    <w:rsid w:val="00813D26"/>
    <w:rsid w:val="00815DDF"/>
    <w:rsid w:val="008164C4"/>
    <w:rsid w:val="008166DC"/>
    <w:rsid w:val="00816A12"/>
    <w:rsid w:val="00817A19"/>
    <w:rsid w:val="00820015"/>
    <w:rsid w:val="00821999"/>
    <w:rsid w:val="00821FA1"/>
    <w:rsid w:val="008233DD"/>
    <w:rsid w:val="00823F73"/>
    <w:rsid w:val="00824DF0"/>
    <w:rsid w:val="008251FA"/>
    <w:rsid w:val="00826060"/>
    <w:rsid w:val="00826735"/>
    <w:rsid w:val="00826A74"/>
    <w:rsid w:val="008270F3"/>
    <w:rsid w:val="0083106F"/>
    <w:rsid w:val="008312F6"/>
    <w:rsid w:val="0083225E"/>
    <w:rsid w:val="008350EC"/>
    <w:rsid w:val="008359FC"/>
    <w:rsid w:val="00835EDF"/>
    <w:rsid w:val="0083683C"/>
    <w:rsid w:val="00837A08"/>
    <w:rsid w:val="00840D6A"/>
    <w:rsid w:val="00840F2C"/>
    <w:rsid w:val="0084201D"/>
    <w:rsid w:val="00843364"/>
    <w:rsid w:val="0084338D"/>
    <w:rsid w:val="0084362D"/>
    <w:rsid w:val="00847211"/>
    <w:rsid w:val="00847A65"/>
    <w:rsid w:val="008504E2"/>
    <w:rsid w:val="00851841"/>
    <w:rsid w:val="00851883"/>
    <w:rsid w:val="008524CB"/>
    <w:rsid w:val="00854438"/>
    <w:rsid w:val="008550A9"/>
    <w:rsid w:val="00857787"/>
    <w:rsid w:val="00857D7B"/>
    <w:rsid w:val="0086057F"/>
    <w:rsid w:val="0086160B"/>
    <w:rsid w:val="00862131"/>
    <w:rsid w:val="00864EF1"/>
    <w:rsid w:val="008664F8"/>
    <w:rsid w:val="00875317"/>
    <w:rsid w:val="00877A26"/>
    <w:rsid w:val="00877A5B"/>
    <w:rsid w:val="00880123"/>
    <w:rsid w:val="0088163B"/>
    <w:rsid w:val="00881A74"/>
    <w:rsid w:val="0088347C"/>
    <w:rsid w:val="00883770"/>
    <w:rsid w:val="0088431C"/>
    <w:rsid w:val="00884806"/>
    <w:rsid w:val="00887A62"/>
    <w:rsid w:val="0089005C"/>
    <w:rsid w:val="00890A6F"/>
    <w:rsid w:val="008918BA"/>
    <w:rsid w:val="00891BF5"/>
    <w:rsid w:val="00893264"/>
    <w:rsid w:val="008939B4"/>
    <w:rsid w:val="00896011"/>
    <w:rsid w:val="008967BE"/>
    <w:rsid w:val="00897742"/>
    <w:rsid w:val="008A20A2"/>
    <w:rsid w:val="008A2E13"/>
    <w:rsid w:val="008A4B3D"/>
    <w:rsid w:val="008A51B3"/>
    <w:rsid w:val="008A6E5C"/>
    <w:rsid w:val="008A7881"/>
    <w:rsid w:val="008A798A"/>
    <w:rsid w:val="008A7CA0"/>
    <w:rsid w:val="008B063F"/>
    <w:rsid w:val="008B07B4"/>
    <w:rsid w:val="008B0FB1"/>
    <w:rsid w:val="008B1005"/>
    <w:rsid w:val="008B1EDC"/>
    <w:rsid w:val="008B2986"/>
    <w:rsid w:val="008B3141"/>
    <w:rsid w:val="008B3E92"/>
    <w:rsid w:val="008B4356"/>
    <w:rsid w:val="008B5D46"/>
    <w:rsid w:val="008B7152"/>
    <w:rsid w:val="008C23B9"/>
    <w:rsid w:val="008C2BBB"/>
    <w:rsid w:val="008C798C"/>
    <w:rsid w:val="008D1E93"/>
    <w:rsid w:val="008D2A16"/>
    <w:rsid w:val="008D37CC"/>
    <w:rsid w:val="008D4BB6"/>
    <w:rsid w:val="008D7B3A"/>
    <w:rsid w:val="008E0616"/>
    <w:rsid w:val="008E16E7"/>
    <w:rsid w:val="008E21D2"/>
    <w:rsid w:val="008E30D8"/>
    <w:rsid w:val="008E3487"/>
    <w:rsid w:val="008E5159"/>
    <w:rsid w:val="008F1564"/>
    <w:rsid w:val="008F16F7"/>
    <w:rsid w:val="008F5792"/>
    <w:rsid w:val="008F67BD"/>
    <w:rsid w:val="009006CF"/>
    <w:rsid w:val="009007B1"/>
    <w:rsid w:val="00900D29"/>
    <w:rsid w:val="00901444"/>
    <w:rsid w:val="00902D1D"/>
    <w:rsid w:val="00903509"/>
    <w:rsid w:val="0090597F"/>
    <w:rsid w:val="00905C20"/>
    <w:rsid w:val="00905E79"/>
    <w:rsid w:val="00906F68"/>
    <w:rsid w:val="0090716E"/>
    <w:rsid w:val="009109E3"/>
    <w:rsid w:val="009117C6"/>
    <w:rsid w:val="009121E0"/>
    <w:rsid w:val="0091257B"/>
    <w:rsid w:val="00912FD0"/>
    <w:rsid w:val="00913C2A"/>
    <w:rsid w:val="00915137"/>
    <w:rsid w:val="009164B6"/>
    <w:rsid w:val="009165B8"/>
    <w:rsid w:val="009237BA"/>
    <w:rsid w:val="00925F36"/>
    <w:rsid w:val="00930DD1"/>
    <w:rsid w:val="00932772"/>
    <w:rsid w:val="00932E99"/>
    <w:rsid w:val="009333BE"/>
    <w:rsid w:val="00933538"/>
    <w:rsid w:val="00933BC4"/>
    <w:rsid w:val="009343CC"/>
    <w:rsid w:val="0093468F"/>
    <w:rsid w:val="00934FED"/>
    <w:rsid w:val="00935183"/>
    <w:rsid w:val="00935D42"/>
    <w:rsid w:val="0093650F"/>
    <w:rsid w:val="00940B5B"/>
    <w:rsid w:val="00941690"/>
    <w:rsid w:val="009420AD"/>
    <w:rsid w:val="00942C45"/>
    <w:rsid w:val="00944259"/>
    <w:rsid w:val="009464A8"/>
    <w:rsid w:val="00947441"/>
    <w:rsid w:val="00947D70"/>
    <w:rsid w:val="009510B4"/>
    <w:rsid w:val="00952070"/>
    <w:rsid w:val="0095609A"/>
    <w:rsid w:val="00960537"/>
    <w:rsid w:val="00962121"/>
    <w:rsid w:val="0096327F"/>
    <w:rsid w:val="009643E6"/>
    <w:rsid w:val="009659AE"/>
    <w:rsid w:val="00966486"/>
    <w:rsid w:val="00966D56"/>
    <w:rsid w:val="009679A0"/>
    <w:rsid w:val="0097039E"/>
    <w:rsid w:val="00971C0C"/>
    <w:rsid w:val="00973315"/>
    <w:rsid w:val="00975700"/>
    <w:rsid w:val="00975F7A"/>
    <w:rsid w:val="00976F43"/>
    <w:rsid w:val="00980A05"/>
    <w:rsid w:val="00982719"/>
    <w:rsid w:val="009833A6"/>
    <w:rsid w:val="00983F45"/>
    <w:rsid w:val="009864B2"/>
    <w:rsid w:val="00986A72"/>
    <w:rsid w:val="00987751"/>
    <w:rsid w:val="009905BC"/>
    <w:rsid w:val="00990D6C"/>
    <w:rsid w:val="0099334C"/>
    <w:rsid w:val="00993872"/>
    <w:rsid w:val="009940EA"/>
    <w:rsid w:val="009956F0"/>
    <w:rsid w:val="00996289"/>
    <w:rsid w:val="0099672B"/>
    <w:rsid w:val="00996F83"/>
    <w:rsid w:val="009974DF"/>
    <w:rsid w:val="009A09C2"/>
    <w:rsid w:val="009A2223"/>
    <w:rsid w:val="009A2E40"/>
    <w:rsid w:val="009A3939"/>
    <w:rsid w:val="009A4598"/>
    <w:rsid w:val="009A6120"/>
    <w:rsid w:val="009A680E"/>
    <w:rsid w:val="009A7AE8"/>
    <w:rsid w:val="009B126D"/>
    <w:rsid w:val="009B3383"/>
    <w:rsid w:val="009B3D4E"/>
    <w:rsid w:val="009B4792"/>
    <w:rsid w:val="009B5DE3"/>
    <w:rsid w:val="009B68B5"/>
    <w:rsid w:val="009B721D"/>
    <w:rsid w:val="009C07DE"/>
    <w:rsid w:val="009C2420"/>
    <w:rsid w:val="009C334B"/>
    <w:rsid w:val="009C45B2"/>
    <w:rsid w:val="009C47BA"/>
    <w:rsid w:val="009C4B43"/>
    <w:rsid w:val="009C5FAC"/>
    <w:rsid w:val="009C61B9"/>
    <w:rsid w:val="009C633A"/>
    <w:rsid w:val="009C6E3A"/>
    <w:rsid w:val="009C7E58"/>
    <w:rsid w:val="009D10D1"/>
    <w:rsid w:val="009D3F67"/>
    <w:rsid w:val="009D3F7B"/>
    <w:rsid w:val="009E1A0E"/>
    <w:rsid w:val="009E1F2F"/>
    <w:rsid w:val="009E4BD8"/>
    <w:rsid w:val="009E5B7E"/>
    <w:rsid w:val="009E7163"/>
    <w:rsid w:val="009E75D8"/>
    <w:rsid w:val="009E79EC"/>
    <w:rsid w:val="009F0591"/>
    <w:rsid w:val="009F0A1F"/>
    <w:rsid w:val="009F3FFA"/>
    <w:rsid w:val="009F5FDF"/>
    <w:rsid w:val="009F6317"/>
    <w:rsid w:val="00A018C0"/>
    <w:rsid w:val="00A04F27"/>
    <w:rsid w:val="00A05F8E"/>
    <w:rsid w:val="00A062EF"/>
    <w:rsid w:val="00A069A5"/>
    <w:rsid w:val="00A106C1"/>
    <w:rsid w:val="00A10E32"/>
    <w:rsid w:val="00A11273"/>
    <w:rsid w:val="00A12666"/>
    <w:rsid w:val="00A13433"/>
    <w:rsid w:val="00A1418D"/>
    <w:rsid w:val="00A14233"/>
    <w:rsid w:val="00A172D1"/>
    <w:rsid w:val="00A20A7D"/>
    <w:rsid w:val="00A22232"/>
    <w:rsid w:val="00A258E9"/>
    <w:rsid w:val="00A26146"/>
    <w:rsid w:val="00A27084"/>
    <w:rsid w:val="00A2709C"/>
    <w:rsid w:val="00A27B8D"/>
    <w:rsid w:val="00A30642"/>
    <w:rsid w:val="00A30F77"/>
    <w:rsid w:val="00A322C4"/>
    <w:rsid w:val="00A33008"/>
    <w:rsid w:val="00A35295"/>
    <w:rsid w:val="00A358BD"/>
    <w:rsid w:val="00A36982"/>
    <w:rsid w:val="00A3753E"/>
    <w:rsid w:val="00A378E9"/>
    <w:rsid w:val="00A41B1F"/>
    <w:rsid w:val="00A425B6"/>
    <w:rsid w:val="00A44573"/>
    <w:rsid w:val="00A451D0"/>
    <w:rsid w:val="00A45AFE"/>
    <w:rsid w:val="00A508D4"/>
    <w:rsid w:val="00A513C6"/>
    <w:rsid w:val="00A53F2E"/>
    <w:rsid w:val="00A55EF9"/>
    <w:rsid w:val="00A563D8"/>
    <w:rsid w:val="00A57F5A"/>
    <w:rsid w:val="00A61142"/>
    <w:rsid w:val="00A619D6"/>
    <w:rsid w:val="00A62BA1"/>
    <w:rsid w:val="00A6325A"/>
    <w:rsid w:val="00A641CE"/>
    <w:rsid w:val="00A66835"/>
    <w:rsid w:val="00A67896"/>
    <w:rsid w:val="00A707C1"/>
    <w:rsid w:val="00A70D99"/>
    <w:rsid w:val="00A71CBD"/>
    <w:rsid w:val="00A71E76"/>
    <w:rsid w:val="00A740B2"/>
    <w:rsid w:val="00A75AAE"/>
    <w:rsid w:val="00A816F5"/>
    <w:rsid w:val="00A836CA"/>
    <w:rsid w:val="00A8472A"/>
    <w:rsid w:val="00A85CFD"/>
    <w:rsid w:val="00A903B7"/>
    <w:rsid w:val="00A935B6"/>
    <w:rsid w:val="00A941D7"/>
    <w:rsid w:val="00A94D4E"/>
    <w:rsid w:val="00A9672E"/>
    <w:rsid w:val="00A96AC8"/>
    <w:rsid w:val="00A97A76"/>
    <w:rsid w:val="00AA1D03"/>
    <w:rsid w:val="00AA3759"/>
    <w:rsid w:val="00AA5F47"/>
    <w:rsid w:val="00AA6F35"/>
    <w:rsid w:val="00AB12BE"/>
    <w:rsid w:val="00AB1633"/>
    <w:rsid w:val="00AB25E0"/>
    <w:rsid w:val="00AB29BE"/>
    <w:rsid w:val="00AB2B50"/>
    <w:rsid w:val="00AB308C"/>
    <w:rsid w:val="00AB37E4"/>
    <w:rsid w:val="00AB4096"/>
    <w:rsid w:val="00AB6BE4"/>
    <w:rsid w:val="00AC4AAE"/>
    <w:rsid w:val="00AC5322"/>
    <w:rsid w:val="00AC5A7B"/>
    <w:rsid w:val="00AC696F"/>
    <w:rsid w:val="00AD049D"/>
    <w:rsid w:val="00AD0D63"/>
    <w:rsid w:val="00AD20B6"/>
    <w:rsid w:val="00AD2A3F"/>
    <w:rsid w:val="00AD43B6"/>
    <w:rsid w:val="00AD4A98"/>
    <w:rsid w:val="00AD4C6A"/>
    <w:rsid w:val="00AD5F39"/>
    <w:rsid w:val="00AD5F68"/>
    <w:rsid w:val="00AD7223"/>
    <w:rsid w:val="00AE00E3"/>
    <w:rsid w:val="00AE0483"/>
    <w:rsid w:val="00AE1074"/>
    <w:rsid w:val="00AE3571"/>
    <w:rsid w:val="00AE4E82"/>
    <w:rsid w:val="00AE5AEC"/>
    <w:rsid w:val="00AE5E30"/>
    <w:rsid w:val="00AE5EC7"/>
    <w:rsid w:val="00AF0D23"/>
    <w:rsid w:val="00AF1DE0"/>
    <w:rsid w:val="00AF24E6"/>
    <w:rsid w:val="00AF2625"/>
    <w:rsid w:val="00AF271E"/>
    <w:rsid w:val="00AF3B97"/>
    <w:rsid w:val="00AF5AD5"/>
    <w:rsid w:val="00AF6E87"/>
    <w:rsid w:val="00AF7266"/>
    <w:rsid w:val="00B00670"/>
    <w:rsid w:val="00B04323"/>
    <w:rsid w:val="00B05790"/>
    <w:rsid w:val="00B127A8"/>
    <w:rsid w:val="00B13EBA"/>
    <w:rsid w:val="00B14186"/>
    <w:rsid w:val="00B14EC9"/>
    <w:rsid w:val="00B15B17"/>
    <w:rsid w:val="00B163EA"/>
    <w:rsid w:val="00B17E1D"/>
    <w:rsid w:val="00B214A4"/>
    <w:rsid w:val="00B214DE"/>
    <w:rsid w:val="00B22D7F"/>
    <w:rsid w:val="00B23547"/>
    <w:rsid w:val="00B2437E"/>
    <w:rsid w:val="00B24BA6"/>
    <w:rsid w:val="00B24D1B"/>
    <w:rsid w:val="00B26B2A"/>
    <w:rsid w:val="00B279E5"/>
    <w:rsid w:val="00B33626"/>
    <w:rsid w:val="00B34550"/>
    <w:rsid w:val="00B36484"/>
    <w:rsid w:val="00B36E2F"/>
    <w:rsid w:val="00B375CF"/>
    <w:rsid w:val="00B41752"/>
    <w:rsid w:val="00B41A12"/>
    <w:rsid w:val="00B41AD0"/>
    <w:rsid w:val="00B44572"/>
    <w:rsid w:val="00B45A44"/>
    <w:rsid w:val="00B46156"/>
    <w:rsid w:val="00B461B8"/>
    <w:rsid w:val="00B46A7D"/>
    <w:rsid w:val="00B505CB"/>
    <w:rsid w:val="00B50E22"/>
    <w:rsid w:val="00B513AF"/>
    <w:rsid w:val="00B51B9C"/>
    <w:rsid w:val="00B57D2B"/>
    <w:rsid w:val="00B61757"/>
    <w:rsid w:val="00B6263A"/>
    <w:rsid w:val="00B62A03"/>
    <w:rsid w:val="00B648A1"/>
    <w:rsid w:val="00B652B4"/>
    <w:rsid w:val="00B670B5"/>
    <w:rsid w:val="00B6734B"/>
    <w:rsid w:val="00B67BA2"/>
    <w:rsid w:val="00B71590"/>
    <w:rsid w:val="00B72F17"/>
    <w:rsid w:val="00B73EB7"/>
    <w:rsid w:val="00B7433E"/>
    <w:rsid w:val="00B74931"/>
    <w:rsid w:val="00B74DF6"/>
    <w:rsid w:val="00B7785C"/>
    <w:rsid w:val="00B81468"/>
    <w:rsid w:val="00B81576"/>
    <w:rsid w:val="00B8162A"/>
    <w:rsid w:val="00B81EFC"/>
    <w:rsid w:val="00B820D5"/>
    <w:rsid w:val="00B838EB"/>
    <w:rsid w:val="00B83CAE"/>
    <w:rsid w:val="00B85B83"/>
    <w:rsid w:val="00B865B7"/>
    <w:rsid w:val="00B90081"/>
    <w:rsid w:val="00B92C77"/>
    <w:rsid w:val="00B93343"/>
    <w:rsid w:val="00B93E17"/>
    <w:rsid w:val="00B95DB3"/>
    <w:rsid w:val="00B9649A"/>
    <w:rsid w:val="00B96DEA"/>
    <w:rsid w:val="00B96F5E"/>
    <w:rsid w:val="00B97378"/>
    <w:rsid w:val="00BA0A0E"/>
    <w:rsid w:val="00BA155E"/>
    <w:rsid w:val="00BA183F"/>
    <w:rsid w:val="00BA44A0"/>
    <w:rsid w:val="00BA5ECD"/>
    <w:rsid w:val="00BA6126"/>
    <w:rsid w:val="00BA6CE4"/>
    <w:rsid w:val="00BA7BE2"/>
    <w:rsid w:val="00BB0828"/>
    <w:rsid w:val="00BB0EB0"/>
    <w:rsid w:val="00BB2ADF"/>
    <w:rsid w:val="00BB2D30"/>
    <w:rsid w:val="00BB3EA7"/>
    <w:rsid w:val="00BB6E28"/>
    <w:rsid w:val="00BB79BD"/>
    <w:rsid w:val="00BC098B"/>
    <w:rsid w:val="00BC2440"/>
    <w:rsid w:val="00BC3B3A"/>
    <w:rsid w:val="00BC440B"/>
    <w:rsid w:val="00BC45CE"/>
    <w:rsid w:val="00BC67C0"/>
    <w:rsid w:val="00BD0886"/>
    <w:rsid w:val="00BD3155"/>
    <w:rsid w:val="00BD336C"/>
    <w:rsid w:val="00BD4D87"/>
    <w:rsid w:val="00BD59C8"/>
    <w:rsid w:val="00BD72E9"/>
    <w:rsid w:val="00BE0086"/>
    <w:rsid w:val="00BE017A"/>
    <w:rsid w:val="00BE1A60"/>
    <w:rsid w:val="00BE214A"/>
    <w:rsid w:val="00BE31B9"/>
    <w:rsid w:val="00BE389D"/>
    <w:rsid w:val="00BE3BCF"/>
    <w:rsid w:val="00BE4FE3"/>
    <w:rsid w:val="00BE53D6"/>
    <w:rsid w:val="00BF0346"/>
    <w:rsid w:val="00BF0DDA"/>
    <w:rsid w:val="00BF0E1D"/>
    <w:rsid w:val="00BF4E16"/>
    <w:rsid w:val="00BF5F0C"/>
    <w:rsid w:val="00BF7552"/>
    <w:rsid w:val="00C004E9"/>
    <w:rsid w:val="00C00DDA"/>
    <w:rsid w:val="00C01085"/>
    <w:rsid w:val="00C023FF"/>
    <w:rsid w:val="00C03C9F"/>
    <w:rsid w:val="00C07BB1"/>
    <w:rsid w:val="00C07C74"/>
    <w:rsid w:val="00C10648"/>
    <w:rsid w:val="00C10763"/>
    <w:rsid w:val="00C10A85"/>
    <w:rsid w:val="00C11734"/>
    <w:rsid w:val="00C1335E"/>
    <w:rsid w:val="00C142BA"/>
    <w:rsid w:val="00C16561"/>
    <w:rsid w:val="00C16580"/>
    <w:rsid w:val="00C17163"/>
    <w:rsid w:val="00C1723B"/>
    <w:rsid w:val="00C2230C"/>
    <w:rsid w:val="00C23F9B"/>
    <w:rsid w:val="00C26322"/>
    <w:rsid w:val="00C265C1"/>
    <w:rsid w:val="00C271FF"/>
    <w:rsid w:val="00C27DF7"/>
    <w:rsid w:val="00C30A65"/>
    <w:rsid w:val="00C30F5C"/>
    <w:rsid w:val="00C316AB"/>
    <w:rsid w:val="00C31911"/>
    <w:rsid w:val="00C33D6E"/>
    <w:rsid w:val="00C35B66"/>
    <w:rsid w:val="00C3687E"/>
    <w:rsid w:val="00C37C7F"/>
    <w:rsid w:val="00C40A19"/>
    <w:rsid w:val="00C433A7"/>
    <w:rsid w:val="00C44CAC"/>
    <w:rsid w:val="00C4692A"/>
    <w:rsid w:val="00C478EB"/>
    <w:rsid w:val="00C479F7"/>
    <w:rsid w:val="00C47C9E"/>
    <w:rsid w:val="00C50D10"/>
    <w:rsid w:val="00C50D76"/>
    <w:rsid w:val="00C52217"/>
    <w:rsid w:val="00C52FE3"/>
    <w:rsid w:val="00C532A9"/>
    <w:rsid w:val="00C53764"/>
    <w:rsid w:val="00C54E7C"/>
    <w:rsid w:val="00C5750B"/>
    <w:rsid w:val="00C57C0F"/>
    <w:rsid w:val="00C601EB"/>
    <w:rsid w:val="00C606FF"/>
    <w:rsid w:val="00C60873"/>
    <w:rsid w:val="00C60927"/>
    <w:rsid w:val="00C626E4"/>
    <w:rsid w:val="00C631A5"/>
    <w:rsid w:val="00C64215"/>
    <w:rsid w:val="00C64DAF"/>
    <w:rsid w:val="00C65973"/>
    <w:rsid w:val="00C66E80"/>
    <w:rsid w:val="00C67CFF"/>
    <w:rsid w:val="00C73C5A"/>
    <w:rsid w:val="00C74EAE"/>
    <w:rsid w:val="00C7550B"/>
    <w:rsid w:val="00C7614F"/>
    <w:rsid w:val="00C764F3"/>
    <w:rsid w:val="00C80D45"/>
    <w:rsid w:val="00C80EFE"/>
    <w:rsid w:val="00C80F6D"/>
    <w:rsid w:val="00C820E6"/>
    <w:rsid w:val="00C84A5F"/>
    <w:rsid w:val="00C85C72"/>
    <w:rsid w:val="00C900F5"/>
    <w:rsid w:val="00C90F18"/>
    <w:rsid w:val="00C918E6"/>
    <w:rsid w:val="00C91D3F"/>
    <w:rsid w:val="00C92CC4"/>
    <w:rsid w:val="00C9304F"/>
    <w:rsid w:val="00C9597D"/>
    <w:rsid w:val="00C95B74"/>
    <w:rsid w:val="00CA0ED9"/>
    <w:rsid w:val="00CA3014"/>
    <w:rsid w:val="00CA3486"/>
    <w:rsid w:val="00CA40D2"/>
    <w:rsid w:val="00CA6AFA"/>
    <w:rsid w:val="00CA6EAF"/>
    <w:rsid w:val="00CB0BB4"/>
    <w:rsid w:val="00CB174B"/>
    <w:rsid w:val="00CB2887"/>
    <w:rsid w:val="00CB5DC7"/>
    <w:rsid w:val="00CB695D"/>
    <w:rsid w:val="00CB7D04"/>
    <w:rsid w:val="00CC1231"/>
    <w:rsid w:val="00CC1617"/>
    <w:rsid w:val="00CC2CDC"/>
    <w:rsid w:val="00CC3273"/>
    <w:rsid w:val="00CC3661"/>
    <w:rsid w:val="00CC3BB2"/>
    <w:rsid w:val="00CC4F25"/>
    <w:rsid w:val="00CC6A48"/>
    <w:rsid w:val="00CD1898"/>
    <w:rsid w:val="00CD3367"/>
    <w:rsid w:val="00CD5AE3"/>
    <w:rsid w:val="00CD60D0"/>
    <w:rsid w:val="00CD6F5B"/>
    <w:rsid w:val="00CD78A2"/>
    <w:rsid w:val="00CD7C0E"/>
    <w:rsid w:val="00CD7E76"/>
    <w:rsid w:val="00CE096B"/>
    <w:rsid w:val="00CE0995"/>
    <w:rsid w:val="00CE0996"/>
    <w:rsid w:val="00CE0B84"/>
    <w:rsid w:val="00CE11FE"/>
    <w:rsid w:val="00CE17F6"/>
    <w:rsid w:val="00CE1FD8"/>
    <w:rsid w:val="00CE2186"/>
    <w:rsid w:val="00CE21C2"/>
    <w:rsid w:val="00CE362A"/>
    <w:rsid w:val="00CE3883"/>
    <w:rsid w:val="00CE5EEF"/>
    <w:rsid w:val="00CE60D7"/>
    <w:rsid w:val="00CF0F85"/>
    <w:rsid w:val="00CF1A41"/>
    <w:rsid w:val="00CF275B"/>
    <w:rsid w:val="00CF3EF1"/>
    <w:rsid w:val="00CF43B5"/>
    <w:rsid w:val="00CF66EC"/>
    <w:rsid w:val="00CF6C6C"/>
    <w:rsid w:val="00D0317E"/>
    <w:rsid w:val="00D049B2"/>
    <w:rsid w:val="00D04AC0"/>
    <w:rsid w:val="00D0751D"/>
    <w:rsid w:val="00D075E7"/>
    <w:rsid w:val="00D10DEB"/>
    <w:rsid w:val="00D11A98"/>
    <w:rsid w:val="00D128B0"/>
    <w:rsid w:val="00D13429"/>
    <w:rsid w:val="00D137DF"/>
    <w:rsid w:val="00D1747E"/>
    <w:rsid w:val="00D2047C"/>
    <w:rsid w:val="00D21A61"/>
    <w:rsid w:val="00D22DB3"/>
    <w:rsid w:val="00D240AF"/>
    <w:rsid w:val="00D24FC2"/>
    <w:rsid w:val="00D25FD6"/>
    <w:rsid w:val="00D27159"/>
    <w:rsid w:val="00D27291"/>
    <w:rsid w:val="00D275BE"/>
    <w:rsid w:val="00D27645"/>
    <w:rsid w:val="00D31B38"/>
    <w:rsid w:val="00D3330B"/>
    <w:rsid w:val="00D33CC3"/>
    <w:rsid w:val="00D358C4"/>
    <w:rsid w:val="00D36689"/>
    <w:rsid w:val="00D378B5"/>
    <w:rsid w:val="00D42FAC"/>
    <w:rsid w:val="00D436C0"/>
    <w:rsid w:val="00D44FC8"/>
    <w:rsid w:val="00D47980"/>
    <w:rsid w:val="00D521EB"/>
    <w:rsid w:val="00D538B4"/>
    <w:rsid w:val="00D55153"/>
    <w:rsid w:val="00D5793E"/>
    <w:rsid w:val="00D60B10"/>
    <w:rsid w:val="00D63280"/>
    <w:rsid w:val="00D66B8C"/>
    <w:rsid w:val="00D676F7"/>
    <w:rsid w:val="00D72B96"/>
    <w:rsid w:val="00D72ED9"/>
    <w:rsid w:val="00D7434F"/>
    <w:rsid w:val="00D75290"/>
    <w:rsid w:val="00D76808"/>
    <w:rsid w:val="00D76BDE"/>
    <w:rsid w:val="00D77131"/>
    <w:rsid w:val="00D81637"/>
    <w:rsid w:val="00D904AB"/>
    <w:rsid w:val="00D91202"/>
    <w:rsid w:val="00D9209B"/>
    <w:rsid w:val="00D92A6F"/>
    <w:rsid w:val="00D92D48"/>
    <w:rsid w:val="00D92E57"/>
    <w:rsid w:val="00D9329C"/>
    <w:rsid w:val="00D93661"/>
    <w:rsid w:val="00D95740"/>
    <w:rsid w:val="00D96283"/>
    <w:rsid w:val="00DA11F4"/>
    <w:rsid w:val="00DA4344"/>
    <w:rsid w:val="00DA6C5F"/>
    <w:rsid w:val="00DB1C43"/>
    <w:rsid w:val="00DB1D4A"/>
    <w:rsid w:val="00DB4FFD"/>
    <w:rsid w:val="00DB55E6"/>
    <w:rsid w:val="00DB5AEA"/>
    <w:rsid w:val="00DB5FAE"/>
    <w:rsid w:val="00DB737A"/>
    <w:rsid w:val="00DB7D01"/>
    <w:rsid w:val="00DC099A"/>
    <w:rsid w:val="00DC25F7"/>
    <w:rsid w:val="00DC2960"/>
    <w:rsid w:val="00DC2E7D"/>
    <w:rsid w:val="00DC2FF9"/>
    <w:rsid w:val="00DC39C2"/>
    <w:rsid w:val="00DC5039"/>
    <w:rsid w:val="00DC51CC"/>
    <w:rsid w:val="00DC6B60"/>
    <w:rsid w:val="00DC7278"/>
    <w:rsid w:val="00DC76C6"/>
    <w:rsid w:val="00DD1A29"/>
    <w:rsid w:val="00DD28B1"/>
    <w:rsid w:val="00DD2A65"/>
    <w:rsid w:val="00DD36D4"/>
    <w:rsid w:val="00DD633D"/>
    <w:rsid w:val="00DE239C"/>
    <w:rsid w:val="00DE24BC"/>
    <w:rsid w:val="00DE2967"/>
    <w:rsid w:val="00DE2BDC"/>
    <w:rsid w:val="00DE2C7A"/>
    <w:rsid w:val="00DE2DFD"/>
    <w:rsid w:val="00DE35D6"/>
    <w:rsid w:val="00DE5038"/>
    <w:rsid w:val="00DE57DA"/>
    <w:rsid w:val="00DE6E37"/>
    <w:rsid w:val="00DE7100"/>
    <w:rsid w:val="00DF09FB"/>
    <w:rsid w:val="00DF10BB"/>
    <w:rsid w:val="00DF173A"/>
    <w:rsid w:val="00DF19EA"/>
    <w:rsid w:val="00DF55B6"/>
    <w:rsid w:val="00DF7912"/>
    <w:rsid w:val="00E002C9"/>
    <w:rsid w:val="00E02A87"/>
    <w:rsid w:val="00E037BD"/>
    <w:rsid w:val="00E03CA6"/>
    <w:rsid w:val="00E03E27"/>
    <w:rsid w:val="00E05570"/>
    <w:rsid w:val="00E0559E"/>
    <w:rsid w:val="00E0625F"/>
    <w:rsid w:val="00E06EA6"/>
    <w:rsid w:val="00E10D34"/>
    <w:rsid w:val="00E11194"/>
    <w:rsid w:val="00E1162A"/>
    <w:rsid w:val="00E15643"/>
    <w:rsid w:val="00E168C1"/>
    <w:rsid w:val="00E209B6"/>
    <w:rsid w:val="00E20DAD"/>
    <w:rsid w:val="00E2243D"/>
    <w:rsid w:val="00E241DF"/>
    <w:rsid w:val="00E244AE"/>
    <w:rsid w:val="00E265F6"/>
    <w:rsid w:val="00E268F1"/>
    <w:rsid w:val="00E26A68"/>
    <w:rsid w:val="00E27D8A"/>
    <w:rsid w:val="00E31209"/>
    <w:rsid w:val="00E32616"/>
    <w:rsid w:val="00E36852"/>
    <w:rsid w:val="00E41EA4"/>
    <w:rsid w:val="00E425D5"/>
    <w:rsid w:val="00E42BAF"/>
    <w:rsid w:val="00E42F2D"/>
    <w:rsid w:val="00E4437E"/>
    <w:rsid w:val="00E446EE"/>
    <w:rsid w:val="00E44777"/>
    <w:rsid w:val="00E44C6A"/>
    <w:rsid w:val="00E455C1"/>
    <w:rsid w:val="00E46ADE"/>
    <w:rsid w:val="00E50C5A"/>
    <w:rsid w:val="00E52072"/>
    <w:rsid w:val="00E562D1"/>
    <w:rsid w:val="00E56EF6"/>
    <w:rsid w:val="00E57662"/>
    <w:rsid w:val="00E57679"/>
    <w:rsid w:val="00E57737"/>
    <w:rsid w:val="00E61F0D"/>
    <w:rsid w:val="00E63B53"/>
    <w:rsid w:val="00E6426C"/>
    <w:rsid w:val="00E71477"/>
    <w:rsid w:val="00E72994"/>
    <w:rsid w:val="00E77A6D"/>
    <w:rsid w:val="00E807E7"/>
    <w:rsid w:val="00E81AAA"/>
    <w:rsid w:val="00E830EF"/>
    <w:rsid w:val="00E838A9"/>
    <w:rsid w:val="00E853BA"/>
    <w:rsid w:val="00E86814"/>
    <w:rsid w:val="00E91AF2"/>
    <w:rsid w:val="00E922EB"/>
    <w:rsid w:val="00E92FB0"/>
    <w:rsid w:val="00E94F7D"/>
    <w:rsid w:val="00E9574F"/>
    <w:rsid w:val="00EA0484"/>
    <w:rsid w:val="00EA2226"/>
    <w:rsid w:val="00EA635E"/>
    <w:rsid w:val="00EA7C7E"/>
    <w:rsid w:val="00EB09FF"/>
    <w:rsid w:val="00EB318D"/>
    <w:rsid w:val="00EB4005"/>
    <w:rsid w:val="00EB529A"/>
    <w:rsid w:val="00EB5D42"/>
    <w:rsid w:val="00EB6EB5"/>
    <w:rsid w:val="00EC2EC4"/>
    <w:rsid w:val="00EC41FB"/>
    <w:rsid w:val="00EC515C"/>
    <w:rsid w:val="00EC664F"/>
    <w:rsid w:val="00EC7FAB"/>
    <w:rsid w:val="00ED0ED3"/>
    <w:rsid w:val="00ED1D52"/>
    <w:rsid w:val="00ED260A"/>
    <w:rsid w:val="00ED29D2"/>
    <w:rsid w:val="00ED306E"/>
    <w:rsid w:val="00ED71D8"/>
    <w:rsid w:val="00ED7D5B"/>
    <w:rsid w:val="00EE1528"/>
    <w:rsid w:val="00EE17FB"/>
    <w:rsid w:val="00EE3F7C"/>
    <w:rsid w:val="00EE5F0F"/>
    <w:rsid w:val="00EE6B54"/>
    <w:rsid w:val="00EF16A3"/>
    <w:rsid w:val="00EF2019"/>
    <w:rsid w:val="00EF2BB0"/>
    <w:rsid w:val="00EF4894"/>
    <w:rsid w:val="00EF5058"/>
    <w:rsid w:val="00EF6F57"/>
    <w:rsid w:val="00EF6FAC"/>
    <w:rsid w:val="00EF7B7F"/>
    <w:rsid w:val="00EF7BBF"/>
    <w:rsid w:val="00F00715"/>
    <w:rsid w:val="00F00CDF"/>
    <w:rsid w:val="00F03A75"/>
    <w:rsid w:val="00F0401A"/>
    <w:rsid w:val="00F04E5A"/>
    <w:rsid w:val="00F06ED3"/>
    <w:rsid w:val="00F07E97"/>
    <w:rsid w:val="00F10B01"/>
    <w:rsid w:val="00F1141D"/>
    <w:rsid w:val="00F14616"/>
    <w:rsid w:val="00F14D18"/>
    <w:rsid w:val="00F15394"/>
    <w:rsid w:val="00F1546E"/>
    <w:rsid w:val="00F16A5C"/>
    <w:rsid w:val="00F16FFA"/>
    <w:rsid w:val="00F20D21"/>
    <w:rsid w:val="00F2102D"/>
    <w:rsid w:val="00F22CE0"/>
    <w:rsid w:val="00F231E3"/>
    <w:rsid w:val="00F23BA7"/>
    <w:rsid w:val="00F276B3"/>
    <w:rsid w:val="00F27A64"/>
    <w:rsid w:val="00F3134B"/>
    <w:rsid w:val="00F31506"/>
    <w:rsid w:val="00F31C75"/>
    <w:rsid w:val="00F3326E"/>
    <w:rsid w:val="00F34E70"/>
    <w:rsid w:val="00F35743"/>
    <w:rsid w:val="00F35C15"/>
    <w:rsid w:val="00F360E0"/>
    <w:rsid w:val="00F3748A"/>
    <w:rsid w:val="00F40CFE"/>
    <w:rsid w:val="00F41220"/>
    <w:rsid w:val="00F412D2"/>
    <w:rsid w:val="00F42099"/>
    <w:rsid w:val="00F422E5"/>
    <w:rsid w:val="00F43696"/>
    <w:rsid w:val="00F4607C"/>
    <w:rsid w:val="00F46E79"/>
    <w:rsid w:val="00F474F4"/>
    <w:rsid w:val="00F5055F"/>
    <w:rsid w:val="00F50CB9"/>
    <w:rsid w:val="00F513FC"/>
    <w:rsid w:val="00F53895"/>
    <w:rsid w:val="00F53C3B"/>
    <w:rsid w:val="00F5453F"/>
    <w:rsid w:val="00F60D38"/>
    <w:rsid w:val="00F60E58"/>
    <w:rsid w:val="00F629C2"/>
    <w:rsid w:val="00F63B8D"/>
    <w:rsid w:val="00F64E77"/>
    <w:rsid w:val="00F6590C"/>
    <w:rsid w:val="00F701E5"/>
    <w:rsid w:val="00F717D3"/>
    <w:rsid w:val="00F71A6A"/>
    <w:rsid w:val="00F71C10"/>
    <w:rsid w:val="00F72DDA"/>
    <w:rsid w:val="00F73462"/>
    <w:rsid w:val="00F740F6"/>
    <w:rsid w:val="00F7559B"/>
    <w:rsid w:val="00F7585F"/>
    <w:rsid w:val="00F75F56"/>
    <w:rsid w:val="00F75F97"/>
    <w:rsid w:val="00F765CB"/>
    <w:rsid w:val="00F77358"/>
    <w:rsid w:val="00F77A66"/>
    <w:rsid w:val="00F81042"/>
    <w:rsid w:val="00F846A3"/>
    <w:rsid w:val="00F84FF6"/>
    <w:rsid w:val="00F85429"/>
    <w:rsid w:val="00F86151"/>
    <w:rsid w:val="00F913FE"/>
    <w:rsid w:val="00F9316A"/>
    <w:rsid w:val="00F9408C"/>
    <w:rsid w:val="00F95757"/>
    <w:rsid w:val="00F95C57"/>
    <w:rsid w:val="00F967D9"/>
    <w:rsid w:val="00FA0E22"/>
    <w:rsid w:val="00FA1172"/>
    <w:rsid w:val="00FA11FA"/>
    <w:rsid w:val="00FA2D0E"/>
    <w:rsid w:val="00FA303C"/>
    <w:rsid w:val="00FA5390"/>
    <w:rsid w:val="00FA5D0F"/>
    <w:rsid w:val="00FA6A96"/>
    <w:rsid w:val="00FA7297"/>
    <w:rsid w:val="00FA7354"/>
    <w:rsid w:val="00FB094A"/>
    <w:rsid w:val="00FB0EFE"/>
    <w:rsid w:val="00FB1637"/>
    <w:rsid w:val="00FB2173"/>
    <w:rsid w:val="00FB219F"/>
    <w:rsid w:val="00FB3196"/>
    <w:rsid w:val="00FB6232"/>
    <w:rsid w:val="00FB7738"/>
    <w:rsid w:val="00FB78FC"/>
    <w:rsid w:val="00FC1D45"/>
    <w:rsid w:val="00FC377C"/>
    <w:rsid w:val="00FC4806"/>
    <w:rsid w:val="00FC756B"/>
    <w:rsid w:val="00FD04B2"/>
    <w:rsid w:val="00FD06A7"/>
    <w:rsid w:val="00FD0D81"/>
    <w:rsid w:val="00FD15B4"/>
    <w:rsid w:val="00FD43A1"/>
    <w:rsid w:val="00FD6232"/>
    <w:rsid w:val="00FD6AC2"/>
    <w:rsid w:val="00FE0605"/>
    <w:rsid w:val="00FE12D5"/>
    <w:rsid w:val="00FE18E2"/>
    <w:rsid w:val="00FE26C8"/>
    <w:rsid w:val="00FE3079"/>
    <w:rsid w:val="00FE3391"/>
    <w:rsid w:val="00FE3EBD"/>
    <w:rsid w:val="00FE4196"/>
    <w:rsid w:val="00FE6B41"/>
    <w:rsid w:val="00FE75A6"/>
    <w:rsid w:val="00FF06D9"/>
    <w:rsid w:val="00FF1B16"/>
    <w:rsid w:val="00FF383F"/>
    <w:rsid w:val="00FF5152"/>
    <w:rsid w:val="00FF5D5C"/>
    <w:rsid w:val="00FF6136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83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47C00"/>
    <w:pPr>
      <w:keepNext/>
      <w:numPr>
        <w:ilvl w:val="1"/>
        <w:numId w:val="1"/>
      </w:numPr>
      <w:outlineLvl w:val="1"/>
    </w:pPr>
    <w:rPr>
      <w:sz w:val="24"/>
      <w:szCs w:val="32"/>
    </w:rPr>
  </w:style>
  <w:style w:type="paragraph" w:styleId="3">
    <w:name w:val="heading 3"/>
    <w:basedOn w:val="a"/>
    <w:next w:val="a"/>
    <w:qFormat/>
    <w:rsid w:val="00547C00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83D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47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4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783D48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547C00"/>
  </w:style>
  <w:style w:type="character" w:customStyle="1" w:styleId="11">
    <w:name w:val="Основной шрифт абзаца1"/>
    <w:rsid w:val="00547C00"/>
  </w:style>
  <w:style w:type="paragraph" w:customStyle="1" w:styleId="a3">
    <w:name w:val="Заголовок"/>
    <w:basedOn w:val="a"/>
    <w:next w:val="a4"/>
    <w:rsid w:val="00547C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547C00"/>
    <w:pPr>
      <w:spacing w:after="120"/>
    </w:pPr>
  </w:style>
  <w:style w:type="character" w:customStyle="1" w:styleId="a5">
    <w:name w:val="Основной текст Знак"/>
    <w:link w:val="a4"/>
    <w:uiPriority w:val="99"/>
    <w:rsid w:val="00B05790"/>
    <w:rPr>
      <w:lang w:eastAsia="ar-SA"/>
    </w:rPr>
  </w:style>
  <w:style w:type="paragraph" w:styleId="a6">
    <w:name w:val="List"/>
    <w:basedOn w:val="a4"/>
    <w:rsid w:val="00547C00"/>
    <w:rPr>
      <w:rFonts w:cs="Mangal"/>
    </w:rPr>
  </w:style>
  <w:style w:type="paragraph" w:customStyle="1" w:styleId="12">
    <w:name w:val="Название1"/>
    <w:basedOn w:val="a"/>
    <w:rsid w:val="00547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47C00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47C00"/>
    <w:pPr>
      <w:ind w:firstLine="709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547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9787F"/>
    <w:rPr>
      <w:rFonts w:ascii="Tahoma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47C00"/>
    <w:pPr>
      <w:spacing w:after="120"/>
    </w:pPr>
    <w:rPr>
      <w:sz w:val="16"/>
      <w:szCs w:val="16"/>
    </w:rPr>
  </w:style>
  <w:style w:type="character" w:styleId="a9">
    <w:name w:val="Hyperlink"/>
    <w:rsid w:val="00783D48"/>
    <w:rPr>
      <w:color w:val="0000FF"/>
      <w:u w:val="single"/>
    </w:rPr>
  </w:style>
  <w:style w:type="paragraph" w:styleId="aa">
    <w:name w:val="Body Text Indent"/>
    <w:basedOn w:val="a"/>
    <w:link w:val="ab"/>
    <w:rsid w:val="00783D48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83D48"/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83D48"/>
    <w:pPr>
      <w:spacing w:after="120"/>
      <w:ind w:left="283"/>
    </w:pPr>
    <w:rPr>
      <w:sz w:val="16"/>
      <w:szCs w:val="16"/>
    </w:rPr>
  </w:style>
  <w:style w:type="paragraph" w:customStyle="1" w:styleId="a20">
    <w:name w:val="a2"/>
    <w:basedOn w:val="a"/>
    <w:rsid w:val="00783D48"/>
    <w:pPr>
      <w:spacing w:before="280" w:after="280"/>
    </w:pPr>
    <w:rPr>
      <w:sz w:val="24"/>
      <w:szCs w:val="24"/>
    </w:rPr>
  </w:style>
  <w:style w:type="paragraph" w:styleId="ac">
    <w:name w:val="List Paragraph"/>
    <w:basedOn w:val="a"/>
    <w:qFormat/>
    <w:rsid w:val="00597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59"/>
    <w:rsid w:val="005978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5D7BA3"/>
    <w:rPr>
      <w:rFonts w:cs="Times New Roman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561E6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0">
    <w:name w:val="No Spacing"/>
    <w:uiPriority w:val="1"/>
    <w:qFormat/>
    <w:rsid w:val="00890A6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983F45"/>
    <w:rPr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rsid w:val="009A680E"/>
    <w:rPr>
      <w:color w:val="000000"/>
      <w:shd w:val="clear" w:color="auto" w:fill="C1D7FF"/>
    </w:rPr>
  </w:style>
  <w:style w:type="paragraph" w:styleId="af3">
    <w:name w:val="header"/>
    <w:basedOn w:val="a"/>
    <w:link w:val="af4"/>
    <w:semiHidden/>
    <w:unhideWhenUsed/>
    <w:rsid w:val="00B364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36484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B364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6484"/>
    <w:rPr>
      <w:lang w:eastAsia="ar-SA"/>
    </w:rPr>
  </w:style>
  <w:style w:type="character" w:styleId="af7">
    <w:name w:val="Strong"/>
    <w:basedOn w:val="a0"/>
    <w:uiPriority w:val="22"/>
    <w:qFormat/>
    <w:rsid w:val="00D27159"/>
    <w:rPr>
      <w:b/>
      <w:bCs/>
    </w:rPr>
  </w:style>
  <w:style w:type="character" w:customStyle="1" w:styleId="button-search">
    <w:name w:val="button-search"/>
    <w:basedOn w:val="a0"/>
    <w:rsid w:val="003E59CA"/>
  </w:style>
  <w:style w:type="paragraph" w:styleId="af8">
    <w:name w:val="Title"/>
    <w:basedOn w:val="a"/>
    <w:link w:val="af9"/>
    <w:qFormat/>
    <w:rsid w:val="00B05790"/>
    <w:pPr>
      <w:widowControl w:val="0"/>
      <w:suppressAutoHyphens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B05790"/>
    <w:rPr>
      <w:sz w:val="28"/>
      <w:szCs w:val="28"/>
    </w:rPr>
  </w:style>
  <w:style w:type="paragraph" w:customStyle="1" w:styleId="ConsPlusNormal">
    <w:name w:val="ConsPlusNormal"/>
    <w:rsid w:val="00B05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">
    <w:name w:val="paragraph"/>
    <w:basedOn w:val="a"/>
    <w:rsid w:val="00B05790"/>
    <w:pPr>
      <w:suppressAutoHyphens w:val="0"/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  <w:lang w:eastAsia="ru-RU"/>
    </w:rPr>
  </w:style>
  <w:style w:type="character" w:customStyle="1" w:styleId="14">
    <w:name w:val="Знак1"/>
    <w:rsid w:val="00B05790"/>
    <w:rPr>
      <w:rFonts w:ascii="Arial" w:hAnsi="Arial" w:cs="Arial"/>
    </w:rPr>
  </w:style>
  <w:style w:type="character" w:customStyle="1" w:styleId="afa">
    <w:name w:val="Знак"/>
    <w:rsid w:val="00B05790"/>
    <w:rPr>
      <w:rFonts w:ascii="Arial" w:hAnsi="Arial" w:cs="Arial"/>
    </w:rPr>
  </w:style>
  <w:style w:type="character" w:customStyle="1" w:styleId="20">
    <w:name w:val="Знак2"/>
    <w:rsid w:val="00B05790"/>
    <w:rPr>
      <w:b/>
      <w:sz w:val="3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B05790"/>
    <w:rPr>
      <w:rFonts w:ascii="Arial" w:hAnsi="Arial"/>
    </w:rPr>
  </w:style>
  <w:style w:type="paragraph" w:styleId="23">
    <w:name w:val="Body Text Indent 2"/>
    <w:basedOn w:val="a"/>
    <w:link w:val="22"/>
    <w:uiPriority w:val="99"/>
    <w:semiHidden/>
    <w:unhideWhenUsed/>
    <w:rsid w:val="00B0579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paragraph" w:styleId="HTML">
    <w:name w:val="HTML Preformatted"/>
    <w:basedOn w:val="a"/>
    <w:link w:val="HTML0"/>
    <w:rsid w:val="00B05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05790"/>
    <w:rPr>
      <w:rFonts w:ascii="Courier New" w:hAnsi="Courier New" w:cs="Courier New"/>
    </w:rPr>
  </w:style>
  <w:style w:type="paragraph" w:customStyle="1" w:styleId="ConsNonformat">
    <w:name w:val="ConsNonformat"/>
    <w:rsid w:val="00B0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page number"/>
    <w:basedOn w:val="a0"/>
    <w:rsid w:val="00B05790"/>
  </w:style>
  <w:style w:type="paragraph" w:styleId="afc">
    <w:name w:val="Normal (Web)"/>
    <w:basedOn w:val="a"/>
    <w:uiPriority w:val="99"/>
    <w:unhideWhenUsed/>
    <w:rsid w:val="00B05790"/>
    <w:pPr>
      <w:suppressAutoHyphens w:val="0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057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057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B0579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05790"/>
    <w:pPr>
      <w:spacing w:before="0"/>
    </w:pPr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0B0847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C151-1AFF-43EB-81ED-0BD585F2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Links>
    <vt:vector size="60" baseType="variant">
      <vt:variant>
        <vt:i4>3342345</vt:i4>
      </vt:variant>
      <vt:variant>
        <vt:i4>27</vt:i4>
      </vt:variant>
      <vt:variant>
        <vt:i4>0</vt:i4>
      </vt:variant>
      <vt:variant>
        <vt:i4>5</vt:i4>
      </vt:variant>
      <vt:variant>
        <vt:lpwstr>http://www.marksadm@mail.ru/</vt:lpwstr>
      </vt:variant>
      <vt:variant>
        <vt:lpwstr/>
      </vt:variant>
      <vt:variant>
        <vt:i4>7209010</vt:i4>
      </vt:variant>
      <vt:variant>
        <vt:i4>24</vt:i4>
      </vt:variant>
      <vt:variant>
        <vt:i4>0</vt:i4>
      </vt:variant>
      <vt:variant>
        <vt:i4>5</vt:i4>
      </vt:variant>
      <vt:variant>
        <vt:lpwstr>garantf1://12044905.0/</vt:lpwstr>
      </vt:variant>
      <vt:variant>
        <vt:lpwstr/>
      </vt:variant>
      <vt:variant>
        <vt:i4>6815785</vt:i4>
      </vt:variant>
      <vt:variant>
        <vt:i4>21</vt:i4>
      </vt:variant>
      <vt:variant>
        <vt:i4>0</vt:i4>
      </vt:variant>
      <vt:variant>
        <vt:i4>5</vt:i4>
      </vt:variant>
      <vt:variant>
        <vt:lpwstr>http://kr.fkr64.ru/</vt:lpwstr>
      </vt:variant>
      <vt:variant>
        <vt:lpwstr/>
      </vt:variant>
      <vt:variant>
        <vt:i4>6815785</vt:i4>
      </vt:variant>
      <vt:variant>
        <vt:i4>18</vt:i4>
      </vt:variant>
      <vt:variant>
        <vt:i4>0</vt:i4>
      </vt:variant>
      <vt:variant>
        <vt:i4>5</vt:i4>
      </vt:variant>
      <vt:variant>
        <vt:lpwstr>http://kr.fkr64.ru/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garantf1://72036064.1000/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garantf1://72036064.1000/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garantf1://12038291.157/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MMC2</dc:creator>
  <cp:lastModifiedBy>смородинова-ав</cp:lastModifiedBy>
  <cp:revision>14</cp:revision>
  <cp:lastPrinted>2021-10-15T10:23:00Z</cp:lastPrinted>
  <dcterms:created xsi:type="dcterms:W3CDTF">2021-10-13T12:08:00Z</dcterms:created>
  <dcterms:modified xsi:type="dcterms:W3CDTF">2021-10-15T10:24:00Z</dcterms:modified>
</cp:coreProperties>
</file>