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B58" w:rsidRPr="00DF6B58" w:rsidRDefault="00DF6B58" w:rsidP="00DF6B58">
      <w:pPr>
        <w:pStyle w:val="a4"/>
        <w:widowControl w:val="0"/>
        <w:numPr>
          <w:ilvl w:val="0"/>
          <w:numId w:val="47"/>
        </w:numPr>
        <w:tabs>
          <w:tab w:val="left" w:pos="0"/>
        </w:tabs>
        <w:autoSpaceDN w:val="0"/>
        <w:spacing w:after="0" w:line="216" w:lineRule="auto"/>
        <w:ind w:left="0"/>
        <w:jc w:val="center"/>
        <w:rPr>
          <w:sz w:val="28"/>
          <w:szCs w:val="28"/>
        </w:rPr>
      </w:pPr>
      <w:r w:rsidRPr="00DF6B58">
        <w:rPr>
          <w:sz w:val="28"/>
          <w:szCs w:val="28"/>
        </w:rPr>
        <w:t>АДМИНИСТРАЦИЯ МАРКСОВСКОГО МУНИЦИПАЛЬНОГО</w:t>
      </w:r>
    </w:p>
    <w:p w:rsidR="00DF6B58" w:rsidRPr="00DF6B58" w:rsidRDefault="00DF6B58" w:rsidP="00DF6B58">
      <w:pPr>
        <w:pStyle w:val="a4"/>
        <w:widowControl w:val="0"/>
        <w:numPr>
          <w:ilvl w:val="0"/>
          <w:numId w:val="48"/>
        </w:numPr>
        <w:tabs>
          <w:tab w:val="left" w:pos="0"/>
        </w:tabs>
        <w:autoSpaceDN w:val="0"/>
        <w:spacing w:after="0" w:line="216" w:lineRule="auto"/>
        <w:jc w:val="center"/>
        <w:rPr>
          <w:sz w:val="28"/>
          <w:szCs w:val="28"/>
        </w:rPr>
      </w:pPr>
      <w:r w:rsidRPr="00DF6B58">
        <w:rPr>
          <w:sz w:val="28"/>
          <w:szCs w:val="28"/>
        </w:rPr>
        <w:t>РАЙОНА САРАТОВСКОЙ ОБЛАСТИ</w:t>
      </w:r>
    </w:p>
    <w:p w:rsidR="00DF6B58" w:rsidRPr="00DF6B58" w:rsidRDefault="00DF6B58" w:rsidP="00DF6B58">
      <w:pPr>
        <w:pStyle w:val="a4"/>
        <w:widowControl w:val="0"/>
        <w:numPr>
          <w:ilvl w:val="0"/>
          <w:numId w:val="49"/>
        </w:numPr>
        <w:tabs>
          <w:tab w:val="left" w:pos="0"/>
        </w:tabs>
        <w:autoSpaceDN w:val="0"/>
        <w:spacing w:after="0" w:line="216" w:lineRule="auto"/>
        <w:jc w:val="center"/>
        <w:rPr>
          <w:b/>
          <w:sz w:val="28"/>
          <w:szCs w:val="28"/>
        </w:rPr>
      </w:pPr>
      <w:r w:rsidRPr="00DF6B58">
        <w:rPr>
          <w:b/>
          <w:sz w:val="28"/>
          <w:szCs w:val="28"/>
        </w:rPr>
        <w:t>П О С Т А Н О В Л Е Н И Е</w:t>
      </w:r>
    </w:p>
    <w:p w:rsidR="00DF6B58" w:rsidRDefault="00DF6B58" w:rsidP="00DF6B58">
      <w:pPr>
        <w:pStyle w:val="a4"/>
        <w:tabs>
          <w:tab w:val="left" w:pos="1965"/>
          <w:tab w:val="left" w:pos="3135"/>
        </w:tabs>
        <w:spacing w:line="216" w:lineRule="auto"/>
        <w:rPr>
          <w:sz w:val="22"/>
          <w:szCs w:val="28"/>
        </w:rPr>
      </w:pPr>
      <w:r>
        <w:rPr>
          <w:b/>
          <w:szCs w:val="28"/>
        </w:rPr>
        <w:t xml:space="preserve">     </w:t>
      </w:r>
      <w:r>
        <w:rPr>
          <w:b/>
          <w:szCs w:val="28"/>
        </w:rPr>
        <w:tab/>
      </w:r>
      <w:r>
        <w:rPr>
          <w:b/>
          <w:szCs w:val="28"/>
        </w:rPr>
        <w:tab/>
      </w:r>
    </w:p>
    <w:p w:rsidR="00DF6B58" w:rsidRDefault="00DF6B58" w:rsidP="00DF6B58">
      <w:pPr>
        <w:rPr>
          <w:sz w:val="24"/>
          <w:szCs w:val="24"/>
        </w:rPr>
      </w:pPr>
      <w:r>
        <w:rPr>
          <w:sz w:val="28"/>
          <w:szCs w:val="28"/>
        </w:rPr>
        <w:t xml:space="preserve">от  01.04.2021 г. № 565                                                                                                                                                                                                                                                                                                                                                                                                                                                                                                                                                                                                                                                                                                                                                                                                      </w:t>
      </w:r>
    </w:p>
    <w:p w:rsidR="00BE2DBD" w:rsidRDefault="00BE2DBD" w:rsidP="00653250">
      <w:pPr>
        <w:pStyle w:val="2"/>
        <w:numPr>
          <w:ilvl w:val="0"/>
          <w:numId w:val="0"/>
        </w:numPr>
        <w:rPr>
          <w:sz w:val="28"/>
          <w:szCs w:val="28"/>
        </w:rPr>
      </w:pPr>
    </w:p>
    <w:p w:rsidR="009D10D1" w:rsidRPr="000E6E21" w:rsidRDefault="009E79EC" w:rsidP="00653250">
      <w:pPr>
        <w:pStyle w:val="2"/>
        <w:numPr>
          <w:ilvl w:val="0"/>
          <w:numId w:val="0"/>
        </w:numPr>
        <w:rPr>
          <w:sz w:val="28"/>
          <w:szCs w:val="28"/>
        </w:rPr>
      </w:pPr>
      <w:r w:rsidRPr="000E6E21">
        <w:rPr>
          <w:sz w:val="28"/>
          <w:szCs w:val="28"/>
        </w:rPr>
        <w:t xml:space="preserve">О </w:t>
      </w:r>
      <w:r w:rsidR="00932772" w:rsidRPr="000E6E21">
        <w:rPr>
          <w:sz w:val="28"/>
          <w:szCs w:val="28"/>
        </w:rPr>
        <w:t>проведении открытого конкурса</w:t>
      </w:r>
      <w:r w:rsidR="009D10D1" w:rsidRPr="000E6E21">
        <w:rPr>
          <w:sz w:val="28"/>
          <w:szCs w:val="28"/>
        </w:rPr>
        <w:t xml:space="preserve"> </w:t>
      </w:r>
      <w:r w:rsidR="00932772" w:rsidRPr="000E6E21">
        <w:rPr>
          <w:sz w:val="28"/>
          <w:szCs w:val="28"/>
        </w:rPr>
        <w:t xml:space="preserve">по </w:t>
      </w:r>
    </w:p>
    <w:p w:rsidR="009D10D1" w:rsidRPr="000E6E21" w:rsidRDefault="00932772" w:rsidP="00653250">
      <w:pPr>
        <w:pStyle w:val="2"/>
        <w:numPr>
          <w:ilvl w:val="0"/>
          <w:numId w:val="0"/>
        </w:numPr>
        <w:rPr>
          <w:sz w:val="28"/>
          <w:szCs w:val="28"/>
        </w:rPr>
      </w:pPr>
      <w:r w:rsidRPr="000E6E21">
        <w:rPr>
          <w:sz w:val="28"/>
          <w:szCs w:val="28"/>
        </w:rPr>
        <w:t xml:space="preserve">отбору управляющей организации для </w:t>
      </w:r>
    </w:p>
    <w:p w:rsidR="00932772" w:rsidRPr="000E6E21" w:rsidRDefault="00932772" w:rsidP="00653250">
      <w:pPr>
        <w:pStyle w:val="2"/>
        <w:numPr>
          <w:ilvl w:val="0"/>
          <w:numId w:val="0"/>
        </w:numPr>
        <w:rPr>
          <w:sz w:val="28"/>
          <w:szCs w:val="28"/>
        </w:rPr>
      </w:pPr>
      <w:r w:rsidRPr="000E6E21">
        <w:rPr>
          <w:sz w:val="28"/>
          <w:szCs w:val="28"/>
        </w:rPr>
        <w:t>управления многоквартирным</w:t>
      </w:r>
      <w:r w:rsidR="00FA6A96" w:rsidRPr="000E6E21">
        <w:rPr>
          <w:sz w:val="28"/>
          <w:szCs w:val="28"/>
        </w:rPr>
        <w:t>и</w:t>
      </w:r>
      <w:r w:rsidRPr="000E6E21">
        <w:rPr>
          <w:sz w:val="28"/>
          <w:szCs w:val="28"/>
        </w:rPr>
        <w:t xml:space="preserve"> дом</w:t>
      </w:r>
      <w:r w:rsidR="00FA6A96" w:rsidRPr="000E6E21">
        <w:rPr>
          <w:sz w:val="28"/>
          <w:szCs w:val="28"/>
        </w:rPr>
        <w:t>ами</w:t>
      </w:r>
    </w:p>
    <w:p w:rsidR="009E79EC" w:rsidRPr="000E6E21" w:rsidRDefault="009E79EC" w:rsidP="00653250">
      <w:pPr>
        <w:rPr>
          <w:sz w:val="28"/>
          <w:szCs w:val="28"/>
        </w:rPr>
      </w:pPr>
    </w:p>
    <w:p w:rsidR="009D10D1" w:rsidRPr="00BE2DBD" w:rsidRDefault="009D10D1" w:rsidP="00653250">
      <w:pPr>
        <w:rPr>
          <w:sz w:val="4"/>
          <w:szCs w:val="4"/>
        </w:rPr>
      </w:pPr>
    </w:p>
    <w:p w:rsidR="00932772" w:rsidRPr="000E6E21" w:rsidRDefault="00A41B1F" w:rsidP="00653250">
      <w:pPr>
        <w:pStyle w:val="21"/>
        <w:jc w:val="both"/>
        <w:rPr>
          <w:sz w:val="28"/>
          <w:szCs w:val="28"/>
        </w:rPr>
      </w:pPr>
      <w:r w:rsidRPr="000E6E21">
        <w:rPr>
          <w:sz w:val="28"/>
          <w:szCs w:val="28"/>
        </w:rPr>
        <w:t>На основании</w:t>
      </w:r>
      <w:r w:rsidR="00932772" w:rsidRPr="000E6E21">
        <w:rPr>
          <w:sz w:val="28"/>
          <w:szCs w:val="28"/>
        </w:rPr>
        <w:t xml:space="preserve"> ст. 161 Жилищного кодекса Р</w:t>
      </w:r>
      <w:r w:rsidR="00CF3EF1">
        <w:rPr>
          <w:sz w:val="28"/>
          <w:szCs w:val="28"/>
        </w:rPr>
        <w:t xml:space="preserve">оссийской </w:t>
      </w:r>
      <w:r w:rsidR="00932772" w:rsidRPr="000E6E21">
        <w:rPr>
          <w:sz w:val="28"/>
          <w:szCs w:val="28"/>
        </w:rPr>
        <w:t>Ф</w:t>
      </w:r>
      <w:r w:rsidR="00CF3EF1">
        <w:rPr>
          <w:sz w:val="28"/>
          <w:szCs w:val="28"/>
        </w:rPr>
        <w:t>едерации</w:t>
      </w:r>
      <w:r w:rsidR="00932772" w:rsidRPr="000E6E21">
        <w:rPr>
          <w:sz w:val="28"/>
          <w:szCs w:val="28"/>
        </w:rPr>
        <w:t>, в соответствии с Постановлением Правительства Р</w:t>
      </w:r>
      <w:r w:rsidR="00CF3EF1">
        <w:rPr>
          <w:sz w:val="28"/>
          <w:szCs w:val="28"/>
        </w:rPr>
        <w:t xml:space="preserve">оссийской </w:t>
      </w:r>
      <w:r w:rsidR="00932772" w:rsidRPr="000E6E21">
        <w:rPr>
          <w:sz w:val="28"/>
          <w:szCs w:val="28"/>
        </w:rPr>
        <w:t>Ф</w:t>
      </w:r>
      <w:r w:rsidR="00CF3EF1">
        <w:rPr>
          <w:sz w:val="28"/>
          <w:szCs w:val="28"/>
        </w:rPr>
        <w:t>едерации</w:t>
      </w:r>
      <w:r w:rsidR="00932772" w:rsidRPr="000E6E21">
        <w:rPr>
          <w:sz w:val="28"/>
          <w:szCs w:val="28"/>
        </w:rPr>
        <w:t xml:space="preserve"> от 6 февраля 2006 г</w:t>
      </w:r>
      <w:r w:rsidR="007B3739" w:rsidRPr="000E6E21">
        <w:rPr>
          <w:sz w:val="28"/>
          <w:szCs w:val="28"/>
        </w:rPr>
        <w:t>ода</w:t>
      </w:r>
      <w:r w:rsidR="00932772" w:rsidRPr="000E6E21">
        <w:rPr>
          <w:sz w:val="28"/>
          <w:szCs w:val="28"/>
        </w:rPr>
        <w:t xml:space="preserve"> № 75 «О порядке проведения органом местного самоуправления открытого конкурса по отбору управляющей организации для управления многокв</w:t>
      </w:r>
      <w:r w:rsidR="002D7F76" w:rsidRPr="000E6E21">
        <w:rPr>
          <w:sz w:val="28"/>
          <w:szCs w:val="28"/>
        </w:rPr>
        <w:t>артирным домом»,</w:t>
      </w:r>
      <w:r w:rsidR="00A35295">
        <w:rPr>
          <w:sz w:val="28"/>
          <w:szCs w:val="28"/>
        </w:rPr>
        <w:t xml:space="preserve"> </w:t>
      </w:r>
      <w:r w:rsidR="002D7F76" w:rsidRPr="000E6E21">
        <w:rPr>
          <w:sz w:val="28"/>
          <w:szCs w:val="28"/>
        </w:rPr>
        <w:t>руководствуясь Уставом</w:t>
      </w:r>
      <w:r w:rsidRPr="000E6E21">
        <w:rPr>
          <w:sz w:val="28"/>
          <w:szCs w:val="28"/>
        </w:rPr>
        <w:t xml:space="preserve"> Марксовского муниципального района</w:t>
      </w:r>
      <w:r w:rsidR="00BA7BE2" w:rsidRPr="000E6E21">
        <w:rPr>
          <w:sz w:val="28"/>
          <w:szCs w:val="28"/>
        </w:rPr>
        <w:t>, администрация Марксовского муниципального района ПОСТАНОВЛЯЕТ:</w:t>
      </w:r>
    </w:p>
    <w:p w:rsidR="00522658" w:rsidRPr="000E6E21" w:rsidRDefault="00CD6560" w:rsidP="00653250">
      <w:pPr>
        <w:pStyle w:val="2"/>
        <w:ind w:left="-40" w:firstLine="709"/>
        <w:jc w:val="both"/>
        <w:rPr>
          <w:sz w:val="28"/>
          <w:szCs w:val="28"/>
        </w:rPr>
      </w:pPr>
      <w:r>
        <w:rPr>
          <w:sz w:val="28"/>
          <w:szCs w:val="28"/>
        </w:rPr>
        <w:t xml:space="preserve">1. </w:t>
      </w:r>
      <w:r w:rsidR="00307CF1" w:rsidRPr="000E6E21">
        <w:rPr>
          <w:sz w:val="28"/>
          <w:szCs w:val="28"/>
        </w:rPr>
        <w:t xml:space="preserve">Утвердить конкурсную документацию для проведения открытого конкурса по отбору управляющей организации </w:t>
      </w:r>
      <w:r w:rsidR="004B17A7" w:rsidRPr="000E6E21">
        <w:rPr>
          <w:sz w:val="28"/>
          <w:szCs w:val="28"/>
        </w:rPr>
        <w:t xml:space="preserve">для управления многоквартирными </w:t>
      </w:r>
      <w:r w:rsidR="00307CF1" w:rsidRPr="000E6E21">
        <w:rPr>
          <w:sz w:val="28"/>
          <w:szCs w:val="28"/>
        </w:rPr>
        <w:t xml:space="preserve">домами, расположенными по адресам: Саратовская область, г. Маркс, </w:t>
      </w:r>
      <w:r w:rsidR="00684E16">
        <w:rPr>
          <w:sz w:val="28"/>
          <w:szCs w:val="28"/>
        </w:rPr>
        <w:t xml:space="preserve">ул. 7 линия, д. 6, пр. Ленина, д. 33, пр. Ленина, д. 68 </w:t>
      </w:r>
      <w:r w:rsidR="00307CF1" w:rsidRPr="000E6E21">
        <w:rPr>
          <w:sz w:val="28"/>
          <w:szCs w:val="28"/>
        </w:rPr>
        <w:t>А;</w:t>
      </w:r>
      <w:r w:rsidR="00684E16">
        <w:rPr>
          <w:sz w:val="28"/>
          <w:szCs w:val="28"/>
        </w:rPr>
        <w:t xml:space="preserve"> пр. Строителей, д.43, ул. Интернациональная, д. 26, ул. Интернациональная </w:t>
      </w:r>
      <w:r w:rsidR="00653250">
        <w:rPr>
          <w:sz w:val="28"/>
          <w:szCs w:val="28"/>
        </w:rPr>
        <w:t>д. 29,                              ул. Куйбышева, д. 231 А,</w:t>
      </w:r>
      <w:r w:rsidR="00307CF1" w:rsidRPr="000E6E21">
        <w:rPr>
          <w:sz w:val="28"/>
          <w:szCs w:val="28"/>
        </w:rPr>
        <w:t xml:space="preserve"> </w:t>
      </w:r>
      <w:r>
        <w:rPr>
          <w:sz w:val="28"/>
          <w:szCs w:val="28"/>
        </w:rPr>
        <w:t xml:space="preserve">ул. Куйбышева, д. 231 Б, ул. Куйбышева, д. 231 В, </w:t>
      </w:r>
      <w:r w:rsidR="00653250">
        <w:rPr>
          <w:sz w:val="28"/>
          <w:szCs w:val="28"/>
        </w:rPr>
        <w:t xml:space="preserve">                </w:t>
      </w:r>
      <w:r>
        <w:rPr>
          <w:sz w:val="28"/>
          <w:szCs w:val="28"/>
        </w:rPr>
        <w:t xml:space="preserve">ул. Фабричная, д. 11, </w:t>
      </w:r>
      <w:r w:rsidR="00B85B83" w:rsidRPr="000E6E21">
        <w:rPr>
          <w:sz w:val="28"/>
          <w:szCs w:val="28"/>
        </w:rPr>
        <w:t>ул. Энгельса, д. 197</w:t>
      </w:r>
      <w:r w:rsidR="00307CF1" w:rsidRPr="000E6E21">
        <w:rPr>
          <w:sz w:val="28"/>
          <w:szCs w:val="28"/>
        </w:rPr>
        <w:t>; ул. Энгельса, д. 199</w:t>
      </w:r>
      <w:r w:rsidR="00691DC2" w:rsidRPr="000E6E21">
        <w:rPr>
          <w:sz w:val="28"/>
          <w:szCs w:val="28"/>
        </w:rPr>
        <w:t>,</w:t>
      </w:r>
      <w:r w:rsidR="0015316C" w:rsidRPr="000E6E21">
        <w:rPr>
          <w:sz w:val="28"/>
          <w:szCs w:val="28"/>
        </w:rPr>
        <w:t xml:space="preserve"> </w:t>
      </w:r>
      <w:r w:rsidR="00307CF1" w:rsidRPr="000E6E21">
        <w:rPr>
          <w:sz w:val="28"/>
          <w:szCs w:val="28"/>
        </w:rPr>
        <w:t>согласно приложению № 1, и извещение о проведении открытого конкурса по отбору управляющей организации для упра</w:t>
      </w:r>
      <w:r w:rsidR="00976F43" w:rsidRPr="000E6E21">
        <w:rPr>
          <w:sz w:val="28"/>
          <w:szCs w:val="28"/>
        </w:rPr>
        <w:t xml:space="preserve">вления многоквартирными домами </w:t>
      </w:r>
      <w:r w:rsidR="00307CF1" w:rsidRPr="000E6E21">
        <w:rPr>
          <w:sz w:val="28"/>
          <w:szCs w:val="28"/>
        </w:rPr>
        <w:t>согласно приложени</w:t>
      </w:r>
      <w:r w:rsidR="00FD04B2" w:rsidRPr="000E6E21">
        <w:rPr>
          <w:sz w:val="28"/>
          <w:szCs w:val="28"/>
        </w:rPr>
        <w:t>ю</w:t>
      </w:r>
      <w:r w:rsidR="00307CF1" w:rsidRPr="000E6E21">
        <w:rPr>
          <w:sz w:val="28"/>
          <w:szCs w:val="28"/>
        </w:rPr>
        <w:t xml:space="preserve"> № 2</w:t>
      </w:r>
      <w:r w:rsidR="003668CC" w:rsidRPr="000E6E21">
        <w:rPr>
          <w:sz w:val="28"/>
          <w:szCs w:val="28"/>
        </w:rPr>
        <w:t>.</w:t>
      </w:r>
    </w:p>
    <w:p w:rsidR="003C04B1" w:rsidRPr="000E6E21" w:rsidRDefault="008F67BD" w:rsidP="00653250">
      <w:pPr>
        <w:pStyle w:val="2"/>
        <w:ind w:left="-40" w:firstLine="709"/>
        <w:jc w:val="both"/>
        <w:rPr>
          <w:sz w:val="28"/>
          <w:szCs w:val="28"/>
        </w:rPr>
      </w:pPr>
      <w:r w:rsidRPr="000E6E21">
        <w:rPr>
          <w:sz w:val="28"/>
          <w:szCs w:val="28"/>
        </w:rPr>
        <w:t>2</w:t>
      </w:r>
      <w:r w:rsidR="003C04B1" w:rsidRPr="000E6E21">
        <w:rPr>
          <w:sz w:val="28"/>
          <w:szCs w:val="28"/>
        </w:rPr>
        <w:t>.</w:t>
      </w:r>
      <w:r w:rsidR="00CD6560">
        <w:rPr>
          <w:color w:val="FFFFFF"/>
          <w:sz w:val="28"/>
          <w:szCs w:val="28"/>
        </w:rPr>
        <w:t xml:space="preserve"> </w:t>
      </w:r>
      <w:r w:rsidR="004A2183" w:rsidRPr="000E6E21">
        <w:rPr>
          <w:sz w:val="28"/>
          <w:szCs w:val="28"/>
        </w:rPr>
        <w:t xml:space="preserve">Разместить </w:t>
      </w:r>
      <w:r w:rsidR="003C04B1" w:rsidRPr="000E6E21">
        <w:rPr>
          <w:sz w:val="28"/>
          <w:szCs w:val="28"/>
        </w:rPr>
        <w:t xml:space="preserve">настоящее </w:t>
      </w:r>
      <w:r w:rsidR="00B375CF" w:rsidRPr="000E6E21">
        <w:rPr>
          <w:sz w:val="28"/>
          <w:szCs w:val="28"/>
        </w:rPr>
        <w:t>постановление</w:t>
      </w:r>
      <w:r w:rsidR="00932772" w:rsidRPr="000E6E21">
        <w:rPr>
          <w:sz w:val="28"/>
          <w:szCs w:val="28"/>
        </w:rPr>
        <w:t xml:space="preserve"> </w:t>
      </w:r>
      <w:r w:rsidR="003C04B1" w:rsidRPr="000E6E21">
        <w:rPr>
          <w:sz w:val="28"/>
          <w:szCs w:val="28"/>
        </w:rPr>
        <w:t xml:space="preserve">на официальном сайте </w:t>
      </w:r>
      <w:r w:rsidR="00AF0D23" w:rsidRPr="000E6E21">
        <w:rPr>
          <w:sz w:val="28"/>
          <w:szCs w:val="28"/>
        </w:rPr>
        <w:t xml:space="preserve"> </w:t>
      </w:r>
      <w:r w:rsidR="003C04B1" w:rsidRPr="000E6E21">
        <w:rPr>
          <w:sz w:val="28"/>
          <w:szCs w:val="28"/>
        </w:rPr>
        <w:t>Марксовского муниципального района.</w:t>
      </w:r>
    </w:p>
    <w:p w:rsidR="00F40CFE" w:rsidRPr="000E6E21" w:rsidRDefault="00C137C5" w:rsidP="00653250">
      <w:pPr>
        <w:ind w:firstLine="709"/>
        <w:jc w:val="both"/>
        <w:rPr>
          <w:sz w:val="28"/>
          <w:szCs w:val="28"/>
        </w:rPr>
      </w:pPr>
      <w:r>
        <w:rPr>
          <w:sz w:val="28"/>
          <w:szCs w:val="28"/>
        </w:rPr>
        <w:t>3.</w:t>
      </w:r>
      <w:r w:rsidR="00CD6560">
        <w:rPr>
          <w:sz w:val="28"/>
          <w:szCs w:val="28"/>
        </w:rPr>
        <w:t xml:space="preserve"> </w:t>
      </w:r>
      <w:r w:rsidR="00F40CFE" w:rsidRPr="000E6E21">
        <w:rPr>
          <w:sz w:val="28"/>
          <w:szCs w:val="28"/>
        </w:rPr>
        <w:t>Извещение о проведении открытого конкурса по отбору управляющей организации для управления многоквартирным</w:t>
      </w:r>
      <w:r w:rsidR="00816A12" w:rsidRPr="000E6E21">
        <w:rPr>
          <w:sz w:val="28"/>
          <w:szCs w:val="28"/>
        </w:rPr>
        <w:t>и</w:t>
      </w:r>
      <w:r w:rsidR="00F40CFE" w:rsidRPr="000E6E21">
        <w:rPr>
          <w:sz w:val="28"/>
          <w:szCs w:val="28"/>
        </w:rPr>
        <w:t xml:space="preserve"> дом</w:t>
      </w:r>
      <w:r w:rsidR="00816A12" w:rsidRPr="000E6E21">
        <w:rPr>
          <w:sz w:val="28"/>
          <w:szCs w:val="28"/>
        </w:rPr>
        <w:t>а</w:t>
      </w:r>
      <w:r w:rsidR="00F40CFE" w:rsidRPr="000E6E21">
        <w:rPr>
          <w:sz w:val="28"/>
          <w:szCs w:val="28"/>
        </w:rPr>
        <w:t>м</w:t>
      </w:r>
      <w:r w:rsidR="00816A12" w:rsidRPr="000E6E21">
        <w:rPr>
          <w:sz w:val="28"/>
          <w:szCs w:val="28"/>
        </w:rPr>
        <w:t>и</w:t>
      </w:r>
      <w:r w:rsidR="00F40CFE" w:rsidRPr="000E6E21">
        <w:rPr>
          <w:sz w:val="28"/>
          <w:szCs w:val="28"/>
        </w:rPr>
        <w:t xml:space="preserve"> </w:t>
      </w:r>
      <w:r w:rsidR="006A5447" w:rsidRPr="000E6E21">
        <w:rPr>
          <w:sz w:val="28"/>
          <w:szCs w:val="28"/>
        </w:rPr>
        <w:t>опубликовать</w:t>
      </w:r>
      <w:r w:rsidR="00355108" w:rsidRPr="000E6E21">
        <w:rPr>
          <w:sz w:val="28"/>
          <w:szCs w:val="28"/>
        </w:rPr>
        <w:t xml:space="preserve"> в</w:t>
      </w:r>
      <w:r w:rsidR="00DC6B60" w:rsidRPr="000E6E21">
        <w:rPr>
          <w:sz w:val="28"/>
          <w:szCs w:val="28"/>
        </w:rPr>
        <w:t xml:space="preserve"> газете</w:t>
      </w:r>
      <w:r w:rsidR="00355108" w:rsidRPr="000E6E21">
        <w:rPr>
          <w:sz w:val="28"/>
          <w:szCs w:val="28"/>
        </w:rPr>
        <w:t xml:space="preserve"> МУП ЕРМ СМИ «Воложка» и </w:t>
      </w:r>
      <w:r w:rsidR="004A2183" w:rsidRPr="000E6E21">
        <w:rPr>
          <w:sz w:val="28"/>
          <w:szCs w:val="28"/>
        </w:rPr>
        <w:t xml:space="preserve">разместить </w:t>
      </w:r>
      <w:r w:rsidR="00355108" w:rsidRPr="000E6E21">
        <w:rPr>
          <w:sz w:val="28"/>
          <w:szCs w:val="28"/>
        </w:rPr>
        <w:t xml:space="preserve">на официальном сайте </w:t>
      </w:r>
      <w:r w:rsidR="00355108" w:rsidRPr="000E6E21">
        <w:rPr>
          <w:sz w:val="28"/>
          <w:szCs w:val="28"/>
          <w:lang w:val="en-US"/>
        </w:rPr>
        <w:t>www</w:t>
      </w:r>
      <w:r w:rsidR="00355108" w:rsidRPr="000E6E21">
        <w:rPr>
          <w:sz w:val="28"/>
          <w:szCs w:val="28"/>
        </w:rPr>
        <w:t>.</w:t>
      </w:r>
      <w:r w:rsidR="00355108" w:rsidRPr="000E6E21">
        <w:rPr>
          <w:sz w:val="28"/>
          <w:szCs w:val="28"/>
          <w:lang w:val="en-US"/>
        </w:rPr>
        <w:t>torgi</w:t>
      </w:r>
      <w:r w:rsidR="00355108" w:rsidRPr="000E6E21">
        <w:rPr>
          <w:sz w:val="28"/>
          <w:szCs w:val="28"/>
        </w:rPr>
        <w:t>.</w:t>
      </w:r>
      <w:r w:rsidR="00355108" w:rsidRPr="000E6E21">
        <w:rPr>
          <w:sz w:val="28"/>
          <w:szCs w:val="28"/>
          <w:lang w:val="en-US"/>
        </w:rPr>
        <w:t>gov</w:t>
      </w:r>
      <w:r w:rsidR="00355108" w:rsidRPr="000E6E21">
        <w:rPr>
          <w:sz w:val="28"/>
          <w:szCs w:val="28"/>
        </w:rPr>
        <w:t>.</w:t>
      </w:r>
      <w:r w:rsidR="00355108" w:rsidRPr="000E6E21">
        <w:rPr>
          <w:sz w:val="28"/>
          <w:szCs w:val="28"/>
          <w:lang w:val="en-US"/>
        </w:rPr>
        <w:t>ru</w:t>
      </w:r>
      <w:r w:rsidR="00355108" w:rsidRPr="000E6E21">
        <w:rPr>
          <w:sz w:val="28"/>
          <w:szCs w:val="28"/>
        </w:rPr>
        <w:t>.</w:t>
      </w:r>
    </w:p>
    <w:p w:rsidR="00932772" w:rsidRPr="000E6E21" w:rsidRDefault="00F40CFE" w:rsidP="00653250">
      <w:pPr>
        <w:ind w:firstLine="709"/>
        <w:jc w:val="both"/>
        <w:rPr>
          <w:sz w:val="28"/>
          <w:szCs w:val="28"/>
        </w:rPr>
      </w:pPr>
      <w:r w:rsidRPr="000E6E21">
        <w:rPr>
          <w:sz w:val="28"/>
          <w:szCs w:val="28"/>
        </w:rPr>
        <w:t>4</w:t>
      </w:r>
      <w:r w:rsidR="00932772" w:rsidRPr="000E6E21">
        <w:rPr>
          <w:sz w:val="28"/>
          <w:szCs w:val="28"/>
        </w:rPr>
        <w:t>.</w:t>
      </w:r>
      <w:r w:rsidR="00CD6560">
        <w:rPr>
          <w:sz w:val="28"/>
          <w:szCs w:val="28"/>
        </w:rPr>
        <w:t xml:space="preserve">  </w:t>
      </w:r>
      <w:r w:rsidR="007F0CC6" w:rsidRPr="000E6E21">
        <w:rPr>
          <w:color w:val="FFFFFF"/>
          <w:sz w:val="28"/>
          <w:szCs w:val="28"/>
        </w:rPr>
        <w:t>.</w:t>
      </w:r>
      <w:r w:rsidR="00932772" w:rsidRPr="000E6E21">
        <w:rPr>
          <w:sz w:val="28"/>
          <w:szCs w:val="28"/>
        </w:rPr>
        <w:t>Контроль за исполнением насто</w:t>
      </w:r>
      <w:r w:rsidR="00B375CF" w:rsidRPr="000E6E21">
        <w:rPr>
          <w:sz w:val="28"/>
          <w:szCs w:val="28"/>
        </w:rPr>
        <w:t>ящего постановлени</w:t>
      </w:r>
      <w:r w:rsidR="00AE5AEC" w:rsidRPr="000E6E21">
        <w:rPr>
          <w:sz w:val="28"/>
          <w:szCs w:val="28"/>
        </w:rPr>
        <w:t>я</w:t>
      </w:r>
      <w:r w:rsidR="00251A62" w:rsidRPr="000E6E21">
        <w:rPr>
          <w:sz w:val="28"/>
          <w:szCs w:val="28"/>
        </w:rPr>
        <w:t xml:space="preserve"> возложить </w:t>
      </w:r>
      <w:r w:rsidR="00816A12" w:rsidRPr="000E6E21">
        <w:rPr>
          <w:sz w:val="28"/>
          <w:szCs w:val="28"/>
        </w:rPr>
        <w:t xml:space="preserve">на </w:t>
      </w:r>
      <w:r w:rsidR="00CD6560">
        <w:rPr>
          <w:sz w:val="28"/>
          <w:szCs w:val="28"/>
        </w:rPr>
        <w:t>заместителя главы администрации Марксовского муниципального района Шевелу В.В.</w:t>
      </w:r>
    </w:p>
    <w:p w:rsidR="008F67BD" w:rsidRPr="000E6E21" w:rsidRDefault="008F67BD" w:rsidP="00653250">
      <w:pPr>
        <w:jc w:val="both"/>
        <w:rPr>
          <w:sz w:val="28"/>
          <w:szCs w:val="28"/>
        </w:rPr>
      </w:pPr>
    </w:p>
    <w:p w:rsidR="002D7F76" w:rsidRPr="00BE2DBD" w:rsidRDefault="002D7F76" w:rsidP="00653250">
      <w:pPr>
        <w:jc w:val="both"/>
        <w:rPr>
          <w:sz w:val="16"/>
          <w:szCs w:val="16"/>
        </w:rPr>
      </w:pPr>
    </w:p>
    <w:p w:rsidR="00B375CF" w:rsidRPr="000E6E21" w:rsidRDefault="00B375CF" w:rsidP="00653250">
      <w:pPr>
        <w:jc w:val="both"/>
        <w:rPr>
          <w:sz w:val="28"/>
          <w:szCs w:val="28"/>
        </w:rPr>
      </w:pPr>
    </w:p>
    <w:p w:rsidR="00653250" w:rsidRDefault="00CD6560" w:rsidP="00653250">
      <w:pPr>
        <w:ind w:hanging="46"/>
        <w:rPr>
          <w:sz w:val="28"/>
          <w:szCs w:val="28"/>
        </w:rPr>
      </w:pPr>
      <w:r>
        <w:rPr>
          <w:sz w:val="28"/>
          <w:szCs w:val="28"/>
        </w:rPr>
        <w:t xml:space="preserve">Глава Марксовского </w:t>
      </w:r>
    </w:p>
    <w:p w:rsidR="008A51B3" w:rsidRPr="000E6E21" w:rsidRDefault="00CD6560" w:rsidP="00653250">
      <w:pPr>
        <w:ind w:hanging="46"/>
        <w:rPr>
          <w:sz w:val="28"/>
          <w:szCs w:val="28"/>
        </w:rPr>
      </w:pPr>
      <w:r>
        <w:rPr>
          <w:sz w:val="28"/>
          <w:szCs w:val="28"/>
        </w:rPr>
        <w:t>муниципального района</w:t>
      </w:r>
      <w:r w:rsidR="00C30F5C" w:rsidRPr="000E6E21">
        <w:rPr>
          <w:sz w:val="28"/>
          <w:szCs w:val="28"/>
        </w:rPr>
        <w:t xml:space="preserve">                                     </w:t>
      </w:r>
      <w:r w:rsidR="00653250">
        <w:rPr>
          <w:sz w:val="28"/>
          <w:szCs w:val="28"/>
        </w:rPr>
        <w:t xml:space="preserve">                       </w:t>
      </w:r>
      <w:r w:rsidR="00BE2DBD">
        <w:rPr>
          <w:sz w:val="28"/>
          <w:szCs w:val="28"/>
        </w:rPr>
        <w:t xml:space="preserve"> </w:t>
      </w:r>
      <w:r w:rsidR="00653250">
        <w:rPr>
          <w:sz w:val="28"/>
          <w:szCs w:val="28"/>
        </w:rPr>
        <w:t xml:space="preserve">        </w:t>
      </w:r>
      <w:r>
        <w:rPr>
          <w:sz w:val="28"/>
          <w:szCs w:val="28"/>
        </w:rPr>
        <w:t>Д.Н. Романов</w:t>
      </w:r>
      <w:r w:rsidR="00FA5D0F" w:rsidRPr="000E6E21">
        <w:rPr>
          <w:sz w:val="28"/>
          <w:szCs w:val="28"/>
        </w:rPr>
        <w:t xml:space="preserve"> </w:t>
      </w:r>
      <w:r w:rsidR="00783D48" w:rsidRPr="000E6E21">
        <w:rPr>
          <w:sz w:val="28"/>
          <w:szCs w:val="28"/>
        </w:rPr>
        <w:br w:type="page"/>
      </w:r>
    </w:p>
    <w:tbl>
      <w:tblPr>
        <w:tblW w:w="9606" w:type="dxa"/>
        <w:tblLook w:val="04A0"/>
      </w:tblPr>
      <w:tblGrid>
        <w:gridCol w:w="2787"/>
        <w:gridCol w:w="2283"/>
        <w:gridCol w:w="4536"/>
      </w:tblGrid>
      <w:tr w:rsidR="00410423" w:rsidRPr="000E6E21" w:rsidTr="00B13EBA">
        <w:tc>
          <w:tcPr>
            <w:tcW w:w="2787" w:type="dxa"/>
          </w:tcPr>
          <w:p w:rsidR="00410423" w:rsidRPr="000E6E21" w:rsidRDefault="00410423">
            <w:pPr>
              <w:pStyle w:val="a4"/>
              <w:rPr>
                <w:sz w:val="28"/>
                <w:szCs w:val="28"/>
              </w:rPr>
            </w:pPr>
          </w:p>
        </w:tc>
        <w:tc>
          <w:tcPr>
            <w:tcW w:w="2283" w:type="dxa"/>
          </w:tcPr>
          <w:p w:rsidR="00410423" w:rsidRPr="000E6E21" w:rsidRDefault="00410423">
            <w:pPr>
              <w:pStyle w:val="a4"/>
              <w:rPr>
                <w:sz w:val="28"/>
                <w:szCs w:val="28"/>
              </w:rPr>
            </w:pPr>
          </w:p>
        </w:tc>
        <w:tc>
          <w:tcPr>
            <w:tcW w:w="4536" w:type="dxa"/>
          </w:tcPr>
          <w:p w:rsidR="00410423" w:rsidRPr="000E6E21" w:rsidRDefault="00410423" w:rsidP="00B13EBA">
            <w:pPr>
              <w:snapToGrid w:val="0"/>
              <w:jc w:val="both"/>
              <w:rPr>
                <w:sz w:val="28"/>
                <w:szCs w:val="28"/>
              </w:rPr>
            </w:pPr>
            <w:r w:rsidRPr="000E6E21">
              <w:rPr>
                <w:sz w:val="28"/>
                <w:szCs w:val="28"/>
              </w:rPr>
              <w:t>Приложение №1</w:t>
            </w:r>
          </w:p>
          <w:p w:rsidR="00410423" w:rsidRPr="000E6E21" w:rsidRDefault="00410423" w:rsidP="00B13EBA">
            <w:pPr>
              <w:snapToGrid w:val="0"/>
              <w:rPr>
                <w:sz w:val="28"/>
                <w:szCs w:val="28"/>
              </w:rPr>
            </w:pPr>
            <w:r w:rsidRPr="000E6E21">
              <w:rPr>
                <w:sz w:val="28"/>
                <w:szCs w:val="28"/>
              </w:rPr>
              <w:t>к постановлению администрации Марксовского муниципального  района</w:t>
            </w:r>
          </w:p>
          <w:p w:rsidR="00410423" w:rsidRDefault="00DF6B58">
            <w:pPr>
              <w:pStyle w:val="a4"/>
              <w:rPr>
                <w:sz w:val="28"/>
                <w:szCs w:val="28"/>
              </w:rPr>
            </w:pPr>
            <w:r>
              <w:rPr>
                <w:sz w:val="28"/>
                <w:szCs w:val="28"/>
              </w:rPr>
              <w:t>от  01.04.2021 г. № 565</w:t>
            </w:r>
          </w:p>
          <w:p w:rsidR="00DF6B58" w:rsidRPr="000E6E21" w:rsidRDefault="00DF6B58">
            <w:pPr>
              <w:pStyle w:val="a4"/>
              <w:rPr>
                <w:sz w:val="28"/>
                <w:szCs w:val="28"/>
              </w:rPr>
            </w:pPr>
          </w:p>
        </w:tc>
      </w:tr>
    </w:tbl>
    <w:p w:rsidR="00410423" w:rsidRPr="000E6E21" w:rsidRDefault="00410423" w:rsidP="00B13EBA">
      <w:pPr>
        <w:jc w:val="center"/>
        <w:rPr>
          <w:sz w:val="28"/>
        </w:rPr>
      </w:pPr>
      <w:r w:rsidRPr="000E6E21">
        <w:rPr>
          <w:sz w:val="28"/>
        </w:rPr>
        <w:t>Конкурсная документация для проведения открытого конкурса</w:t>
      </w:r>
    </w:p>
    <w:p w:rsidR="00410423" w:rsidRPr="000E6E21" w:rsidRDefault="00410423" w:rsidP="00B13EBA">
      <w:pPr>
        <w:jc w:val="center"/>
        <w:rPr>
          <w:sz w:val="28"/>
          <w:szCs w:val="28"/>
        </w:rPr>
      </w:pPr>
      <w:r w:rsidRPr="000E6E21">
        <w:rPr>
          <w:sz w:val="28"/>
          <w:szCs w:val="28"/>
        </w:rPr>
        <w:t>по отбору управляющей организации для управления многоквартирным</w:t>
      </w:r>
      <w:r w:rsidR="006D1A82" w:rsidRPr="000E6E21">
        <w:rPr>
          <w:sz w:val="28"/>
          <w:szCs w:val="28"/>
        </w:rPr>
        <w:t>и</w:t>
      </w:r>
      <w:r w:rsidRPr="000E6E21">
        <w:rPr>
          <w:sz w:val="28"/>
          <w:szCs w:val="28"/>
        </w:rPr>
        <w:t xml:space="preserve"> дом</w:t>
      </w:r>
      <w:r w:rsidR="006D1A82" w:rsidRPr="000E6E21">
        <w:rPr>
          <w:sz w:val="28"/>
          <w:szCs w:val="28"/>
        </w:rPr>
        <w:t>а</w:t>
      </w:r>
      <w:r w:rsidRPr="000E6E21">
        <w:rPr>
          <w:sz w:val="28"/>
          <w:szCs w:val="28"/>
        </w:rPr>
        <w:t>м</w:t>
      </w:r>
      <w:r w:rsidR="006D1A82" w:rsidRPr="000E6E21">
        <w:rPr>
          <w:sz w:val="28"/>
          <w:szCs w:val="28"/>
        </w:rPr>
        <w:t>и</w:t>
      </w:r>
      <w:r w:rsidRPr="000E6E21">
        <w:rPr>
          <w:sz w:val="28"/>
          <w:szCs w:val="28"/>
        </w:rPr>
        <w:t>.</w:t>
      </w:r>
    </w:p>
    <w:p w:rsidR="00410423" w:rsidRPr="000E6E21" w:rsidRDefault="00410423" w:rsidP="00410423">
      <w:pPr>
        <w:pStyle w:val="3"/>
        <w:tabs>
          <w:tab w:val="clear" w:pos="0"/>
          <w:tab w:val="num" w:pos="720"/>
        </w:tabs>
        <w:spacing w:before="240" w:after="60"/>
        <w:jc w:val="center"/>
        <w:rPr>
          <w:b w:val="0"/>
          <w:sz w:val="28"/>
          <w:szCs w:val="28"/>
        </w:rPr>
      </w:pPr>
      <w:r w:rsidRPr="000E6E21">
        <w:rPr>
          <w:b w:val="0"/>
          <w:sz w:val="28"/>
          <w:szCs w:val="28"/>
        </w:rPr>
        <w:t>1. Общее положение</w:t>
      </w:r>
      <w:r w:rsidR="004E3C3B" w:rsidRPr="000E6E21">
        <w:rPr>
          <w:b w:val="0"/>
          <w:sz w:val="28"/>
          <w:szCs w:val="28"/>
        </w:rPr>
        <w:t>.</w:t>
      </w:r>
    </w:p>
    <w:p w:rsidR="00410423" w:rsidRPr="000E6E21" w:rsidRDefault="00410423">
      <w:pPr>
        <w:pStyle w:val="a4"/>
      </w:pPr>
    </w:p>
    <w:tbl>
      <w:tblPr>
        <w:tblW w:w="12098" w:type="dxa"/>
        <w:tblInd w:w="75" w:type="dxa"/>
        <w:tblLayout w:type="fixed"/>
        <w:tblCellMar>
          <w:top w:w="75" w:type="dxa"/>
          <w:left w:w="75" w:type="dxa"/>
          <w:bottom w:w="75" w:type="dxa"/>
          <w:right w:w="75" w:type="dxa"/>
        </w:tblCellMar>
        <w:tblLook w:val="0000"/>
      </w:tblPr>
      <w:tblGrid>
        <w:gridCol w:w="1009"/>
        <w:gridCol w:w="3244"/>
        <w:gridCol w:w="1328"/>
        <w:gridCol w:w="1215"/>
        <w:gridCol w:w="75"/>
        <w:gridCol w:w="1310"/>
        <w:gridCol w:w="1317"/>
        <w:gridCol w:w="11"/>
        <w:gridCol w:w="2589"/>
      </w:tblGrid>
      <w:tr w:rsidR="00410423" w:rsidRPr="000E6E21" w:rsidTr="001F7C03">
        <w:trPr>
          <w:gridAfter w:val="2"/>
          <w:wAfter w:w="2600" w:type="dxa"/>
        </w:trPr>
        <w:tc>
          <w:tcPr>
            <w:tcW w:w="1009" w:type="dxa"/>
            <w:tcBorders>
              <w:top w:val="single" w:sz="4" w:space="0" w:color="000000"/>
              <w:left w:val="single" w:sz="4" w:space="0" w:color="000000"/>
              <w:bottom w:val="single" w:sz="4" w:space="0" w:color="000000"/>
            </w:tcBorders>
            <w:shd w:val="clear" w:color="auto" w:fill="auto"/>
          </w:tcPr>
          <w:p w:rsidR="00410423" w:rsidRPr="000E6E21" w:rsidRDefault="00410423" w:rsidP="00653250">
            <w:pPr>
              <w:snapToGrid w:val="0"/>
              <w:spacing w:line="216" w:lineRule="auto"/>
              <w:jc w:val="center"/>
              <w:rPr>
                <w:color w:val="333333"/>
                <w:sz w:val="28"/>
                <w:szCs w:val="28"/>
              </w:rPr>
            </w:pPr>
            <w:r w:rsidRPr="000E6E21">
              <w:rPr>
                <w:color w:val="333333"/>
                <w:sz w:val="28"/>
                <w:szCs w:val="28"/>
              </w:rPr>
              <w:t>1.</w:t>
            </w:r>
          </w:p>
        </w:tc>
        <w:tc>
          <w:tcPr>
            <w:tcW w:w="3244" w:type="dxa"/>
            <w:tcBorders>
              <w:top w:val="single" w:sz="4" w:space="0" w:color="000000"/>
              <w:left w:val="single" w:sz="4" w:space="0" w:color="000000"/>
              <w:bottom w:val="single" w:sz="4" w:space="0" w:color="000000"/>
            </w:tcBorders>
            <w:shd w:val="clear" w:color="auto" w:fill="auto"/>
          </w:tcPr>
          <w:p w:rsidR="00410423" w:rsidRPr="000E6E21" w:rsidRDefault="00410423" w:rsidP="00653250">
            <w:pPr>
              <w:snapToGrid w:val="0"/>
              <w:spacing w:line="216" w:lineRule="auto"/>
              <w:rPr>
                <w:sz w:val="28"/>
                <w:szCs w:val="28"/>
              </w:rPr>
            </w:pPr>
            <w:r w:rsidRPr="000E6E21">
              <w:rPr>
                <w:sz w:val="28"/>
                <w:szCs w:val="28"/>
              </w:rPr>
              <w:t>Форма торгов</w:t>
            </w:r>
          </w:p>
        </w:tc>
        <w:tc>
          <w:tcPr>
            <w:tcW w:w="5245" w:type="dxa"/>
            <w:gridSpan w:val="5"/>
            <w:tcBorders>
              <w:top w:val="single" w:sz="4" w:space="0" w:color="000000"/>
              <w:left w:val="single" w:sz="4" w:space="0" w:color="000000"/>
              <w:bottom w:val="single" w:sz="4" w:space="0" w:color="000000"/>
              <w:right w:val="single" w:sz="4" w:space="0" w:color="000000"/>
            </w:tcBorders>
            <w:shd w:val="clear" w:color="auto" w:fill="auto"/>
          </w:tcPr>
          <w:p w:rsidR="00410423" w:rsidRPr="000E6E21" w:rsidRDefault="00410423" w:rsidP="00653250">
            <w:pPr>
              <w:snapToGrid w:val="0"/>
              <w:spacing w:line="216" w:lineRule="auto"/>
              <w:rPr>
                <w:sz w:val="28"/>
                <w:szCs w:val="28"/>
              </w:rPr>
            </w:pPr>
            <w:r w:rsidRPr="000E6E21">
              <w:rPr>
                <w:sz w:val="28"/>
                <w:szCs w:val="28"/>
              </w:rPr>
              <w:t>Открытый конкурс</w:t>
            </w:r>
          </w:p>
        </w:tc>
      </w:tr>
      <w:tr w:rsidR="00410423" w:rsidRPr="000E6E21" w:rsidTr="001F7C03">
        <w:trPr>
          <w:gridAfter w:val="2"/>
          <w:wAfter w:w="2600" w:type="dxa"/>
          <w:trHeight w:val="1100"/>
        </w:trPr>
        <w:tc>
          <w:tcPr>
            <w:tcW w:w="1009" w:type="dxa"/>
            <w:tcBorders>
              <w:top w:val="single" w:sz="4" w:space="0" w:color="000000"/>
              <w:left w:val="single" w:sz="4" w:space="0" w:color="000000"/>
              <w:bottom w:val="single" w:sz="4" w:space="0" w:color="000000"/>
            </w:tcBorders>
            <w:shd w:val="clear" w:color="auto" w:fill="auto"/>
          </w:tcPr>
          <w:p w:rsidR="00410423" w:rsidRPr="000E6E21" w:rsidRDefault="00410423" w:rsidP="00653250">
            <w:pPr>
              <w:snapToGrid w:val="0"/>
              <w:spacing w:line="216" w:lineRule="auto"/>
              <w:jc w:val="center"/>
              <w:rPr>
                <w:sz w:val="28"/>
                <w:szCs w:val="28"/>
              </w:rPr>
            </w:pPr>
            <w:r w:rsidRPr="000E6E21">
              <w:rPr>
                <w:sz w:val="28"/>
                <w:szCs w:val="28"/>
              </w:rPr>
              <w:t>2.</w:t>
            </w:r>
          </w:p>
        </w:tc>
        <w:tc>
          <w:tcPr>
            <w:tcW w:w="3244" w:type="dxa"/>
            <w:tcBorders>
              <w:top w:val="single" w:sz="4" w:space="0" w:color="000000"/>
              <w:left w:val="single" w:sz="4" w:space="0" w:color="000000"/>
              <w:bottom w:val="single" w:sz="4" w:space="0" w:color="000000"/>
            </w:tcBorders>
            <w:shd w:val="clear" w:color="auto" w:fill="auto"/>
          </w:tcPr>
          <w:p w:rsidR="00223545" w:rsidRPr="000E6E21" w:rsidRDefault="00410423" w:rsidP="00653250">
            <w:pPr>
              <w:snapToGrid w:val="0"/>
              <w:spacing w:line="216" w:lineRule="auto"/>
              <w:rPr>
                <w:sz w:val="28"/>
                <w:szCs w:val="28"/>
              </w:rPr>
            </w:pPr>
            <w:r w:rsidRPr="000E6E21">
              <w:rPr>
                <w:sz w:val="28"/>
                <w:szCs w:val="28"/>
              </w:rPr>
              <w:t>Наименование организатора конкурса</w:t>
            </w:r>
          </w:p>
          <w:p w:rsidR="00223545" w:rsidRPr="000E6E21" w:rsidRDefault="00223545" w:rsidP="00653250">
            <w:pPr>
              <w:snapToGrid w:val="0"/>
              <w:spacing w:line="216" w:lineRule="auto"/>
              <w:rPr>
                <w:sz w:val="28"/>
                <w:szCs w:val="28"/>
              </w:rPr>
            </w:pPr>
          </w:p>
          <w:p w:rsidR="00D04AC0" w:rsidRPr="000E6E21" w:rsidRDefault="00410423" w:rsidP="00653250">
            <w:pPr>
              <w:snapToGrid w:val="0"/>
              <w:spacing w:line="216" w:lineRule="auto"/>
              <w:rPr>
                <w:sz w:val="28"/>
                <w:szCs w:val="28"/>
              </w:rPr>
            </w:pPr>
            <w:r w:rsidRPr="000E6E21">
              <w:rPr>
                <w:sz w:val="28"/>
                <w:szCs w:val="28"/>
              </w:rPr>
              <w:t>Место нахождения</w:t>
            </w:r>
          </w:p>
          <w:p w:rsidR="00410423" w:rsidRPr="000E6E21" w:rsidRDefault="00410423" w:rsidP="00653250">
            <w:pPr>
              <w:spacing w:line="216" w:lineRule="auto"/>
              <w:rPr>
                <w:sz w:val="28"/>
                <w:szCs w:val="28"/>
              </w:rPr>
            </w:pPr>
            <w:r w:rsidRPr="000E6E21">
              <w:rPr>
                <w:sz w:val="28"/>
                <w:szCs w:val="28"/>
              </w:rPr>
              <w:t xml:space="preserve">Почтовый </w:t>
            </w:r>
            <w:r w:rsidR="00D04AC0" w:rsidRPr="000E6E21">
              <w:rPr>
                <w:sz w:val="28"/>
                <w:szCs w:val="28"/>
              </w:rPr>
              <w:t>адрес и адрес электронной почты</w:t>
            </w:r>
          </w:p>
          <w:p w:rsidR="00D04AC0" w:rsidRPr="000E6E21" w:rsidRDefault="00D04AC0" w:rsidP="00653250">
            <w:pPr>
              <w:spacing w:line="216" w:lineRule="auto"/>
              <w:rPr>
                <w:sz w:val="28"/>
                <w:szCs w:val="28"/>
              </w:rPr>
            </w:pPr>
          </w:p>
          <w:p w:rsidR="00410423" w:rsidRPr="000E6E21" w:rsidRDefault="00410423" w:rsidP="00653250">
            <w:pPr>
              <w:spacing w:line="216" w:lineRule="auto"/>
              <w:rPr>
                <w:sz w:val="28"/>
                <w:szCs w:val="28"/>
              </w:rPr>
            </w:pPr>
            <w:r w:rsidRPr="000E6E21">
              <w:rPr>
                <w:sz w:val="28"/>
                <w:szCs w:val="28"/>
              </w:rPr>
              <w:t>Номер контактного телефона</w:t>
            </w:r>
          </w:p>
        </w:tc>
        <w:tc>
          <w:tcPr>
            <w:tcW w:w="5245" w:type="dxa"/>
            <w:gridSpan w:val="5"/>
            <w:tcBorders>
              <w:top w:val="single" w:sz="4" w:space="0" w:color="000000"/>
              <w:left w:val="single" w:sz="4" w:space="0" w:color="000000"/>
              <w:bottom w:val="single" w:sz="4" w:space="0" w:color="000000"/>
              <w:right w:val="single" w:sz="4" w:space="0" w:color="000000"/>
            </w:tcBorders>
            <w:shd w:val="clear" w:color="auto" w:fill="auto"/>
          </w:tcPr>
          <w:p w:rsidR="00410423" w:rsidRPr="000E6E21" w:rsidRDefault="00410423" w:rsidP="00653250">
            <w:pPr>
              <w:snapToGrid w:val="0"/>
              <w:spacing w:line="216" w:lineRule="auto"/>
              <w:jc w:val="both"/>
              <w:rPr>
                <w:sz w:val="28"/>
                <w:szCs w:val="28"/>
              </w:rPr>
            </w:pPr>
            <w:r w:rsidRPr="000E6E21">
              <w:rPr>
                <w:sz w:val="28"/>
                <w:szCs w:val="28"/>
              </w:rPr>
              <w:t xml:space="preserve">Администрация Марксовского муниципального района Саратовской области, </w:t>
            </w:r>
          </w:p>
          <w:p w:rsidR="00410423" w:rsidRPr="000E6E21" w:rsidRDefault="00410423" w:rsidP="00653250">
            <w:pPr>
              <w:snapToGrid w:val="0"/>
              <w:spacing w:line="216" w:lineRule="auto"/>
              <w:jc w:val="both"/>
              <w:rPr>
                <w:sz w:val="28"/>
                <w:szCs w:val="28"/>
              </w:rPr>
            </w:pPr>
            <w:r w:rsidRPr="000E6E21">
              <w:rPr>
                <w:sz w:val="28"/>
                <w:szCs w:val="28"/>
              </w:rPr>
              <w:t>413090 г. Маркс, пр. Ленина, д. 18</w:t>
            </w:r>
          </w:p>
          <w:p w:rsidR="00410423" w:rsidRPr="000E6E21" w:rsidRDefault="00410423" w:rsidP="00653250">
            <w:pPr>
              <w:snapToGrid w:val="0"/>
              <w:spacing w:line="216" w:lineRule="auto"/>
              <w:jc w:val="both"/>
              <w:rPr>
                <w:sz w:val="28"/>
                <w:szCs w:val="28"/>
              </w:rPr>
            </w:pPr>
            <w:r w:rsidRPr="000E6E21">
              <w:rPr>
                <w:sz w:val="28"/>
                <w:szCs w:val="28"/>
              </w:rPr>
              <w:t xml:space="preserve"> </w:t>
            </w:r>
          </w:p>
          <w:p w:rsidR="00410423" w:rsidRPr="000E6E21" w:rsidRDefault="008D247F" w:rsidP="00653250">
            <w:pPr>
              <w:spacing w:line="216" w:lineRule="auto"/>
              <w:rPr>
                <w:color w:val="000000"/>
                <w:sz w:val="28"/>
                <w:szCs w:val="28"/>
                <w:lang w:val="en-US"/>
              </w:rPr>
            </w:pPr>
            <w:hyperlink r:id="rId8" w:history="1">
              <w:r w:rsidR="00FE6B41" w:rsidRPr="000E6E21">
                <w:rPr>
                  <w:rStyle w:val="a8"/>
                  <w:color w:val="000000"/>
                  <w:sz w:val="28"/>
                  <w:szCs w:val="28"/>
                  <w:u w:val="none"/>
                </w:rPr>
                <w:t>mark</w:t>
              </w:r>
              <w:r w:rsidR="00FE6B41" w:rsidRPr="000E6E21">
                <w:rPr>
                  <w:rStyle w:val="a8"/>
                  <w:color w:val="000000"/>
                  <w:sz w:val="28"/>
                  <w:szCs w:val="28"/>
                  <w:u w:val="none"/>
                  <w:lang w:val="en-US"/>
                </w:rPr>
                <w:t>sadm@mail</w:t>
              </w:r>
              <w:r w:rsidR="00FE6B41" w:rsidRPr="000E6E21">
                <w:rPr>
                  <w:rStyle w:val="a8"/>
                  <w:color w:val="000000"/>
                  <w:sz w:val="28"/>
                  <w:szCs w:val="28"/>
                  <w:u w:val="none"/>
                </w:rPr>
                <w:t>.ru</w:t>
              </w:r>
            </w:hyperlink>
          </w:p>
          <w:p w:rsidR="0005285B" w:rsidRPr="000E6E21" w:rsidRDefault="0005285B" w:rsidP="00653250">
            <w:pPr>
              <w:spacing w:line="216" w:lineRule="auto"/>
              <w:rPr>
                <w:sz w:val="28"/>
                <w:szCs w:val="28"/>
              </w:rPr>
            </w:pPr>
          </w:p>
          <w:p w:rsidR="00410423" w:rsidRPr="000E6E21" w:rsidRDefault="00B14EC9" w:rsidP="00653250">
            <w:pPr>
              <w:spacing w:line="216" w:lineRule="auto"/>
              <w:rPr>
                <w:sz w:val="28"/>
                <w:szCs w:val="28"/>
              </w:rPr>
            </w:pPr>
            <w:r w:rsidRPr="000E6E21">
              <w:rPr>
                <w:sz w:val="28"/>
                <w:szCs w:val="28"/>
              </w:rPr>
              <w:t>8(</w:t>
            </w:r>
            <w:r w:rsidR="00410423" w:rsidRPr="000E6E21">
              <w:rPr>
                <w:sz w:val="28"/>
                <w:szCs w:val="28"/>
                <w:lang w:val="en-US"/>
              </w:rPr>
              <w:t>84567) 5-</w:t>
            </w:r>
            <w:r w:rsidR="00410423" w:rsidRPr="000E6E21">
              <w:rPr>
                <w:sz w:val="28"/>
                <w:szCs w:val="28"/>
              </w:rPr>
              <w:t>10</w:t>
            </w:r>
            <w:r w:rsidR="00410423" w:rsidRPr="000E6E21">
              <w:rPr>
                <w:sz w:val="28"/>
                <w:szCs w:val="28"/>
                <w:lang w:val="en-US"/>
              </w:rPr>
              <w:t>-</w:t>
            </w:r>
            <w:r w:rsidR="00410423" w:rsidRPr="000E6E21">
              <w:rPr>
                <w:sz w:val="28"/>
                <w:szCs w:val="28"/>
              </w:rPr>
              <w:t>33</w:t>
            </w:r>
          </w:p>
        </w:tc>
      </w:tr>
      <w:tr w:rsidR="00410423" w:rsidRPr="000E6E21" w:rsidTr="001F7C03">
        <w:trPr>
          <w:gridAfter w:val="2"/>
          <w:wAfter w:w="2600" w:type="dxa"/>
          <w:trHeight w:val="861"/>
        </w:trPr>
        <w:tc>
          <w:tcPr>
            <w:tcW w:w="1009" w:type="dxa"/>
            <w:tcBorders>
              <w:top w:val="single" w:sz="4" w:space="0" w:color="000000"/>
              <w:left w:val="single" w:sz="4" w:space="0" w:color="000000"/>
              <w:bottom w:val="single" w:sz="4" w:space="0" w:color="000000"/>
            </w:tcBorders>
            <w:shd w:val="clear" w:color="auto" w:fill="auto"/>
          </w:tcPr>
          <w:p w:rsidR="00410423" w:rsidRPr="000E6E21" w:rsidRDefault="00410423" w:rsidP="00653250">
            <w:pPr>
              <w:snapToGrid w:val="0"/>
              <w:spacing w:line="216" w:lineRule="auto"/>
              <w:jc w:val="center"/>
              <w:rPr>
                <w:sz w:val="28"/>
                <w:szCs w:val="28"/>
              </w:rPr>
            </w:pPr>
            <w:r w:rsidRPr="000E6E21">
              <w:rPr>
                <w:sz w:val="28"/>
                <w:szCs w:val="28"/>
              </w:rPr>
              <w:t>3.</w:t>
            </w:r>
          </w:p>
        </w:tc>
        <w:tc>
          <w:tcPr>
            <w:tcW w:w="3244" w:type="dxa"/>
            <w:tcBorders>
              <w:top w:val="single" w:sz="4" w:space="0" w:color="000000"/>
              <w:left w:val="single" w:sz="4" w:space="0" w:color="000000"/>
              <w:bottom w:val="single" w:sz="4" w:space="0" w:color="000000"/>
            </w:tcBorders>
            <w:shd w:val="clear" w:color="auto" w:fill="auto"/>
          </w:tcPr>
          <w:p w:rsidR="00410423" w:rsidRPr="000E6E21" w:rsidRDefault="00410423" w:rsidP="00653250">
            <w:pPr>
              <w:snapToGrid w:val="0"/>
              <w:spacing w:line="216" w:lineRule="auto"/>
              <w:rPr>
                <w:sz w:val="28"/>
                <w:szCs w:val="28"/>
              </w:rPr>
            </w:pPr>
            <w:r w:rsidRPr="000E6E21">
              <w:rPr>
                <w:sz w:val="28"/>
                <w:szCs w:val="28"/>
              </w:rPr>
              <w:t>Предмет контракта</w:t>
            </w:r>
          </w:p>
          <w:p w:rsidR="00410423" w:rsidRPr="000E6E21" w:rsidRDefault="00410423" w:rsidP="00653250">
            <w:pPr>
              <w:spacing w:line="216" w:lineRule="auto"/>
              <w:rPr>
                <w:sz w:val="28"/>
                <w:szCs w:val="28"/>
              </w:rPr>
            </w:pPr>
          </w:p>
          <w:p w:rsidR="00410423" w:rsidRPr="000E6E21" w:rsidRDefault="00410423" w:rsidP="00653250">
            <w:pPr>
              <w:spacing w:line="216" w:lineRule="auto"/>
              <w:rPr>
                <w:sz w:val="28"/>
                <w:szCs w:val="28"/>
              </w:rPr>
            </w:pPr>
          </w:p>
          <w:p w:rsidR="00410423" w:rsidRPr="000E6E21" w:rsidRDefault="00410423" w:rsidP="00653250">
            <w:pPr>
              <w:spacing w:line="216" w:lineRule="auto"/>
              <w:rPr>
                <w:sz w:val="28"/>
                <w:szCs w:val="28"/>
              </w:rPr>
            </w:pPr>
          </w:p>
        </w:tc>
        <w:tc>
          <w:tcPr>
            <w:tcW w:w="5245" w:type="dxa"/>
            <w:gridSpan w:val="5"/>
            <w:tcBorders>
              <w:top w:val="single" w:sz="4" w:space="0" w:color="000000"/>
              <w:left w:val="single" w:sz="4" w:space="0" w:color="000000"/>
              <w:bottom w:val="single" w:sz="4" w:space="0" w:color="000000"/>
              <w:right w:val="single" w:sz="4" w:space="0" w:color="000000"/>
            </w:tcBorders>
            <w:shd w:val="clear" w:color="auto" w:fill="auto"/>
          </w:tcPr>
          <w:p w:rsidR="00410423" w:rsidRPr="000E6E21" w:rsidRDefault="00410423" w:rsidP="00653250">
            <w:pPr>
              <w:spacing w:line="216" w:lineRule="auto"/>
              <w:jc w:val="both"/>
              <w:rPr>
                <w:sz w:val="28"/>
                <w:szCs w:val="28"/>
              </w:rPr>
            </w:pPr>
            <w:r w:rsidRPr="000E6E21">
              <w:rPr>
                <w:sz w:val="28"/>
                <w:szCs w:val="28"/>
              </w:rPr>
              <w:t>Управление и техническое обслуживание общего имущества  многоквартирн</w:t>
            </w:r>
            <w:r w:rsidR="00C30A65" w:rsidRPr="000E6E21">
              <w:rPr>
                <w:sz w:val="28"/>
                <w:szCs w:val="28"/>
              </w:rPr>
              <w:t>ых</w:t>
            </w:r>
            <w:r w:rsidRPr="000E6E21">
              <w:rPr>
                <w:sz w:val="28"/>
                <w:szCs w:val="28"/>
              </w:rPr>
              <w:t xml:space="preserve"> дом</w:t>
            </w:r>
            <w:r w:rsidR="00C30A65" w:rsidRPr="000E6E21">
              <w:rPr>
                <w:sz w:val="28"/>
                <w:szCs w:val="28"/>
              </w:rPr>
              <w:t>ов</w:t>
            </w:r>
            <w:r w:rsidR="00AC4AAE" w:rsidRPr="000E6E21">
              <w:rPr>
                <w:sz w:val="28"/>
                <w:szCs w:val="28"/>
              </w:rPr>
              <w:t xml:space="preserve"> в г. Марксе,</w:t>
            </w:r>
            <w:r w:rsidRPr="000E6E21">
              <w:rPr>
                <w:sz w:val="28"/>
                <w:szCs w:val="28"/>
              </w:rPr>
              <w:t xml:space="preserve"> расположенн</w:t>
            </w:r>
            <w:r w:rsidR="00C30A65" w:rsidRPr="000E6E21">
              <w:rPr>
                <w:sz w:val="28"/>
                <w:szCs w:val="28"/>
              </w:rPr>
              <w:t>ы</w:t>
            </w:r>
            <w:r w:rsidR="000523FD" w:rsidRPr="000E6E21">
              <w:rPr>
                <w:sz w:val="28"/>
                <w:szCs w:val="28"/>
              </w:rPr>
              <w:t>х</w:t>
            </w:r>
            <w:r w:rsidRPr="000E6E21">
              <w:rPr>
                <w:sz w:val="28"/>
                <w:szCs w:val="28"/>
              </w:rPr>
              <w:t xml:space="preserve"> по адрес</w:t>
            </w:r>
            <w:r w:rsidR="00C30A65" w:rsidRPr="000E6E21">
              <w:rPr>
                <w:sz w:val="28"/>
                <w:szCs w:val="28"/>
              </w:rPr>
              <w:t>ам</w:t>
            </w:r>
            <w:r w:rsidRPr="000E6E21">
              <w:rPr>
                <w:sz w:val="28"/>
                <w:szCs w:val="28"/>
              </w:rPr>
              <w:t>:</w:t>
            </w:r>
            <w:r w:rsidR="00C30A65" w:rsidRPr="000E6E21">
              <w:rPr>
                <w:sz w:val="28"/>
                <w:szCs w:val="28"/>
              </w:rPr>
              <w:t xml:space="preserve"> </w:t>
            </w:r>
            <w:r w:rsidR="00CD6560">
              <w:rPr>
                <w:sz w:val="28"/>
                <w:szCs w:val="28"/>
              </w:rPr>
              <w:t xml:space="preserve">ул. 7 линия, д. 6, пр. Ленина, д. 33, пр. Ленина, д. 68 </w:t>
            </w:r>
            <w:r w:rsidR="00CD6560" w:rsidRPr="000E6E21">
              <w:rPr>
                <w:sz w:val="28"/>
                <w:szCs w:val="28"/>
              </w:rPr>
              <w:t>А;</w:t>
            </w:r>
            <w:r w:rsidR="00CD6560">
              <w:rPr>
                <w:sz w:val="28"/>
                <w:szCs w:val="28"/>
              </w:rPr>
              <w:t xml:space="preserve"> пр. Строителей, д.43, ул. Интернациональная, д. 26, ул. Интернациональная д. 29, ул. Куйбышева, д. 231 А, </w:t>
            </w:r>
            <w:r w:rsidR="00CD6560" w:rsidRPr="000E6E21">
              <w:rPr>
                <w:sz w:val="28"/>
                <w:szCs w:val="28"/>
              </w:rPr>
              <w:t xml:space="preserve"> </w:t>
            </w:r>
            <w:r w:rsidR="00CD6560">
              <w:rPr>
                <w:sz w:val="28"/>
                <w:szCs w:val="28"/>
              </w:rPr>
              <w:t xml:space="preserve">ул. Куйбышева, д. 231 Б, ул. Куйбышева, д. 231 В, ул. Фабричная, д. 11, </w:t>
            </w:r>
            <w:r w:rsidR="00CD6560" w:rsidRPr="000E6E21">
              <w:rPr>
                <w:sz w:val="28"/>
                <w:szCs w:val="28"/>
              </w:rPr>
              <w:t>ул. Энгельса, д. 197; ул. Энгельса, д. 199</w:t>
            </w:r>
            <w:r w:rsidR="00CD6560">
              <w:rPr>
                <w:sz w:val="28"/>
                <w:szCs w:val="28"/>
              </w:rPr>
              <w:t>.</w:t>
            </w:r>
          </w:p>
        </w:tc>
      </w:tr>
      <w:tr w:rsidR="00410423" w:rsidRPr="000E6E21" w:rsidTr="001F7C03">
        <w:trPr>
          <w:gridAfter w:val="2"/>
          <w:wAfter w:w="2600" w:type="dxa"/>
          <w:trHeight w:val="499"/>
        </w:trPr>
        <w:tc>
          <w:tcPr>
            <w:tcW w:w="1009" w:type="dxa"/>
            <w:tcBorders>
              <w:top w:val="single" w:sz="4" w:space="0" w:color="000000"/>
              <w:left w:val="single" w:sz="4" w:space="0" w:color="000000"/>
              <w:bottom w:val="single" w:sz="4" w:space="0" w:color="000000"/>
            </w:tcBorders>
            <w:shd w:val="clear" w:color="auto" w:fill="auto"/>
          </w:tcPr>
          <w:p w:rsidR="00410423" w:rsidRPr="000E6E21" w:rsidRDefault="00410423" w:rsidP="00653250">
            <w:pPr>
              <w:snapToGrid w:val="0"/>
              <w:spacing w:line="216" w:lineRule="auto"/>
              <w:jc w:val="center"/>
              <w:rPr>
                <w:sz w:val="28"/>
                <w:szCs w:val="28"/>
              </w:rPr>
            </w:pPr>
            <w:r w:rsidRPr="000E6E21">
              <w:rPr>
                <w:sz w:val="28"/>
                <w:szCs w:val="28"/>
              </w:rPr>
              <w:t>4.</w:t>
            </w:r>
          </w:p>
        </w:tc>
        <w:tc>
          <w:tcPr>
            <w:tcW w:w="3244" w:type="dxa"/>
            <w:tcBorders>
              <w:top w:val="single" w:sz="4" w:space="0" w:color="000000"/>
              <w:left w:val="single" w:sz="4" w:space="0" w:color="000000"/>
              <w:bottom w:val="single" w:sz="4" w:space="0" w:color="000000"/>
            </w:tcBorders>
            <w:shd w:val="clear" w:color="auto" w:fill="auto"/>
          </w:tcPr>
          <w:p w:rsidR="00410423" w:rsidRPr="000E6E21" w:rsidRDefault="00410423" w:rsidP="00653250">
            <w:pPr>
              <w:snapToGrid w:val="0"/>
              <w:spacing w:line="216" w:lineRule="auto"/>
              <w:rPr>
                <w:sz w:val="28"/>
                <w:szCs w:val="28"/>
              </w:rPr>
            </w:pPr>
            <w:r w:rsidRPr="000E6E21">
              <w:rPr>
                <w:sz w:val="28"/>
                <w:szCs w:val="28"/>
              </w:rPr>
              <w:t>Место поставки товара (выполняемых работ, оказываемых услуг).</w:t>
            </w:r>
          </w:p>
        </w:tc>
        <w:tc>
          <w:tcPr>
            <w:tcW w:w="5245" w:type="dxa"/>
            <w:gridSpan w:val="5"/>
            <w:tcBorders>
              <w:top w:val="single" w:sz="4" w:space="0" w:color="000000"/>
              <w:left w:val="single" w:sz="4" w:space="0" w:color="000000"/>
              <w:bottom w:val="single" w:sz="4" w:space="0" w:color="000000"/>
              <w:right w:val="single" w:sz="4" w:space="0" w:color="000000"/>
            </w:tcBorders>
            <w:shd w:val="clear" w:color="auto" w:fill="auto"/>
          </w:tcPr>
          <w:p w:rsidR="00CD6560" w:rsidRDefault="00CD6560" w:rsidP="00653250">
            <w:pPr>
              <w:snapToGrid w:val="0"/>
              <w:spacing w:line="216" w:lineRule="auto"/>
              <w:jc w:val="both"/>
              <w:rPr>
                <w:bCs/>
                <w:sz w:val="28"/>
                <w:szCs w:val="28"/>
              </w:rPr>
            </w:pPr>
            <w:r>
              <w:rPr>
                <w:bCs/>
                <w:sz w:val="28"/>
                <w:szCs w:val="28"/>
              </w:rPr>
              <w:t>Лот № 1 – г. Маркс, ул. 7 линия, д. 6;</w:t>
            </w:r>
          </w:p>
          <w:p w:rsidR="00CD6560" w:rsidRDefault="00CD6560" w:rsidP="00653250">
            <w:pPr>
              <w:snapToGrid w:val="0"/>
              <w:spacing w:line="216" w:lineRule="auto"/>
              <w:jc w:val="both"/>
              <w:rPr>
                <w:bCs/>
                <w:sz w:val="28"/>
                <w:szCs w:val="28"/>
              </w:rPr>
            </w:pPr>
            <w:r>
              <w:rPr>
                <w:bCs/>
                <w:sz w:val="28"/>
                <w:szCs w:val="28"/>
              </w:rPr>
              <w:t>Лот № 2 – г. Маркс, пр. Ленина, д. 33;</w:t>
            </w:r>
          </w:p>
          <w:p w:rsidR="00C30A65" w:rsidRPr="000E6E21" w:rsidRDefault="00C30A65" w:rsidP="00653250">
            <w:pPr>
              <w:snapToGrid w:val="0"/>
              <w:spacing w:line="216" w:lineRule="auto"/>
              <w:jc w:val="both"/>
              <w:rPr>
                <w:sz w:val="28"/>
                <w:szCs w:val="28"/>
              </w:rPr>
            </w:pPr>
            <w:r w:rsidRPr="000E6E21">
              <w:rPr>
                <w:bCs/>
                <w:sz w:val="28"/>
                <w:szCs w:val="28"/>
              </w:rPr>
              <w:t xml:space="preserve">Лот № </w:t>
            </w:r>
            <w:r w:rsidR="00CD6560">
              <w:rPr>
                <w:bCs/>
                <w:sz w:val="28"/>
                <w:szCs w:val="28"/>
              </w:rPr>
              <w:t>3</w:t>
            </w:r>
            <w:r w:rsidRPr="000E6E21">
              <w:rPr>
                <w:bCs/>
                <w:sz w:val="28"/>
                <w:szCs w:val="28"/>
              </w:rPr>
              <w:t xml:space="preserve"> –</w:t>
            </w:r>
            <w:r w:rsidR="00CD6560">
              <w:rPr>
                <w:sz w:val="28"/>
                <w:szCs w:val="28"/>
              </w:rPr>
              <w:t xml:space="preserve"> г. Маркс, пр. Ленина, д. 68 А</w:t>
            </w:r>
            <w:r w:rsidRPr="000E6E21">
              <w:rPr>
                <w:sz w:val="28"/>
                <w:szCs w:val="28"/>
              </w:rPr>
              <w:t>;</w:t>
            </w:r>
          </w:p>
          <w:p w:rsidR="00C30A65" w:rsidRPr="000E6E21" w:rsidRDefault="00C30A65" w:rsidP="00653250">
            <w:pPr>
              <w:snapToGrid w:val="0"/>
              <w:spacing w:line="216" w:lineRule="auto"/>
              <w:jc w:val="both"/>
              <w:rPr>
                <w:bCs/>
                <w:sz w:val="28"/>
                <w:szCs w:val="28"/>
              </w:rPr>
            </w:pPr>
            <w:r w:rsidRPr="000E6E21">
              <w:rPr>
                <w:bCs/>
                <w:sz w:val="28"/>
                <w:szCs w:val="28"/>
              </w:rPr>
              <w:t xml:space="preserve">Лот № </w:t>
            </w:r>
            <w:r w:rsidR="00CD6560">
              <w:rPr>
                <w:bCs/>
                <w:sz w:val="28"/>
                <w:szCs w:val="28"/>
              </w:rPr>
              <w:t>4</w:t>
            </w:r>
            <w:r w:rsidRPr="000E6E21">
              <w:rPr>
                <w:bCs/>
                <w:sz w:val="28"/>
                <w:szCs w:val="28"/>
              </w:rPr>
              <w:t xml:space="preserve"> – г. Маркс, </w:t>
            </w:r>
            <w:r w:rsidR="00CD6560">
              <w:rPr>
                <w:bCs/>
                <w:sz w:val="28"/>
                <w:szCs w:val="28"/>
              </w:rPr>
              <w:t>пр</w:t>
            </w:r>
            <w:r w:rsidRPr="000E6E21">
              <w:rPr>
                <w:bCs/>
                <w:sz w:val="28"/>
                <w:szCs w:val="28"/>
              </w:rPr>
              <w:t xml:space="preserve">. </w:t>
            </w:r>
            <w:r w:rsidR="00CD6560">
              <w:rPr>
                <w:bCs/>
                <w:sz w:val="28"/>
                <w:szCs w:val="28"/>
              </w:rPr>
              <w:t>Строителей</w:t>
            </w:r>
            <w:r w:rsidRPr="000E6E21">
              <w:rPr>
                <w:bCs/>
                <w:sz w:val="28"/>
                <w:szCs w:val="28"/>
              </w:rPr>
              <w:t xml:space="preserve">, д. </w:t>
            </w:r>
            <w:r w:rsidR="00CD6560">
              <w:rPr>
                <w:bCs/>
                <w:sz w:val="28"/>
                <w:szCs w:val="28"/>
              </w:rPr>
              <w:t>43</w:t>
            </w:r>
            <w:r w:rsidRPr="000E6E21">
              <w:rPr>
                <w:bCs/>
                <w:sz w:val="28"/>
                <w:szCs w:val="28"/>
              </w:rPr>
              <w:t>;</w:t>
            </w:r>
          </w:p>
          <w:p w:rsidR="00410423" w:rsidRPr="000E6E21" w:rsidRDefault="00C30A65" w:rsidP="00653250">
            <w:pPr>
              <w:spacing w:line="216" w:lineRule="auto"/>
              <w:rPr>
                <w:bCs/>
                <w:sz w:val="28"/>
                <w:szCs w:val="28"/>
              </w:rPr>
            </w:pPr>
            <w:r w:rsidRPr="000E6E21">
              <w:rPr>
                <w:bCs/>
                <w:sz w:val="28"/>
                <w:szCs w:val="28"/>
              </w:rPr>
              <w:t xml:space="preserve">Лот № </w:t>
            </w:r>
            <w:r w:rsidR="001F7C03">
              <w:rPr>
                <w:bCs/>
                <w:sz w:val="28"/>
                <w:szCs w:val="28"/>
              </w:rPr>
              <w:t xml:space="preserve">5 </w:t>
            </w:r>
            <w:r w:rsidRPr="000E6E21">
              <w:rPr>
                <w:bCs/>
                <w:sz w:val="28"/>
                <w:szCs w:val="28"/>
              </w:rPr>
              <w:t xml:space="preserve">– г. Маркс, ул. </w:t>
            </w:r>
            <w:r w:rsidR="00662E16">
              <w:rPr>
                <w:bCs/>
                <w:sz w:val="28"/>
                <w:szCs w:val="28"/>
              </w:rPr>
              <w:t>И</w:t>
            </w:r>
            <w:r w:rsidR="001F7C03">
              <w:rPr>
                <w:bCs/>
                <w:sz w:val="28"/>
                <w:szCs w:val="28"/>
              </w:rPr>
              <w:t xml:space="preserve">нтернациональная, </w:t>
            </w:r>
            <w:r w:rsidRPr="000E6E21">
              <w:rPr>
                <w:bCs/>
                <w:sz w:val="28"/>
                <w:szCs w:val="28"/>
              </w:rPr>
              <w:t xml:space="preserve">д. </w:t>
            </w:r>
            <w:r w:rsidR="001F7C03">
              <w:rPr>
                <w:bCs/>
                <w:sz w:val="28"/>
                <w:szCs w:val="28"/>
              </w:rPr>
              <w:t>26</w:t>
            </w:r>
            <w:r w:rsidR="00966486" w:rsidRPr="000E6E21">
              <w:rPr>
                <w:bCs/>
                <w:sz w:val="28"/>
                <w:szCs w:val="28"/>
              </w:rPr>
              <w:t>;</w:t>
            </w:r>
          </w:p>
          <w:p w:rsidR="001F7C03" w:rsidRPr="000E6E21" w:rsidRDefault="001F7C03" w:rsidP="00653250">
            <w:pPr>
              <w:spacing w:line="216" w:lineRule="auto"/>
              <w:rPr>
                <w:bCs/>
                <w:sz w:val="28"/>
                <w:szCs w:val="28"/>
              </w:rPr>
            </w:pPr>
            <w:r w:rsidRPr="000E6E21">
              <w:rPr>
                <w:bCs/>
                <w:sz w:val="28"/>
                <w:szCs w:val="28"/>
              </w:rPr>
              <w:t xml:space="preserve">Лот № </w:t>
            </w:r>
            <w:r>
              <w:rPr>
                <w:bCs/>
                <w:sz w:val="28"/>
                <w:szCs w:val="28"/>
              </w:rPr>
              <w:t xml:space="preserve">6 </w:t>
            </w:r>
            <w:r w:rsidRPr="000E6E21">
              <w:rPr>
                <w:bCs/>
                <w:sz w:val="28"/>
                <w:szCs w:val="28"/>
              </w:rPr>
              <w:t xml:space="preserve">– г. Маркс, ул. </w:t>
            </w:r>
            <w:r w:rsidR="00662E16">
              <w:rPr>
                <w:bCs/>
                <w:sz w:val="28"/>
                <w:szCs w:val="28"/>
              </w:rPr>
              <w:t>И</w:t>
            </w:r>
            <w:r>
              <w:rPr>
                <w:bCs/>
                <w:sz w:val="28"/>
                <w:szCs w:val="28"/>
              </w:rPr>
              <w:t xml:space="preserve">нтернациональная, </w:t>
            </w:r>
            <w:r w:rsidRPr="000E6E21">
              <w:rPr>
                <w:bCs/>
                <w:sz w:val="28"/>
                <w:szCs w:val="28"/>
              </w:rPr>
              <w:t xml:space="preserve">д. </w:t>
            </w:r>
            <w:r>
              <w:rPr>
                <w:bCs/>
                <w:sz w:val="28"/>
                <w:szCs w:val="28"/>
              </w:rPr>
              <w:t>29</w:t>
            </w:r>
            <w:r w:rsidRPr="000E6E21">
              <w:rPr>
                <w:bCs/>
                <w:sz w:val="28"/>
                <w:szCs w:val="28"/>
              </w:rPr>
              <w:t>;</w:t>
            </w:r>
          </w:p>
          <w:p w:rsidR="00966486" w:rsidRPr="000E6E21" w:rsidRDefault="00966486" w:rsidP="00653250">
            <w:pPr>
              <w:spacing w:line="216" w:lineRule="auto"/>
              <w:jc w:val="both"/>
              <w:rPr>
                <w:bCs/>
                <w:sz w:val="28"/>
                <w:szCs w:val="28"/>
              </w:rPr>
            </w:pPr>
            <w:r w:rsidRPr="000E6E21">
              <w:rPr>
                <w:bCs/>
                <w:sz w:val="28"/>
                <w:szCs w:val="28"/>
              </w:rPr>
              <w:t xml:space="preserve">Лот № </w:t>
            </w:r>
            <w:r w:rsidR="001F7C03">
              <w:rPr>
                <w:bCs/>
                <w:sz w:val="28"/>
                <w:szCs w:val="28"/>
              </w:rPr>
              <w:t>7</w:t>
            </w:r>
            <w:r w:rsidRPr="000E6E21">
              <w:rPr>
                <w:bCs/>
                <w:sz w:val="28"/>
                <w:szCs w:val="28"/>
              </w:rPr>
              <w:t xml:space="preserve"> – г. Маркс, ул. </w:t>
            </w:r>
            <w:r w:rsidR="00716784" w:rsidRPr="000E6E21">
              <w:rPr>
                <w:bCs/>
                <w:sz w:val="28"/>
                <w:szCs w:val="28"/>
              </w:rPr>
              <w:t>Куйбышева</w:t>
            </w:r>
            <w:r w:rsidRPr="000E6E21">
              <w:rPr>
                <w:bCs/>
                <w:sz w:val="28"/>
                <w:szCs w:val="28"/>
              </w:rPr>
              <w:t xml:space="preserve">, д. </w:t>
            </w:r>
            <w:r w:rsidR="00716784" w:rsidRPr="000E6E21">
              <w:rPr>
                <w:bCs/>
                <w:sz w:val="28"/>
                <w:szCs w:val="28"/>
              </w:rPr>
              <w:t xml:space="preserve">231 </w:t>
            </w:r>
            <w:r w:rsidR="001F7C03">
              <w:rPr>
                <w:bCs/>
                <w:sz w:val="28"/>
                <w:szCs w:val="28"/>
              </w:rPr>
              <w:t>А</w:t>
            </w:r>
            <w:r w:rsidRPr="000E6E21">
              <w:rPr>
                <w:bCs/>
                <w:sz w:val="28"/>
                <w:szCs w:val="28"/>
              </w:rPr>
              <w:t>;</w:t>
            </w:r>
          </w:p>
          <w:p w:rsidR="001F7C03" w:rsidRPr="000E6E21" w:rsidRDefault="001F7C03" w:rsidP="00653250">
            <w:pPr>
              <w:spacing w:line="216" w:lineRule="auto"/>
              <w:jc w:val="both"/>
              <w:rPr>
                <w:bCs/>
                <w:sz w:val="28"/>
                <w:szCs w:val="28"/>
              </w:rPr>
            </w:pPr>
            <w:r w:rsidRPr="000E6E21">
              <w:rPr>
                <w:bCs/>
                <w:sz w:val="28"/>
                <w:szCs w:val="28"/>
              </w:rPr>
              <w:t xml:space="preserve">Лот № </w:t>
            </w:r>
            <w:r>
              <w:rPr>
                <w:bCs/>
                <w:sz w:val="28"/>
                <w:szCs w:val="28"/>
              </w:rPr>
              <w:t>8</w:t>
            </w:r>
            <w:r w:rsidRPr="000E6E21">
              <w:rPr>
                <w:bCs/>
                <w:sz w:val="28"/>
                <w:szCs w:val="28"/>
              </w:rPr>
              <w:t xml:space="preserve"> – г. Маркс, ул. Куйбышева, д. 231 </w:t>
            </w:r>
            <w:r>
              <w:rPr>
                <w:bCs/>
                <w:sz w:val="28"/>
                <w:szCs w:val="28"/>
              </w:rPr>
              <w:t>Б</w:t>
            </w:r>
            <w:r w:rsidRPr="000E6E21">
              <w:rPr>
                <w:bCs/>
                <w:sz w:val="28"/>
                <w:szCs w:val="28"/>
              </w:rPr>
              <w:t>;</w:t>
            </w:r>
          </w:p>
          <w:p w:rsidR="001F7C03" w:rsidRPr="000E6E21" w:rsidRDefault="001F7C03" w:rsidP="00653250">
            <w:pPr>
              <w:spacing w:line="216" w:lineRule="auto"/>
              <w:jc w:val="both"/>
              <w:rPr>
                <w:bCs/>
                <w:sz w:val="28"/>
                <w:szCs w:val="28"/>
              </w:rPr>
            </w:pPr>
            <w:r w:rsidRPr="000E6E21">
              <w:rPr>
                <w:bCs/>
                <w:sz w:val="28"/>
                <w:szCs w:val="28"/>
              </w:rPr>
              <w:t xml:space="preserve">Лот № </w:t>
            </w:r>
            <w:r>
              <w:rPr>
                <w:bCs/>
                <w:sz w:val="28"/>
                <w:szCs w:val="28"/>
              </w:rPr>
              <w:t>9</w:t>
            </w:r>
            <w:r w:rsidRPr="000E6E21">
              <w:rPr>
                <w:bCs/>
                <w:sz w:val="28"/>
                <w:szCs w:val="28"/>
              </w:rPr>
              <w:t xml:space="preserve"> – г. Маркс, ул. Куйбышева, д. </w:t>
            </w:r>
            <w:r w:rsidRPr="000E6E21">
              <w:rPr>
                <w:bCs/>
                <w:sz w:val="28"/>
                <w:szCs w:val="28"/>
              </w:rPr>
              <w:lastRenderedPageBreak/>
              <w:t xml:space="preserve">231 </w:t>
            </w:r>
            <w:r>
              <w:rPr>
                <w:bCs/>
                <w:sz w:val="28"/>
                <w:szCs w:val="28"/>
              </w:rPr>
              <w:t>В</w:t>
            </w:r>
            <w:r w:rsidRPr="000E6E21">
              <w:rPr>
                <w:bCs/>
                <w:sz w:val="28"/>
                <w:szCs w:val="28"/>
              </w:rPr>
              <w:t>;</w:t>
            </w:r>
          </w:p>
          <w:p w:rsidR="002677AF" w:rsidRPr="000E6E21" w:rsidRDefault="00683C2A" w:rsidP="00653250">
            <w:pPr>
              <w:spacing w:line="216" w:lineRule="auto"/>
              <w:jc w:val="both"/>
              <w:rPr>
                <w:bCs/>
                <w:sz w:val="28"/>
                <w:szCs w:val="28"/>
              </w:rPr>
            </w:pPr>
            <w:r w:rsidRPr="000E6E21">
              <w:rPr>
                <w:bCs/>
                <w:sz w:val="28"/>
                <w:szCs w:val="28"/>
              </w:rPr>
              <w:t xml:space="preserve">Лот № </w:t>
            </w:r>
            <w:r w:rsidR="001F7C03">
              <w:rPr>
                <w:bCs/>
                <w:sz w:val="28"/>
                <w:szCs w:val="28"/>
              </w:rPr>
              <w:t>10</w:t>
            </w:r>
            <w:r w:rsidRPr="000E6E21">
              <w:rPr>
                <w:bCs/>
                <w:sz w:val="28"/>
                <w:szCs w:val="28"/>
              </w:rPr>
              <w:t xml:space="preserve"> – </w:t>
            </w:r>
            <w:r w:rsidR="002677AF" w:rsidRPr="000E6E21">
              <w:rPr>
                <w:bCs/>
                <w:sz w:val="28"/>
                <w:szCs w:val="28"/>
              </w:rPr>
              <w:t>г. Маркс, ул. Фабричная, д. 11;</w:t>
            </w:r>
          </w:p>
          <w:p w:rsidR="00683C2A" w:rsidRPr="000E6E21" w:rsidRDefault="00683C2A" w:rsidP="00653250">
            <w:pPr>
              <w:spacing w:line="216" w:lineRule="auto"/>
              <w:jc w:val="both"/>
              <w:rPr>
                <w:bCs/>
                <w:sz w:val="28"/>
                <w:szCs w:val="28"/>
              </w:rPr>
            </w:pPr>
            <w:r w:rsidRPr="000E6E21">
              <w:rPr>
                <w:bCs/>
                <w:sz w:val="28"/>
                <w:szCs w:val="28"/>
              </w:rPr>
              <w:t xml:space="preserve">Лот № </w:t>
            </w:r>
            <w:r w:rsidR="001F7C03">
              <w:rPr>
                <w:bCs/>
                <w:sz w:val="28"/>
                <w:szCs w:val="28"/>
              </w:rPr>
              <w:t>11</w:t>
            </w:r>
            <w:r w:rsidR="00DC39C2" w:rsidRPr="000E6E21">
              <w:rPr>
                <w:bCs/>
                <w:sz w:val="28"/>
                <w:szCs w:val="28"/>
              </w:rPr>
              <w:t xml:space="preserve"> </w:t>
            </w:r>
            <w:r w:rsidRPr="000E6E21">
              <w:rPr>
                <w:bCs/>
                <w:sz w:val="28"/>
                <w:szCs w:val="28"/>
              </w:rPr>
              <w:t>– г</w:t>
            </w:r>
            <w:r w:rsidR="002677AF" w:rsidRPr="000E6E21">
              <w:rPr>
                <w:bCs/>
                <w:sz w:val="28"/>
                <w:szCs w:val="28"/>
              </w:rPr>
              <w:t xml:space="preserve">. Маркс, ул. </w:t>
            </w:r>
            <w:r w:rsidR="001F7C03">
              <w:rPr>
                <w:bCs/>
                <w:sz w:val="28"/>
                <w:szCs w:val="28"/>
              </w:rPr>
              <w:t>Энгел</w:t>
            </w:r>
            <w:r w:rsidR="00662E16">
              <w:rPr>
                <w:bCs/>
                <w:sz w:val="28"/>
                <w:szCs w:val="28"/>
              </w:rPr>
              <w:t>ь</w:t>
            </w:r>
            <w:r w:rsidR="001F7C03">
              <w:rPr>
                <w:bCs/>
                <w:sz w:val="28"/>
                <w:szCs w:val="28"/>
              </w:rPr>
              <w:t>с</w:t>
            </w:r>
            <w:r w:rsidR="002677AF" w:rsidRPr="000E6E21">
              <w:rPr>
                <w:bCs/>
                <w:sz w:val="28"/>
                <w:szCs w:val="28"/>
              </w:rPr>
              <w:t xml:space="preserve">а, д. </w:t>
            </w:r>
            <w:r w:rsidR="001F7C03">
              <w:rPr>
                <w:bCs/>
                <w:sz w:val="28"/>
                <w:szCs w:val="28"/>
              </w:rPr>
              <w:t>197;</w:t>
            </w:r>
          </w:p>
          <w:p w:rsidR="00282162" w:rsidRPr="000E6E21" w:rsidRDefault="002A2090" w:rsidP="00653250">
            <w:pPr>
              <w:spacing w:line="216" w:lineRule="auto"/>
              <w:jc w:val="both"/>
              <w:rPr>
                <w:bCs/>
                <w:sz w:val="28"/>
                <w:szCs w:val="28"/>
              </w:rPr>
            </w:pPr>
            <w:r w:rsidRPr="000E6E21">
              <w:rPr>
                <w:bCs/>
                <w:sz w:val="28"/>
                <w:szCs w:val="28"/>
              </w:rPr>
              <w:t xml:space="preserve">Лот № </w:t>
            </w:r>
            <w:r w:rsidR="001F7C03">
              <w:rPr>
                <w:bCs/>
                <w:sz w:val="28"/>
                <w:szCs w:val="28"/>
              </w:rPr>
              <w:t>12</w:t>
            </w:r>
            <w:r w:rsidRPr="000E6E21">
              <w:rPr>
                <w:bCs/>
                <w:sz w:val="28"/>
                <w:szCs w:val="28"/>
              </w:rPr>
              <w:t xml:space="preserve"> – г. Маркс, </w:t>
            </w:r>
            <w:r w:rsidR="001F7C03">
              <w:rPr>
                <w:bCs/>
                <w:sz w:val="28"/>
                <w:szCs w:val="28"/>
              </w:rPr>
              <w:t>ул. Энгельса</w:t>
            </w:r>
            <w:r w:rsidR="002677AF" w:rsidRPr="000E6E21">
              <w:rPr>
                <w:bCs/>
                <w:sz w:val="28"/>
                <w:szCs w:val="28"/>
              </w:rPr>
              <w:t xml:space="preserve">, д. </w:t>
            </w:r>
            <w:r w:rsidR="001F7C03">
              <w:rPr>
                <w:bCs/>
                <w:sz w:val="28"/>
                <w:szCs w:val="28"/>
              </w:rPr>
              <w:t>199</w:t>
            </w:r>
            <w:r w:rsidR="002677AF" w:rsidRPr="000E6E21">
              <w:rPr>
                <w:bCs/>
                <w:sz w:val="28"/>
                <w:szCs w:val="28"/>
              </w:rPr>
              <w:t>;</w:t>
            </w:r>
          </w:p>
        </w:tc>
      </w:tr>
      <w:tr w:rsidR="00662E16" w:rsidRPr="000E6E21" w:rsidTr="001F7C03">
        <w:trPr>
          <w:gridAfter w:val="1"/>
          <w:wAfter w:w="2589" w:type="dxa"/>
          <w:trHeight w:val="218"/>
        </w:trPr>
        <w:tc>
          <w:tcPr>
            <w:tcW w:w="1009" w:type="dxa"/>
            <w:vMerge w:val="restart"/>
            <w:tcBorders>
              <w:top w:val="single" w:sz="4" w:space="0" w:color="000000"/>
              <w:left w:val="single" w:sz="4" w:space="0" w:color="000000"/>
            </w:tcBorders>
            <w:shd w:val="clear" w:color="auto" w:fill="auto"/>
          </w:tcPr>
          <w:p w:rsidR="00662E16" w:rsidRPr="000E6E21" w:rsidRDefault="00662E16" w:rsidP="00653250">
            <w:pPr>
              <w:snapToGrid w:val="0"/>
              <w:spacing w:line="216" w:lineRule="auto"/>
              <w:jc w:val="center"/>
              <w:rPr>
                <w:sz w:val="28"/>
                <w:szCs w:val="28"/>
              </w:rPr>
            </w:pPr>
            <w:r w:rsidRPr="000E6E21">
              <w:rPr>
                <w:sz w:val="28"/>
                <w:szCs w:val="28"/>
              </w:rPr>
              <w:lastRenderedPageBreak/>
              <w:t>5.</w:t>
            </w:r>
          </w:p>
        </w:tc>
        <w:tc>
          <w:tcPr>
            <w:tcW w:w="3244" w:type="dxa"/>
            <w:vMerge w:val="restart"/>
            <w:tcBorders>
              <w:top w:val="single" w:sz="4" w:space="0" w:color="000000"/>
              <w:left w:val="single" w:sz="4" w:space="0" w:color="000000"/>
            </w:tcBorders>
            <w:shd w:val="clear" w:color="auto" w:fill="auto"/>
          </w:tcPr>
          <w:p w:rsidR="00662E16" w:rsidRPr="000E6E21" w:rsidRDefault="00662E16" w:rsidP="00653250">
            <w:pPr>
              <w:snapToGrid w:val="0"/>
              <w:spacing w:line="216" w:lineRule="auto"/>
              <w:rPr>
                <w:sz w:val="28"/>
                <w:szCs w:val="28"/>
              </w:rPr>
            </w:pPr>
            <w:r w:rsidRPr="000E6E21">
              <w:rPr>
                <w:sz w:val="28"/>
                <w:szCs w:val="28"/>
              </w:rPr>
              <w:t>Начальная (максимальная) цена контракта (цена лота)</w:t>
            </w:r>
          </w:p>
        </w:tc>
        <w:tc>
          <w:tcPr>
            <w:tcW w:w="1328" w:type="dxa"/>
            <w:tcBorders>
              <w:top w:val="single" w:sz="4" w:space="0" w:color="000000"/>
              <w:left w:val="single" w:sz="4" w:space="0" w:color="000000"/>
              <w:bottom w:val="single" w:sz="4" w:space="0" w:color="auto"/>
              <w:right w:val="single" w:sz="4" w:space="0" w:color="auto"/>
            </w:tcBorders>
            <w:shd w:val="clear" w:color="auto" w:fill="auto"/>
          </w:tcPr>
          <w:p w:rsidR="00662E16" w:rsidRPr="000E6E21" w:rsidRDefault="00662E16" w:rsidP="00653250">
            <w:pPr>
              <w:snapToGrid w:val="0"/>
              <w:spacing w:line="216" w:lineRule="auto"/>
              <w:jc w:val="both"/>
              <w:rPr>
                <w:bCs/>
                <w:sz w:val="28"/>
                <w:szCs w:val="28"/>
              </w:rPr>
            </w:pPr>
            <w:r>
              <w:rPr>
                <w:bCs/>
                <w:sz w:val="28"/>
                <w:szCs w:val="28"/>
              </w:rPr>
              <w:t>Лот № 1</w:t>
            </w:r>
          </w:p>
        </w:tc>
        <w:tc>
          <w:tcPr>
            <w:tcW w:w="2600" w:type="dxa"/>
            <w:gridSpan w:val="3"/>
            <w:tcBorders>
              <w:bottom w:val="single" w:sz="4" w:space="0" w:color="auto"/>
            </w:tcBorders>
            <w:vAlign w:val="bottom"/>
          </w:tcPr>
          <w:p w:rsidR="00662E16" w:rsidRDefault="00662E16" w:rsidP="00653250">
            <w:pPr>
              <w:spacing w:line="216" w:lineRule="auto"/>
              <w:jc w:val="right"/>
              <w:rPr>
                <w:color w:val="000000"/>
                <w:sz w:val="28"/>
                <w:szCs w:val="28"/>
              </w:rPr>
            </w:pPr>
            <w:r>
              <w:rPr>
                <w:color w:val="000000"/>
                <w:sz w:val="28"/>
                <w:szCs w:val="28"/>
              </w:rPr>
              <w:t>225269,10</w:t>
            </w:r>
          </w:p>
        </w:tc>
        <w:tc>
          <w:tcPr>
            <w:tcW w:w="1328" w:type="dxa"/>
            <w:gridSpan w:val="2"/>
            <w:tcBorders>
              <w:bottom w:val="single" w:sz="4" w:space="0" w:color="auto"/>
              <w:right w:val="single" w:sz="4" w:space="0" w:color="auto"/>
            </w:tcBorders>
            <w:shd w:val="clear" w:color="auto" w:fill="auto"/>
          </w:tcPr>
          <w:p w:rsidR="00662E16" w:rsidRPr="000E6E21" w:rsidRDefault="00662E16" w:rsidP="00653250">
            <w:pPr>
              <w:suppressAutoHyphens w:val="0"/>
              <w:spacing w:line="216" w:lineRule="auto"/>
            </w:pPr>
          </w:p>
        </w:tc>
      </w:tr>
      <w:tr w:rsidR="00662E16" w:rsidRPr="000E6E21" w:rsidTr="001F7C03">
        <w:trPr>
          <w:gridAfter w:val="1"/>
          <w:wAfter w:w="2589" w:type="dxa"/>
          <w:trHeight w:val="296"/>
        </w:trPr>
        <w:tc>
          <w:tcPr>
            <w:tcW w:w="1009" w:type="dxa"/>
            <w:vMerge/>
            <w:tcBorders>
              <w:top w:val="single" w:sz="4" w:space="0" w:color="000000"/>
              <w:left w:val="single" w:sz="4" w:space="0" w:color="000000"/>
            </w:tcBorders>
            <w:shd w:val="clear" w:color="auto" w:fill="auto"/>
          </w:tcPr>
          <w:p w:rsidR="00662E16" w:rsidRPr="000E6E21" w:rsidRDefault="00662E16" w:rsidP="00653250">
            <w:pPr>
              <w:snapToGrid w:val="0"/>
              <w:spacing w:line="216" w:lineRule="auto"/>
              <w:jc w:val="center"/>
              <w:rPr>
                <w:sz w:val="28"/>
                <w:szCs w:val="28"/>
              </w:rPr>
            </w:pPr>
          </w:p>
        </w:tc>
        <w:tc>
          <w:tcPr>
            <w:tcW w:w="3244" w:type="dxa"/>
            <w:vMerge/>
            <w:tcBorders>
              <w:top w:val="single" w:sz="4" w:space="0" w:color="000000"/>
              <w:left w:val="single" w:sz="4" w:space="0" w:color="000000"/>
            </w:tcBorders>
            <w:shd w:val="clear" w:color="auto" w:fill="auto"/>
          </w:tcPr>
          <w:p w:rsidR="00662E16" w:rsidRPr="000E6E21" w:rsidRDefault="00662E16" w:rsidP="00653250">
            <w:pPr>
              <w:snapToGrid w:val="0"/>
              <w:spacing w:line="216" w:lineRule="auto"/>
              <w:rPr>
                <w:sz w:val="28"/>
                <w:szCs w:val="28"/>
              </w:rPr>
            </w:pPr>
          </w:p>
        </w:tc>
        <w:tc>
          <w:tcPr>
            <w:tcW w:w="1328" w:type="dxa"/>
            <w:tcBorders>
              <w:top w:val="single" w:sz="4" w:space="0" w:color="auto"/>
              <w:left w:val="single" w:sz="4" w:space="0" w:color="000000"/>
              <w:bottom w:val="single" w:sz="4" w:space="0" w:color="auto"/>
              <w:right w:val="single" w:sz="4" w:space="0" w:color="auto"/>
            </w:tcBorders>
            <w:shd w:val="clear" w:color="auto" w:fill="auto"/>
          </w:tcPr>
          <w:p w:rsidR="00662E16" w:rsidRDefault="00662E16" w:rsidP="00653250">
            <w:pPr>
              <w:snapToGrid w:val="0"/>
              <w:spacing w:line="216" w:lineRule="auto"/>
              <w:jc w:val="both"/>
              <w:rPr>
                <w:bCs/>
                <w:sz w:val="28"/>
                <w:szCs w:val="28"/>
              </w:rPr>
            </w:pPr>
            <w:r>
              <w:rPr>
                <w:bCs/>
                <w:sz w:val="28"/>
                <w:szCs w:val="28"/>
              </w:rPr>
              <w:t>Лот № 2</w:t>
            </w:r>
          </w:p>
        </w:tc>
        <w:tc>
          <w:tcPr>
            <w:tcW w:w="2600" w:type="dxa"/>
            <w:gridSpan w:val="3"/>
            <w:tcBorders>
              <w:top w:val="single" w:sz="4" w:space="0" w:color="auto"/>
              <w:bottom w:val="single" w:sz="4" w:space="0" w:color="auto"/>
            </w:tcBorders>
            <w:vAlign w:val="bottom"/>
          </w:tcPr>
          <w:p w:rsidR="00662E16" w:rsidRDefault="00662E16" w:rsidP="00653250">
            <w:pPr>
              <w:spacing w:line="216" w:lineRule="auto"/>
              <w:jc w:val="right"/>
              <w:rPr>
                <w:color w:val="000000"/>
                <w:sz w:val="28"/>
                <w:szCs w:val="28"/>
              </w:rPr>
            </w:pPr>
            <w:r>
              <w:rPr>
                <w:color w:val="000000"/>
                <w:sz w:val="28"/>
                <w:szCs w:val="28"/>
              </w:rPr>
              <w:t>188728,87</w:t>
            </w:r>
          </w:p>
        </w:tc>
        <w:tc>
          <w:tcPr>
            <w:tcW w:w="1328" w:type="dxa"/>
            <w:gridSpan w:val="2"/>
            <w:tcBorders>
              <w:top w:val="single" w:sz="4" w:space="0" w:color="auto"/>
              <w:bottom w:val="single" w:sz="4" w:space="0" w:color="auto"/>
              <w:right w:val="single" w:sz="4" w:space="0" w:color="auto"/>
            </w:tcBorders>
            <w:shd w:val="clear" w:color="auto" w:fill="auto"/>
          </w:tcPr>
          <w:p w:rsidR="00662E16" w:rsidRPr="000E6E21" w:rsidRDefault="00662E16" w:rsidP="00653250">
            <w:pPr>
              <w:suppressAutoHyphens w:val="0"/>
              <w:spacing w:line="216" w:lineRule="auto"/>
            </w:pPr>
          </w:p>
        </w:tc>
      </w:tr>
      <w:tr w:rsidR="00662E16" w:rsidRPr="000E6E21" w:rsidTr="001F7C03">
        <w:trPr>
          <w:gridAfter w:val="1"/>
          <w:wAfter w:w="2589" w:type="dxa"/>
          <w:trHeight w:val="259"/>
        </w:trPr>
        <w:tc>
          <w:tcPr>
            <w:tcW w:w="1009" w:type="dxa"/>
            <w:vMerge/>
            <w:tcBorders>
              <w:top w:val="single" w:sz="4" w:space="0" w:color="000000"/>
              <w:left w:val="single" w:sz="4" w:space="0" w:color="000000"/>
            </w:tcBorders>
            <w:shd w:val="clear" w:color="auto" w:fill="auto"/>
          </w:tcPr>
          <w:p w:rsidR="00662E16" w:rsidRPr="000E6E21" w:rsidRDefault="00662E16" w:rsidP="00653250">
            <w:pPr>
              <w:snapToGrid w:val="0"/>
              <w:spacing w:line="216" w:lineRule="auto"/>
              <w:jc w:val="center"/>
              <w:rPr>
                <w:sz w:val="28"/>
                <w:szCs w:val="28"/>
              </w:rPr>
            </w:pPr>
          </w:p>
        </w:tc>
        <w:tc>
          <w:tcPr>
            <w:tcW w:w="3244" w:type="dxa"/>
            <w:vMerge/>
            <w:tcBorders>
              <w:top w:val="single" w:sz="4" w:space="0" w:color="000000"/>
              <w:left w:val="single" w:sz="4" w:space="0" w:color="000000"/>
            </w:tcBorders>
            <w:shd w:val="clear" w:color="auto" w:fill="auto"/>
          </w:tcPr>
          <w:p w:rsidR="00662E16" w:rsidRPr="000E6E21" w:rsidRDefault="00662E16" w:rsidP="00653250">
            <w:pPr>
              <w:snapToGrid w:val="0"/>
              <w:spacing w:line="216" w:lineRule="auto"/>
              <w:rPr>
                <w:sz w:val="28"/>
                <w:szCs w:val="28"/>
              </w:rPr>
            </w:pPr>
          </w:p>
        </w:tc>
        <w:tc>
          <w:tcPr>
            <w:tcW w:w="1328" w:type="dxa"/>
            <w:tcBorders>
              <w:top w:val="single" w:sz="4" w:space="0" w:color="auto"/>
              <w:left w:val="single" w:sz="4" w:space="0" w:color="000000"/>
              <w:bottom w:val="single" w:sz="4" w:space="0" w:color="auto"/>
              <w:right w:val="single" w:sz="4" w:space="0" w:color="auto"/>
            </w:tcBorders>
            <w:shd w:val="clear" w:color="auto" w:fill="auto"/>
          </w:tcPr>
          <w:p w:rsidR="00662E16" w:rsidRDefault="00662E16" w:rsidP="00653250">
            <w:pPr>
              <w:snapToGrid w:val="0"/>
              <w:spacing w:line="216" w:lineRule="auto"/>
              <w:jc w:val="both"/>
              <w:rPr>
                <w:bCs/>
                <w:sz w:val="28"/>
                <w:szCs w:val="28"/>
              </w:rPr>
            </w:pPr>
            <w:r>
              <w:rPr>
                <w:bCs/>
                <w:sz w:val="28"/>
                <w:szCs w:val="28"/>
              </w:rPr>
              <w:t>Лот № 3</w:t>
            </w:r>
          </w:p>
        </w:tc>
        <w:tc>
          <w:tcPr>
            <w:tcW w:w="2600" w:type="dxa"/>
            <w:gridSpan w:val="3"/>
            <w:tcBorders>
              <w:top w:val="single" w:sz="4" w:space="0" w:color="auto"/>
              <w:bottom w:val="single" w:sz="4" w:space="0" w:color="auto"/>
            </w:tcBorders>
            <w:vAlign w:val="bottom"/>
          </w:tcPr>
          <w:p w:rsidR="00662E16" w:rsidRDefault="00662E16" w:rsidP="00653250">
            <w:pPr>
              <w:spacing w:line="216" w:lineRule="auto"/>
              <w:jc w:val="right"/>
              <w:rPr>
                <w:color w:val="000000"/>
                <w:sz w:val="28"/>
                <w:szCs w:val="28"/>
              </w:rPr>
            </w:pPr>
            <w:r>
              <w:rPr>
                <w:color w:val="000000"/>
                <w:sz w:val="28"/>
                <w:szCs w:val="28"/>
              </w:rPr>
              <w:t>1662434,28</w:t>
            </w:r>
          </w:p>
        </w:tc>
        <w:tc>
          <w:tcPr>
            <w:tcW w:w="1328" w:type="dxa"/>
            <w:gridSpan w:val="2"/>
            <w:tcBorders>
              <w:top w:val="single" w:sz="4" w:space="0" w:color="auto"/>
              <w:bottom w:val="single" w:sz="4" w:space="0" w:color="auto"/>
              <w:right w:val="single" w:sz="4" w:space="0" w:color="auto"/>
            </w:tcBorders>
            <w:shd w:val="clear" w:color="auto" w:fill="auto"/>
          </w:tcPr>
          <w:p w:rsidR="00662E16" w:rsidRPr="000E6E21" w:rsidRDefault="00662E16" w:rsidP="00653250">
            <w:pPr>
              <w:suppressAutoHyphens w:val="0"/>
              <w:spacing w:line="216" w:lineRule="auto"/>
            </w:pPr>
          </w:p>
        </w:tc>
      </w:tr>
      <w:tr w:rsidR="00662E16" w:rsidRPr="000E6E21" w:rsidTr="001F7C03">
        <w:trPr>
          <w:gridAfter w:val="1"/>
          <w:wAfter w:w="2589" w:type="dxa"/>
          <w:trHeight w:val="337"/>
        </w:trPr>
        <w:tc>
          <w:tcPr>
            <w:tcW w:w="1009" w:type="dxa"/>
            <w:vMerge/>
            <w:tcBorders>
              <w:top w:val="single" w:sz="4" w:space="0" w:color="000000"/>
              <w:left w:val="single" w:sz="4" w:space="0" w:color="000000"/>
            </w:tcBorders>
            <w:shd w:val="clear" w:color="auto" w:fill="auto"/>
          </w:tcPr>
          <w:p w:rsidR="00662E16" w:rsidRPr="000E6E21" w:rsidRDefault="00662E16" w:rsidP="00653250">
            <w:pPr>
              <w:snapToGrid w:val="0"/>
              <w:spacing w:line="216" w:lineRule="auto"/>
              <w:jc w:val="center"/>
              <w:rPr>
                <w:sz w:val="28"/>
                <w:szCs w:val="28"/>
              </w:rPr>
            </w:pPr>
          </w:p>
        </w:tc>
        <w:tc>
          <w:tcPr>
            <w:tcW w:w="3244" w:type="dxa"/>
            <w:vMerge/>
            <w:tcBorders>
              <w:top w:val="single" w:sz="4" w:space="0" w:color="000000"/>
              <w:left w:val="single" w:sz="4" w:space="0" w:color="000000"/>
            </w:tcBorders>
            <w:shd w:val="clear" w:color="auto" w:fill="auto"/>
          </w:tcPr>
          <w:p w:rsidR="00662E16" w:rsidRPr="000E6E21" w:rsidRDefault="00662E16" w:rsidP="00653250">
            <w:pPr>
              <w:snapToGrid w:val="0"/>
              <w:spacing w:line="216" w:lineRule="auto"/>
              <w:rPr>
                <w:sz w:val="28"/>
                <w:szCs w:val="28"/>
              </w:rPr>
            </w:pPr>
          </w:p>
        </w:tc>
        <w:tc>
          <w:tcPr>
            <w:tcW w:w="1328" w:type="dxa"/>
            <w:tcBorders>
              <w:top w:val="single" w:sz="4" w:space="0" w:color="auto"/>
              <w:left w:val="single" w:sz="4" w:space="0" w:color="000000"/>
              <w:bottom w:val="single" w:sz="4" w:space="0" w:color="auto"/>
              <w:right w:val="single" w:sz="4" w:space="0" w:color="auto"/>
            </w:tcBorders>
            <w:shd w:val="clear" w:color="auto" w:fill="auto"/>
          </w:tcPr>
          <w:p w:rsidR="00662E16" w:rsidRDefault="00662E16" w:rsidP="00653250">
            <w:pPr>
              <w:snapToGrid w:val="0"/>
              <w:spacing w:line="216" w:lineRule="auto"/>
              <w:jc w:val="both"/>
              <w:rPr>
                <w:bCs/>
                <w:sz w:val="28"/>
                <w:szCs w:val="28"/>
              </w:rPr>
            </w:pPr>
            <w:r>
              <w:rPr>
                <w:bCs/>
                <w:sz w:val="28"/>
                <w:szCs w:val="28"/>
              </w:rPr>
              <w:t>Лот № 4</w:t>
            </w:r>
          </w:p>
        </w:tc>
        <w:tc>
          <w:tcPr>
            <w:tcW w:w="2600" w:type="dxa"/>
            <w:gridSpan w:val="3"/>
            <w:tcBorders>
              <w:top w:val="single" w:sz="4" w:space="0" w:color="auto"/>
              <w:bottom w:val="single" w:sz="4" w:space="0" w:color="auto"/>
            </w:tcBorders>
            <w:vAlign w:val="bottom"/>
          </w:tcPr>
          <w:p w:rsidR="00662E16" w:rsidRDefault="00662E16" w:rsidP="00653250">
            <w:pPr>
              <w:spacing w:line="216" w:lineRule="auto"/>
              <w:jc w:val="right"/>
              <w:rPr>
                <w:color w:val="000000"/>
                <w:sz w:val="28"/>
                <w:szCs w:val="28"/>
              </w:rPr>
            </w:pPr>
            <w:r>
              <w:rPr>
                <w:color w:val="000000"/>
                <w:sz w:val="28"/>
                <w:szCs w:val="28"/>
              </w:rPr>
              <w:t>2173139,93</w:t>
            </w:r>
          </w:p>
        </w:tc>
        <w:tc>
          <w:tcPr>
            <w:tcW w:w="1328" w:type="dxa"/>
            <w:gridSpan w:val="2"/>
            <w:tcBorders>
              <w:top w:val="single" w:sz="4" w:space="0" w:color="auto"/>
              <w:bottom w:val="single" w:sz="4" w:space="0" w:color="auto"/>
              <w:right w:val="single" w:sz="4" w:space="0" w:color="auto"/>
            </w:tcBorders>
            <w:shd w:val="clear" w:color="auto" w:fill="auto"/>
          </w:tcPr>
          <w:p w:rsidR="00662E16" w:rsidRPr="000E6E21" w:rsidRDefault="00662E16" w:rsidP="00653250">
            <w:pPr>
              <w:suppressAutoHyphens w:val="0"/>
              <w:spacing w:line="216" w:lineRule="auto"/>
            </w:pPr>
          </w:p>
        </w:tc>
      </w:tr>
      <w:tr w:rsidR="00662E16" w:rsidRPr="000E6E21" w:rsidTr="001F7C03">
        <w:trPr>
          <w:gridAfter w:val="1"/>
          <w:wAfter w:w="2589" w:type="dxa"/>
          <w:trHeight w:val="259"/>
        </w:trPr>
        <w:tc>
          <w:tcPr>
            <w:tcW w:w="1009" w:type="dxa"/>
            <w:vMerge/>
            <w:tcBorders>
              <w:top w:val="single" w:sz="4" w:space="0" w:color="000000"/>
              <w:left w:val="single" w:sz="4" w:space="0" w:color="000000"/>
            </w:tcBorders>
            <w:shd w:val="clear" w:color="auto" w:fill="auto"/>
          </w:tcPr>
          <w:p w:rsidR="00662E16" w:rsidRPr="000E6E21" w:rsidRDefault="00662E16" w:rsidP="00653250">
            <w:pPr>
              <w:snapToGrid w:val="0"/>
              <w:spacing w:line="216" w:lineRule="auto"/>
              <w:jc w:val="center"/>
              <w:rPr>
                <w:sz w:val="28"/>
                <w:szCs w:val="28"/>
              </w:rPr>
            </w:pPr>
          </w:p>
        </w:tc>
        <w:tc>
          <w:tcPr>
            <w:tcW w:w="3244" w:type="dxa"/>
            <w:vMerge/>
            <w:tcBorders>
              <w:top w:val="single" w:sz="4" w:space="0" w:color="000000"/>
              <w:left w:val="single" w:sz="4" w:space="0" w:color="000000"/>
            </w:tcBorders>
            <w:shd w:val="clear" w:color="auto" w:fill="auto"/>
          </w:tcPr>
          <w:p w:rsidR="00662E16" w:rsidRPr="000E6E21" w:rsidRDefault="00662E16" w:rsidP="00653250">
            <w:pPr>
              <w:snapToGrid w:val="0"/>
              <w:spacing w:line="216" w:lineRule="auto"/>
              <w:rPr>
                <w:sz w:val="28"/>
                <w:szCs w:val="28"/>
              </w:rPr>
            </w:pPr>
          </w:p>
        </w:tc>
        <w:tc>
          <w:tcPr>
            <w:tcW w:w="1328" w:type="dxa"/>
            <w:tcBorders>
              <w:top w:val="single" w:sz="4" w:space="0" w:color="auto"/>
              <w:left w:val="single" w:sz="4" w:space="0" w:color="000000"/>
              <w:bottom w:val="single" w:sz="4" w:space="0" w:color="auto"/>
              <w:right w:val="single" w:sz="4" w:space="0" w:color="auto"/>
            </w:tcBorders>
            <w:shd w:val="clear" w:color="auto" w:fill="auto"/>
          </w:tcPr>
          <w:p w:rsidR="00662E16" w:rsidRDefault="00662E16" w:rsidP="00653250">
            <w:pPr>
              <w:snapToGrid w:val="0"/>
              <w:spacing w:line="216" w:lineRule="auto"/>
              <w:jc w:val="both"/>
              <w:rPr>
                <w:bCs/>
                <w:sz w:val="28"/>
                <w:szCs w:val="28"/>
              </w:rPr>
            </w:pPr>
            <w:r>
              <w:rPr>
                <w:bCs/>
                <w:sz w:val="28"/>
                <w:szCs w:val="28"/>
              </w:rPr>
              <w:t>Лот № 5</w:t>
            </w:r>
          </w:p>
        </w:tc>
        <w:tc>
          <w:tcPr>
            <w:tcW w:w="2600" w:type="dxa"/>
            <w:gridSpan w:val="3"/>
            <w:tcBorders>
              <w:top w:val="single" w:sz="4" w:space="0" w:color="auto"/>
              <w:bottom w:val="single" w:sz="4" w:space="0" w:color="auto"/>
            </w:tcBorders>
            <w:vAlign w:val="bottom"/>
          </w:tcPr>
          <w:p w:rsidR="00662E16" w:rsidRDefault="00662E16" w:rsidP="00653250">
            <w:pPr>
              <w:spacing w:line="216" w:lineRule="auto"/>
              <w:jc w:val="right"/>
              <w:rPr>
                <w:color w:val="000000"/>
                <w:sz w:val="28"/>
                <w:szCs w:val="28"/>
              </w:rPr>
            </w:pPr>
            <w:r>
              <w:rPr>
                <w:color w:val="000000"/>
                <w:sz w:val="28"/>
                <w:szCs w:val="28"/>
              </w:rPr>
              <w:t>366871,52</w:t>
            </w:r>
          </w:p>
        </w:tc>
        <w:tc>
          <w:tcPr>
            <w:tcW w:w="1328" w:type="dxa"/>
            <w:gridSpan w:val="2"/>
            <w:tcBorders>
              <w:top w:val="single" w:sz="4" w:space="0" w:color="auto"/>
              <w:bottom w:val="single" w:sz="4" w:space="0" w:color="auto"/>
              <w:right w:val="single" w:sz="4" w:space="0" w:color="auto"/>
            </w:tcBorders>
            <w:shd w:val="clear" w:color="auto" w:fill="auto"/>
          </w:tcPr>
          <w:p w:rsidR="00662E16" w:rsidRPr="000E6E21" w:rsidRDefault="00662E16" w:rsidP="00653250">
            <w:pPr>
              <w:suppressAutoHyphens w:val="0"/>
              <w:spacing w:line="216" w:lineRule="auto"/>
            </w:pPr>
          </w:p>
        </w:tc>
      </w:tr>
      <w:tr w:rsidR="00662E16" w:rsidRPr="000E6E21" w:rsidTr="001F7C03">
        <w:trPr>
          <w:gridAfter w:val="1"/>
          <w:wAfter w:w="2589" w:type="dxa"/>
          <w:trHeight w:val="210"/>
        </w:trPr>
        <w:tc>
          <w:tcPr>
            <w:tcW w:w="1009" w:type="dxa"/>
            <w:vMerge/>
            <w:tcBorders>
              <w:top w:val="single" w:sz="4" w:space="0" w:color="000000"/>
              <w:left w:val="single" w:sz="4" w:space="0" w:color="000000"/>
            </w:tcBorders>
            <w:shd w:val="clear" w:color="auto" w:fill="auto"/>
          </w:tcPr>
          <w:p w:rsidR="00662E16" w:rsidRPr="000E6E21" w:rsidRDefault="00662E16" w:rsidP="00653250">
            <w:pPr>
              <w:snapToGrid w:val="0"/>
              <w:spacing w:line="216" w:lineRule="auto"/>
              <w:jc w:val="center"/>
              <w:rPr>
                <w:sz w:val="28"/>
                <w:szCs w:val="28"/>
              </w:rPr>
            </w:pPr>
          </w:p>
        </w:tc>
        <w:tc>
          <w:tcPr>
            <w:tcW w:w="3244" w:type="dxa"/>
            <w:vMerge/>
            <w:tcBorders>
              <w:top w:val="single" w:sz="4" w:space="0" w:color="000000"/>
              <w:left w:val="single" w:sz="4" w:space="0" w:color="000000"/>
            </w:tcBorders>
            <w:shd w:val="clear" w:color="auto" w:fill="auto"/>
          </w:tcPr>
          <w:p w:rsidR="00662E16" w:rsidRPr="000E6E21" w:rsidRDefault="00662E16" w:rsidP="00653250">
            <w:pPr>
              <w:snapToGrid w:val="0"/>
              <w:spacing w:line="216" w:lineRule="auto"/>
              <w:rPr>
                <w:sz w:val="28"/>
                <w:szCs w:val="28"/>
              </w:rPr>
            </w:pPr>
          </w:p>
        </w:tc>
        <w:tc>
          <w:tcPr>
            <w:tcW w:w="1328" w:type="dxa"/>
            <w:tcBorders>
              <w:top w:val="single" w:sz="4" w:space="0" w:color="auto"/>
              <w:left w:val="single" w:sz="4" w:space="0" w:color="000000"/>
              <w:bottom w:val="single" w:sz="4" w:space="0" w:color="auto"/>
              <w:right w:val="single" w:sz="4" w:space="0" w:color="auto"/>
            </w:tcBorders>
            <w:shd w:val="clear" w:color="auto" w:fill="auto"/>
          </w:tcPr>
          <w:p w:rsidR="00662E16" w:rsidRDefault="00662E16" w:rsidP="00653250">
            <w:pPr>
              <w:snapToGrid w:val="0"/>
              <w:spacing w:line="216" w:lineRule="auto"/>
              <w:jc w:val="both"/>
              <w:rPr>
                <w:bCs/>
                <w:sz w:val="28"/>
                <w:szCs w:val="28"/>
              </w:rPr>
            </w:pPr>
            <w:r>
              <w:rPr>
                <w:bCs/>
                <w:sz w:val="28"/>
                <w:szCs w:val="28"/>
              </w:rPr>
              <w:t>Лот № 6</w:t>
            </w:r>
          </w:p>
        </w:tc>
        <w:tc>
          <w:tcPr>
            <w:tcW w:w="2600" w:type="dxa"/>
            <w:gridSpan w:val="3"/>
            <w:tcBorders>
              <w:top w:val="single" w:sz="4" w:space="0" w:color="auto"/>
              <w:bottom w:val="single" w:sz="4" w:space="0" w:color="auto"/>
            </w:tcBorders>
            <w:vAlign w:val="bottom"/>
          </w:tcPr>
          <w:p w:rsidR="00662E16" w:rsidRDefault="00662E16" w:rsidP="00653250">
            <w:pPr>
              <w:spacing w:line="216" w:lineRule="auto"/>
              <w:jc w:val="right"/>
              <w:rPr>
                <w:color w:val="000000"/>
                <w:sz w:val="28"/>
                <w:szCs w:val="28"/>
              </w:rPr>
            </w:pPr>
            <w:r>
              <w:rPr>
                <w:color w:val="000000"/>
                <w:sz w:val="28"/>
                <w:szCs w:val="28"/>
              </w:rPr>
              <w:t>244418,15</w:t>
            </w:r>
          </w:p>
        </w:tc>
        <w:tc>
          <w:tcPr>
            <w:tcW w:w="1328" w:type="dxa"/>
            <w:gridSpan w:val="2"/>
            <w:tcBorders>
              <w:top w:val="single" w:sz="4" w:space="0" w:color="auto"/>
              <w:bottom w:val="single" w:sz="4" w:space="0" w:color="auto"/>
              <w:right w:val="single" w:sz="4" w:space="0" w:color="auto"/>
            </w:tcBorders>
            <w:shd w:val="clear" w:color="auto" w:fill="auto"/>
          </w:tcPr>
          <w:p w:rsidR="00662E16" w:rsidRPr="000E6E21" w:rsidRDefault="00662E16" w:rsidP="00653250">
            <w:pPr>
              <w:suppressAutoHyphens w:val="0"/>
              <w:spacing w:line="216" w:lineRule="auto"/>
            </w:pPr>
          </w:p>
        </w:tc>
      </w:tr>
      <w:tr w:rsidR="00662E16" w:rsidRPr="000E6E21" w:rsidTr="001F7C03">
        <w:trPr>
          <w:gridAfter w:val="1"/>
          <w:wAfter w:w="2589" w:type="dxa"/>
          <w:trHeight w:val="302"/>
        </w:trPr>
        <w:tc>
          <w:tcPr>
            <w:tcW w:w="1009" w:type="dxa"/>
            <w:vMerge/>
            <w:tcBorders>
              <w:top w:val="single" w:sz="4" w:space="0" w:color="000000"/>
              <w:left w:val="single" w:sz="4" w:space="0" w:color="000000"/>
            </w:tcBorders>
            <w:shd w:val="clear" w:color="auto" w:fill="auto"/>
          </w:tcPr>
          <w:p w:rsidR="00662E16" w:rsidRPr="000E6E21" w:rsidRDefault="00662E16" w:rsidP="00653250">
            <w:pPr>
              <w:snapToGrid w:val="0"/>
              <w:spacing w:line="216" w:lineRule="auto"/>
              <w:jc w:val="center"/>
              <w:rPr>
                <w:sz w:val="28"/>
                <w:szCs w:val="28"/>
              </w:rPr>
            </w:pPr>
          </w:p>
        </w:tc>
        <w:tc>
          <w:tcPr>
            <w:tcW w:w="3244" w:type="dxa"/>
            <w:vMerge/>
            <w:tcBorders>
              <w:top w:val="single" w:sz="4" w:space="0" w:color="000000"/>
              <w:left w:val="single" w:sz="4" w:space="0" w:color="000000"/>
            </w:tcBorders>
            <w:shd w:val="clear" w:color="auto" w:fill="auto"/>
          </w:tcPr>
          <w:p w:rsidR="00662E16" w:rsidRPr="000E6E21" w:rsidRDefault="00662E16" w:rsidP="00653250">
            <w:pPr>
              <w:snapToGrid w:val="0"/>
              <w:spacing w:line="216" w:lineRule="auto"/>
              <w:rPr>
                <w:sz w:val="28"/>
                <w:szCs w:val="28"/>
              </w:rPr>
            </w:pPr>
          </w:p>
        </w:tc>
        <w:tc>
          <w:tcPr>
            <w:tcW w:w="1328" w:type="dxa"/>
            <w:tcBorders>
              <w:top w:val="single" w:sz="4" w:space="0" w:color="auto"/>
              <w:left w:val="single" w:sz="4" w:space="0" w:color="000000"/>
              <w:bottom w:val="single" w:sz="4" w:space="0" w:color="auto"/>
              <w:right w:val="single" w:sz="4" w:space="0" w:color="auto"/>
            </w:tcBorders>
            <w:shd w:val="clear" w:color="auto" w:fill="auto"/>
          </w:tcPr>
          <w:p w:rsidR="00662E16" w:rsidRDefault="00662E16" w:rsidP="00653250">
            <w:pPr>
              <w:snapToGrid w:val="0"/>
              <w:spacing w:line="216" w:lineRule="auto"/>
              <w:jc w:val="both"/>
              <w:rPr>
                <w:bCs/>
                <w:sz w:val="28"/>
                <w:szCs w:val="28"/>
              </w:rPr>
            </w:pPr>
            <w:r>
              <w:rPr>
                <w:bCs/>
                <w:sz w:val="28"/>
                <w:szCs w:val="28"/>
              </w:rPr>
              <w:t>Лот № 7</w:t>
            </w:r>
          </w:p>
        </w:tc>
        <w:tc>
          <w:tcPr>
            <w:tcW w:w="2600" w:type="dxa"/>
            <w:gridSpan w:val="3"/>
            <w:tcBorders>
              <w:top w:val="single" w:sz="4" w:space="0" w:color="auto"/>
              <w:bottom w:val="single" w:sz="4" w:space="0" w:color="auto"/>
            </w:tcBorders>
            <w:vAlign w:val="bottom"/>
          </w:tcPr>
          <w:p w:rsidR="00662E16" w:rsidRDefault="00662E16" w:rsidP="00653250">
            <w:pPr>
              <w:spacing w:line="216" w:lineRule="auto"/>
              <w:jc w:val="right"/>
              <w:rPr>
                <w:color w:val="000000"/>
                <w:sz w:val="28"/>
                <w:szCs w:val="28"/>
              </w:rPr>
            </w:pPr>
            <w:r>
              <w:rPr>
                <w:color w:val="000000"/>
                <w:sz w:val="28"/>
                <w:szCs w:val="28"/>
              </w:rPr>
              <w:t>337728,31</w:t>
            </w:r>
          </w:p>
        </w:tc>
        <w:tc>
          <w:tcPr>
            <w:tcW w:w="1328" w:type="dxa"/>
            <w:gridSpan w:val="2"/>
            <w:tcBorders>
              <w:top w:val="single" w:sz="4" w:space="0" w:color="auto"/>
              <w:bottom w:val="single" w:sz="4" w:space="0" w:color="auto"/>
              <w:right w:val="single" w:sz="4" w:space="0" w:color="auto"/>
            </w:tcBorders>
            <w:shd w:val="clear" w:color="auto" w:fill="auto"/>
          </w:tcPr>
          <w:p w:rsidR="00662E16" w:rsidRPr="000E6E21" w:rsidRDefault="00662E16" w:rsidP="00653250">
            <w:pPr>
              <w:suppressAutoHyphens w:val="0"/>
              <w:spacing w:line="216" w:lineRule="auto"/>
            </w:pPr>
          </w:p>
        </w:tc>
      </w:tr>
      <w:tr w:rsidR="00662E16" w:rsidRPr="000E6E21" w:rsidTr="001F7C03">
        <w:trPr>
          <w:gridAfter w:val="1"/>
          <w:wAfter w:w="2589" w:type="dxa"/>
          <w:trHeight w:val="238"/>
        </w:trPr>
        <w:tc>
          <w:tcPr>
            <w:tcW w:w="1009" w:type="dxa"/>
            <w:vMerge/>
            <w:tcBorders>
              <w:top w:val="single" w:sz="4" w:space="0" w:color="000000"/>
              <w:left w:val="single" w:sz="4" w:space="0" w:color="000000"/>
            </w:tcBorders>
            <w:shd w:val="clear" w:color="auto" w:fill="auto"/>
          </w:tcPr>
          <w:p w:rsidR="00662E16" w:rsidRPr="000E6E21" w:rsidRDefault="00662E16" w:rsidP="00653250">
            <w:pPr>
              <w:snapToGrid w:val="0"/>
              <w:spacing w:line="216" w:lineRule="auto"/>
              <w:jc w:val="center"/>
              <w:rPr>
                <w:sz w:val="28"/>
                <w:szCs w:val="28"/>
              </w:rPr>
            </w:pPr>
          </w:p>
        </w:tc>
        <w:tc>
          <w:tcPr>
            <w:tcW w:w="3244" w:type="dxa"/>
            <w:vMerge/>
            <w:tcBorders>
              <w:top w:val="single" w:sz="4" w:space="0" w:color="000000"/>
              <w:left w:val="single" w:sz="4" w:space="0" w:color="000000"/>
            </w:tcBorders>
            <w:shd w:val="clear" w:color="auto" w:fill="auto"/>
          </w:tcPr>
          <w:p w:rsidR="00662E16" w:rsidRPr="000E6E21" w:rsidRDefault="00662E16" w:rsidP="00653250">
            <w:pPr>
              <w:snapToGrid w:val="0"/>
              <w:spacing w:line="216" w:lineRule="auto"/>
              <w:rPr>
                <w:sz w:val="28"/>
                <w:szCs w:val="28"/>
              </w:rPr>
            </w:pPr>
          </w:p>
        </w:tc>
        <w:tc>
          <w:tcPr>
            <w:tcW w:w="1328" w:type="dxa"/>
            <w:tcBorders>
              <w:top w:val="single" w:sz="4" w:space="0" w:color="auto"/>
              <w:left w:val="single" w:sz="4" w:space="0" w:color="000000"/>
              <w:bottom w:val="single" w:sz="4" w:space="0" w:color="auto"/>
              <w:right w:val="single" w:sz="4" w:space="0" w:color="auto"/>
            </w:tcBorders>
            <w:shd w:val="clear" w:color="auto" w:fill="auto"/>
          </w:tcPr>
          <w:p w:rsidR="00662E16" w:rsidRDefault="00662E16" w:rsidP="00653250">
            <w:pPr>
              <w:snapToGrid w:val="0"/>
              <w:spacing w:line="216" w:lineRule="auto"/>
              <w:jc w:val="both"/>
              <w:rPr>
                <w:bCs/>
                <w:sz w:val="28"/>
                <w:szCs w:val="28"/>
              </w:rPr>
            </w:pPr>
            <w:r>
              <w:rPr>
                <w:bCs/>
                <w:sz w:val="28"/>
                <w:szCs w:val="28"/>
              </w:rPr>
              <w:t>Лот № 8</w:t>
            </w:r>
          </w:p>
        </w:tc>
        <w:tc>
          <w:tcPr>
            <w:tcW w:w="2600" w:type="dxa"/>
            <w:gridSpan w:val="3"/>
            <w:tcBorders>
              <w:top w:val="single" w:sz="4" w:space="0" w:color="auto"/>
              <w:bottom w:val="single" w:sz="4" w:space="0" w:color="auto"/>
            </w:tcBorders>
            <w:vAlign w:val="bottom"/>
          </w:tcPr>
          <w:p w:rsidR="00662E16" w:rsidRDefault="00662E16" w:rsidP="00653250">
            <w:pPr>
              <w:spacing w:line="216" w:lineRule="auto"/>
              <w:jc w:val="right"/>
              <w:rPr>
                <w:color w:val="000000"/>
                <w:sz w:val="28"/>
                <w:szCs w:val="28"/>
              </w:rPr>
            </w:pPr>
            <w:r>
              <w:rPr>
                <w:color w:val="000000"/>
                <w:sz w:val="28"/>
                <w:szCs w:val="28"/>
              </w:rPr>
              <w:t>347422,61</w:t>
            </w:r>
          </w:p>
        </w:tc>
        <w:tc>
          <w:tcPr>
            <w:tcW w:w="1328" w:type="dxa"/>
            <w:gridSpan w:val="2"/>
            <w:tcBorders>
              <w:top w:val="single" w:sz="4" w:space="0" w:color="auto"/>
              <w:bottom w:val="single" w:sz="4" w:space="0" w:color="auto"/>
              <w:right w:val="single" w:sz="4" w:space="0" w:color="auto"/>
            </w:tcBorders>
            <w:shd w:val="clear" w:color="auto" w:fill="auto"/>
          </w:tcPr>
          <w:p w:rsidR="00662E16" w:rsidRPr="000E6E21" w:rsidRDefault="00662E16" w:rsidP="00653250">
            <w:pPr>
              <w:suppressAutoHyphens w:val="0"/>
              <w:spacing w:line="216" w:lineRule="auto"/>
            </w:pPr>
          </w:p>
        </w:tc>
      </w:tr>
      <w:tr w:rsidR="00662E16" w:rsidRPr="000E6E21" w:rsidTr="001F7C03">
        <w:trPr>
          <w:gridAfter w:val="1"/>
          <w:wAfter w:w="2589" w:type="dxa"/>
          <w:trHeight w:val="316"/>
        </w:trPr>
        <w:tc>
          <w:tcPr>
            <w:tcW w:w="1009" w:type="dxa"/>
            <w:vMerge/>
            <w:tcBorders>
              <w:top w:val="single" w:sz="4" w:space="0" w:color="000000"/>
              <w:left w:val="single" w:sz="4" w:space="0" w:color="000000"/>
            </w:tcBorders>
            <w:shd w:val="clear" w:color="auto" w:fill="auto"/>
          </w:tcPr>
          <w:p w:rsidR="00662E16" w:rsidRPr="000E6E21" w:rsidRDefault="00662E16" w:rsidP="00653250">
            <w:pPr>
              <w:snapToGrid w:val="0"/>
              <w:spacing w:line="216" w:lineRule="auto"/>
              <w:jc w:val="center"/>
              <w:rPr>
                <w:sz w:val="28"/>
                <w:szCs w:val="28"/>
              </w:rPr>
            </w:pPr>
          </w:p>
        </w:tc>
        <w:tc>
          <w:tcPr>
            <w:tcW w:w="3244" w:type="dxa"/>
            <w:vMerge/>
            <w:tcBorders>
              <w:top w:val="single" w:sz="4" w:space="0" w:color="000000"/>
              <w:left w:val="single" w:sz="4" w:space="0" w:color="000000"/>
            </w:tcBorders>
            <w:shd w:val="clear" w:color="auto" w:fill="auto"/>
          </w:tcPr>
          <w:p w:rsidR="00662E16" w:rsidRPr="000E6E21" w:rsidRDefault="00662E16" w:rsidP="00653250">
            <w:pPr>
              <w:snapToGrid w:val="0"/>
              <w:spacing w:line="216" w:lineRule="auto"/>
              <w:rPr>
                <w:sz w:val="28"/>
                <w:szCs w:val="28"/>
              </w:rPr>
            </w:pPr>
          </w:p>
        </w:tc>
        <w:tc>
          <w:tcPr>
            <w:tcW w:w="1328" w:type="dxa"/>
            <w:tcBorders>
              <w:top w:val="single" w:sz="4" w:space="0" w:color="auto"/>
              <w:left w:val="single" w:sz="4" w:space="0" w:color="000000"/>
              <w:bottom w:val="single" w:sz="4" w:space="0" w:color="auto"/>
              <w:right w:val="single" w:sz="4" w:space="0" w:color="auto"/>
            </w:tcBorders>
            <w:shd w:val="clear" w:color="auto" w:fill="auto"/>
          </w:tcPr>
          <w:p w:rsidR="00662E16" w:rsidRDefault="00662E16" w:rsidP="00653250">
            <w:pPr>
              <w:snapToGrid w:val="0"/>
              <w:spacing w:line="216" w:lineRule="auto"/>
              <w:jc w:val="both"/>
              <w:rPr>
                <w:bCs/>
                <w:sz w:val="28"/>
                <w:szCs w:val="28"/>
              </w:rPr>
            </w:pPr>
            <w:r>
              <w:rPr>
                <w:bCs/>
                <w:sz w:val="28"/>
                <w:szCs w:val="28"/>
              </w:rPr>
              <w:t>Лот № 9</w:t>
            </w:r>
          </w:p>
        </w:tc>
        <w:tc>
          <w:tcPr>
            <w:tcW w:w="2600" w:type="dxa"/>
            <w:gridSpan w:val="3"/>
            <w:tcBorders>
              <w:top w:val="single" w:sz="4" w:space="0" w:color="auto"/>
              <w:bottom w:val="single" w:sz="4" w:space="0" w:color="auto"/>
            </w:tcBorders>
            <w:vAlign w:val="bottom"/>
          </w:tcPr>
          <w:p w:rsidR="00662E16" w:rsidRDefault="00662E16" w:rsidP="00653250">
            <w:pPr>
              <w:spacing w:line="216" w:lineRule="auto"/>
              <w:jc w:val="right"/>
              <w:rPr>
                <w:color w:val="000000"/>
                <w:sz w:val="28"/>
                <w:szCs w:val="28"/>
              </w:rPr>
            </w:pPr>
            <w:r>
              <w:rPr>
                <w:color w:val="000000"/>
                <w:sz w:val="28"/>
                <w:szCs w:val="28"/>
              </w:rPr>
              <w:t>338710,84</w:t>
            </w:r>
          </w:p>
        </w:tc>
        <w:tc>
          <w:tcPr>
            <w:tcW w:w="1328" w:type="dxa"/>
            <w:gridSpan w:val="2"/>
            <w:tcBorders>
              <w:top w:val="single" w:sz="4" w:space="0" w:color="auto"/>
              <w:bottom w:val="single" w:sz="4" w:space="0" w:color="auto"/>
              <w:right w:val="single" w:sz="4" w:space="0" w:color="auto"/>
            </w:tcBorders>
            <w:shd w:val="clear" w:color="auto" w:fill="auto"/>
          </w:tcPr>
          <w:p w:rsidR="00662E16" w:rsidRPr="000E6E21" w:rsidRDefault="00662E16" w:rsidP="00653250">
            <w:pPr>
              <w:suppressAutoHyphens w:val="0"/>
              <w:spacing w:line="216" w:lineRule="auto"/>
            </w:pPr>
          </w:p>
        </w:tc>
      </w:tr>
      <w:tr w:rsidR="00662E16" w:rsidRPr="000E6E21" w:rsidTr="001F7C03">
        <w:trPr>
          <w:gridAfter w:val="1"/>
          <w:wAfter w:w="2589" w:type="dxa"/>
          <w:trHeight w:val="251"/>
        </w:trPr>
        <w:tc>
          <w:tcPr>
            <w:tcW w:w="1009" w:type="dxa"/>
            <w:vMerge/>
            <w:tcBorders>
              <w:top w:val="single" w:sz="4" w:space="0" w:color="000000"/>
              <w:left w:val="single" w:sz="4" w:space="0" w:color="000000"/>
            </w:tcBorders>
            <w:shd w:val="clear" w:color="auto" w:fill="auto"/>
          </w:tcPr>
          <w:p w:rsidR="00662E16" w:rsidRPr="000E6E21" w:rsidRDefault="00662E16" w:rsidP="00653250">
            <w:pPr>
              <w:snapToGrid w:val="0"/>
              <w:spacing w:line="216" w:lineRule="auto"/>
              <w:jc w:val="center"/>
              <w:rPr>
                <w:sz w:val="28"/>
                <w:szCs w:val="28"/>
              </w:rPr>
            </w:pPr>
          </w:p>
        </w:tc>
        <w:tc>
          <w:tcPr>
            <w:tcW w:w="3244" w:type="dxa"/>
            <w:vMerge/>
            <w:tcBorders>
              <w:top w:val="single" w:sz="4" w:space="0" w:color="000000"/>
              <w:left w:val="single" w:sz="4" w:space="0" w:color="000000"/>
            </w:tcBorders>
            <w:shd w:val="clear" w:color="auto" w:fill="auto"/>
          </w:tcPr>
          <w:p w:rsidR="00662E16" w:rsidRPr="000E6E21" w:rsidRDefault="00662E16" w:rsidP="00653250">
            <w:pPr>
              <w:snapToGrid w:val="0"/>
              <w:spacing w:line="216" w:lineRule="auto"/>
              <w:rPr>
                <w:sz w:val="28"/>
                <w:szCs w:val="28"/>
              </w:rPr>
            </w:pPr>
          </w:p>
        </w:tc>
        <w:tc>
          <w:tcPr>
            <w:tcW w:w="1328" w:type="dxa"/>
            <w:tcBorders>
              <w:top w:val="single" w:sz="4" w:space="0" w:color="auto"/>
              <w:left w:val="single" w:sz="4" w:space="0" w:color="000000"/>
              <w:bottom w:val="single" w:sz="4" w:space="0" w:color="auto"/>
              <w:right w:val="single" w:sz="4" w:space="0" w:color="auto"/>
            </w:tcBorders>
            <w:shd w:val="clear" w:color="auto" w:fill="auto"/>
          </w:tcPr>
          <w:p w:rsidR="00662E16" w:rsidRDefault="00662E16" w:rsidP="00653250">
            <w:pPr>
              <w:snapToGrid w:val="0"/>
              <w:spacing w:line="216" w:lineRule="auto"/>
              <w:jc w:val="both"/>
              <w:rPr>
                <w:bCs/>
                <w:sz w:val="28"/>
                <w:szCs w:val="28"/>
              </w:rPr>
            </w:pPr>
            <w:r>
              <w:rPr>
                <w:bCs/>
                <w:sz w:val="28"/>
                <w:szCs w:val="28"/>
              </w:rPr>
              <w:t>Лот № 10</w:t>
            </w:r>
          </w:p>
        </w:tc>
        <w:tc>
          <w:tcPr>
            <w:tcW w:w="2600" w:type="dxa"/>
            <w:gridSpan w:val="3"/>
            <w:tcBorders>
              <w:top w:val="single" w:sz="4" w:space="0" w:color="auto"/>
              <w:bottom w:val="single" w:sz="4" w:space="0" w:color="auto"/>
            </w:tcBorders>
            <w:vAlign w:val="bottom"/>
          </w:tcPr>
          <w:p w:rsidR="00662E16" w:rsidRDefault="00662E16" w:rsidP="00653250">
            <w:pPr>
              <w:spacing w:line="216" w:lineRule="auto"/>
              <w:jc w:val="right"/>
              <w:rPr>
                <w:color w:val="000000"/>
                <w:sz w:val="28"/>
                <w:szCs w:val="28"/>
              </w:rPr>
            </w:pPr>
            <w:r>
              <w:rPr>
                <w:color w:val="000000"/>
                <w:sz w:val="28"/>
                <w:szCs w:val="28"/>
              </w:rPr>
              <w:t>838668,17</w:t>
            </w:r>
          </w:p>
        </w:tc>
        <w:tc>
          <w:tcPr>
            <w:tcW w:w="1328" w:type="dxa"/>
            <w:gridSpan w:val="2"/>
            <w:tcBorders>
              <w:top w:val="single" w:sz="4" w:space="0" w:color="auto"/>
              <w:bottom w:val="single" w:sz="4" w:space="0" w:color="auto"/>
              <w:right w:val="single" w:sz="4" w:space="0" w:color="auto"/>
            </w:tcBorders>
            <w:shd w:val="clear" w:color="auto" w:fill="auto"/>
          </w:tcPr>
          <w:p w:rsidR="00662E16" w:rsidRPr="000E6E21" w:rsidRDefault="00662E16" w:rsidP="00653250">
            <w:pPr>
              <w:suppressAutoHyphens w:val="0"/>
              <w:spacing w:line="216" w:lineRule="auto"/>
            </w:pPr>
          </w:p>
        </w:tc>
      </w:tr>
      <w:tr w:rsidR="00662E16" w:rsidRPr="000E6E21" w:rsidTr="001F7C03">
        <w:trPr>
          <w:gridAfter w:val="1"/>
          <w:wAfter w:w="2589" w:type="dxa"/>
          <w:trHeight w:val="215"/>
        </w:trPr>
        <w:tc>
          <w:tcPr>
            <w:tcW w:w="1009" w:type="dxa"/>
            <w:vMerge/>
            <w:tcBorders>
              <w:top w:val="single" w:sz="4" w:space="0" w:color="000000"/>
              <w:left w:val="single" w:sz="4" w:space="0" w:color="000000"/>
            </w:tcBorders>
            <w:shd w:val="clear" w:color="auto" w:fill="auto"/>
          </w:tcPr>
          <w:p w:rsidR="00662E16" w:rsidRPr="000E6E21" w:rsidRDefault="00662E16" w:rsidP="00653250">
            <w:pPr>
              <w:snapToGrid w:val="0"/>
              <w:spacing w:line="216" w:lineRule="auto"/>
              <w:jc w:val="center"/>
              <w:rPr>
                <w:sz w:val="28"/>
                <w:szCs w:val="28"/>
              </w:rPr>
            </w:pPr>
          </w:p>
        </w:tc>
        <w:tc>
          <w:tcPr>
            <w:tcW w:w="3244" w:type="dxa"/>
            <w:vMerge/>
            <w:tcBorders>
              <w:top w:val="single" w:sz="4" w:space="0" w:color="000000"/>
              <w:left w:val="single" w:sz="4" w:space="0" w:color="000000"/>
            </w:tcBorders>
            <w:shd w:val="clear" w:color="auto" w:fill="auto"/>
          </w:tcPr>
          <w:p w:rsidR="00662E16" w:rsidRPr="000E6E21" w:rsidRDefault="00662E16" w:rsidP="00653250">
            <w:pPr>
              <w:snapToGrid w:val="0"/>
              <w:spacing w:line="216" w:lineRule="auto"/>
              <w:rPr>
                <w:sz w:val="28"/>
                <w:szCs w:val="28"/>
              </w:rPr>
            </w:pPr>
          </w:p>
        </w:tc>
        <w:tc>
          <w:tcPr>
            <w:tcW w:w="1328" w:type="dxa"/>
            <w:tcBorders>
              <w:top w:val="single" w:sz="4" w:space="0" w:color="auto"/>
              <w:left w:val="single" w:sz="4" w:space="0" w:color="000000"/>
              <w:bottom w:val="single" w:sz="4" w:space="0" w:color="auto"/>
              <w:right w:val="single" w:sz="4" w:space="0" w:color="auto"/>
            </w:tcBorders>
            <w:shd w:val="clear" w:color="auto" w:fill="auto"/>
          </w:tcPr>
          <w:p w:rsidR="00662E16" w:rsidRDefault="00662E16" w:rsidP="00653250">
            <w:pPr>
              <w:snapToGrid w:val="0"/>
              <w:spacing w:line="216" w:lineRule="auto"/>
              <w:jc w:val="both"/>
              <w:rPr>
                <w:bCs/>
                <w:sz w:val="28"/>
                <w:szCs w:val="28"/>
              </w:rPr>
            </w:pPr>
            <w:r>
              <w:rPr>
                <w:bCs/>
                <w:sz w:val="28"/>
                <w:szCs w:val="28"/>
              </w:rPr>
              <w:t>Лот № 11</w:t>
            </w:r>
          </w:p>
        </w:tc>
        <w:tc>
          <w:tcPr>
            <w:tcW w:w="2600" w:type="dxa"/>
            <w:gridSpan w:val="3"/>
            <w:tcBorders>
              <w:top w:val="single" w:sz="4" w:space="0" w:color="auto"/>
              <w:bottom w:val="single" w:sz="4" w:space="0" w:color="auto"/>
            </w:tcBorders>
            <w:vAlign w:val="bottom"/>
          </w:tcPr>
          <w:p w:rsidR="00662E16" w:rsidRDefault="00662E16" w:rsidP="00653250">
            <w:pPr>
              <w:spacing w:line="216" w:lineRule="auto"/>
              <w:jc w:val="right"/>
              <w:rPr>
                <w:color w:val="000000"/>
                <w:sz w:val="28"/>
                <w:szCs w:val="28"/>
              </w:rPr>
            </w:pPr>
            <w:r>
              <w:rPr>
                <w:color w:val="000000"/>
                <w:sz w:val="28"/>
                <w:szCs w:val="28"/>
              </w:rPr>
              <w:t>206246,90</w:t>
            </w:r>
          </w:p>
        </w:tc>
        <w:tc>
          <w:tcPr>
            <w:tcW w:w="1328" w:type="dxa"/>
            <w:gridSpan w:val="2"/>
            <w:tcBorders>
              <w:top w:val="single" w:sz="4" w:space="0" w:color="auto"/>
              <w:bottom w:val="single" w:sz="4" w:space="0" w:color="auto"/>
              <w:right w:val="single" w:sz="4" w:space="0" w:color="auto"/>
            </w:tcBorders>
            <w:shd w:val="clear" w:color="auto" w:fill="auto"/>
          </w:tcPr>
          <w:p w:rsidR="00662E16" w:rsidRPr="000E6E21" w:rsidRDefault="00662E16" w:rsidP="00653250">
            <w:pPr>
              <w:suppressAutoHyphens w:val="0"/>
              <w:spacing w:line="216" w:lineRule="auto"/>
            </w:pPr>
          </w:p>
        </w:tc>
      </w:tr>
      <w:tr w:rsidR="00662E16" w:rsidRPr="000E6E21" w:rsidTr="00662E16">
        <w:trPr>
          <w:gridAfter w:val="1"/>
          <w:wAfter w:w="2589" w:type="dxa"/>
          <w:trHeight w:val="293"/>
        </w:trPr>
        <w:tc>
          <w:tcPr>
            <w:tcW w:w="1009" w:type="dxa"/>
            <w:vMerge/>
            <w:tcBorders>
              <w:left w:val="single" w:sz="4" w:space="0" w:color="000000"/>
              <w:bottom w:val="single" w:sz="4" w:space="0" w:color="000000"/>
            </w:tcBorders>
            <w:shd w:val="clear" w:color="auto" w:fill="auto"/>
          </w:tcPr>
          <w:p w:rsidR="00662E16" w:rsidRPr="000E6E21" w:rsidRDefault="00662E16" w:rsidP="00653250">
            <w:pPr>
              <w:snapToGrid w:val="0"/>
              <w:spacing w:line="216" w:lineRule="auto"/>
              <w:jc w:val="center"/>
              <w:rPr>
                <w:sz w:val="28"/>
                <w:szCs w:val="28"/>
              </w:rPr>
            </w:pPr>
          </w:p>
        </w:tc>
        <w:tc>
          <w:tcPr>
            <w:tcW w:w="3244" w:type="dxa"/>
            <w:vMerge/>
            <w:tcBorders>
              <w:left w:val="single" w:sz="4" w:space="0" w:color="000000"/>
              <w:bottom w:val="single" w:sz="4" w:space="0" w:color="000000"/>
            </w:tcBorders>
            <w:shd w:val="clear" w:color="auto" w:fill="auto"/>
          </w:tcPr>
          <w:p w:rsidR="00662E16" w:rsidRPr="000E6E21" w:rsidRDefault="00662E16" w:rsidP="00653250">
            <w:pPr>
              <w:snapToGrid w:val="0"/>
              <w:spacing w:line="216" w:lineRule="auto"/>
              <w:rPr>
                <w:sz w:val="28"/>
                <w:szCs w:val="28"/>
              </w:rPr>
            </w:pPr>
          </w:p>
        </w:tc>
        <w:tc>
          <w:tcPr>
            <w:tcW w:w="1328" w:type="dxa"/>
            <w:tcBorders>
              <w:top w:val="single" w:sz="4" w:space="0" w:color="auto"/>
              <w:left w:val="single" w:sz="4" w:space="0" w:color="000000"/>
              <w:bottom w:val="single" w:sz="4" w:space="0" w:color="000000"/>
              <w:right w:val="single" w:sz="4" w:space="0" w:color="auto"/>
            </w:tcBorders>
            <w:shd w:val="clear" w:color="auto" w:fill="auto"/>
          </w:tcPr>
          <w:p w:rsidR="00662E16" w:rsidRDefault="00662E16" w:rsidP="00653250">
            <w:pPr>
              <w:snapToGrid w:val="0"/>
              <w:spacing w:line="216" w:lineRule="auto"/>
              <w:jc w:val="both"/>
              <w:rPr>
                <w:bCs/>
                <w:sz w:val="28"/>
                <w:szCs w:val="28"/>
              </w:rPr>
            </w:pPr>
            <w:r>
              <w:rPr>
                <w:bCs/>
                <w:sz w:val="28"/>
                <w:szCs w:val="28"/>
              </w:rPr>
              <w:t>Лот № 12</w:t>
            </w:r>
          </w:p>
        </w:tc>
        <w:tc>
          <w:tcPr>
            <w:tcW w:w="2600" w:type="dxa"/>
            <w:gridSpan w:val="3"/>
            <w:tcBorders>
              <w:top w:val="single" w:sz="4" w:space="0" w:color="auto"/>
            </w:tcBorders>
            <w:vAlign w:val="bottom"/>
          </w:tcPr>
          <w:p w:rsidR="00662E16" w:rsidRDefault="00662E16" w:rsidP="00653250">
            <w:pPr>
              <w:spacing w:line="216" w:lineRule="auto"/>
              <w:jc w:val="right"/>
              <w:rPr>
                <w:color w:val="000000"/>
                <w:sz w:val="28"/>
                <w:szCs w:val="28"/>
              </w:rPr>
            </w:pPr>
            <w:r>
              <w:rPr>
                <w:color w:val="000000"/>
                <w:sz w:val="28"/>
                <w:szCs w:val="28"/>
              </w:rPr>
              <w:t>825109,74</w:t>
            </w:r>
          </w:p>
        </w:tc>
        <w:tc>
          <w:tcPr>
            <w:tcW w:w="1328" w:type="dxa"/>
            <w:gridSpan w:val="2"/>
            <w:tcBorders>
              <w:top w:val="single" w:sz="4" w:space="0" w:color="auto"/>
              <w:right w:val="single" w:sz="4" w:space="0" w:color="auto"/>
            </w:tcBorders>
            <w:shd w:val="clear" w:color="auto" w:fill="auto"/>
          </w:tcPr>
          <w:p w:rsidR="00662E16" w:rsidRPr="000E6E21" w:rsidRDefault="00662E16" w:rsidP="00653250">
            <w:pPr>
              <w:suppressAutoHyphens w:val="0"/>
              <w:spacing w:line="216" w:lineRule="auto"/>
            </w:pPr>
          </w:p>
        </w:tc>
      </w:tr>
      <w:tr w:rsidR="00662E16" w:rsidRPr="000E6E21" w:rsidTr="001F7C03">
        <w:tc>
          <w:tcPr>
            <w:tcW w:w="1009" w:type="dxa"/>
            <w:tcBorders>
              <w:top w:val="single" w:sz="4" w:space="0" w:color="000000"/>
              <w:left w:val="single" w:sz="4" w:space="0" w:color="000000"/>
              <w:bottom w:val="single" w:sz="4" w:space="0" w:color="000000"/>
            </w:tcBorders>
            <w:shd w:val="clear" w:color="auto" w:fill="auto"/>
          </w:tcPr>
          <w:p w:rsidR="00662E16" w:rsidRPr="000E6E21" w:rsidRDefault="00662E16" w:rsidP="00653250">
            <w:pPr>
              <w:snapToGrid w:val="0"/>
              <w:spacing w:line="216" w:lineRule="auto"/>
              <w:jc w:val="center"/>
              <w:rPr>
                <w:sz w:val="28"/>
                <w:szCs w:val="28"/>
              </w:rPr>
            </w:pPr>
            <w:r w:rsidRPr="000E6E21">
              <w:rPr>
                <w:sz w:val="28"/>
                <w:szCs w:val="28"/>
              </w:rPr>
              <w:t>6.</w:t>
            </w:r>
          </w:p>
        </w:tc>
        <w:tc>
          <w:tcPr>
            <w:tcW w:w="3244" w:type="dxa"/>
            <w:tcBorders>
              <w:top w:val="single" w:sz="4" w:space="0" w:color="000000"/>
              <w:left w:val="single" w:sz="4" w:space="0" w:color="000000"/>
              <w:bottom w:val="single" w:sz="4" w:space="0" w:color="000000"/>
            </w:tcBorders>
            <w:shd w:val="clear" w:color="auto" w:fill="auto"/>
          </w:tcPr>
          <w:p w:rsidR="00662E16" w:rsidRPr="000E6E21" w:rsidRDefault="00662E16" w:rsidP="00653250">
            <w:pPr>
              <w:snapToGrid w:val="0"/>
              <w:spacing w:line="216" w:lineRule="auto"/>
              <w:rPr>
                <w:sz w:val="28"/>
                <w:szCs w:val="28"/>
              </w:rPr>
            </w:pPr>
            <w:r w:rsidRPr="000E6E21">
              <w:rPr>
                <w:sz w:val="28"/>
                <w:szCs w:val="28"/>
              </w:rPr>
              <w:t>Срок, место и порядок предоставления конкурсной документации, официальный сайт, на котором расположена документация</w:t>
            </w:r>
            <w:r w:rsidRPr="000E6E21">
              <w:rPr>
                <w:sz w:val="28"/>
                <w:szCs w:val="28"/>
              </w:rPr>
              <w:br/>
              <w:t>Размер, порядок и сроки внесения платы за предоставление документации (если такая плата установлена)</w:t>
            </w:r>
          </w:p>
        </w:tc>
        <w:tc>
          <w:tcPr>
            <w:tcW w:w="5245" w:type="dxa"/>
            <w:gridSpan w:val="5"/>
            <w:tcBorders>
              <w:top w:val="single" w:sz="4" w:space="0" w:color="000000"/>
              <w:left w:val="single" w:sz="4" w:space="0" w:color="000000"/>
              <w:bottom w:val="single" w:sz="4" w:space="0" w:color="000000"/>
              <w:right w:val="single" w:sz="4" w:space="0" w:color="000000"/>
            </w:tcBorders>
            <w:shd w:val="clear" w:color="auto" w:fill="auto"/>
          </w:tcPr>
          <w:p w:rsidR="00662E16" w:rsidRPr="000E6E21" w:rsidRDefault="00662E16" w:rsidP="00653250">
            <w:pPr>
              <w:snapToGrid w:val="0"/>
              <w:spacing w:line="216" w:lineRule="auto"/>
              <w:rPr>
                <w:sz w:val="28"/>
                <w:szCs w:val="28"/>
              </w:rPr>
            </w:pPr>
            <w:r w:rsidRPr="000E6E21">
              <w:rPr>
                <w:sz w:val="28"/>
                <w:szCs w:val="28"/>
              </w:rPr>
              <w:t>С  момента опубликования извещения конкурсная документация предоставляется</w:t>
            </w:r>
          </w:p>
          <w:p w:rsidR="00662E16" w:rsidRPr="000E6E21" w:rsidRDefault="00662E16" w:rsidP="00653250">
            <w:pPr>
              <w:spacing w:line="216" w:lineRule="auto"/>
              <w:rPr>
                <w:sz w:val="28"/>
                <w:szCs w:val="28"/>
              </w:rPr>
            </w:pPr>
            <w:r w:rsidRPr="000E6E21">
              <w:rPr>
                <w:sz w:val="28"/>
                <w:szCs w:val="28"/>
              </w:rPr>
              <w:t xml:space="preserve">по адресу: 413090  г. Маркс, Саратовская обл., пр. Ленина, д. 20,  каб. </w:t>
            </w:r>
            <w:r>
              <w:rPr>
                <w:sz w:val="28"/>
                <w:szCs w:val="28"/>
              </w:rPr>
              <w:t>22</w:t>
            </w:r>
            <w:r w:rsidRPr="000E6E21">
              <w:rPr>
                <w:sz w:val="28"/>
                <w:szCs w:val="28"/>
              </w:rPr>
              <w:t xml:space="preserve">  до </w:t>
            </w:r>
            <w:r>
              <w:rPr>
                <w:sz w:val="28"/>
                <w:szCs w:val="28"/>
              </w:rPr>
              <w:t>04</w:t>
            </w:r>
            <w:r w:rsidRPr="000E6E21">
              <w:rPr>
                <w:sz w:val="28"/>
                <w:szCs w:val="28"/>
              </w:rPr>
              <w:t>.0</w:t>
            </w:r>
            <w:r>
              <w:rPr>
                <w:sz w:val="28"/>
                <w:szCs w:val="28"/>
              </w:rPr>
              <w:t>5</w:t>
            </w:r>
            <w:r w:rsidRPr="000E6E21">
              <w:rPr>
                <w:sz w:val="28"/>
                <w:szCs w:val="28"/>
              </w:rPr>
              <w:t>.202</w:t>
            </w:r>
            <w:r>
              <w:rPr>
                <w:sz w:val="28"/>
                <w:szCs w:val="28"/>
              </w:rPr>
              <w:t>1</w:t>
            </w:r>
            <w:r w:rsidRPr="000E6E21">
              <w:rPr>
                <w:sz w:val="28"/>
                <w:szCs w:val="28"/>
              </w:rPr>
              <w:t xml:space="preserve">  года до 12.00 ч. (по местному времени)  в рабочие дни</w:t>
            </w:r>
            <w:r>
              <w:rPr>
                <w:sz w:val="28"/>
                <w:szCs w:val="28"/>
              </w:rPr>
              <w:t>.</w:t>
            </w:r>
          </w:p>
          <w:p w:rsidR="00662E16" w:rsidRPr="000E6E21" w:rsidRDefault="00662E16" w:rsidP="00653250">
            <w:pPr>
              <w:tabs>
                <w:tab w:val="left" w:pos="3822"/>
              </w:tabs>
              <w:spacing w:line="216" w:lineRule="auto"/>
              <w:rPr>
                <w:sz w:val="28"/>
                <w:szCs w:val="28"/>
              </w:rPr>
            </w:pPr>
            <w:r w:rsidRPr="000E6E21">
              <w:rPr>
                <w:sz w:val="28"/>
                <w:szCs w:val="28"/>
              </w:rPr>
              <w:t xml:space="preserve">Официальный сайт – </w:t>
            </w:r>
            <w:r w:rsidRPr="000E6E21">
              <w:rPr>
                <w:sz w:val="28"/>
                <w:szCs w:val="28"/>
                <w:lang w:val="en-US"/>
              </w:rPr>
              <w:t>www</w:t>
            </w:r>
            <w:r w:rsidRPr="000E6E21">
              <w:rPr>
                <w:sz w:val="28"/>
                <w:szCs w:val="28"/>
              </w:rPr>
              <w:t>.</w:t>
            </w:r>
            <w:r w:rsidRPr="000E6E21">
              <w:rPr>
                <w:sz w:val="28"/>
                <w:szCs w:val="28"/>
                <w:lang w:val="en-US"/>
              </w:rPr>
              <w:t>torgi</w:t>
            </w:r>
            <w:r w:rsidRPr="000E6E21">
              <w:rPr>
                <w:sz w:val="28"/>
                <w:szCs w:val="28"/>
              </w:rPr>
              <w:t>.</w:t>
            </w:r>
            <w:r w:rsidRPr="000E6E21">
              <w:rPr>
                <w:sz w:val="28"/>
                <w:szCs w:val="28"/>
                <w:lang w:val="en-US"/>
              </w:rPr>
              <w:t>gov</w:t>
            </w:r>
            <w:r w:rsidRPr="000E6E21">
              <w:rPr>
                <w:sz w:val="28"/>
                <w:szCs w:val="28"/>
              </w:rPr>
              <w:t>.</w:t>
            </w:r>
            <w:r w:rsidRPr="000E6E21">
              <w:rPr>
                <w:sz w:val="28"/>
                <w:szCs w:val="28"/>
                <w:lang w:val="en-US"/>
              </w:rPr>
              <w:t>ru</w:t>
            </w:r>
            <w:r w:rsidRPr="000E6E21">
              <w:rPr>
                <w:sz w:val="28"/>
                <w:szCs w:val="28"/>
              </w:rPr>
              <w:br/>
              <w:t>Плата не взимается.</w:t>
            </w:r>
          </w:p>
        </w:tc>
        <w:tc>
          <w:tcPr>
            <w:tcW w:w="2600" w:type="dxa"/>
            <w:gridSpan w:val="2"/>
            <w:vAlign w:val="bottom"/>
          </w:tcPr>
          <w:p w:rsidR="00662E16" w:rsidRDefault="00662E16" w:rsidP="00653250">
            <w:pPr>
              <w:spacing w:line="216" w:lineRule="auto"/>
              <w:jc w:val="right"/>
              <w:rPr>
                <w:color w:val="000000"/>
                <w:sz w:val="28"/>
                <w:szCs w:val="28"/>
              </w:rPr>
            </w:pPr>
            <w:r>
              <w:rPr>
                <w:color w:val="000000"/>
                <w:sz w:val="28"/>
                <w:szCs w:val="28"/>
              </w:rPr>
              <w:t>188728,87</w:t>
            </w:r>
          </w:p>
        </w:tc>
      </w:tr>
      <w:tr w:rsidR="00662E16" w:rsidRPr="000E6E21" w:rsidTr="001F7C03">
        <w:tc>
          <w:tcPr>
            <w:tcW w:w="1009" w:type="dxa"/>
            <w:tcBorders>
              <w:top w:val="single" w:sz="4" w:space="0" w:color="000000"/>
              <w:left w:val="single" w:sz="4" w:space="0" w:color="000000"/>
              <w:bottom w:val="single" w:sz="4" w:space="0" w:color="000000"/>
            </w:tcBorders>
            <w:shd w:val="clear" w:color="auto" w:fill="auto"/>
          </w:tcPr>
          <w:p w:rsidR="00662E16" w:rsidRPr="000E6E21" w:rsidRDefault="00662E16" w:rsidP="00653250">
            <w:pPr>
              <w:snapToGrid w:val="0"/>
              <w:spacing w:line="216" w:lineRule="auto"/>
              <w:jc w:val="center"/>
              <w:rPr>
                <w:sz w:val="28"/>
                <w:szCs w:val="28"/>
              </w:rPr>
            </w:pPr>
            <w:r w:rsidRPr="000E6E21">
              <w:rPr>
                <w:sz w:val="28"/>
                <w:szCs w:val="28"/>
              </w:rPr>
              <w:t>7.</w:t>
            </w:r>
          </w:p>
        </w:tc>
        <w:tc>
          <w:tcPr>
            <w:tcW w:w="3244" w:type="dxa"/>
            <w:tcBorders>
              <w:top w:val="single" w:sz="4" w:space="0" w:color="000000"/>
              <w:left w:val="single" w:sz="4" w:space="0" w:color="000000"/>
              <w:bottom w:val="single" w:sz="4" w:space="0" w:color="000000"/>
            </w:tcBorders>
            <w:shd w:val="clear" w:color="auto" w:fill="auto"/>
          </w:tcPr>
          <w:p w:rsidR="00662E16" w:rsidRPr="000E6E21" w:rsidRDefault="00662E16" w:rsidP="00653250">
            <w:pPr>
              <w:snapToGrid w:val="0"/>
              <w:spacing w:line="216" w:lineRule="auto"/>
              <w:rPr>
                <w:sz w:val="28"/>
                <w:szCs w:val="28"/>
              </w:rPr>
            </w:pPr>
            <w:r w:rsidRPr="000E6E21">
              <w:rPr>
                <w:sz w:val="28"/>
                <w:szCs w:val="28"/>
              </w:rPr>
              <w:t xml:space="preserve">Место, дата и время вскрытия конвертов с </w:t>
            </w:r>
            <w:r>
              <w:rPr>
                <w:sz w:val="28"/>
                <w:szCs w:val="28"/>
              </w:rPr>
              <w:t>заявками</w:t>
            </w:r>
          </w:p>
        </w:tc>
        <w:tc>
          <w:tcPr>
            <w:tcW w:w="5245" w:type="dxa"/>
            <w:gridSpan w:val="5"/>
            <w:tcBorders>
              <w:top w:val="single" w:sz="4" w:space="0" w:color="000000"/>
              <w:left w:val="single" w:sz="4" w:space="0" w:color="000000"/>
              <w:bottom w:val="single" w:sz="4" w:space="0" w:color="000000"/>
              <w:right w:val="single" w:sz="4" w:space="0" w:color="000000"/>
            </w:tcBorders>
            <w:shd w:val="clear" w:color="auto" w:fill="auto"/>
          </w:tcPr>
          <w:p w:rsidR="00662E16" w:rsidRPr="000E6E21" w:rsidRDefault="00662E16" w:rsidP="00653250">
            <w:pPr>
              <w:snapToGrid w:val="0"/>
              <w:spacing w:line="216" w:lineRule="auto"/>
              <w:jc w:val="both"/>
              <w:rPr>
                <w:sz w:val="28"/>
                <w:szCs w:val="28"/>
              </w:rPr>
            </w:pPr>
            <w:r w:rsidRPr="000E6E21">
              <w:rPr>
                <w:sz w:val="28"/>
                <w:szCs w:val="28"/>
              </w:rPr>
              <w:t xml:space="preserve">413090 г. Маркс, Саратовская обл., пр. Ленина  д. 20, каб. 22, </w:t>
            </w:r>
            <w:r>
              <w:rPr>
                <w:sz w:val="28"/>
                <w:szCs w:val="28"/>
              </w:rPr>
              <w:t>05</w:t>
            </w:r>
            <w:r w:rsidRPr="000E6E21">
              <w:rPr>
                <w:sz w:val="28"/>
                <w:szCs w:val="28"/>
              </w:rPr>
              <w:t>.</w:t>
            </w:r>
            <w:r>
              <w:rPr>
                <w:sz w:val="28"/>
                <w:szCs w:val="28"/>
              </w:rPr>
              <w:t>05</w:t>
            </w:r>
            <w:r w:rsidRPr="000E6E21">
              <w:rPr>
                <w:sz w:val="28"/>
                <w:szCs w:val="28"/>
              </w:rPr>
              <w:t>.202</w:t>
            </w:r>
            <w:r>
              <w:rPr>
                <w:sz w:val="28"/>
                <w:szCs w:val="28"/>
              </w:rPr>
              <w:t>1</w:t>
            </w:r>
            <w:r w:rsidRPr="000E6E21">
              <w:rPr>
                <w:sz w:val="28"/>
                <w:szCs w:val="28"/>
              </w:rPr>
              <w:t xml:space="preserve"> года в 11.00 ч. (по местному времени) </w:t>
            </w:r>
          </w:p>
        </w:tc>
        <w:tc>
          <w:tcPr>
            <w:tcW w:w="2600" w:type="dxa"/>
            <w:gridSpan w:val="2"/>
            <w:vAlign w:val="bottom"/>
          </w:tcPr>
          <w:p w:rsidR="00662E16" w:rsidRDefault="00662E16" w:rsidP="00653250">
            <w:pPr>
              <w:spacing w:line="216" w:lineRule="auto"/>
              <w:jc w:val="right"/>
              <w:rPr>
                <w:color w:val="000000"/>
                <w:sz w:val="28"/>
                <w:szCs w:val="28"/>
              </w:rPr>
            </w:pPr>
            <w:r>
              <w:rPr>
                <w:color w:val="000000"/>
                <w:sz w:val="28"/>
                <w:szCs w:val="28"/>
              </w:rPr>
              <w:t>1662434,28</w:t>
            </w:r>
          </w:p>
        </w:tc>
      </w:tr>
      <w:tr w:rsidR="00662E16" w:rsidRPr="000E6E21" w:rsidTr="001F7C03">
        <w:tc>
          <w:tcPr>
            <w:tcW w:w="1009" w:type="dxa"/>
            <w:tcBorders>
              <w:top w:val="single" w:sz="4" w:space="0" w:color="000000"/>
              <w:left w:val="single" w:sz="4" w:space="0" w:color="000000"/>
              <w:bottom w:val="single" w:sz="4" w:space="0" w:color="000000"/>
            </w:tcBorders>
            <w:shd w:val="clear" w:color="auto" w:fill="auto"/>
          </w:tcPr>
          <w:p w:rsidR="00662E16" w:rsidRPr="000E6E21" w:rsidRDefault="00662E16" w:rsidP="00653250">
            <w:pPr>
              <w:snapToGrid w:val="0"/>
              <w:spacing w:line="216" w:lineRule="auto"/>
              <w:jc w:val="center"/>
              <w:rPr>
                <w:sz w:val="28"/>
                <w:szCs w:val="28"/>
              </w:rPr>
            </w:pPr>
            <w:r w:rsidRPr="000E6E21">
              <w:rPr>
                <w:sz w:val="28"/>
                <w:szCs w:val="28"/>
              </w:rPr>
              <w:t>8.</w:t>
            </w:r>
          </w:p>
        </w:tc>
        <w:tc>
          <w:tcPr>
            <w:tcW w:w="3244" w:type="dxa"/>
            <w:tcBorders>
              <w:top w:val="single" w:sz="4" w:space="0" w:color="000000"/>
              <w:left w:val="single" w:sz="4" w:space="0" w:color="000000"/>
              <w:bottom w:val="single" w:sz="4" w:space="0" w:color="000000"/>
            </w:tcBorders>
            <w:shd w:val="clear" w:color="auto" w:fill="auto"/>
          </w:tcPr>
          <w:p w:rsidR="00662E16" w:rsidRPr="000E6E21" w:rsidRDefault="00662E16" w:rsidP="00653250">
            <w:pPr>
              <w:snapToGrid w:val="0"/>
              <w:spacing w:line="216" w:lineRule="auto"/>
              <w:rPr>
                <w:sz w:val="28"/>
                <w:szCs w:val="28"/>
              </w:rPr>
            </w:pPr>
            <w:r w:rsidRPr="000E6E21">
              <w:rPr>
                <w:sz w:val="28"/>
                <w:szCs w:val="28"/>
              </w:rPr>
              <w:t>Место и дата рассмотрения заявок</w:t>
            </w:r>
          </w:p>
        </w:tc>
        <w:tc>
          <w:tcPr>
            <w:tcW w:w="5245" w:type="dxa"/>
            <w:gridSpan w:val="5"/>
            <w:tcBorders>
              <w:top w:val="single" w:sz="4" w:space="0" w:color="000000"/>
              <w:left w:val="single" w:sz="4" w:space="0" w:color="000000"/>
              <w:bottom w:val="single" w:sz="4" w:space="0" w:color="000000"/>
              <w:right w:val="single" w:sz="4" w:space="0" w:color="000000"/>
            </w:tcBorders>
            <w:shd w:val="clear" w:color="auto" w:fill="auto"/>
          </w:tcPr>
          <w:p w:rsidR="00662E16" w:rsidRPr="000E6E21" w:rsidRDefault="00662E16" w:rsidP="00653250">
            <w:pPr>
              <w:snapToGrid w:val="0"/>
              <w:spacing w:line="216" w:lineRule="auto"/>
              <w:rPr>
                <w:sz w:val="28"/>
                <w:szCs w:val="28"/>
              </w:rPr>
            </w:pPr>
            <w:r w:rsidRPr="000E6E21">
              <w:rPr>
                <w:sz w:val="28"/>
                <w:szCs w:val="28"/>
              </w:rPr>
              <w:t xml:space="preserve">413090 г. Маркс, Саратовская обл., </w:t>
            </w:r>
          </w:p>
          <w:p w:rsidR="00662E16" w:rsidRPr="000E6E21" w:rsidRDefault="00662E16" w:rsidP="00653250">
            <w:pPr>
              <w:snapToGrid w:val="0"/>
              <w:spacing w:line="216" w:lineRule="auto"/>
              <w:rPr>
                <w:sz w:val="28"/>
                <w:szCs w:val="28"/>
              </w:rPr>
            </w:pPr>
            <w:r w:rsidRPr="000E6E21">
              <w:rPr>
                <w:sz w:val="28"/>
                <w:szCs w:val="28"/>
              </w:rPr>
              <w:t xml:space="preserve">пр.  Ленина,  д. 20, каб. 22,   </w:t>
            </w:r>
            <w:r>
              <w:rPr>
                <w:sz w:val="28"/>
                <w:szCs w:val="28"/>
              </w:rPr>
              <w:t>05</w:t>
            </w:r>
            <w:r w:rsidRPr="000E6E21">
              <w:rPr>
                <w:sz w:val="28"/>
                <w:szCs w:val="28"/>
              </w:rPr>
              <w:t>.</w:t>
            </w:r>
            <w:r>
              <w:rPr>
                <w:sz w:val="28"/>
                <w:szCs w:val="28"/>
              </w:rPr>
              <w:t>05</w:t>
            </w:r>
            <w:r w:rsidRPr="000E6E21">
              <w:rPr>
                <w:sz w:val="28"/>
                <w:szCs w:val="28"/>
              </w:rPr>
              <w:t>.202</w:t>
            </w:r>
            <w:r>
              <w:rPr>
                <w:sz w:val="28"/>
                <w:szCs w:val="28"/>
              </w:rPr>
              <w:t>1</w:t>
            </w:r>
            <w:r w:rsidRPr="000E6E21">
              <w:rPr>
                <w:sz w:val="28"/>
                <w:szCs w:val="28"/>
              </w:rPr>
              <w:t xml:space="preserve">  года в 11.10 ч. (по местному времени).</w:t>
            </w:r>
          </w:p>
        </w:tc>
        <w:tc>
          <w:tcPr>
            <w:tcW w:w="2600" w:type="dxa"/>
            <w:gridSpan w:val="2"/>
            <w:vAlign w:val="bottom"/>
          </w:tcPr>
          <w:p w:rsidR="00662E16" w:rsidRDefault="00662E16" w:rsidP="00653250">
            <w:pPr>
              <w:spacing w:line="216" w:lineRule="auto"/>
              <w:jc w:val="right"/>
              <w:rPr>
                <w:color w:val="000000"/>
                <w:sz w:val="28"/>
                <w:szCs w:val="28"/>
              </w:rPr>
            </w:pPr>
            <w:r>
              <w:rPr>
                <w:color w:val="000000"/>
                <w:sz w:val="28"/>
                <w:szCs w:val="28"/>
              </w:rPr>
              <w:t>2173139,93</w:t>
            </w:r>
          </w:p>
        </w:tc>
      </w:tr>
      <w:tr w:rsidR="00662E16" w:rsidRPr="000E6E21" w:rsidTr="001F7C03">
        <w:tc>
          <w:tcPr>
            <w:tcW w:w="1009" w:type="dxa"/>
            <w:tcBorders>
              <w:top w:val="single" w:sz="4" w:space="0" w:color="000000"/>
              <w:left w:val="single" w:sz="4" w:space="0" w:color="000000"/>
              <w:bottom w:val="single" w:sz="4" w:space="0" w:color="000000"/>
            </w:tcBorders>
            <w:shd w:val="clear" w:color="auto" w:fill="auto"/>
          </w:tcPr>
          <w:p w:rsidR="00662E16" w:rsidRPr="000E6E21" w:rsidRDefault="00662E16" w:rsidP="00653250">
            <w:pPr>
              <w:snapToGrid w:val="0"/>
              <w:spacing w:line="216" w:lineRule="auto"/>
              <w:jc w:val="center"/>
              <w:rPr>
                <w:sz w:val="28"/>
                <w:szCs w:val="28"/>
              </w:rPr>
            </w:pPr>
            <w:r w:rsidRPr="000E6E21">
              <w:rPr>
                <w:sz w:val="28"/>
                <w:szCs w:val="28"/>
              </w:rPr>
              <w:t>9.</w:t>
            </w:r>
          </w:p>
        </w:tc>
        <w:tc>
          <w:tcPr>
            <w:tcW w:w="3244" w:type="dxa"/>
            <w:tcBorders>
              <w:top w:val="single" w:sz="4" w:space="0" w:color="000000"/>
              <w:left w:val="single" w:sz="4" w:space="0" w:color="000000"/>
              <w:bottom w:val="single" w:sz="4" w:space="0" w:color="000000"/>
            </w:tcBorders>
            <w:shd w:val="clear" w:color="auto" w:fill="auto"/>
          </w:tcPr>
          <w:p w:rsidR="00662E16" w:rsidRPr="000E6E21" w:rsidRDefault="00662E16" w:rsidP="00653250">
            <w:pPr>
              <w:snapToGrid w:val="0"/>
              <w:spacing w:line="216" w:lineRule="auto"/>
              <w:rPr>
                <w:sz w:val="28"/>
                <w:szCs w:val="28"/>
              </w:rPr>
            </w:pPr>
            <w:r w:rsidRPr="000E6E21">
              <w:rPr>
                <w:sz w:val="28"/>
                <w:szCs w:val="28"/>
              </w:rPr>
              <w:t>Место и дата проведения конкурса</w:t>
            </w:r>
          </w:p>
        </w:tc>
        <w:tc>
          <w:tcPr>
            <w:tcW w:w="5245" w:type="dxa"/>
            <w:gridSpan w:val="5"/>
            <w:tcBorders>
              <w:top w:val="single" w:sz="4" w:space="0" w:color="000000"/>
              <w:left w:val="single" w:sz="4" w:space="0" w:color="000000"/>
              <w:bottom w:val="single" w:sz="4" w:space="0" w:color="000000"/>
              <w:right w:val="single" w:sz="4" w:space="0" w:color="000000"/>
            </w:tcBorders>
            <w:shd w:val="clear" w:color="auto" w:fill="auto"/>
          </w:tcPr>
          <w:p w:rsidR="00662E16" w:rsidRPr="000E6E21" w:rsidRDefault="00662E16" w:rsidP="00653250">
            <w:pPr>
              <w:snapToGrid w:val="0"/>
              <w:spacing w:line="216" w:lineRule="auto"/>
              <w:rPr>
                <w:sz w:val="28"/>
                <w:szCs w:val="28"/>
              </w:rPr>
            </w:pPr>
            <w:r w:rsidRPr="000E6E21">
              <w:rPr>
                <w:sz w:val="28"/>
                <w:szCs w:val="28"/>
              </w:rPr>
              <w:t xml:space="preserve">413090 г. Маркс, Саратовская обл., </w:t>
            </w:r>
          </w:p>
          <w:p w:rsidR="00662E16" w:rsidRPr="000E6E21" w:rsidRDefault="00662E16" w:rsidP="00653250">
            <w:pPr>
              <w:snapToGrid w:val="0"/>
              <w:spacing w:line="216" w:lineRule="auto"/>
              <w:rPr>
                <w:sz w:val="28"/>
                <w:szCs w:val="28"/>
              </w:rPr>
            </w:pPr>
            <w:r w:rsidRPr="000E6E21">
              <w:rPr>
                <w:sz w:val="28"/>
                <w:szCs w:val="28"/>
              </w:rPr>
              <w:t xml:space="preserve">пр. Ленина, д. 20, каб. 22, </w:t>
            </w:r>
            <w:r>
              <w:rPr>
                <w:sz w:val="28"/>
                <w:szCs w:val="28"/>
              </w:rPr>
              <w:t>05</w:t>
            </w:r>
            <w:r w:rsidRPr="000E6E21">
              <w:rPr>
                <w:sz w:val="28"/>
                <w:szCs w:val="28"/>
              </w:rPr>
              <w:t>.0</w:t>
            </w:r>
            <w:r>
              <w:rPr>
                <w:sz w:val="28"/>
                <w:szCs w:val="28"/>
              </w:rPr>
              <w:t>5</w:t>
            </w:r>
            <w:r w:rsidRPr="000E6E21">
              <w:rPr>
                <w:sz w:val="28"/>
                <w:szCs w:val="28"/>
              </w:rPr>
              <w:t>.202</w:t>
            </w:r>
            <w:r>
              <w:rPr>
                <w:sz w:val="28"/>
                <w:szCs w:val="28"/>
              </w:rPr>
              <w:t>1</w:t>
            </w:r>
            <w:r w:rsidRPr="000E6E21">
              <w:rPr>
                <w:sz w:val="28"/>
                <w:szCs w:val="28"/>
              </w:rPr>
              <w:t xml:space="preserve">  года в 11.20 ч. (по местному времени).</w:t>
            </w:r>
          </w:p>
        </w:tc>
        <w:tc>
          <w:tcPr>
            <w:tcW w:w="2600" w:type="dxa"/>
            <w:gridSpan w:val="2"/>
            <w:vAlign w:val="bottom"/>
          </w:tcPr>
          <w:p w:rsidR="00662E16" w:rsidRDefault="00662E16" w:rsidP="00653250">
            <w:pPr>
              <w:spacing w:line="216" w:lineRule="auto"/>
              <w:jc w:val="right"/>
              <w:rPr>
                <w:color w:val="000000"/>
                <w:sz w:val="28"/>
                <w:szCs w:val="28"/>
              </w:rPr>
            </w:pPr>
            <w:r>
              <w:rPr>
                <w:color w:val="000000"/>
                <w:sz w:val="28"/>
                <w:szCs w:val="28"/>
              </w:rPr>
              <w:t>366871,52</w:t>
            </w:r>
          </w:p>
        </w:tc>
      </w:tr>
      <w:tr w:rsidR="00662E16" w:rsidRPr="000E6E21" w:rsidTr="00C87CA3">
        <w:trPr>
          <w:trHeight w:val="1867"/>
        </w:trPr>
        <w:tc>
          <w:tcPr>
            <w:tcW w:w="1009" w:type="dxa"/>
            <w:tcBorders>
              <w:top w:val="single" w:sz="4" w:space="0" w:color="000000"/>
              <w:left w:val="single" w:sz="4" w:space="0" w:color="000000"/>
              <w:bottom w:val="single" w:sz="4" w:space="0" w:color="000000"/>
            </w:tcBorders>
            <w:shd w:val="clear" w:color="auto" w:fill="auto"/>
          </w:tcPr>
          <w:p w:rsidR="00662E16" w:rsidRPr="000E6E21" w:rsidRDefault="00662E16" w:rsidP="00653250">
            <w:pPr>
              <w:snapToGrid w:val="0"/>
              <w:spacing w:line="216" w:lineRule="auto"/>
              <w:jc w:val="both"/>
              <w:rPr>
                <w:sz w:val="28"/>
                <w:szCs w:val="28"/>
              </w:rPr>
            </w:pPr>
            <w:r w:rsidRPr="000E6E21">
              <w:rPr>
                <w:sz w:val="28"/>
                <w:szCs w:val="28"/>
              </w:rPr>
              <w:lastRenderedPageBreak/>
              <w:t>10.</w:t>
            </w:r>
          </w:p>
        </w:tc>
        <w:tc>
          <w:tcPr>
            <w:tcW w:w="3244" w:type="dxa"/>
            <w:tcBorders>
              <w:top w:val="single" w:sz="4" w:space="0" w:color="000000"/>
              <w:left w:val="single" w:sz="4" w:space="0" w:color="000000"/>
              <w:bottom w:val="single" w:sz="4" w:space="0" w:color="000000"/>
            </w:tcBorders>
            <w:shd w:val="clear" w:color="auto" w:fill="auto"/>
          </w:tcPr>
          <w:p w:rsidR="00662E16" w:rsidRPr="000E6E21" w:rsidRDefault="00662E16" w:rsidP="00653250">
            <w:pPr>
              <w:snapToGrid w:val="0"/>
              <w:spacing w:line="216" w:lineRule="auto"/>
              <w:jc w:val="both"/>
              <w:rPr>
                <w:sz w:val="28"/>
                <w:szCs w:val="28"/>
              </w:rPr>
            </w:pPr>
            <w:r w:rsidRPr="000E6E21">
              <w:rPr>
                <w:sz w:val="28"/>
                <w:szCs w:val="28"/>
              </w:rPr>
              <w:t>Преимущества организациям инвалидов, учреждениям и предприятиям уголовно-исполнительной системы (если они установлены)</w:t>
            </w:r>
          </w:p>
        </w:tc>
        <w:tc>
          <w:tcPr>
            <w:tcW w:w="5245" w:type="dxa"/>
            <w:gridSpan w:val="5"/>
            <w:tcBorders>
              <w:top w:val="single" w:sz="4" w:space="0" w:color="000000"/>
              <w:left w:val="single" w:sz="4" w:space="0" w:color="000000"/>
              <w:bottom w:val="single" w:sz="4" w:space="0" w:color="000000"/>
              <w:right w:val="single" w:sz="4" w:space="0" w:color="000000"/>
            </w:tcBorders>
            <w:shd w:val="clear" w:color="auto" w:fill="auto"/>
          </w:tcPr>
          <w:p w:rsidR="00662E16" w:rsidRPr="000E6E21" w:rsidRDefault="00662E16" w:rsidP="00653250">
            <w:pPr>
              <w:snapToGrid w:val="0"/>
              <w:spacing w:line="216" w:lineRule="auto"/>
              <w:rPr>
                <w:sz w:val="28"/>
                <w:szCs w:val="28"/>
              </w:rPr>
            </w:pPr>
            <w:r w:rsidRPr="000E6E21">
              <w:rPr>
                <w:sz w:val="28"/>
                <w:szCs w:val="28"/>
              </w:rPr>
              <w:t>Не  установлены</w:t>
            </w:r>
          </w:p>
        </w:tc>
        <w:tc>
          <w:tcPr>
            <w:tcW w:w="2600" w:type="dxa"/>
            <w:gridSpan w:val="2"/>
            <w:vAlign w:val="bottom"/>
          </w:tcPr>
          <w:p w:rsidR="00662E16" w:rsidRDefault="00662E16" w:rsidP="00653250">
            <w:pPr>
              <w:spacing w:line="216" w:lineRule="auto"/>
              <w:jc w:val="right"/>
              <w:rPr>
                <w:color w:val="000000"/>
                <w:sz w:val="28"/>
                <w:szCs w:val="28"/>
              </w:rPr>
            </w:pPr>
            <w:r>
              <w:rPr>
                <w:color w:val="000000"/>
                <w:sz w:val="28"/>
                <w:szCs w:val="28"/>
              </w:rPr>
              <w:t>244418,15</w:t>
            </w:r>
          </w:p>
        </w:tc>
      </w:tr>
      <w:tr w:rsidR="005B196A" w:rsidRPr="000E6E21" w:rsidTr="005B196A">
        <w:trPr>
          <w:trHeight w:hRule="exact" w:val="340"/>
        </w:trPr>
        <w:tc>
          <w:tcPr>
            <w:tcW w:w="1009" w:type="dxa"/>
            <w:vMerge w:val="restart"/>
            <w:tcBorders>
              <w:top w:val="single" w:sz="4" w:space="0" w:color="000000"/>
              <w:left w:val="single" w:sz="4" w:space="0" w:color="000000"/>
            </w:tcBorders>
            <w:shd w:val="clear" w:color="auto" w:fill="auto"/>
          </w:tcPr>
          <w:p w:rsidR="005B196A" w:rsidRPr="000E6E21" w:rsidRDefault="005B196A" w:rsidP="00653250">
            <w:pPr>
              <w:snapToGrid w:val="0"/>
              <w:spacing w:line="216" w:lineRule="auto"/>
              <w:jc w:val="center"/>
              <w:rPr>
                <w:sz w:val="28"/>
                <w:szCs w:val="28"/>
              </w:rPr>
            </w:pPr>
            <w:r w:rsidRPr="000E6E21">
              <w:rPr>
                <w:sz w:val="28"/>
                <w:szCs w:val="28"/>
              </w:rPr>
              <w:t>11.</w:t>
            </w:r>
          </w:p>
        </w:tc>
        <w:tc>
          <w:tcPr>
            <w:tcW w:w="3244" w:type="dxa"/>
            <w:vMerge w:val="restart"/>
            <w:tcBorders>
              <w:top w:val="single" w:sz="4" w:space="0" w:color="000000"/>
              <w:left w:val="single" w:sz="4" w:space="0" w:color="000000"/>
            </w:tcBorders>
            <w:shd w:val="clear" w:color="auto" w:fill="auto"/>
          </w:tcPr>
          <w:p w:rsidR="005B196A" w:rsidRPr="000E6E21" w:rsidRDefault="005B196A" w:rsidP="00653250">
            <w:pPr>
              <w:snapToGrid w:val="0"/>
              <w:spacing w:line="216" w:lineRule="auto"/>
              <w:rPr>
                <w:sz w:val="28"/>
                <w:szCs w:val="28"/>
              </w:rPr>
            </w:pPr>
            <w:r w:rsidRPr="000E6E21">
              <w:rPr>
                <w:sz w:val="28"/>
                <w:szCs w:val="28"/>
              </w:rPr>
              <w:t>Размер обеспечения заявки на участие в открытом конкурсе, срок и порядок внесения средств в качестве обеспечения такой заявки, реквизиты счета для перечисления указанных денежных средств, если данное требование установлено.</w:t>
            </w:r>
          </w:p>
        </w:tc>
        <w:tc>
          <w:tcPr>
            <w:tcW w:w="2543" w:type="dxa"/>
            <w:gridSpan w:val="2"/>
            <w:tcBorders>
              <w:top w:val="single" w:sz="4" w:space="0" w:color="000000"/>
              <w:left w:val="single" w:sz="4" w:space="0" w:color="000000"/>
              <w:bottom w:val="single" w:sz="4" w:space="0" w:color="auto"/>
              <w:right w:val="single" w:sz="4" w:space="0" w:color="auto"/>
            </w:tcBorders>
            <w:shd w:val="clear" w:color="auto" w:fill="auto"/>
          </w:tcPr>
          <w:p w:rsidR="005B196A" w:rsidRPr="00C87CA3" w:rsidRDefault="005B196A" w:rsidP="00653250">
            <w:pPr>
              <w:snapToGrid w:val="0"/>
              <w:spacing w:line="216" w:lineRule="auto"/>
              <w:jc w:val="center"/>
              <w:rPr>
                <w:bCs/>
                <w:sz w:val="28"/>
                <w:szCs w:val="28"/>
              </w:rPr>
            </w:pPr>
            <w:r w:rsidRPr="00C87CA3">
              <w:rPr>
                <w:bCs/>
                <w:sz w:val="28"/>
                <w:szCs w:val="28"/>
              </w:rPr>
              <w:t>Лот № 1</w:t>
            </w:r>
          </w:p>
        </w:tc>
        <w:tc>
          <w:tcPr>
            <w:tcW w:w="2702" w:type="dxa"/>
            <w:gridSpan w:val="3"/>
            <w:tcBorders>
              <w:top w:val="single" w:sz="4" w:space="0" w:color="000000"/>
              <w:left w:val="single" w:sz="4" w:space="0" w:color="auto"/>
              <w:bottom w:val="single" w:sz="4" w:space="0" w:color="auto"/>
              <w:right w:val="single" w:sz="4" w:space="0" w:color="000000"/>
            </w:tcBorders>
            <w:shd w:val="clear" w:color="auto" w:fill="auto"/>
            <w:vAlign w:val="bottom"/>
          </w:tcPr>
          <w:p w:rsidR="005B196A" w:rsidRDefault="005B196A" w:rsidP="00653250">
            <w:pPr>
              <w:spacing w:line="216" w:lineRule="auto"/>
              <w:jc w:val="center"/>
              <w:rPr>
                <w:color w:val="000000"/>
                <w:sz w:val="28"/>
                <w:szCs w:val="28"/>
              </w:rPr>
            </w:pPr>
            <w:r>
              <w:rPr>
                <w:color w:val="000000"/>
                <w:sz w:val="28"/>
                <w:szCs w:val="28"/>
              </w:rPr>
              <w:t>312,87</w:t>
            </w:r>
          </w:p>
        </w:tc>
        <w:tc>
          <w:tcPr>
            <w:tcW w:w="2600" w:type="dxa"/>
            <w:gridSpan w:val="2"/>
            <w:vMerge w:val="restart"/>
            <w:vAlign w:val="bottom"/>
          </w:tcPr>
          <w:p w:rsidR="005B196A" w:rsidRPr="00662E16" w:rsidRDefault="005B196A" w:rsidP="00653250">
            <w:pPr>
              <w:spacing w:line="216" w:lineRule="auto"/>
              <w:jc w:val="right"/>
              <w:rPr>
                <w:b/>
                <w:color w:val="000000"/>
                <w:sz w:val="28"/>
                <w:szCs w:val="28"/>
              </w:rPr>
            </w:pPr>
            <w:r w:rsidRPr="00662E16">
              <w:rPr>
                <w:b/>
                <w:color w:val="000000"/>
                <w:sz w:val="28"/>
                <w:szCs w:val="28"/>
              </w:rPr>
              <w:t>337728,31</w:t>
            </w:r>
          </w:p>
        </w:tc>
      </w:tr>
      <w:tr w:rsidR="005B196A" w:rsidRPr="000E6E21" w:rsidTr="005B196A">
        <w:trPr>
          <w:trHeight w:hRule="exact" w:val="340"/>
        </w:trPr>
        <w:tc>
          <w:tcPr>
            <w:tcW w:w="1009" w:type="dxa"/>
            <w:vMerge/>
            <w:tcBorders>
              <w:top w:val="single" w:sz="4" w:space="0" w:color="000000"/>
              <w:left w:val="single" w:sz="4" w:space="0" w:color="000000"/>
            </w:tcBorders>
            <w:shd w:val="clear" w:color="auto" w:fill="auto"/>
          </w:tcPr>
          <w:p w:rsidR="005B196A" w:rsidRPr="000E6E21" w:rsidRDefault="005B196A" w:rsidP="00653250">
            <w:pPr>
              <w:snapToGrid w:val="0"/>
              <w:spacing w:line="216" w:lineRule="auto"/>
              <w:jc w:val="center"/>
              <w:rPr>
                <w:sz w:val="28"/>
                <w:szCs w:val="28"/>
              </w:rPr>
            </w:pPr>
          </w:p>
        </w:tc>
        <w:tc>
          <w:tcPr>
            <w:tcW w:w="3244" w:type="dxa"/>
            <w:vMerge/>
            <w:tcBorders>
              <w:top w:val="single" w:sz="4" w:space="0" w:color="000000"/>
              <w:left w:val="single" w:sz="4" w:space="0" w:color="000000"/>
            </w:tcBorders>
            <w:shd w:val="clear" w:color="auto" w:fill="auto"/>
          </w:tcPr>
          <w:p w:rsidR="005B196A" w:rsidRPr="000E6E21" w:rsidRDefault="005B196A" w:rsidP="00653250">
            <w:pPr>
              <w:snapToGrid w:val="0"/>
              <w:spacing w:line="216" w:lineRule="auto"/>
              <w:rPr>
                <w:sz w:val="28"/>
                <w:szCs w:val="28"/>
              </w:rPr>
            </w:pPr>
          </w:p>
        </w:tc>
        <w:tc>
          <w:tcPr>
            <w:tcW w:w="2543" w:type="dxa"/>
            <w:gridSpan w:val="2"/>
            <w:tcBorders>
              <w:top w:val="single" w:sz="4" w:space="0" w:color="auto"/>
              <w:left w:val="single" w:sz="4" w:space="0" w:color="000000"/>
              <w:bottom w:val="single" w:sz="4" w:space="0" w:color="auto"/>
              <w:right w:val="single" w:sz="4" w:space="0" w:color="auto"/>
            </w:tcBorders>
            <w:shd w:val="clear" w:color="auto" w:fill="auto"/>
          </w:tcPr>
          <w:p w:rsidR="005B196A" w:rsidRPr="00C87CA3" w:rsidRDefault="005B196A" w:rsidP="00653250">
            <w:pPr>
              <w:snapToGrid w:val="0"/>
              <w:spacing w:line="216" w:lineRule="auto"/>
              <w:jc w:val="center"/>
              <w:rPr>
                <w:bCs/>
                <w:sz w:val="28"/>
                <w:szCs w:val="28"/>
              </w:rPr>
            </w:pPr>
            <w:r w:rsidRPr="00C87CA3">
              <w:rPr>
                <w:bCs/>
                <w:sz w:val="28"/>
                <w:szCs w:val="28"/>
              </w:rPr>
              <w:t>Лот № 2</w:t>
            </w:r>
          </w:p>
        </w:tc>
        <w:tc>
          <w:tcPr>
            <w:tcW w:w="2702" w:type="dxa"/>
            <w:gridSpan w:val="3"/>
            <w:tcBorders>
              <w:top w:val="single" w:sz="4" w:space="0" w:color="auto"/>
              <w:left w:val="single" w:sz="4" w:space="0" w:color="auto"/>
              <w:bottom w:val="single" w:sz="4" w:space="0" w:color="auto"/>
              <w:right w:val="single" w:sz="4" w:space="0" w:color="000000"/>
            </w:tcBorders>
            <w:shd w:val="clear" w:color="auto" w:fill="auto"/>
            <w:vAlign w:val="bottom"/>
          </w:tcPr>
          <w:p w:rsidR="005B196A" w:rsidRDefault="005B196A" w:rsidP="00653250">
            <w:pPr>
              <w:spacing w:line="216" w:lineRule="auto"/>
              <w:jc w:val="center"/>
              <w:rPr>
                <w:color w:val="000000"/>
                <w:sz w:val="28"/>
                <w:szCs w:val="28"/>
              </w:rPr>
            </w:pPr>
            <w:r>
              <w:rPr>
                <w:color w:val="000000"/>
                <w:sz w:val="28"/>
                <w:szCs w:val="28"/>
              </w:rPr>
              <w:t>262,12</w:t>
            </w:r>
          </w:p>
        </w:tc>
        <w:tc>
          <w:tcPr>
            <w:tcW w:w="2600" w:type="dxa"/>
            <w:gridSpan w:val="2"/>
            <w:vMerge/>
            <w:vAlign w:val="bottom"/>
          </w:tcPr>
          <w:p w:rsidR="005B196A" w:rsidRPr="00662E16" w:rsidRDefault="005B196A" w:rsidP="00653250">
            <w:pPr>
              <w:spacing w:line="216" w:lineRule="auto"/>
              <w:jc w:val="right"/>
              <w:rPr>
                <w:b/>
                <w:color w:val="000000"/>
                <w:sz w:val="28"/>
                <w:szCs w:val="28"/>
              </w:rPr>
            </w:pPr>
          </w:p>
        </w:tc>
      </w:tr>
      <w:tr w:rsidR="005B196A" w:rsidRPr="000E6E21" w:rsidTr="005B196A">
        <w:trPr>
          <w:trHeight w:hRule="exact" w:val="340"/>
        </w:trPr>
        <w:tc>
          <w:tcPr>
            <w:tcW w:w="1009" w:type="dxa"/>
            <w:vMerge/>
            <w:tcBorders>
              <w:top w:val="single" w:sz="4" w:space="0" w:color="000000"/>
              <w:left w:val="single" w:sz="4" w:space="0" w:color="000000"/>
            </w:tcBorders>
            <w:shd w:val="clear" w:color="auto" w:fill="auto"/>
          </w:tcPr>
          <w:p w:rsidR="005B196A" w:rsidRPr="000E6E21" w:rsidRDefault="005B196A" w:rsidP="00653250">
            <w:pPr>
              <w:snapToGrid w:val="0"/>
              <w:spacing w:line="216" w:lineRule="auto"/>
              <w:jc w:val="center"/>
              <w:rPr>
                <w:sz w:val="28"/>
                <w:szCs w:val="28"/>
              </w:rPr>
            </w:pPr>
          </w:p>
        </w:tc>
        <w:tc>
          <w:tcPr>
            <w:tcW w:w="3244" w:type="dxa"/>
            <w:vMerge/>
            <w:tcBorders>
              <w:top w:val="single" w:sz="4" w:space="0" w:color="000000"/>
              <w:left w:val="single" w:sz="4" w:space="0" w:color="000000"/>
            </w:tcBorders>
            <w:shd w:val="clear" w:color="auto" w:fill="auto"/>
          </w:tcPr>
          <w:p w:rsidR="005B196A" w:rsidRPr="000E6E21" w:rsidRDefault="005B196A" w:rsidP="00653250">
            <w:pPr>
              <w:snapToGrid w:val="0"/>
              <w:spacing w:line="216" w:lineRule="auto"/>
              <w:rPr>
                <w:sz w:val="28"/>
                <w:szCs w:val="28"/>
              </w:rPr>
            </w:pPr>
          </w:p>
        </w:tc>
        <w:tc>
          <w:tcPr>
            <w:tcW w:w="2543" w:type="dxa"/>
            <w:gridSpan w:val="2"/>
            <w:tcBorders>
              <w:top w:val="single" w:sz="4" w:space="0" w:color="auto"/>
              <w:left w:val="single" w:sz="4" w:space="0" w:color="000000"/>
              <w:bottom w:val="single" w:sz="4" w:space="0" w:color="auto"/>
              <w:right w:val="single" w:sz="4" w:space="0" w:color="auto"/>
            </w:tcBorders>
            <w:shd w:val="clear" w:color="auto" w:fill="auto"/>
          </w:tcPr>
          <w:p w:rsidR="005B196A" w:rsidRPr="00C87CA3" w:rsidRDefault="005B196A" w:rsidP="00653250">
            <w:pPr>
              <w:snapToGrid w:val="0"/>
              <w:spacing w:line="216" w:lineRule="auto"/>
              <w:jc w:val="center"/>
              <w:rPr>
                <w:bCs/>
                <w:sz w:val="28"/>
                <w:szCs w:val="28"/>
              </w:rPr>
            </w:pPr>
            <w:r w:rsidRPr="00C87CA3">
              <w:rPr>
                <w:bCs/>
                <w:sz w:val="28"/>
                <w:szCs w:val="28"/>
              </w:rPr>
              <w:t>Лот № 3</w:t>
            </w:r>
          </w:p>
        </w:tc>
        <w:tc>
          <w:tcPr>
            <w:tcW w:w="2702" w:type="dxa"/>
            <w:gridSpan w:val="3"/>
            <w:tcBorders>
              <w:top w:val="single" w:sz="4" w:space="0" w:color="auto"/>
              <w:left w:val="single" w:sz="4" w:space="0" w:color="auto"/>
              <w:bottom w:val="single" w:sz="4" w:space="0" w:color="auto"/>
              <w:right w:val="single" w:sz="4" w:space="0" w:color="000000"/>
            </w:tcBorders>
            <w:shd w:val="clear" w:color="auto" w:fill="auto"/>
            <w:vAlign w:val="bottom"/>
          </w:tcPr>
          <w:p w:rsidR="005B196A" w:rsidRDefault="005B196A" w:rsidP="00653250">
            <w:pPr>
              <w:spacing w:line="216" w:lineRule="auto"/>
              <w:jc w:val="center"/>
              <w:rPr>
                <w:color w:val="000000"/>
                <w:sz w:val="28"/>
                <w:szCs w:val="28"/>
              </w:rPr>
            </w:pPr>
            <w:r>
              <w:rPr>
                <w:color w:val="000000"/>
                <w:sz w:val="28"/>
                <w:szCs w:val="28"/>
              </w:rPr>
              <w:t>2308,94</w:t>
            </w:r>
          </w:p>
        </w:tc>
        <w:tc>
          <w:tcPr>
            <w:tcW w:w="2600" w:type="dxa"/>
            <w:gridSpan w:val="2"/>
            <w:vMerge/>
            <w:vAlign w:val="bottom"/>
          </w:tcPr>
          <w:p w:rsidR="005B196A" w:rsidRPr="00662E16" w:rsidRDefault="005B196A" w:rsidP="00653250">
            <w:pPr>
              <w:spacing w:line="216" w:lineRule="auto"/>
              <w:jc w:val="right"/>
              <w:rPr>
                <w:b/>
                <w:color w:val="000000"/>
                <w:sz w:val="28"/>
                <w:szCs w:val="28"/>
              </w:rPr>
            </w:pPr>
          </w:p>
        </w:tc>
      </w:tr>
      <w:tr w:rsidR="005B196A" w:rsidRPr="000E6E21" w:rsidTr="005B196A">
        <w:trPr>
          <w:trHeight w:hRule="exact" w:val="340"/>
        </w:trPr>
        <w:tc>
          <w:tcPr>
            <w:tcW w:w="1009" w:type="dxa"/>
            <w:vMerge/>
            <w:tcBorders>
              <w:top w:val="single" w:sz="4" w:space="0" w:color="000000"/>
              <w:left w:val="single" w:sz="4" w:space="0" w:color="000000"/>
            </w:tcBorders>
            <w:shd w:val="clear" w:color="auto" w:fill="auto"/>
          </w:tcPr>
          <w:p w:rsidR="005B196A" w:rsidRPr="000E6E21" w:rsidRDefault="005B196A" w:rsidP="00653250">
            <w:pPr>
              <w:snapToGrid w:val="0"/>
              <w:spacing w:line="216" w:lineRule="auto"/>
              <w:jc w:val="center"/>
              <w:rPr>
                <w:sz w:val="28"/>
                <w:szCs w:val="28"/>
              </w:rPr>
            </w:pPr>
          </w:p>
        </w:tc>
        <w:tc>
          <w:tcPr>
            <w:tcW w:w="3244" w:type="dxa"/>
            <w:vMerge/>
            <w:tcBorders>
              <w:top w:val="single" w:sz="4" w:space="0" w:color="000000"/>
              <w:left w:val="single" w:sz="4" w:space="0" w:color="000000"/>
            </w:tcBorders>
            <w:shd w:val="clear" w:color="auto" w:fill="auto"/>
          </w:tcPr>
          <w:p w:rsidR="005B196A" w:rsidRPr="000E6E21" w:rsidRDefault="005B196A" w:rsidP="00653250">
            <w:pPr>
              <w:snapToGrid w:val="0"/>
              <w:spacing w:line="216" w:lineRule="auto"/>
              <w:rPr>
                <w:sz w:val="28"/>
                <w:szCs w:val="28"/>
              </w:rPr>
            </w:pPr>
          </w:p>
        </w:tc>
        <w:tc>
          <w:tcPr>
            <w:tcW w:w="2543" w:type="dxa"/>
            <w:gridSpan w:val="2"/>
            <w:tcBorders>
              <w:top w:val="single" w:sz="4" w:space="0" w:color="auto"/>
              <w:left w:val="single" w:sz="4" w:space="0" w:color="000000"/>
              <w:bottom w:val="single" w:sz="4" w:space="0" w:color="auto"/>
              <w:right w:val="single" w:sz="4" w:space="0" w:color="auto"/>
            </w:tcBorders>
            <w:shd w:val="clear" w:color="auto" w:fill="auto"/>
          </w:tcPr>
          <w:p w:rsidR="005B196A" w:rsidRPr="00C87CA3" w:rsidRDefault="005B196A" w:rsidP="00653250">
            <w:pPr>
              <w:snapToGrid w:val="0"/>
              <w:spacing w:line="216" w:lineRule="auto"/>
              <w:jc w:val="center"/>
              <w:rPr>
                <w:bCs/>
                <w:sz w:val="28"/>
                <w:szCs w:val="28"/>
              </w:rPr>
            </w:pPr>
            <w:r w:rsidRPr="00C87CA3">
              <w:rPr>
                <w:bCs/>
                <w:sz w:val="28"/>
                <w:szCs w:val="28"/>
              </w:rPr>
              <w:t>Лот № 4</w:t>
            </w:r>
          </w:p>
        </w:tc>
        <w:tc>
          <w:tcPr>
            <w:tcW w:w="2702" w:type="dxa"/>
            <w:gridSpan w:val="3"/>
            <w:tcBorders>
              <w:top w:val="single" w:sz="4" w:space="0" w:color="auto"/>
              <w:left w:val="single" w:sz="4" w:space="0" w:color="auto"/>
              <w:bottom w:val="single" w:sz="4" w:space="0" w:color="auto"/>
              <w:right w:val="single" w:sz="4" w:space="0" w:color="000000"/>
            </w:tcBorders>
            <w:shd w:val="clear" w:color="auto" w:fill="auto"/>
            <w:vAlign w:val="bottom"/>
          </w:tcPr>
          <w:p w:rsidR="005B196A" w:rsidRDefault="005B196A" w:rsidP="00653250">
            <w:pPr>
              <w:spacing w:line="216" w:lineRule="auto"/>
              <w:jc w:val="center"/>
              <w:rPr>
                <w:color w:val="000000"/>
                <w:sz w:val="28"/>
                <w:szCs w:val="28"/>
              </w:rPr>
            </w:pPr>
            <w:r>
              <w:rPr>
                <w:color w:val="000000"/>
                <w:sz w:val="28"/>
                <w:szCs w:val="28"/>
              </w:rPr>
              <w:t>3018,25</w:t>
            </w:r>
          </w:p>
        </w:tc>
        <w:tc>
          <w:tcPr>
            <w:tcW w:w="2600" w:type="dxa"/>
            <w:gridSpan w:val="2"/>
            <w:vMerge/>
            <w:vAlign w:val="bottom"/>
          </w:tcPr>
          <w:p w:rsidR="005B196A" w:rsidRPr="00662E16" w:rsidRDefault="005B196A" w:rsidP="00653250">
            <w:pPr>
              <w:spacing w:line="216" w:lineRule="auto"/>
              <w:jc w:val="right"/>
              <w:rPr>
                <w:b/>
                <w:color w:val="000000"/>
                <w:sz w:val="28"/>
                <w:szCs w:val="28"/>
              </w:rPr>
            </w:pPr>
          </w:p>
        </w:tc>
      </w:tr>
      <w:tr w:rsidR="005B196A" w:rsidRPr="000E6E21" w:rsidTr="005B196A">
        <w:trPr>
          <w:trHeight w:hRule="exact" w:val="340"/>
        </w:trPr>
        <w:tc>
          <w:tcPr>
            <w:tcW w:w="1009" w:type="dxa"/>
            <w:vMerge/>
            <w:tcBorders>
              <w:top w:val="single" w:sz="4" w:space="0" w:color="000000"/>
              <w:left w:val="single" w:sz="4" w:space="0" w:color="000000"/>
            </w:tcBorders>
            <w:shd w:val="clear" w:color="auto" w:fill="auto"/>
          </w:tcPr>
          <w:p w:rsidR="005B196A" w:rsidRPr="000E6E21" w:rsidRDefault="005B196A" w:rsidP="00653250">
            <w:pPr>
              <w:snapToGrid w:val="0"/>
              <w:spacing w:line="216" w:lineRule="auto"/>
              <w:jc w:val="center"/>
              <w:rPr>
                <w:sz w:val="28"/>
                <w:szCs w:val="28"/>
              </w:rPr>
            </w:pPr>
          </w:p>
        </w:tc>
        <w:tc>
          <w:tcPr>
            <w:tcW w:w="3244" w:type="dxa"/>
            <w:vMerge/>
            <w:tcBorders>
              <w:top w:val="single" w:sz="4" w:space="0" w:color="000000"/>
              <w:left w:val="single" w:sz="4" w:space="0" w:color="000000"/>
            </w:tcBorders>
            <w:shd w:val="clear" w:color="auto" w:fill="auto"/>
          </w:tcPr>
          <w:p w:rsidR="005B196A" w:rsidRPr="000E6E21" w:rsidRDefault="005B196A" w:rsidP="00653250">
            <w:pPr>
              <w:snapToGrid w:val="0"/>
              <w:spacing w:line="216" w:lineRule="auto"/>
              <w:rPr>
                <w:sz w:val="28"/>
                <w:szCs w:val="28"/>
              </w:rPr>
            </w:pPr>
          </w:p>
        </w:tc>
        <w:tc>
          <w:tcPr>
            <w:tcW w:w="2543" w:type="dxa"/>
            <w:gridSpan w:val="2"/>
            <w:tcBorders>
              <w:top w:val="single" w:sz="4" w:space="0" w:color="auto"/>
              <w:left w:val="single" w:sz="4" w:space="0" w:color="000000"/>
              <w:bottom w:val="single" w:sz="4" w:space="0" w:color="auto"/>
              <w:right w:val="single" w:sz="4" w:space="0" w:color="auto"/>
            </w:tcBorders>
            <w:shd w:val="clear" w:color="auto" w:fill="auto"/>
          </w:tcPr>
          <w:p w:rsidR="005B196A" w:rsidRPr="00C87CA3" w:rsidRDefault="005B196A" w:rsidP="00653250">
            <w:pPr>
              <w:snapToGrid w:val="0"/>
              <w:spacing w:line="216" w:lineRule="auto"/>
              <w:jc w:val="center"/>
              <w:rPr>
                <w:bCs/>
                <w:sz w:val="28"/>
                <w:szCs w:val="28"/>
              </w:rPr>
            </w:pPr>
            <w:r w:rsidRPr="00C87CA3">
              <w:rPr>
                <w:bCs/>
                <w:sz w:val="28"/>
                <w:szCs w:val="28"/>
              </w:rPr>
              <w:t>Лот № 5</w:t>
            </w:r>
          </w:p>
        </w:tc>
        <w:tc>
          <w:tcPr>
            <w:tcW w:w="2702" w:type="dxa"/>
            <w:gridSpan w:val="3"/>
            <w:tcBorders>
              <w:top w:val="single" w:sz="4" w:space="0" w:color="auto"/>
              <w:left w:val="single" w:sz="4" w:space="0" w:color="auto"/>
              <w:bottom w:val="single" w:sz="4" w:space="0" w:color="auto"/>
              <w:right w:val="single" w:sz="4" w:space="0" w:color="000000"/>
            </w:tcBorders>
            <w:shd w:val="clear" w:color="auto" w:fill="auto"/>
            <w:vAlign w:val="bottom"/>
          </w:tcPr>
          <w:p w:rsidR="005B196A" w:rsidRDefault="005B196A" w:rsidP="00653250">
            <w:pPr>
              <w:spacing w:line="216" w:lineRule="auto"/>
              <w:jc w:val="center"/>
              <w:rPr>
                <w:color w:val="000000"/>
                <w:sz w:val="28"/>
                <w:szCs w:val="28"/>
              </w:rPr>
            </w:pPr>
            <w:r>
              <w:rPr>
                <w:color w:val="000000"/>
                <w:sz w:val="28"/>
                <w:szCs w:val="28"/>
              </w:rPr>
              <w:t>509,54</w:t>
            </w:r>
          </w:p>
        </w:tc>
        <w:tc>
          <w:tcPr>
            <w:tcW w:w="2600" w:type="dxa"/>
            <w:gridSpan w:val="2"/>
            <w:vMerge/>
            <w:vAlign w:val="bottom"/>
          </w:tcPr>
          <w:p w:rsidR="005B196A" w:rsidRPr="00662E16" w:rsidRDefault="005B196A" w:rsidP="00653250">
            <w:pPr>
              <w:spacing w:line="216" w:lineRule="auto"/>
              <w:jc w:val="right"/>
              <w:rPr>
                <w:b/>
                <w:color w:val="000000"/>
                <w:sz w:val="28"/>
                <w:szCs w:val="28"/>
              </w:rPr>
            </w:pPr>
          </w:p>
        </w:tc>
      </w:tr>
      <w:tr w:rsidR="005B196A" w:rsidRPr="000E6E21" w:rsidTr="005B196A">
        <w:trPr>
          <w:trHeight w:hRule="exact" w:val="340"/>
        </w:trPr>
        <w:tc>
          <w:tcPr>
            <w:tcW w:w="1009" w:type="dxa"/>
            <w:vMerge/>
            <w:tcBorders>
              <w:top w:val="single" w:sz="4" w:space="0" w:color="000000"/>
              <w:left w:val="single" w:sz="4" w:space="0" w:color="000000"/>
            </w:tcBorders>
            <w:shd w:val="clear" w:color="auto" w:fill="auto"/>
          </w:tcPr>
          <w:p w:rsidR="005B196A" w:rsidRPr="000E6E21" w:rsidRDefault="005B196A" w:rsidP="00653250">
            <w:pPr>
              <w:snapToGrid w:val="0"/>
              <w:spacing w:line="216" w:lineRule="auto"/>
              <w:jc w:val="center"/>
              <w:rPr>
                <w:sz w:val="28"/>
                <w:szCs w:val="28"/>
              </w:rPr>
            </w:pPr>
          </w:p>
        </w:tc>
        <w:tc>
          <w:tcPr>
            <w:tcW w:w="3244" w:type="dxa"/>
            <w:vMerge/>
            <w:tcBorders>
              <w:top w:val="single" w:sz="4" w:space="0" w:color="000000"/>
              <w:left w:val="single" w:sz="4" w:space="0" w:color="000000"/>
            </w:tcBorders>
            <w:shd w:val="clear" w:color="auto" w:fill="auto"/>
          </w:tcPr>
          <w:p w:rsidR="005B196A" w:rsidRPr="000E6E21" w:rsidRDefault="005B196A" w:rsidP="00653250">
            <w:pPr>
              <w:snapToGrid w:val="0"/>
              <w:spacing w:line="216" w:lineRule="auto"/>
              <w:rPr>
                <w:sz w:val="28"/>
                <w:szCs w:val="28"/>
              </w:rPr>
            </w:pPr>
          </w:p>
        </w:tc>
        <w:tc>
          <w:tcPr>
            <w:tcW w:w="2543" w:type="dxa"/>
            <w:gridSpan w:val="2"/>
            <w:tcBorders>
              <w:top w:val="single" w:sz="4" w:space="0" w:color="auto"/>
              <w:left w:val="single" w:sz="4" w:space="0" w:color="000000"/>
              <w:bottom w:val="single" w:sz="4" w:space="0" w:color="auto"/>
              <w:right w:val="single" w:sz="4" w:space="0" w:color="auto"/>
            </w:tcBorders>
            <w:shd w:val="clear" w:color="auto" w:fill="auto"/>
          </w:tcPr>
          <w:p w:rsidR="005B196A" w:rsidRPr="00C87CA3" w:rsidRDefault="005B196A" w:rsidP="00653250">
            <w:pPr>
              <w:snapToGrid w:val="0"/>
              <w:spacing w:line="216" w:lineRule="auto"/>
              <w:jc w:val="center"/>
              <w:rPr>
                <w:bCs/>
                <w:sz w:val="28"/>
                <w:szCs w:val="28"/>
              </w:rPr>
            </w:pPr>
            <w:r w:rsidRPr="00C87CA3">
              <w:rPr>
                <w:bCs/>
                <w:sz w:val="28"/>
                <w:szCs w:val="28"/>
              </w:rPr>
              <w:t>Лот № 6</w:t>
            </w:r>
          </w:p>
        </w:tc>
        <w:tc>
          <w:tcPr>
            <w:tcW w:w="2702" w:type="dxa"/>
            <w:gridSpan w:val="3"/>
            <w:tcBorders>
              <w:top w:val="single" w:sz="4" w:space="0" w:color="auto"/>
              <w:left w:val="single" w:sz="4" w:space="0" w:color="auto"/>
              <w:bottom w:val="single" w:sz="4" w:space="0" w:color="auto"/>
              <w:right w:val="single" w:sz="4" w:space="0" w:color="000000"/>
            </w:tcBorders>
            <w:shd w:val="clear" w:color="auto" w:fill="auto"/>
            <w:vAlign w:val="bottom"/>
          </w:tcPr>
          <w:p w:rsidR="005B196A" w:rsidRDefault="005B196A" w:rsidP="00653250">
            <w:pPr>
              <w:spacing w:line="216" w:lineRule="auto"/>
              <w:jc w:val="center"/>
              <w:rPr>
                <w:color w:val="000000"/>
                <w:sz w:val="28"/>
                <w:szCs w:val="28"/>
              </w:rPr>
            </w:pPr>
            <w:r>
              <w:rPr>
                <w:color w:val="000000"/>
                <w:sz w:val="28"/>
                <w:szCs w:val="28"/>
              </w:rPr>
              <w:t>339,47</w:t>
            </w:r>
          </w:p>
        </w:tc>
        <w:tc>
          <w:tcPr>
            <w:tcW w:w="2600" w:type="dxa"/>
            <w:gridSpan w:val="2"/>
            <w:vMerge/>
            <w:vAlign w:val="bottom"/>
          </w:tcPr>
          <w:p w:rsidR="005B196A" w:rsidRPr="00662E16" w:rsidRDefault="005B196A" w:rsidP="00653250">
            <w:pPr>
              <w:spacing w:line="216" w:lineRule="auto"/>
              <w:jc w:val="right"/>
              <w:rPr>
                <w:b/>
                <w:color w:val="000000"/>
                <w:sz w:val="28"/>
                <w:szCs w:val="28"/>
              </w:rPr>
            </w:pPr>
          </w:p>
        </w:tc>
      </w:tr>
      <w:tr w:rsidR="005B196A" w:rsidRPr="000E6E21" w:rsidTr="005B196A">
        <w:trPr>
          <w:trHeight w:hRule="exact" w:val="340"/>
        </w:trPr>
        <w:tc>
          <w:tcPr>
            <w:tcW w:w="1009" w:type="dxa"/>
            <w:vMerge/>
            <w:tcBorders>
              <w:top w:val="single" w:sz="4" w:space="0" w:color="000000"/>
              <w:left w:val="single" w:sz="4" w:space="0" w:color="000000"/>
            </w:tcBorders>
            <w:shd w:val="clear" w:color="auto" w:fill="auto"/>
          </w:tcPr>
          <w:p w:rsidR="005B196A" w:rsidRPr="000E6E21" w:rsidRDefault="005B196A" w:rsidP="00653250">
            <w:pPr>
              <w:snapToGrid w:val="0"/>
              <w:spacing w:line="216" w:lineRule="auto"/>
              <w:jc w:val="center"/>
              <w:rPr>
                <w:sz w:val="28"/>
                <w:szCs w:val="28"/>
              </w:rPr>
            </w:pPr>
          </w:p>
        </w:tc>
        <w:tc>
          <w:tcPr>
            <w:tcW w:w="3244" w:type="dxa"/>
            <w:vMerge/>
            <w:tcBorders>
              <w:top w:val="single" w:sz="4" w:space="0" w:color="000000"/>
              <w:left w:val="single" w:sz="4" w:space="0" w:color="000000"/>
            </w:tcBorders>
            <w:shd w:val="clear" w:color="auto" w:fill="auto"/>
          </w:tcPr>
          <w:p w:rsidR="005B196A" w:rsidRPr="000E6E21" w:rsidRDefault="005B196A" w:rsidP="00653250">
            <w:pPr>
              <w:snapToGrid w:val="0"/>
              <w:spacing w:line="216" w:lineRule="auto"/>
              <w:rPr>
                <w:sz w:val="28"/>
                <w:szCs w:val="28"/>
              </w:rPr>
            </w:pPr>
          </w:p>
        </w:tc>
        <w:tc>
          <w:tcPr>
            <w:tcW w:w="2543" w:type="dxa"/>
            <w:gridSpan w:val="2"/>
            <w:tcBorders>
              <w:top w:val="single" w:sz="4" w:space="0" w:color="auto"/>
              <w:left w:val="single" w:sz="4" w:space="0" w:color="000000"/>
              <w:bottom w:val="single" w:sz="4" w:space="0" w:color="auto"/>
              <w:right w:val="single" w:sz="4" w:space="0" w:color="auto"/>
            </w:tcBorders>
            <w:shd w:val="clear" w:color="auto" w:fill="auto"/>
          </w:tcPr>
          <w:p w:rsidR="005B196A" w:rsidRPr="00C87CA3" w:rsidRDefault="005B196A" w:rsidP="00653250">
            <w:pPr>
              <w:snapToGrid w:val="0"/>
              <w:spacing w:line="216" w:lineRule="auto"/>
              <w:jc w:val="center"/>
              <w:rPr>
                <w:bCs/>
                <w:sz w:val="28"/>
                <w:szCs w:val="28"/>
              </w:rPr>
            </w:pPr>
            <w:r w:rsidRPr="00C87CA3">
              <w:rPr>
                <w:bCs/>
                <w:sz w:val="28"/>
                <w:szCs w:val="28"/>
              </w:rPr>
              <w:t>Лот № 7</w:t>
            </w:r>
          </w:p>
        </w:tc>
        <w:tc>
          <w:tcPr>
            <w:tcW w:w="2702" w:type="dxa"/>
            <w:gridSpan w:val="3"/>
            <w:tcBorders>
              <w:top w:val="single" w:sz="4" w:space="0" w:color="auto"/>
              <w:left w:val="single" w:sz="4" w:space="0" w:color="auto"/>
              <w:bottom w:val="single" w:sz="4" w:space="0" w:color="auto"/>
              <w:right w:val="single" w:sz="4" w:space="0" w:color="000000"/>
            </w:tcBorders>
            <w:shd w:val="clear" w:color="auto" w:fill="auto"/>
            <w:vAlign w:val="bottom"/>
          </w:tcPr>
          <w:p w:rsidR="005B196A" w:rsidRDefault="005B196A" w:rsidP="00653250">
            <w:pPr>
              <w:spacing w:line="216" w:lineRule="auto"/>
              <w:jc w:val="center"/>
              <w:rPr>
                <w:color w:val="000000"/>
                <w:sz w:val="28"/>
                <w:szCs w:val="28"/>
              </w:rPr>
            </w:pPr>
            <w:r>
              <w:rPr>
                <w:color w:val="000000"/>
                <w:sz w:val="28"/>
                <w:szCs w:val="28"/>
              </w:rPr>
              <w:t>469,07</w:t>
            </w:r>
          </w:p>
        </w:tc>
        <w:tc>
          <w:tcPr>
            <w:tcW w:w="2600" w:type="dxa"/>
            <w:gridSpan w:val="2"/>
            <w:vMerge/>
            <w:vAlign w:val="bottom"/>
          </w:tcPr>
          <w:p w:rsidR="005B196A" w:rsidRPr="00662E16" w:rsidRDefault="005B196A" w:rsidP="00653250">
            <w:pPr>
              <w:spacing w:line="216" w:lineRule="auto"/>
              <w:jc w:val="right"/>
              <w:rPr>
                <w:b/>
                <w:color w:val="000000"/>
                <w:sz w:val="28"/>
                <w:szCs w:val="28"/>
              </w:rPr>
            </w:pPr>
          </w:p>
        </w:tc>
      </w:tr>
      <w:tr w:rsidR="005B196A" w:rsidRPr="000E6E21" w:rsidTr="005B196A">
        <w:trPr>
          <w:trHeight w:hRule="exact" w:val="340"/>
        </w:trPr>
        <w:tc>
          <w:tcPr>
            <w:tcW w:w="1009" w:type="dxa"/>
            <w:vMerge/>
            <w:tcBorders>
              <w:top w:val="single" w:sz="4" w:space="0" w:color="000000"/>
              <w:left w:val="single" w:sz="4" w:space="0" w:color="000000"/>
            </w:tcBorders>
            <w:shd w:val="clear" w:color="auto" w:fill="auto"/>
          </w:tcPr>
          <w:p w:rsidR="005B196A" w:rsidRPr="000E6E21" w:rsidRDefault="005B196A" w:rsidP="00653250">
            <w:pPr>
              <w:snapToGrid w:val="0"/>
              <w:spacing w:line="216" w:lineRule="auto"/>
              <w:jc w:val="center"/>
              <w:rPr>
                <w:sz w:val="28"/>
                <w:szCs w:val="28"/>
              </w:rPr>
            </w:pPr>
          </w:p>
        </w:tc>
        <w:tc>
          <w:tcPr>
            <w:tcW w:w="3244" w:type="dxa"/>
            <w:vMerge/>
            <w:tcBorders>
              <w:top w:val="single" w:sz="4" w:space="0" w:color="000000"/>
              <w:left w:val="single" w:sz="4" w:space="0" w:color="000000"/>
            </w:tcBorders>
            <w:shd w:val="clear" w:color="auto" w:fill="auto"/>
          </w:tcPr>
          <w:p w:rsidR="005B196A" w:rsidRPr="000E6E21" w:rsidRDefault="005B196A" w:rsidP="00653250">
            <w:pPr>
              <w:snapToGrid w:val="0"/>
              <w:spacing w:line="216" w:lineRule="auto"/>
              <w:rPr>
                <w:sz w:val="28"/>
                <w:szCs w:val="28"/>
              </w:rPr>
            </w:pPr>
          </w:p>
        </w:tc>
        <w:tc>
          <w:tcPr>
            <w:tcW w:w="2543" w:type="dxa"/>
            <w:gridSpan w:val="2"/>
            <w:tcBorders>
              <w:top w:val="single" w:sz="4" w:space="0" w:color="auto"/>
              <w:left w:val="single" w:sz="4" w:space="0" w:color="000000"/>
              <w:bottom w:val="single" w:sz="4" w:space="0" w:color="auto"/>
              <w:right w:val="single" w:sz="4" w:space="0" w:color="auto"/>
            </w:tcBorders>
            <w:shd w:val="clear" w:color="auto" w:fill="auto"/>
          </w:tcPr>
          <w:p w:rsidR="005B196A" w:rsidRPr="00C87CA3" w:rsidRDefault="005B196A" w:rsidP="00653250">
            <w:pPr>
              <w:snapToGrid w:val="0"/>
              <w:spacing w:line="216" w:lineRule="auto"/>
              <w:jc w:val="center"/>
              <w:rPr>
                <w:bCs/>
                <w:sz w:val="28"/>
                <w:szCs w:val="28"/>
              </w:rPr>
            </w:pPr>
            <w:r w:rsidRPr="00C87CA3">
              <w:rPr>
                <w:bCs/>
                <w:sz w:val="28"/>
                <w:szCs w:val="28"/>
              </w:rPr>
              <w:t>Лот № 8</w:t>
            </w:r>
          </w:p>
        </w:tc>
        <w:tc>
          <w:tcPr>
            <w:tcW w:w="2702" w:type="dxa"/>
            <w:gridSpan w:val="3"/>
            <w:tcBorders>
              <w:top w:val="single" w:sz="4" w:space="0" w:color="auto"/>
              <w:left w:val="single" w:sz="4" w:space="0" w:color="auto"/>
              <w:bottom w:val="single" w:sz="4" w:space="0" w:color="auto"/>
              <w:right w:val="single" w:sz="4" w:space="0" w:color="000000"/>
            </w:tcBorders>
            <w:shd w:val="clear" w:color="auto" w:fill="auto"/>
            <w:vAlign w:val="bottom"/>
          </w:tcPr>
          <w:p w:rsidR="005B196A" w:rsidRDefault="005B196A" w:rsidP="00653250">
            <w:pPr>
              <w:spacing w:line="216" w:lineRule="auto"/>
              <w:jc w:val="center"/>
              <w:rPr>
                <w:color w:val="000000"/>
                <w:sz w:val="28"/>
                <w:szCs w:val="28"/>
              </w:rPr>
            </w:pPr>
            <w:r>
              <w:rPr>
                <w:color w:val="000000"/>
                <w:sz w:val="28"/>
                <w:szCs w:val="28"/>
              </w:rPr>
              <w:t>482,53</w:t>
            </w:r>
          </w:p>
        </w:tc>
        <w:tc>
          <w:tcPr>
            <w:tcW w:w="2600" w:type="dxa"/>
            <w:gridSpan w:val="2"/>
            <w:vMerge/>
            <w:vAlign w:val="bottom"/>
          </w:tcPr>
          <w:p w:rsidR="005B196A" w:rsidRPr="00662E16" w:rsidRDefault="005B196A" w:rsidP="00653250">
            <w:pPr>
              <w:spacing w:line="216" w:lineRule="auto"/>
              <w:jc w:val="right"/>
              <w:rPr>
                <w:b/>
                <w:color w:val="000000"/>
                <w:sz w:val="28"/>
                <w:szCs w:val="28"/>
              </w:rPr>
            </w:pPr>
          </w:p>
        </w:tc>
      </w:tr>
      <w:tr w:rsidR="005B196A" w:rsidRPr="000E6E21" w:rsidTr="005B196A">
        <w:trPr>
          <w:trHeight w:hRule="exact" w:val="340"/>
        </w:trPr>
        <w:tc>
          <w:tcPr>
            <w:tcW w:w="1009" w:type="dxa"/>
            <w:vMerge/>
            <w:tcBorders>
              <w:top w:val="single" w:sz="4" w:space="0" w:color="000000"/>
              <w:left w:val="single" w:sz="4" w:space="0" w:color="000000"/>
            </w:tcBorders>
            <w:shd w:val="clear" w:color="auto" w:fill="auto"/>
          </w:tcPr>
          <w:p w:rsidR="005B196A" w:rsidRPr="000E6E21" w:rsidRDefault="005B196A" w:rsidP="00653250">
            <w:pPr>
              <w:snapToGrid w:val="0"/>
              <w:spacing w:line="216" w:lineRule="auto"/>
              <w:jc w:val="center"/>
              <w:rPr>
                <w:sz w:val="28"/>
                <w:szCs w:val="28"/>
              </w:rPr>
            </w:pPr>
          </w:p>
        </w:tc>
        <w:tc>
          <w:tcPr>
            <w:tcW w:w="3244" w:type="dxa"/>
            <w:vMerge/>
            <w:tcBorders>
              <w:top w:val="single" w:sz="4" w:space="0" w:color="000000"/>
              <w:left w:val="single" w:sz="4" w:space="0" w:color="000000"/>
            </w:tcBorders>
            <w:shd w:val="clear" w:color="auto" w:fill="auto"/>
          </w:tcPr>
          <w:p w:rsidR="005B196A" w:rsidRPr="000E6E21" w:rsidRDefault="005B196A" w:rsidP="00653250">
            <w:pPr>
              <w:snapToGrid w:val="0"/>
              <w:spacing w:line="216" w:lineRule="auto"/>
              <w:rPr>
                <w:sz w:val="28"/>
                <w:szCs w:val="28"/>
              </w:rPr>
            </w:pPr>
          </w:p>
        </w:tc>
        <w:tc>
          <w:tcPr>
            <w:tcW w:w="2543" w:type="dxa"/>
            <w:gridSpan w:val="2"/>
            <w:tcBorders>
              <w:top w:val="single" w:sz="4" w:space="0" w:color="auto"/>
              <w:left w:val="single" w:sz="4" w:space="0" w:color="000000"/>
              <w:bottom w:val="single" w:sz="4" w:space="0" w:color="auto"/>
              <w:right w:val="single" w:sz="4" w:space="0" w:color="auto"/>
            </w:tcBorders>
            <w:shd w:val="clear" w:color="auto" w:fill="auto"/>
          </w:tcPr>
          <w:p w:rsidR="005B196A" w:rsidRPr="00C87CA3" w:rsidRDefault="005B196A" w:rsidP="00BE2DBD">
            <w:pPr>
              <w:snapToGrid w:val="0"/>
              <w:jc w:val="center"/>
              <w:rPr>
                <w:bCs/>
                <w:sz w:val="28"/>
                <w:szCs w:val="28"/>
              </w:rPr>
            </w:pPr>
            <w:r w:rsidRPr="00C87CA3">
              <w:rPr>
                <w:bCs/>
                <w:sz w:val="28"/>
                <w:szCs w:val="28"/>
              </w:rPr>
              <w:t>Лот № 9</w:t>
            </w:r>
          </w:p>
        </w:tc>
        <w:tc>
          <w:tcPr>
            <w:tcW w:w="2702" w:type="dxa"/>
            <w:gridSpan w:val="3"/>
            <w:tcBorders>
              <w:top w:val="single" w:sz="4" w:space="0" w:color="auto"/>
              <w:left w:val="single" w:sz="4" w:space="0" w:color="auto"/>
              <w:bottom w:val="single" w:sz="4" w:space="0" w:color="auto"/>
              <w:right w:val="single" w:sz="4" w:space="0" w:color="000000"/>
            </w:tcBorders>
            <w:shd w:val="clear" w:color="auto" w:fill="auto"/>
            <w:vAlign w:val="bottom"/>
          </w:tcPr>
          <w:p w:rsidR="005B196A" w:rsidRDefault="005B196A" w:rsidP="00653250">
            <w:pPr>
              <w:spacing w:line="216" w:lineRule="auto"/>
              <w:jc w:val="center"/>
              <w:rPr>
                <w:color w:val="000000"/>
                <w:sz w:val="28"/>
                <w:szCs w:val="28"/>
              </w:rPr>
            </w:pPr>
            <w:r>
              <w:rPr>
                <w:color w:val="000000"/>
                <w:sz w:val="28"/>
                <w:szCs w:val="28"/>
              </w:rPr>
              <w:t>470,43</w:t>
            </w:r>
          </w:p>
        </w:tc>
        <w:tc>
          <w:tcPr>
            <w:tcW w:w="2600" w:type="dxa"/>
            <w:gridSpan w:val="2"/>
            <w:vMerge/>
            <w:vAlign w:val="bottom"/>
          </w:tcPr>
          <w:p w:rsidR="005B196A" w:rsidRPr="00662E16" w:rsidRDefault="005B196A" w:rsidP="00653250">
            <w:pPr>
              <w:spacing w:line="216" w:lineRule="auto"/>
              <w:jc w:val="right"/>
              <w:rPr>
                <w:b/>
                <w:color w:val="000000"/>
                <w:sz w:val="28"/>
                <w:szCs w:val="28"/>
              </w:rPr>
            </w:pPr>
          </w:p>
        </w:tc>
      </w:tr>
      <w:tr w:rsidR="005B196A" w:rsidRPr="000E6E21" w:rsidTr="005B196A">
        <w:trPr>
          <w:trHeight w:hRule="exact" w:val="340"/>
        </w:trPr>
        <w:tc>
          <w:tcPr>
            <w:tcW w:w="1009" w:type="dxa"/>
            <w:vMerge/>
            <w:tcBorders>
              <w:top w:val="single" w:sz="4" w:space="0" w:color="000000"/>
              <w:left w:val="single" w:sz="4" w:space="0" w:color="000000"/>
            </w:tcBorders>
            <w:shd w:val="clear" w:color="auto" w:fill="auto"/>
          </w:tcPr>
          <w:p w:rsidR="005B196A" w:rsidRPr="000E6E21" w:rsidRDefault="005B196A" w:rsidP="00653250">
            <w:pPr>
              <w:snapToGrid w:val="0"/>
              <w:spacing w:line="216" w:lineRule="auto"/>
              <w:jc w:val="center"/>
              <w:rPr>
                <w:sz w:val="28"/>
                <w:szCs w:val="28"/>
              </w:rPr>
            </w:pPr>
          </w:p>
        </w:tc>
        <w:tc>
          <w:tcPr>
            <w:tcW w:w="3244" w:type="dxa"/>
            <w:vMerge/>
            <w:tcBorders>
              <w:top w:val="single" w:sz="4" w:space="0" w:color="000000"/>
              <w:left w:val="single" w:sz="4" w:space="0" w:color="000000"/>
            </w:tcBorders>
            <w:shd w:val="clear" w:color="auto" w:fill="auto"/>
          </w:tcPr>
          <w:p w:rsidR="005B196A" w:rsidRPr="000E6E21" w:rsidRDefault="005B196A" w:rsidP="00653250">
            <w:pPr>
              <w:snapToGrid w:val="0"/>
              <w:spacing w:line="216" w:lineRule="auto"/>
              <w:rPr>
                <w:sz w:val="28"/>
                <w:szCs w:val="28"/>
              </w:rPr>
            </w:pPr>
          </w:p>
        </w:tc>
        <w:tc>
          <w:tcPr>
            <w:tcW w:w="2543" w:type="dxa"/>
            <w:gridSpan w:val="2"/>
            <w:tcBorders>
              <w:top w:val="single" w:sz="4" w:space="0" w:color="auto"/>
              <w:left w:val="single" w:sz="4" w:space="0" w:color="000000"/>
              <w:bottom w:val="single" w:sz="4" w:space="0" w:color="auto"/>
              <w:right w:val="single" w:sz="4" w:space="0" w:color="auto"/>
            </w:tcBorders>
            <w:shd w:val="clear" w:color="auto" w:fill="auto"/>
          </w:tcPr>
          <w:p w:rsidR="005B196A" w:rsidRPr="00C87CA3" w:rsidRDefault="005B196A" w:rsidP="00BE2DBD">
            <w:pPr>
              <w:snapToGrid w:val="0"/>
              <w:jc w:val="center"/>
              <w:rPr>
                <w:bCs/>
                <w:sz w:val="28"/>
                <w:szCs w:val="28"/>
              </w:rPr>
            </w:pPr>
            <w:r w:rsidRPr="00C87CA3">
              <w:rPr>
                <w:bCs/>
                <w:sz w:val="28"/>
                <w:szCs w:val="28"/>
              </w:rPr>
              <w:t>Лот № 10</w:t>
            </w:r>
          </w:p>
        </w:tc>
        <w:tc>
          <w:tcPr>
            <w:tcW w:w="2702" w:type="dxa"/>
            <w:gridSpan w:val="3"/>
            <w:tcBorders>
              <w:top w:val="single" w:sz="4" w:space="0" w:color="auto"/>
              <w:left w:val="single" w:sz="4" w:space="0" w:color="auto"/>
              <w:bottom w:val="single" w:sz="4" w:space="0" w:color="auto"/>
              <w:right w:val="single" w:sz="4" w:space="0" w:color="000000"/>
            </w:tcBorders>
            <w:shd w:val="clear" w:color="auto" w:fill="auto"/>
            <w:vAlign w:val="bottom"/>
          </w:tcPr>
          <w:p w:rsidR="005B196A" w:rsidRDefault="005B196A" w:rsidP="00653250">
            <w:pPr>
              <w:spacing w:line="216" w:lineRule="auto"/>
              <w:jc w:val="center"/>
              <w:rPr>
                <w:color w:val="000000"/>
                <w:sz w:val="28"/>
                <w:szCs w:val="28"/>
              </w:rPr>
            </w:pPr>
            <w:r>
              <w:rPr>
                <w:color w:val="000000"/>
                <w:sz w:val="28"/>
                <w:szCs w:val="28"/>
              </w:rPr>
              <w:t>1164,82</w:t>
            </w:r>
          </w:p>
        </w:tc>
        <w:tc>
          <w:tcPr>
            <w:tcW w:w="2600" w:type="dxa"/>
            <w:gridSpan w:val="2"/>
            <w:vMerge/>
            <w:vAlign w:val="bottom"/>
          </w:tcPr>
          <w:p w:rsidR="005B196A" w:rsidRPr="00662E16" w:rsidRDefault="005B196A" w:rsidP="00653250">
            <w:pPr>
              <w:spacing w:line="216" w:lineRule="auto"/>
              <w:jc w:val="right"/>
              <w:rPr>
                <w:b/>
                <w:color w:val="000000"/>
                <w:sz w:val="28"/>
                <w:szCs w:val="28"/>
              </w:rPr>
            </w:pPr>
          </w:p>
        </w:tc>
      </w:tr>
      <w:tr w:rsidR="005B196A" w:rsidRPr="000E6E21" w:rsidTr="005B196A">
        <w:trPr>
          <w:trHeight w:hRule="exact" w:val="340"/>
        </w:trPr>
        <w:tc>
          <w:tcPr>
            <w:tcW w:w="1009" w:type="dxa"/>
            <w:vMerge/>
            <w:tcBorders>
              <w:top w:val="single" w:sz="4" w:space="0" w:color="000000"/>
              <w:left w:val="single" w:sz="4" w:space="0" w:color="000000"/>
            </w:tcBorders>
            <w:shd w:val="clear" w:color="auto" w:fill="auto"/>
          </w:tcPr>
          <w:p w:rsidR="005B196A" w:rsidRPr="000E6E21" w:rsidRDefault="005B196A" w:rsidP="00653250">
            <w:pPr>
              <w:snapToGrid w:val="0"/>
              <w:spacing w:line="216" w:lineRule="auto"/>
              <w:jc w:val="center"/>
              <w:rPr>
                <w:sz w:val="28"/>
                <w:szCs w:val="28"/>
              </w:rPr>
            </w:pPr>
          </w:p>
        </w:tc>
        <w:tc>
          <w:tcPr>
            <w:tcW w:w="3244" w:type="dxa"/>
            <w:vMerge/>
            <w:tcBorders>
              <w:top w:val="single" w:sz="4" w:space="0" w:color="000000"/>
              <w:left w:val="single" w:sz="4" w:space="0" w:color="000000"/>
            </w:tcBorders>
            <w:shd w:val="clear" w:color="auto" w:fill="auto"/>
          </w:tcPr>
          <w:p w:rsidR="005B196A" w:rsidRPr="000E6E21" w:rsidRDefault="005B196A" w:rsidP="00653250">
            <w:pPr>
              <w:snapToGrid w:val="0"/>
              <w:spacing w:line="216" w:lineRule="auto"/>
              <w:rPr>
                <w:sz w:val="28"/>
                <w:szCs w:val="28"/>
              </w:rPr>
            </w:pPr>
          </w:p>
        </w:tc>
        <w:tc>
          <w:tcPr>
            <w:tcW w:w="2543" w:type="dxa"/>
            <w:gridSpan w:val="2"/>
            <w:tcBorders>
              <w:top w:val="single" w:sz="4" w:space="0" w:color="auto"/>
              <w:left w:val="single" w:sz="4" w:space="0" w:color="000000"/>
              <w:bottom w:val="single" w:sz="4" w:space="0" w:color="auto"/>
              <w:right w:val="single" w:sz="4" w:space="0" w:color="auto"/>
            </w:tcBorders>
            <w:shd w:val="clear" w:color="auto" w:fill="auto"/>
          </w:tcPr>
          <w:p w:rsidR="005B196A" w:rsidRPr="00C87CA3" w:rsidRDefault="005B196A" w:rsidP="00BE2DBD">
            <w:pPr>
              <w:snapToGrid w:val="0"/>
              <w:jc w:val="center"/>
              <w:rPr>
                <w:bCs/>
                <w:sz w:val="28"/>
                <w:szCs w:val="28"/>
              </w:rPr>
            </w:pPr>
            <w:r w:rsidRPr="00C87CA3">
              <w:rPr>
                <w:bCs/>
                <w:sz w:val="28"/>
                <w:szCs w:val="28"/>
              </w:rPr>
              <w:t>Лот № 11</w:t>
            </w:r>
          </w:p>
        </w:tc>
        <w:tc>
          <w:tcPr>
            <w:tcW w:w="2702" w:type="dxa"/>
            <w:gridSpan w:val="3"/>
            <w:tcBorders>
              <w:top w:val="single" w:sz="4" w:space="0" w:color="auto"/>
              <w:left w:val="single" w:sz="4" w:space="0" w:color="auto"/>
              <w:bottom w:val="single" w:sz="4" w:space="0" w:color="auto"/>
              <w:right w:val="single" w:sz="4" w:space="0" w:color="000000"/>
            </w:tcBorders>
            <w:shd w:val="clear" w:color="auto" w:fill="auto"/>
            <w:vAlign w:val="bottom"/>
          </w:tcPr>
          <w:p w:rsidR="005B196A" w:rsidRDefault="005B196A" w:rsidP="00653250">
            <w:pPr>
              <w:spacing w:line="216" w:lineRule="auto"/>
              <w:jc w:val="center"/>
              <w:rPr>
                <w:color w:val="000000"/>
                <w:sz w:val="28"/>
                <w:szCs w:val="28"/>
              </w:rPr>
            </w:pPr>
            <w:r>
              <w:rPr>
                <w:color w:val="000000"/>
                <w:sz w:val="28"/>
                <w:szCs w:val="28"/>
              </w:rPr>
              <w:t>286,45</w:t>
            </w:r>
          </w:p>
        </w:tc>
        <w:tc>
          <w:tcPr>
            <w:tcW w:w="2600" w:type="dxa"/>
            <w:gridSpan w:val="2"/>
            <w:vMerge/>
            <w:vAlign w:val="bottom"/>
          </w:tcPr>
          <w:p w:rsidR="005B196A" w:rsidRPr="00662E16" w:rsidRDefault="005B196A" w:rsidP="00653250">
            <w:pPr>
              <w:spacing w:line="216" w:lineRule="auto"/>
              <w:jc w:val="right"/>
              <w:rPr>
                <w:b/>
                <w:color w:val="000000"/>
                <w:sz w:val="28"/>
                <w:szCs w:val="28"/>
              </w:rPr>
            </w:pPr>
          </w:p>
        </w:tc>
      </w:tr>
      <w:tr w:rsidR="005B196A" w:rsidRPr="000E6E21" w:rsidTr="005B196A">
        <w:trPr>
          <w:trHeight w:hRule="exact" w:val="340"/>
        </w:trPr>
        <w:tc>
          <w:tcPr>
            <w:tcW w:w="1009" w:type="dxa"/>
            <w:vMerge/>
            <w:tcBorders>
              <w:top w:val="single" w:sz="4" w:space="0" w:color="000000"/>
              <w:left w:val="single" w:sz="4" w:space="0" w:color="000000"/>
            </w:tcBorders>
            <w:shd w:val="clear" w:color="auto" w:fill="auto"/>
          </w:tcPr>
          <w:p w:rsidR="005B196A" w:rsidRPr="000E6E21" w:rsidRDefault="005B196A" w:rsidP="00653250">
            <w:pPr>
              <w:snapToGrid w:val="0"/>
              <w:spacing w:line="216" w:lineRule="auto"/>
              <w:jc w:val="center"/>
              <w:rPr>
                <w:sz w:val="28"/>
                <w:szCs w:val="28"/>
              </w:rPr>
            </w:pPr>
          </w:p>
        </w:tc>
        <w:tc>
          <w:tcPr>
            <w:tcW w:w="3244" w:type="dxa"/>
            <w:vMerge/>
            <w:tcBorders>
              <w:top w:val="single" w:sz="4" w:space="0" w:color="000000"/>
              <w:left w:val="single" w:sz="4" w:space="0" w:color="000000"/>
            </w:tcBorders>
            <w:shd w:val="clear" w:color="auto" w:fill="auto"/>
          </w:tcPr>
          <w:p w:rsidR="005B196A" w:rsidRPr="000E6E21" w:rsidRDefault="005B196A" w:rsidP="00653250">
            <w:pPr>
              <w:snapToGrid w:val="0"/>
              <w:spacing w:line="216" w:lineRule="auto"/>
              <w:rPr>
                <w:sz w:val="28"/>
                <w:szCs w:val="28"/>
              </w:rPr>
            </w:pPr>
          </w:p>
        </w:tc>
        <w:tc>
          <w:tcPr>
            <w:tcW w:w="2543" w:type="dxa"/>
            <w:gridSpan w:val="2"/>
            <w:tcBorders>
              <w:top w:val="single" w:sz="4" w:space="0" w:color="auto"/>
              <w:left w:val="single" w:sz="4" w:space="0" w:color="000000"/>
              <w:bottom w:val="single" w:sz="4" w:space="0" w:color="auto"/>
              <w:right w:val="single" w:sz="4" w:space="0" w:color="auto"/>
            </w:tcBorders>
            <w:shd w:val="clear" w:color="auto" w:fill="auto"/>
          </w:tcPr>
          <w:p w:rsidR="005B196A" w:rsidRPr="00C87CA3" w:rsidRDefault="005B196A" w:rsidP="00BE2DBD">
            <w:pPr>
              <w:snapToGrid w:val="0"/>
              <w:jc w:val="center"/>
              <w:rPr>
                <w:bCs/>
                <w:sz w:val="28"/>
                <w:szCs w:val="28"/>
              </w:rPr>
            </w:pPr>
            <w:r w:rsidRPr="00C87CA3">
              <w:rPr>
                <w:bCs/>
                <w:sz w:val="28"/>
                <w:szCs w:val="28"/>
              </w:rPr>
              <w:t>Лот № 12</w:t>
            </w:r>
          </w:p>
        </w:tc>
        <w:tc>
          <w:tcPr>
            <w:tcW w:w="2702" w:type="dxa"/>
            <w:gridSpan w:val="3"/>
            <w:tcBorders>
              <w:top w:val="single" w:sz="4" w:space="0" w:color="auto"/>
              <w:left w:val="single" w:sz="4" w:space="0" w:color="auto"/>
              <w:bottom w:val="single" w:sz="4" w:space="0" w:color="auto"/>
              <w:right w:val="single" w:sz="4" w:space="0" w:color="000000"/>
            </w:tcBorders>
            <w:shd w:val="clear" w:color="auto" w:fill="auto"/>
            <w:vAlign w:val="bottom"/>
          </w:tcPr>
          <w:p w:rsidR="005B196A" w:rsidRDefault="005B196A" w:rsidP="00653250">
            <w:pPr>
              <w:spacing w:line="216" w:lineRule="auto"/>
              <w:jc w:val="center"/>
              <w:rPr>
                <w:color w:val="000000"/>
                <w:sz w:val="28"/>
                <w:szCs w:val="28"/>
              </w:rPr>
            </w:pPr>
            <w:r>
              <w:rPr>
                <w:color w:val="000000"/>
                <w:sz w:val="28"/>
                <w:szCs w:val="28"/>
              </w:rPr>
              <w:t>1145,99</w:t>
            </w:r>
          </w:p>
        </w:tc>
        <w:tc>
          <w:tcPr>
            <w:tcW w:w="2600" w:type="dxa"/>
            <w:gridSpan w:val="2"/>
            <w:vMerge/>
            <w:vAlign w:val="bottom"/>
          </w:tcPr>
          <w:p w:rsidR="005B196A" w:rsidRPr="00662E16" w:rsidRDefault="005B196A" w:rsidP="00653250">
            <w:pPr>
              <w:spacing w:line="216" w:lineRule="auto"/>
              <w:jc w:val="right"/>
              <w:rPr>
                <w:b/>
                <w:color w:val="000000"/>
                <w:sz w:val="28"/>
                <w:szCs w:val="28"/>
              </w:rPr>
            </w:pPr>
          </w:p>
        </w:tc>
      </w:tr>
      <w:tr w:rsidR="00662E16" w:rsidRPr="000E6E21" w:rsidTr="00C87CA3">
        <w:trPr>
          <w:trHeight w:val="3601"/>
        </w:trPr>
        <w:tc>
          <w:tcPr>
            <w:tcW w:w="1009" w:type="dxa"/>
            <w:vMerge/>
            <w:tcBorders>
              <w:left w:val="single" w:sz="4" w:space="0" w:color="000000"/>
              <w:bottom w:val="single" w:sz="4" w:space="0" w:color="000000"/>
            </w:tcBorders>
            <w:shd w:val="clear" w:color="auto" w:fill="auto"/>
          </w:tcPr>
          <w:p w:rsidR="00662E16" w:rsidRPr="000E6E21" w:rsidRDefault="00662E16" w:rsidP="00653250">
            <w:pPr>
              <w:snapToGrid w:val="0"/>
              <w:spacing w:line="216" w:lineRule="auto"/>
              <w:jc w:val="center"/>
              <w:rPr>
                <w:sz w:val="28"/>
                <w:szCs w:val="28"/>
              </w:rPr>
            </w:pPr>
          </w:p>
        </w:tc>
        <w:tc>
          <w:tcPr>
            <w:tcW w:w="3244" w:type="dxa"/>
            <w:vMerge/>
            <w:tcBorders>
              <w:left w:val="single" w:sz="4" w:space="0" w:color="000000"/>
              <w:bottom w:val="single" w:sz="4" w:space="0" w:color="000000"/>
            </w:tcBorders>
            <w:shd w:val="clear" w:color="auto" w:fill="auto"/>
          </w:tcPr>
          <w:p w:rsidR="00662E16" w:rsidRPr="000E6E21" w:rsidRDefault="00662E16" w:rsidP="00653250">
            <w:pPr>
              <w:snapToGrid w:val="0"/>
              <w:spacing w:line="216" w:lineRule="auto"/>
              <w:rPr>
                <w:sz w:val="28"/>
                <w:szCs w:val="28"/>
              </w:rPr>
            </w:pPr>
          </w:p>
        </w:tc>
        <w:tc>
          <w:tcPr>
            <w:tcW w:w="5245" w:type="dxa"/>
            <w:gridSpan w:val="5"/>
            <w:tcBorders>
              <w:top w:val="single" w:sz="4" w:space="0" w:color="auto"/>
              <w:left w:val="single" w:sz="4" w:space="0" w:color="000000"/>
              <w:bottom w:val="single" w:sz="4" w:space="0" w:color="000000"/>
              <w:right w:val="single" w:sz="4" w:space="0" w:color="000000"/>
            </w:tcBorders>
            <w:shd w:val="clear" w:color="auto" w:fill="auto"/>
          </w:tcPr>
          <w:p w:rsidR="00662E16" w:rsidRPr="000E6E21" w:rsidRDefault="00662E16" w:rsidP="00653250">
            <w:pPr>
              <w:snapToGrid w:val="0"/>
              <w:spacing w:line="216" w:lineRule="auto"/>
              <w:rPr>
                <w:bCs/>
                <w:sz w:val="28"/>
                <w:szCs w:val="28"/>
              </w:rPr>
            </w:pPr>
            <w:r w:rsidRPr="000E6E21">
              <w:rPr>
                <w:bCs/>
                <w:sz w:val="28"/>
                <w:szCs w:val="28"/>
              </w:rPr>
              <w:t xml:space="preserve">не позднее </w:t>
            </w:r>
            <w:r>
              <w:rPr>
                <w:bCs/>
                <w:sz w:val="28"/>
                <w:szCs w:val="28"/>
              </w:rPr>
              <w:t>11</w:t>
            </w:r>
            <w:r w:rsidRPr="000E6E21">
              <w:rPr>
                <w:bCs/>
                <w:sz w:val="28"/>
                <w:szCs w:val="28"/>
              </w:rPr>
              <w:t>.0</w:t>
            </w:r>
            <w:r>
              <w:rPr>
                <w:bCs/>
                <w:sz w:val="28"/>
                <w:szCs w:val="28"/>
              </w:rPr>
              <w:t>1</w:t>
            </w:r>
            <w:r w:rsidRPr="000E6E21">
              <w:rPr>
                <w:bCs/>
                <w:sz w:val="28"/>
                <w:szCs w:val="28"/>
              </w:rPr>
              <w:t>.20</w:t>
            </w:r>
            <w:r>
              <w:rPr>
                <w:bCs/>
                <w:sz w:val="28"/>
                <w:szCs w:val="28"/>
              </w:rPr>
              <w:t>21</w:t>
            </w:r>
            <w:r w:rsidRPr="000E6E21">
              <w:rPr>
                <w:bCs/>
                <w:sz w:val="28"/>
                <w:szCs w:val="28"/>
              </w:rPr>
              <w:t xml:space="preserve"> г.</w:t>
            </w:r>
          </w:p>
          <w:p w:rsidR="00C87CA3" w:rsidRDefault="00662E16" w:rsidP="00653250">
            <w:pPr>
              <w:snapToGrid w:val="0"/>
              <w:spacing w:line="216" w:lineRule="auto"/>
              <w:rPr>
                <w:bCs/>
                <w:sz w:val="28"/>
                <w:szCs w:val="28"/>
              </w:rPr>
            </w:pPr>
            <w:r w:rsidRPr="000E6E21">
              <w:rPr>
                <w:bCs/>
                <w:sz w:val="28"/>
                <w:szCs w:val="28"/>
              </w:rPr>
              <w:t>р/с 40302810622025630127, ИНН 6443011355, КПП 644301001 Комитет финансов администрации Марксовского муниципального района (Администрация Марксовского муниципального района Саратовской области 003.01.001.5),  БИК 046311001 Банк Отделение Саратов г. Саратов, в назначение платежа указывается «средства во временное распоряжение л/с  003010015»</w:t>
            </w:r>
          </w:p>
        </w:tc>
        <w:tc>
          <w:tcPr>
            <w:tcW w:w="2600" w:type="dxa"/>
            <w:gridSpan w:val="2"/>
            <w:vMerge/>
            <w:vAlign w:val="bottom"/>
          </w:tcPr>
          <w:p w:rsidR="00662E16" w:rsidRPr="00662E16" w:rsidRDefault="00662E16" w:rsidP="00653250">
            <w:pPr>
              <w:spacing w:line="216" w:lineRule="auto"/>
              <w:jc w:val="right"/>
              <w:rPr>
                <w:b/>
                <w:color w:val="000000"/>
                <w:sz w:val="28"/>
                <w:szCs w:val="28"/>
              </w:rPr>
            </w:pPr>
          </w:p>
        </w:tc>
      </w:tr>
      <w:tr w:rsidR="00C87CA3" w:rsidRPr="000E6E21" w:rsidTr="00BE2DBD">
        <w:trPr>
          <w:trHeight w:val="424"/>
        </w:trPr>
        <w:tc>
          <w:tcPr>
            <w:tcW w:w="1009" w:type="dxa"/>
            <w:vMerge w:val="restart"/>
            <w:tcBorders>
              <w:top w:val="single" w:sz="4" w:space="0" w:color="000000"/>
              <w:left w:val="single" w:sz="4" w:space="0" w:color="000000"/>
            </w:tcBorders>
            <w:shd w:val="clear" w:color="auto" w:fill="auto"/>
          </w:tcPr>
          <w:p w:rsidR="00C87CA3" w:rsidRPr="000E6E21" w:rsidRDefault="00C87CA3" w:rsidP="00653250">
            <w:pPr>
              <w:snapToGrid w:val="0"/>
              <w:spacing w:line="216" w:lineRule="auto"/>
              <w:jc w:val="center"/>
              <w:rPr>
                <w:sz w:val="28"/>
                <w:szCs w:val="28"/>
              </w:rPr>
            </w:pPr>
            <w:r w:rsidRPr="000E6E21">
              <w:rPr>
                <w:sz w:val="28"/>
                <w:szCs w:val="28"/>
              </w:rPr>
              <w:t>12.</w:t>
            </w:r>
          </w:p>
        </w:tc>
        <w:tc>
          <w:tcPr>
            <w:tcW w:w="3244" w:type="dxa"/>
            <w:vMerge w:val="restart"/>
            <w:tcBorders>
              <w:top w:val="single" w:sz="4" w:space="0" w:color="000000"/>
              <w:left w:val="single" w:sz="4" w:space="0" w:color="000000"/>
            </w:tcBorders>
            <w:shd w:val="clear" w:color="auto" w:fill="auto"/>
          </w:tcPr>
          <w:p w:rsidR="00C87CA3" w:rsidRPr="000E6E21" w:rsidRDefault="00C87CA3" w:rsidP="00BE2DBD">
            <w:pPr>
              <w:snapToGrid w:val="0"/>
              <w:rPr>
                <w:sz w:val="28"/>
                <w:szCs w:val="28"/>
              </w:rPr>
            </w:pPr>
            <w:r w:rsidRPr="000E6E21">
              <w:rPr>
                <w:sz w:val="28"/>
                <w:szCs w:val="28"/>
              </w:rPr>
              <w:t xml:space="preserve">Размер обеспечения исполнения контракта </w:t>
            </w:r>
          </w:p>
        </w:tc>
        <w:tc>
          <w:tcPr>
            <w:tcW w:w="2618" w:type="dxa"/>
            <w:gridSpan w:val="3"/>
            <w:tcBorders>
              <w:top w:val="single" w:sz="4" w:space="0" w:color="auto"/>
              <w:left w:val="single" w:sz="4" w:space="0" w:color="000000"/>
              <w:bottom w:val="single" w:sz="4" w:space="0" w:color="auto"/>
              <w:right w:val="single" w:sz="4" w:space="0" w:color="auto"/>
            </w:tcBorders>
            <w:shd w:val="clear" w:color="auto" w:fill="auto"/>
          </w:tcPr>
          <w:p w:rsidR="00C87CA3" w:rsidRPr="00C87CA3" w:rsidRDefault="00BE2DBD" w:rsidP="00BE2DBD">
            <w:pPr>
              <w:snapToGrid w:val="0"/>
              <w:jc w:val="center"/>
              <w:rPr>
                <w:bCs/>
                <w:sz w:val="24"/>
                <w:szCs w:val="24"/>
              </w:rPr>
            </w:pPr>
            <w:r w:rsidRPr="00C87CA3">
              <w:rPr>
                <w:bCs/>
                <w:sz w:val="28"/>
                <w:szCs w:val="28"/>
              </w:rPr>
              <w:t xml:space="preserve">Лот № </w:t>
            </w:r>
            <w:r>
              <w:rPr>
                <w:bCs/>
                <w:sz w:val="28"/>
                <w:szCs w:val="28"/>
              </w:rPr>
              <w:t>1</w:t>
            </w:r>
          </w:p>
        </w:tc>
        <w:tc>
          <w:tcPr>
            <w:tcW w:w="262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C87CA3" w:rsidRDefault="00C87CA3" w:rsidP="00653250">
            <w:pPr>
              <w:spacing w:line="216" w:lineRule="auto"/>
              <w:jc w:val="center"/>
              <w:rPr>
                <w:color w:val="000000"/>
                <w:sz w:val="28"/>
                <w:szCs w:val="28"/>
              </w:rPr>
            </w:pPr>
            <w:r>
              <w:rPr>
                <w:color w:val="000000"/>
                <w:sz w:val="28"/>
                <w:szCs w:val="28"/>
              </w:rPr>
              <w:t>30271,62</w:t>
            </w:r>
          </w:p>
        </w:tc>
        <w:tc>
          <w:tcPr>
            <w:tcW w:w="2600" w:type="dxa"/>
            <w:gridSpan w:val="2"/>
            <w:vMerge w:val="restart"/>
            <w:vAlign w:val="bottom"/>
          </w:tcPr>
          <w:p w:rsidR="00C87CA3" w:rsidRDefault="00C87CA3" w:rsidP="00653250">
            <w:pPr>
              <w:spacing w:line="216" w:lineRule="auto"/>
              <w:jc w:val="right"/>
              <w:rPr>
                <w:color w:val="000000"/>
                <w:sz w:val="28"/>
                <w:szCs w:val="28"/>
              </w:rPr>
            </w:pPr>
            <w:r>
              <w:rPr>
                <w:color w:val="000000"/>
                <w:sz w:val="28"/>
                <w:szCs w:val="28"/>
              </w:rPr>
              <w:t>347422,61</w:t>
            </w:r>
          </w:p>
        </w:tc>
      </w:tr>
      <w:tr w:rsidR="00C87CA3" w:rsidRPr="000E6E21" w:rsidTr="00C87CA3">
        <w:trPr>
          <w:trHeight w:val="224"/>
        </w:trPr>
        <w:tc>
          <w:tcPr>
            <w:tcW w:w="1009" w:type="dxa"/>
            <w:vMerge/>
            <w:tcBorders>
              <w:top w:val="single" w:sz="4" w:space="0" w:color="000000"/>
              <w:left w:val="single" w:sz="4" w:space="0" w:color="000000"/>
            </w:tcBorders>
            <w:shd w:val="clear" w:color="auto" w:fill="auto"/>
          </w:tcPr>
          <w:p w:rsidR="00C87CA3" w:rsidRPr="000E6E21" w:rsidRDefault="00C87CA3" w:rsidP="00653250">
            <w:pPr>
              <w:snapToGrid w:val="0"/>
              <w:spacing w:line="216" w:lineRule="auto"/>
              <w:jc w:val="center"/>
              <w:rPr>
                <w:sz w:val="28"/>
                <w:szCs w:val="28"/>
              </w:rPr>
            </w:pPr>
          </w:p>
        </w:tc>
        <w:tc>
          <w:tcPr>
            <w:tcW w:w="3244" w:type="dxa"/>
            <w:vMerge/>
            <w:tcBorders>
              <w:top w:val="single" w:sz="4" w:space="0" w:color="000000"/>
              <w:left w:val="single" w:sz="4" w:space="0" w:color="000000"/>
            </w:tcBorders>
            <w:shd w:val="clear" w:color="auto" w:fill="auto"/>
          </w:tcPr>
          <w:p w:rsidR="00C87CA3" w:rsidRPr="000E6E21" w:rsidRDefault="00C87CA3" w:rsidP="00653250">
            <w:pPr>
              <w:snapToGrid w:val="0"/>
              <w:spacing w:line="216" w:lineRule="auto"/>
              <w:rPr>
                <w:sz w:val="28"/>
                <w:szCs w:val="28"/>
              </w:rPr>
            </w:pPr>
          </w:p>
        </w:tc>
        <w:tc>
          <w:tcPr>
            <w:tcW w:w="2618" w:type="dxa"/>
            <w:gridSpan w:val="3"/>
            <w:tcBorders>
              <w:top w:val="single" w:sz="4" w:space="0" w:color="auto"/>
              <w:left w:val="single" w:sz="4" w:space="0" w:color="000000"/>
              <w:bottom w:val="single" w:sz="4" w:space="0" w:color="auto"/>
              <w:right w:val="single" w:sz="4" w:space="0" w:color="auto"/>
            </w:tcBorders>
            <w:shd w:val="clear" w:color="auto" w:fill="auto"/>
          </w:tcPr>
          <w:p w:rsidR="00C87CA3" w:rsidRPr="00C87CA3" w:rsidRDefault="00C87CA3" w:rsidP="00BE2DBD">
            <w:pPr>
              <w:snapToGrid w:val="0"/>
              <w:jc w:val="center"/>
              <w:rPr>
                <w:bCs/>
                <w:sz w:val="28"/>
                <w:szCs w:val="28"/>
              </w:rPr>
            </w:pPr>
            <w:r w:rsidRPr="00C87CA3">
              <w:rPr>
                <w:bCs/>
                <w:sz w:val="28"/>
                <w:szCs w:val="28"/>
              </w:rPr>
              <w:t>Лот № 2</w:t>
            </w:r>
          </w:p>
        </w:tc>
        <w:tc>
          <w:tcPr>
            <w:tcW w:w="262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C87CA3" w:rsidRDefault="00C87CA3" w:rsidP="00653250">
            <w:pPr>
              <w:spacing w:line="216" w:lineRule="auto"/>
              <w:jc w:val="center"/>
              <w:rPr>
                <w:color w:val="000000"/>
                <w:sz w:val="28"/>
                <w:szCs w:val="28"/>
              </w:rPr>
            </w:pPr>
            <w:r>
              <w:rPr>
                <w:color w:val="000000"/>
                <w:sz w:val="28"/>
                <w:szCs w:val="28"/>
              </w:rPr>
              <w:t>18226,94</w:t>
            </w:r>
          </w:p>
        </w:tc>
        <w:tc>
          <w:tcPr>
            <w:tcW w:w="2600" w:type="dxa"/>
            <w:gridSpan w:val="2"/>
            <w:vMerge/>
            <w:vAlign w:val="bottom"/>
          </w:tcPr>
          <w:p w:rsidR="00C87CA3" w:rsidRDefault="00C87CA3" w:rsidP="00653250">
            <w:pPr>
              <w:spacing w:line="216" w:lineRule="auto"/>
              <w:jc w:val="right"/>
              <w:rPr>
                <w:color w:val="000000"/>
                <w:sz w:val="28"/>
                <w:szCs w:val="28"/>
              </w:rPr>
            </w:pPr>
          </w:p>
        </w:tc>
      </w:tr>
      <w:tr w:rsidR="00C87CA3" w:rsidRPr="000E6E21" w:rsidTr="00C87CA3">
        <w:trPr>
          <w:trHeight w:val="262"/>
        </w:trPr>
        <w:tc>
          <w:tcPr>
            <w:tcW w:w="1009" w:type="dxa"/>
            <w:vMerge/>
            <w:tcBorders>
              <w:top w:val="single" w:sz="4" w:space="0" w:color="000000"/>
              <w:left w:val="single" w:sz="4" w:space="0" w:color="000000"/>
            </w:tcBorders>
            <w:shd w:val="clear" w:color="auto" w:fill="auto"/>
          </w:tcPr>
          <w:p w:rsidR="00C87CA3" w:rsidRPr="000E6E21" w:rsidRDefault="00C87CA3" w:rsidP="00653250">
            <w:pPr>
              <w:snapToGrid w:val="0"/>
              <w:spacing w:line="216" w:lineRule="auto"/>
              <w:jc w:val="center"/>
              <w:rPr>
                <w:sz w:val="28"/>
                <w:szCs w:val="28"/>
              </w:rPr>
            </w:pPr>
          </w:p>
        </w:tc>
        <w:tc>
          <w:tcPr>
            <w:tcW w:w="3244" w:type="dxa"/>
            <w:vMerge/>
            <w:tcBorders>
              <w:top w:val="single" w:sz="4" w:space="0" w:color="000000"/>
              <w:left w:val="single" w:sz="4" w:space="0" w:color="000000"/>
            </w:tcBorders>
            <w:shd w:val="clear" w:color="auto" w:fill="auto"/>
          </w:tcPr>
          <w:p w:rsidR="00C87CA3" w:rsidRPr="000E6E21" w:rsidRDefault="00C87CA3" w:rsidP="00653250">
            <w:pPr>
              <w:snapToGrid w:val="0"/>
              <w:spacing w:line="216" w:lineRule="auto"/>
              <w:rPr>
                <w:sz w:val="28"/>
                <w:szCs w:val="28"/>
              </w:rPr>
            </w:pPr>
          </w:p>
        </w:tc>
        <w:tc>
          <w:tcPr>
            <w:tcW w:w="2618" w:type="dxa"/>
            <w:gridSpan w:val="3"/>
            <w:tcBorders>
              <w:top w:val="single" w:sz="4" w:space="0" w:color="auto"/>
              <w:left w:val="single" w:sz="4" w:space="0" w:color="000000"/>
              <w:bottom w:val="single" w:sz="4" w:space="0" w:color="auto"/>
              <w:right w:val="single" w:sz="4" w:space="0" w:color="auto"/>
            </w:tcBorders>
            <w:shd w:val="clear" w:color="auto" w:fill="auto"/>
          </w:tcPr>
          <w:p w:rsidR="00C87CA3" w:rsidRPr="00C87CA3" w:rsidRDefault="00C87CA3" w:rsidP="00BE2DBD">
            <w:pPr>
              <w:snapToGrid w:val="0"/>
              <w:jc w:val="center"/>
              <w:rPr>
                <w:bCs/>
                <w:sz w:val="28"/>
                <w:szCs w:val="28"/>
              </w:rPr>
            </w:pPr>
            <w:r w:rsidRPr="00C87CA3">
              <w:rPr>
                <w:bCs/>
                <w:sz w:val="28"/>
                <w:szCs w:val="28"/>
              </w:rPr>
              <w:t>Лот № 3</w:t>
            </w:r>
          </w:p>
        </w:tc>
        <w:tc>
          <w:tcPr>
            <w:tcW w:w="262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C87CA3" w:rsidRDefault="00C87CA3" w:rsidP="00653250">
            <w:pPr>
              <w:spacing w:line="216" w:lineRule="auto"/>
              <w:jc w:val="center"/>
              <w:rPr>
                <w:color w:val="000000"/>
                <w:sz w:val="28"/>
                <w:szCs w:val="28"/>
              </w:rPr>
            </w:pPr>
            <w:r>
              <w:rPr>
                <w:color w:val="000000"/>
                <w:sz w:val="28"/>
                <w:szCs w:val="28"/>
              </w:rPr>
              <w:t>258266,13</w:t>
            </w:r>
          </w:p>
        </w:tc>
        <w:tc>
          <w:tcPr>
            <w:tcW w:w="2600" w:type="dxa"/>
            <w:gridSpan w:val="2"/>
            <w:vMerge/>
            <w:vAlign w:val="bottom"/>
          </w:tcPr>
          <w:p w:rsidR="00C87CA3" w:rsidRDefault="00C87CA3" w:rsidP="00653250">
            <w:pPr>
              <w:spacing w:line="216" w:lineRule="auto"/>
              <w:jc w:val="right"/>
              <w:rPr>
                <w:color w:val="000000"/>
                <w:sz w:val="28"/>
                <w:szCs w:val="28"/>
              </w:rPr>
            </w:pPr>
          </w:p>
        </w:tc>
      </w:tr>
      <w:tr w:rsidR="00C87CA3" w:rsidRPr="000E6E21" w:rsidTr="00C87CA3">
        <w:trPr>
          <w:trHeight w:val="187"/>
        </w:trPr>
        <w:tc>
          <w:tcPr>
            <w:tcW w:w="1009" w:type="dxa"/>
            <w:vMerge/>
            <w:tcBorders>
              <w:top w:val="single" w:sz="4" w:space="0" w:color="000000"/>
              <w:left w:val="single" w:sz="4" w:space="0" w:color="000000"/>
            </w:tcBorders>
            <w:shd w:val="clear" w:color="auto" w:fill="auto"/>
          </w:tcPr>
          <w:p w:rsidR="00C87CA3" w:rsidRPr="000E6E21" w:rsidRDefault="00C87CA3" w:rsidP="00653250">
            <w:pPr>
              <w:snapToGrid w:val="0"/>
              <w:spacing w:line="216" w:lineRule="auto"/>
              <w:jc w:val="center"/>
              <w:rPr>
                <w:sz w:val="28"/>
                <w:szCs w:val="28"/>
              </w:rPr>
            </w:pPr>
          </w:p>
        </w:tc>
        <w:tc>
          <w:tcPr>
            <w:tcW w:w="3244" w:type="dxa"/>
            <w:vMerge/>
            <w:tcBorders>
              <w:top w:val="single" w:sz="4" w:space="0" w:color="000000"/>
              <w:left w:val="single" w:sz="4" w:space="0" w:color="000000"/>
            </w:tcBorders>
            <w:shd w:val="clear" w:color="auto" w:fill="auto"/>
          </w:tcPr>
          <w:p w:rsidR="00C87CA3" w:rsidRPr="000E6E21" w:rsidRDefault="00C87CA3" w:rsidP="00653250">
            <w:pPr>
              <w:snapToGrid w:val="0"/>
              <w:spacing w:line="216" w:lineRule="auto"/>
              <w:rPr>
                <w:sz w:val="28"/>
                <w:szCs w:val="28"/>
              </w:rPr>
            </w:pPr>
          </w:p>
        </w:tc>
        <w:tc>
          <w:tcPr>
            <w:tcW w:w="2618" w:type="dxa"/>
            <w:gridSpan w:val="3"/>
            <w:tcBorders>
              <w:top w:val="single" w:sz="4" w:space="0" w:color="auto"/>
              <w:left w:val="single" w:sz="4" w:space="0" w:color="000000"/>
              <w:bottom w:val="single" w:sz="4" w:space="0" w:color="auto"/>
              <w:right w:val="single" w:sz="4" w:space="0" w:color="auto"/>
            </w:tcBorders>
            <w:shd w:val="clear" w:color="auto" w:fill="auto"/>
          </w:tcPr>
          <w:p w:rsidR="00C87CA3" w:rsidRPr="00C87CA3" w:rsidRDefault="00C87CA3" w:rsidP="00BE2DBD">
            <w:pPr>
              <w:snapToGrid w:val="0"/>
              <w:jc w:val="center"/>
              <w:rPr>
                <w:bCs/>
                <w:sz w:val="28"/>
                <w:szCs w:val="28"/>
              </w:rPr>
            </w:pPr>
            <w:r w:rsidRPr="00C87CA3">
              <w:rPr>
                <w:bCs/>
                <w:sz w:val="28"/>
                <w:szCs w:val="28"/>
              </w:rPr>
              <w:t>Лот № 4</w:t>
            </w:r>
          </w:p>
        </w:tc>
        <w:tc>
          <w:tcPr>
            <w:tcW w:w="262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C87CA3" w:rsidRDefault="00C87CA3" w:rsidP="00653250">
            <w:pPr>
              <w:spacing w:line="216" w:lineRule="auto"/>
              <w:jc w:val="center"/>
              <w:rPr>
                <w:color w:val="000000"/>
                <w:sz w:val="28"/>
                <w:szCs w:val="28"/>
              </w:rPr>
            </w:pPr>
            <w:r>
              <w:rPr>
                <w:color w:val="000000"/>
                <w:sz w:val="28"/>
                <w:szCs w:val="28"/>
              </w:rPr>
              <w:t>251525,75</w:t>
            </w:r>
          </w:p>
        </w:tc>
        <w:tc>
          <w:tcPr>
            <w:tcW w:w="2600" w:type="dxa"/>
            <w:gridSpan w:val="2"/>
            <w:vMerge/>
            <w:vAlign w:val="bottom"/>
          </w:tcPr>
          <w:p w:rsidR="00C87CA3" w:rsidRDefault="00C87CA3" w:rsidP="00653250">
            <w:pPr>
              <w:spacing w:line="216" w:lineRule="auto"/>
              <w:jc w:val="right"/>
              <w:rPr>
                <w:color w:val="000000"/>
                <w:sz w:val="28"/>
                <w:szCs w:val="28"/>
              </w:rPr>
            </w:pPr>
          </w:p>
        </w:tc>
      </w:tr>
      <w:tr w:rsidR="00C87CA3" w:rsidRPr="000E6E21" w:rsidTr="00C87CA3">
        <w:trPr>
          <w:trHeight w:val="318"/>
        </w:trPr>
        <w:tc>
          <w:tcPr>
            <w:tcW w:w="1009" w:type="dxa"/>
            <w:vMerge/>
            <w:tcBorders>
              <w:top w:val="single" w:sz="4" w:space="0" w:color="000000"/>
              <w:left w:val="single" w:sz="4" w:space="0" w:color="000000"/>
            </w:tcBorders>
            <w:shd w:val="clear" w:color="auto" w:fill="auto"/>
          </w:tcPr>
          <w:p w:rsidR="00C87CA3" w:rsidRPr="000E6E21" w:rsidRDefault="00C87CA3" w:rsidP="00653250">
            <w:pPr>
              <w:snapToGrid w:val="0"/>
              <w:spacing w:line="216" w:lineRule="auto"/>
              <w:jc w:val="center"/>
              <w:rPr>
                <w:sz w:val="28"/>
                <w:szCs w:val="28"/>
              </w:rPr>
            </w:pPr>
          </w:p>
        </w:tc>
        <w:tc>
          <w:tcPr>
            <w:tcW w:w="3244" w:type="dxa"/>
            <w:vMerge/>
            <w:tcBorders>
              <w:top w:val="single" w:sz="4" w:space="0" w:color="000000"/>
              <w:left w:val="single" w:sz="4" w:space="0" w:color="000000"/>
            </w:tcBorders>
            <w:shd w:val="clear" w:color="auto" w:fill="auto"/>
          </w:tcPr>
          <w:p w:rsidR="00C87CA3" w:rsidRPr="000E6E21" w:rsidRDefault="00C87CA3" w:rsidP="00653250">
            <w:pPr>
              <w:snapToGrid w:val="0"/>
              <w:spacing w:line="216" w:lineRule="auto"/>
              <w:rPr>
                <w:sz w:val="28"/>
                <w:szCs w:val="28"/>
              </w:rPr>
            </w:pPr>
          </w:p>
        </w:tc>
        <w:tc>
          <w:tcPr>
            <w:tcW w:w="2618" w:type="dxa"/>
            <w:gridSpan w:val="3"/>
            <w:tcBorders>
              <w:top w:val="single" w:sz="4" w:space="0" w:color="auto"/>
              <w:left w:val="single" w:sz="4" w:space="0" w:color="000000"/>
              <w:bottom w:val="single" w:sz="4" w:space="0" w:color="auto"/>
              <w:right w:val="single" w:sz="4" w:space="0" w:color="auto"/>
            </w:tcBorders>
            <w:shd w:val="clear" w:color="auto" w:fill="auto"/>
          </w:tcPr>
          <w:p w:rsidR="00C87CA3" w:rsidRPr="00C87CA3" w:rsidRDefault="00C87CA3" w:rsidP="00BE2DBD">
            <w:pPr>
              <w:snapToGrid w:val="0"/>
              <w:jc w:val="center"/>
              <w:rPr>
                <w:bCs/>
                <w:sz w:val="28"/>
                <w:szCs w:val="28"/>
              </w:rPr>
            </w:pPr>
            <w:r w:rsidRPr="00C87CA3">
              <w:rPr>
                <w:bCs/>
                <w:sz w:val="28"/>
                <w:szCs w:val="28"/>
              </w:rPr>
              <w:t>Лот № 5</w:t>
            </w:r>
          </w:p>
        </w:tc>
        <w:tc>
          <w:tcPr>
            <w:tcW w:w="262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C87CA3" w:rsidRDefault="00C87CA3" w:rsidP="00653250">
            <w:pPr>
              <w:spacing w:line="216" w:lineRule="auto"/>
              <w:jc w:val="center"/>
              <w:rPr>
                <w:color w:val="000000"/>
                <w:sz w:val="28"/>
                <w:szCs w:val="28"/>
              </w:rPr>
            </w:pPr>
            <w:r>
              <w:rPr>
                <w:color w:val="000000"/>
                <w:sz w:val="28"/>
                <w:szCs w:val="28"/>
              </w:rPr>
              <w:t>73635,53</w:t>
            </w:r>
          </w:p>
        </w:tc>
        <w:tc>
          <w:tcPr>
            <w:tcW w:w="2600" w:type="dxa"/>
            <w:gridSpan w:val="2"/>
            <w:vMerge/>
            <w:vAlign w:val="bottom"/>
          </w:tcPr>
          <w:p w:rsidR="00C87CA3" w:rsidRDefault="00C87CA3" w:rsidP="00653250">
            <w:pPr>
              <w:spacing w:line="216" w:lineRule="auto"/>
              <w:jc w:val="right"/>
              <w:rPr>
                <w:color w:val="000000"/>
                <w:sz w:val="28"/>
                <w:szCs w:val="28"/>
              </w:rPr>
            </w:pPr>
          </w:p>
        </w:tc>
      </w:tr>
      <w:tr w:rsidR="00C87CA3" w:rsidRPr="000E6E21" w:rsidTr="00C87CA3">
        <w:trPr>
          <w:trHeight w:val="206"/>
        </w:trPr>
        <w:tc>
          <w:tcPr>
            <w:tcW w:w="1009" w:type="dxa"/>
            <w:vMerge/>
            <w:tcBorders>
              <w:top w:val="single" w:sz="4" w:space="0" w:color="000000"/>
              <w:left w:val="single" w:sz="4" w:space="0" w:color="000000"/>
            </w:tcBorders>
            <w:shd w:val="clear" w:color="auto" w:fill="auto"/>
          </w:tcPr>
          <w:p w:rsidR="00C87CA3" w:rsidRPr="000E6E21" w:rsidRDefault="00C87CA3" w:rsidP="00653250">
            <w:pPr>
              <w:snapToGrid w:val="0"/>
              <w:spacing w:line="216" w:lineRule="auto"/>
              <w:jc w:val="center"/>
              <w:rPr>
                <w:sz w:val="28"/>
                <w:szCs w:val="28"/>
              </w:rPr>
            </w:pPr>
          </w:p>
        </w:tc>
        <w:tc>
          <w:tcPr>
            <w:tcW w:w="3244" w:type="dxa"/>
            <w:vMerge/>
            <w:tcBorders>
              <w:top w:val="single" w:sz="4" w:space="0" w:color="000000"/>
              <w:left w:val="single" w:sz="4" w:space="0" w:color="000000"/>
            </w:tcBorders>
            <w:shd w:val="clear" w:color="auto" w:fill="auto"/>
          </w:tcPr>
          <w:p w:rsidR="00C87CA3" w:rsidRPr="000E6E21" w:rsidRDefault="00C87CA3" w:rsidP="00653250">
            <w:pPr>
              <w:snapToGrid w:val="0"/>
              <w:spacing w:line="216" w:lineRule="auto"/>
              <w:rPr>
                <w:sz w:val="28"/>
                <w:szCs w:val="28"/>
              </w:rPr>
            </w:pPr>
          </w:p>
        </w:tc>
        <w:tc>
          <w:tcPr>
            <w:tcW w:w="2618" w:type="dxa"/>
            <w:gridSpan w:val="3"/>
            <w:tcBorders>
              <w:top w:val="single" w:sz="4" w:space="0" w:color="auto"/>
              <w:left w:val="single" w:sz="4" w:space="0" w:color="000000"/>
              <w:bottom w:val="single" w:sz="4" w:space="0" w:color="auto"/>
              <w:right w:val="single" w:sz="4" w:space="0" w:color="auto"/>
            </w:tcBorders>
            <w:shd w:val="clear" w:color="auto" w:fill="auto"/>
          </w:tcPr>
          <w:p w:rsidR="00C87CA3" w:rsidRPr="00C87CA3" w:rsidRDefault="00C87CA3" w:rsidP="00BE2DBD">
            <w:pPr>
              <w:snapToGrid w:val="0"/>
              <w:jc w:val="center"/>
              <w:rPr>
                <w:bCs/>
                <w:sz w:val="28"/>
                <w:szCs w:val="28"/>
              </w:rPr>
            </w:pPr>
            <w:r w:rsidRPr="00C87CA3">
              <w:rPr>
                <w:bCs/>
                <w:sz w:val="28"/>
                <w:szCs w:val="28"/>
              </w:rPr>
              <w:t>Лот № 6</w:t>
            </w:r>
          </w:p>
        </w:tc>
        <w:tc>
          <w:tcPr>
            <w:tcW w:w="262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C87CA3" w:rsidRDefault="00C87CA3" w:rsidP="00653250">
            <w:pPr>
              <w:spacing w:line="216" w:lineRule="auto"/>
              <w:jc w:val="center"/>
              <w:rPr>
                <w:color w:val="000000"/>
                <w:sz w:val="28"/>
                <w:szCs w:val="28"/>
              </w:rPr>
            </w:pPr>
            <w:r>
              <w:rPr>
                <w:color w:val="000000"/>
                <w:sz w:val="28"/>
                <w:szCs w:val="28"/>
              </w:rPr>
              <w:t>42709,03</w:t>
            </w:r>
          </w:p>
        </w:tc>
        <w:tc>
          <w:tcPr>
            <w:tcW w:w="2600" w:type="dxa"/>
            <w:gridSpan w:val="2"/>
            <w:vMerge/>
            <w:vAlign w:val="bottom"/>
          </w:tcPr>
          <w:p w:rsidR="00C87CA3" w:rsidRDefault="00C87CA3" w:rsidP="00653250">
            <w:pPr>
              <w:spacing w:line="216" w:lineRule="auto"/>
              <w:jc w:val="right"/>
              <w:rPr>
                <w:color w:val="000000"/>
                <w:sz w:val="28"/>
                <w:szCs w:val="28"/>
              </w:rPr>
            </w:pPr>
          </w:p>
        </w:tc>
      </w:tr>
      <w:tr w:rsidR="00C87CA3" w:rsidRPr="000E6E21" w:rsidTr="00C87CA3">
        <w:trPr>
          <w:trHeight w:val="206"/>
        </w:trPr>
        <w:tc>
          <w:tcPr>
            <w:tcW w:w="1009" w:type="dxa"/>
            <w:vMerge/>
            <w:tcBorders>
              <w:top w:val="single" w:sz="4" w:space="0" w:color="000000"/>
              <w:left w:val="single" w:sz="4" w:space="0" w:color="000000"/>
            </w:tcBorders>
            <w:shd w:val="clear" w:color="auto" w:fill="auto"/>
          </w:tcPr>
          <w:p w:rsidR="00C87CA3" w:rsidRPr="000E6E21" w:rsidRDefault="00C87CA3" w:rsidP="00653250">
            <w:pPr>
              <w:snapToGrid w:val="0"/>
              <w:spacing w:line="216" w:lineRule="auto"/>
              <w:jc w:val="center"/>
              <w:rPr>
                <w:sz w:val="28"/>
                <w:szCs w:val="28"/>
              </w:rPr>
            </w:pPr>
          </w:p>
        </w:tc>
        <w:tc>
          <w:tcPr>
            <w:tcW w:w="3244" w:type="dxa"/>
            <w:vMerge/>
            <w:tcBorders>
              <w:top w:val="single" w:sz="4" w:space="0" w:color="000000"/>
              <w:left w:val="single" w:sz="4" w:space="0" w:color="000000"/>
            </w:tcBorders>
            <w:shd w:val="clear" w:color="auto" w:fill="auto"/>
          </w:tcPr>
          <w:p w:rsidR="00C87CA3" w:rsidRPr="000E6E21" w:rsidRDefault="00C87CA3" w:rsidP="00653250">
            <w:pPr>
              <w:snapToGrid w:val="0"/>
              <w:spacing w:line="216" w:lineRule="auto"/>
              <w:rPr>
                <w:sz w:val="28"/>
                <w:szCs w:val="28"/>
              </w:rPr>
            </w:pPr>
          </w:p>
        </w:tc>
        <w:tc>
          <w:tcPr>
            <w:tcW w:w="2618" w:type="dxa"/>
            <w:gridSpan w:val="3"/>
            <w:tcBorders>
              <w:top w:val="single" w:sz="4" w:space="0" w:color="auto"/>
              <w:left w:val="single" w:sz="4" w:space="0" w:color="000000"/>
              <w:bottom w:val="single" w:sz="4" w:space="0" w:color="auto"/>
              <w:right w:val="single" w:sz="4" w:space="0" w:color="auto"/>
            </w:tcBorders>
            <w:shd w:val="clear" w:color="auto" w:fill="auto"/>
          </w:tcPr>
          <w:p w:rsidR="00C87CA3" w:rsidRPr="00C87CA3" w:rsidRDefault="00C87CA3" w:rsidP="00BE2DBD">
            <w:pPr>
              <w:snapToGrid w:val="0"/>
              <w:jc w:val="center"/>
              <w:rPr>
                <w:bCs/>
                <w:sz w:val="28"/>
                <w:szCs w:val="28"/>
              </w:rPr>
            </w:pPr>
            <w:r w:rsidRPr="00C87CA3">
              <w:rPr>
                <w:bCs/>
                <w:sz w:val="28"/>
                <w:szCs w:val="28"/>
              </w:rPr>
              <w:t>Лот № 7</w:t>
            </w:r>
          </w:p>
        </w:tc>
        <w:tc>
          <w:tcPr>
            <w:tcW w:w="262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C87CA3" w:rsidRDefault="00C87CA3" w:rsidP="00653250">
            <w:pPr>
              <w:spacing w:line="216" w:lineRule="auto"/>
              <w:jc w:val="center"/>
              <w:rPr>
                <w:color w:val="000000"/>
                <w:sz w:val="28"/>
                <w:szCs w:val="28"/>
              </w:rPr>
            </w:pPr>
            <w:r>
              <w:rPr>
                <w:color w:val="000000"/>
                <w:sz w:val="28"/>
                <w:szCs w:val="28"/>
              </w:rPr>
              <w:t>39039,75</w:t>
            </w:r>
          </w:p>
        </w:tc>
        <w:tc>
          <w:tcPr>
            <w:tcW w:w="2600" w:type="dxa"/>
            <w:gridSpan w:val="2"/>
            <w:vMerge/>
            <w:vAlign w:val="bottom"/>
          </w:tcPr>
          <w:p w:rsidR="00C87CA3" w:rsidRDefault="00C87CA3" w:rsidP="00653250">
            <w:pPr>
              <w:spacing w:line="216" w:lineRule="auto"/>
              <w:jc w:val="right"/>
              <w:rPr>
                <w:color w:val="000000"/>
                <w:sz w:val="28"/>
                <w:szCs w:val="28"/>
              </w:rPr>
            </w:pPr>
          </w:p>
        </w:tc>
      </w:tr>
      <w:tr w:rsidR="00C87CA3" w:rsidRPr="000E6E21" w:rsidTr="00C87CA3">
        <w:trPr>
          <w:trHeight w:val="168"/>
        </w:trPr>
        <w:tc>
          <w:tcPr>
            <w:tcW w:w="1009" w:type="dxa"/>
            <w:vMerge/>
            <w:tcBorders>
              <w:top w:val="single" w:sz="4" w:space="0" w:color="000000"/>
              <w:left w:val="single" w:sz="4" w:space="0" w:color="000000"/>
            </w:tcBorders>
            <w:shd w:val="clear" w:color="auto" w:fill="auto"/>
          </w:tcPr>
          <w:p w:rsidR="00C87CA3" w:rsidRPr="000E6E21" w:rsidRDefault="00C87CA3" w:rsidP="00653250">
            <w:pPr>
              <w:snapToGrid w:val="0"/>
              <w:spacing w:line="216" w:lineRule="auto"/>
              <w:jc w:val="center"/>
              <w:rPr>
                <w:sz w:val="28"/>
                <w:szCs w:val="28"/>
              </w:rPr>
            </w:pPr>
          </w:p>
        </w:tc>
        <w:tc>
          <w:tcPr>
            <w:tcW w:w="3244" w:type="dxa"/>
            <w:vMerge/>
            <w:tcBorders>
              <w:top w:val="single" w:sz="4" w:space="0" w:color="000000"/>
              <w:left w:val="single" w:sz="4" w:space="0" w:color="000000"/>
            </w:tcBorders>
            <w:shd w:val="clear" w:color="auto" w:fill="auto"/>
          </w:tcPr>
          <w:p w:rsidR="00C87CA3" w:rsidRPr="000E6E21" w:rsidRDefault="00C87CA3" w:rsidP="00653250">
            <w:pPr>
              <w:snapToGrid w:val="0"/>
              <w:spacing w:line="216" w:lineRule="auto"/>
              <w:rPr>
                <w:sz w:val="28"/>
                <w:szCs w:val="28"/>
              </w:rPr>
            </w:pPr>
          </w:p>
        </w:tc>
        <w:tc>
          <w:tcPr>
            <w:tcW w:w="2618" w:type="dxa"/>
            <w:gridSpan w:val="3"/>
            <w:tcBorders>
              <w:top w:val="single" w:sz="4" w:space="0" w:color="auto"/>
              <w:left w:val="single" w:sz="4" w:space="0" w:color="000000"/>
              <w:bottom w:val="single" w:sz="4" w:space="0" w:color="auto"/>
              <w:right w:val="single" w:sz="4" w:space="0" w:color="auto"/>
            </w:tcBorders>
            <w:shd w:val="clear" w:color="auto" w:fill="auto"/>
          </w:tcPr>
          <w:p w:rsidR="00C87CA3" w:rsidRPr="00C87CA3" w:rsidRDefault="00C87CA3" w:rsidP="00BE2DBD">
            <w:pPr>
              <w:snapToGrid w:val="0"/>
              <w:jc w:val="center"/>
              <w:rPr>
                <w:bCs/>
                <w:sz w:val="28"/>
                <w:szCs w:val="28"/>
              </w:rPr>
            </w:pPr>
            <w:r w:rsidRPr="00C87CA3">
              <w:rPr>
                <w:bCs/>
                <w:sz w:val="28"/>
                <w:szCs w:val="28"/>
              </w:rPr>
              <w:t>Лот № 8</w:t>
            </w:r>
          </w:p>
        </w:tc>
        <w:tc>
          <w:tcPr>
            <w:tcW w:w="262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C87CA3" w:rsidRDefault="00C87CA3" w:rsidP="00653250">
            <w:pPr>
              <w:spacing w:line="216" w:lineRule="auto"/>
              <w:jc w:val="center"/>
              <w:rPr>
                <w:color w:val="000000"/>
                <w:sz w:val="28"/>
                <w:szCs w:val="28"/>
              </w:rPr>
            </w:pPr>
            <w:r>
              <w:rPr>
                <w:color w:val="000000"/>
                <w:sz w:val="28"/>
                <w:szCs w:val="28"/>
              </w:rPr>
              <w:t>31149,75</w:t>
            </w:r>
          </w:p>
        </w:tc>
        <w:tc>
          <w:tcPr>
            <w:tcW w:w="2600" w:type="dxa"/>
            <w:gridSpan w:val="2"/>
            <w:vMerge/>
            <w:vAlign w:val="bottom"/>
          </w:tcPr>
          <w:p w:rsidR="00C87CA3" w:rsidRDefault="00C87CA3" w:rsidP="00653250">
            <w:pPr>
              <w:spacing w:line="216" w:lineRule="auto"/>
              <w:jc w:val="right"/>
              <w:rPr>
                <w:color w:val="000000"/>
                <w:sz w:val="28"/>
                <w:szCs w:val="28"/>
              </w:rPr>
            </w:pPr>
          </w:p>
        </w:tc>
      </w:tr>
      <w:tr w:rsidR="00C87CA3" w:rsidRPr="000E6E21" w:rsidTr="00C87CA3">
        <w:trPr>
          <w:trHeight w:val="131"/>
        </w:trPr>
        <w:tc>
          <w:tcPr>
            <w:tcW w:w="1009" w:type="dxa"/>
            <w:vMerge/>
            <w:tcBorders>
              <w:top w:val="single" w:sz="4" w:space="0" w:color="000000"/>
              <w:left w:val="single" w:sz="4" w:space="0" w:color="000000"/>
            </w:tcBorders>
            <w:shd w:val="clear" w:color="auto" w:fill="auto"/>
          </w:tcPr>
          <w:p w:rsidR="00C87CA3" w:rsidRPr="000E6E21" w:rsidRDefault="00C87CA3" w:rsidP="00653250">
            <w:pPr>
              <w:snapToGrid w:val="0"/>
              <w:spacing w:line="216" w:lineRule="auto"/>
              <w:jc w:val="center"/>
              <w:rPr>
                <w:sz w:val="28"/>
                <w:szCs w:val="28"/>
              </w:rPr>
            </w:pPr>
          </w:p>
        </w:tc>
        <w:tc>
          <w:tcPr>
            <w:tcW w:w="3244" w:type="dxa"/>
            <w:vMerge/>
            <w:tcBorders>
              <w:top w:val="single" w:sz="4" w:space="0" w:color="000000"/>
              <w:left w:val="single" w:sz="4" w:space="0" w:color="000000"/>
            </w:tcBorders>
            <w:shd w:val="clear" w:color="auto" w:fill="auto"/>
          </w:tcPr>
          <w:p w:rsidR="00C87CA3" w:rsidRPr="000E6E21" w:rsidRDefault="00C87CA3" w:rsidP="00653250">
            <w:pPr>
              <w:snapToGrid w:val="0"/>
              <w:spacing w:line="216" w:lineRule="auto"/>
              <w:rPr>
                <w:sz w:val="28"/>
                <w:szCs w:val="28"/>
              </w:rPr>
            </w:pPr>
          </w:p>
        </w:tc>
        <w:tc>
          <w:tcPr>
            <w:tcW w:w="2618" w:type="dxa"/>
            <w:gridSpan w:val="3"/>
            <w:tcBorders>
              <w:top w:val="single" w:sz="4" w:space="0" w:color="auto"/>
              <w:left w:val="single" w:sz="4" w:space="0" w:color="000000"/>
              <w:bottom w:val="single" w:sz="4" w:space="0" w:color="auto"/>
              <w:right w:val="single" w:sz="4" w:space="0" w:color="auto"/>
            </w:tcBorders>
            <w:shd w:val="clear" w:color="auto" w:fill="auto"/>
          </w:tcPr>
          <w:p w:rsidR="00C87CA3" w:rsidRPr="00C87CA3" w:rsidRDefault="00C87CA3" w:rsidP="00653250">
            <w:pPr>
              <w:snapToGrid w:val="0"/>
              <w:spacing w:line="216" w:lineRule="auto"/>
              <w:jc w:val="center"/>
              <w:rPr>
                <w:bCs/>
                <w:sz w:val="28"/>
                <w:szCs w:val="28"/>
              </w:rPr>
            </w:pPr>
            <w:r w:rsidRPr="00C87CA3">
              <w:rPr>
                <w:bCs/>
                <w:sz w:val="28"/>
                <w:szCs w:val="28"/>
              </w:rPr>
              <w:t>Лот № 9</w:t>
            </w:r>
          </w:p>
        </w:tc>
        <w:tc>
          <w:tcPr>
            <w:tcW w:w="262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C87CA3" w:rsidRDefault="00C87CA3" w:rsidP="00653250">
            <w:pPr>
              <w:spacing w:line="216" w:lineRule="auto"/>
              <w:jc w:val="center"/>
              <w:rPr>
                <w:color w:val="000000"/>
                <w:sz w:val="28"/>
                <w:szCs w:val="28"/>
              </w:rPr>
            </w:pPr>
            <w:r>
              <w:rPr>
                <w:color w:val="000000"/>
                <w:sz w:val="28"/>
                <w:szCs w:val="28"/>
              </w:rPr>
              <w:t>30557,80</w:t>
            </w:r>
          </w:p>
        </w:tc>
        <w:tc>
          <w:tcPr>
            <w:tcW w:w="2600" w:type="dxa"/>
            <w:gridSpan w:val="2"/>
            <w:vMerge/>
            <w:vAlign w:val="bottom"/>
          </w:tcPr>
          <w:p w:rsidR="00C87CA3" w:rsidRDefault="00C87CA3" w:rsidP="00653250">
            <w:pPr>
              <w:spacing w:line="216" w:lineRule="auto"/>
              <w:jc w:val="right"/>
              <w:rPr>
                <w:color w:val="000000"/>
                <w:sz w:val="28"/>
                <w:szCs w:val="28"/>
              </w:rPr>
            </w:pPr>
          </w:p>
        </w:tc>
      </w:tr>
      <w:tr w:rsidR="00C87CA3" w:rsidRPr="000E6E21" w:rsidTr="00C87CA3">
        <w:trPr>
          <w:trHeight w:val="318"/>
        </w:trPr>
        <w:tc>
          <w:tcPr>
            <w:tcW w:w="1009" w:type="dxa"/>
            <w:vMerge/>
            <w:tcBorders>
              <w:top w:val="single" w:sz="4" w:space="0" w:color="000000"/>
              <w:left w:val="single" w:sz="4" w:space="0" w:color="000000"/>
            </w:tcBorders>
            <w:shd w:val="clear" w:color="auto" w:fill="auto"/>
          </w:tcPr>
          <w:p w:rsidR="00C87CA3" w:rsidRPr="000E6E21" w:rsidRDefault="00C87CA3" w:rsidP="00653250">
            <w:pPr>
              <w:snapToGrid w:val="0"/>
              <w:spacing w:line="216" w:lineRule="auto"/>
              <w:jc w:val="center"/>
              <w:rPr>
                <w:sz w:val="28"/>
                <w:szCs w:val="28"/>
              </w:rPr>
            </w:pPr>
          </w:p>
        </w:tc>
        <w:tc>
          <w:tcPr>
            <w:tcW w:w="3244" w:type="dxa"/>
            <w:vMerge/>
            <w:tcBorders>
              <w:top w:val="single" w:sz="4" w:space="0" w:color="000000"/>
              <w:left w:val="single" w:sz="4" w:space="0" w:color="000000"/>
            </w:tcBorders>
            <w:shd w:val="clear" w:color="auto" w:fill="auto"/>
          </w:tcPr>
          <w:p w:rsidR="00C87CA3" w:rsidRPr="000E6E21" w:rsidRDefault="00C87CA3" w:rsidP="00653250">
            <w:pPr>
              <w:snapToGrid w:val="0"/>
              <w:spacing w:line="216" w:lineRule="auto"/>
              <w:rPr>
                <w:sz w:val="28"/>
                <w:szCs w:val="28"/>
              </w:rPr>
            </w:pPr>
          </w:p>
        </w:tc>
        <w:tc>
          <w:tcPr>
            <w:tcW w:w="2618" w:type="dxa"/>
            <w:gridSpan w:val="3"/>
            <w:tcBorders>
              <w:top w:val="single" w:sz="4" w:space="0" w:color="auto"/>
              <w:left w:val="single" w:sz="4" w:space="0" w:color="000000"/>
              <w:bottom w:val="single" w:sz="4" w:space="0" w:color="auto"/>
              <w:right w:val="single" w:sz="4" w:space="0" w:color="auto"/>
            </w:tcBorders>
            <w:shd w:val="clear" w:color="auto" w:fill="auto"/>
          </w:tcPr>
          <w:p w:rsidR="00C87CA3" w:rsidRPr="00C87CA3" w:rsidRDefault="00C87CA3" w:rsidP="00653250">
            <w:pPr>
              <w:snapToGrid w:val="0"/>
              <w:spacing w:line="216" w:lineRule="auto"/>
              <w:jc w:val="center"/>
              <w:rPr>
                <w:bCs/>
                <w:sz w:val="28"/>
                <w:szCs w:val="28"/>
              </w:rPr>
            </w:pPr>
            <w:r w:rsidRPr="00C87CA3">
              <w:rPr>
                <w:bCs/>
                <w:sz w:val="28"/>
                <w:szCs w:val="28"/>
              </w:rPr>
              <w:t>Лот № 10</w:t>
            </w:r>
          </w:p>
        </w:tc>
        <w:tc>
          <w:tcPr>
            <w:tcW w:w="262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C87CA3" w:rsidRDefault="00C87CA3" w:rsidP="00653250">
            <w:pPr>
              <w:spacing w:line="216" w:lineRule="auto"/>
              <w:jc w:val="center"/>
              <w:rPr>
                <w:color w:val="000000"/>
                <w:sz w:val="28"/>
                <w:szCs w:val="28"/>
              </w:rPr>
            </w:pPr>
            <w:r>
              <w:rPr>
                <w:color w:val="000000"/>
                <w:sz w:val="28"/>
                <w:szCs w:val="28"/>
              </w:rPr>
              <w:t>128662,82</w:t>
            </w:r>
          </w:p>
        </w:tc>
        <w:tc>
          <w:tcPr>
            <w:tcW w:w="2600" w:type="dxa"/>
            <w:gridSpan w:val="2"/>
            <w:vMerge/>
            <w:vAlign w:val="bottom"/>
          </w:tcPr>
          <w:p w:rsidR="00C87CA3" w:rsidRDefault="00C87CA3" w:rsidP="00653250">
            <w:pPr>
              <w:spacing w:line="216" w:lineRule="auto"/>
              <w:jc w:val="right"/>
              <w:rPr>
                <w:color w:val="000000"/>
                <w:sz w:val="28"/>
                <w:szCs w:val="28"/>
              </w:rPr>
            </w:pPr>
          </w:p>
        </w:tc>
      </w:tr>
      <w:tr w:rsidR="00C87CA3" w:rsidRPr="000E6E21" w:rsidTr="00C87CA3">
        <w:trPr>
          <w:trHeight w:val="299"/>
        </w:trPr>
        <w:tc>
          <w:tcPr>
            <w:tcW w:w="1009" w:type="dxa"/>
            <w:vMerge/>
            <w:tcBorders>
              <w:left w:val="single" w:sz="4" w:space="0" w:color="000000"/>
            </w:tcBorders>
            <w:shd w:val="clear" w:color="auto" w:fill="auto"/>
          </w:tcPr>
          <w:p w:rsidR="00C87CA3" w:rsidRPr="000E6E21" w:rsidRDefault="00C87CA3" w:rsidP="00653250">
            <w:pPr>
              <w:snapToGrid w:val="0"/>
              <w:spacing w:line="216" w:lineRule="auto"/>
              <w:jc w:val="center"/>
              <w:rPr>
                <w:sz w:val="28"/>
                <w:szCs w:val="28"/>
              </w:rPr>
            </w:pPr>
          </w:p>
        </w:tc>
        <w:tc>
          <w:tcPr>
            <w:tcW w:w="3244" w:type="dxa"/>
            <w:vMerge/>
            <w:tcBorders>
              <w:left w:val="single" w:sz="4" w:space="0" w:color="000000"/>
            </w:tcBorders>
            <w:shd w:val="clear" w:color="auto" w:fill="auto"/>
          </w:tcPr>
          <w:p w:rsidR="00C87CA3" w:rsidRPr="000E6E21" w:rsidRDefault="00C87CA3" w:rsidP="00653250">
            <w:pPr>
              <w:snapToGrid w:val="0"/>
              <w:spacing w:line="216" w:lineRule="auto"/>
              <w:rPr>
                <w:sz w:val="28"/>
                <w:szCs w:val="28"/>
              </w:rPr>
            </w:pPr>
          </w:p>
        </w:tc>
        <w:tc>
          <w:tcPr>
            <w:tcW w:w="2618" w:type="dxa"/>
            <w:gridSpan w:val="3"/>
            <w:tcBorders>
              <w:top w:val="single" w:sz="4" w:space="0" w:color="auto"/>
              <w:left w:val="single" w:sz="4" w:space="0" w:color="000000"/>
              <w:bottom w:val="single" w:sz="4" w:space="0" w:color="auto"/>
              <w:right w:val="single" w:sz="4" w:space="0" w:color="auto"/>
            </w:tcBorders>
            <w:shd w:val="clear" w:color="auto" w:fill="auto"/>
          </w:tcPr>
          <w:p w:rsidR="00C87CA3" w:rsidRPr="00C87CA3" w:rsidRDefault="00C87CA3" w:rsidP="00653250">
            <w:pPr>
              <w:snapToGrid w:val="0"/>
              <w:spacing w:line="216" w:lineRule="auto"/>
              <w:jc w:val="center"/>
              <w:rPr>
                <w:bCs/>
                <w:sz w:val="28"/>
                <w:szCs w:val="28"/>
              </w:rPr>
            </w:pPr>
            <w:r w:rsidRPr="00C87CA3">
              <w:rPr>
                <w:bCs/>
                <w:sz w:val="28"/>
                <w:szCs w:val="28"/>
              </w:rPr>
              <w:t>Лот № 11</w:t>
            </w:r>
          </w:p>
        </w:tc>
        <w:tc>
          <w:tcPr>
            <w:tcW w:w="262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C87CA3" w:rsidRDefault="00C87CA3" w:rsidP="00653250">
            <w:pPr>
              <w:spacing w:line="216" w:lineRule="auto"/>
              <w:jc w:val="center"/>
              <w:rPr>
                <w:color w:val="000000"/>
                <w:sz w:val="28"/>
                <w:szCs w:val="28"/>
              </w:rPr>
            </w:pPr>
            <w:r>
              <w:rPr>
                <w:color w:val="000000"/>
                <w:sz w:val="28"/>
                <w:szCs w:val="28"/>
              </w:rPr>
              <w:t>29908,45</w:t>
            </w:r>
          </w:p>
        </w:tc>
        <w:tc>
          <w:tcPr>
            <w:tcW w:w="2600" w:type="dxa"/>
            <w:gridSpan w:val="2"/>
            <w:vMerge/>
            <w:vAlign w:val="bottom"/>
          </w:tcPr>
          <w:p w:rsidR="00C87CA3" w:rsidRDefault="00C87CA3" w:rsidP="00653250">
            <w:pPr>
              <w:spacing w:line="216" w:lineRule="auto"/>
              <w:jc w:val="right"/>
              <w:rPr>
                <w:color w:val="000000"/>
                <w:sz w:val="28"/>
                <w:szCs w:val="28"/>
              </w:rPr>
            </w:pPr>
          </w:p>
        </w:tc>
      </w:tr>
      <w:tr w:rsidR="00C87CA3" w:rsidRPr="000E6E21" w:rsidTr="00C87CA3">
        <w:trPr>
          <w:trHeight w:val="150"/>
        </w:trPr>
        <w:tc>
          <w:tcPr>
            <w:tcW w:w="1009" w:type="dxa"/>
            <w:vMerge/>
            <w:tcBorders>
              <w:left w:val="single" w:sz="4" w:space="0" w:color="000000"/>
              <w:bottom w:val="single" w:sz="4" w:space="0" w:color="000000"/>
            </w:tcBorders>
            <w:shd w:val="clear" w:color="auto" w:fill="auto"/>
          </w:tcPr>
          <w:p w:rsidR="00C87CA3" w:rsidRPr="000E6E21" w:rsidRDefault="00C87CA3" w:rsidP="00653250">
            <w:pPr>
              <w:snapToGrid w:val="0"/>
              <w:spacing w:line="216" w:lineRule="auto"/>
              <w:jc w:val="center"/>
              <w:rPr>
                <w:sz w:val="28"/>
                <w:szCs w:val="28"/>
              </w:rPr>
            </w:pPr>
          </w:p>
        </w:tc>
        <w:tc>
          <w:tcPr>
            <w:tcW w:w="3244" w:type="dxa"/>
            <w:vMerge/>
            <w:tcBorders>
              <w:left w:val="single" w:sz="4" w:space="0" w:color="000000"/>
              <w:bottom w:val="single" w:sz="4" w:space="0" w:color="000000"/>
            </w:tcBorders>
            <w:shd w:val="clear" w:color="auto" w:fill="auto"/>
          </w:tcPr>
          <w:p w:rsidR="00C87CA3" w:rsidRPr="000E6E21" w:rsidRDefault="00C87CA3" w:rsidP="00653250">
            <w:pPr>
              <w:snapToGrid w:val="0"/>
              <w:spacing w:line="216" w:lineRule="auto"/>
              <w:rPr>
                <w:sz w:val="28"/>
                <w:szCs w:val="28"/>
              </w:rPr>
            </w:pPr>
          </w:p>
        </w:tc>
        <w:tc>
          <w:tcPr>
            <w:tcW w:w="2618" w:type="dxa"/>
            <w:gridSpan w:val="3"/>
            <w:tcBorders>
              <w:top w:val="single" w:sz="4" w:space="0" w:color="auto"/>
              <w:left w:val="single" w:sz="4" w:space="0" w:color="000000"/>
              <w:bottom w:val="single" w:sz="4" w:space="0" w:color="000000"/>
              <w:right w:val="single" w:sz="4" w:space="0" w:color="auto"/>
            </w:tcBorders>
            <w:shd w:val="clear" w:color="auto" w:fill="auto"/>
          </w:tcPr>
          <w:p w:rsidR="00C87CA3" w:rsidRPr="00C87CA3" w:rsidRDefault="00C87CA3" w:rsidP="00653250">
            <w:pPr>
              <w:snapToGrid w:val="0"/>
              <w:spacing w:line="216" w:lineRule="auto"/>
              <w:jc w:val="center"/>
              <w:rPr>
                <w:bCs/>
                <w:sz w:val="28"/>
                <w:szCs w:val="28"/>
              </w:rPr>
            </w:pPr>
            <w:r w:rsidRPr="00C87CA3">
              <w:rPr>
                <w:bCs/>
                <w:sz w:val="28"/>
                <w:szCs w:val="28"/>
              </w:rPr>
              <w:t>Лот № 12</w:t>
            </w:r>
          </w:p>
        </w:tc>
        <w:tc>
          <w:tcPr>
            <w:tcW w:w="2627" w:type="dxa"/>
            <w:gridSpan w:val="2"/>
            <w:tcBorders>
              <w:top w:val="single" w:sz="4" w:space="0" w:color="auto"/>
              <w:left w:val="single" w:sz="4" w:space="0" w:color="auto"/>
              <w:bottom w:val="single" w:sz="4" w:space="0" w:color="000000"/>
              <w:right w:val="single" w:sz="4" w:space="0" w:color="000000"/>
            </w:tcBorders>
            <w:shd w:val="clear" w:color="auto" w:fill="auto"/>
            <w:vAlign w:val="center"/>
          </w:tcPr>
          <w:p w:rsidR="00C87CA3" w:rsidRDefault="00C87CA3" w:rsidP="00653250">
            <w:pPr>
              <w:spacing w:line="216" w:lineRule="auto"/>
              <w:jc w:val="center"/>
              <w:rPr>
                <w:color w:val="000000"/>
                <w:sz w:val="28"/>
                <w:szCs w:val="28"/>
              </w:rPr>
            </w:pPr>
            <w:r>
              <w:rPr>
                <w:color w:val="000000"/>
                <w:sz w:val="28"/>
                <w:szCs w:val="28"/>
              </w:rPr>
              <w:t>104556,62</w:t>
            </w:r>
          </w:p>
        </w:tc>
        <w:tc>
          <w:tcPr>
            <w:tcW w:w="2600" w:type="dxa"/>
            <w:gridSpan w:val="2"/>
            <w:vMerge/>
            <w:vAlign w:val="bottom"/>
          </w:tcPr>
          <w:p w:rsidR="00C87CA3" w:rsidRDefault="00C87CA3" w:rsidP="00653250">
            <w:pPr>
              <w:spacing w:line="216" w:lineRule="auto"/>
              <w:jc w:val="right"/>
              <w:rPr>
                <w:color w:val="000000"/>
                <w:sz w:val="28"/>
                <w:szCs w:val="28"/>
              </w:rPr>
            </w:pPr>
          </w:p>
        </w:tc>
      </w:tr>
      <w:tr w:rsidR="00662E16" w:rsidRPr="000E6E21" w:rsidTr="001F7C03">
        <w:tc>
          <w:tcPr>
            <w:tcW w:w="1009" w:type="dxa"/>
            <w:tcBorders>
              <w:top w:val="single" w:sz="4" w:space="0" w:color="000000"/>
              <w:left w:val="single" w:sz="4" w:space="0" w:color="000000"/>
              <w:bottom w:val="single" w:sz="4" w:space="0" w:color="000000"/>
            </w:tcBorders>
            <w:shd w:val="clear" w:color="auto" w:fill="auto"/>
          </w:tcPr>
          <w:p w:rsidR="00662E16" w:rsidRPr="000E6E21" w:rsidRDefault="00662E16" w:rsidP="00653250">
            <w:pPr>
              <w:snapToGrid w:val="0"/>
              <w:spacing w:line="216" w:lineRule="auto"/>
              <w:jc w:val="center"/>
              <w:rPr>
                <w:sz w:val="28"/>
                <w:szCs w:val="28"/>
              </w:rPr>
            </w:pPr>
            <w:r w:rsidRPr="000E6E21">
              <w:rPr>
                <w:sz w:val="28"/>
                <w:szCs w:val="28"/>
              </w:rPr>
              <w:t>13.</w:t>
            </w:r>
          </w:p>
        </w:tc>
        <w:tc>
          <w:tcPr>
            <w:tcW w:w="3244" w:type="dxa"/>
            <w:tcBorders>
              <w:top w:val="single" w:sz="4" w:space="0" w:color="000000"/>
              <w:left w:val="single" w:sz="4" w:space="0" w:color="000000"/>
              <w:bottom w:val="single" w:sz="4" w:space="0" w:color="000000"/>
            </w:tcBorders>
            <w:shd w:val="clear" w:color="auto" w:fill="auto"/>
          </w:tcPr>
          <w:p w:rsidR="00662E16" w:rsidRPr="000E6E21" w:rsidRDefault="00662E16" w:rsidP="00653250">
            <w:pPr>
              <w:snapToGrid w:val="0"/>
              <w:spacing w:line="216" w:lineRule="auto"/>
              <w:rPr>
                <w:sz w:val="28"/>
                <w:szCs w:val="28"/>
              </w:rPr>
            </w:pPr>
            <w:r w:rsidRPr="000E6E21">
              <w:rPr>
                <w:sz w:val="28"/>
                <w:szCs w:val="28"/>
              </w:rPr>
              <w:t>Особенности участия субъектов малого предпринимательства в размещении заказа</w:t>
            </w:r>
          </w:p>
        </w:tc>
        <w:tc>
          <w:tcPr>
            <w:tcW w:w="5245" w:type="dxa"/>
            <w:gridSpan w:val="5"/>
            <w:tcBorders>
              <w:top w:val="single" w:sz="4" w:space="0" w:color="000000"/>
              <w:left w:val="single" w:sz="4" w:space="0" w:color="000000"/>
              <w:bottom w:val="single" w:sz="4" w:space="0" w:color="000000"/>
              <w:right w:val="single" w:sz="4" w:space="0" w:color="000000"/>
            </w:tcBorders>
            <w:shd w:val="clear" w:color="auto" w:fill="auto"/>
          </w:tcPr>
          <w:p w:rsidR="00662E16" w:rsidRPr="000E6E21" w:rsidRDefault="00662E16" w:rsidP="00653250">
            <w:pPr>
              <w:snapToGrid w:val="0"/>
              <w:spacing w:line="216" w:lineRule="auto"/>
              <w:rPr>
                <w:sz w:val="28"/>
                <w:szCs w:val="28"/>
              </w:rPr>
            </w:pPr>
            <w:r w:rsidRPr="000E6E21">
              <w:rPr>
                <w:sz w:val="28"/>
                <w:szCs w:val="28"/>
              </w:rPr>
              <w:t>Не  установлены</w:t>
            </w:r>
          </w:p>
        </w:tc>
        <w:tc>
          <w:tcPr>
            <w:tcW w:w="2600" w:type="dxa"/>
            <w:gridSpan w:val="2"/>
            <w:vAlign w:val="bottom"/>
          </w:tcPr>
          <w:p w:rsidR="00662E16" w:rsidRDefault="00662E16" w:rsidP="00653250">
            <w:pPr>
              <w:spacing w:line="216" w:lineRule="auto"/>
              <w:jc w:val="right"/>
              <w:rPr>
                <w:color w:val="000000"/>
                <w:sz w:val="28"/>
                <w:szCs w:val="28"/>
              </w:rPr>
            </w:pPr>
            <w:r>
              <w:rPr>
                <w:color w:val="000000"/>
                <w:sz w:val="28"/>
                <w:szCs w:val="28"/>
              </w:rPr>
              <w:t>338710,84</w:t>
            </w:r>
          </w:p>
        </w:tc>
      </w:tr>
    </w:tbl>
    <w:p w:rsidR="00B14EC9" w:rsidRPr="000E6E21" w:rsidRDefault="00DE24BC" w:rsidP="00E562D1">
      <w:pPr>
        <w:rPr>
          <w:sz w:val="28"/>
          <w:szCs w:val="28"/>
        </w:rPr>
      </w:pPr>
      <w:r w:rsidRPr="000E6E21">
        <w:rPr>
          <w:sz w:val="28"/>
          <w:szCs w:val="28"/>
        </w:rPr>
        <w:t xml:space="preserve">                                                  </w:t>
      </w:r>
      <w:r w:rsidR="00E562D1" w:rsidRPr="000E6E21">
        <w:rPr>
          <w:sz w:val="28"/>
          <w:szCs w:val="28"/>
        </w:rPr>
        <w:t xml:space="preserve">   </w:t>
      </w:r>
    </w:p>
    <w:p w:rsidR="008C2BBB" w:rsidRPr="000E6E21" w:rsidRDefault="008C2BBB" w:rsidP="00B14EC9">
      <w:pPr>
        <w:jc w:val="center"/>
        <w:rPr>
          <w:sz w:val="28"/>
          <w:szCs w:val="28"/>
        </w:rPr>
      </w:pPr>
      <w:r w:rsidRPr="000E6E21">
        <w:rPr>
          <w:sz w:val="28"/>
          <w:szCs w:val="28"/>
        </w:rPr>
        <w:t>2. ПОРЯДОК</w:t>
      </w:r>
    </w:p>
    <w:p w:rsidR="008C2BBB" w:rsidRPr="000E6E21" w:rsidRDefault="008C2BBB" w:rsidP="008C2BBB">
      <w:pPr>
        <w:ind w:left="57" w:firstLine="709"/>
        <w:jc w:val="center"/>
        <w:rPr>
          <w:sz w:val="28"/>
          <w:szCs w:val="28"/>
        </w:rPr>
      </w:pPr>
    </w:p>
    <w:p w:rsidR="008C2BBB" w:rsidRPr="000E6E21" w:rsidRDefault="008C2BBB" w:rsidP="008C2BBB">
      <w:pPr>
        <w:ind w:left="57" w:firstLine="709"/>
        <w:jc w:val="center"/>
        <w:rPr>
          <w:sz w:val="28"/>
          <w:szCs w:val="28"/>
        </w:rPr>
      </w:pPr>
      <w:r w:rsidRPr="000E6E21">
        <w:rPr>
          <w:sz w:val="28"/>
          <w:szCs w:val="28"/>
        </w:rPr>
        <w:t>проведения осмотров объектов конкурса заинтересованными лицами и претендентами объекта конкурса</w:t>
      </w:r>
      <w:r w:rsidR="004E3C3B" w:rsidRPr="000E6E21">
        <w:rPr>
          <w:sz w:val="28"/>
          <w:szCs w:val="28"/>
        </w:rPr>
        <w:t>.</w:t>
      </w:r>
    </w:p>
    <w:p w:rsidR="008C2BBB" w:rsidRPr="000E6E21" w:rsidRDefault="008C2BBB" w:rsidP="008C2BBB">
      <w:pPr>
        <w:ind w:left="57" w:firstLine="709"/>
        <w:jc w:val="center"/>
        <w:rPr>
          <w:b/>
        </w:rPr>
      </w:pPr>
    </w:p>
    <w:p w:rsidR="008C2BBB" w:rsidRPr="000E6E21" w:rsidRDefault="008C2BBB" w:rsidP="008C2BBB">
      <w:pPr>
        <w:ind w:left="57" w:firstLine="709"/>
        <w:jc w:val="both"/>
        <w:rPr>
          <w:sz w:val="28"/>
          <w:szCs w:val="28"/>
        </w:rPr>
      </w:pPr>
      <w:r w:rsidRPr="000E6E21">
        <w:rPr>
          <w:sz w:val="28"/>
          <w:szCs w:val="28"/>
        </w:rPr>
        <w:t xml:space="preserve">1. Проведение осмотров общего имущества собственников помещений многоквартирного дома (далее – осмотры объекта конкурса), являющегося объектом открытого конкурса по отбору управляющей организации, имеет целью дать заинтересованным лицам и претендентам визуальное представление о техническом состоянии общего имущества многоквартирного дома. По результатам осмотров претенденты и заинтересованные лица должны получить возможность принять решение о подаче заявки на участие в конкурсе, об отзыве поданной заявки, а также составить прогнозы относительно возможности снижения себестоимости работ и услуг по содержанию и ремонту общего имущества. </w:t>
      </w:r>
    </w:p>
    <w:p w:rsidR="008C2BBB" w:rsidRPr="000E6E21" w:rsidRDefault="008C2BBB" w:rsidP="008C2BBB">
      <w:pPr>
        <w:ind w:left="57" w:firstLine="709"/>
        <w:jc w:val="both"/>
        <w:rPr>
          <w:sz w:val="28"/>
          <w:szCs w:val="28"/>
        </w:rPr>
      </w:pPr>
      <w:r w:rsidRPr="000E6E21">
        <w:rPr>
          <w:sz w:val="28"/>
          <w:szCs w:val="28"/>
        </w:rPr>
        <w:t>2.</w:t>
      </w:r>
      <w:r w:rsidRPr="000E6E21">
        <w:rPr>
          <w:color w:val="FFFFFF"/>
          <w:sz w:val="28"/>
          <w:szCs w:val="28"/>
        </w:rPr>
        <w:t>.</w:t>
      </w:r>
      <w:r w:rsidRPr="000E6E21">
        <w:rPr>
          <w:sz w:val="28"/>
          <w:szCs w:val="28"/>
        </w:rPr>
        <w:t xml:space="preserve">Осмотры объекта  конкурса проводятся в соответствии с графиком   (Приложение № 1 к порядку проведения осмотров объекта конкурса заинтересованными лицами и претендентами). </w:t>
      </w:r>
    </w:p>
    <w:p w:rsidR="008C2BBB" w:rsidRPr="000E6E21" w:rsidRDefault="008C2BBB" w:rsidP="008C2BBB">
      <w:pPr>
        <w:ind w:left="57" w:firstLine="709"/>
        <w:jc w:val="both"/>
        <w:rPr>
          <w:sz w:val="28"/>
          <w:szCs w:val="28"/>
        </w:rPr>
      </w:pPr>
      <w:r w:rsidRPr="000E6E21">
        <w:rPr>
          <w:sz w:val="28"/>
          <w:szCs w:val="28"/>
        </w:rPr>
        <w:t>3.</w:t>
      </w:r>
      <w:r w:rsidRPr="000E6E21">
        <w:rPr>
          <w:color w:val="FFFFFF"/>
          <w:sz w:val="28"/>
          <w:szCs w:val="28"/>
        </w:rPr>
        <w:t>.</w:t>
      </w:r>
      <w:r w:rsidRPr="000E6E21">
        <w:rPr>
          <w:sz w:val="28"/>
          <w:szCs w:val="28"/>
        </w:rPr>
        <w:t xml:space="preserve">Руководство осмотром осуществляется лицом, назначенным организатором конкурса. Сведения об ответственном за организацию осмотра лице указываются в графике проведения осмотров. </w:t>
      </w:r>
    </w:p>
    <w:p w:rsidR="008C2BBB" w:rsidRPr="000E6E21" w:rsidRDefault="008C2BBB" w:rsidP="008C2BBB">
      <w:pPr>
        <w:ind w:left="57" w:firstLine="709"/>
        <w:jc w:val="both"/>
        <w:rPr>
          <w:sz w:val="28"/>
          <w:szCs w:val="28"/>
        </w:rPr>
      </w:pPr>
      <w:r w:rsidRPr="000E6E21">
        <w:rPr>
          <w:sz w:val="28"/>
          <w:szCs w:val="28"/>
        </w:rPr>
        <w:t xml:space="preserve">4. Осмотр начинается в указанное в графике время в назначенном месте начала осмотра. Представители заинтересованных лиц,  претендентов явившиеся для участия в осмотре, сообщают руководителю осмотра свои фамилию, имя, отчество, должность, наименование организации или индивидуального предпринимателя, чьи интересы они представляют. Данные сведения руководитель осмотра заносит в протокол осмотра. Если в течение 15 минут со времени, указанного в качестве времени начала осмотра, ни одно лицо не явилось в назначенное место начала производства осмотра, руководитель осмотра принимает решение об объявлении осмотра несостоявшимся, о чем вносит соответствующую запись в протокол. </w:t>
      </w:r>
    </w:p>
    <w:p w:rsidR="008C2BBB" w:rsidRPr="000E6E21" w:rsidRDefault="008C2BBB" w:rsidP="008C2BBB">
      <w:pPr>
        <w:ind w:left="57" w:firstLine="709"/>
        <w:jc w:val="both"/>
        <w:rPr>
          <w:sz w:val="28"/>
          <w:szCs w:val="28"/>
        </w:rPr>
      </w:pPr>
      <w:r w:rsidRPr="000E6E21">
        <w:rPr>
          <w:sz w:val="28"/>
          <w:szCs w:val="28"/>
        </w:rPr>
        <w:t>5. Протокол осмотра составляется руководителем осмотра в течение одного рабочего дня после проведения осмотра. В протокол вносятся следующие сведения:</w:t>
      </w:r>
    </w:p>
    <w:p w:rsidR="008C2BBB" w:rsidRPr="000E6E21" w:rsidRDefault="008C2BBB" w:rsidP="008C2BBB">
      <w:pPr>
        <w:ind w:left="57" w:firstLine="709"/>
        <w:jc w:val="both"/>
        <w:rPr>
          <w:sz w:val="28"/>
          <w:szCs w:val="28"/>
        </w:rPr>
      </w:pPr>
      <w:r w:rsidRPr="000E6E21">
        <w:rPr>
          <w:sz w:val="28"/>
          <w:szCs w:val="28"/>
        </w:rPr>
        <w:t>- дата и время проведения осмотра;</w:t>
      </w:r>
    </w:p>
    <w:p w:rsidR="008C2BBB" w:rsidRPr="000E6E21" w:rsidRDefault="008C2BBB" w:rsidP="008C2BBB">
      <w:pPr>
        <w:ind w:left="57" w:firstLine="709"/>
        <w:jc w:val="both"/>
        <w:rPr>
          <w:sz w:val="28"/>
          <w:szCs w:val="28"/>
        </w:rPr>
      </w:pPr>
      <w:r w:rsidRPr="000E6E21">
        <w:rPr>
          <w:sz w:val="28"/>
          <w:szCs w:val="28"/>
        </w:rPr>
        <w:lastRenderedPageBreak/>
        <w:t>- объект  конкурса, в отн</w:t>
      </w:r>
      <w:r w:rsidR="00857D7B" w:rsidRPr="000E6E21">
        <w:rPr>
          <w:sz w:val="28"/>
          <w:szCs w:val="28"/>
        </w:rPr>
        <w:t>ошении которого проведен осмотр;</w:t>
      </w:r>
    </w:p>
    <w:p w:rsidR="008C2BBB" w:rsidRPr="000E6E21" w:rsidRDefault="008C2BBB" w:rsidP="008C2BBB">
      <w:pPr>
        <w:ind w:left="57" w:firstLine="709"/>
        <w:jc w:val="both"/>
        <w:rPr>
          <w:sz w:val="28"/>
          <w:szCs w:val="28"/>
        </w:rPr>
      </w:pPr>
      <w:r w:rsidRPr="000E6E21">
        <w:rPr>
          <w:sz w:val="28"/>
          <w:szCs w:val="28"/>
        </w:rPr>
        <w:t>-</w:t>
      </w:r>
      <w:r w:rsidRPr="000E6E21">
        <w:rPr>
          <w:color w:val="FFFFFF"/>
          <w:sz w:val="28"/>
          <w:szCs w:val="28"/>
        </w:rPr>
        <w:t>.</w:t>
      </w:r>
      <w:r w:rsidRPr="000E6E21">
        <w:rPr>
          <w:sz w:val="28"/>
          <w:szCs w:val="28"/>
        </w:rPr>
        <w:t>сведения о представителях заинтересованных лиц и претендентов, принимавших участие в осмотре.</w:t>
      </w:r>
    </w:p>
    <w:p w:rsidR="008C2BBB" w:rsidRPr="000E6E21" w:rsidRDefault="008C2BBB" w:rsidP="008C2BBB">
      <w:pPr>
        <w:ind w:left="57" w:firstLine="709"/>
        <w:jc w:val="both"/>
        <w:rPr>
          <w:sz w:val="28"/>
          <w:szCs w:val="28"/>
        </w:rPr>
      </w:pPr>
      <w:r w:rsidRPr="000E6E21">
        <w:rPr>
          <w:sz w:val="28"/>
          <w:szCs w:val="28"/>
        </w:rPr>
        <w:t xml:space="preserve">Заинтересованные лица, претенденты, а также их представители, принимавшие участие в осмотре, вправе ознакомиться с протоколом осмотра объекта конкурса, а также в письменной форме представить свои заявления или замечания на протокол, если считают, что к осмотру не были предъявлены отдельные конкурсные объекты или части общего имущества многоквартирного  дома. </w:t>
      </w:r>
    </w:p>
    <w:p w:rsidR="008C2BBB" w:rsidRPr="000E6E21" w:rsidRDefault="008C2BBB" w:rsidP="008C2BBB">
      <w:pPr>
        <w:ind w:left="57" w:firstLine="709"/>
        <w:jc w:val="both"/>
        <w:rPr>
          <w:sz w:val="28"/>
          <w:szCs w:val="28"/>
        </w:rPr>
      </w:pPr>
      <w:r w:rsidRPr="000E6E21">
        <w:rPr>
          <w:sz w:val="28"/>
          <w:szCs w:val="28"/>
        </w:rPr>
        <w:t xml:space="preserve">6. В ходе осмотра претендентам и заинтересованным лицам разрешается доступ к общему имуществу собственников помещений многоквартирного дома, находящемуся вне жилых помещений. Общее имущество собственников помещений в многоквартирном  доме, находящееся внутри жилого либо нежилого помещения может быть осмотрено заинтересованными лицами и претендентами исключительно с согласия лиц, которым на праве собственности принадлежит данное помещение, либо лиц, фактически проживающих в жилых помещениях на условиях найма. </w:t>
      </w:r>
    </w:p>
    <w:p w:rsidR="00410423" w:rsidRPr="000E6E21" w:rsidRDefault="008C2BBB" w:rsidP="00E562D1">
      <w:pPr>
        <w:ind w:left="57" w:firstLine="709"/>
        <w:jc w:val="both"/>
        <w:rPr>
          <w:sz w:val="28"/>
          <w:szCs w:val="28"/>
        </w:rPr>
      </w:pPr>
      <w:r w:rsidRPr="000E6E21">
        <w:rPr>
          <w:sz w:val="28"/>
          <w:szCs w:val="28"/>
        </w:rPr>
        <w:t>7. Осмотр объекта конкурса производится по лоту. В ходе одного осмотра производится осмотр общего имущества многоквартирного  дома, включенного в один конкурсный лот. Если завершить осмотр в течение рабочего дня не представляется возможным, продолжение осмотра может быть перенесено руководителем осмотра на следующий рабочий день. При переносе осмотра руководитель осмотра обязан уведомить всех участников осмотра о месте и времени продолжения осмотра.</w:t>
      </w:r>
    </w:p>
    <w:p w:rsidR="00E562D1" w:rsidRDefault="00E562D1" w:rsidP="00E562D1">
      <w:pPr>
        <w:ind w:left="57" w:firstLine="709"/>
        <w:jc w:val="both"/>
        <w:rPr>
          <w:sz w:val="28"/>
          <w:szCs w:val="28"/>
        </w:rPr>
      </w:pPr>
    </w:p>
    <w:p w:rsidR="00410423" w:rsidRPr="000E6E21" w:rsidRDefault="00410423" w:rsidP="00B13EBA">
      <w:pPr>
        <w:ind w:left="57" w:firstLine="709"/>
        <w:jc w:val="center"/>
        <w:rPr>
          <w:sz w:val="28"/>
          <w:szCs w:val="28"/>
        </w:rPr>
      </w:pPr>
      <w:r w:rsidRPr="000E6E21">
        <w:rPr>
          <w:sz w:val="28"/>
          <w:szCs w:val="28"/>
        </w:rPr>
        <w:t>ГРАФИК</w:t>
      </w:r>
    </w:p>
    <w:p w:rsidR="00410423" w:rsidRPr="000E6E21" w:rsidRDefault="00410423" w:rsidP="00B13EBA">
      <w:pPr>
        <w:ind w:left="57" w:firstLine="709"/>
        <w:jc w:val="center"/>
        <w:rPr>
          <w:sz w:val="28"/>
          <w:szCs w:val="28"/>
        </w:rPr>
      </w:pPr>
      <w:r w:rsidRPr="000E6E21">
        <w:rPr>
          <w:sz w:val="28"/>
          <w:szCs w:val="28"/>
        </w:rPr>
        <w:t>осмотров объект</w:t>
      </w:r>
      <w:r w:rsidR="000509B7" w:rsidRPr="000E6E21">
        <w:rPr>
          <w:sz w:val="28"/>
          <w:szCs w:val="28"/>
        </w:rPr>
        <w:t>ов</w:t>
      </w:r>
      <w:r w:rsidR="00E562D1" w:rsidRPr="000E6E21">
        <w:rPr>
          <w:sz w:val="28"/>
          <w:szCs w:val="28"/>
        </w:rPr>
        <w:t xml:space="preserve">  конкурса</w:t>
      </w:r>
      <w:r w:rsidR="004E3C3B" w:rsidRPr="000E6E21">
        <w:rPr>
          <w:sz w:val="28"/>
          <w:szCs w:val="28"/>
        </w:rPr>
        <w:t>.</w:t>
      </w:r>
    </w:p>
    <w:tbl>
      <w:tblPr>
        <w:tblW w:w="9752" w:type="dxa"/>
        <w:tblInd w:w="108" w:type="dxa"/>
        <w:tblLayout w:type="fixed"/>
        <w:tblLook w:val="0000"/>
      </w:tblPr>
      <w:tblGrid>
        <w:gridCol w:w="1134"/>
        <w:gridCol w:w="964"/>
        <w:gridCol w:w="4101"/>
        <w:gridCol w:w="3553"/>
      </w:tblGrid>
      <w:tr w:rsidR="00410423" w:rsidRPr="000E6E21" w:rsidTr="005B196A">
        <w:tc>
          <w:tcPr>
            <w:tcW w:w="1134" w:type="dxa"/>
            <w:tcBorders>
              <w:top w:val="single" w:sz="4" w:space="0" w:color="000000"/>
              <w:left w:val="single" w:sz="4" w:space="0" w:color="000000"/>
              <w:bottom w:val="single" w:sz="4" w:space="0" w:color="000000"/>
            </w:tcBorders>
            <w:shd w:val="clear" w:color="auto" w:fill="auto"/>
          </w:tcPr>
          <w:p w:rsidR="00410423" w:rsidRPr="000E6E21" w:rsidRDefault="00410423" w:rsidP="00653250">
            <w:pPr>
              <w:pStyle w:val="4"/>
              <w:tabs>
                <w:tab w:val="clear" w:pos="0"/>
                <w:tab w:val="num" w:pos="864"/>
              </w:tabs>
              <w:snapToGrid w:val="0"/>
              <w:spacing w:line="216" w:lineRule="auto"/>
              <w:jc w:val="center"/>
              <w:rPr>
                <w:b w:val="0"/>
                <w:bCs w:val="0"/>
              </w:rPr>
            </w:pPr>
            <w:r w:rsidRPr="000E6E21">
              <w:rPr>
                <w:b w:val="0"/>
                <w:bCs w:val="0"/>
              </w:rPr>
              <w:t>Дата</w:t>
            </w:r>
          </w:p>
        </w:tc>
        <w:tc>
          <w:tcPr>
            <w:tcW w:w="964" w:type="dxa"/>
            <w:tcBorders>
              <w:top w:val="single" w:sz="4" w:space="0" w:color="000000"/>
              <w:left w:val="single" w:sz="4" w:space="0" w:color="000000"/>
              <w:bottom w:val="single" w:sz="4" w:space="0" w:color="000000"/>
            </w:tcBorders>
            <w:shd w:val="clear" w:color="auto" w:fill="auto"/>
          </w:tcPr>
          <w:p w:rsidR="00410423" w:rsidRPr="000E6E21" w:rsidRDefault="00410423" w:rsidP="00653250">
            <w:pPr>
              <w:snapToGrid w:val="0"/>
              <w:spacing w:line="216" w:lineRule="auto"/>
              <w:ind w:left="57" w:right="-252"/>
              <w:jc w:val="center"/>
              <w:rPr>
                <w:sz w:val="28"/>
                <w:szCs w:val="28"/>
              </w:rPr>
            </w:pPr>
          </w:p>
          <w:p w:rsidR="00410423" w:rsidRPr="000E6E21" w:rsidRDefault="0088347C" w:rsidP="00653250">
            <w:pPr>
              <w:tabs>
                <w:tab w:val="left" w:pos="331"/>
              </w:tabs>
              <w:spacing w:line="216" w:lineRule="auto"/>
              <w:ind w:left="-108" w:right="-252"/>
              <w:jc w:val="center"/>
              <w:rPr>
                <w:sz w:val="28"/>
                <w:szCs w:val="28"/>
              </w:rPr>
            </w:pPr>
            <w:r w:rsidRPr="000E6E21">
              <w:rPr>
                <w:sz w:val="28"/>
                <w:szCs w:val="28"/>
              </w:rPr>
              <w:t>№</w:t>
            </w:r>
            <w:r w:rsidR="00410423" w:rsidRPr="000E6E21">
              <w:rPr>
                <w:sz w:val="28"/>
                <w:szCs w:val="28"/>
              </w:rPr>
              <w:t xml:space="preserve"> лота</w:t>
            </w:r>
          </w:p>
        </w:tc>
        <w:tc>
          <w:tcPr>
            <w:tcW w:w="4101" w:type="dxa"/>
            <w:tcBorders>
              <w:top w:val="single" w:sz="4" w:space="0" w:color="000000"/>
              <w:left w:val="single" w:sz="4" w:space="0" w:color="000000"/>
              <w:bottom w:val="single" w:sz="4" w:space="0" w:color="000000"/>
            </w:tcBorders>
            <w:shd w:val="clear" w:color="auto" w:fill="auto"/>
          </w:tcPr>
          <w:p w:rsidR="00410423" w:rsidRPr="000E6E21" w:rsidRDefault="00410423" w:rsidP="00653250">
            <w:pPr>
              <w:snapToGrid w:val="0"/>
              <w:spacing w:line="216" w:lineRule="auto"/>
              <w:ind w:left="57"/>
              <w:jc w:val="center"/>
              <w:rPr>
                <w:sz w:val="28"/>
                <w:szCs w:val="28"/>
              </w:rPr>
            </w:pPr>
            <w:r w:rsidRPr="000E6E21">
              <w:rPr>
                <w:sz w:val="28"/>
                <w:szCs w:val="28"/>
              </w:rPr>
              <w:t>Место и время начало осмотра</w:t>
            </w:r>
          </w:p>
        </w:tc>
        <w:tc>
          <w:tcPr>
            <w:tcW w:w="3553" w:type="dxa"/>
            <w:tcBorders>
              <w:top w:val="single" w:sz="4" w:space="0" w:color="000000"/>
              <w:left w:val="single" w:sz="4" w:space="0" w:color="000000"/>
              <w:bottom w:val="single" w:sz="4" w:space="0" w:color="000000"/>
              <w:right w:val="single" w:sz="4" w:space="0" w:color="000000"/>
            </w:tcBorders>
            <w:shd w:val="clear" w:color="auto" w:fill="auto"/>
          </w:tcPr>
          <w:p w:rsidR="00410423" w:rsidRPr="000E6E21" w:rsidRDefault="00410423" w:rsidP="00653250">
            <w:pPr>
              <w:snapToGrid w:val="0"/>
              <w:spacing w:line="216" w:lineRule="auto"/>
              <w:ind w:left="57"/>
              <w:jc w:val="center"/>
              <w:rPr>
                <w:sz w:val="28"/>
                <w:szCs w:val="28"/>
              </w:rPr>
            </w:pPr>
            <w:r w:rsidRPr="000E6E21">
              <w:rPr>
                <w:sz w:val="28"/>
                <w:szCs w:val="28"/>
              </w:rPr>
              <w:t>Руководитель осмотра, контактный телефон</w:t>
            </w:r>
          </w:p>
        </w:tc>
      </w:tr>
      <w:tr w:rsidR="00410423" w:rsidRPr="000E6E21" w:rsidTr="005B196A">
        <w:trPr>
          <w:trHeight w:val="501"/>
        </w:trPr>
        <w:tc>
          <w:tcPr>
            <w:tcW w:w="1134" w:type="dxa"/>
            <w:tcBorders>
              <w:top w:val="single" w:sz="4" w:space="0" w:color="000000"/>
              <w:left w:val="single" w:sz="4" w:space="0" w:color="000000"/>
              <w:bottom w:val="single" w:sz="4" w:space="0" w:color="000000"/>
            </w:tcBorders>
            <w:shd w:val="clear" w:color="auto" w:fill="auto"/>
          </w:tcPr>
          <w:p w:rsidR="00410423" w:rsidRPr="000E6E21" w:rsidRDefault="00410423" w:rsidP="00653250">
            <w:pPr>
              <w:snapToGrid w:val="0"/>
              <w:spacing w:line="216" w:lineRule="auto"/>
              <w:jc w:val="both"/>
              <w:rPr>
                <w:sz w:val="28"/>
                <w:szCs w:val="28"/>
              </w:rPr>
            </w:pPr>
          </w:p>
          <w:p w:rsidR="00410423" w:rsidRPr="000E6E21" w:rsidRDefault="00EA635E" w:rsidP="00653250">
            <w:pPr>
              <w:spacing w:line="216" w:lineRule="auto"/>
              <w:jc w:val="both"/>
              <w:rPr>
                <w:sz w:val="28"/>
                <w:szCs w:val="28"/>
              </w:rPr>
            </w:pPr>
            <w:r>
              <w:rPr>
                <w:sz w:val="28"/>
                <w:szCs w:val="28"/>
              </w:rPr>
              <w:t>07</w:t>
            </w:r>
            <w:r w:rsidR="00E562D1" w:rsidRPr="000E6E21">
              <w:rPr>
                <w:sz w:val="28"/>
                <w:szCs w:val="28"/>
              </w:rPr>
              <w:t>.</w:t>
            </w:r>
            <w:r w:rsidR="003B2C9E">
              <w:rPr>
                <w:sz w:val="28"/>
                <w:szCs w:val="28"/>
              </w:rPr>
              <w:t>04</w:t>
            </w:r>
            <w:r w:rsidR="00E562D1" w:rsidRPr="000E6E21">
              <w:rPr>
                <w:sz w:val="28"/>
                <w:szCs w:val="28"/>
              </w:rPr>
              <w:t>.</w:t>
            </w:r>
            <w:r w:rsidR="005B196A">
              <w:rPr>
                <w:sz w:val="28"/>
                <w:szCs w:val="28"/>
              </w:rPr>
              <w:t xml:space="preserve"> </w:t>
            </w:r>
            <w:r w:rsidR="00E562D1" w:rsidRPr="000E6E21">
              <w:rPr>
                <w:sz w:val="28"/>
                <w:szCs w:val="28"/>
              </w:rPr>
              <w:t>202</w:t>
            </w:r>
            <w:r w:rsidR="00171EC9">
              <w:rPr>
                <w:sz w:val="28"/>
                <w:szCs w:val="28"/>
              </w:rPr>
              <w:t>1</w:t>
            </w:r>
            <w:r w:rsidR="00410423" w:rsidRPr="000E6E21">
              <w:rPr>
                <w:sz w:val="28"/>
                <w:szCs w:val="28"/>
              </w:rPr>
              <w:t xml:space="preserve"> г.</w:t>
            </w:r>
          </w:p>
        </w:tc>
        <w:tc>
          <w:tcPr>
            <w:tcW w:w="964" w:type="dxa"/>
            <w:tcBorders>
              <w:top w:val="single" w:sz="4" w:space="0" w:color="000000"/>
              <w:left w:val="single" w:sz="4" w:space="0" w:color="000000"/>
              <w:bottom w:val="single" w:sz="4" w:space="0" w:color="000000"/>
            </w:tcBorders>
            <w:shd w:val="clear" w:color="auto" w:fill="auto"/>
          </w:tcPr>
          <w:p w:rsidR="005B196A" w:rsidRDefault="005B196A" w:rsidP="00653250">
            <w:pPr>
              <w:spacing w:line="216" w:lineRule="auto"/>
              <w:jc w:val="center"/>
              <w:rPr>
                <w:sz w:val="28"/>
                <w:szCs w:val="28"/>
              </w:rPr>
            </w:pPr>
          </w:p>
          <w:p w:rsidR="00410423" w:rsidRPr="000E6E21" w:rsidRDefault="00EF6F57" w:rsidP="00653250">
            <w:pPr>
              <w:spacing w:line="216" w:lineRule="auto"/>
              <w:jc w:val="center"/>
              <w:rPr>
                <w:sz w:val="28"/>
                <w:szCs w:val="28"/>
              </w:rPr>
            </w:pPr>
            <w:r w:rsidRPr="000E6E21">
              <w:rPr>
                <w:sz w:val="28"/>
                <w:szCs w:val="28"/>
              </w:rPr>
              <w:t>1-</w:t>
            </w:r>
            <w:r w:rsidR="00282162" w:rsidRPr="000E6E21">
              <w:rPr>
                <w:sz w:val="28"/>
                <w:szCs w:val="28"/>
              </w:rPr>
              <w:t>1</w:t>
            </w:r>
            <w:r w:rsidR="005B196A">
              <w:rPr>
                <w:sz w:val="28"/>
                <w:szCs w:val="28"/>
              </w:rPr>
              <w:t>2</w:t>
            </w:r>
          </w:p>
        </w:tc>
        <w:tc>
          <w:tcPr>
            <w:tcW w:w="4101" w:type="dxa"/>
            <w:tcBorders>
              <w:top w:val="single" w:sz="4" w:space="0" w:color="000000"/>
              <w:left w:val="single" w:sz="4" w:space="0" w:color="000000"/>
              <w:bottom w:val="single" w:sz="4" w:space="0" w:color="000000"/>
            </w:tcBorders>
            <w:shd w:val="clear" w:color="auto" w:fill="auto"/>
          </w:tcPr>
          <w:p w:rsidR="005B196A" w:rsidRDefault="005B196A" w:rsidP="00653250">
            <w:pPr>
              <w:spacing w:line="216" w:lineRule="auto"/>
              <w:ind w:left="-79"/>
              <w:jc w:val="center"/>
              <w:rPr>
                <w:sz w:val="28"/>
                <w:szCs w:val="28"/>
              </w:rPr>
            </w:pPr>
            <w:r>
              <w:rPr>
                <w:sz w:val="28"/>
                <w:szCs w:val="28"/>
              </w:rPr>
              <w:t>ул. 7 линия, д. 6, пр. Ленина,</w:t>
            </w:r>
          </w:p>
          <w:p w:rsidR="005B196A" w:rsidRDefault="005B196A" w:rsidP="00653250">
            <w:pPr>
              <w:spacing w:line="216" w:lineRule="auto"/>
              <w:ind w:left="-79"/>
              <w:jc w:val="center"/>
              <w:rPr>
                <w:sz w:val="28"/>
                <w:szCs w:val="28"/>
              </w:rPr>
            </w:pPr>
            <w:r>
              <w:rPr>
                <w:sz w:val="28"/>
                <w:szCs w:val="28"/>
              </w:rPr>
              <w:t xml:space="preserve">д. 33, пр. Ленина, д. 68 </w:t>
            </w:r>
            <w:r w:rsidRPr="000E6E21">
              <w:rPr>
                <w:sz w:val="28"/>
                <w:szCs w:val="28"/>
              </w:rPr>
              <w:t>А;</w:t>
            </w:r>
          </w:p>
          <w:p w:rsidR="005B196A" w:rsidRDefault="005B196A" w:rsidP="00653250">
            <w:pPr>
              <w:spacing w:line="216" w:lineRule="auto"/>
              <w:ind w:left="-79"/>
              <w:jc w:val="center"/>
              <w:rPr>
                <w:sz w:val="28"/>
                <w:szCs w:val="28"/>
              </w:rPr>
            </w:pPr>
            <w:r>
              <w:rPr>
                <w:sz w:val="28"/>
                <w:szCs w:val="28"/>
              </w:rPr>
              <w:t>пр. Строителей, д.43,</w:t>
            </w:r>
          </w:p>
          <w:p w:rsidR="005B196A" w:rsidRDefault="005B196A" w:rsidP="00653250">
            <w:pPr>
              <w:spacing w:line="216" w:lineRule="auto"/>
              <w:ind w:left="-79"/>
              <w:jc w:val="center"/>
              <w:rPr>
                <w:sz w:val="28"/>
                <w:szCs w:val="28"/>
              </w:rPr>
            </w:pPr>
            <w:r>
              <w:rPr>
                <w:sz w:val="28"/>
                <w:szCs w:val="28"/>
              </w:rPr>
              <w:t>ул. Интернациональная, д. 26, ул. Интернациональная д. 29,</w:t>
            </w:r>
          </w:p>
          <w:p w:rsidR="005B196A" w:rsidRDefault="005B196A" w:rsidP="00653250">
            <w:pPr>
              <w:spacing w:line="216" w:lineRule="auto"/>
              <w:ind w:left="-79"/>
              <w:jc w:val="center"/>
              <w:rPr>
                <w:sz w:val="28"/>
                <w:szCs w:val="28"/>
              </w:rPr>
            </w:pPr>
            <w:r>
              <w:rPr>
                <w:sz w:val="28"/>
                <w:szCs w:val="28"/>
              </w:rPr>
              <w:t>ул. Куйбышева, д. 231 А,</w:t>
            </w:r>
          </w:p>
          <w:p w:rsidR="005B196A" w:rsidRDefault="005B196A" w:rsidP="00653250">
            <w:pPr>
              <w:spacing w:line="216" w:lineRule="auto"/>
              <w:ind w:left="-79"/>
              <w:jc w:val="center"/>
              <w:rPr>
                <w:sz w:val="28"/>
                <w:szCs w:val="28"/>
              </w:rPr>
            </w:pPr>
            <w:r>
              <w:rPr>
                <w:sz w:val="28"/>
                <w:szCs w:val="28"/>
              </w:rPr>
              <w:t>ул. Куйбышева, д. 231 Б,</w:t>
            </w:r>
          </w:p>
          <w:p w:rsidR="005B196A" w:rsidRDefault="005B196A" w:rsidP="00653250">
            <w:pPr>
              <w:spacing w:line="216" w:lineRule="auto"/>
              <w:ind w:left="-79"/>
              <w:jc w:val="center"/>
              <w:rPr>
                <w:sz w:val="28"/>
                <w:szCs w:val="28"/>
              </w:rPr>
            </w:pPr>
            <w:r>
              <w:rPr>
                <w:sz w:val="28"/>
                <w:szCs w:val="28"/>
              </w:rPr>
              <w:t>ул. Куйбышева, д. 231 В,</w:t>
            </w:r>
          </w:p>
          <w:p w:rsidR="005B196A" w:rsidRDefault="005B196A" w:rsidP="00653250">
            <w:pPr>
              <w:spacing w:line="216" w:lineRule="auto"/>
              <w:ind w:left="-79"/>
              <w:jc w:val="center"/>
              <w:rPr>
                <w:sz w:val="28"/>
                <w:szCs w:val="28"/>
              </w:rPr>
            </w:pPr>
            <w:r>
              <w:rPr>
                <w:sz w:val="28"/>
                <w:szCs w:val="28"/>
              </w:rPr>
              <w:t>ул. Фабричная, д. 11,</w:t>
            </w:r>
          </w:p>
          <w:p w:rsidR="005B196A" w:rsidRDefault="005B196A" w:rsidP="00653250">
            <w:pPr>
              <w:spacing w:line="216" w:lineRule="auto"/>
              <w:ind w:left="-79"/>
              <w:jc w:val="center"/>
              <w:rPr>
                <w:sz w:val="28"/>
                <w:szCs w:val="28"/>
              </w:rPr>
            </w:pPr>
            <w:r w:rsidRPr="000E6E21">
              <w:rPr>
                <w:sz w:val="28"/>
                <w:szCs w:val="28"/>
              </w:rPr>
              <w:t>ул. Энгельса, д. 197</w:t>
            </w:r>
            <w:r>
              <w:rPr>
                <w:sz w:val="28"/>
                <w:szCs w:val="28"/>
              </w:rPr>
              <w:t>,</w:t>
            </w:r>
          </w:p>
          <w:p w:rsidR="00410423" w:rsidRDefault="005B196A" w:rsidP="00653250">
            <w:pPr>
              <w:spacing w:line="216" w:lineRule="auto"/>
              <w:ind w:left="-79"/>
              <w:jc w:val="center"/>
              <w:rPr>
                <w:sz w:val="28"/>
                <w:szCs w:val="28"/>
              </w:rPr>
            </w:pPr>
            <w:r w:rsidRPr="000E6E21">
              <w:rPr>
                <w:sz w:val="28"/>
                <w:szCs w:val="28"/>
              </w:rPr>
              <w:t>ул. Энгельса, д. 199</w:t>
            </w:r>
          </w:p>
          <w:p w:rsidR="005B196A" w:rsidRPr="000E6E21" w:rsidRDefault="005B196A" w:rsidP="00653250">
            <w:pPr>
              <w:spacing w:line="216" w:lineRule="auto"/>
              <w:ind w:left="-79"/>
              <w:jc w:val="center"/>
              <w:rPr>
                <w:sz w:val="28"/>
                <w:szCs w:val="28"/>
              </w:rPr>
            </w:pPr>
            <w:r>
              <w:rPr>
                <w:sz w:val="28"/>
                <w:szCs w:val="28"/>
              </w:rPr>
              <w:t>в 10 ч. 00 м.</w:t>
            </w:r>
          </w:p>
        </w:tc>
        <w:tc>
          <w:tcPr>
            <w:tcW w:w="3553" w:type="dxa"/>
            <w:tcBorders>
              <w:top w:val="single" w:sz="4" w:space="0" w:color="000000"/>
              <w:left w:val="single" w:sz="4" w:space="0" w:color="000000"/>
              <w:bottom w:val="single" w:sz="4" w:space="0" w:color="000000"/>
              <w:right w:val="single" w:sz="4" w:space="0" w:color="000000"/>
            </w:tcBorders>
            <w:shd w:val="clear" w:color="auto" w:fill="auto"/>
          </w:tcPr>
          <w:p w:rsidR="005B196A" w:rsidRDefault="005B196A" w:rsidP="00653250">
            <w:pPr>
              <w:snapToGrid w:val="0"/>
              <w:spacing w:line="216" w:lineRule="auto"/>
              <w:jc w:val="center"/>
              <w:rPr>
                <w:sz w:val="28"/>
                <w:szCs w:val="28"/>
              </w:rPr>
            </w:pPr>
            <w:r>
              <w:rPr>
                <w:sz w:val="28"/>
                <w:szCs w:val="28"/>
              </w:rPr>
              <w:t>Шевела</w:t>
            </w:r>
          </w:p>
          <w:p w:rsidR="005B196A" w:rsidRDefault="005B196A" w:rsidP="00653250">
            <w:pPr>
              <w:snapToGrid w:val="0"/>
              <w:spacing w:line="216" w:lineRule="auto"/>
              <w:jc w:val="center"/>
              <w:rPr>
                <w:sz w:val="28"/>
                <w:szCs w:val="28"/>
              </w:rPr>
            </w:pPr>
            <w:r>
              <w:rPr>
                <w:sz w:val="28"/>
                <w:szCs w:val="28"/>
              </w:rPr>
              <w:t>Вячеслав</w:t>
            </w:r>
          </w:p>
          <w:p w:rsidR="00410423" w:rsidRDefault="005B196A" w:rsidP="00653250">
            <w:pPr>
              <w:snapToGrid w:val="0"/>
              <w:spacing w:line="216" w:lineRule="auto"/>
              <w:jc w:val="center"/>
              <w:rPr>
                <w:sz w:val="28"/>
                <w:szCs w:val="28"/>
              </w:rPr>
            </w:pPr>
            <w:r>
              <w:rPr>
                <w:sz w:val="28"/>
                <w:szCs w:val="28"/>
              </w:rPr>
              <w:t>Владимирович</w:t>
            </w:r>
          </w:p>
          <w:p w:rsidR="005B196A" w:rsidRPr="000E6E21" w:rsidRDefault="005B196A" w:rsidP="00653250">
            <w:pPr>
              <w:snapToGrid w:val="0"/>
              <w:spacing w:line="216" w:lineRule="auto"/>
              <w:jc w:val="center"/>
              <w:rPr>
                <w:sz w:val="28"/>
                <w:szCs w:val="28"/>
              </w:rPr>
            </w:pPr>
            <w:r>
              <w:rPr>
                <w:sz w:val="28"/>
                <w:szCs w:val="28"/>
              </w:rPr>
              <w:t>5-16-06</w:t>
            </w:r>
          </w:p>
        </w:tc>
      </w:tr>
      <w:tr w:rsidR="00410423" w:rsidRPr="000E6E21" w:rsidTr="005B196A">
        <w:trPr>
          <w:trHeight w:val="578"/>
        </w:trPr>
        <w:tc>
          <w:tcPr>
            <w:tcW w:w="1134" w:type="dxa"/>
            <w:tcBorders>
              <w:top w:val="single" w:sz="4" w:space="0" w:color="000000"/>
              <w:left w:val="single" w:sz="4" w:space="0" w:color="000000"/>
              <w:bottom w:val="single" w:sz="4" w:space="0" w:color="000000"/>
            </w:tcBorders>
            <w:shd w:val="clear" w:color="auto" w:fill="auto"/>
          </w:tcPr>
          <w:p w:rsidR="00410423" w:rsidRPr="000E6E21" w:rsidRDefault="00410423" w:rsidP="00653250">
            <w:pPr>
              <w:snapToGrid w:val="0"/>
              <w:spacing w:line="216" w:lineRule="auto"/>
              <w:jc w:val="both"/>
              <w:rPr>
                <w:sz w:val="28"/>
                <w:szCs w:val="28"/>
              </w:rPr>
            </w:pPr>
          </w:p>
          <w:p w:rsidR="00410423" w:rsidRPr="000E6E21" w:rsidRDefault="00080229" w:rsidP="00653250">
            <w:pPr>
              <w:spacing w:line="216" w:lineRule="auto"/>
              <w:jc w:val="both"/>
              <w:rPr>
                <w:sz w:val="28"/>
                <w:szCs w:val="28"/>
              </w:rPr>
            </w:pPr>
            <w:r>
              <w:rPr>
                <w:sz w:val="28"/>
                <w:szCs w:val="28"/>
              </w:rPr>
              <w:t>1</w:t>
            </w:r>
            <w:r w:rsidR="00EA635E">
              <w:rPr>
                <w:sz w:val="28"/>
                <w:szCs w:val="28"/>
              </w:rPr>
              <w:t>4</w:t>
            </w:r>
            <w:r w:rsidR="00E562D1" w:rsidRPr="000E6E21">
              <w:rPr>
                <w:sz w:val="28"/>
                <w:szCs w:val="28"/>
              </w:rPr>
              <w:t>.</w:t>
            </w:r>
            <w:r w:rsidR="003B2C9E">
              <w:rPr>
                <w:sz w:val="28"/>
                <w:szCs w:val="28"/>
              </w:rPr>
              <w:t>04</w:t>
            </w:r>
            <w:r w:rsidR="00E562D1" w:rsidRPr="000E6E21">
              <w:rPr>
                <w:sz w:val="28"/>
                <w:szCs w:val="28"/>
              </w:rPr>
              <w:t>.</w:t>
            </w:r>
            <w:r w:rsidR="003B2C9E">
              <w:rPr>
                <w:sz w:val="28"/>
                <w:szCs w:val="28"/>
              </w:rPr>
              <w:t xml:space="preserve"> </w:t>
            </w:r>
            <w:r w:rsidR="00E562D1" w:rsidRPr="000E6E21">
              <w:rPr>
                <w:sz w:val="28"/>
                <w:szCs w:val="28"/>
              </w:rPr>
              <w:t>202</w:t>
            </w:r>
            <w:r w:rsidR="00171EC9">
              <w:rPr>
                <w:sz w:val="28"/>
                <w:szCs w:val="28"/>
              </w:rPr>
              <w:t>1</w:t>
            </w:r>
            <w:r w:rsidR="00410423" w:rsidRPr="000E6E21">
              <w:rPr>
                <w:sz w:val="28"/>
                <w:szCs w:val="28"/>
              </w:rPr>
              <w:t xml:space="preserve"> г.</w:t>
            </w:r>
          </w:p>
        </w:tc>
        <w:tc>
          <w:tcPr>
            <w:tcW w:w="964" w:type="dxa"/>
            <w:tcBorders>
              <w:top w:val="single" w:sz="4" w:space="0" w:color="000000"/>
              <w:left w:val="single" w:sz="4" w:space="0" w:color="000000"/>
              <w:bottom w:val="single" w:sz="4" w:space="0" w:color="000000"/>
            </w:tcBorders>
            <w:shd w:val="clear" w:color="auto" w:fill="auto"/>
          </w:tcPr>
          <w:p w:rsidR="00410423" w:rsidRPr="000E6E21" w:rsidRDefault="00410423" w:rsidP="00653250">
            <w:pPr>
              <w:snapToGrid w:val="0"/>
              <w:spacing w:line="216" w:lineRule="auto"/>
              <w:ind w:left="57" w:hanging="57"/>
              <w:jc w:val="center"/>
              <w:rPr>
                <w:sz w:val="28"/>
                <w:szCs w:val="28"/>
              </w:rPr>
            </w:pPr>
          </w:p>
          <w:p w:rsidR="00410423" w:rsidRPr="000E6E21" w:rsidRDefault="00784CB5" w:rsidP="00653250">
            <w:pPr>
              <w:spacing w:line="216" w:lineRule="auto"/>
              <w:ind w:left="57" w:hanging="57"/>
              <w:jc w:val="center"/>
              <w:rPr>
                <w:sz w:val="28"/>
                <w:szCs w:val="28"/>
              </w:rPr>
            </w:pPr>
            <w:r w:rsidRPr="000E6E21">
              <w:rPr>
                <w:sz w:val="28"/>
                <w:szCs w:val="28"/>
              </w:rPr>
              <w:t>1-</w:t>
            </w:r>
            <w:r w:rsidR="00282162" w:rsidRPr="000E6E21">
              <w:rPr>
                <w:sz w:val="28"/>
                <w:szCs w:val="28"/>
              </w:rPr>
              <w:t>1</w:t>
            </w:r>
            <w:r w:rsidR="005B196A">
              <w:rPr>
                <w:sz w:val="28"/>
                <w:szCs w:val="28"/>
              </w:rPr>
              <w:t>2</w:t>
            </w:r>
          </w:p>
        </w:tc>
        <w:tc>
          <w:tcPr>
            <w:tcW w:w="4101" w:type="dxa"/>
            <w:tcBorders>
              <w:top w:val="single" w:sz="4" w:space="0" w:color="000000"/>
              <w:left w:val="single" w:sz="4" w:space="0" w:color="000000"/>
              <w:bottom w:val="single" w:sz="4" w:space="0" w:color="000000"/>
            </w:tcBorders>
            <w:shd w:val="clear" w:color="auto" w:fill="auto"/>
          </w:tcPr>
          <w:p w:rsidR="005B196A" w:rsidRDefault="005B196A" w:rsidP="00653250">
            <w:pPr>
              <w:spacing w:line="216" w:lineRule="auto"/>
              <w:ind w:left="-79"/>
              <w:jc w:val="center"/>
              <w:rPr>
                <w:sz w:val="28"/>
                <w:szCs w:val="28"/>
              </w:rPr>
            </w:pPr>
            <w:r>
              <w:rPr>
                <w:sz w:val="28"/>
                <w:szCs w:val="28"/>
              </w:rPr>
              <w:t>ул. 7 линия, д. 6, пр. Ленина,</w:t>
            </w:r>
          </w:p>
          <w:p w:rsidR="005B196A" w:rsidRDefault="005B196A" w:rsidP="00653250">
            <w:pPr>
              <w:spacing w:line="216" w:lineRule="auto"/>
              <w:ind w:left="-79"/>
              <w:jc w:val="center"/>
              <w:rPr>
                <w:sz w:val="28"/>
                <w:szCs w:val="28"/>
              </w:rPr>
            </w:pPr>
            <w:r>
              <w:rPr>
                <w:sz w:val="28"/>
                <w:szCs w:val="28"/>
              </w:rPr>
              <w:t xml:space="preserve">д. 33, пр. Ленина, д. 68 </w:t>
            </w:r>
            <w:r w:rsidRPr="000E6E21">
              <w:rPr>
                <w:sz w:val="28"/>
                <w:szCs w:val="28"/>
              </w:rPr>
              <w:t>А;</w:t>
            </w:r>
          </w:p>
          <w:p w:rsidR="005B196A" w:rsidRDefault="005B196A" w:rsidP="00653250">
            <w:pPr>
              <w:spacing w:line="216" w:lineRule="auto"/>
              <w:ind w:left="-79"/>
              <w:jc w:val="center"/>
              <w:rPr>
                <w:sz w:val="28"/>
                <w:szCs w:val="28"/>
              </w:rPr>
            </w:pPr>
            <w:r>
              <w:rPr>
                <w:sz w:val="28"/>
                <w:szCs w:val="28"/>
              </w:rPr>
              <w:t>пр. Строителей, д.43,</w:t>
            </w:r>
          </w:p>
          <w:p w:rsidR="005B196A" w:rsidRDefault="005B196A" w:rsidP="00653250">
            <w:pPr>
              <w:spacing w:line="216" w:lineRule="auto"/>
              <w:ind w:left="-79"/>
              <w:jc w:val="center"/>
              <w:rPr>
                <w:sz w:val="28"/>
                <w:szCs w:val="28"/>
              </w:rPr>
            </w:pPr>
            <w:r>
              <w:rPr>
                <w:sz w:val="28"/>
                <w:szCs w:val="28"/>
              </w:rPr>
              <w:t>ул. Интернациональная, д. 26, ул. Интернациональная д. 29,</w:t>
            </w:r>
          </w:p>
          <w:p w:rsidR="005B196A" w:rsidRDefault="005B196A" w:rsidP="00653250">
            <w:pPr>
              <w:spacing w:line="216" w:lineRule="auto"/>
              <w:ind w:left="-79"/>
              <w:jc w:val="center"/>
              <w:rPr>
                <w:sz w:val="28"/>
                <w:szCs w:val="28"/>
              </w:rPr>
            </w:pPr>
            <w:r>
              <w:rPr>
                <w:sz w:val="28"/>
                <w:szCs w:val="28"/>
              </w:rPr>
              <w:t>ул. Куйбышева, д. 231 А,</w:t>
            </w:r>
          </w:p>
          <w:p w:rsidR="005B196A" w:rsidRDefault="005B196A" w:rsidP="00653250">
            <w:pPr>
              <w:spacing w:line="216" w:lineRule="auto"/>
              <w:ind w:left="-79"/>
              <w:jc w:val="center"/>
              <w:rPr>
                <w:sz w:val="28"/>
                <w:szCs w:val="28"/>
              </w:rPr>
            </w:pPr>
            <w:r>
              <w:rPr>
                <w:sz w:val="28"/>
                <w:szCs w:val="28"/>
              </w:rPr>
              <w:lastRenderedPageBreak/>
              <w:t>ул. Куйбышева, д. 231 Б,</w:t>
            </w:r>
          </w:p>
          <w:p w:rsidR="005B196A" w:rsidRDefault="005B196A" w:rsidP="00653250">
            <w:pPr>
              <w:spacing w:line="216" w:lineRule="auto"/>
              <w:ind w:left="-79"/>
              <w:jc w:val="center"/>
              <w:rPr>
                <w:sz w:val="28"/>
                <w:szCs w:val="28"/>
              </w:rPr>
            </w:pPr>
            <w:r>
              <w:rPr>
                <w:sz w:val="28"/>
                <w:szCs w:val="28"/>
              </w:rPr>
              <w:t>ул. Куйбышева, д. 231 В,</w:t>
            </w:r>
          </w:p>
          <w:p w:rsidR="005B196A" w:rsidRDefault="005B196A" w:rsidP="00653250">
            <w:pPr>
              <w:spacing w:line="216" w:lineRule="auto"/>
              <w:ind w:left="-79"/>
              <w:jc w:val="center"/>
              <w:rPr>
                <w:sz w:val="28"/>
                <w:szCs w:val="28"/>
              </w:rPr>
            </w:pPr>
            <w:r>
              <w:rPr>
                <w:sz w:val="28"/>
                <w:szCs w:val="28"/>
              </w:rPr>
              <w:t>ул. Фабричная, д. 11,</w:t>
            </w:r>
          </w:p>
          <w:p w:rsidR="005B196A" w:rsidRDefault="005B196A" w:rsidP="00653250">
            <w:pPr>
              <w:spacing w:line="216" w:lineRule="auto"/>
              <w:ind w:left="-79"/>
              <w:jc w:val="center"/>
              <w:rPr>
                <w:sz w:val="28"/>
                <w:szCs w:val="28"/>
              </w:rPr>
            </w:pPr>
            <w:r w:rsidRPr="000E6E21">
              <w:rPr>
                <w:sz w:val="28"/>
                <w:szCs w:val="28"/>
              </w:rPr>
              <w:t>ул. Энгельса, д. 197</w:t>
            </w:r>
            <w:r>
              <w:rPr>
                <w:sz w:val="28"/>
                <w:szCs w:val="28"/>
              </w:rPr>
              <w:t>,</w:t>
            </w:r>
          </w:p>
          <w:p w:rsidR="005B196A" w:rsidRDefault="005B196A" w:rsidP="00653250">
            <w:pPr>
              <w:spacing w:line="216" w:lineRule="auto"/>
              <w:ind w:left="-79"/>
              <w:jc w:val="center"/>
              <w:rPr>
                <w:sz w:val="28"/>
                <w:szCs w:val="28"/>
              </w:rPr>
            </w:pPr>
            <w:r w:rsidRPr="000E6E21">
              <w:rPr>
                <w:sz w:val="28"/>
                <w:szCs w:val="28"/>
              </w:rPr>
              <w:t>ул. Энгельса, д. 199</w:t>
            </w:r>
          </w:p>
          <w:p w:rsidR="00410423" w:rsidRPr="000E6E21" w:rsidRDefault="005B196A" w:rsidP="00653250">
            <w:pPr>
              <w:spacing w:line="216" w:lineRule="auto"/>
              <w:ind w:left="845" w:hanging="79"/>
              <w:jc w:val="center"/>
              <w:rPr>
                <w:sz w:val="28"/>
                <w:szCs w:val="28"/>
              </w:rPr>
            </w:pPr>
            <w:r>
              <w:rPr>
                <w:sz w:val="28"/>
                <w:szCs w:val="28"/>
              </w:rPr>
              <w:t>в 10 ч. 00 м.</w:t>
            </w:r>
          </w:p>
        </w:tc>
        <w:tc>
          <w:tcPr>
            <w:tcW w:w="3553" w:type="dxa"/>
            <w:tcBorders>
              <w:top w:val="single" w:sz="4" w:space="0" w:color="000000"/>
              <w:left w:val="single" w:sz="4" w:space="0" w:color="000000"/>
              <w:bottom w:val="single" w:sz="4" w:space="0" w:color="000000"/>
              <w:right w:val="single" w:sz="4" w:space="0" w:color="000000"/>
            </w:tcBorders>
            <w:shd w:val="clear" w:color="auto" w:fill="auto"/>
          </w:tcPr>
          <w:p w:rsidR="005B196A" w:rsidRDefault="005B196A" w:rsidP="00653250">
            <w:pPr>
              <w:snapToGrid w:val="0"/>
              <w:spacing w:line="216" w:lineRule="auto"/>
              <w:jc w:val="center"/>
              <w:rPr>
                <w:sz w:val="28"/>
                <w:szCs w:val="28"/>
              </w:rPr>
            </w:pPr>
            <w:r>
              <w:rPr>
                <w:sz w:val="28"/>
                <w:szCs w:val="28"/>
              </w:rPr>
              <w:lastRenderedPageBreak/>
              <w:t>Шевела</w:t>
            </w:r>
          </w:p>
          <w:p w:rsidR="005B196A" w:rsidRDefault="005B196A" w:rsidP="00653250">
            <w:pPr>
              <w:snapToGrid w:val="0"/>
              <w:spacing w:line="216" w:lineRule="auto"/>
              <w:jc w:val="center"/>
              <w:rPr>
                <w:sz w:val="28"/>
                <w:szCs w:val="28"/>
              </w:rPr>
            </w:pPr>
            <w:r>
              <w:rPr>
                <w:sz w:val="28"/>
                <w:szCs w:val="28"/>
              </w:rPr>
              <w:t>Вячеслав</w:t>
            </w:r>
          </w:p>
          <w:p w:rsidR="005B196A" w:rsidRDefault="005B196A" w:rsidP="00653250">
            <w:pPr>
              <w:snapToGrid w:val="0"/>
              <w:spacing w:line="216" w:lineRule="auto"/>
              <w:jc w:val="center"/>
              <w:rPr>
                <w:sz w:val="28"/>
                <w:szCs w:val="28"/>
              </w:rPr>
            </w:pPr>
            <w:r>
              <w:rPr>
                <w:sz w:val="28"/>
                <w:szCs w:val="28"/>
              </w:rPr>
              <w:t>Владимирович</w:t>
            </w:r>
          </w:p>
          <w:p w:rsidR="00410423" w:rsidRPr="000E6E21" w:rsidRDefault="005B196A" w:rsidP="00653250">
            <w:pPr>
              <w:snapToGrid w:val="0"/>
              <w:spacing w:line="216" w:lineRule="auto"/>
              <w:jc w:val="center"/>
              <w:rPr>
                <w:sz w:val="28"/>
                <w:szCs w:val="28"/>
              </w:rPr>
            </w:pPr>
            <w:r>
              <w:rPr>
                <w:sz w:val="28"/>
                <w:szCs w:val="28"/>
              </w:rPr>
              <w:t>5-16-06</w:t>
            </w:r>
          </w:p>
        </w:tc>
      </w:tr>
      <w:tr w:rsidR="00410423" w:rsidRPr="000E6E21" w:rsidTr="005B196A">
        <w:trPr>
          <w:trHeight w:val="642"/>
        </w:trPr>
        <w:tc>
          <w:tcPr>
            <w:tcW w:w="1134" w:type="dxa"/>
            <w:tcBorders>
              <w:top w:val="single" w:sz="4" w:space="0" w:color="000000"/>
              <w:left w:val="single" w:sz="4" w:space="0" w:color="000000"/>
              <w:bottom w:val="single" w:sz="4" w:space="0" w:color="000000"/>
            </w:tcBorders>
            <w:shd w:val="clear" w:color="auto" w:fill="auto"/>
          </w:tcPr>
          <w:p w:rsidR="00410423" w:rsidRPr="000E6E21" w:rsidRDefault="00410423" w:rsidP="00653250">
            <w:pPr>
              <w:snapToGrid w:val="0"/>
              <w:spacing w:line="216" w:lineRule="auto"/>
              <w:jc w:val="both"/>
              <w:rPr>
                <w:sz w:val="28"/>
                <w:szCs w:val="28"/>
              </w:rPr>
            </w:pPr>
          </w:p>
          <w:p w:rsidR="00410423" w:rsidRPr="000E6E21" w:rsidRDefault="00080229" w:rsidP="00653250">
            <w:pPr>
              <w:spacing w:line="216" w:lineRule="auto"/>
              <w:jc w:val="both"/>
              <w:rPr>
                <w:sz w:val="28"/>
                <w:szCs w:val="28"/>
              </w:rPr>
            </w:pPr>
            <w:r>
              <w:rPr>
                <w:sz w:val="28"/>
                <w:szCs w:val="28"/>
              </w:rPr>
              <w:t>2</w:t>
            </w:r>
            <w:r w:rsidR="00EA635E">
              <w:rPr>
                <w:sz w:val="28"/>
                <w:szCs w:val="28"/>
              </w:rPr>
              <w:t>1</w:t>
            </w:r>
            <w:r w:rsidR="00DE24BC" w:rsidRPr="000E6E21">
              <w:rPr>
                <w:sz w:val="28"/>
                <w:szCs w:val="28"/>
              </w:rPr>
              <w:t>.</w:t>
            </w:r>
            <w:r w:rsidR="003B2C9E">
              <w:rPr>
                <w:sz w:val="28"/>
                <w:szCs w:val="28"/>
              </w:rPr>
              <w:t>04</w:t>
            </w:r>
            <w:r w:rsidR="00DE24BC" w:rsidRPr="000E6E21">
              <w:rPr>
                <w:sz w:val="28"/>
                <w:szCs w:val="28"/>
              </w:rPr>
              <w:t>.</w:t>
            </w:r>
            <w:r w:rsidR="003B2C9E">
              <w:rPr>
                <w:sz w:val="28"/>
                <w:szCs w:val="28"/>
              </w:rPr>
              <w:t xml:space="preserve"> </w:t>
            </w:r>
            <w:r w:rsidR="00E562D1" w:rsidRPr="000E6E21">
              <w:rPr>
                <w:sz w:val="28"/>
                <w:szCs w:val="28"/>
              </w:rPr>
              <w:t>202</w:t>
            </w:r>
            <w:r w:rsidR="00171EC9">
              <w:rPr>
                <w:sz w:val="28"/>
                <w:szCs w:val="28"/>
              </w:rPr>
              <w:t>1</w:t>
            </w:r>
            <w:r w:rsidR="00410423" w:rsidRPr="000E6E21">
              <w:rPr>
                <w:sz w:val="28"/>
                <w:szCs w:val="28"/>
              </w:rPr>
              <w:t xml:space="preserve"> г.</w:t>
            </w:r>
          </w:p>
        </w:tc>
        <w:tc>
          <w:tcPr>
            <w:tcW w:w="964" w:type="dxa"/>
            <w:tcBorders>
              <w:top w:val="single" w:sz="4" w:space="0" w:color="000000"/>
              <w:left w:val="single" w:sz="4" w:space="0" w:color="000000"/>
              <w:bottom w:val="single" w:sz="4" w:space="0" w:color="000000"/>
            </w:tcBorders>
            <w:shd w:val="clear" w:color="auto" w:fill="auto"/>
          </w:tcPr>
          <w:p w:rsidR="005B196A" w:rsidRDefault="005B196A" w:rsidP="00653250">
            <w:pPr>
              <w:spacing w:line="216" w:lineRule="auto"/>
              <w:ind w:left="57" w:hanging="57"/>
              <w:jc w:val="center"/>
              <w:rPr>
                <w:sz w:val="28"/>
                <w:szCs w:val="28"/>
              </w:rPr>
            </w:pPr>
          </w:p>
          <w:p w:rsidR="00410423" w:rsidRPr="000E6E21" w:rsidRDefault="00784CB5" w:rsidP="00653250">
            <w:pPr>
              <w:spacing w:line="216" w:lineRule="auto"/>
              <w:ind w:left="57" w:hanging="57"/>
              <w:jc w:val="center"/>
              <w:rPr>
                <w:sz w:val="28"/>
                <w:szCs w:val="28"/>
              </w:rPr>
            </w:pPr>
            <w:r w:rsidRPr="000E6E21">
              <w:rPr>
                <w:sz w:val="28"/>
                <w:szCs w:val="28"/>
              </w:rPr>
              <w:t>1-</w:t>
            </w:r>
            <w:r w:rsidR="00282162" w:rsidRPr="000E6E21">
              <w:rPr>
                <w:sz w:val="28"/>
                <w:szCs w:val="28"/>
              </w:rPr>
              <w:t>1</w:t>
            </w:r>
            <w:r w:rsidR="005B196A">
              <w:rPr>
                <w:sz w:val="28"/>
                <w:szCs w:val="28"/>
              </w:rPr>
              <w:t>2</w:t>
            </w:r>
          </w:p>
        </w:tc>
        <w:tc>
          <w:tcPr>
            <w:tcW w:w="4101" w:type="dxa"/>
            <w:tcBorders>
              <w:top w:val="single" w:sz="4" w:space="0" w:color="000000"/>
              <w:left w:val="single" w:sz="4" w:space="0" w:color="000000"/>
              <w:bottom w:val="single" w:sz="4" w:space="0" w:color="000000"/>
            </w:tcBorders>
            <w:shd w:val="clear" w:color="auto" w:fill="auto"/>
          </w:tcPr>
          <w:p w:rsidR="005B196A" w:rsidRDefault="005B196A" w:rsidP="00653250">
            <w:pPr>
              <w:spacing w:line="216" w:lineRule="auto"/>
              <w:ind w:left="-79"/>
              <w:jc w:val="center"/>
              <w:rPr>
                <w:sz w:val="28"/>
                <w:szCs w:val="28"/>
              </w:rPr>
            </w:pPr>
            <w:r>
              <w:rPr>
                <w:sz w:val="28"/>
                <w:szCs w:val="28"/>
              </w:rPr>
              <w:t>ул. 7 линия, д. 6, пр. Ленина,</w:t>
            </w:r>
          </w:p>
          <w:p w:rsidR="005B196A" w:rsidRDefault="005B196A" w:rsidP="00653250">
            <w:pPr>
              <w:spacing w:line="216" w:lineRule="auto"/>
              <w:ind w:left="-79"/>
              <w:jc w:val="center"/>
              <w:rPr>
                <w:sz w:val="28"/>
                <w:szCs w:val="28"/>
              </w:rPr>
            </w:pPr>
            <w:r>
              <w:rPr>
                <w:sz w:val="28"/>
                <w:szCs w:val="28"/>
              </w:rPr>
              <w:t xml:space="preserve">д. 33, пр. Ленина, д. 68 </w:t>
            </w:r>
            <w:r w:rsidRPr="000E6E21">
              <w:rPr>
                <w:sz w:val="28"/>
                <w:szCs w:val="28"/>
              </w:rPr>
              <w:t>А;</w:t>
            </w:r>
          </w:p>
          <w:p w:rsidR="005B196A" w:rsidRDefault="005B196A" w:rsidP="00653250">
            <w:pPr>
              <w:spacing w:line="216" w:lineRule="auto"/>
              <w:ind w:left="-79"/>
              <w:jc w:val="center"/>
              <w:rPr>
                <w:sz w:val="28"/>
                <w:szCs w:val="28"/>
              </w:rPr>
            </w:pPr>
            <w:r>
              <w:rPr>
                <w:sz w:val="28"/>
                <w:szCs w:val="28"/>
              </w:rPr>
              <w:t>пр. Строителей, д.43,</w:t>
            </w:r>
          </w:p>
          <w:p w:rsidR="005B196A" w:rsidRDefault="005B196A" w:rsidP="00653250">
            <w:pPr>
              <w:spacing w:line="216" w:lineRule="auto"/>
              <w:ind w:left="-79"/>
              <w:jc w:val="center"/>
              <w:rPr>
                <w:sz w:val="28"/>
                <w:szCs w:val="28"/>
              </w:rPr>
            </w:pPr>
            <w:r>
              <w:rPr>
                <w:sz w:val="28"/>
                <w:szCs w:val="28"/>
              </w:rPr>
              <w:t>ул. Интернациональная, д. 26, ул. Интернациональная д. 29,</w:t>
            </w:r>
          </w:p>
          <w:p w:rsidR="005B196A" w:rsidRDefault="005B196A" w:rsidP="00653250">
            <w:pPr>
              <w:spacing w:line="216" w:lineRule="auto"/>
              <w:ind w:left="-79"/>
              <w:jc w:val="center"/>
              <w:rPr>
                <w:sz w:val="28"/>
                <w:szCs w:val="28"/>
              </w:rPr>
            </w:pPr>
            <w:r>
              <w:rPr>
                <w:sz w:val="28"/>
                <w:szCs w:val="28"/>
              </w:rPr>
              <w:t>ул. Куйбышева, д. 231 А,</w:t>
            </w:r>
          </w:p>
          <w:p w:rsidR="005B196A" w:rsidRDefault="005B196A" w:rsidP="00653250">
            <w:pPr>
              <w:spacing w:line="216" w:lineRule="auto"/>
              <w:ind w:left="-79"/>
              <w:jc w:val="center"/>
              <w:rPr>
                <w:sz w:val="28"/>
                <w:szCs w:val="28"/>
              </w:rPr>
            </w:pPr>
            <w:r>
              <w:rPr>
                <w:sz w:val="28"/>
                <w:szCs w:val="28"/>
              </w:rPr>
              <w:t>ул. Куйбышева, д. 231 Б,</w:t>
            </w:r>
          </w:p>
          <w:p w:rsidR="005B196A" w:rsidRDefault="005B196A" w:rsidP="00653250">
            <w:pPr>
              <w:spacing w:line="216" w:lineRule="auto"/>
              <w:ind w:left="-79"/>
              <w:jc w:val="center"/>
              <w:rPr>
                <w:sz w:val="28"/>
                <w:szCs w:val="28"/>
              </w:rPr>
            </w:pPr>
            <w:r>
              <w:rPr>
                <w:sz w:val="28"/>
                <w:szCs w:val="28"/>
              </w:rPr>
              <w:t>ул. Куйбышева, д. 231 В,</w:t>
            </w:r>
          </w:p>
          <w:p w:rsidR="005B196A" w:rsidRDefault="005B196A" w:rsidP="00653250">
            <w:pPr>
              <w:spacing w:line="216" w:lineRule="auto"/>
              <w:ind w:left="-79"/>
              <w:jc w:val="center"/>
              <w:rPr>
                <w:sz w:val="28"/>
                <w:szCs w:val="28"/>
              </w:rPr>
            </w:pPr>
            <w:r>
              <w:rPr>
                <w:sz w:val="28"/>
                <w:szCs w:val="28"/>
              </w:rPr>
              <w:t>ул. Фабричная, д. 11,</w:t>
            </w:r>
          </w:p>
          <w:p w:rsidR="005B196A" w:rsidRDefault="005B196A" w:rsidP="00653250">
            <w:pPr>
              <w:spacing w:line="216" w:lineRule="auto"/>
              <w:ind w:left="-79"/>
              <w:jc w:val="center"/>
              <w:rPr>
                <w:sz w:val="28"/>
                <w:szCs w:val="28"/>
              </w:rPr>
            </w:pPr>
            <w:r w:rsidRPr="000E6E21">
              <w:rPr>
                <w:sz w:val="28"/>
                <w:szCs w:val="28"/>
              </w:rPr>
              <w:t>ул. Энгельса, д. 197</w:t>
            </w:r>
            <w:r>
              <w:rPr>
                <w:sz w:val="28"/>
                <w:szCs w:val="28"/>
              </w:rPr>
              <w:t>,</w:t>
            </w:r>
          </w:p>
          <w:p w:rsidR="005B196A" w:rsidRDefault="005B196A" w:rsidP="00653250">
            <w:pPr>
              <w:spacing w:line="216" w:lineRule="auto"/>
              <w:ind w:left="-79"/>
              <w:jc w:val="center"/>
              <w:rPr>
                <w:sz w:val="28"/>
                <w:szCs w:val="28"/>
              </w:rPr>
            </w:pPr>
            <w:r w:rsidRPr="000E6E21">
              <w:rPr>
                <w:sz w:val="28"/>
                <w:szCs w:val="28"/>
              </w:rPr>
              <w:t>ул. Энгельса, д. 199</w:t>
            </w:r>
          </w:p>
          <w:p w:rsidR="003B2C9E" w:rsidRPr="000E6E21" w:rsidRDefault="005B196A" w:rsidP="00653250">
            <w:pPr>
              <w:spacing w:line="216" w:lineRule="auto"/>
              <w:ind w:left="845" w:hanging="79"/>
              <w:jc w:val="center"/>
              <w:rPr>
                <w:sz w:val="28"/>
                <w:szCs w:val="28"/>
              </w:rPr>
            </w:pPr>
            <w:r>
              <w:rPr>
                <w:sz w:val="28"/>
                <w:szCs w:val="28"/>
              </w:rPr>
              <w:t>в 10 ч. 00 м.</w:t>
            </w:r>
          </w:p>
        </w:tc>
        <w:tc>
          <w:tcPr>
            <w:tcW w:w="3553" w:type="dxa"/>
            <w:tcBorders>
              <w:top w:val="single" w:sz="4" w:space="0" w:color="000000"/>
              <w:left w:val="single" w:sz="4" w:space="0" w:color="000000"/>
              <w:bottom w:val="single" w:sz="4" w:space="0" w:color="000000"/>
              <w:right w:val="single" w:sz="4" w:space="0" w:color="000000"/>
            </w:tcBorders>
            <w:shd w:val="clear" w:color="auto" w:fill="auto"/>
          </w:tcPr>
          <w:p w:rsidR="005B196A" w:rsidRDefault="005B196A" w:rsidP="00653250">
            <w:pPr>
              <w:spacing w:line="216" w:lineRule="auto"/>
              <w:jc w:val="center"/>
              <w:rPr>
                <w:sz w:val="28"/>
                <w:szCs w:val="28"/>
              </w:rPr>
            </w:pPr>
            <w:r>
              <w:rPr>
                <w:sz w:val="28"/>
                <w:szCs w:val="28"/>
              </w:rPr>
              <w:t>Шевела</w:t>
            </w:r>
          </w:p>
          <w:p w:rsidR="005B196A" w:rsidRDefault="005B196A" w:rsidP="00653250">
            <w:pPr>
              <w:spacing w:line="216" w:lineRule="auto"/>
              <w:jc w:val="center"/>
              <w:rPr>
                <w:sz w:val="28"/>
                <w:szCs w:val="28"/>
              </w:rPr>
            </w:pPr>
            <w:r>
              <w:rPr>
                <w:sz w:val="28"/>
                <w:szCs w:val="28"/>
              </w:rPr>
              <w:t>Вячеслав</w:t>
            </w:r>
          </w:p>
          <w:p w:rsidR="005B196A" w:rsidRDefault="005B196A" w:rsidP="00653250">
            <w:pPr>
              <w:spacing w:line="216" w:lineRule="auto"/>
              <w:jc w:val="center"/>
              <w:rPr>
                <w:sz w:val="28"/>
                <w:szCs w:val="28"/>
              </w:rPr>
            </w:pPr>
            <w:r>
              <w:rPr>
                <w:sz w:val="28"/>
                <w:szCs w:val="28"/>
              </w:rPr>
              <w:t>Владимирович</w:t>
            </w:r>
          </w:p>
          <w:p w:rsidR="00410423" w:rsidRPr="000E6E21" w:rsidRDefault="005B196A" w:rsidP="00653250">
            <w:pPr>
              <w:spacing w:line="216" w:lineRule="auto"/>
              <w:jc w:val="center"/>
              <w:rPr>
                <w:sz w:val="28"/>
                <w:szCs w:val="28"/>
              </w:rPr>
            </w:pPr>
            <w:r>
              <w:rPr>
                <w:sz w:val="28"/>
                <w:szCs w:val="28"/>
              </w:rPr>
              <w:t>5-16-06</w:t>
            </w:r>
          </w:p>
        </w:tc>
      </w:tr>
      <w:tr w:rsidR="00410423" w:rsidRPr="000E6E21" w:rsidTr="005B196A">
        <w:trPr>
          <w:trHeight w:val="526"/>
        </w:trPr>
        <w:tc>
          <w:tcPr>
            <w:tcW w:w="1134" w:type="dxa"/>
            <w:tcBorders>
              <w:top w:val="single" w:sz="4" w:space="0" w:color="000000"/>
              <w:left w:val="single" w:sz="4" w:space="0" w:color="000000"/>
              <w:bottom w:val="single" w:sz="4" w:space="0" w:color="000000"/>
            </w:tcBorders>
            <w:shd w:val="clear" w:color="auto" w:fill="auto"/>
          </w:tcPr>
          <w:p w:rsidR="00EA635E" w:rsidRDefault="00EA635E" w:rsidP="00653250">
            <w:pPr>
              <w:spacing w:line="216" w:lineRule="auto"/>
              <w:jc w:val="both"/>
              <w:rPr>
                <w:sz w:val="28"/>
                <w:szCs w:val="28"/>
              </w:rPr>
            </w:pPr>
          </w:p>
          <w:p w:rsidR="00410423" w:rsidRPr="000E6E21" w:rsidRDefault="00EA635E" w:rsidP="00653250">
            <w:pPr>
              <w:spacing w:line="216" w:lineRule="auto"/>
              <w:jc w:val="both"/>
              <w:rPr>
                <w:sz w:val="28"/>
                <w:szCs w:val="28"/>
              </w:rPr>
            </w:pPr>
            <w:r>
              <w:rPr>
                <w:sz w:val="28"/>
                <w:szCs w:val="28"/>
              </w:rPr>
              <w:t>28</w:t>
            </w:r>
            <w:r w:rsidR="00E36852" w:rsidRPr="000E6E21">
              <w:rPr>
                <w:sz w:val="28"/>
                <w:szCs w:val="28"/>
              </w:rPr>
              <w:t>.</w:t>
            </w:r>
            <w:r w:rsidR="003B2C9E">
              <w:rPr>
                <w:sz w:val="28"/>
                <w:szCs w:val="28"/>
              </w:rPr>
              <w:t>04</w:t>
            </w:r>
            <w:r w:rsidR="00E562D1" w:rsidRPr="000E6E21">
              <w:rPr>
                <w:sz w:val="28"/>
                <w:szCs w:val="28"/>
              </w:rPr>
              <w:t>.</w:t>
            </w:r>
            <w:r w:rsidR="003B2C9E">
              <w:rPr>
                <w:sz w:val="28"/>
                <w:szCs w:val="28"/>
              </w:rPr>
              <w:t xml:space="preserve"> </w:t>
            </w:r>
            <w:r w:rsidR="00E562D1" w:rsidRPr="000E6E21">
              <w:rPr>
                <w:sz w:val="28"/>
                <w:szCs w:val="28"/>
              </w:rPr>
              <w:t>202</w:t>
            </w:r>
            <w:r w:rsidR="00080229">
              <w:rPr>
                <w:sz w:val="28"/>
                <w:szCs w:val="28"/>
              </w:rPr>
              <w:t>1</w:t>
            </w:r>
            <w:r w:rsidR="00410423" w:rsidRPr="000E6E21">
              <w:rPr>
                <w:sz w:val="28"/>
                <w:szCs w:val="28"/>
              </w:rPr>
              <w:t xml:space="preserve"> г.</w:t>
            </w:r>
          </w:p>
        </w:tc>
        <w:tc>
          <w:tcPr>
            <w:tcW w:w="964" w:type="dxa"/>
            <w:tcBorders>
              <w:top w:val="single" w:sz="4" w:space="0" w:color="000000"/>
              <w:left w:val="single" w:sz="4" w:space="0" w:color="000000"/>
              <w:bottom w:val="single" w:sz="4" w:space="0" w:color="000000"/>
            </w:tcBorders>
            <w:shd w:val="clear" w:color="auto" w:fill="auto"/>
          </w:tcPr>
          <w:p w:rsidR="00410423" w:rsidRPr="000E6E21" w:rsidRDefault="00410423" w:rsidP="00653250">
            <w:pPr>
              <w:snapToGrid w:val="0"/>
              <w:spacing w:line="216" w:lineRule="auto"/>
              <w:ind w:left="57" w:hanging="57"/>
              <w:jc w:val="center"/>
              <w:rPr>
                <w:sz w:val="28"/>
                <w:szCs w:val="28"/>
              </w:rPr>
            </w:pPr>
          </w:p>
          <w:p w:rsidR="00410423" w:rsidRPr="000E6E21" w:rsidRDefault="00784CB5" w:rsidP="00653250">
            <w:pPr>
              <w:spacing w:line="216" w:lineRule="auto"/>
              <w:ind w:left="57" w:hanging="57"/>
              <w:jc w:val="center"/>
              <w:rPr>
                <w:sz w:val="28"/>
                <w:szCs w:val="28"/>
              </w:rPr>
            </w:pPr>
            <w:r w:rsidRPr="000E6E21">
              <w:rPr>
                <w:sz w:val="28"/>
                <w:szCs w:val="28"/>
              </w:rPr>
              <w:t>1-</w:t>
            </w:r>
            <w:r w:rsidR="00282162" w:rsidRPr="000E6E21">
              <w:rPr>
                <w:sz w:val="28"/>
                <w:szCs w:val="28"/>
              </w:rPr>
              <w:t>1</w:t>
            </w:r>
            <w:r w:rsidR="005B196A">
              <w:rPr>
                <w:sz w:val="28"/>
                <w:szCs w:val="28"/>
              </w:rPr>
              <w:t>2</w:t>
            </w:r>
          </w:p>
        </w:tc>
        <w:tc>
          <w:tcPr>
            <w:tcW w:w="4101" w:type="dxa"/>
            <w:tcBorders>
              <w:top w:val="single" w:sz="4" w:space="0" w:color="000000"/>
              <w:left w:val="single" w:sz="4" w:space="0" w:color="000000"/>
              <w:bottom w:val="single" w:sz="4" w:space="0" w:color="000000"/>
            </w:tcBorders>
            <w:shd w:val="clear" w:color="auto" w:fill="auto"/>
          </w:tcPr>
          <w:p w:rsidR="005B196A" w:rsidRDefault="005B196A" w:rsidP="00653250">
            <w:pPr>
              <w:spacing w:line="216" w:lineRule="auto"/>
              <w:ind w:left="-79"/>
              <w:jc w:val="center"/>
              <w:rPr>
                <w:sz w:val="28"/>
                <w:szCs w:val="28"/>
              </w:rPr>
            </w:pPr>
            <w:r>
              <w:rPr>
                <w:sz w:val="28"/>
                <w:szCs w:val="28"/>
              </w:rPr>
              <w:t>ул. 7 линия, д. 6, пр. Ленина,</w:t>
            </w:r>
          </w:p>
          <w:p w:rsidR="005B196A" w:rsidRDefault="005B196A" w:rsidP="00653250">
            <w:pPr>
              <w:spacing w:line="216" w:lineRule="auto"/>
              <w:ind w:left="-79"/>
              <w:jc w:val="center"/>
              <w:rPr>
                <w:sz w:val="28"/>
                <w:szCs w:val="28"/>
              </w:rPr>
            </w:pPr>
            <w:r>
              <w:rPr>
                <w:sz w:val="28"/>
                <w:szCs w:val="28"/>
              </w:rPr>
              <w:t xml:space="preserve">д. 33, пр. Ленина, д. 68 </w:t>
            </w:r>
            <w:r w:rsidRPr="000E6E21">
              <w:rPr>
                <w:sz w:val="28"/>
                <w:szCs w:val="28"/>
              </w:rPr>
              <w:t>А;</w:t>
            </w:r>
          </w:p>
          <w:p w:rsidR="005B196A" w:rsidRDefault="005B196A" w:rsidP="00653250">
            <w:pPr>
              <w:spacing w:line="216" w:lineRule="auto"/>
              <w:ind w:left="-79"/>
              <w:jc w:val="center"/>
              <w:rPr>
                <w:sz w:val="28"/>
                <w:szCs w:val="28"/>
              </w:rPr>
            </w:pPr>
            <w:r>
              <w:rPr>
                <w:sz w:val="28"/>
                <w:szCs w:val="28"/>
              </w:rPr>
              <w:t>пр. Строителей, д.43,</w:t>
            </w:r>
          </w:p>
          <w:p w:rsidR="005B196A" w:rsidRDefault="005B196A" w:rsidP="00653250">
            <w:pPr>
              <w:spacing w:line="216" w:lineRule="auto"/>
              <w:ind w:left="-79"/>
              <w:jc w:val="center"/>
              <w:rPr>
                <w:sz w:val="28"/>
                <w:szCs w:val="28"/>
              </w:rPr>
            </w:pPr>
            <w:r>
              <w:rPr>
                <w:sz w:val="28"/>
                <w:szCs w:val="28"/>
              </w:rPr>
              <w:t>ул. Интернациональная, д. 26, ул. Интернациональная д. 29,</w:t>
            </w:r>
          </w:p>
          <w:p w:rsidR="005B196A" w:rsidRDefault="005B196A" w:rsidP="00653250">
            <w:pPr>
              <w:spacing w:line="216" w:lineRule="auto"/>
              <w:ind w:left="-79"/>
              <w:jc w:val="center"/>
              <w:rPr>
                <w:sz w:val="28"/>
                <w:szCs w:val="28"/>
              </w:rPr>
            </w:pPr>
            <w:r>
              <w:rPr>
                <w:sz w:val="28"/>
                <w:szCs w:val="28"/>
              </w:rPr>
              <w:t>ул. Куйбышева, д. 231 А,</w:t>
            </w:r>
          </w:p>
          <w:p w:rsidR="005B196A" w:rsidRDefault="005B196A" w:rsidP="00653250">
            <w:pPr>
              <w:spacing w:line="216" w:lineRule="auto"/>
              <w:ind w:left="-79"/>
              <w:jc w:val="center"/>
              <w:rPr>
                <w:sz w:val="28"/>
                <w:szCs w:val="28"/>
              </w:rPr>
            </w:pPr>
            <w:r>
              <w:rPr>
                <w:sz w:val="28"/>
                <w:szCs w:val="28"/>
              </w:rPr>
              <w:t>ул. Куйбышева, д. 231 Б,</w:t>
            </w:r>
          </w:p>
          <w:p w:rsidR="005B196A" w:rsidRDefault="005B196A" w:rsidP="00653250">
            <w:pPr>
              <w:spacing w:line="216" w:lineRule="auto"/>
              <w:ind w:left="-79"/>
              <w:jc w:val="center"/>
              <w:rPr>
                <w:sz w:val="28"/>
                <w:szCs w:val="28"/>
              </w:rPr>
            </w:pPr>
            <w:r>
              <w:rPr>
                <w:sz w:val="28"/>
                <w:szCs w:val="28"/>
              </w:rPr>
              <w:t>ул. Куйбышева, д. 231 В,</w:t>
            </w:r>
          </w:p>
          <w:p w:rsidR="005B196A" w:rsidRDefault="005B196A" w:rsidP="00653250">
            <w:pPr>
              <w:spacing w:line="216" w:lineRule="auto"/>
              <w:ind w:left="-79"/>
              <w:jc w:val="center"/>
              <w:rPr>
                <w:sz w:val="28"/>
                <w:szCs w:val="28"/>
              </w:rPr>
            </w:pPr>
            <w:r>
              <w:rPr>
                <w:sz w:val="28"/>
                <w:szCs w:val="28"/>
              </w:rPr>
              <w:t>ул. Фабричная, д. 11,</w:t>
            </w:r>
          </w:p>
          <w:p w:rsidR="005B196A" w:rsidRDefault="005B196A" w:rsidP="00653250">
            <w:pPr>
              <w:spacing w:line="216" w:lineRule="auto"/>
              <w:ind w:left="-79"/>
              <w:jc w:val="center"/>
              <w:rPr>
                <w:sz w:val="28"/>
                <w:szCs w:val="28"/>
              </w:rPr>
            </w:pPr>
            <w:r w:rsidRPr="000E6E21">
              <w:rPr>
                <w:sz w:val="28"/>
                <w:szCs w:val="28"/>
              </w:rPr>
              <w:t>ул. Энгельса, д. 197</w:t>
            </w:r>
            <w:r>
              <w:rPr>
                <w:sz w:val="28"/>
                <w:szCs w:val="28"/>
              </w:rPr>
              <w:t>,</w:t>
            </w:r>
          </w:p>
          <w:p w:rsidR="005B196A" w:rsidRDefault="005B196A" w:rsidP="00653250">
            <w:pPr>
              <w:spacing w:line="216" w:lineRule="auto"/>
              <w:ind w:left="-79"/>
              <w:jc w:val="center"/>
              <w:rPr>
                <w:sz w:val="28"/>
                <w:szCs w:val="28"/>
              </w:rPr>
            </w:pPr>
            <w:r w:rsidRPr="000E6E21">
              <w:rPr>
                <w:sz w:val="28"/>
                <w:szCs w:val="28"/>
              </w:rPr>
              <w:t>ул. Энгельса, д. 199</w:t>
            </w:r>
          </w:p>
          <w:p w:rsidR="00410423" w:rsidRPr="000E6E21" w:rsidRDefault="005B196A" w:rsidP="00653250">
            <w:pPr>
              <w:spacing w:line="216" w:lineRule="auto"/>
              <w:ind w:left="845" w:hanging="79"/>
              <w:jc w:val="center"/>
              <w:rPr>
                <w:sz w:val="28"/>
                <w:szCs w:val="28"/>
              </w:rPr>
            </w:pPr>
            <w:r>
              <w:rPr>
                <w:sz w:val="28"/>
                <w:szCs w:val="28"/>
              </w:rPr>
              <w:t>в 10 ч. 00 м.</w:t>
            </w:r>
          </w:p>
        </w:tc>
        <w:tc>
          <w:tcPr>
            <w:tcW w:w="3553" w:type="dxa"/>
            <w:tcBorders>
              <w:top w:val="single" w:sz="4" w:space="0" w:color="000000"/>
              <w:left w:val="single" w:sz="4" w:space="0" w:color="000000"/>
              <w:bottom w:val="single" w:sz="4" w:space="0" w:color="000000"/>
              <w:right w:val="single" w:sz="4" w:space="0" w:color="000000"/>
            </w:tcBorders>
            <w:shd w:val="clear" w:color="auto" w:fill="auto"/>
          </w:tcPr>
          <w:p w:rsidR="005B196A" w:rsidRDefault="005B196A" w:rsidP="00653250">
            <w:pPr>
              <w:spacing w:line="216" w:lineRule="auto"/>
              <w:jc w:val="center"/>
              <w:rPr>
                <w:sz w:val="28"/>
                <w:szCs w:val="28"/>
              </w:rPr>
            </w:pPr>
            <w:r>
              <w:rPr>
                <w:sz w:val="28"/>
                <w:szCs w:val="28"/>
              </w:rPr>
              <w:t>Шевела</w:t>
            </w:r>
          </w:p>
          <w:p w:rsidR="005B196A" w:rsidRDefault="005B196A" w:rsidP="00653250">
            <w:pPr>
              <w:spacing w:line="216" w:lineRule="auto"/>
              <w:jc w:val="center"/>
              <w:rPr>
                <w:sz w:val="28"/>
                <w:szCs w:val="28"/>
              </w:rPr>
            </w:pPr>
            <w:r>
              <w:rPr>
                <w:sz w:val="28"/>
                <w:szCs w:val="28"/>
              </w:rPr>
              <w:t>Вячеслав</w:t>
            </w:r>
          </w:p>
          <w:p w:rsidR="005B196A" w:rsidRDefault="005B196A" w:rsidP="00653250">
            <w:pPr>
              <w:spacing w:line="216" w:lineRule="auto"/>
              <w:jc w:val="center"/>
              <w:rPr>
                <w:sz w:val="28"/>
                <w:szCs w:val="28"/>
              </w:rPr>
            </w:pPr>
            <w:r>
              <w:rPr>
                <w:sz w:val="28"/>
                <w:szCs w:val="28"/>
              </w:rPr>
              <w:t>Владимирович</w:t>
            </w:r>
          </w:p>
          <w:p w:rsidR="00410423" w:rsidRPr="000E6E21" w:rsidRDefault="005B196A" w:rsidP="00653250">
            <w:pPr>
              <w:snapToGrid w:val="0"/>
              <w:spacing w:line="216" w:lineRule="auto"/>
              <w:jc w:val="center"/>
              <w:rPr>
                <w:sz w:val="28"/>
                <w:szCs w:val="28"/>
              </w:rPr>
            </w:pPr>
            <w:r>
              <w:rPr>
                <w:sz w:val="28"/>
                <w:szCs w:val="28"/>
              </w:rPr>
              <w:t>5-16-06</w:t>
            </w:r>
          </w:p>
        </w:tc>
      </w:tr>
    </w:tbl>
    <w:p w:rsidR="00410423" w:rsidRPr="000E6E21" w:rsidRDefault="00410423" w:rsidP="00883770">
      <w:pPr>
        <w:rPr>
          <w:b/>
        </w:rPr>
      </w:pPr>
    </w:p>
    <w:p w:rsidR="00410423" w:rsidRPr="000E6E21" w:rsidRDefault="00410423">
      <w:pPr>
        <w:ind w:left="57" w:firstLine="43"/>
        <w:jc w:val="center"/>
        <w:rPr>
          <w:b/>
        </w:rPr>
      </w:pPr>
    </w:p>
    <w:p w:rsidR="008C2BBB" w:rsidRPr="000E6E21" w:rsidRDefault="008C2BBB" w:rsidP="00653250">
      <w:pPr>
        <w:spacing w:line="216" w:lineRule="auto"/>
        <w:ind w:left="57" w:firstLine="43"/>
        <w:jc w:val="center"/>
        <w:rPr>
          <w:sz w:val="28"/>
          <w:szCs w:val="28"/>
        </w:rPr>
      </w:pPr>
      <w:r w:rsidRPr="000E6E21">
        <w:rPr>
          <w:sz w:val="28"/>
          <w:szCs w:val="28"/>
        </w:rPr>
        <w:t xml:space="preserve">3. СРОК </w:t>
      </w:r>
    </w:p>
    <w:p w:rsidR="008C2BBB" w:rsidRPr="000E6E21" w:rsidRDefault="008C2BBB" w:rsidP="00653250">
      <w:pPr>
        <w:spacing w:line="216" w:lineRule="auto"/>
        <w:ind w:left="57" w:firstLine="43"/>
        <w:jc w:val="center"/>
        <w:rPr>
          <w:sz w:val="28"/>
          <w:szCs w:val="28"/>
        </w:rPr>
      </w:pPr>
      <w:r w:rsidRPr="000E6E21">
        <w:rPr>
          <w:sz w:val="28"/>
          <w:szCs w:val="28"/>
        </w:rPr>
        <w:t>внесения оплаты собственниками помещений и лицами, принявшими помещения в многоквартирном доме платы за содержание и ремонт</w:t>
      </w:r>
      <w:r w:rsidR="004E3C3B" w:rsidRPr="000E6E21">
        <w:rPr>
          <w:sz w:val="28"/>
          <w:szCs w:val="28"/>
        </w:rPr>
        <w:t>.</w:t>
      </w:r>
    </w:p>
    <w:p w:rsidR="008C2BBB" w:rsidRPr="000E6E21" w:rsidRDefault="008C2BBB" w:rsidP="00653250">
      <w:pPr>
        <w:spacing w:line="216" w:lineRule="auto"/>
        <w:ind w:left="57" w:firstLine="43"/>
        <w:jc w:val="center"/>
        <w:rPr>
          <w:sz w:val="28"/>
          <w:szCs w:val="28"/>
        </w:rPr>
      </w:pPr>
    </w:p>
    <w:p w:rsidR="008C2BBB" w:rsidRPr="000E6E21" w:rsidRDefault="008C2BBB" w:rsidP="00653250">
      <w:pPr>
        <w:spacing w:line="216" w:lineRule="auto"/>
        <w:ind w:left="57" w:firstLine="652"/>
        <w:jc w:val="both"/>
      </w:pPr>
      <w:r w:rsidRPr="000E6E21">
        <w:rPr>
          <w:sz w:val="28"/>
          <w:szCs w:val="28"/>
        </w:rPr>
        <w:t>Оплата производится на основании платежных документов, представленных Управляющей организацией не позднее 10 числа месяца, следующего, за расчетным</w:t>
      </w:r>
      <w:r w:rsidRPr="000E6E21">
        <w:t>.</w:t>
      </w:r>
    </w:p>
    <w:p w:rsidR="008C2BBB" w:rsidRPr="000E6E21" w:rsidRDefault="008C2BBB" w:rsidP="00653250">
      <w:pPr>
        <w:spacing w:line="216" w:lineRule="auto"/>
        <w:ind w:left="57" w:firstLine="43"/>
        <w:jc w:val="both"/>
      </w:pPr>
    </w:p>
    <w:p w:rsidR="008C2BBB" w:rsidRPr="000E6E21" w:rsidRDefault="008C2BBB" w:rsidP="00653250">
      <w:pPr>
        <w:spacing w:line="216" w:lineRule="auto"/>
        <w:ind w:left="57" w:firstLine="43"/>
        <w:jc w:val="center"/>
        <w:rPr>
          <w:sz w:val="28"/>
          <w:szCs w:val="28"/>
        </w:rPr>
      </w:pPr>
      <w:r w:rsidRPr="000E6E21">
        <w:rPr>
          <w:sz w:val="28"/>
          <w:szCs w:val="28"/>
        </w:rPr>
        <w:t>4. ТРЕБОВАНИЯ</w:t>
      </w:r>
      <w:r w:rsidR="00667AAC" w:rsidRPr="000E6E21">
        <w:rPr>
          <w:sz w:val="28"/>
          <w:szCs w:val="28"/>
        </w:rPr>
        <w:t>,</w:t>
      </w:r>
    </w:p>
    <w:p w:rsidR="008C2BBB" w:rsidRPr="000E6E21" w:rsidRDefault="008C2BBB" w:rsidP="00653250">
      <w:pPr>
        <w:spacing w:line="216" w:lineRule="auto"/>
        <w:ind w:left="57" w:firstLine="43"/>
        <w:jc w:val="center"/>
        <w:rPr>
          <w:sz w:val="28"/>
          <w:szCs w:val="28"/>
        </w:rPr>
      </w:pPr>
      <w:r w:rsidRPr="000E6E21">
        <w:rPr>
          <w:sz w:val="28"/>
          <w:szCs w:val="28"/>
        </w:rPr>
        <w:t>предъявляемые к участникам конкурса</w:t>
      </w:r>
      <w:r w:rsidR="004E3C3B" w:rsidRPr="000E6E21">
        <w:rPr>
          <w:sz w:val="28"/>
          <w:szCs w:val="28"/>
        </w:rPr>
        <w:t>.</w:t>
      </w:r>
    </w:p>
    <w:p w:rsidR="008C2BBB" w:rsidRPr="000E6E21" w:rsidRDefault="008C2BBB" w:rsidP="00653250">
      <w:pPr>
        <w:spacing w:line="216" w:lineRule="auto"/>
        <w:ind w:left="57" w:firstLine="43"/>
        <w:jc w:val="center"/>
        <w:rPr>
          <w:sz w:val="28"/>
          <w:szCs w:val="28"/>
        </w:rPr>
      </w:pPr>
    </w:p>
    <w:p w:rsidR="008C2BBB" w:rsidRPr="000E6E21" w:rsidRDefault="008C2BBB" w:rsidP="00653250">
      <w:pPr>
        <w:pStyle w:val="a9"/>
        <w:spacing w:line="216" w:lineRule="auto"/>
        <w:ind w:left="57" w:firstLine="709"/>
        <w:contextualSpacing/>
        <w:jc w:val="both"/>
        <w:rPr>
          <w:sz w:val="28"/>
          <w:szCs w:val="28"/>
        </w:rPr>
      </w:pPr>
      <w:r w:rsidRPr="000E6E21">
        <w:rPr>
          <w:sz w:val="28"/>
          <w:szCs w:val="28"/>
        </w:rPr>
        <w:t>При проведении конкурса устанавливаются следующие требования к участникам конкурса и претендентам:</w:t>
      </w:r>
    </w:p>
    <w:p w:rsidR="008C2BBB" w:rsidRPr="000E6E21" w:rsidRDefault="008C2BBB" w:rsidP="00653250">
      <w:pPr>
        <w:pStyle w:val="a9"/>
        <w:spacing w:line="216" w:lineRule="auto"/>
        <w:ind w:left="57" w:firstLine="709"/>
        <w:contextualSpacing/>
        <w:jc w:val="both"/>
        <w:rPr>
          <w:sz w:val="28"/>
          <w:szCs w:val="28"/>
        </w:rPr>
      </w:pPr>
      <w:r w:rsidRPr="000E6E21">
        <w:rPr>
          <w:sz w:val="28"/>
          <w:szCs w:val="28"/>
        </w:rPr>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8C2BBB" w:rsidRPr="000E6E21" w:rsidRDefault="008C2BBB" w:rsidP="00653250">
      <w:pPr>
        <w:pStyle w:val="a9"/>
        <w:spacing w:line="216" w:lineRule="auto"/>
        <w:ind w:left="57" w:firstLine="709"/>
        <w:contextualSpacing/>
        <w:jc w:val="both"/>
        <w:rPr>
          <w:sz w:val="28"/>
          <w:szCs w:val="28"/>
        </w:rPr>
      </w:pPr>
      <w:r w:rsidRPr="000E6E21">
        <w:rPr>
          <w:sz w:val="28"/>
          <w:szCs w:val="28"/>
        </w:rPr>
        <w:t>2.</w:t>
      </w:r>
      <w:r w:rsidR="006B482B" w:rsidRPr="000E6E21">
        <w:rPr>
          <w:sz w:val="28"/>
          <w:szCs w:val="28"/>
        </w:rPr>
        <w:t xml:space="preserve"> </w:t>
      </w:r>
      <w:r w:rsidRPr="000E6E21">
        <w:rPr>
          <w:sz w:val="28"/>
          <w:szCs w:val="28"/>
        </w:rPr>
        <w:t>В отношении претендента не возбуждена процедура банкротства или ликвидации (для претендента – юридического лица).</w:t>
      </w:r>
    </w:p>
    <w:p w:rsidR="008C2BBB" w:rsidRPr="000E6E21" w:rsidRDefault="008C2BBB" w:rsidP="00653250">
      <w:pPr>
        <w:pStyle w:val="a9"/>
        <w:spacing w:line="216" w:lineRule="auto"/>
        <w:ind w:left="57" w:firstLine="709"/>
        <w:contextualSpacing/>
        <w:jc w:val="both"/>
        <w:rPr>
          <w:sz w:val="28"/>
          <w:szCs w:val="28"/>
        </w:rPr>
      </w:pPr>
      <w:r w:rsidRPr="000E6E21">
        <w:rPr>
          <w:sz w:val="28"/>
          <w:szCs w:val="28"/>
        </w:rPr>
        <w:lastRenderedPageBreak/>
        <w:t>3.</w:t>
      </w:r>
      <w:r w:rsidR="006B482B" w:rsidRPr="000E6E21">
        <w:rPr>
          <w:sz w:val="28"/>
          <w:szCs w:val="28"/>
        </w:rPr>
        <w:t xml:space="preserve"> </w:t>
      </w:r>
      <w:r w:rsidRPr="000E6E21">
        <w:rPr>
          <w:sz w:val="28"/>
          <w:szCs w:val="28"/>
        </w:rPr>
        <w:t>Деятельность претендента не приостановлена в порядке, предусмотренном Кодексом об административных правонарушениях РФ.</w:t>
      </w:r>
    </w:p>
    <w:p w:rsidR="00C820E6" w:rsidRPr="000E6E21" w:rsidRDefault="008C2BBB" w:rsidP="00653250">
      <w:pPr>
        <w:pStyle w:val="a9"/>
        <w:spacing w:line="216" w:lineRule="auto"/>
        <w:ind w:left="57" w:firstLine="709"/>
        <w:contextualSpacing/>
        <w:jc w:val="both"/>
        <w:rPr>
          <w:sz w:val="28"/>
          <w:szCs w:val="28"/>
        </w:rPr>
      </w:pPr>
      <w:r w:rsidRPr="000E6E21">
        <w:rPr>
          <w:sz w:val="28"/>
          <w:szCs w:val="28"/>
        </w:rPr>
        <w:t>4.</w:t>
      </w:r>
      <w:r w:rsidR="006B482B" w:rsidRPr="000E6E21">
        <w:rPr>
          <w:sz w:val="28"/>
          <w:szCs w:val="28"/>
        </w:rPr>
        <w:t xml:space="preserve"> </w:t>
      </w:r>
      <w:r w:rsidRPr="000E6E21">
        <w:rPr>
          <w:sz w:val="28"/>
          <w:szCs w:val="28"/>
        </w:rPr>
        <w:t>Претендент не имеет задолженности по налогам, сборам и иным обязательным платежам в бюджеты всех уровней или государственные внебюджетные фонды за последний завершенный отчетный период. Допускается наличие у претендента такой задолженности при условии, что размер задолженности не превышает 25% от балансовой стоимости активов претендента по данным бухгалтерской отчетности за последний завершенный отчетный период. При наличии задолженности, превышающей указанный размер, претендент может быть допущен к участию в конкурсе только при условии, если он оспорил в установленном порядке наличие такой задолженности и решение по заявлению (жалобе) не вступило в силу.</w:t>
      </w:r>
    </w:p>
    <w:p w:rsidR="00D96283" w:rsidRPr="000E6E21" w:rsidRDefault="008C2BBB" w:rsidP="00653250">
      <w:pPr>
        <w:pStyle w:val="a9"/>
        <w:spacing w:line="216" w:lineRule="auto"/>
        <w:ind w:left="57" w:firstLine="709"/>
        <w:contextualSpacing/>
        <w:jc w:val="both"/>
        <w:rPr>
          <w:sz w:val="28"/>
          <w:szCs w:val="28"/>
        </w:rPr>
      </w:pPr>
      <w:r w:rsidRPr="000E6E21">
        <w:rPr>
          <w:sz w:val="28"/>
          <w:szCs w:val="28"/>
        </w:rPr>
        <w:t>5.</w:t>
      </w:r>
      <w:r w:rsidR="006B482B" w:rsidRPr="000E6E21">
        <w:rPr>
          <w:sz w:val="28"/>
          <w:szCs w:val="28"/>
        </w:rPr>
        <w:t xml:space="preserve"> </w:t>
      </w:r>
      <w:r w:rsidR="00800ADF">
        <w:rPr>
          <w:sz w:val="28"/>
          <w:szCs w:val="28"/>
          <w:lang w:eastAsia="ru-RU"/>
        </w:rPr>
        <w:t>О</w:t>
      </w:r>
      <w:r w:rsidR="00D96283" w:rsidRPr="000E6E21">
        <w:rPr>
          <w:sz w:val="28"/>
          <w:szCs w:val="28"/>
          <w:lang w:eastAsia="ru-RU"/>
        </w:rPr>
        <w:t>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 При этом под кредиторской задолженностью в целях применения настоящего подпункта понимается совокупность обязательств претендента (краткосрочных и долгосрочных), предполагающих существующие в текущее время (неисполненные) ее обязательства в пользу другого лица (кредитора), включая обязательства по кредитам и займам, которые приводят к уменьшению балансовой стоимости акти</w:t>
      </w:r>
      <w:r w:rsidR="00800ADF">
        <w:rPr>
          <w:sz w:val="28"/>
          <w:szCs w:val="28"/>
          <w:lang w:eastAsia="ru-RU"/>
        </w:rPr>
        <w:t>вов претендента.</w:t>
      </w:r>
    </w:p>
    <w:p w:rsidR="00883770" w:rsidRPr="000E6E21" w:rsidRDefault="008C2BBB" w:rsidP="00653250">
      <w:pPr>
        <w:pStyle w:val="a9"/>
        <w:spacing w:line="216" w:lineRule="auto"/>
        <w:ind w:left="0" w:firstLine="851"/>
        <w:contextualSpacing/>
        <w:jc w:val="both"/>
        <w:rPr>
          <w:sz w:val="28"/>
          <w:szCs w:val="28"/>
        </w:rPr>
      </w:pPr>
      <w:r w:rsidRPr="000E6E21">
        <w:rPr>
          <w:sz w:val="28"/>
          <w:szCs w:val="28"/>
        </w:rPr>
        <w:t>6.</w:t>
      </w:r>
      <w:r w:rsidR="006B482B" w:rsidRPr="000E6E21">
        <w:rPr>
          <w:sz w:val="28"/>
          <w:szCs w:val="28"/>
        </w:rPr>
        <w:t xml:space="preserve"> </w:t>
      </w:r>
      <w:r w:rsidRPr="000E6E21">
        <w:rPr>
          <w:sz w:val="28"/>
          <w:szCs w:val="28"/>
        </w:rPr>
        <w:t>Претендентом внесены в установленном организатором конкурса размере денежные средства в качестве обеспечения заявки на участие в конкурсе, и на момент начала процедуры вскрытия конвертов с заявками указанные денежные средства поступили на расчетный счет, указанный организатором конкурса.</w:t>
      </w:r>
      <w:bookmarkStart w:id="0" w:name="sub_10157"/>
    </w:p>
    <w:p w:rsidR="0030445F" w:rsidRPr="000E6E21" w:rsidRDefault="0030445F" w:rsidP="00653250">
      <w:pPr>
        <w:pStyle w:val="a9"/>
        <w:spacing w:line="216" w:lineRule="auto"/>
        <w:ind w:left="57" w:firstLine="709"/>
        <w:contextualSpacing/>
        <w:jc w:val="both"/>
        <w:rPr>
          <w:sz w:val="28"/>
          <w:szCs w:val="28"/>
          <w:lang w:eastAsia="ru-RU"/>
        </w:rPr>
      </w:pPr>
      <w:r w:rsidRPr="000E6E21">
        <w:rPr>
          <w:sz w:val="28"/>
          <w:szCs w:val="28"/>
          <w:lang w:eastAsia="ru-RU"/>
        </w:rPr>
        <w:t>7. Отсутствие у претендента задолженности перед ресурсоснабжающей организацией за 2 и более расчетных периода, подтвержденное актами сверки либо решением суда, вступившим в законную силу</w:t>
      </w:r>
      <w:bookmarkStart w:id="1" w:name="sub_10158"/>
      <w:bookmarkEnd w:id="0"/>
      <w:r w:rsidR="00800ADF">
        <w:rPr>
          <w:sz w:val="28"/>
          <w:szCs w:val="28"/>
          <w:lang w:eastAsia="ru-RU"/>
        </w:rPr>
        <w:t>.</w:t>
      </w:r>
    </w:p>
    <w:p w:rsidR="0030445F" w:rsidRPr="000E6E21" w:rsidRDefault="0030445F" w:rsidP="00653250">
      <w:pPr>
        <w:pStyle w:val="a9"/>
        <w:spacing w:line="216" w:lineRule="auto"/>
        <w:ind w:left="57" w:firstLine="709"/>
        <w:contextualSpacing/>
        <w:jc w:val="both"/>
        <w:rPr>
          <w:sz w:val="28"/>
          <w:szCs w:val="28"/>
        </w:rPr>
      </w:pPr>
      <w:r w:rsidRPr="000E6E21">
        <w:rPr>
          <w:sz w:val="28"/>
          <w:szCs w:val="28"/>
          <w:lang w:eastAsia="ru-RU"/>
        </w:rPr>
        <w:t>8.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w:t>
      </w:r>
    </w:p>
    <w:bookmarkEnd w:id="1"/>
    <w:p w:rsidR="0030445F" w:rsidRPr="000E6E21" w:rsidRDefault="0030445F" w:rsidP="00653250">
      <w:pPr>
        <w:pStyle w:val="a9"/>
        <w:spacing w:line="216" w:lineRule="auto"/>
        <w:ind w:left="57" w:firstLine="709"/>
        <w:contextualSpacing/>
        <w:jc w:val="both"/>
        <w:rPr>
          <w:sz w:val="28"/>
          <w:szCs w:val="28"/>
        </w:rPr>
      </w:pPr>
    </w:p>
    <w:p w:rsidR="008C2BBB" w:rsidRPr="000E6E21" w:rsidRDefault="008C2BBB" w:rsidP="00653250">
      <w:pPr>
        <w:spacing w:line="216" w:lineRule="auto"/>
        <w:jc w:val="center"/>
        <w:rPr>
          <w:sz w:val="28"/>
          <w:szCs w:val="28"/>
        </w:rPr>
      </w:pPr>
      <w:r w:rsidRPr="000E6E21">
        <w:rPr>
          <w:sz w:val="28"/>
          <w:szCs w:val="28"/>
        </w:rPr>
        <w:t>5.   СРОК</w:t>
      </w:r>
    </w:p>
    <w:p w:rsidR="008C2BBB" w:rsidRPr="000E6E21" w:rsidRDefault="008C2BBB" w:rsidP="00653250">
      <w:pPr>
        <w:spacing w:line="216" w:lineRule="auto"/>
        <w:jc w:val="center"/>
        <w:rPr>
          <w:sz w:val="28"/>
          <w:szCs w:val="28"/>
        </w:rPr>
      </w:pPr>
      <w:r w:rsidRPr="000E6E21">
        <w:rPr>
          <w:sz w:val="28"/>
          <w:szCs w:val="28"/>
        </w:rPr>
        <w:t>предоставления обеспечения обязательств и подписани</w:t>
      </w:r>
      <w:r w:rsidR="007F6D1B" w:rsidRPr="000E6E21">
        <w:rPr>
          <w:sz w:val="28"/>
          <w:szCs w:val="28"/>
        </w:rPr>
        <w:t>я договора победителем конкурса</w:t>
      </w:r>
      <w:r w:rsidR="004E3C3B" w:rsidRPr="000E6E21">
        <w:rPr>
          <w:sz w:val="28"/>
          <w:szCs w:val="28"/>
        </w:rPr>
        <w:t>.</w:t>
      </w:r>
    </w:p>
    <w:p w:rsidR="008C2BBB" w:rsidRPr="000E6E21" w:rsidRDefault="008C2BBB" w:rsidP="00653250">
      <w:pPr>
        <w:spacing w:line="216" w:lineRule="auto"/>
        <w:jc w:val="center"/>
        <w:rPr>
          <w:sz w:val="28"/>
          <w:szCs w:val="28"/>
        </w:rPr>
      </w:pPr>
    </w:p>
    <w:p w:rsidR="008C2BBB" w:rsidRPr="000E6E21" w:rsidRDefault="009D3F7B" w:rsidP="00653250">
      <w:pPr>
        <w:spacing w:line="216" w:lineRule="auto"/>
        <w:ind w:firstLine="851"/>
        <w:jc w:val="both"/>
        <w:rPr>
          <w:sz w:val="28"/>
          <w:szCs w:val="28"/>
          <w:lang w:eastAsia="ru-RU"/>
        </w:rPr>
      </w:pPr>
      <w:r w:rsidRPr="000E6E21">
        <w:rPr>
          <w:sz w:val="28"/>
          <w:szCs w:val="28"/>
          <w:lang w:eastAsia="ru-RU"/>
        </w:rPr>
        <w:t>П</w:t>
      </w:r>
      <w:r w:rsidR="00FF1B16" w:rsidRPr="000E6E21">
        <w:rPr>
          <w:sz w:val="28"/>
          <w:szCs w:val="28"/>
          <w:lang w:eastAsia="ru-RU"/>
        </w:rPr>
        <w:t xml:space="preserve">обедитель конкурса, участник конкурса в случаях </w:t>
      </w:r>
      <w:r w:rsidR="00220038" w:rsidRPr="000E6E21">
        <w:rPr>
          <w:sz w:val="28"/>
          <w:szCs w:val="28"/>
          <w:lang w:eastAsia="ru-RU"/>
        </w:rPr>
        <w:t xml:space="preserve"> </w:t>
      </w:r>
      <w:r w:rsidR="00FF1B16" w:rsidRPr="000E6E21">
        <w:rPr>
          <w:sz w:val="28"/>
          <w:szCs w:val="28"/>
          <w:lang w:eastAsia="ru-RU"/>
        </w:rPr>
        <w:t>предусмотренных</w:t>
      </w:r>
      <w:r w:rsidR="00220038" w:rsidRPr="000E6E21">
        <w:rPr>
          <w:sz w:val="28"/>
          <w:szCs w:val="28"/>
          <w:lang w:eastAsia="ru-RU"/>
        </w:rPr>
        <w:t xml:space="preserve">  </w:t>
      </w:r>
      <w:r w:rsidRPr="000E6E21">
        <w:rPr>
          <w:sz w:val="28"/>
          <w:szCs w:val="28"/>
          <w:lang w:eastAsia="ru-RU"/>
        </w:rPr>
        <w:t xml:space="preserve"> п. 71 и п. 93 «Правил  проведения открытого конкурса по отбору управляющей организации для управления многокв</w:t>
      </w:r>
      <w:r w:rsidR="00883770" w:rsidRPr="000E6E21">
        <w:rPr>
          <w:sz w:val="28"/>
          <w:szCs w:val="28"/>
          <w:lang w:eastAsia="ru-RU"/>
        </w:rPr>
        <w:t>артирными домами», утвержденных</w:t>
      </w:r>
      <w:r w:rsidRPr="000E6E21">
        <w:rPr>
          <w:sz w:val="28"/>
          <w:szCs w:val="28"/>
          <w:lang w:eastAsia="ru-RU"/>
        </w:rPr>
        <w:t xml:space="preserve"> Постановлением Правительства от 06.02.2006 г. №  75.</w:t>
      </w:r>
    </w:p>
    <w:p w:rsidR="00883770" w:rsidRPr="000E6E21" w:rsidRDefault="00883770" w:rsidP="00653250">
      <w:pPr>
        <w:spacing w:line="216" w:lineRule="auto"/>
        <w:jc w:val="center"/>
        <w:rPr>
          <w:sz w:val="28"/>
          <w:szCs w:val="28"/>
        </w:rPr>
      </w:pPr>
    </w:p>
    <w:p w:rsidR="008C2BBB" w:rsidRPr="000E6E21" w:rsidRDefault="008C2BBB" w:rsidP="00653250">
      <w:pPr>
        <w:spacing w:line="216" w:lineRule="auto"/>
        <w:jc w:val="center"/>
        <w:rPr>
          <w:sz w:val="28"/>
          <w:szCs w:val="28"/>
        </w:rPr>
      </w:pPr>
      <w:r w:rsidRPr="000E6E21">
        <w:rPr>
          <w:sz w:val="28"/>
          <w:szCs w:val="28"/>
        </w:rPr>
        <w:t xml:space="preserve">6. ТРЕБОВАНИЯ </w:t>
      </w:r>
    </w:p>
    <w:p w:rsidR="008C2BBB" w:rsidRPr="000E6E21" w:rsidRDefault="008C2BBB" w:rsidP="00653250">
      <w:pPr>
        <w:spacing w:line="216" w:lineRule="auto"/>
        <w:jc w:val="center"/>
        <w:rPr>
          <w:sz w:val="28"/>
          <w:szCs w:val="28"/>
        </w:rPr>
      </w:pPr>
      <w:r w:rsidRPr="000E6E21">
        <w:rPr>
          <w:sz w:val="28"/>
          <w:szCs w:val="28"/>
        </w:rPr>
        <w:t>к порядку изменения обязательств сторон по договору управления многоквартирным домом.</w:t>
      </w:r>
    </w:p>
    <w:p w:rsidR="008C2BBB" w:rsidRPr="000E6E21" w:rsidRDefault="008C2BBB" w:rsidP="00653250">
      <w:pPr>
        <w:spacing w:line="216" w:lineRule="auto"/>
        <w:jc w:val="center"/>
        <w:rPr>
          <w:sz w:val="28"/>
          <w:szCs w:val="28"/>
        </w:rPr>
      </w:pPr>
    </w:p>
    <w:p w:rsidR="008C2BBB" w:rsidRPr="000E6E21" w:rsidRDefault="008C2BBB" w:rsidP="00653250">
      <w:pPr>
        <w:spacing w:line="216" w:lineRule="auto"/>
        <w:ind w:firstLine="709"/>
        <w:jc w:val="both"/>
        <w:rPr>
          <w:sz w:val="28"/>
          <w:szCs w:val="28"/>
        </w:rPr>
      </w:pPr>
      <w:r w:rsidRPr="000E6E21">
        <w:rPr>
          <w:sz w:val="28"/>
          <w:szCs w:val="28"/>
        </w:rPr>
        <w:lastRenderedPageBreak/>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и лицам, принявшим помещения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9C2420" w:rsidRPr="000E6E21" w:rsidRDefault="009C2420" w:rsidP="00653250">
      <w:pPr>
        <w:spacing w:line="216" w:lineRule="auto"/>
        <w:jc w:val="center"/>
        <w:rPr>
          <w:sz w:val="28"/>
          <w:szCs w:val="28"/>
        </w:rPr>
      </w:pPr>
    </w:p>
    <w:p w:rsidR="008C2BBB" w:rsidRPr="000E6E21" w:rsidRDefault="008C2BBB" w:rsidP="00653250">
      <w:pPr>
        <w:spacing w:line="216" w:lineRule="auto"/>
        <w:jc w:val="center"/>
        <w:rPr>
          <w:sz w:val="28"/>
          <w:szCs w:val="28"/>
        </w:rPr>
      </w:pPr>
      <w:r w:rsidRPr="000E6E21">
        <w:rPr>
          <w:sz w:val="28"/>
          <w:szCs w:val="28"/>
        </w:rPr>
        <w:t xml:space="preserve">7. СРОК </w:t>
      </w:r>
    </w:p>
    <w:p w:rsidR="008C2BBB" w:rsidRPr="000E6E21" w:rsidRDefault="008C2BBB" w:rsidP="00653250">
      <w:pPr>
        <w:spacing w:line="216" w:lineRule="auto"/>
        <w:jc w:val="center"/>
        <w:rPr>
          <w:sz w:val="28"/>
          <w:szCs w:val="28"/>
        </w:rPr>
      </w:pPr>
      <w:r w:rsidRPr="000E6E21">
        <w:rPr>
          <w:sz w:val="28"/>
          <w:szCs w:val="28"/>
        </w:rPr>
        <w:t>начала выполнения управляющей организацией</w:t>
      </w:r>
    </w:p>
    <w:p w:rsidR="008C2BBB" w:rsidRPr="000E6E21" w:rsidRDefault="008C2BBB" w:rsidP="00653250">
      <w:pPr>
        <w:spacing w:line="216" w:lineRule="auto"/>
        <w:jc w:val="center"/>
        <w:rPr>
          <w:sz w:val="28"/>
          <w:szCs w:val="28"/>
        </w:rPr>
      </w:pPr>
      <w:r w:rsidRPr="000E6E21">
        <w:rPr>
          <w:sz w:val="28"/>
          <w:szCs w:val="28"/>
        </w:rPr>
        <w:t>возникших по результатам конкурса обязательств.</w:t>
      </w:r>
    </w:p>
    <w:p w:rsidR="008C2BBB" w:rsidRPr="000E6E21" w:rsidRDefault="008C2BBB" w:rsidP="00653250">
      <w:pPr>
        <w:spacing w:line="216" w:lineRule="auto"/>
        <w:jc w:val="center"/>
        <w:rPr>
          <w:sz w:val="28"/>
          <w:szCs w:val="28"/>
        </w:rPr>
      </w:pPr>
    </w:p>
    <w:p w:rsidR="008C2BBB" w:rsidRPr="000E6E21" w:rsidRDefault="008C2BBB" w:rsidP="00653250">
      <w:pPr>
        <w:spacing w:line="216" w:lineRule="auto"/>
        <w:ind w:firstLine="709"/>
        <w:jc w:val="both"/>
        <w:rPr>
          <w:sz w:val="28"/>
          <w:szCs w:val="28"/>
        </w:rPr>
      </w:pPr>
      <w:r w:rsidRPr="000E6E21">
        <w:rPr>
          <w:sz w:val="28"/>
          <w:szCs w:val="28"/>
        </w:rPr>
        <w:t xml:space="preserve">Срок начала выполнения управляющей организацией возникших по результатам конкурса обязательств должен составлять не более 30 дней с даты подписания собственниками помещений в многоквартирном доме и (или) лицами, принявшими помещения, и управляющей организацией подготовленных в соответствии с положениями раздела. </w:t>
      </w:r>
    </w:p>
    <w:p w:rsidR="00883770" w:rsidRPr="000E6E21" w:rsidRDefault="008C2BBB" w:rsidP="00653250">
      <w:pPr>
        <w:spacing w:line="216" w:lineRule="auto"/>
        <w:ind w:firstLine="709"/>
        <w:jc w:val="both"/>
        <w:rPr>
          <w:sz w:val="28"/>
          <w:szCs w:val="28"/>
        </w:rPr>
      </w:pPr>
      <w:r w:rsidRPr="000E6E21">
        <w:rPr>
          <w:sz w:val="28"/>
          <w:szCs w:val="28"/>
        </w:rPr>
        <w:t xml:space="preserve">Управляющая организация вправе взимать с собственников помещений в многоквартирном доме и лиц, принявших помещения плату за содержание и ремонт жилого помещения, а также плату за коммунальные услуги в порядке, предусмотренном условиями конкурса и договором управления </w:t>
      </w:r>
    </w:p>
    <w:p w:rsidR="008C2BBB" w:rsidRPr="000E6E21" w:rsidRDefault="008C2BBB" w:rsidP="00653250">
      <w:pPr>
        <w:spacing w:line="216" w:lineRule="auto"/>
        <w:jc w:val="both"/>
        <w:rPr>
          <w:sz w:val="28"/>
          <w:szCs w:val="28"/>
        </w:rPr>
      </w:pPr>
      <w:r w:rsidRPr="000E6E21">
        <w:rPr>
          <w:sz w:val="28"/>
          <w:szCs w:val="28"/>
        </w:rPr>
        <w:t>многоквартирным домом, с даты начала выполнения обязательств, возникших по результатам конкурса. Собственники помещений в многоквартирном доме и лица, принявшие помещения, обязаны вносить указанную плату.</w:t>
      </w:r>
    </w:p>
    <w:p w:rsidR="008C2BBB" w:rsidRPr="000E6E21" w:rsidRDefault="008C2BBB" w:rsidP="00653250">
      <w:pPr>
        <w:spacing w:line="216" w:lineRule="auto"/>
        <w:jc w:val="center"/>
        <w:rPr>
          <w:b/>
          <w:sz w:val="28"/>
          <w:szCs w:val="28"/>
        </w:rPr>
      </w:pPr>
    </w:p>
    <w:p w:rsidR="008C2BBB" w:rsidRPr="000E6E21" w:rsidRDefault="008C2BBB" w:rsidP="00653250">
      <w:pPr>
        <w:spacing w:line="216" w:lineRule="auto"/>
        <w:jc w:val="center"/>
        <w:rPr>
          <w:sz w:val="28"/>
          <w:szCs w:val="28"/>
        </w:rPr>
      </w:pPr>
      <w:r w:rsidRPr="000E6E21">
        <w:rPr>
          <w:sz w:val="28"/>
          <w:szCs w:val="28"/>
        </w:rPr>
        <w:t>8. ПОРЯДОК</w:t>
      </w:r>
    </w:p>
    <w:p w:rsidR="008C2BBB" w:rsidRPr="000E6E21" w:rsidRDefault="008C2BBB" w:rsidP="00653250">
      <w:pPr>
        <w:spacing w:line="216" w:lineRule="auto"/>
        <w:jc w:val="both"/>
        <w:rPr>
          <w:sz w:val="28"/>
          <w:szCs w:val="28"/>
        </w:rPr>
      </w:pPr>
      <w:r w:rsidRPr="000E6E21">
        <w:rPr>
          <w:sz w:val="28"/>
          <w:szCs w:val="28"/>
        </w:rPr>
        <w:t>оплаты собственниками помещений в многоквартирном доме и лицами, принявшими помещения,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w:t>
      </w:r>
    </w:p>
    <w:p w:rsidR="008C2BBB" w:rsidRPr="000E6E21" w:rsidRDefault="008C2BBB" w:rsidP="00653250">
      <w:pPr>
        <w:pStyle w:val="1"/>
        <w:spacing w:line="216" w:lineRule="auto"/>
        <w:ind w:left="0" w:firstLine="709"/>
        <w:jc w:val="both"/>
        <w:rPr>
          <w:rFonts w:ascii="Times New Roman" w:hAnsi="Times New Roman" w:cs="Times New Roman"/>
          <w:b w:val="0"/>
          <w:sz w:val="28"/>
          <w:szCs w:val="28"/>
        </w:rPr>
      </w:pPr>
      <w:r w:rsidRPr="000E6E21">
        <w:rPr>
          <w:rFonts w:ascii="Times New Roman" w:hAnsi="Times New Roman" w:cs="Times New Roman"/>
          <w:b w:val="0"/>
          <w:sz w:val="28"/>
          <w:szCs w:val="28"/>
        </w:rPr>
        <w:t xml:space="preserve">В случае неисполнения либо ненадлежащего исполнения управляющей организацией обязательств по договорам управления многоквартирным домом собственники помещений в многоквартирном доме и лица принявшие помещения в праве оплачивать фактически выполненные работы и оказанные услуги в соответствии с Постановлением Правительства РФ от 13 августа 2006 </w:t>
      </w:r>
      <w:r w:rsidR="007F6D1B" w:rsidRPr="000E6E21">
        <w:rPr>
          <w:rFonts w:ascii="Times New Roman" w:hAnsi="Times New Roman" w:cs="Times New Roman"/>
          <w:b w:val="0"/>
          <w:sz w:val="28"/>
          <w:szCs w:val="28"/>
        </w:rPr>
        <w:t>года</w:t>
      </w:r>
      <w:r w:rsidRPr="000E6E21">
        <w:rPr>
          <w:rFonts w:ascii="Times New Roman" w:hAnsi="Times New Roman" w:cs="Times New Roman"/>
          <w:b w:val="0"/>
          <w:sz w:val="28"/>
          <w:szCs w:val="28"/>
        </w:rPr>
        <w:t xml:space="preserve">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8C2BBB" w:rsidRPr="000E6E21" w:rsidRDefault="008C2BBB" w:rsidP="00653250">
      <w:pPr>
        <w:spacing w:line="216" w:lineRule="auto"/>
      </w:pPr>
    </w:p>
    <w:p w:rsidR="008C2BBB" w:rsidRPr="000E6E21" w:rsidRDefault="008C2BBB" w:rsidP="00653250">
      <w:pPr>
        <w:spacing w:line="216" w:lineRule="auto"/>
        <w:jc w:val="center"/>
        <w:rPr>
          <w:sz w:val="28"/>
          <w:szCs w:val="28"/>
        </w:rPr>
      </w:pPr>
      <w:r w:rsidRPr="000E6E21">
        <w:rPr>
          <w:sz w:val="28"/>
          <w:szCs w:val="28"/>
        </w:rPr>
        <w:t xml:space="preserve">   9. ФОРМЫ И СПОСОБЫ </w:t>
      </w:r>
    </w:p>
    <w:p w:rsidR="008C2BBB" w:rsidRPr="000E6E21" w:rsidRDefault="008C2BBB" w:rsidP="00653250">
      <w:pPr>
        <w:spacing w:line="216" w:lineRule="auto"/>
        <w:jc w:val="both"/>
        <w:rPr>
          <w:sz w:val="28"/>
          <w:szCs w:val="28"/>
        </w:rPr>
      </w:pPr>
      <w:r w:rsidRPr="000E6E21">
        <w:rPr>
          <w:sz w:val="28"/>
          <w:szCs w:val="28"/>
        </w:rPr>
        <w:lastRenderedPageBreak/>
        <w:t>осуществления собственниками помещений в многоквартирном доме и лицами, принявшими помещения, контроля за выполнением управляющей организацией ее обязательств по договорам управления многоквартирным домом</w:t>
      </w:r>
      <w:r w:rsidR="004E3C3B" w:rsidRPr="000E6E21">
        <w:rPr>
          <w:sz w:val="28"/>
          <w:szCs w:val="28"/>
        </w:rPr>
        <w:t>.</w:t>
      </w:r>
    </w:p>
    <w:p w:rsidR="008C2BBB" w:rsidRPr="000E6E21" w:rsidRDefault="008C2BBB" w:rsidP="00653250">
      <w:pPr>
        <w:spacing w:line="216" w:lineRule="auto"/>
        <w:jc w:val="center"/>
        <w:rPr>
          <w:b/>
        </w:rPr>
      </w:pPr>
    </w:p>
    <w:p w:rsidR="008C2BBB" w:rsidRPr="000E6E21" w:rsidRDefault="008C2BBB" w:rsidP="00653250">
      <w:pPr>
        <w:spacing w:line="216" w:lineRule="auto"/>
        <w:ind w:firstLine="709"/>
        <w:jc w:val="both"/>
        <w:rPr>
          <w:sz w:val="28"/>
          <w:szCs w:val="28"/>
        </w:rPr>
      </w:pPr>
      <w:r w:rsidRPr="000E6E21">
        <w:rPr>
          <w:sz w:val="28"/>
          <w:szCs w:val="28"/>
        </w:rPr>
        <w:t>Управляющая организация обязана предоставлять по запросу собственника помещения в многоквартирном доме и лицам, принявшим помещения, в течение 3 рабочих дней документы, связанные с выполнением обязательств по договору управления многоквартирным домом.</w:t>
      </w:r>
    </w:p>
    <w:p w:rsidR="00883770" w:rsidRPr="000E6E21" w:rsidRDefault="008C2BBB" w:rsidP="00653250">
      <w:pPr>
        <w:spacing w:line="216" w:lineRule="auto"/>
        <w:ind w:firstLine="709"/>
        <w:jc w:val="both"/>
        <w:rPr>
          <w:sz w:val="28"/>
          <w:szCs w:val="28"/>
        </w:rPr>
      </w:pPr>
      <w:r w:rsidRPr="000E6E21">
        <w:rPr>
          <w:sz w:val="28"/>
          <w:szCs w:val="28"/>
        </w:rPr>
        <w:t>Собственник помещения в многоквартирном доме и лица, принявшие помещения, имеют право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883770" w:rsidRPr="000E6E21" w:rsidRDefault="00883770" w:rsidP="00653250">
      <w:pPr>
        <w:spacing w:line="216" w:lineRule="auto"/>
        <w:jc w:val="center"/>
        <w:rPr>
          <w:sz w:val="28"/>
          <w:szCs w:val="28"/>
        </w:rPr>
      </w:pPr>
    </w:p>
    <w:p w:rsidR="008C2BBB" w:rsidRPr="000E6E21" w:rsidRDefault="008C2BBB" w:rsidP="00653250">
      <w:pPr>
        <w:spacing w:line="216" w:lineRule="auto"/>
        <w:jc w:val="center"/>
        <w:rPr>
          <w:sz w:val="28"/>
          <w:szCs w:val="28"/>
        </w:rPr>
      </w:pPr>
      <w:r w:rsidRPr="000E6E21">
        <w:rPr>
          <w:sz w:val="28"/>
          <w:szCs w:val="28"/>
        </w:rPr>
        <w:t xml:space="preserve">10. СРОК </w:t>
      </w:r>
    </w:p>
    <w:p w:rsidR="008C2BBB" w:rsidRPr="000E6E21" w:rsidRDefault="008C2BBB" w:rsidP="00653250">
      <w:pPr>
        <w:spacing w:line="216" w:lineRule="auto"/>
        <w:jc w:val="center"/>
        <w:rPr>
          <w:sz w:val="28"/>
          <w:szCs w:val="28"/>
        </w:rPr>
      </w:pPr>
      <w:r w:rsidRPr="000E6E21">
        <w:rPr>
          <w:sz w:val="28"/>
          <w:szCs w:val="28"/>
        </w:rPr>
        <w:t>действия договоров управления многоквартирным домом</w:t>
      </w:r>
      <w:r w:rsidR="00202B3C" w:rsidRPr="000E6E21">
        <w:rPr>
          <w:sz w:val="28"/>
          <w:szCs w:val="28"/>
        </w:rPr>
        <w:t>.</w:t>
      </w:r>
    </w:p>
    <w:p w:rsidR="008C2BBB" w:rsidRPr="000E6E21" w:rsidRDefault="008C2BBB" w:rsidP="00653250">
      <w:pPr>
        <w:spacing w:line="216" w:lineRule="auto"/>
        <w:jc w:val="both"/>
        <w:rPr>
          <w:b/>
        </w:rPr>
      </w:pPr>
    </w:p>
    <w:p w:rsidR="008C2BBB" w:rsidRPr="000E6E21" w:rsidRDefault="008C2BBB" w:rsidP="00653250">
      <w:pPr>
        <w:spacing w:line="216" w:lineRule="auto"/>
        <w:ind w:firstLine="709"/>
        <w:jc w:val="both"/>
        <w:rPr>
          <w:sz w:val="28"/>
          <w:szCs w:val="28"/>
        </w:rPr>
      </w:pPr>
      <w:r w:rsidRPr="000E6E21">
        <w:rPr>
          <w:sz w:val="28"/>
          <w:szCs w:val="28"/>
        </w:rPr>
        <w:t xml:space="preserve">Срок действия договоров управления многоквартирным домом устанавливается равным </w:t>
      </w:r>
      <w:r w:rsidR="003B2C9E">
        <w:rPr>
          <w:sz w:val="28"/>
          <w:szCs w:val="28"/>
        </w:rPr>
        <w:t>3</w:t>
      </w:r>
      <w:r w:rsidRPr="000E6E21">
        <w:rPr>
          <w:sz w:val="28"/>
          <w:szCs w:val="28"/>
        </w:rPr>
        <w:t xml:space="preserve"> года и продлевается на 3 месяца при наступлении следующих обстоятельств:</w:t>
      </w:r>
    </w:p>
    <w:p w:rsidR="008C2BBB" w:rsidRPr="000E6E21" w:rsidRDefault="008C2BBB" w:rsidP="00653250">
      <w:pPr>
        <w:spacing w:line="216" w:lineRule="auto"/>
        <w:ind w:firstLine="709"/>
        <w:jc w:val="both"/>
        <w:rPr>
          <w:sz w:val="28"/>
          <w:szCs w:val="28"/>
        </w:rPr>
      </w:pPr>
      <w:r w:rsidRPr="000E6E21">
        <w:rPr>
          <w:sz w:val="28"/>
          <w:szCs w:val="28"/>
        </w:rPr>
        <w:t>-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Российской Федерации, с лицами, осуществляющими соответствующие виды деятельности;</w:t>
      </w:r>
    </w:p>
    <w:p w:rsidR="008C2BBB" w:rsidRPr="000E6E21" w:rsidRDefault="008C2BBB" w:rsidP="00653250">
      <w:pPr>
        <w:spacing w:line="216" w:lineRule="auto"/>
        <w:ind w:firstLine="709"/>
        <w:jc w:val="both"/>
        <w:rPr>
          <w:sz w:val="28"/>
          <w:szCs w:val="28"/>
        </w:rPr>
      </w:pPr>
      <w:r w:rsidRPr="000E6E21">
        <w:rPr>
          <w:sz w:val="28"/>
          <w:szCs w:val="28"/>
        </w:rPr>
        <w:t>-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8C2BBB" w:rsidRPr="000E6E21" w:rsidRDefault="008C2BBB" w:rsidP="00653250">
      <w:pPr>
        <w:spacing w:line="216" w:lineRule="auto"/>
        <w:ind w:firstLine="709"/>
        <w:jc w:val="both"/>
        <w:rPr>
          <w:sz w:val="28"/>
          <w:szCs w:val="28"/>
        </w:rPr>
      </w:pPr>
      <w:r w:rsidRPr="000E6E21">
        <w:rPr>
          <w:sz w:val="28"/>
          <w:szCs w:val="28"/>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
    <w:p w:rsidR="00DE24BC" w:rsidRPr="000E6E21" w:rsidRDefault="008C2BBB" w:rsidP="00653250">
      <w:pPr>
        <w:spacing w:line="216" w:lineRule="auto"/>
        <w:ind w:firstLine="709"/>
        <w:jc w:val="both"/>
        <w:rPr>
          <w:sz w:val="28"/>
          <w:szCs w:val="28"/>
        </w:rPr>
      </w:pPr>
      <w:r w:rsidRPr="000E6E21">
        <w:rPr>
          <w:sz w:val="28"/>
          <w:szCs w:val="28"/>
        </w:rPr>
        <w:t>- другая управляющая организация, отобранная органом местного самоуправления для управления многоквартирным домом не приступила к выполнению договора управления многоквартирным домом.</w:t>
      </w:r>
    </w:p>
    <w:p w:rsidR="00DE24BC" w:rsidRPr="000E6E21" w:rsidRDefault="00DE24BC" w:rsidP="00653250">
      <w:pPr>
        <w:spacing w:line="216" w:lineRule="auto"/>
        <w:rPr>
          <w:sz w:val="28"/>
          <w:szCs w:val="28"/>
        </w:rPr>
      </w:pPr>
    </w:p>
    <w:p w:rsidR="008C2BBB" w:rsidRPr="000E6E21" w:rsidRDefault="008C2BBB" w:rsidP="00653250">
      <w:pPr>
        <w:spacing w:line="216" w:lineRule="auto"/>
        <w:jc w:val="center"/>
        <w:rPr>
          <w:sz w:val="28"/>
          <w:szCs w:val="28"/>
        </w:rPr>
      </w:pPr>
      <w:r w:rsidRPr="000E6E21">
        <w:rPr>
          <w:sz w:val="28"/>
          <w:szCs w:val="28"/>
        </w:rPr>
        <w:t xml:space="preserve">11. РАЗМЕР И СРОК </w:t>
      </w:r>
    </w:p>
    <w:p w:rsidR="008C2BBB" w:rsidRPr="000E6E21" w:rsidRDefault="008C2BBB" w:rsidP="00653250">
      <w:pPr>
        <w:spacing w:line="216" w:lineRule="auto"/>
        <w:jc w:val="center"/>
        <w:rPr>
          <w:sz w:val="28"/>
          <w:szCs w:val="28"/>
        </w:rPr>
      </w:pPr>
      <w:r w:rsidRPr="000E6E21">
        <w:rPr>
          <w:sz w:val="28"/>
          <w:szCs w:val="28"/>
        </w:rPr>
        <w:t>обеспечения исполнения обязательств</w:t>
      </w:r>
      <w:r w:rsidR="00202B3C" w:rsidRPr="000E6E21">
        <w:rPr>
          <w:sz w:val="28"/>
          <w:szCs w:val="28"/>
        </w:rPr>
        <w:t>.</w:t>
      </w:r>
    </w:p>
    <w:p w:rsidR="00B34550" w:rsidRPr="000E6E21" w:rsidRDefault="00B34550" w:rsidP="00653250">
      <w:pPr>
        <w:suppressAutoHyphens w:val="0"/>
        <w:autoSpaceDE w:val="0"/>
        <w:autoSpaceDN w:val="0"/>
        <w:adjustRightInd w:val="0"/>
        <w:spacing w:line="216" w:lineRule="auto"/>
        <w:ind w:firstLine="720"/>
        <w:jc w:val="both"/>
        <w:rPr>
          <w:sz w:val="28"/>
          <w:szCs w:val="28"/>
          <w:lang w:eastAsia="ru-RU"/>
        </w:rPr>
      </w:pPr>
    </w:p>
    <w:p w:rsidR="00CE17F6" w:rsidRPr="000E6E21" w:rsidRDefault="00CE17F6" w:rsidP="00653250">
      <w:pPr>
        <w:suppressAutoHyphens w:val="0"/>
        <w:autoSpaceDE w:val="0"/>
        <w:autoSpaceDN w:val="0"/>
        <w:adjustRightInd w:val="0"/>
        <w:spacing w:line="216" w:lineRule="auto"/>
        <w:ind w:firstLine="851"/>
        <w:jc w:val="both"/>
        <w:rPr>
          <w:sz w:val="28"/>
          <w:szCs w:val="28"/>
          <w:lang w:eastAsia="ru-RU"/>
        </w:rPr>
      </w:pPr>
      <w:bookmarkStart w:id="2" w:name="sub_104112"/>
      <w:r w:rsidRPr="000E6E21">
        <w:rPr>
          <w:sz w:val="28"/>
          <w:szCs w:val="28"/>
          <w:lang w:eastAsia="ru-RU"/>
        </w:rPr>
        <w:lastRenderedPageBreak/>
        <w:t>Размер и срок представления обеспечения исполнения обязательств, реализуемого в случае неисполнения либо ненадлежащего исполнения управляющей организацией обязательств по договорам управления многоквартирным домом, в том числе в случае невыполнения обязательств по оплате коммунальных ресурсов ресурсоснабжающим организациям, а также в случае причинения управляющей организацией вреда общему имуществу.</w:t>
      </w:r>
    </w:p>
    <w:bookmarkEnd w:id="2"/>
    <w:p w:rsidR="00CE17F6" w:rsidRPr="000E6E21" w:rsidRDefault="00CE17F6" w:rsidP="00653250">
      <w:pPr>
        <w:suppressAutoHyphens w:val="0"/>
        <w:autoSpaceDE w:val="0"/>
        <w:autoSpaceDN w:val="0"/>
        <w:adjustRightInd w:val="0"/>
        <w:spacing w:line="216" w:lineRule="auto"/>
        <w:ind w:firstLine="720"/>
        <w:jc w:val="both"/>
        <w:rPr>
          <w:sz w:val="28"/>
          <w:szCs w:val="28"/>
          <w:lang w:eastAsia="ru-RU"/>
        </w:rPr>
      </w:pPr>
      <w:r w:rsidRPr="000E6E21">
        <w:rPr>
          <w:sz w:val="28"/>
          <w:szCs w:val="28"/>
          <w:lang w:eastAsia="ru-RU"/>
        </w:rPr>
        <w:t xml:space="preserve">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 домом, подлежащей уплате собственниками помещений в многоквартирном доме и лицами, принявшими помещения, в течение месяца. </w:t>
      </w:r>
    </w:p>
    <w:p w:rsidR="008C2BBB" w:rsidRPr="000E6E21" w:rsidRDefault="008C2BBB" w:rsidP="00653250">
      <w:pPr>
        <w:spacing w:line="216" w:lineRule="auto"/>
        <w:jc w:val="center"/>
        <w:rPr>
          <w:b/>
        </w:rPr>
      </w:pPr>
    </w:p>
    <w:p w:rsidR="008C2BBB" w:rsidRPr="000E6E21" w:rsidRDefault="008C2BBB" w:rsidP="00653250">
      <w:pPr>
        <w:spacing w:line="216" w:lineRule="auto"/>
        <w:ind w:firstLine="709"/>
        <w:contextualSpacing/>
        <w:jc w:val="both"/>
        <w:rPr>
          <w:sz w:val="28"/>
          <w:szCs w:val="28"/>
        </w:rPr>
      </w:pPr>
      <w:r w:rsidRPr="000E6E21">
        <w:rPr>
          <w:sz w:val="28"/>
          <w:szCs w:val="28"/>
        </w:rPr>
        <w:t>Размер обеспечения исполнения обязательств рассчитывается по формуле:</w:t>
      </w:r>
    </w:p>
    <w:p w:rsidR="008C2BBB" w:rsidRPr="000E6E21" w:rsidRDefault="008C2BBB" w:rsidP="00653250">
      <w:pPr>
        <w:pStyle w:val="ae"/>
        <w:spacing w:line="216" w:lineRule="auto"/>
        <w:contextualSpacing/>
        <w:jc w:val="center"/>
        <w:rPr>
          <w:rFonts w:ascii="Times New Roman" w:hAnsi="Times New Roman" w:cs="Times New Roman"/>
          <w:sz w:val="28"/>
          <w:szCs w:val="28"/>
        </w:rPr>
      </w:pPr>
      <w:r w:rsidRPr="000E6E21">
        <w:rPr>
          <w:rFonts w:ascii="Times New Roman" w:hAnsi="Times New Roman" w:cs="Times New Roman"/>
          <w:sz w:val="28"/>
          <w:szCs w:val="28"/>
        </w:rPr>
        <w:t>Ооу = К х (Pои + Рку), где:</w:t>
      </w:r>
    </w:p>
    <w:p w:rsidR="008C2BBB" w:rsidRPr="000E6E21" w:rsidRDefault="008C2BBB" w:rsidP="00653250">
      <w:pPr>
        <w:pStyle w:val="ae"/>
        <w:spacing w:line="216" w:lineRule="auto"/>
        <w:ind w:firstLine="709"/>
        <w:contextualSpacing/>
        <w:jc w:val="both"/>
        <w:rPr>
          <w:rFonts w:ascii="Times New Roman" w:hAnsi="Times New Roman" w:cs="Times New Roman"/>
          <w:sz w:val="28"/>
          <w:szCs w:val="28"/>
        </w:rPr>
      </w:pPr>
      <w:r w:rsidRPr="000E6E21">
        <w:rPr>
          <w:rFonts w:ascii="Times New Roman" w:hAnsi="Times New Roman" w:cs="Times New Roman"/>
          <w:sz w:val="28"/>
          <w:szCs w:val="28"/>
        </w:rPr>
        <w:t>Ооу - размер обеспечения исполнения обязательств;</w:t>
      </w:r>
    </w:p>
    <w:p w:rsidR="008C2BBB" w:rsidRPr="000E6E21" w:rsidRDefault="008C2BBB" w:rsidP="00653250">
      <w:pPr>
        <w:pStyle w:val="ae"/>
        <w:spacing w:line="216" w:lineRule="auto"/>
        <w:ind w:firstLine="709"/>
        <w:contextualSpacing/>
        <w:jc w:val="both"/>
        <w:rPr>
          <w:rFonts w:ascii="Times New Roman" w:hAnsi="Times New Roman" w:cs="Times New Roman"/>
          <w:sz w:val="28"/>
          <w:szCs w:val="28"/>
        </w:rPr>
      </w:pPr>
      <w:r w:rsidRPr="000E6E21">
        <w:rPr>
          <w:rFonts w:ascii="Times New Roman" w:hAnsi="Times New Roman" w:cs="Times New Roman"/>
          <w:sz w:val="28"/>
          <w:szCs w:val="28"/>
        </w:rPr>
        <w:t>К   - коэффициент, установленный организатором конкурса  в  пределах от 0,5 до 0,75;</w:t>
      </w:r>
    </w:p>
    <w:p w:rsidR="008C2BBB" w:rsidRPr="000E6E21" w:rsidRDefault="008C2BBB" w:rsidP="00653250">
      <w:pPr>
        <w:pStyle w:val="ae"/>
        <w:spacing w:line="216" w:lineRule="auto"/>
        <w:ind w:firstLine="709"/>
        <w:contextualSpacing/>
        <w:jc w:val="both"/>
        <w:rPr>
          <w:rFonts w:ascii="Times New Roman" w:hAnsi="Times New Roman" w:cs="Times New Roman"/>
          <w:sz w:val="28"/>
          <w:szCs w:val="28"/>
        </w:rPr>
      </w:pPr>
      <w:r w:rsidRPr="000E6E21">
        <w:rPr>
          <w:rFonts w:ascii="Times New Roman" w:hAnsi="Times New Roman" w:cs="Times New Roman"/>
          <w:sz w:val="28"/>
          <w:szCs w:val="28"/>
        </w:rPr>
        <w:t>Рои - размер   ежемесячной   платы   за   содержание и ремонт общего имущества, указанный в  извещении   о   проведении   конкурса, умноженный  на   общую   площадь жилых помещений (за исключением  помещений общего пользования)  в  многоквартирном доме;</w:t>
      </w:r>
    </w:p>
    <w:p w:rsidR="008C2BBB" w:rsidRPr="000E6E21" w:rsidRDefault="008C2BBB" w:rsidP="00653250">
      <w:pPr>
        <w:pStyle w:val="ae"/>
        <w:spacing w:line="216" w:lineRule="auto"/>
        <w:ind w:firstLine="709"/>
        <w:contextualSpacing/>
        <w:jc w:val="both"/>
        <w:rPr>
          <w:rFonts w:ascii="Times New Roman" w:hAnsi="Times New Roman" w:cs="Times New Roman"/>
          <w:sz w:val="28"/>
          <w:szCs w:val="28"/>
        </w:rPr>
      </w:pPr>
      <w:r w:rsidRPr="000E6E21">
        <w:rPr>
          <w:rFonts w:ascii="Times New Roman" w:hAnsi="Times New Roman" w:cs="Times New Roman"/>
          <w:sz w:val="28"/>
          <w:szCs w:val="28"/>
        </w:rPr>
        <w:t xml:space="preserve">Рку - размер  ежемесячной платы за коммунальные услуги, рассчитанный исходя   из   среднемесячных   объемов   потребления  ресурсов (холодная и горячая вода, сетевой газ, электрическая и тепловая энергия)  за предыдущий календарный год, а в случае отсутствия таких   сведений   -   исходя   из   нормативов    потребления соответствующих   коммунальных  услуг, утвержденных в порядке, установленном </w:t>
      </w:r>
      <w:hyperlink r:id="rId9" w:history="1">
        <w:r w:rsidRPr="000E6E21">
          <w:rPr>
            <w:rStyle w:val="ad"/>
            <w:rFonts w:ascii="Times New Roman" w:hAnsi="Times New Roman"/>
            <w:color w:val="auto"/>
            <w:sz w:val="28"/>
            <w:szCs w:val="28"/>
          </w:rPr>
          <w:t>Жилищным кодексом</w:t>
        </w:r>
      </w:hyperlink>
      <w:r w:rsidRPr="000E6E21">
        <w:rPr>
          <w:rFonts w:ascii="Times New Roman" w:hAnsi="Times New Roman" w:cs="Times New Roman"/>
          <w:sz w:val="28"/>
          <w:szCs w:val="28"/>
        </w:rPr>
        <w:t xml:space="preserve">  Российской Федерации, площади жилых помещений  и  тарифов  на  товары  и  услуги организаций коммунального   комплекса,   утвержденных  в  соответствии   с</w:t>
      </w:r>
    </w:p>
    <w:p w:rsidR="008C2BBB" w:rsidRPr="000E6E21" w:rsidRDefault="008C2BBB" w:rsidP="00653250">
      <w:pPr>
        <w:pStyle w:val="ae"/>
        <w:spacing w:line="216" w:lineRule="auto"/>
        <w:contextualSpacing/>
        <w:jc w:val="both"/>
        <w:rPr>
          <w:rFonts w:ascii="Times New Roman" w:hAnsi="Times New Roman" w:cs="Times New Roman"/>
          <w:sz w:val="28"/>
          <w:szCs w:val="28"/>
        </w:rPr>
      </w:pPr>
      <w:r w:rsidRPr="000E6E21">
        <w:rPr>
          <w:rFonts w:ascii="Times New Roman" w:hAnsi="Times New Roman" w:cs="Times New Roman"/>
          <w:sz w:val="28"/>
          <w:szCs w:val="28"/>
        </w:rPr>
        <w:t>законодательством Российской Федерации.</w:t>
      </w:r>
    </w:p>
    <w:p w:rsidR="008C2BBB" w:rsidRPr="000E6E21" w:rsidRDefault="008C2BBB" w:rsidP="00653250">
      <w:pPr>
        <w:spacing w:line="216" w:lineRule="auto"/>
        <w:ind w:firstLine="709"/>
        <w:contextualSpacing/>
        <w:jc w:val="both"/>
        <w:rPr>
          <w:bCs/>
          <w:sz w:val="28"/>
          <w:szCs w:val="28"/>
        </w:rPr>
      </w:pPr>
    </w:p>
    <w:p w:rsidR="00616FAB" w:rsidRDefault="00616FAB" w:rsidP="00653250">
      <w:pPr>
        <w:spacing w:line="216" w:lineRule="auto"/>
        <w:ind w:firstLine="709"/>
        <w:contextualSpacing/>
        <w:jc w:val="both"/>
        <w:rPr>
          <w:bCs/>
          <w:sz w:val="28"/>
          <w:szCs w:val="28"/>
        </w:rPr>
      </w:pPr>
      <w:r w:rsidRPr="000E6E21">
        <w:rPr>
          <w:bCs/>
          <w:sz w:val="28"/>
          <w:szCs w:val="28"/>
        </w:rPr>
        <w:t>Размер обеспечения исполнения обязательств:</w:t>
      </w:r>
    </w:p>
    <w:p w:rsidR="003B2C9E" w:rsidRPr="000E6E21" w:rsidRDefault="003B2C9E" w:rsidP="00653250">
      <w:pPr>
        <w:spacing w:line="216" w:lineRule="auto"/>
        <w:ind w:firstLine="709"/>
        <w:contextualSpacing/>
        <w:jc w:val="both"/>
        <w:rPr>
          <w:bCs/>
          <w:sz w:val="28"/>
          <w:szCs w:val="28"/>
        </w:rPr>
      </w:pPr>
    </w:p>
    <w:tbl>
      <w:tblPr>
        <w:tblW w:w="9603" w:type="dxa"/>
        <w:tblInd w:w="75" w:type="dxa"/>
        <w:tblLayout w:type="fixed"/>
        <w:tblCellMar>
          <w:top w:w="75" w:type="dxa"/>
          <w:left w:w="75" w:type="dxa"/>
          <w:bottom w:w="75" w:type="dxa"/>
          <w:right w:w="75" w:type="dxa"/>
        </w:tblCellMar>
        <w:tblLook w:val="0000"/>
      </w:tblPr>
      <w:tblGrid>
        <w:gridCol w:w="3544"/>
        <w:gridCol w:w="6059"/>
      </w:tblGrid>
      <w:tr w:rsidR="003B2C9E" w:rsidTr="003B2C9E">
        <w:trPr>
          <w:trHeight w:val="224"/>
        </w:trPr>
        <w:tc>
          <w:tcPr>
            <w:tcW w:w="3544" w:type="dxa"/>
            <w:tcBorders>
              <w:top w:val="single" w:sz="4" w:space="0" w:color="auto"/>
              <w:left w:val="single" w:sz="4" w:space="0" w:color="000000"/>
              <w:bottom w:val="single" w:sz="4" w:space="0" w:color="auto"/>
              <w:right w:val="single" w:sz="4" w:space="0" w:color="auto"/>
            </w:tcBorders>
            <w:shd w:val="clear" w:color="auto" w:fill="auto"/>
          </w:tcPr>
          <w:p w:rsidR="003B2C9E" w:rsidRPr="003B2C9E" w:rsidRDefault="003B2C9E" w:rsidP="00653250">
            <w:pPr>
              <w:snapToGrid w:val="0"/>
              <w:spacing w:line="216" w:lineRule="auto"/>
              <w:jc w:val="center"/>
              <w:rPr>
                <w:bCs/>
                <w:sz w:val="28"/>
                <w:szCs w:val="28"/>
              </w:rPr>
            </w:pPr>
            <w:r w:rsidRPr="003B2C9E">
              <w:rPr>
                <w:bCs/>
                <w:sz w:val="28"/>
                <w:szCs w:val="28"/>
              </w:rPr>
              <w:t>Лот № 1</w:t>
            </w:r>
          </w:p>
        </w:tc>
        <w:tc>
          <w:tcPr>
            <w:tcW w:w="6059" w:type="dxa"/>
            <w:tcBorders>
              <w:top w:val="single" w:sz="4" w:space="0" w:color="auto"/>
              <w:left w:val="single" w:sz="4" w:space="0" w:color="auto"/>
              <w:bottom w:val="single" w:sz="4" w:space="0" w:color="auto"/>
              <w:right w:val="single" w:sz="4" w:space="0" w:color="000000"/>
            </w:tcBorders>
            <w:shd w:val="clear" w:color="auto" w:fill="auto"/>
          </w:tcPr>
          <w:p w:rsidR="003B2C9E" w:rsidRDefault="003B2C9E" w:rsidP="00653250">
            <w:pPr>
              <w:spacing w:line="216" w:lineRule="auto"/>
              <w:jc w:val="center"/>
              <w:rPr>
                <w:color w:val="000000"/>
                <w:sz w:val="28"/>
                <w:szCs w:val="28"/>
              </w:rPr>
            </w:pPr>
            <w:r>
              <w:rPr>
                <w:color w:val="000000"/>
                <w:sz w:val="28"/>
                <w:szCs w:val="28"/>
              </w:rPr>
              <w:t>6257,48</w:t>
            </w:r>
          </w:p>
        </w:tc>
      </w:tr>
      <w:tr w:rsidR="003B2C9E" w:rsidTr="003B2C9E">
        <w:trPr>
          <w:trHeight w:val="224"/>
        </w:trPr>
        <w:tc>
          <w:tcPr>
            <w:tcW w:w="3544" w:type="dxa"/>
            <w:tcBorders>
              <w:top w:val="single" w:sz="4" w:space="0" w:color="auto"/>
              <w:left w:val="single" w:sz="4" w:space="0" w:color="000000"/>
              <w:bottom w:val="single" w:sz="4" w:space="0" w:color="auto"/>
              <w:right w:val="single" w:sz="4" w:space="0" w:color="auto"/>
            </w:tcBorders>
            <w:shd w:val="clear" w:color="auto" w:fill="auto"/>
          </w:tcPr>
          <w:p w:rsidR="003B2C9E" w:rsidRPr="00C87CA3" w:rsidRDefault="003B2C9E" w:rsidP="00653250">
            <w:pPr>
              <w:snapToGrid w:val="0"/>
              <w:spacing w:line="216" w:lineRule="auto"/>
              <w:jc w:val="center"/>
              <w:rPr>
                <w:bCs/>
                <w:sz w:val="28"/>
                <w:szCs w:val="28"/>
              </w:rPr>
            </w:pPr>
            <w:r w:rsidRPr="00C87CA3">
              <w:rPr>
                <w:bCs/>
                <w:sz w:val="28"/>
                <w:szCs w:val="28"/>
              </w:rPr>
              <w:t>Лот № 2</w:t>
            </w:r>
          </w:p>
        </w:tc>
        <w:tc>
          <w:tcPr>
            <w:tcW w:w="6059" w:type="dxa"/>
            <w:tcBorders>
              <w:top w:val="single" w:sz="4" w:space="0" w:color="auto"/>
              <w:left w:val="single" w:sz="4" w:space="0" w:color="auto"/>
              <w:bottom w:val="single" w:sz="4" w:space="0" w:color="auto"/>
              <w:right w:val="single" w:sz="4" w:space="0" w:color="000000"/>
            </w:tcBorders>
            <w:shd w:val="clear" w:color="auto" w:fill="auto"/>
          </w:tcPr>
          <w:p w:rsidR="003B2C9E" w:rsidRDefault="003B2C9E" w:rsidP="00653250">
            <w:pPr>
              <w:spacing w:line="216" w:lineRule="auto"/>
              <w:jc w:val="center"/>
              <w:rPr>
                <w:color w:val="000000"/>
                <w:sz w:val="28"/>
                <w:szCs w:val="28"/>
              </w:rPr>
            </w:pPr>
            <w:r>
              <w:rPr>
                <w:color w:val="000000"/>
                <w:sz w:val="28"/>
                <w:szCs w:val="28"/>
              </w:rPr>
              <w:t>5242,47</w:t>
            </w:r>
          </w:p>
        </w:tc>
      </w:tr>
      <w:tr w:rsidR="003B2C9E" w:rsidTr="003B2C9E">
        <w:trPr>
          <w:trHeight w:val="262"/>
        </w:trPr>
        <w:tc>
          <w:tcPr>
            <w:tcW w:w="3544" w:type="dxa"/>
            <w:tcBorders>
              <w:top w:val="single" w:sz="4" w:space="0" w:color="auto"/>
              <w:left w:val="single" w:sz="4" w:space="0" w:color="000000"/>
              <w:bottom w:val="single" w:sz="4" w:space="0" w:color="auto"/>
              <w:right w:val="single" w:sz="4" w:space="0" w:color="auto"/>
            </w:tcBorders>
            <w:shd w:val="clear" w:color="auto" w:fill="auto"/>
          </w:tcPr>
          <w:p w:rsidR="003B2C9E" w:rsidRPr="00C87CA3" w:rsidRDefault="003B2C9E" w:rsidP="00653250">
            <w:pPr>
              <w:snapToGrid w:val="0"/>
              <w:spacing w:line="216" w:lineRule="auto"/>
              <w:jc w:val="center"/>
              <w:rPr>
                <w:bCs/>
                <w:sz w:val="28"/>
                <w:szCs w:val="28"/>
              </w:rPr>
            </w:pPr>
            <w:r w:rsidRPr="00C87CA3">
              <w:rPr>
                <w:bCs/>
                <w:sz w:val="28"/>
                <w:szCs w:val="28"/>
              </w:rPr>
              <w:t>Лот № 3</w:t>
            </w:r>
          </w:p>
        </w:tc>
        <w:tc>
          <w:tcPr>
            <w:tcW w:w="6059" w:type="dxa"/>
            <w:tcBorders>
              <w:top w:val="single" w:sz="4" w:space="0" w:color="auto"/>
              <w:left w:val="single" w:sz="4" w:space="0" w:color="auto"/>
              <w:bottom w:val="single" w:sz="4" w:space="0" w:color="auto"/>
              <w:right w:val="single" w:sz="4" w:space="0" w:color="000000"/>
            </w:tcBorders>
            <w:shd w:val="clear" w:color="auto" w:fill="auto"/>
          </w:tcPr>
          <w:p w:rsidR="003B2C9E" w:rsidRDefault="003B2C9E" w:rsidP="00653250">
            <w:pPr>
              <w:spacing w:line="216" w:lineRule="auto"/>
              <w:jc w:val="center"/>
              <w:rPr>
                <w:color w:val="000000"/>
                <w:sz w:val="28"/>
                <w:szCs w:val="28"/>
              </w:rPr>
            </w:pPr>
            <w:r>
              <w:rPr>
                <w:color w:val="000000"/>
                <w:sz w:val="28"/>
                <w:szCs w:val="28"/>
              </w:rPr>
              <w:t>46178,73</w:t>
            </w:r>
          </w:p>
        </w:tc>
      </w:tr>
      <w:tr w:rsidR="003B2C9E" w:rsidTr="003B2C9E">
        <w:trPr>
          <w:trHeight w:val="187"/>
        </w:trPr>
        <w:tc>
          <w:tcPr>
            <w:tcW w:w="3544" w:type="dxa"/>
            <w:tcBorders>
              <w:top w:val="single" w:sz="4" w:space="0" w:color="auto"/>
              <w:left w:val="single" w:sz="4" w:space="0" w:color="000000"/>
              <w:bottom w:val="single" w:sz="4" w:space="0" w:color="auto"/>
              <w:right w:val="single" w:sz="4" w:space="0" w:color="auto"/>
            </w:tcBorders>
            <w:shd w:val="clear" w:color="auto" w:fill="auto"/>
          </w:tcPr>
          <w:p w:rsidR="003B2C9E" w:rsidRPr="00C87CA3" w:rsidRDefault="003B2C9E" w:rsidP="00653250">
            <w:pPr>
              <w:snapToGrid w:val="0"/>
              <w:spacing w:line="216" w:lineRule="auto"/>
              <w:jc w:val="center"/>
              <w:rPr>
                <w:bCs/>
                <w:sz w:val="28"/>
                <w:szCs w:val="28"/>
              </w:rPr>
            </w:pPr>
            <w:r w:rsidRPr="00C87CA3">
              <w:rPr>
                <w:bCs/>
                <w:sz w:val="28"/>
                <w:szCs w:val="28"/>
              </w:rPr>
              <w:t>Лот № 4</w:t>
            </w:r>
          </w:p>
        </w:tc>
        <w:tc>
          <w:tcPr>
            <w:tcW w:w="6059" w:type="dxa"/>
            <w:tcBorders>
              <w:top w:val="single" w:sz="4" w:space="0" w:color="auto"/>
              <w:left w:val="single" w:sz="4" w:space="0" w:color="auto"/>
              <w:bottom w:val="single" w:sz="4" w:space="0" w:color="auto"/>
              <w:right w:val="single" w:sz="4" w:space="0" w:color="000000"/>
            </w:tcBorders>
            <w:shd w:val="clear" w:color="auto" w:fill="auto"/>
          </w:tcPr>
          <w:p w:rsidR="003B2C9E" w:rsidRDefault="003B2C9E" w:rsidP="00653250">
            <w:pPr>
              <w:spacing w:line="216" w:lineRule="auto"/>
              <w:jc w:val="center"/>
              <w:rPr>
                <w:color w:val="000000"/>
                <w:sz w:val="28"/>
                <w:szCs w:val="28"/>
              </w:rPr>
            </w:pPr>
            <w:r>
              <w:rPr>
                <w:color w:val="000000"/>
                <w:sz w:val="28"/>
                <w:szCs w:val="28"/>
              </w:rPr>
              <w:t>60365,00</w:t>
            </w:r>
          </w:p>
        </w:tc>
      </w:tr>
      <w:tr w:rsidR="003B2C9E" w:rsidTr="003B2C9E">
        <w:trPr>
          <w:trHeight w:val="318"/>
        </w:trPr>
        <w:tc>
          <w:tcPr>
            <w:tcW w:w="3544" w:type="dxa"/>
            <w:tcBorders>
              <w:top w:val="single" w:sz="4" w:space="0" w:color="auto"/>
              <w:left w:val="single" w:sz="4" w:space="0" w:color="000000"/>
              <w:bottom w:val="single" w:sz="4" w:space="0" w:color="auto"/>
              <w:right w:val="single" w:sz="4" w:space="0" w:color="auto"/>
            </w:tcBorders>
            <w:shd w:val="clear" w:color="auto" w:fill="auto"/>
          </w:tcPr>
          <w:p w:rsidR="003B2C9E" w:rsidRPr="00C87CA3" w:rsidRDefault="003B2C9E" w:rsidP="00653250">
            <w:pPr>
              <w:snapToGrid w:val="0"/>
              <w:spacing w:line="216" w:lineRule="auto"/>
              <w:jc w:val="center"/>
              <w:rPr>
                <w:bCs/>
                <w:sz w:val="28"/>
                <w:szCs w:val="28"/>
              </w:rPr>
            </w:pPr>
            <w:r w:rsidRPr="00C87CA3">
              <w:rPr>
                <w:bCs/>
                <w:sz w:val="28"/>
                <w:szCs w:val="28"/>
              </w:rPr>
              <w:t>Лот № 5</w:t>
            </w:r>
          </w:p>
        </w:tc>
        <w:tc>
          <w:tcPr>
            <w:tcW w:w="6059" w:type="dxa"/>
            <w:tcBorders>
              <w:top w:val="single" w:sz="4" w:space="0" w:color="auto"/>
              <w:left w:val="single" w:sz="4" w:space="0" w:color="auto"/>
              <w:bottom w:val="single" w:sz="4" w:space="0" w:color="auto"/>
              <w:right w:val="single" w:sz="4" w:space="0" w:color="000000"/>
            </w:tcBorders>
            <w:shd w:val="clear" w:color="auto" w:fill="auto"/>
          </w:tcPr>
          <w:p w:rsidR="003B2C9E" w:rsidRDefault="003B2C9E" w:rsidP="00653250">
            <w:pPr>
              <w:spacing w:line="216" w:lineRule="auto"/>
              <w:jc w:val="center"/>
              <w:rPr>
                <w:color w:val="000000"/>
                <w:sz w:val="28"/>
                <w:szCs w:val="28"/>
              </w:rPr>
            </w:pPr>
            <w:r>
              <w:rPr>
                <w:color w:val="000000"/>
                <w:sz w:val="28"/>
                <w:szCs w:val="28"/>
              </w:rPr>
              <w:t>10190,88</w:t>
            </w:r>
          </w:p>
        </w:tc>
      </w:tr>
      <w:tr w:rsidR="003B2C9E" w:rsidTr="003B2C9E">
        <w:trPr>
          <w:trHeight w:val="206"/>
        </w:trPr>
        <w:tc>
          <w:tcPr>
            <w:tcW w:w="3544" w:type="dxa"/>
            <w:tcBorders>
              <w:top w:val="single" w:sz="4" w:space="0" w:color="auto"/>
              <w:left w:val="single" w:sz="4" w:space="0" w:color="000000"/>
              <w:bottom w:val="single" w:sz="4" w:space="0" w:color="auto"/>
              <w:right w:val="single" w:sz="4" w:space="0" w:color="auto"/>
            </w:tcBorders>
            <w:shd w:val="clear" w:color="auto" w:fill="auto"/>
          </w:tcPr>
          <w:p w:rsidR="003B2C9E" w:rsidRPr="00C87CA3" w:rsidRDefault="003B2C9E" w:rsidP="00653250">
            <w:pPr>
              <w:snapToGrid w:val="0"/>
              <w:spacing w:line="216" w:lineRule="auto"/>
              <w:jc w:val="center"/>
              <w:rPr>
                <w:bCs/>
                <w:sz w:val="28"/>
                <w:szCs w:val="28"/>
              </w:rPr>
            </w:pPr>
            <w:r w:rsidRPr="00C87CA3">
              <w:rPr>
                <w:bCs/>
                <w:sz w:val="28"/>
                <w:szCs w:val="28"/>
              </w:rPr>
              <w:t>Лот № 6</w:t>
            </w:r>
          </w:p>
        </w:tc>
        <w:tc>
          <w:tcPr>
            <w:tcW w:w="6059" w:type="dxa"/>
            <w:tcBorders>
              <w:top w:val="single" w:sz="4" w:space="0" w:color="auto"/>
              <w:left w:val="single" w:sz="4" w:space="0" w:color="auto"/>
              <w:bottom w:val="single" w:sz="4" w:space="0" w:color="auto"/>
              <w:right w:val="single" w:sz="4" w:space="0" w:color="000000"/>
            </w:tcBorders>
            <w:shd w:val="clear" w:color="auto" w:fill="auto"/>
          </w:tcPr>
          <w:p w:rsidR="003B2C9E" w:rsidRDefault="003B2C9E" w:rsidP="00653250">
            <w:pPr>
              <w:spacing w:line="216" w:lineRule="auto"/>
              <w:jc w:val="center"/>
              <w:rPr>
                <w:color w:val="000000"/>
                <w:sz w:val="28"/>
                <w:szCs w:val="28"/>
              </w:rPr>
            </w:pPr>
            <w:r>
              <w:rPr>
                <w:color w:val="000000"/>
                <w:sz w:val="28"/>
                <w:szCs w:val="28"/>
              </w:rPr>
              <w:t>6789,39</w:t>
            </w:r>
          </w:p>
        </w:tc>
      </w:tr>
      <w:tr w:rsidR="003B2C9E" w:rsidTr="003B2C9E">
        <w:trPr>
          <w:trHeight w:val="206"/>
        </w:trPr>
        <w:tc>
          <w:tcPr>
            <w:tcW w:w="3544" w:type="dxa"/>
            <w:tcBorders>
              <w:top w:val="single" w:sz="4" w:space="0" w:color="auto"/>
              <w:left w:val="single" w:sz="4" w:space="0" w:color="000000"/>
              <w:bottom w:val="single" w:sz="4" w:space="0" w:color="auto"/>
              <w:right w:val="single" w:sz="4" w:space="0" w:color="auto"/>
            </w:tcBorders>
            <w:shd w:val="clear" w:color="auto" w:fill="auto"/>
          </w:tcPr>
          <w:p w:rsidR="003B2C9E" w:rsidRPr="00C87CA3" w:rsidRDefault="003B2C9E" w:rsidP="00653250">
            <w:pPr>
              <w:snapToGrid w:val="0"/>
              <w:spacing w:line="216" w:lineRule="auto"/>
              <w:jc w:val="center"/>
              <w:rPr>
                <w:bCs/>
                <w:sz w:val="28"/>
                <w:szCs w:val="28"/>
              </w:rPr>
            </w:pPr>
            <w:r w:rsidRPr="00C87CA3">
              <w:rPr>
                <w:bCs/>
                <w:sz w:val="28"/>
                <w:szCs w:val="28"/>
              </w:rPr>
              <w:t>Лот № 7</w:t>
            </w:r>
          </w:p>
        </w:tc>
        <w:tc>
          <w:tcPr>
            <w:tcW w:w="6059" w:type="dxa"/>
            <w:tcBorders>
              <w:top w:val="single" w:sz="4" w:space="0" w:color="auto"/>
              <w:left w:val="single" w:sz="4" w:space="0" w:color="auto"/>
              <w:bottom w:val="single" w:sz="4" w:space="0" w:color="auto"/>
              <w:right w:val="single" w:sz="4" w:space="0" w:color="000000"/>
            </w:tcBorders>
            <w:shd w:val="clear" w:color="auto" w:fill="auto"/>
          </w:tcPr>
          <w:p w:rsidR="003B2C9E" w:rsidRDefault="003B2C9E" w:rsidP="00653250">
            <w:pPr>
              <w:spacing w:line="216" w:lineRule="auto"/>
              <w:jc w:val="center"/>
              <w:rPr>
                <w:color w:val="000000"/>
                <w:sz w:val="28"/>
                <w:szCs w:val="28"/>
              </w:rPr>
            </w:pPr>
            <w:r>
              <w:rPr>
                <w:color w:val="000000"/>
                <w:sz w:val="28"/>
                <w:szCs w:val="28"/>
              </w:rPr>
              <w:t>9381,34</w:t>
            </w:r>
          </w:p>
        </w:tc>
      </w:tr>
      <w:tr w:rsidR="003B2C9E" w:rsidTr="003B2C9E">
        <w:trPr>
          <w:trHeight w:val="168"/>
        </w:trPr>
        <w:tc>
          <w:tcPr>
            <w:tcW w:w="3544" w:type="dxa"/>
            <w:tcBorders>
              <w:top w:val="single" w:sz="4" w:space="0" w:color="auto"/>
              <w:left w:val="single" w:sz="4" w:space="0" w:color="000000"/>
              <w:bottom w:val="single" w:sz="4" w:space="0" w:color="auto"/>
              <w:right w:val="single" w:sz="4" w:space="0" w:color="auto"/>
            </w:tcBorders>
            <w:shd w:val="clear" w:color="auto" w:fill="auto"/>
          </w:tcPr>
          <w:p w:rsidR="003B2C9E" w:rsidRPr="00C87CA3" w:rsidRDefault="003B2C9E" w:rsidP="00653250">
            <w:pPr>
              <w:snapToGrid w:val="0"/>
              <w:spacing w:line="216" w:lineRule="auto"/>
              <w:jc w:val="center"/>
              <w:rPr>
                <w:bCs/>
                <w:sz w:val="28"/>
                <w:szCs w:val="28"/>
              </w:rPr>
            </w:pPr>
            <w:r w:rsidRPr="00C87CA3">
              <w:rPr>
                <w:bCs/>
                <w:sz w:val="28"/>
                <w:szCs w:val="28"/>
              </w:rPr>
              <w:t>Лот № 8</w:t>
            </w:r>
          </w:p>
        </w:tc>
        <w:tc>
          <w:tcPr>
            <w:tcW w:w="6059" w:type="dxa"/>
            <w:tcBorders>
              <w:top w:val="single" w:sz="4" w:space="0" w:color="auto"/>
              <w:left w:val="single" w:sz="4" w:space="0" w:color="auto"/>
              <w:bottom w:val="single" w:sz="4" w:space="0" w:color="auto"/>
              <w:right w:val="single" w:sz="4" w:space="0" w:color="000000"/>
            </w:tcBorders>
            <w:shd w:val="clear" w:color="auto" w:fill="auto"/>
          </w:tcPr>
          <w:p w:rsidR="003B2C9E" w:rsidRDefault="003B2C9E" w:rsidP="00653250">
            <w:pPr>
              <w:spacing w:line="216" w:lineRule="auto"/>
              <w:jc w:val="center"/>
              <w:rPr>
                <w:color w:val="000000"/>
                <w:sz w:val="28"/>
                <w:szCs w:val="28"/>
              </w:rPr>
            </w:pPr>
            <w:r>
              <w:rPr>
                <w:color w:val="000000"/>
                <w:sz w:val="28"/>
                <w:szCs w:val="28"/>
              </w:rPr>
              <w:t>9650,63</w:t>
            </w:r>
          </w:p>
        </w:tc>
      </w:tr>
      <w:tr w:rsidR="003B2C9E" w:rsidTr="003B2C9E">
        <w:trPr>
          <w:trHeight w:val="131"/>
        </w:trPr>
        <w:tc>
          <w:tcPr>
            <w:tcW w:w="3544" w:type="dxa"/>
            <w:tcBorders>
              <w:top w:val="single" w:sz="4" w:space="0" w:color="auto"/>
              <w:left w:val="single" w:sz="4" w:space="0" w:color="000000"/>
              <w:bottom w:val="single" w:sz="4" w:space="0" w:color="auto"/>
              <w:right w:val="single" w:sz="4" w:space="0" w:color="auto"/>
            </w:tcBorders>
            <w:shd w:val="clear" w:color="auto" w:fill="auto"/>
          </w:tcPr>
          <w:p w:rsidR="003B2C9E" w:rsidRPr="00C87CA3" w:rsidRDefault="003B2C9E" w:rsidP="00653250">
            <w:pPr>
              <w:snapToGrid w:val="0"/>
              <w:spacing w:line="216" w:lineRule="auto"/>
              <w:jc w:val="center"/>
              <w:rPr>
                <w:bCs/>
                <w:sz w:val="28"/>
                <w:szCs w:val="28"/>
              </w:rPr>
            </w:pPr>
            <w:r w:rsidRPr="00C87CA3">
              <w:rPr>
                <w:bCs/>
                <w:sz w:val="28"/>
                <w:szCs w:val="28"/>
              </w:rPr>
              <w:t>Лот № 9</w:t>
            </w:r>
          </w:p>
        </w:tc>
        <w:tc>
          <w:tcPr>
            <w:tcW w:w="6059" w:type="dxa"/>
            <w:tcBorders>
              <w:top w:val="single" w:sz="4" w:space="0" w:color="auto"/>
              <w:left w:val="single" w:sz="4" w:space="0" w:color="auto"/>
              <w:bottom w:val="single" w:sz="4" w:space="0" w:color="auto"/>
              <w:right w:val="single" w:sz="4" w:space="0" w:color="000000"/>
            </w:tcBorders>
            <w:shd w:val="clear" w:color="auto" w:fill="auto"/>
          </w:tcPr>
          <w:p w:rsidR="003B2C9E" w:rsidRDefault="003B2C9E" w:rsidP="00653250">
            <w:pPr>
              <w:spacing w:line="216" w:lineRule="auto"/>
              <w:jc w:val="center"/>
              <w:rPr>
                <w:color w:val="000000"/>
                <w:sz w:val="28"/>
                <w:szCs w:val="28"/>
              </w:rPr>
            </w:pPr>
            <w:r>
              <w:rPr>
                <w:color w:val="000000"/>
                <w:sz w:val="28"/>
                <w:szCs w:val="28"/>
              </w:rPr>
              <w:t>9408,63</w:t>
            </w:r>
          </w:p>
        </w:tc>
      </w:tr>
      <w:tr w:rsidR="003B2C9E" w:rsidTr="003B2C9E">
        <w:trPr>
          <w:trHeight w:val="318"/>
        </w:trPr>
        <w:tc>
          <w:tcPr>
            <w:tcW w:w="3544" w:type="dxa"/>
            <w:tcBorders>
              <w:top w:val="single" w:sz="4" w:space="0" w:color="auto"/>
              <w:left w:val="single" w:sz="4" w:space="0" w:color="000000"/>
              <w:bottom w:val="single" w:sz="4" w:space="0" w:color="auto"/>
              <w:right w:val="single" w:sz="4" w:space="0" w:color="auto"/>
            </w:tcBorders>
            <w:shd w:val="clear" w:color="auto" w:fill="auto"/>
          </w:tcPr>
          <w:p w:rsidR="003B2C9E" w:rsidRPr="00C87CA3" w:rsidRDefault="003B2C9E" w:rsidP="00653250">
            <w:pPr>
              <w:snapToGrid w:val="0"/>
              <w:spacing w:line="216" w:lineRule="auto"/>
              <w:jc w:val="center"/>
              <w:rPr>
                <w:bCs/>
                <w:sz w:val="28"/>
                <w:szCs w:val="28"/>
              </w:rPr>
            </w:pPr>
            <w:r w:rsidRPr="00C87CA3">
              <w:rPr>
                <w:bCs/>
                <w:sz w:val="28"/>
                <w:szCs w:val="28"/>
              </w:rPr>
              <w:lastRenderedPageBreak/>
              <w:t>Лот № 10</w:t>
            </w:r>
          </w:p>
        </w:tc>
        <w:tc>
          <w:tcPr>
            <w:tcW w:w="6059" w:type="dxa"/>
            <w:tcBorders>
              <w:top w:val="single" w:sz="4" w:space="0" w:color="auto"/>
              <w:left w:val="single" w:sz="4" w:space="0" w:color="auto"/>
              <w:bottom w:val="single" w:sz="4" w:space="0" w:color="auto"/>
              <w:right w:val="single" w:sz="4" w:space="0" w:color="000000"/>
            </w:tcBorders>
            <w:shd w:val="clear" w:color="auto" w:fill="auto"/>
          </w:tcPr>
          <w:p w:rsidR="003B2C9E" w:rsidRDefault="003B2C9E" w:rsidP="00653250">
            <w:pPr>
              <w:spacing w:line="216" w:lineRule="auto"/>
              <w:jc w:val="center"/>
              <w:rPr>
                <w:color w:val="000000"/>
                <w:sz w:val="28"/>
                <w:szCs w:val="28"/>
              </w:rPr>
            </w:pPr>
            <w:r>
              <w:rPr>
                <w:color w:val="000000"/>
                <w:sz w:val="28"/>
                <w:szCs w:val="28"/>
              </w:rPr>
              <w:t>23296,34</w:t>
            </w:r>
          </w:p>
        </w:tc>
      </w:tr>
      <w:tr w:rsidR="003B2C9E" w:rsidTr="003B2C9E">
        <w:trPr>
          <w:trHeight w:val="299"/>
        </w:trPr>
        <w:tc>
          <w:tcPr>
            <w:tcW w:w="3544" w:type="dxa"/>
            <w:tcBorders>
              <w:top w:val="single" w:sz="4" w:space="0" w:color="auto"/>
              <w:left w:val="single" w:sz="4" w:space="0" w:color="000000"/>
              <w:bottom w:val="single" w:sz="4" w:space="0" w:color="auto"/>
              <w:right w:val="single" w:sz="4" w:space="0" w:color="auto"/>
            </w:tcBorders>
            <w:shd w:val="clear" w:color="auto" w:fill="auto"/>
          </w:tcPr>
          <w:p w:rsidR="003B2C9E" w:rsidRPr="00C87CA3" w:rsidRDefault="003B2C9E" w:rsidP="00653250">
            <w:pPr>
              <w:snapToGrid w:val="0"/>
              <w:spacing w:line="216" w:lineRule="auto"/>
              <w:jc w:val="center"/>
              <w:rPr>
                <w:bCs/>
                <w:sz w:val="28"/>
                <w:szCs w:val="28"/>
              </w:rPr>
            </w:pPr>
            <w:r w:rsidRPr="00C87CA3">
              <w:rPr>
                <w:bCs/>
                <w:sz w:val="28"/>
                <w:szCs w:val="28"/>
              </w:rPr>
              <w:t>Лот № 11</w:t>
            </w:r>
          </w:p>
        </w:tc>
        <w:tc>
          <w:tcPr>
            <w:tcW w:w="6059" w:type="dxa"/>
            <w:tcBorders>
              <w:top w:val="single" w:sz="4" w:space="0" w:color="auto"/>
              <w:left w:val="single" w:sz="4" w:space="0" w:color="auto"/>
              <w:bottom w:val="single" w:sz="4" w:space="0" w:color="auto"/>
              <w:right w:val="single" w:sz="4" w:space="0" w:color="000000"/>
            </w:tcBorders>
            <w:shd w:val="clear" w:color="auto" w:fill="auto"/>
          </w:tcPr>
          <w:p w:rsidR="003B2C9E" w:rsidRDefault="003B2C9E" w:rsidP="00653250">
            <w:pPr>
              <w:spacing w:line="216" w:lineRule="auto"/>
              <w:jc w:val="center"/>
              <w:rPr>
                <w:color w:val="000000"/>
                <w:sz w:val="28"/>
                <w:szCs w:val="28"/>
              </w:rPr>
            </w:pPr>
            <w:r>
              <w:rPr>
                <w:color w:val="000000"/>
                <w:sz w:val="28"/>
                <w:szCs w:val="28"/>
              </w:rPr>
              <w:t>5729,08</w:t>
            </w:r>
          </w:p>
        </w:tc>
      </w:tr>
      <w:tr w:rsidR="003B2C9E" w:rsidTr="003B2C9E">
        <w:trPr>
          <w:trHeight w:val="150"/>
        </w:trPr>
        <w:tc>
          <w:tcPr>
            <w:tcW w:w="3544" w:type="dxa"/>
            <w:tcBorders>
              <w:top w:val="single" w:sz="4" w:space="0" w:color="auto"/>
              <w:left w:val="single" w:sz="4" w:space="0" w:color="000000"/>
              <w:bottom w:val="single" w:sz="4" w:space="0" w:color="000000"/>
              <w:right w:val="single" w:sz="4" w:space="0" w:color="auto"/>
            </w:tcBorders>
            <w:shd w:val="clear" w:color="auto" w:fill="auto"/>
          </w:tcPr>
          <w:p w:rsidR="003B2C9E" w:rsidRPr="00C87CA3" w:rsidRDefault="003B2C9E" w:rsidP="00653250">
            <w:pPr>
              <w:snapToGrid w:val="0"/>
              <w:spacing w:line="216" w:lineRule="auto"/>
              <w:jc w:val="center"/>
              <w:rPr>
                <w:bCs/>
                <w:sz w:val="28"/>
                <w:szCs w:val="28"/>
              </w:rPr>
            </w:pPr>
            <w:r w:rsidRPr="00C87CA3">
              <w:rPr>
                <w:bCs/>
                <w:sz w:val="28"/>
                <w:szCs w:val="28"/>
              </w:rPr>
              <w:t>Лот № 12</w:t>
            </w:r>
          </w:p>
        </w:tc>
        <w:tc>
          <w:tcPr>
            <w:tcW w:w="6059" w:type="dxa"/>
            <w:tcBorders>
              <w:top w:val="single" w:sz="4" w:space="0" w:color="auto"/>
              <w:left w:val="single" w:sz="4" w:space="0" w:color="auto"/>
              <w:bottom w:val="single" w:sz="4" w:space="0" w:color="000000"/>
              <w:right w:val="single" w:sz="4" w:space="0" w:color="000000"/>
            </w:tcBorders>
            <w:shd w:val="clear" w:color="auto" w:fill="auto"/>
          </w:tcPr>
          <w:p w:rsidR="003B2C9E" w:rsidRDefault="003B2C9E" w:rsidP="00653250">
            <w:pPr>
              <w:spacing w:line="216" w:lineRule="auto"/>
              <w:jc w:val="center"/>
              <w:rPr>
                <w:color w:val="000000"/>
                <w:sz w:val="28"/>
                <w:szCs w:val="28"/>
              </w:rPr>
            </w:pPr>
            <w:r>
              <w:rPr>
                <w:color w:val="000000"/>
                <w:sz w:val="28"/>
                <w:szCs w:val="28"/>
              </w:rPr>
              <w:t>22919,72</w:t>
            </w:r>
          </w:p>
        </w:tc>
      </w:tr>
    </w:tbl>
    <w:p w:rsidR="003B2C9E" w:rsidRDefault="003B2C9E" w:rsidP="001824C0">
      <w:pPr>
        <w:suppressAutoHyphens w:val="0"/>
        <w:ind w:firstLine="851"/>
        <w:jc w:val="both"/>
        <w:rPr>
          <w:sz w:val="28"/>
          <w:szCs w:val="28"/>
          <w:lang w:eastAsia="ru-RU"/>
        </w:rPr>
      </w:pPr>
    </w:p>
    <w:p w:rsidR="00FF1B16" w:rsidRPr="000E6E21" w:rsidRDefault="00FF1B16" w:rsidP="001824C0">
      <w:pPr>
        <w:suppressAutoHyphens w:val="0"/>
        <w:ind w:firstLine="851"/>
        <w:jc w:val="both"/>
        <w:rPr>
          <w:sz w:val="28"/>
          <w:szCs w:val="28"/>
          <w:lang w:eastAsia="ru-RU"/>
        </w:rPr>
      </w:pPr>
      <w:r w:rsidRPr="000E6E21">
        <w:rPr>
          <w:sz w:val="28"/>
          <w:szCs w:val="28"/>
          <w:lang w:eastAsia="ru-RU"/>
        </w:rPr>
        <w:t>Срок предоставления обеспечения  обязательств предусмотрен разделом 5 настоящей конкурсной документации.</w:t>
      </w:r>
    </w:p>
    <w:p w:rsidR="00883770" w:rsidRDefault="00883770" w:rsidP="00DE24BC">
      <w:pPr>
        <w:suppressAutoHyphens w:val="0"/>
        <w:rPr>
          <w:sz w:val="28"/>
          <w:szCs w:val="28"/>
          <w:lang w:eastAsia="ru-RU"/>
        </w:rPr>
      </w:pPr>
    </w:p>
    <w:p w:rsidR="006255B6" w:rsidRPr="000E6E21" w:rsidRDefault="006255B6" w:rsidP="006255B6">
      <w:pPr>
        <w:suppressAutoHyphens w:val="0"/>
        <w:jc w:val="center"/>
        <w:rPr>
          <w:sz w:val="28"/>
          <w:szCs w:val="28"/>
          <w:lang w:eastAsia="ru-RU"/>
        </w:rPr>
      </w:pPr>
      <w:r w:rsidRPr="000E6E21">
        <w:rPr>
          <w:sz w:val="28"/>
          <w:szCs w:val="28"/>
          <w:lang w:eastAsia="ru-RU"/>
        </w:rPr>
        <w:t>Перечень</w:t>
      </w:r>
    </w:p>
    <w:p w:rsidR="006255B6" w:rsidRPr="000E6E21" w:rsidRDefault="006255B6" w:rsidP="006255B6">
      <w:pPr>
        <w:suppressAutoHyphens w:val="0"/>
        <w:jc w:val="both"/>
        <w:rPr>
          <w:sz w:val="28"/>
          <w:szCs w:val="28"/>
          <w:lang w:eastAsia="ru-RU"/>
        </w:rPr>
      </w:pPr>
      <w:r w:rsidRPr="000E6E21">
        <w:rPr>
          <w:sz w:val="28"/>
          <w:szCs w:val="28"/>
          <w:lang w:eastAsia="ru-RU"/>
        </w:rPr>
        <w:t>работ и услуг по содержанию  и ремонту  общего имущества  собственников помещений в многоквартирных  домах, являющихся объектом конкурса, расположенных по адресу:</w:t>
      </w:r>
    </w:p>
    <w:p w:rsidR="006255B6" w:rsidRPr="000E6E21" w:rsidRDefault="006255B6" w:rsidP="006255B6">
      <w:pPr>
        <w:suppressAutoHyphens w:val="0"/>
        <w:jc w:val="both"/>
        <w:rPr>
          <w:sz w:val="28"/>
          <w:szCs w:val="28"/>
        </w:rPr>
      </w:pPr>
      <w:r w:rsidRPr="000E6E21">
        <w:rPr>
          <w:sz w:val="28"/>
          <w:szCs w:val="28"/>
          <w:lang w:eastAsia="ru-RU"/>
        </w:rPr>
        <w:t xml:space="preserve">Лот № </w:t>
      </w:r>
      <w:r>
        <w:rPr>
          <w:sz w:val="28"/>
          <w:szCs w:val="28"/>
          <w:lang w:eastAsia="ru-RU"/>
        </w:rPr>
        <w:t>1</w:t>
      </w:r>
      <w:r w:rsidRPr="000E6E21">
        <w:rPr>
          <w:sz w:val="28"/>
          <w:szCs w:val="28"/>
          <w:lang w:eastAsia="ru-RU"/>
        </w:rPr>
        <w:t xml:space="preserve"> Саратовская область, г. Маркс, ул. </w:t>
      </w:r>
      <w:r>
        <w:rPr>
          <w:sz w:val="28"/>
          <w:szCs w:val="28"/>
          <w:lang w:eastAsia="ru-RU"/>
        </w:rPr>
        <w:t>7 линия,</w:t>
      </w:r>
      <w:r w:rsidRPr="000E6E21">
        <w:rPr>
          <w:sz w:val="28"/>
          <w:szCs w:val="28"/>
          <w:lang w:eastAsia="ru-RU"/>
        </w:rPr>
        <w:t xml:space="preserve">  д. </w:t>
      </w:r>
      <w:r>
        <w:rPr>
          <w:sz w:val="28"/>
          <w:szCs w:val="28"/>
          <w:lang w:eastAsia="ru-RU"/>
        </w:rPr>
        <w:t>6.</w:t>
      </w:r>
    </w:p>
    <w:p w:rsidR="006255B6" w:rsidRPr="000E6E21" w:rsidRDefault="006255B6" w:rsidP="006255B6">
      <w:pPr>
        <w:suppressAutoHyphens w:val="0"/>
        <w:jc w:val="center"/>
        <w:rPr>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044"/>
        <w:gridCol w:w="3119"/>
        <w:gridCol w:w="2674"/>
      </w:tblGrid>
      <w:tr w:rsidR="006255B6" w:rsidRPr="000E6E21" w:rsidTr="006255B6">
        <w:trPr>
          <w:trHeight w:val="984"/>
          <w:jc w:val="center"/>
        </w:trPr>
        <w:tc>
          <w:tcPr>
            <w:tcW w:w="4044" w:type="dxa"/>
            <w:shd w:val="clear" w:color="auto" w:fill="auto"/>
          </w:tcPr>
          <w:p w:rsidR="006255B6" w:rsidRPr="000E6E21" w:rsidRDefault="006255B6" w:rsidP="006255B6">
            <w:pPr>
              <w:suppressAutoHyphens w:val="0"/>
              <w:jc w:val="center"/>
              <w:rPr>
                <w:sz w:val="28"/>
                <w:szCs w:val="28"/>
                <w:lang w:eastAsia="ru-RU"/>
              </w:rPr>
            </w:pPr>
            <w:r w:rsidRPr="000E6E21">
              <w:rPr>
                <w:sz w:val="28"/>
                <w:szCs w:val="28"/>
                <w:lang w:eastAsia="ru-RU"/>
              </w:rPr>
              <w:t>Наименование работ и услуг</w:t>
            </w:r>
          </w:p>
        </w:tc>
        <w:tc>
          <w:tcPr>
            <w:tcW w:w="3119" w:type="dxa"/>
            <w:shd w:val="clear" w:color="auto" w:fill="auto"/>
          </w:tcPr>
          <w:p w:rsidR="006255B6" w:rsidRPr="000E6E21" w:rsidRDefault="006255B6" w:rsidP="006255B6">
            <w:pPr>
              <w:suppressAutoHyphens w:val="0"/>
              <w:jc w:val="center"/>
              <w:rPr>
                <w:sz w:val="28"/>
                <w:szCs w:val="28"/>
                <w:lang w:eastAsia="ru-RU"/>
              </w:rPr>
            </w:pPr>
            <w:r w:rsidRPr="000E6E21">
              <w:rPr>
                <w:sz w:val="28"/>
                <w:szCs w:val="28"/>
                <w:lang w:eastAsia="ru-RU"/>
              </w:rPr>
              <w:t>Периодичность выполнения работ и оказания услуг</w:t>
            </w:r>
          </w:p>
        </w:tc>
        <w:tc>
          <w:tcPr>
            <w:tcW w:w="2674" w:type="dxa"/>
          </w:tcPr>
          <w:p w:rsidR="006255B6" w:rsidRPr="000E6E21" w:rsidRDefault="006255B6" w:rsidP="006255B6">
            <w:pPr>
              <w:suppressAutoHyphens w:val="0"/>
              <w:jc w:val="center"/>
              <w:rPr>
                <w:sz w:val="28"/>
                <w:szCs w:val="28"/>
                <w:lang w:eastAsia="ru-RU"/>
              </w:rPr>
            </w:pPr>
            <w:r w:rsidRPr="000E6E21">
              <w:rPr>
                <w:sz w:val="28"/>
                <w:szCs w:val="28"/>
                <w:lang w:eastAsia="ru-RU"/>
              </w:rPr>
              <w:t>Стоимость  на 1 кв.м общ. площади</w:t>
            </w:r>
          </w:p>
          <w:p w:rsidR="006255B6" w:rsidRPr="000E6E21" w:rsidRDefault="006255B6" w:rsidP="006255B6">
            <w:pPr>
              <w:suppressAutoHyphens w:val="0"/>
              <w:jc w:val="center"/>
              <w:rPr>
                <w:sz w:val="28"/>
                <w:szCs w:val="28"/>
                <w:lang w:eastAsia="ru-RU"/>
              </w:rPr>
            </w:pPr>
            <w:r w:rsidRPr="000E6E21">
              <w:rPr>
                <w:sz w:val="28"/>
                <w:szCs w:val="28"/>
                <w:lang w:eastAsia="ru-RU"/>
              </w:rPr>
              <w:t>(руб. в месяц)</w:t>
            </w:r>
          </w:p>
        </w:tc>
      </w:tr>
      <w:tr w:rsidR="006255B6" w:rsidRPr="000E6E21" w:rsidTr="006255B6">
        <w:trPr>
          <w:jc w:val="center"/>
        </w:trPr>
        <w:tc>
          <w:tcPr>
            <w:tcW w:w="9837" w:type="dxa"/>
            <w:gridSpan w:val="3"/>
            <w:shd w:val="clear" w:color="auto" w:fill="auto"/>
          </w:tcPr>
          <w:p w:rsidR="006255B6" w:rsidRPr="000E6E21" w:rsidRDefault="006255B6" w:rsidP="006255B6">
            <w:pPr>
              <w:suppressAutoHyphens w:val="0"/>
              <w:jc w:val="center"/>
              <w:rPr>
                <w:sz w:val="28"/>
                <w:szCs w:val="28"/>
                <w:lang w:eastAsia="ru-RU"/>
              </w:rPr>
            </w:pPr>
            <w:r w:rsidRPr="000E6E21">
              <w:rPr>
                <w:sz w:val="28"/>
                <w:szCs w:val="28"/>
                <w:lang w:val="en-US" w:eastAsia="ru-RU"/>
              </w:rPr>
              <w:t>I</w:t>
            </w:r>
            <w:r w:rsidRPr="000E6E21">
              <w:rPr>
                <w:sz w:val="28"/>
                <w:szCs w:val="28"/>
                <w:lang w:eastAsia="ru-RU"/>
              </w:rPr>
              <w:t>. Подготовка многоквартирного дома к сезонной эксплуатации</w:t>
            </w:r>
          </w:p>
        </w:tc>
      </w:tr>
      <w:tr w:rsidR="00CC35B7" w:rsidRPr="000E6E21" w:rsidTr="006255B6">
        <w:trPr>
          <w:jc w:val="center"/>
        </w:trPr>
        <w:tc>
          <w:tcPr>
            <w:tcW w:w="4044" w:type="dxa"/>
            <w:tcBorders>
              <w:right w:val="single" w:sz="4" w:space="0" w:color="auto"/>
            </w:tcBorders>
            <w:shd w:val="clear" w:color="auto" w:fill="auto"/>
          </w:tcPr>
          <w:p w:rsidR="00CC35B7" w:rsidRPr="000E6E21" w:rsidRDefault="00CC35B7" w:rsidP="006255B6">
            <w:pPr>
              <w:suppressAutoHyphens w:val="0"/>
              <w:contextualSpacing/>
              <w:rPr>
                <w:sz w:val="28"/>
                <w:szCs w:val="28"/>
                <w:lang w:eastAsia="ru-RU"/>
              </w:rPr>
            </w:pPr>
            <w:r w:rsidRPr="000E6E21">
              <w:rPr>
                <w:sz w:val="28"/>
                <w:szCs w:val="28"/>
                <w:lang w:eastAsia="ru-RU"/>
              </w:rPr>
              <w:t>1.1.Осмотр линий  электросетей, арматуры и электрооборудования.</w:t>
            </w:r>
          </w:p>
        </w:tc>
        <w:tc>
          <w:tcPr>
            <w:tcW w:w="3119" w:type="dxa"/>
            <w:tcBorders>
              <w:left w:val="single" w:sz="4" w:space="0" w:color="auto"/>
              <w:right w:val="single" w:sz="4" w:space="0" w:color="auto"/>
            </w:tcBorders>
            <w:shd w:val="clear" w:color="auto" w:fill="auto"/>
          </w:tcPr>
          <w:p w:rsidR="00CC35B7" w:rsidRPr="000E6E21" w:rsidRDefault="00CC35B7" w:rsidP="006255B6">
            <w:pPr>
              <w:suppressAutoHyphens w:val="0"/>
              <w:rPr>
                <w:sz w:val="28"/>
                <w:szCs w:val="28"/>
                <w:lang w:eastAsia="ru-RU"/>
              </w:rPr>
            </w:pPr>
            <w:r w:rsidRPr="000E6E21">
              <w:rPr>
                <w:sz w:val="28"/>
                <w:szCs w:val="28"/>
                <w:lang w:eastAsia="ru-RU"/>
              </w:rPr>
              <w:t>1 раз в квартал</w:t>
            </w:r>
          </w:p>
        </w:tc>
        <w:tc>
          <w:tcPr>
            <w:tcW w:w="2674" w:type="dxa"/>
            <w:tcBorders>
              <w:left w:val="single" w:sz="4" w:space="0" w:color="auto"/>
            </w:tcBorders>
            <w:shd w:val="clear" w:color="auto" w:fill="auto"/>
            <w:vAlign w:val="bottom"/>
          </w:tcPr>
          <w:p w:rsidR="00CC35B7" w:rsidRDefault="00CC35B7" w:rsidP="00CC35B7">
            <w:pPr>
              <w:jc w:val="center"/>
              <w:rPr>
                <w:color w:val="000000"/>
                <w:sz w:val="28"/>
                <w:szCs w:val="28"/>
              </w:rPr>
            </w:pPr>
            <w:r>
              <w:rPr>
                <w:color w:val="000000"/>
                <w:sz w:val="28"/>
                <w:szCs w:val="28"/>
              </w:rPr>
              <w:t>0,60</w:t>
            </w:r>
          </w:p>
        </w:tc>
      </w:tr>
      <w:tr w:rsidR="00CC35B7" w:rsidRPr="000E6E21" w:rsidTr="006255B6">
        <w:trPr>
          <w:jc w:val="center"/>
        </w:trPr>
        <w:tc>
          <w:tcPr>
            <w:tcW w:w="4044" w:type="dxa"/>
            <w:tcBorders>
              <w:right w:val="single" w:sz="4" w:space="0" w:color="auto"/>
            </w:tcBorders>
            <w:shd w:val="clear" w:color="auto" w:fill="auto"/>
          </w:tcPr>
          <w:p w:rsidR="00CC35B7" w:rsidRPr="000E6E21" w:rsidRDefault="00CC35B7" w:rsidP="006255B6">
            <w:pPr>
              <w:suppressAutoHyphens w:val="0"/>
              <w:contextualSpacing/>
              <w:rPr>
                <w:sz w:val="28"/>
                <w:szCs w:val="28"/>
                <w:lang w:eastAsia="ru-RU"/>
              </w:rPr>
            </w:pPr>
            <w:r w:rsidRPr="000E6E21">
              <w:rPr>
                <w:sz w:val="28"/>
                <w:szCs w:val="28"/>
                <w:lang w:eastAsia="ru-RU"/>
              </w:rPr>
              <w:t>1.2.Текущий  ремонт окон.</w:t>
            </w:r>
          </w:p>
        </w:tc>
        <w:tc>
          <w:tcPr>
            <w:tcW w:w="3119" w:type="dxa"/>
            <w:tcBorders>
              <w:left w:val="single" w:sz="4" w:space="0" w:color="auto"/>
              <w:right w:val="single" w:sz="4" w:space="0" w:color="auto"/>
            </w:tcBorders>
            <w:shd w:val="clear" w:color="auto" w:fill="auto"/>
          </w:tcPr>
          <w:p w:rsidR="00CC35B7" w:rsidRPr="000E6E21" w:rsidRDefault="00CC35B7" w:rsidP="006255B6">
            <w:pPr>
              <w:suppressAutoHyphens w:val="0"/>
              <w:rPr>
                <w:sz w:val="28"/>
                <w:szCs w:val="28"/>
                <w:lang w:eastAsia="ru-RU"/>
              </w:rPr>
            </w:pPr>
            <w:r w:rsidRPr="000E6E21">
              <w:rPr>
                <w:sz w:val="28"/>
                <w:szCs w:val="28"/>
                <w:lang w:eastAsia="ru-RU"/>
              </w:rPr>
              <w:t>согласно утвержденному плану текущего ремонта</w:t>
            </w:r>
          </w:p>
        </w:tc>
        <w:tc>
          <w:tcPr>
            <w:tcW w:w="2674" w:type="dxa"/>
            <w:tcBorders>
              <w:left w:val="single" w:sz="4" w:space="0" w:color="auto"/>
            </w:tcBorders>
            <w:shd w:val="clear" w:color="auto" w:fill="auto"/>
            <w:vAlign w:val="bottom"/>
          </w:tcPr>
          <w:p w:rsidR="00CC35B7" w:rsidRDefault="00CC35B7" w:rsidP="00CC35B7">
            <w:pPr>
              <w:jc w:val="center"/>
              <w:rPr>
                <w:color w:val="000000"/>
                <w:sz w:val="28"/>
                <w:szCs w:val="28"/>
              </w:rPr>
            </w:pPr>
            <w:r>
              <w:rPr>
                <w:color w:val="000000"/>
                <w:sz w:val="28"/>
                <w:szCs w:val="28"/>
              </w:rPr>
              <w:t>0,38</w:t>
            </w:r>
          </w:p>
        </w:tc>
      </w:tr>
      <w:tr w:rsidR="00CC35B7" w:rsidRPr="000E6E21" w:rsidTr="006255B6">
        <w:trPr>
          <w:jc w:val="center"/>
        </w:trPr>
        <w:tc>
          <w:tcPr>
            <w:tcW w:w="4044" w:type="dxa"/>
            <w:tcBorders>
              <w:right w:val="single" w:sz="4" w:space="0" w:color="auto"/>
            </w:tcBorders>
            <w:shd w:val="clear" w:color="auto" w:fill="auto"/>
          </w:tcPr>
          <w:p w:rsidR="00CC35B7" w:rsidRPr="000E6E21" w:rsidRDefault="00CC35B7" w:rsidP="006255B6">
            <w:pPr>
              <w:suppressAutoHyphens w:val="0"/>
              <w:contextualSpacing/>
              <w:rPr>
                <w:sz w:val="28"/>
                <w:szCs w:val="28"/>
                <w:lang w:eastAsia="ru-RU"/>
              </w:rPr>
            </w:pPr>
            <w:r w:rsidRPr="000E6E21">
              <w:rPr>
                <w:sz w:val="28"/>
                <w:szCs w:val="28"/>
                <w:lang w:eastAsia="ru-RU"/>
              </w:rPr>
              <w:t>1.3.Текущий  ремонт дверей.</w:t>
            </w:r>
          </w:p>
        </w:tc>
        <w:tc>
          <w:tcPr>
            <w:tcW w:w="3119" w:type="dxa"/>
            <w:tcBorders>
              <w:left w:val="single" w:sz="4" w:space="0" w:color="auto"/>
              <w:right w:val="single" w:sz="4" w:space="0" w:color="auto"/>
            </w:tcBorders>
            <w:shd w:val="clear" w:color="auto" w:fill="auto"/>
          </w:tcPr>
          <w:p w:rsidR="00CC35B7" w:rsidRPr="000E6E21" w:rsidRDefault="00CC35B7" w:rsidP="006255B6">
            <w:pPr>
              <w:suppressAutoHyphens w:val="0"/>
              <w:rPr>
                <w:sz w:val="28"/>
                <w:szCs w:val="28"/>
                <w:lang w:eastAsia="ru-RU"/>
              </w:rPr>
            </w:pPr>
            <w:r w:rsidRPr="000E6E21">
              <w:rPr>
                <w:sz w:val="28"/>
                <w:szCs w:val="28"/>
                <w:lang w:eastAsia="ru-RU"/>
              </w:rPr>
              <w:t>согласно утвержденному плану текущего ремонта</w:t>
            </w:r>
          </w:p>
        </w:tc>
        <w:tc>
          <w:tcPr>
            <w:tcW w:w="2674" w:type="dxa"/>
            <w:tcBorders>
              <w:left w:val="single" w:sz="4" w:space="0" w:color="auto"/>
            </w:tcBorders>
            <w:shd w:val="clear" w:color="auto" w:fill="auto"/>
            <w:vAlign w:val="bottom"/>
          </w:tcPr>
          <w:p w:rsidR="00CC35B7" w:rsidRDefault="00CC35B7" w:rsidP="00CC35B7">
            <w:pPr>
              <w:jc w:val="center"/>
              <w:rPr>
                <w:color w:val="000000"/>
                <w:sz w:val="28"/>
                <w:szCs w:val="28"/>
              </w:rPr>
            </w:pPr>
            <w:r>
              <w:rPr>
                <w:color w:val="000000"/>
                <w:sz w:val="28"/>
                <w:szCs w:val="28"/>
              </w:rPr>
              <w:t>0,35</w:t>
            </w:r>
          </w:p>
        </w:tc>
      </w:tr>
      <w:tr w:rsidR="00CC35B7" w:rsidRPr="000E6E21" w:rsidTr="006255B6">
        <w:trPr>
          <w:jc w:val="center"/>
        </w:trPr>
        <w:tc>
          <w:tcPr>
            <w:tcW w:w="4044" w:type="dxa"/>
            <w:tcBorders>
              <w:right w:val="single" w:sz="4" w:space="0" w:color="auto"/>
            </w:tcBorders>
            <w:shd w:val="clear" w:color="auto" w:fill="auto"/>
          </w:tcPr>
          <w:p w:rsidR="00CC35B7" w:rsidRPr="000E6E21" w:rsidRDefault="00CC35B7" w:rsidP="006255B6">
            <w:pPr>
              <w:suppressAutoHyphens w:val="0"/>
              <w:contextualSpacing/>
              <w:rPr>
                <w:sz w:val="28"/>
                <w:szCs w:val="28"/>
                <w:lang w:eastAsia="ru-RU"/>
              </w:rPr>
            </w:pPr>
            <w:r w:rsidRPr="000E6E21">
              <w:rPr>
                <w:sz w:val="28"/>
                <w:szCs w:val="28"/>
                <w:lang w:eastAsia="ru-RU"/>
              </w:rPr>
              <w:t>1.4.Замена стекол в оконных переплетах.</w:t>
            </w:r>
          </w:p>
        </w:tc>
        <w:tc>
          <w:tcPr>
            <w:tcW w:w="3119" w:type="dxa"/>
            <w:tcBorders>
              <w:left w:val="single" w:sz="4" w:space="0" w:color="auto"/>
              <w:right w:val="single" w:sz="4" w:space="0" w:color="auto"/>
            </w:tcBorders>
            <w:shd w:val="clear" w:color="auto" w:fill="auto"/>
          </w:tcPr>
          <w:p w:rsidR="00CC35B7" w:rsidRPr="000E6E21" w:rsidRDefault="00CC35B7" w:rsidP="006255B6">
            <w:pPr>
              <w:suppressAutoHyphens w:val="0"/>
              <w:rPr>
                <w:sz w:val="28"/>
                <w:szCs w:val="28"/>
                <w:lang w:eastAsia="ru-RU"/>
              </w:rPr>
            </w:pPr>
            <w:r w:rsidRPr="000E6E21">
              <w:rPr>
                <w:sz w:val="28"/>
                <w:szCs w:val="28"/>
                <w:lang w:eastAsia="ru-RU"/>
              </w:rPr>
              <w:t>1 раз в год в рамках подготовки к ОЗП</w:t>
            </w:r>
          </w:p>
        </w:tc>
        <w:tc>
          <w:tcPr>
            <w:tcW w:w="2674" w:type="dxa"/>
            <w:tcBorders>
              <w:left w:val="single" w:sz="4" w:space="0" w:color="auto"/>
            </w:tcBorders>
            <w:shd w:val="clear" w:color="auto" w:fill="auto"/>
            <w:vAlign w:val="bottom"/>
          </w:tcPr>
          <w:p w:rsidR="00CC35B7" w:rsidRDefault="00CC35B7" w:rsidP="00CC35B7">
            <w:pPr>
              <w:jc w:val="center"/>
              <w:rPr>
                <w:color w:val="000000"/>
                <w:sz w:val="28"/>
                <w:szCs w:val="28"/>
              </w:rPr>
            </w:pPr>
            <w:r>
              <w:rPr>
                <w:color w:val="000000"/>
                <w:sz w:val="28"/>
                <w:szCs w:val="28"/>
              </w:rPr>
              <w:t>0,02</w:t>
            </w:r>
          </w:p>
        </w:tc>
      </w:tr>
      <w:tr w:rsidR="00CC35B7" w:rsidRPr="000E6E21" w:rsidTr="006255B6">
        <w:trPr>
          <w:jc w:val="center"/>
        </w:trPr>
        <w:tc>
          <w:tcPr>
            <w:tcW w:w="4044" w:type="dxa"/>
            <w:tcBorders>
              <w:right w:val="single" w:sz="4" w:space="0" w:color="auto"/>
            </w:tcBorders>
            <w:shd w:val="clear" w:color="auto" w:fill="auto"/>
          </w:tcPr>
          <w:p w:rsidR="00CC35B7" w:rsidRPr="000E6E21" w:rsidRDefault="00CC35B7" w:rsidP="006255B6">
            <w:pPr>
              <w:suppressAutoHyphens w:val="0"/>
              <w:contextualSpacing/>
              <w:rPr>
                <w:sz w:val="28"/>
                <w:szCs w:val="28"/>
                <w:lang w:eastAsia="ru-RU"/>
              </w:rPr>
            </w:pPr>
            <w:r w:rsidRPr="000E6E21">
              <w:rPr>
                <w:sz w:val="28"/>
                <w:szCs w:val="28"/>
                <w:lang w:eastAsia="ru-RU"/>
              </w:rPr>
              <w:t>1.5.Консервация и расконсервация систем центрального отопления.</w:t>
            </w:r>
          </w:p>
        </w:tc>
        <w:tc>
          <w:tcPr>
            <w:tcW w:w="3119" w:type="dxa"/>
            <w:tcBorders>
              <w:left w:val="single" w:sz="4" w:space="0" w:color="auto"/>
              <w:right w:val="single" w:sz="4" w:space="0" w:color="auto"/>
            </w:tcBorders>
            <w:shd w:val="clear" w:color="auto" w:fill="auto"/>
          </w:tcPr>
          <w:p w:rsidR="00CC35B7" w:rsidRPr="000E6E21" w:rsidRDefault="00CC35B7" w:rsidP="006255B6">
            <w:pPr>
              <w:suppressAutoHyphens w:val="0"/>
              <w:rPr>
                <w:sz w:val="28"/>
                <w:szCs w:val="28"/>
                <w:lang w:eastAsia="ru-RU"/>
              </w:rPr>
            </w:pPr>
            <w:r w:rsidRPr="000E6E21">
              <w:rPr>
                <w:sz w:val="28"/>
                <w:szCs w:val="28"/>
                <w:lang w:eastAsia="ru-RU"/>
              </w:rPr>
              <w:t>2 раза в год</w:t>
            </w:r>
          </w:p>
        </w:tc>
        <w:tc>
          <w:tcPr>
            <w:tcW w:w="2674" w:type="dxa"/>
            <w:tcBorders>
              <w:left w:val="single" w:sz="4" w:space="0" w:color="auto"/>
            </w:tcBorders>
            <w:shd w:val="clear" w:color="auto" w:fill="auto"/>
            <w:vAlign w:val="bottom"/>
          </w:tcPr>
          <w:p w:rsidR="00CC35B7" w:rsidRDefault="00CC35B7" w:rsidP="00CC35B7">
            <w:pPr>
              <w:jc w:val="center"/>
              <w:rPr>
                <w:color w:val="000000"/>
                <w:sz w:val="28"/>
                <w:szCs w:val="28"/>
              </w:rPr>
            </w:pPr>
            <w:r>
              <w:rPr>
                <w:color w:val="000000"/>
                <w:sz w:val="28"/>
                <w:szCs w:val="28"/>
              </w:rPr>
              <w:t>0,25</w:t>
            </w:r>
          </w:p>
        </w:tc>
      </w:tr>
      <w:tr w:rsidR="00CC35B7" w:rsidRPr="000E6E21" w:rsidTr="006255B6">
        <w:trPr>
          <w:jc w:val="center"/>
        </w:trPr>
        <w:tc>
          <w:tcPr>
            <w:tcW w:w="4044" w:type="dxa"/>
            <w:tcBorders>
              <w:right w:val="single" w:sz="4" w:space="0" w:color="auto"/>
            </w:tcBorders>
            <w:shd w:val="clear" w:color="auto" w:fill="auto"/>
          </w:tcPr>
          <w:p w:rsidR="00CC35B7" w:rsidRPr="000E6E21" w:rsidRDefault="00CC35B7" w:rsidP="006255B6">
            <w:pPr>
              <w:suppressAutoHyphens w:val="0"/>
              <w:contextualSpacing/>
              <w:rPr>
                <w:sz w:val="28"/>
                <w:szCs w:val="28"/>
                <w:lang w:eastAsia="ru-RU"/>
              </w:rPr>
            </w:pPr>
            <w:r w:rsidRPr="000E6E21">
              <w:rPr>
                <w:sz w:val="28"/>
                <w:szCs w:val="28"/>
                <w:lang w:eastAsia="ru-RU"/>
              </w:rPr>
              <w:t>1.6.Регулировка систем центрального отопления.</w:t>
            </w:r>
          </w:p>
        </w:tc>
        <w:tc>
          <w:tcPr>
            <w:tcW w:w="3119" w:type="dxa"/>
            <w:tcBorders>
              <w:left w:val="single" w:sz="4" w:space="0" w:color="auto"/>
              <w:right w:val="single" w:sz="4" w:space="0" w:color="auto"/>
            </w:tcBorders>
            <w:shd w:val="clear" w:color="auto" w:fill="auto"/>
          </w:tcPr>
          <w:p w:rsidR="00CC35B7" w:rsidRPr="000E6E21" w:rsidRDefault="00CC35B7" w:rsidP="006255B6">
            <w:pPr>
              <w:suppressAutoHyphens w:val="0"/>
              <w:rPr>
                <w:sz w:val="28"/>
                <w:szCs w:val="28"/>
                <w:lang w:eastAsia="ru-RU"/>
              </w:rPr>
            </w:pPr>
            <w:r w:rsidRPr="000E6E21">
              <w:rPr>
                <w:sz w:val="28"/>
                <w:szCs w:val="28"/>
                <w:lang w:eastAsia="ru-RU"/>
              </w:rPr>
              <w:t>2 раза в год</w:t>
            </w:r>
          </w:p>
        </w:tc>
        <w:tc>
          <w:tcPr>
            <w:tcW w:w="2674" w:type="dxa"/>
            <w:tcBorders>
              <w:left w:val="single" w:sz="4" w:space="0" w:color="auto"/>
            </w:tcBorders>
            <w:shd w:val="clear" w:color="auto" w:fill="auto"/>
            <w:vAlign w:val="bottom"/>
          </w:tcPr>
          <w:p w:rsidR="00CC35B7" w:rsidRDefault="00CC35B7" w:rsidP="00CC35B7">
            <w:pPr>
              <w:jc w:val="center"/>
              <w:rPr>
                <w:color w:val="000000"/>
                <w:sz w:val="28"/>
                <w:szCs w:val="28"/>
              </w:rPr>
            </w:pPr>
            <w:r>
              <w:rPr>
                <w:color w:val="000000"/>
                <w:sz w:val="28"/>
                <w:szCs w:val="28"/>
              </w:rPr>
              <w:t>0,38</w:t>
            </w:r>
          </w:p>
        </w:tc>
      </w:tr>
      <w:tr w:rsidR="00CC35B7" w:rsidRPr="000E6E21" w:rsidTr="006255B6">
        <w:trPr>
          <w:jc w:val="center"/>
        </w:trPr>
        <w:tc>
          <w:tcPr>
            <w:tcW w:w="4044" w:type="dxa"/>
            <w:tcBorders>
              <w:right w:val="single" w:sz="4" w:space="0" w:color="auto"/>
            </w:tcBorders>
            <w:shd w:val="clear" w:color="auto" w:fill="auto"/>
          </w:tcPr>
          <w:p w:rsidR="00CC35B7" w:rsidRPr="000E6E21" w:rsidRDefault="00CC35B7" w:rsidP="006255B6">
            <w:pPr>
              <w:suppressAutoHyphens w:val="0"/>
              <w:contextualSpacing/>
              <w:rPr>
                <w:sz w:val="28"/>
                <w:szCs w:val="28"/>
                <w:lang w:eastAsia="ru-RU"/>
              </w:rPr>
            </w:pPr>
            <w:r w:rsidRPr="000E6E21">
              <w:rPr>
                <w:sz w:val="28"/>
                <w:szCs w:val="28"/>
                <w:lang w:eastAsia="ru-RU"/>
              </w:rPr>
              <w:t>1.7.Содержание иного общего имущества (озеленение и благоустройство)</w:t>
            </w:r>
          </w:p>
        </w:tc>
        <w:tc>
          <w:tcPr>
            <w:tcW w:w="3119" w:type="dxa"/>
            <w:tcBorders>
              <w:left w:val="single" w:sz="4" w:space="0" w:color="auto"/>
              <w:right w:val="single" w:sz="4" w:space="0" w:color="auto"/>
            </w:tcBorders>
            <w:shd w:val="clear" w:color="auto" w:fill="auto"/>
          </w:tcPr>
          <w:p w:rsidR="00CC35B7" w:rsidRPr="000E6E21" w:rsidRDefault="00CC35B7" w:rsidP="006255B6">
            <w:pPr>
              <w:suppressAutoHyphens w:val="0"/>
              <w:rPr>
                <w:sz w:val="28"/>
                <w:szCs w:val="28"/>
                <w:lang w:eastAsia="ru-RU"/>
              </w:rPr>
            </w:pPr>
            <w:r w:rsidRPr="000E6E21">
              <w:rPr>
                <w:sz w:val="28"/>
                <w:szCs w:val="28"/>
                <w:lang w:eastAsia="ru-RU"/>
              </w:rPr>
              <w:t xml:space="preserve">Согласно утвержденному  плану графика </w:t>
            </w:r>
          </w:p>
        </w:tc>
        <w:tc>
          <w:tcPr>
            <w:tcW w:w="2674" w:type="dxa"/>
            <w:tcBorders>
              <w:left w:val="single" w:sz="4" w:space="0" w:color="auto"/>
            </w:tcBorders>
            <w:shd w:val="clear" w:color="auto" w:fill="auto"/>
            <w:vAlign w:val="bottom"/>
          </w:tcPr>
          <w:p w:rsidR="00CC35B7" w:rsidRDefault="00CC35B7" w:rsidP="00CC35B7">
            <w:pPr>
              <w:jc w:val="center"/>
              <w:rPr>
                <w:color w:val="000000"/>
                <w:sz w:val="28"/>
                <w:szCs w:val="28"/>
              </w:rPr>
            </w:pPr>
            <w:r>
              <w:rPr>
                <w:color w:val="000000"/>
                <w:sz w:val="28"/>
                <w:szCs w:val="28"/>
              </w:rPr>
              <w:t>0,38</w:t>
            </w:r>
          </w:p>
        </w:tc>
      </w:tr>
      <w:tr w:rsidR="00CC35B7" w:rsidRPr="000E6E21" w:rsidTr="006255B6">
        <w:trPr>
          <w:jc w:val="center"/>
        </w:trPr>
        <w:tc>
          <w:tcPr>
            <w:tcW w:w="4044" w:type="dxa"/>
            <w:tcBorders>
              <w:right w:val="single" w:sz="4" w:space="0" w:color="auto"/>
            </w:tcBorders>
            <w:shd w:val="clear" w:color="auto" w:fill="auto"/>
          </w:tcPr>
          <w:p w:rsidR="00CC35B7" w:rsidRPr="000E6E21" w:rsidRDefault="00CC35B7" w:rsidP="006255B6">
            <w:pPr>
              <w:suppressAutoHyphens w:val="0"/>
              <w:contextualSpacing/>
              <w:rPr>
                <w:sz w:val="28"/>
                <w:szCs w:val="28"/>
                <w:lang w:eastAsia="ru-RU"/>
              </w:rPr>
            </w:pPr>
            <w:r w:rsidRPr="000E6E21">
              <w:rPr>
                <w:sz w:val="28"/>
                <w:szCs w:val="28"/>
                <w:lang w:eastAsia="ru-RU"/>
              </w:rPr>
              <w:t>1.8.Затраты на РКЦ</w:t>
            </w:r>
          </w:p>
        </w:tc>
        <w:tc>
          <w:tcPr>
            <w:tcW w:w="3119" w:type="dxa"/>
            <w:tcBorders>
              <w:left w:val="single" w:sz="4" w:space="0" w:color="auto"/>
              <w:right w:val="single" w:sz="4" w:space="0" w:color="auto"/>
            </w:tcBorders>
            <w:shd w:val="clear" w:color="auto" w:fill="auto"/>
          </w:tcPr>
          <w:p w:rsidR="00CC35B7" w:rsidRPr="000E6E21" w:rsidRDefault="00CC35B7" w:rsidP="006255B6">
            <w:pPr>
              <w:suppressAutoHyphens w:val="0"/>
              <w:rPr>
                <w:sz w:val="28"/>
                <w:szCs w:val="28"/>
                <w:lang w:eastAsia="ru-RU"/>
              </w:rPr>
            </w:pPr>
            <w:r w:rsidRPr="000E6E21">
              <w:rPr>
                <w:sz w:val="28"/>
                <w:szCs w:val="28"/>
                <w:lang w:eastAsia="ru-RU"/>
              </w:rPr>
              <w:t>ежемесячно</w:t>
            </w:r>
          </w:p>
        </w:tc>
        <w:tc>
          <w:tcPr>
            <w:tcW w:w="2674" w:type="dxa"/>
            <w:tcBorders>
              <w:left w:val="single" w:sz="4" w:space="0" w:color="auto"/>
            </w:tcBorders>
            <w:shd w:val="clear" w:color="auto" w:fill="auto"/>
            <w:vAlign w:val="bottom"/>
          </w:tcPr>
          <w:p w:rsidR="00CC35B7" w:rsidRDefault="00CC35B7" w:rsidP="00CC35B7">
            <w:pPr>
              <w:jc w:val="center"/>
              <w:rPr>
                <w:color w:val="000000"/>
                <w:sz w:val="28"/>
                <w:szCs w:val="28"/>
              </w:rPr>
            </w:pPr>
            <w:r>
              <w:rPr>
                <w:color w:val="000000"/>
                <w:sz w:val="28"/>
                <w:szCs w:val="28"/>
              </w:rPr>
              <w:t>0,87</w:t>
            </w:r>
          </w:p>
        </w:tc>
      </w:tr>
      <w:tr w:rsidR="00CC35B7" w:rsidRPr="000E6E21" w:rsidTr="006255B6">
        <w:trPr>
          <w:jc w:val="center"/>
        </w:trPr>
        <w:tc>
          <w:tcPr>
            <w:tcW w:w="4044" w:type="dxa"/>
            <w:tcBorders>
              <w:right w:val="single" w:sz="4" w:space="0" w:color="auto"/>
            </w:tcBorders>
            <w:shd w:val="clear" w:color="auto" w:fill="auto"/>
          </w:tcPr>
          <w:p w:rsidR="00CC35B7" w:rsidRPr="000E6E21" w:rsidRDefault="00CC35B7" w:rsidP="006255B6">
            <w:pPr>
              <w:suppressAutoHyphens w:val="0"/>
              <w:contextualSpacing/>
              <w:rPr>
                <w:sz w:val="28"/>
                <w:szCs w:val="28"/>
                <w:lang w:eastAsia="ru-RU"/>
              </w:rPr>
            </w:pPr>
            <w:r w:rsidRPr="000E6E21">
              <w:rPr>
                <w:sz w:val="28"/>
                <w:szCs w:val="28"/>
                <w:lang w:eastAsia="ru-RU"/>
              </w:rPr>
              <w:t>1.9.Затраты на содержание УК (з/п персонала, канцелярские товары, ГСМ, связь, аренда машин и здания, налоги)</w:t>
            </w:r>
          </w:p>
        </w:tc>
        <w:tc>
          <w:tcPr>
            <w:tcW w:w="3119" w:type="dxa"/>
            <w:tcBorders>
              <w:left w:val="single" w:sz="4" w:space="0" w:color="auto"/>
              <w:right w:val="single" w:sz="4" w:space="0" w:color="auto"/>
            </w:tcBorders>
            <w:shd w:val="clear" w:color="auto" w:fill="auto"/>
          </w:tcPr>
          <w:p w:rsidR="00CC35B7" w:rsidRPr="000E6E21" w:rsidRDefault="00CC35B7" w:rsidP="006255B6">
            <w:pPr>
              <w:suppressAutoHyphens w:val="0"/>
              <w:rPr>
                <w:sz w:val="28"/>
                <w:szCs w:val="28"/>
                <w:lang w:eastAsia="ru-RU"/>
              </w:rPr>
            </w:pPr>
            <w:r w:rsidRPr="000E6E21">
              <w:rPr>
                <w:sz w:val="28"/>
                <w:szCs w:val="28"/>
                <w:lang w:eastAsia="ru-RU"/>
              </w:rPr>
              <w:t>ежемесячно</w:t>
            </w:r>
          </w:p>
        </w:tc>
        <w:tc>
          <w:tcPr>
            <w:tcW w:w="2674" w:type="dxa"/>
            <w:tcBorders>
              <w:left w:val="single" w:sz="4" w:space="0" w:color="auto"/>
            </w:tcBorders>
            <w:shd w:val="clear" w:color="auto" w:fill="auto"/>
            <w:vAlign w:val="bottom"/>
          </w:tcPr>
          <w:p w:rsidR="00CC35B7" w:rsidRDefault="00CC35B7" w:rsidP="00CC35B7">
            <w:pPr>
              <w:jc w:val="center"/>
              <w:rPr>
                <w:color w:val="000000"/>
                <w:sz w:val="28"/>
                <w:szCs w:val="28"/>
              </w:rPr>
            </w:pPr>
            <w:r>
              <w:rPr>
                <w:color w:val="000000"/>
                <w:sz w:val="28"/>
                <w:szCs w:val="28"/>
              </w:rPr>
              <w:t>3,11</w:t>
            </w:r>
          </w:p>
        </w:tc>
      </w:tr>
      <w:tr w:rsidR="00CC35B7" w:rsidRPr="000E6E21" w:rsidTr="006255B6">
        <w:trPr>
          <w:jc w:val="center"/>
        </w:trPr>
        <w:tc>
          <w:tcPr>
            <w:tcW w:w="4044" w:type="dxa"/>
            <w:tcBorders>
              <w:top w:val="single" w:sz="4" w:space="0" w:color="auto"/>
              <w:bottom w:val="single" w:sz="4" w:space="0" w:color="auto"/>
              <w:right w:val="single" w:sz="4" w:space="0" w:color="auto"/>
            </w:tcBorders>
            <w:shd w:val="clear" w:color="auto" w:fill="auto"/>
          </w:tcPr>
          <w:p w:rsidR="00CC35B7" w:rsidRPr="000E6E21" w:rsidRDefault="00CC35B7" w:rsidP="006255B6">
            <w:pPr>
              <w:suppressAutoHyphens w:val="0"/>
              <w:rPr>
                <w:sz w:val="28"/>
                <w:szCs w:val="28"/>
                <w:lang w:eastAsia="ru-RU"/>
              </w:rPr>
            </w:pPr>
            <w:r w:rsidRPr="000E6E21">
              <w:rPr>
                <w:sz w:val="28"/>
                <w:szCs w:val="28"/>
                <w:lang w:eastAsia="ru-RU"/>
              </w:rPr>
              <w:t>2.1. Аварийно-диспетчерская служба</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CC35B7" w:rsidRPr="000E6E21" w:rsidRDefault="00CC35B7" w:rsidP="006255B6">
            <w:pPr>
              <w:suppressAutoHyphens w:val="0"/>
              <w:rPr>
                <w:sz w:val="28"/>
                <w:szCs w:val="28"/>
                <w:lang w:eastAsia="ru-RU"/>
              </w:rPr>
            </w:pPr>
            <w:r w:rsidRPr="000E6E21">
              <w:rPr>
                <w:sz w:val="28"/>
                <w:szCs w:val="28"/>
                <w:lang w:eastAsia="ru-RU"/>
              </w:rPr>
              <w:t>постоянно</w:t>
            </w:r>
          </w:p>
        </w:tc>
        <w:tc>
          <w:tcPr>
            <w:tcW w:w="2674" w:type="dxa"/>
            <w:tcBorders>
              <w:top w:val="single" w:sz="4" w:space="0" w:color="auto"/>
              <w:left w:val="single" w:sz="4" w:space="0" w:color="auto"/>
              <w:bottom w:val="single" w:sz="4" w:space="0" w:color="auto"/>
            </w:tcBorders>
            <w:shd w:val="clear" w:color="auto" w:fill="auto"/>
            <w:vAlign w:val="bottom"/>
          </w:tcPr>
          <w:p w:rsidR="00CC35B7" w:rsidRDefault="00CC35B7" w:rsidP="00CC35B7">
            <w:pPr>
              <w:jc w:val="center"/>
              <w:rPr>
                <w:color w:val="000000"/>
                <w:sz w:val="28"/>
                <w:szCs w:val="28"/>
              </w:rPr>
            </w:pPr>
            <w:r>
              <w:rPr>
                <w:color w:val="000000"/>
                <w:sz w:val="28"/>
                <w:szCs w:val="28"/>
              </w:rPr>
              <w:t>0,38</w:t>
            </w:r>
          </w:p>
        </w:tc>
      </w:tr>
      <w:tr w:rsidR="00CC35B7" w:rsidRPr="000E6E21" w:rsidTr="006255B6">
        <w:trPr>
          <w:jc w:val="center"/>
        </w:trPr>
        <w:tc>
          <w:tcPr>
            <w:tcW w:w="4044" w:type="dxa"/>
            <w:tcBorders>
              <w:top w:val="single" w:sz="4" w:space="0" w:color="auto"/>
              <w:bottom w:val="single" w:sz="4" w:space="0" w:color="auto"/>
              <w:right w:val="single" w:sz="4" w:space="0" w:color="auto"/>
            </w:tcBorders>
            <w:shd w:val="clear" w:color="auto" w:fill="auto"/>
          </w:tcPr>
          <w:p w:rsidR="00CC35B7" w:rsidRPr="000E6E21" w:rsidRDefault="00CC35B7" w:rsidP="006255B6">
            <w:pPr>
              <w:suppressAutoHyphens w:val="0"/>
              <w:rPr>
                <w:sz w:val="28"/>
                <w:szCs w:val="28"/>
                <w:lang w:eastAsia="ru-RU"/>
              </w:rPr>
            </w:pPr>
            <w:r w:rsidRPr="000E6E21">
              <w:rPr>
                <w:sz w:val="28"/>
                <w:szCs w:val="28"/>
                <w:lang w:eastAsia="ru-RU"/>
              </w:rPr>
              <w:t xml:space="preserve">2.2. Замена светильников </w:t>
            </w:r>
            <w:r w:rsidRPr="000E6E21">
              <w:rPr>
                <w:sz w:val="28"/>
                <w:szCs w:val="28"/>
                <w:lang w:eastAsia="ru-RU"/>
              </w:rPr>
              <w:lastRenderedPageBreak/>
              <w:t>(внутридомовых и дворовых)</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CC35B7" w:rsidRPr="000E6E21" w:rsidRDefault="00CC35B7" w:rsidP="006255B6">
            <w:pPr>
              <w:suppressAutoHyphens w:val="0"/>
              <w:rPr>
                <w:sz w:val="28"/>
                <w:szCs w:val="28"/>
                <w:lang w:eastAsia="ru-RU"/>
              </w:rPr>
            </w:pPr>
            <w:r w:rsidRPr="000E6E21">
              <w:rPr>
                <w:sz w:val="28"/>
                <w:szCs w:val="28"/>
                <w:lang w:eastAsia="ru-RU"/>
              </w:rPr>
              <w:lastRenderedPageBreak/>
              <w:t xml:space="preserve">согласно </w:t>
            </w:r>
            <w:r w:rsidRPr="000E6E21">
              <w:rPr>
                <w:sz w:val="28"/>
                <w:szCs w:val="28"/>
                <w:lang w:eastAsia="ru-RU"/>
              </w:rPr>
              <w:lastRenderedPageBreak/>
              <w:t>утвержденному  плану</w:t>
            </w:r>
          </w:p>
        </w:tc>
        <w:tc>
          <w:tcPr>
            <w:tcW w:w="2674" w:type="dxa"/>
            <w:tcBorders>
              <w:top w:val="single" w:sz="4" w:space="0" w:color="auto"/>
              <w:left w:val="single" w:sz="4" w:space="0" w:color="auto"/>
              <w:bottom w:val="single" w:sz="4" w:space="0" w:color="auto"/>
            </w:tcBorders>
            <w:shd w:val="clear" w:color="auto" w:fill="auto"/>
            <w:vAlign w:val="bottom"/>
          </w:tcPr>
          <w:p w:rsidR="00CC35B7" w:rsidRDefault="00CC35B7" w:rsidP="00CC35B7">
            <w:pPr>
              <w:jc w:val="center"/>
              <w:rPr>
                <w:color w:val="000000"/>
                <w:sz w:val="28"/>
                <w:szCs w:val="28"/>
              </w:rPr>
            </w:pPr>
            <w:r>
              <w:rPr>
                <w:color w:val="000000"/>
                <w:sz w:val="28"/>
                <w:szCs w:val="28"/>
              </w:rPr>
              <w:lastRenderedPageBreak/>
              <w:t>0,08</w:t>
            </w:r>
          </w:p>
        </w:tc>
      </w:tr>
      <w:tr w:rsidR="00CC35B7" w:rsidRPr="000E6E21" w:rsidTr="006255B6">
        <w:trPr>
          <w:jc w:val="center"/>
        </w:trPr>
        <w:tc>
          <w:tcPr>
            <w:tcW w:w="4044" w:type="dxa"/>
            <w:tcBorders>
              <w:top w:val="single" w:sz="4" w:space="0" w:color="auto"/>
              <w:bottom w:val="single" w:sz="4" w:space="0" w:color="auto"/>
              <w:right w:val="single" w:sz="4" w:space="0" w:color="auto"/>
            </w:tcBorders>
            <w:shd w:val="clear" w:color="auto" w:fill="auto"/>
          </w:tcPr>
          <w:p w:rsidR="00CC35B7" w:rsidRPr="000E6E21" w:rsidRDefault="00CC35B7" w:rsidP="006255B6">
            <w:pPr>
              <w:suppressAutoHyphens w:val="0"/>
              <w:rPr>
                <w:sz w:val="28"/>
                <w:szCs w:val="28"/>
                <w:lang w:eastAsia="ru-RU"/>
              </w:rPr>
            </w:pPr>
            <w:r w:rsidRPr="000E6E21">
              <w:rPr>
                <w:sz w:val="28"/>
                <w:szCs w:val="28"/>
                <w:lang w:eastAsia="ru-RU"/>
              </w:rPr>
              <w:lastRenderedPageBreak/>
              <w:t>2.3. Смена электроламп (внутридомовых и дворовых)</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CC35B7" w:rsidRPr="000E6E21" w:rsidRDefault="00CC35B7" w:rsidP="006255B6">
            <w:pPr>
              <w:suppressAutoHyphens w:val="0"/>
              <w:rPr>
                <w:sz w:val="28"/>
                <w:szCs w:val="28"/>
                <w:lang w:eastAsia="ru-RU"/>
              </w:rPr>
            </w:pPr>
            <w:r w:rsidRPr="000E6E21">
              <w:rPr>
                <w:sz w:val="28"/>
                <w:szCs w:val="28"/>
                <w:lang w:eastAsia="ru-RU"/>
              </w:rPr>
              <w:t>по мере необходимости</w:t>
            </w:r>
          </w:p>
        </w:tc>
        <w:tc>
          <w:tcPr>
            <w:tcW w:w="2674" w:type="dxa"/>
            <w:tcBorders>
              <w:top w:val="single" w:sz="4" w:space="0" w:color="auto"/>
              <w:left w:val="single" w:sz="4" w:space="0" w:color="auto"/>
              <w:bottom w:val="single" w:sz="4" w:space="0" w:color="auto"/>
            </w:tcBorders>
            <w:shd w:val="clear" w:color="auto" w:fill="auto"/>
            <w:vAlign w:val="bottom"/>
          </w:tcPr>
          <w:p w:rsidR="00CC35B7" w:rsidRDefault="00CC35B7" w:rsidP="00CC35B7">
            <w:pPr>
              <w:jc w:val="center"/>
              <w:rPr>
                <w:color w:val="000000"/>
                <w:sz w:val="28"/>
                <w:szCs w:val="28"/>
              </w:rPr>
            </w:pPr>
            <w:r>
              <w:rPr>
                <w:color w:val="000000"/>
                <w:sz w:val="28"/>
                <w:szCs w:val="28"/>
              </w:rPr>
              <w:t>0,11</w:t>
            </w:r>
          </w:p>
        </w:tc>
      </w:tr>
      <w:tr w:rsidR="00CC35B7" w:rsidRPr="000E6E21" w:rsidTr="006255B6">
        <w:trPr>
          <w:jc w:val="center"/>
        </w:trPr>
        <w:tc>
          <w:tcPr>
            <w:tcW w:w="4044" w:type="dxa"/>
            <w:tcBorders>
              <w:top w:val="single" w:sz="4" w:space="0" w:color="auto"/>
              <w:bottom w:val="single" w:sz="4" w:space="0" w:color="auto"/>
              <w:right w:val="single" w:sz="4" w:space="0" w:color="auto"/>
            </w:tcBorders>
            <w:shd w:val="clear" w:color="auto" w:fill="auto"/>
          </w:tcPr>
          <w:p w:rsidR="00CC35B7" w:rsidRPr="000E6E21" w:rsidRDefault="00CC35B7" w:rsidP="006255B6">
            <w:pPr>
              <w:suppressAutoHyphens w:val="0"/>
              <w:rPr>
                <w:sz w:val="28"/>
                <w:szCs w:val="28"/>
                <w:lang w:eastAsia="ru-RU"/>
              </w:rPr>
            </w:pPr>
            <w:r w:rsidRPr="000E6E21">
              <w:rPr>
                <w:sz w:val="28"/>
                <w:szCs w:val="28"/>
                <w:lang w:eastAsia="ru-RU"/>
              </w:rPr>
              <w:t>2.4. Текущий  ремонт  электропроводки, арматуры (выключатели, патроны)</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CC35B7" w:rsidRPr="000E6E21" w:rsidRDefault="00CC35B7" w:rsidP="006255B6">
            <w:pPr>
              <w:suppressAutoHyphens w:val="0"/>
              <w:rPr>
                <w:sz w:val="28"/>
                <w:szCs w:val="28"/>
                <w:lang w:eastAsia="ru-RU"/>
              </w:rPr>
            </w:pPr>
            <w:r w:rsidRPr="000E6E21">
              <w:rPr>
                <w:sz w:val="28"/>
                <w:szCs w:val="28"/>
                <w:lang w:eastAsia="ru-RU"/>
              </w:rPr>
              <w:t>согласно утвержденному плану</w:t>
            </w:r>
          </w:p>
        </w:tc>
        <w:tc>
          <w:tcPr>
            <w:tcW w:w="2674" w:type="dxa"/>
            <w:tcBorders>
              <w:top w:val="single" w:sz="4" w:space="0" w:color="auto"/>
              <w:left w:val="single" w:sz="4" w:space="0" w:color="auto"/>
              <w:bottom w:val="single" w:sz="4" w:space="0" w:color="auto"/>
            </w:tcBorders>
            <w:shd w:val="clear" w:color="auto" w:fill="auto"/>
            <w:vAlign w:val="bottom"/>
          </w:tcPr>
          <w:p w:rsidR="00CC35B7" w:rsidRDefault="00CC35B7" w:rsidP="00CC35B7">
            <w:pPr>
              <w:jc w:val="center"/>
              <w:rPr>
                <w:color w:val="000000"/>
                <w:sz w:val="28"/>
                <w:szCs w:val="28"/>
              </w:rPr>
            </w:pPr>
            <w:r>
              <w:rPr>
                <w:color w:val="000000"/>
                <w:sz w:val="28"/>
                <w:szCs w:val="28"/>
              </w:rPr>
              <w:t>0,30</w:t>
            </w:r>
          </w:p>
        </w:tc>
      </w:tr>
      <w:tr w:rsidR="00CC35B7" w:rsidRPr="000E6E21" w:rsidTr="006255B6">
        <w:trPr>
          <w:jc w:val="center"/>
        </w:trPr>
        <w:tc>
          <w:tcPr>
            <w:tcW w:w="4044" w:type="dxa"/>
            <w:tcBorders>
              <w:top w:val="single" w:sz="4" w:space="0" w:color="auto"/>
              <w:bottom w:val="single" w:sz="4" w:space="0" w:color="auto"/>
              <w:right w:val="single" w:sz="4" w:space="0" w:color="auto"/>
            </w:tcBorders>
            <w:shd w:val="clear" w:color="auto" w:fill="auto"/>
          </w:tcPr>
          <w:p w:rsidR="00CC35B7" w:rsidRPr="000E6E21" w:rsidRDefault="00CC35B7" w:rsidP="006255B6">
            <w:pPr>
              <w:suppressAutoHyphens w:val="0"/>
              <w:rPr>
                <w:sz w:val="28"/>
                <w:szCs w:val="28"/>
                <w:lang w:eastAsia="ru-RU"/>
              </w:rPr>
            </w:pPr>
            <w:r w:rsidRPr="000E6E21">
              <w:rPr>
                <w:sz w:val="28"/>
                <w:szCs w:val="28"/>
                <w:lang w:eastAsia="ru-RU"/>
              </w:rPr>
              <w:t>2.5. Ремонт  в групповых электрических щитах с заменой автоматов</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CC35B7" w:rsidRPr="000E6E21" w:rsidRDefault="00CC35B7" w:rsidP="006255B6">
            <w:pPr>
              <w:suppressAutoHyphens w:val="0"/>
              <w:rPr>
                <w:sz w:val="28"/>
                <w:szCs w:val="28"/>
                <w:lang w:eastAsia="ru-RU"/>
              </w:rPr>
            </w:pPr>
            <w:r w:rsidRPr="000E6E21">
              <w:rPr>
                <w:sz w:val="28"/>
                <w:szCs w:val="28"/>
                <w:lang w:eastAsia="ru-RU"/>
              </w:rPr>
              <w:t>согласно утвержденному  плану</w:t>
            </w:r>
          </w:p>
        </w:tc>
        <w:tc>
          <w:tcPr>
            <w:tcW w:w="2674" w:type="dxa"/>
            <w:tcBorders>
              <w:top w:val="single" w:sz="4" w:space="0" w:color="auto"/>
              <w:left w:val="single" w:sz="4" w:space="0" w:color="auto"/>
              <w:bottom w:val="single" w:sz="4" w:space="0" w:color="auto"/>
            </w:tcBorders>
            <w:shd w:val="clear" w:color="auto" w:fill="auto"/>
            <w:vAlign w:val="bottom"/>
          </w:tcPr>
          <w:p w:rsidR="00CC35B7" w:rsidRDefault="00CC35B7" w:rsidP="00CC35B7">
            <w:pPr>
              <w:jc w:val="center"/>
              <w:rPr>
                <w:color w:val="000000"/>
                <w:sz w:val="28"/>
                <w:szCs w:val="28"/>
              </w:rPr>
            </w:pPr>
            <w:r>
              <w:rPr>
                <w:color w:val="000000"/>
                <w:sz w:val="28"/>
                <w:szCs w:val="28"/>
              </w:rPr>
              <w:t>0,43</w:t>
            </w:r>
          </w:p>
        </w:tc>
      </w:tr>
      <w:tr w:rsidR="00CC35B7" w:rsidRPr="000E6E21" w:rsidTr="006255B6">
        <w:trPr>
          <w:jc w:val="center"/>
        </w:trPr>
        <w:tc>
          <w:tcPr>
            <w:tcW w:w="4044" w:type="dxa"/>
            <w:tcBorders>
              <w:top w:val="single" w:sz="4" w:space="0" w:color="auto"/>
              <w:bottom w:val="single" w:sz="4" w:space="0" w:color="auto"/>
              <w:right w:val="single" w:sz="4" w:space="0" w:color="auto"/>
            </w:tcBorders>
            <w:shd w:val="clear" w:color="auto" w:fill="auto"/>
          </w:tcPr>
          <w:p w:rsidR="00CC35B7" w:rsidRPr="000E6E21" w:rsidRDefault="00CC35B7" w:rsidP="006255B6">
            <w:pPr>
              <w:suppressAutoHyphens w:val="0"/>
              <w:rPr>
                <w:sz w:val="28"/>
                <w:szCs w:val="28"/>
                <w:lang w:eastAsia="ru-RU"/>
              </w:rPr>
            </w:pPr>
            <w:r w:rsidRPr="000E6E21">
              <w:rPr>
                <w:sz w:val="28"/>
                <w:szCs w:val="28"/>
                <w:lang w:eastAsia="ru-RU"/>
              </w:rPr>
              <w:t>2.6. Устранение засоров внутренних трубопроводов</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CC35B7" w:rsidRPr="000E6E21" w:rsidRDefault="00CC35B7" w:rsidP="006255B6">
            <w:pPr>
              <w:suppressAutoHyphens w:val="0"/>
              <w:rPr>
                <w:sz w:val="28"/>
                <w:szCs w:val="28"/>
                <w:lang w:eastAsia="ru-RU"/>
              </w:rPr>
            </w:pPr>
            <w:r w:rsidRPr="000E6E21">
              <w:rPr>
                <w:sz w:val="28"/>
                <w:szCs w:val="28"/>
                <w:lang w:eastAsia="ru-RU"/>
              </w:rPr>
              <w:t>по мере необходимости</w:t>
            </w:r>
          </w:p>
        </w:tc>
        <w:tc>
          <w:tcPr>
            <w:tcW w:w="2674" w:type="dxa"/>
            <w:tcBorders>
              <w:top w:val="single" w:sz="4" w:space="0" w:color="auto"/>
              <w:left w:val="single" w:sz="4" w:space="0" w:color="auto"/>
              <w:bottom w:val="single" w:sz="4" w:space="0" w:color="auto"/>
            </w:tcBorders>
            <w:shd w:val="clear" w:color="auto" w:fill="auto"/>
            <w:vAlign w:val="bottom"/>
          </w:tcPr>
          <w:p w:rsidR="00CC35B7" w:rsidRDefault="00CC35B7" w:rsidP="00CC35B7">
            <w:pPr>
              <w:jc w:val="center"/>
              <w:rPr>
                <w:color w:val="000000"/>
                <w:sz w:val="28"/>
                <w:szCs w:val="28"/>
              </w:rPr>
            </w:pPr>
            <w:r>
              <w:rPr>
                <w:color w:val="000000"/>
                <w:sz w:val="28"/>
                <w:szCs w:val="28"/>
              </w:rPr>
              <w:t>0,27</w:t>
            </w:r>
          </w:p>
        </w:tc>
      </w:tr>
      <w:tr w:rsidR="00CC35B7" w:rsidRPr="000E6E21" w:rsidTr="006255B6">
        <w:trPr>
          <w:jc w:val="center"/>
        </w:trPr>
        <w:tc>
          <w:tcPr>
            <w:tcW w:w="4044" w:type="dxa"/>
            <w:tcBorders>
              <w:top w:val="single" w:sz="4" w:space="0" w:color="auto"/>
              <w:bottom w:val="single" w:sz="4" w:space="0" w:color="auto"/>
              <w:right w:val="single" w:sz="4" w:space="0" w:color="auto"/>
            </w:tcBorders>
            <w:shd w:val="clear" w:color="auto" w:fill="auto"/>
          </w:tcPr>
          <w:p w:rsidR="00CC35B7" w:rsidRPr="000E6E21" w:rsidRDefault="00CC35B7" w:rsidP="006255B6">
            <w:pPr>
              <w:suppressAutoHyphens w:val="0"/>
              <w:rPr>
                <w:sz w:val="28"/>
                <w:szCs w:val="28"/>
                <w:lang w:eastAsia="ru-RU"/>
              </w:rPr>
            </w:pPr>
            <w:r w:rsidRPr="000E6E21">
              <w:rPr>
                <w:sz w:val="28"/>
                <w:szCs w:val="28"/>
                <w:lang w:eastAsia="ru-RU"/>
              </w:rPr>
              <w:t xml:space="preserve">2.7. Уплотнение сгонов, запорной арматуры на трубопроводах </w:t>
            </w:r>
          </w:p>
          <w:p w:rsidR="00CC35B7" w:rsidRPr="000E6E21" w:rsidRDefault="00CC35B7" w:rsidP="006255B6">
            <w:pPr>
              <w:suppressAutoHyphens w:val="0"/>
              <w:rPr>
                <w:sz w:val="28"/>
                <w:szCs w:val="28"/>
                <w:lang w:eastAsia="ru-RU"/>
              </w:rPr>
            </w:pPr>
            <w:r w:rsidRPr="000E6E21">
              <w:rPr>
                <w:sz w:val="28"/>
                <w:szCs w:val="28"/>
                <w:lang w:eastAsia="ru-RU"/>
              </w:rPr>
              <w:t xml:space="preserve"> внутридомовых инженерных сетях </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CC35B7" w:rsidRPr="000E6E21" w:rsidRDefault="00CC35B7" w:rsidP="006255B6">
            <w:pPr>
              <w:suppressAutoHyphens w:val="0"/>
              <w:rPr>
                <w:sz w:val="28"/>
                <w:szCs w:val="28"/>
                <w:lang w:eastAsia="ru-RU"/>
              </w:rPr>
            </w:pPr>
            <w:r w:rsidRPr="000E6E21">
              <w:rPr>
                <w:sz w:val="28"/>
                <w:szCs w:val="28"/>
                <w:lang w:eastAsia="ru-RU"/>
              </w:rPr>
              <w:t>по мере необходимости</w:t>
            </w:r>
          </w:p>
        </w:tc>
        <w:tc>
          <w:tcPr>
            <w:tcW w:w="2674" w:type="dxa"/>
            <w:tcBorders>
              <w:top w:val="single" w:sz="4" w:space="0" w:color="auto"/>
              <w:left w:val="single" w:sz="4" w:space="0" w:color="auto"/>
              <w:bottom w:val="single" w:sz="4" w:space="0" w:color="auto"/>
            </w:tcBorders>
            <w:shd w:val="clear" w:color="auto" w:fill="auto"/>
            <w:vAlign w:val="bottom"/>
          </w:tcPr>
          <w:p w:rsidR="00CC35B7" w:rsidRDefault="00CC35B7" w:rsidP="00CC35B7">
            <w:pPr>
              <w:jc w:val="center"/>
              <w:rPr>
                <w:color w:val="000000"/>
                <w:sz w:val="28"/>
                <w:szCs w:val="28"/>
              </w:rPr>
            </w:pPr>
            <w:r>
              <w:rPr>
                <w:color w:val="000000"/>
                <w:sz w:val="28"/>
                <w:szCs w:val="28"/>
              </w:rPr>
              <w:t>0,45</w:t>
            </w:r>
          </w:p>
        </w:tc>
      </w:tr>
      <w:tr w:rsidR="00CC35B7" w:rsidRPr="000E6E21" w:rsidTr="006255B6">
        <w:trPr>
          <w:jc w:val="center"/>
        </w:trPr>
        <w:tc>
          <w:tcPr>
            <w:tcW w:w="4044" w:type="dxa"/>
            <w:tcBorders>
              <w:top w:val="single" w:sz="4" w:space="0" w:color="auto"/>
              <w:bottom w:val="single" w:sz="4" w:space="0" w:color="auto"/>
              <w:right w:val="single" w:sz="4" w:space="0" w:color="auto"/>
            </w:tcBorders>
            <w:shd w:val="clear" w:color="auto" w:fill="auto"/>
          </w:tcPr>
          <w:p w:rsidR="00CC35B7" w:rsidRPr="000E6E21" w:rsidRDefault="00CC35B7" w:rsidP="006255B6">
            <w:pPr>
              <w:suppressAutoHyphens w:val="0"/>
              <w:rPr>
                <w:sz w:val="28"/>
                <w:szCs w:val="28"/>
                <w:lang w:eastAsia="ru-RU"/>
              </w:rPr>
            </w:pPr>
            <w:r w:rsidRPr="000E6E21">
              <w:rPr>
                <w:sz w:val="28"/>
                <w:szCs w:val="28"/>
                <w:lang w:eastAsia="ru-RU"/>
              </w:rPr>
              <w:t>2.8. Средства  на оплату за потребленную энергетическую энергию – места общего пользования, дворовое освещение</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CC35B7" w:rsidRPr="000E6E21" w:rsidRDefault="00CC35B7" w:rsidP="006255B6">
            <w:pPr>
              <w:suppressAutoHyphens w:val="0"/>
              <w:rPr>
                <w:sz w:val="28"/>
                <w:szCs w:val="28"/>
                <w:lang w:eastAsia="ru-RU"/>
              </w:rPr>
            </w:pPr>
            <w:r w:rsidRPr="000E6E21">
              <w:rPr>
                <w:sz w:val="28"/>
                <w:szCs w:val="28"/>
                <w:lang w:eastAsia="ru-RU"/>
              </w:rPr>
              <w:t>согласно  договоров электроснабжения</w:t>
            </w:r>
          </w:p>
        </w:tc>
        <w:tc>
          <w:tcPr>
            <w:tcW w:w="2674" w:type="dxa"/>
            <w:tcBorders>
              <w:top w:val="single" w:sz="4" w:space="0" w:color="auto"/>
              <w:left w:val="single" w:sz="4" w:space="0" w:color="auto"/>
              <w:bottom w:val="single" w:sz="4" w:space="0" w:color="auto"/>
            </w:tcBorders>
            <w:shd w:val="clear" w:color="auto" w:fill="auto"/>
            <w:vAlign w:val="bottom"/>
          </w:tcPr>
          <w:p w:rsidR="00CC35B7" w:rsidRDefault="00CC35B7" w:rsidP="00CC35B7">
            <w:pPr>
              <w:jc w:val="center"/>
              <w:rPr>
                <w:color w:val="000000"/>
                <w:sz w:val="28"/>
                <w:szCs w:val="28"/>
              </w:rPr>
            </w:pPr>
            <w:r>
              <w:rPr>
                <w:color w:val="000000"/>
                <w:sz w:val="28"/>
                <w:szCs w:val="28"/>
              </w:rPr>
              <w:t>0,80</w:t>
            </w:r>
          </w:p>
        </w:tc>
      </w:tr>
      <w:tr w:rsidR="00CC35B7" w:rsidRPr="000E6E21" w:rsidTr="006255B6">
        <w:trPr>
          <w:jc w:val="center"/>
        </w:trPr>
        <w:tc>
          <w:tcPr>
            <w:tcW w:w="4044" w:type="dxa"/>
            <w:tcBorders>
              <w:top w:val="single" w:sz="4" w:space="0" w:color="auto"/>
              <w:bottom w:val="single" w:sz="4" w:space="0" w:color="auto"/>
              <w:right w:val="single" w:sz="4" w:space="0" w:color="auto"/>
            </w:tcBorders>
            <w:shd w:val="clear" w:color="auto" w:fill="auto"/>
          </w:tcPr>
          <w:p w:rsidR="00CC35B7" w:rsidRPr="000E6E21" w:rsidRDefault="00CC35B7" w:rsidP="006255B6">
            <w:pPr>
              <w:suppressAutoHyphens w:val="0"/>
              <w:rPr>
                <w:sz w:val="28"/>
                <w:szCs w:val="28"/>
                <w:lang w:eastAsia="ru-RU"/>
              </w:rPr>
            </w:pPr>
            <w:r w:rsidRPr="000E6E21">
              <w:rPr>
                <w:sz w:val="28"/>
                <w:szCs w:val="28"/>
                <w:lang w:eastAsia="ru-RU"/>
              </w:rPr>
              <w:t>2.9. Прочистка  внутридомовой системы канализации и выходов канализационной системы на колодцы канализации</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CC35B7" w:rsidRPr="000E6E21" w:rsidRDefault="00CC35B7" w:rsidP="006255B6">
            <w:pPr>
              <w:suppressAutoHyphens w:val="0"/>
              <w:rPr>
                <w:sz w:val="28"/>
                <w:szCs w:val="28"/>
                <w:lang w:eastAsia="ru-RU"/>
              </w:rPr>
            </w:pPr>
            <w:r w:rsidRPr="000E6E21">
              <w:rPr>
                <w:sz w:val="28"/>
                <w:szCs w:val="28"/>
                <w:lang w:eastAsia="ru-RU"/>
              </w:rPr>
              <w:t>по мере необходимости</w:t>
            </w:r>
          </w:p>
        </w:tc>
        <w:tc>
          <w:tcPr>
            <w:tcW w:w="2674" w:type="dxa"/>
            <w:tcBorders>
              <w:top w:val="single" w:sz="4" w:space="0" w:color="auto"/>
              <w:left w:val="single" w:sz="4" w:space="0" w:color="auto"/>
              <w:bottom w:val="single" w:sz="4" w:space="0" w:color="auto"/>
            </w:tcBorders>
            <w:shd w:val="clear" w:color="auto" w:fill="auto"/>
            <w:vAlign w:val="bottom"/>
          </w:tcPr>
          <w:p w:rsidR="00CC35B7" w:rsidRDefault="00CC35B7" w:rsidP="00CC35B7">
            <w:pPr>
              <w:jc w:val="center"/>
              <w:rPr>
                <w:color w:val="000000"/>
                <w:sz w:val="28"/>
                <w:szCs w:val="28"/>
              </w:rPr>
            </w:pPr>
            <w:r>
              <w:rPr>
                <w:color w:val="000000"/>
                <w:sz w:val="28"/>
                <w:szCs w:val="28"/>
              </w:rPr>
              <w:t>0,75</w:t>
            </w:r>
          </w:p>
        </w:tc>
      </w:tr>
      <w:tr w:rsidR="00CC35B7" w:rsidRPr="000E6E21" w:rsidTr="006255B6">
        <w:trPr>
          <w:jc w:val="center"/>
        </w:trPr>
        <w:tc>
          <w:tcPr>
            <w:tcW w:w="4044" w:type="dxa"/>
            <w:tcBorders>
              <w:top w:val="single" w:sz="4" w:space="0" w:color="auto"/>
              <w:bottom w:val="single" w:sz="4" w:space="0" w:color="auto"/>
              <w:right w:val="single" w:sz="4" w:space="0" w:color="auto"/>
            </w:tcBorders>
            <w:shd w:val="clear" w:color="auto" w:fill="auto"/>
          </w:tcPr>
          <w:p w:rsidR="00CC35B7" w:rsidRPr="000E6E21" w:rsidRDefault="00CC35B7" w:rsidP="006255B6">
            <w:pPr>
              <w:suppressAutoHyphens w:val="0"/>
              <w:rPr>
                <w:sz w:val="28"/>
                <w:szCs w:val="28"/>
                <w:lang w:eastAsia="ru-RU"/>
              </w:rPr>
            </w:pPr>
            <w:r w:rsidRPr="000E6E21">
              <w:rPr>
                <w:sz w:val="28"/>
                <w:szCs w:val="28"/>
                <w:lang w:eastAsia="ru-RU"/>
              </w:rPr>
              <w:t xml:space="preserve">2.10.  Прочистка  вентиляционных каналов </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CC35B7" w:rsidRPr="000E6E21" w:rsidRDefault="00CC35B7" w:rsidP="006255B6">
            <w:pPr>
              <w:suppressAutoHyphens w:val="0"/>
              <w:rPr>
                <w:sz w:val="28"/>
                <w:szCs w:val="28"/>
                <w:lang w:eastAsia="ru-RU"/>
              </w:rPr>
            </w:pPr>
            <w:r w:rsidRPr="000E6E21">
              <w:rPr>
                <w:sz w:val="28"/>
                <w:szCs w:val="28"/>
                <w:lang w:eastAsia="ru-RU"/>
              </w:rPr>
              <w:t>по мере необходимости</w:t>
            </w:r>
          </w:p>
        </w:tc>
        <w:tc>
          <w:tcPr>
            <w:tcW w:w="2674" w:type="dxa"/>
            <w:tcBorders>
              <w:top w:val="single" w:sz="4" w:space="0" w:color="auto"/>
              <w:left w:val="single" w:sz="4" w:space="0" w:color="auto"/>
              <w:bottom w:val="single" w:sz="4" w:space="0" w:color="auto"/>
            </w:tcBorders>
            <w:shd w:val="clear" w:color="auto" w:fill="auto"/>
            <w:vAlign w:val="bottom"/>
          </w:tcPr>
          <w:p w:rsidR="00CC35B7" w:rsidRDefault="00CC35B7" w:rsidP="00CC35B7">
            <w:pPr>
              <w:jc w:val="center"/>
              <w:rPr>
                <w:color w:val="000000"/>
                <w:sz w:val="28"/>
                <w:szCs w:val="28"/>
              </w:rPr>
            </w:pPr>
            <w:r>
              <w:rPr>
                <w:color w:val="000000"/>
                <w:sz w:val="28"/>
                <w:szCs w:val="28"/>
              </w:rPr>
              <w:t>0,15</w:t>
            </w:r>
          </w:p>
        </w:tc>
      </w:tr>
      <w:tr w:rsidR="00CC35B7" w:rsidRPr="000E6E21" w:rsidTr="006255B6">
        <w:trPr>
          <w:jc w:val="center"/>
        </w:trPr>
        <w:tc>
          <w:tcPr>
            <w:tcW w:w="4044" w:type="dxa"/>
            <w:tcBorders>
              <w:top w:val="single" w:sz="4" w:space="0" w:color="auto"/>
              <w:bottom w:val="single" w:sz="4" w:space="0" w:color="auto"/>
              <w:right w:val="single" w:sz="4" w:space="0" w:color="auto"/>
            </w:tcBorders>
            <w:shd w:val="clear" w:color="auto" w:fill="auto"/>
          </w:tcPr>
          <w:p w:rsidR="00CC35B7" w:rsidRPr="000E6E21" w:rsidRDefault="00CC35B7" w:rsidP="006255B6">
            <w:pPr>
              <w:suppressAutoHyphens w:val="0"/>
              <w:rPr>
                <w:sz w:val="28"/>
                <w:szCs w:val="28"/>
                <w:lang w:eastAsia="ru-RU"/>
              </w:rPr>
            </w:pPr>
            <w:r w:rsidRPr="000E6E21">
              <w:rPr>
                <w:sz w:val="28"/>
                <w:szCs w:val="28"/>
                <w:lang w:eastAsia="ru-RU"/>
              </w:rPr>
              <w:t>2.11. Сезонный уход  за крышей (очистка от снега, наледи, опавших листьев)</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CC35B7" w:rsidRPr="000E6E21" w:rsidRDefault="00CC35B7" w:rsidP="006255B6">
            <w:pPr>
              <w:suppressAutoHyphens w:val="0"/>
              <w:rPr>
                <w:sz w:val="28"/>
                <w:szCs w:val="28"/>
                <w:lang w:eastAsia="ru-RU"/>
              </w:rPr>
            </w:pPr>
            <w:r w:rsidRPr="000E6E21">
              <w:rPr>
                <w:sz w:val="28"/>
                <w:szCs w:val="28"/>
                <w:lang w:eastAsia="ru-RU"/>
              </w:rPr>
              <w:t>по мере необходимости</w:t>
            </w:r>
          </w:p>
        </w:tc>
        <w:tc>
          <w:tcPr>
            <w:tcW w:w="2674" w:type="dxa"/>
            <w:tcBorders>
              <w:top w:val="single" w:sz="4" w:space="0" w:color="auto"/>
              <w:left w:val="single" w:sz="4" w:space="0" w:color="auto"/>
              <w:bottom w:val="single" w:sz="4" w:space="0" w:color="auto"/>
            </w:tcBorders>
            <w:shd w:val="clear" w:color="auto" w:fill="auto"/>
            <w:vAlign w:val="bottom"/>
          </w:tcPr>
          <w:p w:rsidR="00CC35B7" w:rsidRDefault="00CC35B7" w:rsidP="00CC35B7">
            <w:pPr>
              <w:jc w:val="center"/>
              <w:rPr>
                <w:color w:val="000000"/>
                <w:sz w:val="28"/>
                <w:szCs w:val="28"/>
              </w:rPr>
            </w:pPr>
            <w:r>
              <w:rPr>
                <w:color w:val="000000"/>
                <w:sz w:val="28"/>
                <w:szCs w:val="28"/>
              </w:rPr>
              <w:t>0,12</w:t>
            </w:r>
          </w:p>
        </w:tc>
      </w:tr>
      <w:tr w:rsidR="00CC35B7" w:rsidRPr="000E6E21" w:rsidTr="006255B6">
        <w:trPr>
          <w:jc w:val="center"/>
        </w:trPr>
        <w:tc>
          <w:tcPr>
            <w:tcW w:w="4044" w:type="dxa"/>
            <w:tcBorders>
              <w:top w:val="single" w:sz="4" w:space="0" w:color="auto"/>
              <w:bottom w:val="single" w:sz="4" w:space="0" w:color="auto"/>
              <w:right w:val="single" w:sz="4" w:space="0" w:color="auto"/>
            </w:tcBorders>
            <w:shd w:val="clear" w:color="auto" w:fill="auto"/>
          </w:tcPr>
          <w:p w:rsidR="00CC35B7" w:rsidRPr="000E6E21" w:rsidRDefault="00CC35B7" w:rsidP="006255B6">
            <w:pPr>
              <w:suppressAutoHyphens w:val="0"/>
              <w:rPr>
                <w:sz w:val="28"/>
                <w:szCs w:val="28"/>
                <w:lang w:eastAsia="ru-RU"/>
              </w:rPr>
            </w:pPr>
            <w:r w:rsidRPr="000E6E21">
              <w:rPr>
                <w:sz w:val="28"/>
                <w:szCs w:val="28"/>
                <w:lang w:eastAsia="ru-RU"/>
              </w:rPr>
              <w:t>3.1. Внутридомовое отопление (подвал, стояки в комнатах)</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CC35B7" w:rsidRPr="000E6E21" w:rsidRDefault="00CC35B7" w:rsidP="006255B6">
            <w:pPr>
              <w:suppressAutoHyphens w:val="0"/>
              <w:jc w:val="both"/>
              <w:rPr>
                <w:sz w:val="28"/>
                <w:szCs w:val="28"/>
                <w:lang w:eastAsia="ru-RU"/>
              </w:rPr>
            </w:pPr>
            <w:r w:rsidRPr="000E6E21">
              <w:rPr>
                <w:sz w:val="28"/>
                <w:szCs w:val="28"/>
                <w:lang w:eastAsia="ru-RU"/>
              </w:rPr>
              <w:t>согласно утвержденному плану</w:t>
            </w:r>
          </w:p>
        </w:tc>
        <w:tc>
          <w:tcPr>
            <w:tcW w:w="2674" w:type="dxa"/>
            <w:tcBorders>
              <w:top w:val="single" w:sz="4" w:space="0" w:color="auto"/>
              <w:left w:val="single" w:sz="4" w:space="0" w:color="auto"/>
              <w:bottom w:val="single" w:sz="4" w:space="0" w:color="auto"/>
            </w:tcBorders>
            <w:shd w:val="clear" w:color="auto" w:fill="auto"/>
            <w:vAlign w:val="bottom"/>
          </w:tcPr>
          <w:p w:rsidR="00CC35B7" w:rsidRDefault="00CC35B7" w:rsidP="00CC35B7">
            <w:pPr>
              <w:jc w:val="center"/>
              <w:rPr>
                <w:color w:val="000000"/>
                <w:sz w:val="28"/>
                <w:szCs w:val="28"/>
              </w:rPr>
            </w:pPr>
            <w:r>
              <w:rPr>
                <w:color w:val="000000"/>
                <w:sz w:val="28"/>
                <w:szCs w:val="28"/>
              </w:rPr>
              <w:t>1,86</w:t>
            </w:r>
          </w:p>
        </w:tc>
      </w:tr>
      <w:tr w:rsidR="00CC35B7" w:rsidRPr="000E6E21" w:rsidTr="006255B6">
        <w:trPr>
          <w:jc w:val="center"/>
        </w:trPr>
        <w:tc>
          <w:tcPr>
            <w:tcW w:w="4044" w:type="dxa"/>
            <w:tcBorders>
              <w:top w:val="single" w:sz="4" w:space="0" w:color="auto"/>
              <w:bottom w:val="single" w:sz="4" w:space="0" w:color="auto"/>
              <w:right w:val="single" w:sz="4" w:space="0" w:color="auto"/>
            </w:tcBorders>
            <w:shd w:val="clear" w:color="auto" w:fill="auto"/>
          </w:tcPr>
          <w:p w:rsidR="00CC35B7" w:rsidRPr="000E6E21" w:rsidRDefault="00CC35B7" w:rsidP="006255B6">
            <w:pPr>
              <w:suppressAutoHyphens w:val="0"/>
              <w:rPr>
                <w:sz w:val="28"/>
                <w:szCs w:val="28"/>
                <w:lang w:eastAsia="ru-RU"/>
              </w:rPr>
            </w:pPr>
            <w:r w:rsidRPr="000E6E21">
              <w:rPr>
                <w:sz w:val="28"/>
                <w:szCs w:val="28"/>
                <w:lang w:eastAsia="ru-RU"/>
              </w:rPr>
              <w:t>3.2. Внутридомовое водоснабжение (стояки)</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CC35B7" w:rsidRPr="000E6E21" w:rsidRDefault="00CC35B7" w:rsidP="006255B6">
            <w:pPr>
              <w:suppressAutoHyphens w:val="0"/>
              <w:jc w:val="both"/>
              <w:rPr>
                <w:sz w:val="28"/>
                <w:szCs w:val="28"/>
                <w:lang w:eastAsia="ru-RU"/>
              </w:rPr>
            </w:pPr>
            <w:r w:rsidRPr="000E6E21">
              <w:rPr>
                <w:sz w:val="28"/>
                <w:szCs w:val="28"/>
                <w:lang w:eastAsia="ru-RU"/>
              </w:rPr>
              <w:t>согласно утвержденному плану</w:t>
            </w:r>
          </w:p>
        </w:tc>
        <w:tc>
          <w:tcPr>
            <w:tcW w:w="2674" w:type="dxa"/>
            <w:tcBorders>
              <w:top w:val="single" w:sz="4" w:space="0" w:color="auto"/>
              <w:left w:val="single" w:sz="4" w:space="0" w:color="auto"/>
              <w:bottom w:val="single" w:sz="4" w:space="0" w:color="auto"/>
            </w:tcBorders>
            <w:shd w:val="clear" w:color="auto" w:fill="auto"/>
            <w:vAlign w:val="bottom"/>
          </w:tcPr>
          <w:p w:rsidR="00CC35B7" w:rsidRDefault="00CC35B7" w:rsidP="00CC35B7">
            <w:pPr>
              <w:jc w:val="center"/>
              <w:rPr>
                <w:color w:val="000000"/>
                <w:sz w:val="28"/>
                <w:szCs w:val="28"/>
              </w:rPr>
            </w:pPr>
            <w:r>
              <w:rPr>
                <w:color w:val="000000"/>
                <w:sz w:val="28"/>
                <w:szCs w:val="28"/>
              </w:rPr>
              <w:t>0,95</w:t>
            </w:r>
          </w:p>
        </w:tc>
      </w:tr>
      <w:tr w:rsidR="00CC35B7" w:rsidRPr="000E6E21" w:rsidTr="006255B6">
        <w:trPr>
          <w:jc w:val="center"/>
        </w:trPr>
        <w:tc>
          <w:tcPr>
            <w:tcW w:w="4044" w:type="dxa"/>
            <w:tcBorders>
              <w:top w:val="single" w:sz="4" w:space="0" w:color="auto"/>
              <w:bottom w:val="single" w:sz="4" w:space="0" w:color="auto"/>
              <w:right w:val="single" w:sz="4" w:space="0" w:color="auto"/>
            </w:tcBorders>
            <w:shd w:val="clear" w:color="auto" w:fill="auto"/>
          </w:tcPr>
          <w:p w:rsidR="00CC35B7" w:rsidRPr="000E6E21" w:rsidRDefault="00CC35B7" w:rsidP="006255B6">
            <w:pPr>
              <w:suppressAutoHyphens w:val="0"/>
              <w:rPr>
                <w:sz w:val="28"/>
                <w:szCs w:val="28"/>
                <w:lang w:eastAsia="ru-RU"/>
              </w:rPr>
            </w:pPr>
            <w:r w:rsidRPr="000E6E21">
              <w:rPr>
                <w:sz w:val="28"/>
                <w:szCs w:val="28"/>
                <w:lang w:eastAsia="ru-RU"/>
              </w:rPr>
              <w:t>3.3. Внутридомовое водоотведение (стояки)</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CC35B7" w:rsidRPr="000E6E21" w:rsidRDefault="00CC35B7" w:rsidP="006255B6">
            <w:pPr>
              <w:suppressAutoHyphens w:val="0"/>
              <w:jc w:val="both"/>
              <w:rPr>
                <w:sz w:val="28"/>
                <w:szCs w:val="28"/>
                <w:lang w:eastAsia="ru-RU"/>
              </w:rPr>
            </w:pPr>
            <w:r w:rsidRPr="000E6E21">
              <w:rPr>
                <w:sz w:val="28"/>
                <w:szCs w:val="28"/>
                <w:lang w:eastAsia="ru-RU"/>
              </w:rPr>
              <w:t>согласно утвержденному плану</w:t>
            </w:r>
          </w:p>
        </w:tc>
        <w:tc>
          <w:tcPr>
            <w:tcW w:w="2674" w:type="dxa"/>
            <w:tcBorders>
              <w:top w:val="single" w:sz="4" w:space="0" w:color="auto"/>
              <w:left w:val="single" w:sz="4" w:space="0" w:color="auto"/>
              <w:bottom w:val="single" w:sz="4" w:space="0" w:color="auto"/>
            </w:tcBorders>
            <w:shd w:val="clear" w:color="auto" w:fill="auto"/>
            <w:vAlign w:val="bottom"/>
          </w:tcPr>
          <w:p w:rsidR="00CC35B7" w:rsidRDefault="00CC35B7" w:rsidP="00CC35B7">
            <w:pPr>
              <w:jc w:val="center"/>
              <w:rPr>
                <w:color w:val="000000"/>
                <w:sz w:val="28"/>
                <w:szCs w:val="28"/>
              </w:rPr>
            </w:pPr>
            <w:r>
              <w:rPr>
                <w:color w:val="000000"/>
                <w:sz w:val="28"/>
                <w:szCs w:val="28"/>
              </w:rPr>
              <w:t>0,74</w:t>
            </w:r>
          </w:p>
        </w:tc>
      </w:tr>
      <w:tr w:rsidR="00CC35B7" w:rsidRPr="000E6E21" w:rsidTr="006255B6">
        <w:trPr>
          <w:jc w:val="center"/>
        </w:trPr>
        <w:tc>
          <w:tcPr>
            <w:tcW w:w="4044" w:type="dxa"/>
            <w:tcBorders>
              <w:top w:val="single" w:sz="4" w:space="0" w:color="auto"/>
              <w:bottom w:val="single" w:sz="4" w:space="0" w:color="auto"/>
              <w:right w:val="single" w:sz="4" w:space="0" w:color="auto"/>
            </w:tcBorders>
            <w:shd w:val="clear" w:color="auto" w:fill="auto"/>
          </w:tcPr>
          <w:p w:rsidR="00CC35B7" w:rsidRPr="000E6E21" w:rsidRDefault="00CC35B7" w:rsidP="006255B6">
            <w:pPr>
              <w:suppressAutoHyphens w:val="0"/>
              <w:rPr>
                <w:sz w:val="28"/>
                <w:szCs w:val="28"/>
                <w:lang w:eastAsia="ru-RU"/>
              </w:rPr>
            </w:pPr>
            <w:r w:rsidRPr="000E6E21">
              <w:rPr>
                <w:sz w:val="28"/>
                <w:szCs w:val="28"/>
                <w:lang w:eastAsia="ru-RU"/>
              </w:rPr>
              <w:t>3.4. Стены,  фасад  цоколь</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CC35B7" w:rsidRPr="000E6E21" w:rsidRDefault="00CC35B7" w:rsidP="006255B6">
            <w:pPr>
              <w:suppressAutoHyphens w:val="0"/>
              <w:jc w:val="both"/>
              <w:rPr>
                <w:sz w:val="28"/>
                <w:szCs w:val="28"/>
                <w:lang w:eastAsia="ru-RU"/>
              </w:rPr>
            </w:pPr>
            <w:r w:rsidRPr="000E6E21">
              <w:rPr>
                <w:sz w:val="28"/>
                <w:szCs w:val="28"/>
                <w:lang w:eastAsia="ru-RU"/>
              </w:rPr>
              <w:t>согласно утвержденному плану</w:t>
            </w:r>
          </w:p>
        </w:tc>
        <w:tc>
          <w:tcPr>
            <w:tcW w:w="2674" w:type="dxa"/>
            <w:tcBorders>
              <w:top w:val="single" w:sz="4" w:space="0" w:color="auto"/>
              <w:left w:val="single" w:sz="4" w:space="0" w:color="auto"/>
              <w:bottom w:val="single" w:sz="4" w:space="0" w:color="auto"/>
            </w:tcBorders>
            <w:shd w:val="clear" w:color="auto" w:fill="auto"/>
            <w:vAlign w:val="bottom"/>
          </w:tcPr>
          <w:p w:rsidR="00CC35B7" w:rsidRDefault="00CC35B7" w:rsidP="00CC35B7">
            <w:pPr>
              <w:jc w:val="center"/>
              <w:rPr>
                <w:color w:val="000000"/>
                <w:sz w:val="28"/>
                <w:szCs w:val="28"/>
              </w:rPr>
            </w:pPr>
            <w:r>
              <w:rPr>
                <w:color w:val="000000"/>
                <w:sz w:val="28"/>
                <w:szCs w:val="28"/>
              </w:rPr>
              <w:t>0,91</w:t>
            </w:r>
          </w:p>
        </w:tc>
      </w:tr>
      <w:tr w:rsidR="00CC35B7" w:rsidRPr="000E6E21" w:rsidTr="006255B6">
        <w:trPr>
          <w:jc w:val="center"/>
        </w:trPr>
        <w:tc>
          <w:tcPr>
            <w:tcW w:w="4044" w:type="dxa"/>
            <w:tcBorders>
              <w:top w:val="single" w:sz="4" w:space="0" w:color="auto"/>
              <w:bottom w:val="single" w:sz="4" w:space="0" w:color="auto"/>
              <w:right w:val="single" w:sz="4" w:space="0" w:color="auto"/>
            </w:tcBorders>
            <w:shd w:val="clear" w:color="auto" w:fill="auto"/>
          </w:tcPr>
          <w:p w:rsidR="00CC35B7" w:rsidRPr="000E6E21" w:rsidRDefault="00CC35B7" w:rsidP="006255B6">
            <w:pPr>
              <w:suppressAutoHyphens w:val="0"/>
              <w:rPr>
                <w:sz w:val="28"/>
                <w:szCs w:val="28"/>
                <w:lang w:eastAsia="ru-RU"/>
              </w:rPr>
            </w:pPr>
            <w:r w:rsidRPr="000E6E21">
              <w:rPr>
                <w:sz w:val="28"/>
                <w:szCs w:val="28"/>
                <w:lang w:eastAsia="ru-RU"/>
              </w:rPr>
              <w:t>3.5. Подъезды</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CC35B7" w:rsidRPr="000E6E21" w:rsidRDefault="00CC35B7" w:rsidP="006255B6">
            <w:pPr>
              <w:suppressAutoHyphens w:val="0"/>
              <w:jc w:val="both"/>
              <w:rPr>
                <w:sz w:val="28"/>
                <w:szCs w:val="28"/>
                <w:lang w:eastAsia="ru-RU"/>
              </w:rPr>
            </w:pPr>
            <w:r w:rsidRPr="000E6E21">
              <w:rPr>
                <w:sz w:val="28"/>
                <w:szCs w:val="28"/>
                <w:lang w:eastAsia="ru-RU"/>
              </w:rPr>
              <w:t>согласно утвержденному плану</w:t>
            </w:r>
          </w:p>
        </w:tc>
        <w:tc>
          <w:tcPr>
            <w:tcW w:w="2674" w:type="dxa"/>
            <w:tcBorders>
              <w:top w:val="single" w:sz="4" w:space="0" w:color="auto"/>
              <w:left w:val="single" w:sz="4" w:space="0" w:color="auto"/>
              <w:bottom w:val="single" w:sz="4" w:space="0" w:color="auto"/>
            </w:tcBorders>
            <w:shd w:val="clear" w:color="auto" w:fill="auto"/>
            <w:vAlign w:val="bottom"/>
          </w:tcPr>
          <w:p w:rsidR="00CC35B7" w:rsidRDefault="00CC35B7" w:rsidP="00CC35B7">
            <w:pPr>
              <w:jc w:val="center"/>
              <w:rPr>
                <w:color w:val="000000"/>
                <w:sz w:val="28"/>
                <w:szCs w:val="28"/>
              </w:rPr>
            </w:pPr>
            <w:r>
              <w:rPr>
                <w:color w:val="000000"/>
                <w:sz w:val="28"/>
                <w:szCs w:val="28"/>
              </w:rPr>
              <w:t>0,85</w:t>
            </w:r>
          </w:p>
        </w:tc>
      </w:tr>
      <w:tr w:rsidR="00CC35B7" w:rsidRPr="000E6E21" w:rsidTr="006255B6">
        <w:trPr>
          <w:jc w:val="center"/>
        </w:trPr>
        <w:tc>
          <w:tcPr>
            <w:tcW w:w="4044" w:type="dxa"/>
            <w:tcBorders>
              <w:top w:val="single" w:sz="4" w:space="0" w:color="auto"/>
              <w:bottom w:val="single" w:sz="4" w:space="0" w:color="auto"/>
              <w:right w:val="single" w:sz="4" w:space="0" w:color="auto"/>
            </w:tcBorders>
            <w:shd w:val="clear" w:color="auto" w:fill="auto"/>
          </w:tcPr>
          <w:p w:rsidR="00CC35B7" w:rsidRPr="000E6E21" w:rsidRDefault="00CC35B7" w:rsidP="006255B6">
            <w:pPr>
              <w:suppressAutoHyphens w:val="0"/>
              <w:rPr>
                <w:sz w:val="28"/>
                <w:szCs w:val="28"/>
                <w:lang w:eastAsia="ru-RU"/>
              </w:rPr>
            </w:pPr>
            <w:r w:rsidRPr="000E6E21">
              <w:rPr>
                <w:sz w:val="28"/>
                <w:szCs w:val="28"/>
                <w:lang w:eastAsia="ru-RU"/>
              </w:rPr>
              <w:t>3.6. Отмостки</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CC35B7" w:rsidRPr="000E6E21" w:rsidRDefault="00CC35B7" w:rsidP="006255B6">
            <w:pPr>
              <w:suppressAutoHyphens w:val="0"/>
              <w:jc w:val="both"/>
              <w:rPr>
                <w:sz w:val="28"/>
                <w:szCs w:val="28"/>
                <w:lang w:eastAsia="ru-RU"/>
              </w:rPr>
            </w:pPr>
            <w:r w:rsidRPr="000E6E21">
              <w:rPr>
                <w:sz w:val="28"/>
                <w:szCs w:val="28"/>
                <w:lang w:eastAsia="ru-RU"/>
              </w:rPr>
              <w:t>согласно утвержденному плану</w:t>
            </w:r>
          </w:p>
        </w:tc>
        <w:tc>
          <w:tcPr>
            <w:tcW w:w="2674" w:type="dxa"/>
            <w:tcBorders>
              <w:top w:val="single" w:sz="4" w:space="0" w:color="auto"/>
              <w:left w:val="single" w:sz="4" w:space="0" w:color="auto"/>
              <w:bottom w:val="single" w:sz="4" w:space="0" w:color="auto"/>
            </w:tcBorders>
            <w:shd w:val="clear" w:color="auto" w:fill="auto"/>
            <w:vAlign w:val="bottom"/>
          </w:tcPr>
          <w:p w:rsidR="00CC35B7" w:rsidRDefault="00CC35B7" w:rsidP="00CC35B7">
            <w:pPr>
              <w:jc w:val="center"/>
              <w:rPr>
                <w:color w:val="000000"/>
                <w:sz w:val="28"/>
                <w:szCs w:val="28"/>
              </w:rPr>
            </w:pPr>
            <w:r>
              <w:rPr>
                <w:color w:val="000000"/>
                <w:sz w:val="28"/>
                <w:szCs w:val="28"/>
              </w:rPr>
              <w:t>0,21</w:t>
            </w:r>
          </w:p>
        </w:tc>
      </w:tr>
      <w:tr w:rsidR="00CC35B7" w:rsidRPr="000E6E21" w:rsidTr="006255B6">
        <w:trPr>
          <w:jc w:val="center"/>
        </w:trPr>
        <w:tc>
          <w:tcPr>
            <w:tcW w:w="4044" w:type="dxa"/>
            <w:tcBorders>
              <w:top w:val="single" w:sz="4" w:space="0" w:color="auto"/>
              <w:bottom w:val="single" w:sz="4" w:space="0" w:color="auto"/>
              <w:right w:val="single" w:sz="4" w:space="0" w:color="auto"/>
            </w:tcBorders>
            <w:shd w:val="clear" w:color="auto" w:fill="auto"/>
          </w:tcPr>
          <w:p w:rsidR="00CC35B7" w:rsidRPr="000E6E21" w:rsidRDefault="00CC35B7" w:rsidP="006255B6">
            <w:pPr>
              <w:suppressAutoHyphens w:val="0"/>
              <w:rPr>
                <w:sz w:val="28"/>
                <w:szCs w:val="28"/>
                <w:lang w:eastAsia="ru-RU"/>
              </w:rPr>
            </w:pPr>
            <w:r w:rsidRPr="000E6E21">
              <w:rPr>
                <w:sz w:val="28"/>
                <w:szCs w:val="28"/>
                <w:lang w:eastAsia="ru-RU"/>
              </w:rPr>
              <w:t>Итого:</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CC35B7" w:rsidRPr="000E6E21" w:rsidRDefault="00CC35B7" w:rsidP="006255B6">
            <w:pPr>
              <w:suppressAutoHyphens w:val="0"/>
              <w:ind w:left="360"/>
              <w:rPr>
                <w:sz w:val="28"/>
                <w:szCs w:val="28"/>
                <w:lang w:eastAsia="ru-RU"/>
              </w:rPr>
            </w:pPr>
          </w:p>
        </w:tc>
        <w:tc>
          <w:tcPr>
            <w:tcW w:w="2674" w:type="dxa"/>
            <w:tcBorders>
              <w:top w:val="single" w:sz="4" w:space="0" w:color="auto"/>
              <w:left w:val="single" w:sz="4" w:space="0" w:color="auto"/>
              <w:bottom w:val="single" w:sz="4" w:space="0" w:color="auto"/>
            </w:tcBorders>
            <w:shd w:val="clear" w:color="auto" w:fill="auto"/>
            <w:vAlign w:val="bottom"/>
          </w:tcPr>
          <w:p w:rsidR="00CC35B7" w:rsidRDefault="00CC35B7" w:rsidP="00CC35B7">
            <w:pPr>
              <w:jc w:val="center"/>
              <w:rPr>
                <w:color w:val="000000"/>
                <w:sz w:val="28"/>
                <w:szCs w:val="28"/>
              </w:rPr>
            </w:pPr>
            <w:r>
              <w:rPr>
                <w:color w:val="000000"/>
                <w:sz w:val="28"/>
                <w:szCs w:val="28"/>
              </w:rPr>
              <w:t>15,75</w:t>
            </w:r>
          </w:p>
        </w:tc>
      </w:tr>
    </w:tbl>
    <w:p w:rsidR="006255B6" w:rsidRPr="000E6E21" w:rsidRDefault="006255B6" w:rsidP="006255B6">
      <w:pPr>
        <w:rPr>
          <w:sz w:val="28"/>
          <w:szCs w:val="28"/>
        </w:rPr>
      </w:pPr>
    </w:p>
    <w:p w:rsidR="00F71A6A" w:rsidRPr="000E6E21" w:rsidRDefault="00F71A6A" w:rsidP="00F71A6A">
      <w:pPr>
        <w:suppressAutoHyphens w:val="0"/>
        <w:jc w:val="center"/>
        <w:rPr>
          <w:sz w:val="28"/>
          <w:szCs w:val="28"/>
          <w:lang w:eastAsia="ru-RU"/>
        </w:rPr>
      </w:pPr>
      <w:r w:rsidRPr="000E6E21">
        <w:rPr>
          <w:sz w:val="28"/>
          <w:szCs w:val="28"/>
          <w:lang w:eastAsia="ru-RU"/>
        </w:rPr>
        <w:lastRenderedPageBreak/>
        <w:t>Перечень</w:t>
      </w:r>
    </w:p>
    <w:p w:rsidR="00F71A6A" w:rsidRPr="000E6E21" w:rsidRDefault="00F71A6A" w:rsidP="00220038">
      <w:pPr>
        <w:suppressAutoHyphens w:val="0"/>
        <w:jc w:val="both"/>
        <w:rPr>
          <w:sz w:val="28"/>
          <w:szCs w:val="28"/>
          <w:lang w:eastAsia="ru-RU"/>
        </w:rPr>
      </w:pPr>
      <w:r w:rsidRPr="000E6E21">
        <w:rPr>
          <w:sz w:val="28"/>
          <w:szCs w:val="28"/>
          <w:lang w:eastAsia="ru-RU"/>
        </w:rPr>
        <w:t>работ и услуг по содержанию  и ремонту  общего имущества  собственников пом</w:t>
      </w:r>
      <w:r w:rsidR="000406FA" w:rsidRPr="000E6E21">
        <w:rPr>
          <w:sz w:val="28"/>
          <w:szCs w:val="28"/>
          <w:lang w:eastAsia="ru-RU"/>
        </w:rPr>
        <w:t>ещений в многоквартирн</w:t>
      </w:r>
      <w:r w:rsidR="006255B6">
        <w:rPr>
          <w:sz w:val="28"/>
          <w:szCs w:val="28"/>
          <w:lang w:eastAsia="ru-RU"/>
        </w:rPr>
        <w:t>ых</w:t>
      </w:r>
      <w:r w:rsidR="000406FA" w:rsidRPr="000E6E21">
        <w:rPr>
          <w:sz w:val="28"/>
          <w:szCs w:val="28"/>
          <w:lang w:eastAsia="ru-RU"/>
        </w:rPr>
        <w:t xml:space="preserve">  дом</w:t>
      </w:r>
      <w:r w:rsidR="006255B6">
        <w:rPr>
          <w:sz w:val="28"/>
          <w:szCs w:val="28"/>
          <w:lang w:eastAsia="ru-RU"/>
        </w:rPr>
        <w:t>ах</w:t>
      </w:r>
      <w:r w:rsidR="00220038" w:rsidRPr="000E6E21">
        <w:rPr>
          <w:sz w:val="28"/>
          <w:szCs w:val="28"/>
          <w:lang w:eastAsia="ru-RU"/>
        </w:rPr>
        <w:t>,</w:t>
      </w:r>
      <w:r w:rsidRPr="000E6E21">
        <w:rPr>
          <w:sz w:val="28"/>
          <w:szCs w:val="28"/>
          <w:lang w:eastAsia="ru-RU"/>
        </w:rPr>
        <w:t xml:space="preserve"> </w:t>
      </w:r>
      <w:r w:rsidR="000406FA" w:rsidRPr="000E6E21">
        <w:rPr>
          <w:sz w:val="28"/>
          <w:szCs w:val="28"/>
          <w:lang w:eastAsia="ru-RU"/>
        </w:rPr>
        <w:t>являющ</w:t>
      </w:r>
      <w:r w:rsidR="006255B6">
        <w:rPr>
          <w:sz w:val="28"/>
          <w:szCs w:val="28"/>
          <w:lang w:eastAsia="ru-RU"/>
        </w:rPr>
        <w:t>их</w:t>
      </w:r>
      <w:r w:rsidR="000406FA" w:rsidRPr="000E6E21">
        <w:rPr>
          <w:sz w:val="28"/>
          <w:szCs w:val="28"/>
          <w:lang w:eastAsia="ru-RU"/>
        </w:rPr>
        <w:t>ся объектом конкурса</w:t>
      </w:r>
      <w:r w:rsidR="00220038" w:rsidRPr="000E6E21">
        <w:rPr>
          <w:sz w:val="28"/>
          <w:szCs w:val="28"/>
          <w:lang w:eastAsia="ru-RU"/>
        </w:rPr>
        <w:t xml:space="preserve">, </w:t>
      </w:r>
      <w:r w:rsidR="000406FA" w:rsidRPr="000E6E21">
        <w:rPr>
          <w:sz w:val="28"/>
          <w:szCs w:val="28"/>
          <w:lang w:eastAsia="ru-RU"/>
        </w:rPr>
        <w:t>расположенного по адресу:</w:t>
      </w:r>
    </w:p>
    <w:p w:rsidR="00F71A6A" w:rsidRDefault="00FF1B16" w:rsidP="000406FA">
      <w:pPr>
        <w:suppressAutoHyphens w:val="0"/>
        <w:jc w:val="both"/>
        <w:rPr>
          <w:sz w:val="28"/>
          <w:szCs w:val="28"/>
          <w:lang w:eastAsia="ru-RU"/>
        </w:rPr>
      </w:pPr>
      <w:r w:rsidRPr="000E6E21">
        <w:rPr>
          <w:sz w:val="28"/>
          <w:szCs w:val="28"/>
          <w:lang w:eastAsia="ru-RU"/>
        </w:rPr>
        <w:t xml:space="preserve">Лот № </w:t>
      </w:r>
      <w:r w:rsidR="006255B6">
        <w:rPr>
          <w:sz w:val="28"/>
          <w:szCs w:val="28"/>
          <w:lang w:eastAsia="ru-RU"/>
        </w:rPr>
        <w:t>3</w:t>
      </w:r>
      <w:r w:rsidRPr="000E6E21">
        <w:rPr>
          <w:sz w:val="28"/>
          <w:szCs w:val="28"/>
          <w:lang w:eastAsia="ru-RU"/>
        </w:rPr>
        <w:t xml:space="preserve"> </w:t>
      </w:r>
      <w:r w:rsidR="000406FA" w:rsidRPr="000E6E21">
        <w:rPr>
          <w:sz w:val="28"/>
          <w:szCs w:val="28"/>
          <w:lang w:eastAsia="ru-RU"/>
        </w:rPr>
        <w:t>Саратовская область,</w:t>
      </w:r>
      <w:r w:rsidR="006255B6">
        <w:rPr>
          <w:sz w:val="28"/>
          <w:szCs w:val="28"/>
          <w:lang w:eastAsia="ru-RU"/>
        </w:rPr>
        <w:t xml:space="preserve"> г. Маркс, пр. Ленина, д. 68 А,</w:t>
      </w:r>
    </w:p>
    <w:p w:rsidR="006255B6" w:rsidRDefault="006255B6" w:rsidP="000406FA">
      <w:pPr>
        <w:suppressAutoHyphens w:val="0"/>
        <w:jc w:val="both"/>
        <w:rPr>
          <w:sz w:val="28"/>
          <w:szCs w:val="28"/>
          <w:lang w:eastAsia="ru-RU"/>
        </w:rPr>
      </w:pPr>
      <w:r>
        <w:rPr>
          <w:sz w:val="28"/>
          <w:szCs w:val="28"/>
          <w:lang w:eastAsia="ru-RU"/>
        </w:rPr>
        <w:t>Лот № 5 Саратовская область, г. Маркс, ул. Интернациональная, д. 26,</w:t>
      </w:r>
    </w:p>
    <w:p w:rsidR="006255B6" w:rsidRDefault="006255B6" w:rsidP="000406FA">
      <w:pPr>
        <w:suppressAutoHyphens w:val="0"/>
        <w:jc w:val="both"/>
        <w:rPr>
          <w:sz w:val="28"/>
          <w:szCs w:val="28"/>
          <w:lang w:eastAsia="ru-RU"/>
        </w:rPr>
      </w:pPr>
      <w:r>
        <w:rPr>
          <w:sz w:val="28"/>
          <w:szCs w:val="28"/>
          <w:lang w:eastAsia="ru-RU"/>
        </w:rPr>
        <w:t>Лот № 6 Саратовская область, г. Маркс, ул. Интернациональная, д. 29,</w:t>
      </w:r>
    </w:p>
    <w:p w:rsidR="006255B6" w:rsidRDefault="006255B6" w:rsidP="000406FA">
      <w:pPr>
        <w:suppressAutoHyphens w:val="0"/>
        <w:jc w:val="both"/>
        <w:rPr>
          <w:sz w:val="28"/>
          <w:szCs w:val="28"/>
          <w:lang w:eastAsia="ru-RU"/>
        </w:rPr>
      </w:pPr>
      <w:r>
        <w:rPr>
          <w:sz w:val="28"/>
          <w:szCs w:val="28"/>
          <w:lang w:eastAsia="ru-RU"/>
        </w:rPr>
        <w:t>Лот № 10 Саратовская область, г. Маркс, ул. Фабричная, д. 11,</w:t>
      </w:r>
    </w:p>
    <w:p w:rsidR="006255B6" w:rsidRPr="000E6E21" w:rsidRDefault="006255B6" w:rsidP="006255B6">
      <w:pPr>
        <w:suppressAutoHyphens w:val="0"/>
        <w:jc w:val="both"/>
        <w:rPr>
          <w:sz w:val="28"/>
          <w:szCs w:val="28"/>
        </w:rPr>
      </w:pPr>
      <w:r>
        <w:rPr>
          <w:sz w:val="28"/>
          <w:szCs w:val="28"/>
          <w:lang w:eastAsia="ru-RU"/>
        </w:rPr>
        <w:t>Лот № 11 Саратовская область, г. Маркс, ул. Энгельса, д. 197,</w:t>
      </w:r>
    </w:p>
    <w:p w:rsidR="006255B6" w:rsidRPr="000E6E21" w:rsidRDefault="006255B6" w:rsidP="000406FA">
      <w:pPr>
        <w:suppressAutoHyphens w:val="0"/>
        <w:jc w:val="both"/>
        <w:rPr>
          <w:sz w:val="28"/>
          <w:szCs w:val="28"/>
        </w:rPr>
      </w:pPr>
      <w:r>
        <w:rPr>
          <w:sz w:val="28"/>
          <w:szCs w:val="28"/>
          <w:lang w:eastAsia="ru-RU"/>
        </w:rPr>
        <w:t>Лот № 12 Саратовская область, г. Маркс, ул. Энгельса, д. 199.</w:t>
      </w:r>
    </w:p>
    <w:p w:rsidR="000406FA" w:rsidRPr="000E6E21" w:rsidRDefault="000406FA" w:rsidP="000406FA">
      <w:pPr>
        <w:suppressAutoHyphens w:val="0"/>
        <w:jc w:val="center"/>
        <w:rPr>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044"/>
        <w:gridCol w:w="3119"/>
        <w:gridCol w:w="2674"/>
      </w:tblGrid>
      <w:tr w:rsidR="00F71A6A" w:rsidRPr="000E6E21" w:rsidTr="00F71A6A">
        <w:trPr>
          <w:trHeight w:val="984"/>
          <w:jc w:val="center"/>
        </w:trPr>
        <w:tc>
          <w:tcPr>
            <w:tcW w:w="4044" w:type="dxa"/>
            <w:shd w:val="clear" w:color="auto" w:fill="auto"/>
          </w:tcPr>
          <w:p w:rsidR="00F71A6A" w:rsidRPr="000E6E21" w:rsidRDefault="00F71A6A" w:rsidP="00653250">
            <w:pPr>
              <w:suppressAutoHyphens w:val="0"/>
              <w:spacing w:line="216" w:lineRule="auto"/>
              <w:jc w:val="center"/>
              <w:rPr>
                <w:sz w:val="28"/>
                <w:szCs w:val="28"/>
                <w:lang w:eastAsia="ru-RU"/>
              </w:rPr>
            </w:pPr>
            <w:r w:rsidRPr="000E6E21">
              <w:rPr>
                <w:sz w:val="28"/>
                <w:szCs w:val="28"/>
                <w:lang w:eastAsia="ru-RU"/>
              </w:rPr>
              <w:t>Наименование работ и услуг</w:t>
            </w:r>
          </w:p>
        </w:tc>
        <w:tc>
          <w:tcPr>
            <w:tcW w:w="3119" w:type="dxa"/>
            <w:shd w:val="clear" w:color="auto" w:fill="auto"/>
          </w:tcPr>
          <w:p w:rsidR="00F71A6A" w:rsidRPr="000E6E21" w:rsidRDefault="00F71A6A" w:rsidP="00653250">
            <w:pPr>
              <w:suppressAutoHyphens w:val="0"/>
              <w:spacing w:line="216" w:lineRule="auto"/>
              <w:jc w:val="center"/>
              <w:rPr>
                <w:sz w:val="28"/>
                <w:szCs w:val="28"/>
                <w:lang w:eastAsia="ru-RU"/>
              </w:rPr>
            </w:pPr>
            <w:r w:rsidRPr="000E6E21">
              <w:rPr>
                <w:sz w:val="28"/>
                <w:szCs w:val="28"/>
                <w:lang w:eastAsia="ru-RU"/>
              </w:rPr>
              <w:t>Периодичность выполнения работ и оказания услуг</w:t>
            </w:r>
          </w:p>
        </w:tc>
        <w:tc>
          <w:tcPr>
            <w:tcW w:w="2674" w:type="dxa"/>
          </w:tcPr>
          <w:p w:rsidR="00F71A6A" w:rsidRPr="000E6E21" w:rsidRDefault="00F71A6A" w:rsidP="00653250">
            <w:pPr>
              <w:suppressAutoHyphens w:val="0"/>
              <w:spacing w:line="216" w:lineRule="auto"/>
              <w:jc w:val="center"/>
              <w:rPr>
                <w:sz w:val="28"/>
                <w:szCs w:val="28"/>
                <w:lang w:eastAsia="ru-RU"/>
              </w:rPr>
            </w:pPr>
            <w:r w:rsidRPr="000E6E21">
              <w:rPr>
                <w:sz w:val="28"/>
                <w:szCs w:val="28"/>
                <w:lang w:eastAsia="ru-RU"/>
              </w:rPr>
              <w:t>Стоимость  на 1 кв.м общ. площади</w:t>
            </w:r>
          </w:p>
          <w:p w:rsidR="00F71A6A" w:rsidRPr="000E6E21" w:rsidRDefault="00F71A6A" w:rsidP="00653250">
            <w:pPr>
              <w:suppressAutoHyphens w:val="0"/>
              <w:spacing w:line="216" w:lineRule="auto"/>
              <w:jc w:val="center"/>
              <w:rPr>
                <w:sz w:val="28"/>
                <w:szCs w:val="28"/>
                <w:lang w:eastAsia="ru-RU"/>
              </w:rPr>
            </w:pPr>
            <w:r w:rsidRPr="000E6E21">
              <w:rPr>
                <w:sz w:val="28"/>
                <w:szCs w:val="28"/>
                <w:lang w:eastAsia="ru-RU"/>
              </w:rPr>
              <w:t>(руб. в месяц)</w:t>
            </w:r>
          </w:p>
        </w:tc>
      </w:tr>
      <w:tr w:rsidR="00F71A6A" w:rsidRPr="000E6E21" w:rsidTr="00F71A6A">
        <w:trPr>
          <w:jc w:val="center"/>
        </w:trPr>
        <w:tc>
          <w:tcPr>
            <w:tcW w:w="9837" w:type="dxa"/>
            <w:gridSpan w:val="3"/>
            <w:shd w:val="clear" w:color="auto" w:fill="auto"/>
          </w:tcPr>
          <w:p w:rsidR="00F71A6A" w:rsidRPr="000E6E21" w:rsidRDefault="00F71A6A" w:rsidP="00653250">
            <w:pPr>
              <w:suppressAutoHyphens w:val="0"/>
              <w:spacing w:line="216" w:lineRule="auto"/>
              <w:jc w:val="center"/>
              <w:rPr>
                <w:sz w:val="28"/>
                <w:szCs w:val="28"/>
                <w:lang w:eastAsia="ru-RU"/>
              </w:rPr>
            </w:pPr>
            <w:r w:rsidRPr="000E6E21">
              <w:rPr>
                <w:sz w:val="28"/>
                <w:szCs w:val="28"/>
                <w:lang w:val="en-US" w:eastAsia="ru-RU"/>
              </w:rPr>
              <w:t>I</w:t>
            </w:r>
            <w:r w:rsidRPr="000E6E21">
              <w:rPr>
                <w:sz w:val="28"/>
                <w:szCs w:val="28"/>
                <w:lang w:eastAsia="ru-RU"/>
              </w:rPr>
              <w:t>. Подготовка многоквартирного дома к сезонной эксплуатации</w:t>
            </w:r>
          </w:p>
        </w:tc>
      </w:tr>
      <w:tr w:rsidR="00B95DB3" w:rsidRPr="000E6E21" w:rsidTr="00F71A6A">
        <w:trPr>
          <w:jc w:val="center"/>
        </w:trPr>
        <w:tc>
          <w:tcPr>
            <w:tcW w:w="4044" w:type="dxa"/>
            <w:tcBorders>
              <w:right w:val="single" w:sz="4" w:space="0" w:color="auto"/>
            </w:tcBorders>
            <w:shd w:val="clear" w:color="auto" w:fill="auto"/>
          </w:tcPr>
          <w:p w:rsidR="00B95DB3" w:rsidRPr="000E6E21" w:rsidRDefault="00B95DB3" w:rsidP="00653250">
            <w:pPr>
              <w:suppressAutoHyphens w:val="0"/>
              <w:spacing w:line="216" w:lineRule="auto"/>
              <w:contextualSpacing/>
              <w:rPr>
                <w:sz w:val="28"/>
                <w:szCs w:val="28"/>
                <w:lang w:eastAsia="ru-RU"/>
              </w:rPr>
            </w:pPr>
            <w:r w:rsidRPr="000E6E21">
              <w:rPr>
                <w:sz w:val="28"/>
                <w:szCs w:val="28"/>
                <w:lang w:eastAsia="ru-RU"/>
              </w:rPr>
              <w:t>1.1.Осмотр линий  электросетей, арматуры и электрооборудования.</w:t>
            </w:r>
          </w:p>
        </w:tc>
        <w:tc>
          <w:tcPr>
            <w:tcW w:w="3119" w:type="dxa"/>
            <w:tcBorders>
              <w:left w:val="single" w:sz="4" w:space="0" w:color="auto"/>
              <w:right w:val="single" w:sz="4" w:space="0" w:color="auto"/>
            </w:tcBorders>
            <w:shd w:val="clear" w:color="auto" w:fill="auto"/>
          </w:tcPr>
          <w:p w:rsidR="00B95DB3" w:rsidRPr="000E6E21" w:rsidRDefault="00B95DB3" w:rsidP="00653250">
            <w:pPr>
              <w:suppressAutoHyphens w:val="0"/>
              <w:spacing w:line="216" w:lineRule="auto"/>
              <w:rPr>
                <w:sz w:val="28"/>
                <w:szCs w:val="28"/>
                <w:lang w:eastAsia="ru-RU"/>
              </w:rPr>
            </w:pPr>
            <w:r w:rsidRPr="000E6E21">
              <w:rPr>
                <w:sz w:val="28"/>
                <w:szCs w:val="28"/>
                <w:lang w:eastAsia="ru-RU"/>
              </w:rPr>
              <w:t>1 раз в квартал</w:t>
            </w:r>
          </w:p>
        </w:tc>
        <w:tc>
          <w:tcPr>
            <w:tcW w:w="2674" w:type="dxa"/>
            <w:tcBorders>
              <w:left w:val="single" w:sz="4" w:space="0" w:color="auto"/>
            </w:tcBorders>
            <w:shd w:val="clear" w:color="auto" w:fill="auto"/>
            <w:vAlign w:val="bottom"/>
          </w:tcPr>
          <w:p w:rsidR="00B95DB3" w:rsidRDefault="00B95DB3" w:rsidP="00653250">
            <w:pPr>
              <w:spacing w:line="216" w:lineRule="auto"/>
              <w:jc w:val="center"/>
              <w:rPr>
                <w:color w:val="000000"/>
                <w:sz w:val="28"/>
                <w:szCs w:val="28"/>
              </w:rPr>
            </w:pPr>
            <w:r>
              <w:rPr>
                <w:color w:val="000000"/>
                <w:sz w:val="28"/>
                <w:szCs w:val="28"/>
              </w:rPr>
              <w:t>0,</w:t>
            </w:r>
            <w:r w:rsidR="003B2C9E">
              <w:rPr>
                <w:color w:val="000000"/>
                <w:sz w:val="28"/>
                <w:szCs w:val="28"/>
              </w:rPr>
              <w:t>65</w:t>
            </w:r>
          </w:p>
        </w:tc>
      </w:tr>
      <w:tr w:rsidR="00B95DB3" w:rsidRPr="000E6E21" w:rsidTr="00F71A6A">
        <w:trPr>
          <w:jc w:val="center"/>
        </w:trPr>
        <w:tc>
          <w:tcPr>
            <w:tcW w:w="4044" w:type="dxa"/>
            <w:tcBorders>
              <w:right w:val="single" w:sz="4" w:space="0" w:color="auto"/>
            </w:tcBorders>
            <w:shd w:val="clear" w:color="auto" w:fill="auto"/>
          </w:tcPr>
          <w:p w:rsidR="00B95DB3" w:rsidRPr="000E6E21" w:rsidRDefault="00B95DB3" w:rsidP="00653250">
            <w:pPr>
              <w:suppressAutoHyphens w:val="0"/>
              <w:spacing w:line="216" w:lineRule="auto"/>
              <w:contextualSpacing/>
              <w:rPr>
                <w:sz w:val="28"/>
                <w:szCs w:val="28"/>
                <w:lang w:eastAsia="ru-RU"/>
              </w:rPr>
            </w:pPr>
            <w:r w:rsidRPr="000E6E21">
              <w:rPr>
                <w:sz w:val="28"/>
                <w:szCs w:val="28"/>
                <w:lang w:eastAsia="ru-RU"/>
              </w:rPr>
              <w:t>1.2.Текущий  ремонт окон.</w:t>
            </w:r>
          </w:p>
        </w:tc>
        <w:tc>
          <w:tcPr>
            <w:tcW w:w="3119" w:type="dxa"/>
            <w:tcBorders>
              <w:left w:val="single" w:sz="4" w:space="0" w:color="auto"/>
              <w:right w:val="single" w:sz="4" w:space="0" w:color="auto"/>
            </w:tcBorders>
            <w:shd w:val="clear" w:color="auto" w:fill="auto"/>
          </w:tcPr>
          <w:p w:rsidR="00B95DB3" w:rsidRPr="000E6E21" w:rsidRDefault="00B95DB3" w:rsidP="00653250">
            <w:pPr>
              <w:suppressAutoHyphens w:val="0"/>
              <w:spacing w:line="216" w:lineRule="auto"/>
              <w:rPr>
                <w:sz w:val="28"/>
                <w:szCs w:val="28"/>
                <w:lang w:eastAsia="ru-RU"/>
              </w:rPr>
            </w:pPr>
            <w:r w:rsidRPr="000E6E21">
              <w:rPr>
                <w:sz w:val="28"/>
                <w:szCs w:val="28"/>
                <w:lang w:eastAsia="ru-RU"/>
              </w:rPr>
              <w:t>согласно утвержденному плану текущего ремонта</w:t>
            </w:r>
          </w:p>
        </w:tc>
        <w:tc>
          <w:tcPr>
            <w:tcW w:w="2674" w:type="dxa"/>
            <w:tcBorders>
              <w:left w:val="single" w:sz="4" w:space="0" w:color="auto"/>
            </w:tcBorders>
            <w:shd w:val="clear" w:color="auto" w:fill="auto"/>
            <w:vAlign w:val="bottom"/>
          </w:tcPr>
          <w:p w:rsidR="00B95DB3" w:rsidRDefault="00B95DB3" w:rsidP="00653250">
            <w:pPr>
              <w:spacing w:line="216" w:lineRule="auto"/>
              <w:jc w:val="center"/>
              <w:rPr>
                <w:color w:val="000000"/>
                <w:sz w:val="28"/>
                <w:szCs w:val="28"/>
              </w:rPr>
            </w:pPr>
            <w:r>
              <w:rPr>
                <w:color w:val="000000"/>
                <w:sz w:val="28"/>
                <w:szCs w:val="28"/>
              </w:rPr>
              <w:t>0,</w:t>
            </w:r>
            <w:r w:rsidR="003B2C9E">
              <w:rPr>
                <w:color w:val="000000"/>
                <w:sz w:val="28"/>
                <w:szCs w:val="28"/>
              </w:rPr>
              <w:t>38</w:t>
            </w:r>
          </w:p>
        </w:tc>
      </w:tr>
      <w:tr w:rsidR="00B95DB3" w:rsidRPr="000E6E21" w:rsidTr="00F71A6A">
        <w:trPr>
          <w:jc w:val="center"/>
        </w:trPr>
        <w:tc>
          <w:tcPr>
            <w:tcW w:w="4044" w:type="dxa"/>
            <w:tcBorders>
              <w:right w:val="single" w:sz="4" w:space="0" w:color="auto"/>
            </w:tcBorders>
            <w:shd w:val="clear" w:color="auto" w:fill="auto"/>
          </w:tcPr>
          <w:p w:rsidR="00B95DB3" w:rsidRPr="000E6E21" w:rsidRDefault="00B95DB3" w:rsidP="00653250">
            <w:pPr>
              <w:suppressAutoHyphens w:val="0"/>
              <w:spacing w:line="216" w:lineRule="auto"/>
              <w:contextualSpacing/>
              <w:rPr>
                <w:sz w:val="28"/>
                <w:szCs w:val="28"/>
                <w:lang w:eastAsia="ru-RU"/>
              </w:rPr>
            </w:pPr>
            <w:r w:rsidRPr="000E6E21">
              <w:rPr>
                <w:sz w:val="28"/>
                <w:szCs w:val="28"/>
                <w:lang w:eastAsia="ru-RU"/>
              </w:rPr>
              <w:t>1.3.Текущий  ремонт дверей.</w:t>
            </w:r>
          </w:p>
        </w:tc>
        <w:tc>
          <w:tcPr>
            <w:tcW w:w="3119" w:type="dxa"/>
            <w:tcBorders>
              <w:left w:val="single" w:sz="4" w:space="0" w:color="auto"/>
              <w:right w:val="single" w:sz="4" w:space="0" w:color="auto"/>
            </w:tcBorders>
            <w:shd w:val="clear" w:color="auto" w:fill="auto"/>
          </w:tcPr>
          <w:p w:rsidR="00B95DB3" w:rsidRPr="000E6E21" w:rsidRDefault="00B95DB3" w:rsidP="00653250">
            <w:pPr>
              <w:suppressAutoHyphens w:val="0"/>
              <w:spacing w:line="216" w:lineRule="auto"/>
              <w:rPr>
                <w:sz w:val="28"/>
                <w:szCs w:val="28"/>
                <w:lang w:eastAsia="ru-RU"/>
              </w:rPr>
            </w:pPr>
            <w:r w:rsidRPr="000E6E21">
              <w:rPr>
                <w:sz w:val="28"/>
                <w:szCs w:val="28"/>
                <w:lang w:eastAsia="ru-RU"/>
              </w:rPr>
              <w:t>согласно утвержденному плану текущего ремонта</w:t>
            </w:r>
          </w:p>
        </w:tc>
        <w:tc>
          <w:tcPr>
            <w:tcW w:w="2674" w:type="dxa"/>
            <w:tcBorders>
              <w:left w:val="single" w:sz="4" w:space="0" w:color="auto"/>
            </w:tcBorders>
            <w:shd w:val="clear" w:color="auto" w:fill="auto"/>
            <w:vAlign w:val="bottom"/>
          </w:tcPr>
          <w:p w:rsidR="00B95DB3" w:rsidRDefault="00B95DB3" w:rsidP="00653250">
            <w:pPr>
              <w:spacing w:line="216" w:lineRule="auto"/>
              <w:jc w:val="center"/>
              <w:rPr>
                <w:color w:val="000000"/>
                <w:sz w:val="28"/>
                <w:szCs w:val="28"/>
              </w:rPr>
            </w:pPr>
            <w:r>
              <w:rPr>
                <w:color w:val="000000"/>
                <w:sz w:val="28"/>
                <w:szCs w:val="28"/>
              </w:rPr>
              <w:t>0,</w:t>
            </w:r>
            <w:r w:rsidR="003B2C9E">
              <w:rPr>
                <w:color w:val="000000"/>
                <w:sz w:val="28"/>
                <w:szCs w:val="28"/>
              </w:rPr>
              <w:t>45</w:t>
            </w:r>
          </w:p>
        </w:tc>
      </w:tr>
      <w:tr w:rsidR="00B95DB3" w:rsidRPr="000E6E21" w:rsidTr="00F71A6A">
        <w:trPr>
          <w:jc w:val="center"/>
        </w:trPr>
        <w:tc>
          <w:tcPr>
            <w:tcW w:w="4044" w:type="dxa"/>
            <w:tcBorders>
              <w:right w:val="single" w:sz="4" w:space="0" w:color="auto"/>
            </w:tcBorders>
            <w:shd w:val="clear" w:color="auto" w:fill="auto"/>
          </w:tcPr>
          <w:p w:rsidR="00B95DB3" w:rsidRPr="000E6E21" w:rsidRDefault="00B95DB3" w:rsidP="00653250">
            <w:pPr>
              <w:suppressAutoHyphens w:val="0"/>
              <w:spacing w:line="216" w:lineRule="auto"/>
              <w:contextualSpacing/>
              <w:rPr>
                <w:sz w:val="28"/>
                <w:szCs w:val="28"/>
                <w:lang w:eastAsia="ru-RU"/>
              </w:rPr>
            </w:pPr>
            <w:r w:rsidRPr="000E6E21">
              <w:rPr>
                <w:sz w:val="28"/>
                <w:szCs w:val="28"/>
                <w:lang w:eastAsia="ru-RU"/>
              </w:rPr>
              <w:t>1.4.Замена стекол в оконных переплетах.</w:t>
            </w:r>
          </w:p>
        </w:tc>
        <w:tc>
          <w:tcPr>
            <w:tcW w:w="3119" w:type="dxa"/>
            <w:tcBorders>
              <w:left w:val="single" w:sz="4" w:space="0" w:color="auto"/>
              <w:right w:val="single" w:sz="4" w:space="0" w:color="auto"/>
            </w:tcBorders>
            <w:shd w:val="clear" w:color="auto" w:fill="auto"/>
          </w:tcPr>
          <w:p w:rsidR="00B95DB3" w:rsidRPr="000E6E21" w:rsidRDefault="00B95DB3" w:rsidP="00653250">
            <w:pPr>
              <w:suppressAutoHyphens w:val="0"/>
              <w:spacing w:line="216" w:lineRule="auto"/>
              <w:rPr>
                <w:sz w:val="28"/>
                <w:szCs w:val="28"/>
                <w:lang w:eastAsia="ru-RU"/>
              </w:rPr>
            </w:pPr>
            <w:r w:rsidRPr="000E6E21">
              <w:rPr>
                <w:sz w:val="28"/>
                <w:szCs w:val="28"/>
                <w:lang w:eastAsia="ru-RU"/>
              </w:rPr>
              <w:t>1 раз в год в рамках подготовки к ОЗП</w:t>
            </w:r>
          </w:p>
        </w:tc>
        <w:tc>
          <w:tcPr>
            <w:tcW w:w="2674" w:type="dxa"/>
            <w:tcBorders>
              <w:left w:val="single" w:sz="4" w:space="0" w:color="auto"/>
            </w:tcBorders>
            <w:shd w:val="clear" w:color="auto" w:fill="auto"/>
            <w:vAlign w:val="bottom"/>
          </w:tcPr>
          <w:p w:rsidR="00B95DB3" w:rsidRDefault="003B2C9E" w:rsidP="00653250">
            <w:pPr>
              <w:spacing w:line="216" w:lineRule="auto"/>
              <w:jc w:val="center"/>
              <w:rPr>
                <w:color w:val="000000"/>
                <w:sz w:val="28"/>
                <w:szCs w:val="28"/>
              </w:rPr>
            </w:pPr>
            <w:r>
              <w:rPr>
                <w:color w:val="000000"/>
                <w:sz w:val="28"/>
                <w:szCs w:val="28"/>
              </w:rPr>
              <w:t>0,02</w:t>
            </w:r>
          </w:p>
        </w:tc>
      </w:tr>
      <w:tr w:rsidR="00B95DB3" w:rsidRPr="000E6E21" w:rsidTr="00F71A6A">
        <w:trPr>
          <w:jc w:val="center"/>
        </w:trPr>
        <w:tc>
          <w:tcPr>
            <w:tcW w:w="4044" w:type="dxa"/>
            <w:tcBorders>
              <w:right w:val="single" w:sz="4" w:space="0" w:color="auto"/>
            </w:tcBorders>
            <w:shd w:val="clear" w:color="auto" w:fill="auto"/>
          </w:tcPr>
          <w:p w:rsidR="00B95DB3" w:rsidRPr="000E6E21" w:rsidRDefault="00B95DB3" w:rsidP="00653250">
            <w:pPr>
              <w:suppressAutoHyphens w:val="0"/>
              <w:spacing w:line="216" w:lineRule="auto"/>
              <w:contextualSpacing/>
              <w:rPr>
                <w:sz w:val="28"/>
                <w:szCs w:val="28"/>
                <w:lang w:eastAsia="ru-RU"/>
              </w:rPr>
            </w:pPr>
            <w:r w:rsidRPr="000E6E21">
              <w:rPr>
                <w:sz w:val="28"/>
                <w:szCs w:val="28"/>
                <w:lang w:eastAsia="ru-RU"/>
              </w:rPr>
              <w:t>1.5.Консервация и расконсервация систем центрального отопления.</w:t>
            </w:r>
          </w:p>
        </w:tc>
        <w:tc>
          <w:tcPr>
            <w:tcW w:w="3119" w:type="dxa"/>
            <w:tcBorders>
              <w:left w:val="single" w:sz="4" w:space="0" w:color="auto"/>
              <w:right w:val="single" w:sz="4" w:space="0" w:color="auto"/>
            </w:tcBorders>
            <w:shd w:val="clear" w:color="auto" w:fill="auto"/>
          </w:tcPr>
          <w:p w:rsidR="00B95DB3" w:rsidRPr="000E6E21" w:rsidRDefault="00B95DB3" w:rsidP="00653250">
            <w:pPr>
              <w:suppressAutoHyphens w:val="0"/>
              <w:spacing w:line="216" w:lineRule="auto"/>
              <w:rPr>
                <w:sz w:val="28"/>
                <w:szCs w:val="28"/>
                <w:lang w:eastAsia="ru-RU"/>
              </w:rPr>
            </w:pPr>
            <w:r w:rsidRPr="000E6E21">
              <w:rPr>
                <w:sz w:val="28"/>
                <w:szCs w:val="28"/>
                <w:lang w:eastAsia="ru-RU"/>
              </w:rPr>
              <w:t>2 раза в год</w:t>
            </w:r>
          </w:p>
        </w:tc>
        <w:tc>
          <w:tcPr>
            <w:tcW w:w="2674" w:type="dxa"/>
            <w:tcBorders>
              <w:left w:val="single" w:sz="4" w:space="0" w:color="auto"/>
            </w:tcBorders>
            <w:shd w:val="clear" w:color="auto" w:fill="auto"/>
            <w:vAlign w:val="bottom"/>
          </w:tcPr>
          <w:p w:rsidR="00B95DB3" w:rsidRDefault="00B95DB3" w:rsidP="00653250">
            <w:pPr>
              <w:spacing w:line="216" w:lineRule="auto"/>
              <w:jc w:val="center"/>
              <w:rPr>
                <w:color w:val="000000"/>
                <w:sz w:val="28"/>
                <w:szCs w:val="28"/>
              </w:rPr>
            </w:pPr>
            <w:r>
              <w:rPr>
                <w:color w:val="000000"/>
                <w:sz w:val="28"/>
                <w:szCs w:val="28"/>
              </w:rPr>
              <w:t>0,</w:t>
            </w:r>
            <w:r w:rsidR="003B2C9E">
              <w:rPr>
                <w:color w:val="000000"/>
                <w:sz w:val="28"/>
                <w:szCs w:val="28"/>
              </w:rPr>
              <w:t>25</w:t>
            </w:r>
          </w:p>
        </w:tc>
      </w:tr>
      <w:tr w:rsidR="00B95DB3" w:rsidRPr="000E6E21" w:rsidTr="00F71A6A">
        <w:trPr>
          <w:jc w:val="center"/>
        </w:trPr>
        <w:tc>
          <w:tcPr>
            <w:tcW w:w="4044" w:type="dxa"/>
            <w:tcBorders>
              <w:right w:val="single" w:sz="4" w:space="0" w:color="auto"/>
            </w:tcBorders>
            <w:shd w:val="clear" w:color="auto" w:fill="auto"/>
          </w:tcPr>
          <w:p w:rsidR="00B95DB3" w:rsidRPr="000E6E21" w:rsidRDefault="00B95DB3" w:rsidP="00653250">
            <w:pPr>
              <w:suppressAutoHyphens w:val="0"/>
              <w:spacing w:line="216" w:lineRule="auto"/>
              <w:contextualSpacing/>
              <w:rPr>
                <w:sz w:val="28"/>
                <w:szCs w:val="28"/>
                <w:lang w:eastAsia="ru-RU"/>
              </w:rPr>
            </w:pPr>
            <w:r w:rsidRPr="000E6E21">
              <w:rPr>
                <w:sz w:val="28"/>
                <w:szCs w:val="28"/>
                <w:lang w:eastAsia="ru-RU"/>
              </w:rPr>
              <w:t>1.6.Регулировка систем центрального отопления.</w:t>
            </w:r>
          </w:p>
        </w:tc>
        <w:tc>
          <w:tcPr>
            <w:tcW w:w="3119" w:type="dxa"/>
            <w:tcBorders>
              <w:left w:val="single" w:sz="4" w:space="0" w:color="auto"/>
              <w:right w:val="single" w:sz="4" w:space="0" w:color="auto"/>
            </w:tcBorders>
            <w:shd w:val="clear" w:color="auto" w:fill="auto"/>
          </w:tcPr>
          <w:p w:rsidR="00B95DB3" w:rsidRPr="000E6E21" w:rsidRDefault="00B95DB3" w:rsidP="00653250">
            <w:pPr>
              <w:suppressAutoHyphens w:val="0"/>
              <w:spacing w:line="216" w:lineRule="auto"/>
              <w:rPr>
                <w:sz w:val="28"/>
                <w:szCs w:val="28"/>
                <w:lang w:eastAsia="ru-RU"/>
              </w:rPr>
            </w:pPr>
            <w:r w:rsidRPr="000E6E21">
              <w:rPr>
                <w:sz w:val="28"/>
                <w:szCs w:val="28"/>
                <w:lang w:eastAsia="ru-RU"/>
              </w:rPr>
              <w:t>2 раза в год</w:t>
            </w:r>
          </w:p>
        </w:tc>
        <w:tc>
          <w:tcPr>
            <w:tcW w:w="2674" w:type="dxa"/>
            <w:tcBorders>
              <w:left w:val="single" w:sz="4" w:space="0" w:color="auto"/>
            </w:tcBorders>
            <w:shd w:val="clear" w:color="auto" w:fill="auto"/>
            <w:vAlign w:val="bottom"/>
          </w:tcPr>
          <w:p w:rsidR="00B95DB3" w:rsidRDefault="00B95DB3" w:rsidP="00653250">
            <w:pPr>
              <w:spacing w:line="216" w:lineRule="auto"/>
              <w:jc w:val="center"/>
              <w:rPr>
                <w:color w:val="000000"/>
                <w:sz w:val="28"/>
                <w:szCs w:val="28"/>
              </w:rPr>
            </w:pPr>
            <w:r>
              <w:rPr>
                <w:color w:val="000000"/>
                <w:sz w:val="28"/>
                <w:szCs w:val="28"/>
              </w:rPr>
              <w:t>0,</w:t>
            </w:r>
            <w:r w:rsidR="003B2C9E">
              <w:rPr>
                <w:color w:val="000000"/>
                <w:sz w:val="28"/>
                <w:szCs w:val="28"/>
              </w:rPr>
              <w:t>38</w:t>
            </w:r>
          </w:p>
        </w:tc>
      </w:tr>
      <w:tr w:rsidR="00B95DB3" w:rsidRPr="000E6E21" w:rsidTr="00F71A6A">
        <w:trPr>
          <w:jc w:val="center"/>
        </w:trPr>
        <w:tc>
          <w:tcPr>
            <w:tcW w:w="4044" w:type="dxa"/>
            <w:tcBorders>
              <w:right w:val="single" w:sz="4" w:space="0" w:color="auto"/>
            </w:tcBorders>
            <w:shd w:val="clear" w:color="auto" w:fill="auto"/>
          </w:tcPr>
          <w:p w:rsidR="00B95DB3" w:rsidRPr="000E6E21" w:rsidRDefault="00B95DB3" w:rsidP="00653250">
            <w:pPr>
              <w:suppressAutoHyphens w:val="0"/>
              <w:spacing w:line="216" w:lineRule="auto"/>
              <w:contextualSpacing/>
              <w:rPr>
                <w:sz w:val="28"/>
                <w:szCs w:val="28"/>
                <w:lang w:eastAsia="ru-RU"/>
              </w:rPr>
            </w:pPr>
            <w:r w:rsidRPr="000E6E21">
              <w:rPr>
                <w:sz w:val="28"/>
                <w:szCs w:val="28"/>
                <w:lang w:eastAsia="ru-RU"/>
              </w:rPr>
              <w:t>1.7.Содержание иного общего имущества (озеленение и благоустройство)</w:t>
            </w:r>
          </w:p>
        </w:tc>
        <w:tc>
          <w:tcPr>
            <w:tcW w:w="3119" w:type="dxa"/>
            <w:tcBorders>
              <w:left w:val="single" w:sz="4" w:space="0" w:color="auto"/>
              <w:right w:val="single" w:sz="4" w:space="0" w:color="auto"/>
            </w:tcBorders>
            <w:shd w:val="clear" w:color="auto" w:fill="auto"/>
          </w:tcPr>
          <w:p w:rsidR="00B95DB3" w:rsidRPr="000E6E21" w:rsidRDefault="00B95DB3" w:rsidP="00653250">
            <w:pPr>
              <w:suppressAutoHyphens w:val="0"/>
              <w:spacing w:line="216" w:lineRule="auto"/>
              <w:rPr>
                <w:sz w:val="28"/>
                <w:szCs w:val="28"/>
                <w:lang w:eastAsia="ru-RU"/>
              </w:rPr>
            </w:pPr>
            <w:r w:rsidRPr="000E6E21">
              <w:rPr>
                <w:sz w:val="28"/>
                <w:szCs w:val="28"/>
                <w:lang w:eastAsia="ru-RU"/>
              </w:rPr>
              <w:t xml:space="preserve">Согласно утвержденному плану графика </w:t>
            </w:r>
          </w:p>
        </w:tc>
        <w:tc>
          <w:tcPr>
            <w:tcW w:w="2674" w:type="dxa"/>
            <w:tcBorders>
              <w:left w:val="single" w:sz="4" w:space="0" w:color="auto"/>
            </w:tcBorders>
            <w:shd w:val="clear" w:color="auto" w:fill="auto"/>
            <w:vAlign w:val="bottom"/>
          </w:tcPr>
          <w:p w:rsidR="00B95DB3" w:rsidRDefault="00B95DB3" w:rsidP="00653250">
            <w:pPr>
              <w:spacing w:line="216" w:lineRule="auto"/>
              <w:jc w:val="center"/>
              <w:rPr>
                <w:color w:val="000000"/>
                <w:sz w:val="28"/>
                <w:szCs w:val="28"/>
              </w:rPr>
            </w:pPr>
            <w:r>
              <w:rPr>
                <w:color w:val="000000"/>
                <w:sz w:val="28"/>
                <w:szCs w:val="28"/>
              </w:rPr>
              <w:t>0,</w:t>
            </w:r>
            <w:r w:rsidR="003B2C9E">
              <w:rPr>
                <w:color w:val="000000"/>
                <w:sz w:val="28"/>
                <w:szCs w:val="28"/>
              </w:rPr>
              <w:t>38</w:t>
            </w:r>
          </w:p>
        </w:tc>
      </w:tr>
      <w:tr w:rsidR="00B95DB3" w:rsidRPr="000E6E21" w:rsidTr="00F71A6A">
        <w:trPr>
          <w:jc w:val="center"/>
        </w:trPr>
        <w:tc>
          <w:tcPr>
            <w:tcW w:w="4044" w:type="dxa"/>
            <w:tcBorders>
              <w:right w:val="single" w:sz="4" w:space="0" w:color="auto"/>
            </w:tcBorders>
            <w:shd w:val="clear" w:color="auto" w:fill="auto"/>
          </w:tcPr>
          <w:p w:rsidR="00B95DB3" w:rsidRPr="000E6E21" w:rsidRDefault="00B95DB3" w:rsidP="00653250">
            <w:pPr>
              <w:suppressAutoHyphens w:val="0"/>
              <w:spacing w:line="216" w:lineRule="auto"/>
              <w:contextualSpacing/>
              <w:rPr>
                <w:sz w:val="28"/>
                <w:szCs w:val="28"/>
                <w:lang w:eastAsia="ru-RU"/>
              </w:rPr>
            </w:pPr>
            <w:r w:rsidRPr="000E6E21">
              <w:rPr>
                <w:sz w:val="28"/>
                <w:szCs w:val="28"/>
                <w:lang w:eastAsia="ru-RU"/>
              </w:rPr>
              <w:t>1.8.Затраты на РКЦ</w:t>
            </w:r>
          </w:p>
        </w:tc>
        <w:tc>
          <w:tcPr>
            <w:tcW w:w="3119" w:type="dxa"/>
            <w:tcBorders>
              <w:left w:val="single" w:sz="4" w:space="0" w:color="auto"/>
              <w:right w:val="single" w:sz="4" w:space="0" w:color="auto"/>
            </w:tcBorders>
            <w:shd w:val="clear" w:color="auto" w:fill="auto"/>
          </w:tcPr>
          <w:p w:rsidR="00B95DB3" w:rsidRPr="000E6E21" w:rsidRDefault="00B95DB3" w:rsidP="00653250">
            <w:pPr>
              <w:suppressAutoHyphens w:val="0"/>
              <w:spacing w:line="216" w:lineRule="auto"/>
              <w:rPr>
                <w:sz w:val="28"/>
                <w:szCs w:val="28"/>
                <w:lang w:eastAsia="ru-RU"/>
              </w:rPr>
            </w:pPr>
            <w:r w:rsidRPr="000E6E21">
              <w:rPr>
                <w:sz w:val="28"/>
                <w:szCs w:val="28"/>
                <w:lang w:eastAsia="ru-RU"/>
              </w:rPr>
              <w:t>ежемесячно</w:t>
            </w:r>
          </w:p>
        </w:tc>
        <w:tc>
          <w:tcPr>
            <w:tcW w:w="2674" w:type="dxa"/>
            <w:tcBorders>
              <w:left w:val="single" w:sz="4" w:space="0" w:color="auto"/>
            </w:tcBorders>
            <w:shd w:val="clear" w:color="auto" w:fill="auto"/>
            <w:vAlign w:val="bottom"/>
          </w:tcPr>
          <w:p w:rsidR="00B95DB3" w:rsidRDefault="003B2C9E" w:rsidP="00653250">
            <w:pPr>
              <w:spacing w:line="216" w:lineRule="auto"/>
              <w:jc w:val="center"/>
              <w:rPr>
                <w:color w:val="000000"/>
                <w:sz w:val="28"/>
                <w:szCs w:val="28"/>
              </w:rPr>
            </w:pPr>
            <w:r>
              <w:rPr>
                <w:color w:val="000000"/>
                <w:sz w:val="28"/>
                <w:szCs w:val="28"/>
              </w:rPr>
              <w:t>1,07</w:t>
            </w:r>
          </w:p>
        </w:tc>
      </w:tr>
      <w:tr w:rsidR="00B95DB3" w:rsidRPr="000E6E21" w:rsidTr="00F71A6A">
        <w:trPr>
          <w:jc w:val="center"/>
        </w:trPr>
        <w:tc>
          <w:tcPr>
            <w:tcW w:w="4044" w:type="dxa"/>
            <w:tcBorders>
              <w:right w:val="single" w:sz="4" w:space="0" w:color="auto"/>
            </w:tcBorders>
            <w:shd w:val="clear" w:color="auto" w:fill="auto"/>
          </w:tcPr>
          <w:p w:rsidR="00B95DB3" w:rsidRPr="000E6E21" w:rsidRDefault="00B95DB3" w:rsidP="00653250">
            <w:pPr>
              <w:suppressAutoHyphens w:val="0"/>
              <w:spacing w:line="216" w:lineRule="auto"/>
              <w:contextualSpacing/>
              <w:rPr>
                <w:sz w:val="28"/>
                <w:szCs w:val="28"/>
                <w:lang w:eastAsia="ru-RU"/>
              </w:rPr>
            </w:pPr>
            <w:r w:rsidRPr="000E6E21">
              <w:rPr>
                <w:sz w:val="28"/>
                <w:szCs w:val="28"/>
                <w:lang w:eastAsia="ru-RU"/>
              </w:rPr>
              <w:t>1.9.Затраты на содержание УК (з/п персонала, канцелярские товары, ГСМ, связь, аренда машин и здания, налоги)</w:t>
            </w:r>
          </w:p>
        </w:tc>
        <w:tc>
          <w:tcPr>
            <w:tcW w:w="3119" w:type="dxa"/>
            <w:tcBorders>
              <w:left w:val="single" w:sz="4" w:space="0" w:color="auto"/>
              <w:right w:val="single" w:sz="4" w:space="0" w:color="auto"/>
            </w:tcBorders>
            <w:shd w:val="clear" w:color="auto" w:fill="auto"/>
          </w:tcPr>
          <w:p w:rsidR="00B95DB3" w:rsidRPr="000E6E21" w:rsidRDefault="00B95DB3" w:rsidP="00653250">
            <w:pPr>
              <w:suppressAutoHyphens w:val="0"/>
              <w:spacing w:line="216" w:lineRule="auto"/>
              <w:rPr>
                <w:sz w:val="28"/>
                <w:szCs w:val="28"/>
                <w:lang w:eastAsia="ru-RU"/>
              </w:rPr>
            </w:pPr>
            <w:r w:rsidRPr="000E6E21">
              <w:rPr>
                <w:sz w:val="28"/>
                <w:szCs w:val="28"/>
                <w:lang w:eastAsia="ru-RU"/>
              </w:rPr>
              <w:t>ежемесячно</w:t>
            </w:r>
          </w:p>
        </w:tc>
        <w:tc>
          <w:tcPr>
            <w:tcW w:w="2674" w:type="dxa"/>
            <w:tcBorders>
              <w:left w:val="single" w:sz="4" w:space="0" w:color="auto"/>
            </w:tcBorders>
            <w:shd w:val="clear" w:color="auto" w:fill="auto"/>
            <w:vAlign w:val="bottom"/>
          </w:tcPr>
          <w:p w:rsidR="00B95DB3" w:rsidRDefault="003B2C9E" w:rsidP="00653250">
            <w:pPr>
              <w:spacing w:line="216" w:lineRule="auto"/>
              <w:jc w:val="center"/>
              <w:rPr>
                <w:color w:val="000000"/>
                <w:sz w:val="28"/>
                <w:szCs w:val="28"/>
              </w:rPr>
            </w:pPr>
            <w:r>
              <w:rPr>
                <w:color w:val="000000"/>
                <w:sz w:val="28"/>
                <w:szCs w:val="28"/>
              </w:rPr>
              <w:t>3,41</w:t>
            </w:r>
          </w:p>
        </w:tc>
      </w:tr>
      <w:tr w:rsidR="00B95DB3" w:rsidRPr="000E6E21" w:rsidTr="00F71A6A">
        <w:trPr>
          <w:jc w:val="center"/>
        </w:trPr>
        <w:tc>
          <w:tcPr>
            <w:tcW w:w="4044" w:type="dxa"/>
            <w:tcBorders>
              <w:top w:val="single" w:sz="4" w:space="0" w:color="auto"/>
              <w:bottom w:val="single" w:sz="4" w:space="0" w:color="auto"/>
              <w:right w:val="single" w:sz="4" w:space="0" w:color="auto"/>
            </w:tcBorders>
            <w:shd w:val="clear" w:color="auto" w:fill="auto"/>
          </w:tcPr>
          <w:p w:rsidR="00B95DB3" w:rsidRPr="000E6E21" w:rsidRDefault="00B95DB3" w:rsidP="00653250">
            <w:pPr>
              <w:suppressAutoHyphens w:val="0"/>
              <w:spacing w:line="216" w:lineRule="auto"/>
              <w:rPr>
                <w:sz w:val="28"/>
                <w:szCs w:val="28"/>
                <w:lang w:eastAsia="ru-RU"/>
              </w:rPr>
            </w:pPr>
            <w:r w:rsidRPr="000E6E21">
              <w:rPr>
                <w:sz w:val="28"/>
                <w:szCs w:val="28"/>
                <w:lang w:eastAsia="ru-RU"/>
              </w:rPr>
              <w:t>2.1. Аварийно-диспетчерская служба</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95DB3" w:rsidRPr="000E6E21" w:rsidRDefault="00B95DB3" w:rsidP="00653250">
            <w:pPr>
              <w:suppressAutoHyphens w:val="0"/>
              <w:spacing w:line="216" w:lineRule="auto"/>
              <w:rPr>
                <w:sz w:val="28"/>
                <w:szCs w:val="28"/>
                <w:lang w:eastAsia="ru-RU"/>
              </w:rPr>
            </w:pPr>
            <w:r w:rsidRPr="000E6E21">
              <w:rPr>
                <w:sz w:val="28"/>
                <w:szCs w:val="28"/>
                <w:lang w:eastAsia="ru-RU"/>
              </w:rPr>
              <w:t>постоянно</w:t>
            </w:r>
          </w:p>
        </w:tc>
        <w:tc>
          <w:tcPr>
            <w:tcW w:w="2674" w:type="dxa"/>
            <w:tcBorders>
              <w:top w:val="single" w:sz="4" w:space="0" w:color="auto"/>
              <w:left w:val="single" w:sz="4" w:space="0" w:color="auto"/>
              <w:bottom w:val="single" w:sz="4" w:space="0" w:color="auto"/>
            </w:tcBorders>
            <w:shd w:val="clear" w:color="auto" w:fill="auto"/>
            <w:vAlign w:val="bottom"/>
          </w:tcPr>
          <w:p w:rsidR="00B95DB3" w:rsidRDefault="003B2C9E" w:rsidP="00653250">
            <w:pPr>
              <w:spacing w:line="216" w:lineRule="auto"/>
              <w:jc w:val="center"/>
              <w:rPr>
                <w:color w:val="000000"/>
                <w:sz w:val="28"/>
                <w:szCs w:val="28"/>
              </w:rPr>
            </w:pPr>
            <w:r>
              <w:rPr>
                <w:color w:val="000000"/>
                <w:sz w:val="28"/>
                <w:szCs w:val="28"/>
              </w:rPr>
              <w:t>0,38</w:t>
            </w:r>
          </w:p>
        </w:tc>
      </w:tr>
      <w:tr w:rsidR="00B95DB3" w:rsidRPr="000E6E21" w:rsidTr="00F71A6A">
        <w:trPr>
          <w:jc w:val="center"/>
        </w:trPr>
        <w:tc>
          <w:tcPr>
            <w:tcW w:w="4044" w:type="dxa"/>
            <w:tcBorders>
              <w:top w:val="single" w:sz="4" w:space="0" w:color="auto"/>
              <w:bottom w:val="single" w:sz="4" w:space="0" w:color="auto"/>
              <w:right w:val="single" w:sz="4" w:space="0" w:color="auto"/>
            </w:tcBorders>
            <w:shd w:val="clear" w:color="auto" w:fill="auto"/>
          </w:tcPr>
          <w:p w:rsidR="00B95DB3" w:rsidRPr="000E6E21" w:rsidRDefault="00B95DB3" w:rsidP="00653250">
            <w:pPr>
              <w:suppressAutoHyphens w:val="0"/>
              <w:spacing w:line="216" w:lineRule="auto"/>
              <w:rPr>
                <w:sz w:val="28"/>
                <w:szCs w:val="28"/>
                <w:lang w:eastAsia="ru-RU"/>
              </w:rPr>
            </w:pPr>
            <w:r w:rsidRPr="000E6E21">
              <w:rPr>
                <w:sz w:val="28"/>
                <w:szCs w:val="28"/>
                <w:lang w:eastAsia="ru-RU"/>
              </w:rPr>
              <w:t>2.2. Замена светильников (внутридомовых и дворовых)</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95DB3" w:rsidRPr="000E6E21" w:rsidRDefault="00B95DB3" w:rsidP="00653250">
            <w:pPr>
              <w:suppressAutoHyphens w:val="0"/>
              <w:spacing w:line="216" w:lineRule="auto"/>
              <w:rPr>
                <w:sz w:val="28"/>
                <w:szCs w:val="28"/>
                <w:lang w:eastAsia="ru-RU"/>
              </w:rPr>
            </w:pPr>
            <w:r w:rsidRPr="000E6E21">
              <w:rPr>
                <w:sz w:val="28"/>
                <w:szCs w:val="28"/>
                <w:lang w:eastAsia="ru-RU"/>
              </w:rPr>
              <w:t>согласно утвержденному плану</w:t>
            </w:r>
          </w:p>
        </w:tc>
        <w:tc>
          <w:tcPr>
            <w:tcW w:w="2674" w:type="dxa"/>
            <w:tcBorders>
              <w:top w:val="single" w:sz="4" w:space="0" w:color="auto"/>
              <w:left w:val="single" w:sz="4" w:space="0" w:color="auto"/>
              <w:bottom w:val="single" w:sz="4" w:space="0" w:color="auto"/>
            </w:tcBorders>
            <w:shd w:val="clear" w:color="auto" w:fill="auto"/>
            <w:vAlign w:val="bottom"/>
          </w:tcPr>
          <w:p w:rsidR="00B95DB3" w:rsidRDefault="003B2C9E" w:rsidP="00653250">
            <w:pPr>
              <w:spacing w:line="216" w:lineRule="auto"/>
              <w:jc w:val="center"/>
              <w:rPr>
                <w:color w:val="000000"/>
                <w:sz w:val="28"/>
                <w:szCs w:val="28"/>
              </w:rPr>
            </w:pPr>
            <w:r>
              <w:rPr>
                <w:color w:val="000000"/>
                <w:sz w:val="28"/>
                <w:szCs w:val="28"/>
              </w:rPr>
              <w:t>0,08</w:t>
            </w:r>
          </w:p>
        </w:tc>
      </w:tr>
      <w:tr w:rsidR="00B95DB3" w:rsidRPr="000E6E21" w:rsidTr="00F71A6A">
        <w:trPr>
          <w:jc w:val="center"/>
        </w:trPr>
        <w:tc>
          <w:tcPr>
            <w:tcW w:w="4044" w:type="dxa"/>
            <w:tcBorders>
              <w:top w:val="single" w:sz="4" w:space="0" w:color="auto"/>
              <w:bottom w:val="single" w:sz="4" w:space="0" w:color="auto"/>
              <w:right w:val="single" w:sz="4" w:space="0" w:color="auto"/>
            </w:tcBorders>
            <w:shd w:val="clear" w:color="auto" w:fill="auto"/>
          </w:tcPr>
          <w:p w:rsidR="00B95DB3" w:rsidRPr="000E6E21" w:rsidRDefault="00B95DB3" w:rsidP="00653250">
            <w:pPr>
              <w:suppressAutoHyphens w:val="0"/>
              <w:spacing w:line="216" w:lineRule="auto"/>
              <w:rPr>
                <w:sz w:val="28"/>
                <w:szCs w:val="28"/>
                <w:lang w:eastAsia="ru-RU"/>
              </w:rPr>
            </w:pPr>
            <w:r w:rsidRPr="000E6E21">
              <w:rPr>
                <w:sz w:val="28"/>
                <w:szCs w:val="28"/>
                <w:lang w:eastAsia="ru-RU"/>
              </w:rPr>
              <w:t>2.3. Смена электроламп (внутридомовых и дворовых)</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95DB3" w:rsidRPr="000E6E21" w:rsidRDefault="00B95DB3" w:rsidP="00653250">
            <w:pPr>
              <w:suppressAutoHyphens w:val="0"/>
              <w:spacing w:line="216" w:lineRule="auto"/>
              <w:rPr>
                <w:sz w:val="28"/>
                <w:szCs w:val="28"/>
                <w:lang w:eastAsia="ru-RU"/>
              </w:rPr>
            </w:pPr>
            <w:r w:rsidRPr="000E6E21">
              <w:rPr>
                <w:sz w:val="28"/>
                <w:szCs w:val="28"/>
                <w:lang w:eastAsia="ru-RU"/>
              </w:rPr>
              <w:t>по мере необходимости</w:t>
            </w:r>
          </w:p>
        </w:tc>
        <w:tc>
          <w:tcPr>
            <w:tcW w:w="2674" w:type="dxa"/>
            <w:tcBorders>
              <w:top w:val="single" w:sz="4" w:space="0" w:color="auto"/>
              <w:left w:val="single" w:sz="4" w:space="0" w:color="auto"/>
              <w:bottom w:val="single" w:sz="4" w:space="0" w:color="auto"/>
            </w:tcBorders>
            <w:shd w:val="clear" w:color="auto" w:fill="auto"/>
            <w:vAlign w:val="bottom"/>
          </w:tcPr>
          <w:p w:rsidR="00B95DB3" w:rsidRDefault="00B95DB3" w:rsidP="00653250">
            <w:pPr>
              <w:spacing w:line="216" w:lineRule="auto"/>
              <w:jc w:val="center"/>
              <w:rPr>
                <w:color w:val="000000"/>
                <w:sz w:val="28"/>
                <w:szCs w:val="28"/>
              </w:rPr>
            </w:pPr>
            <w:r>
              <w:rPr>
                <w:color w:val="000000"/>
                <w:sz w:val="28"/>
                <w:szCs w:val="28"/>
              </w:rPr>
              <w:t>0,</w:t>
            </w:r>
            <w:r w:rsidR="003B2C9E">
              <w:rPr>
                <w:color w:val="000000"/>
                <w:sz w:val="28"/>
                <w:szCs w:val="28"/>
              </w:rPr>
              <w:t>11</w:t>
            </w:r>
          </w:p>
        </w:tc>
      </w:tr>
      <w:tr w:rsidR="00B95DB3" w:rsidRPr="000E6E21" w:rsidTr="00F71A6A">
        <w:trPr>
          <w:jc w:val="center"/>
        </w:trPr>
        <w:tc>
          <w:tcPr>
            <w:tcW w:w="4044" w:type="dxa"/>
            <w:tcBorders>
              <w:top w:val="single" w:sz="4" w:space="0" w:color="auto"/>
              <w:bottom w:val="single" w:sz="4" w:space="0" w:color="auto"/>
              <w:right w:val="single" w:sz="4" w:space="0" w:color="auto"/>
            </w:tcBorders>
            <w:shd w:val="clear" w:color="auto" w:fill="auto"/>
          </w:tcPr>
          <w:p w:rsidR="00B95DB3" w:rsidRPr="000E6E21" w:rsidRDefault="00B95DB3" w:rsidP="00653250">
            <w:pPr>
              <w:suppressAutoHyphens w:val="0"/>
              <w:spacing w:line="216" w:lineRule="auto"/>
              <w:rPr>
                <w:sz w:val="28"/>
                <w:szCs w:val="28"/>
                <w:lang w:eastAsia="ru-RU"/>
              </w:rPr>
            </w:pPr>
            <w:r w:rsidRPr="000E6E21">
              <w:rPr>
                <w:sz w:val="28"/>
                <w:szCs w:val="28"/>
                <w:lang w:eastAsia="ru-RU"/>
              </w:rPr>
              <w:t>2.4. Текущий  ремонт  электропроводки, арматуры (выключатели, патроны)</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95DB3" w:rsidRPr="000E6E21" w:rsidRDefault="00B95DB3" w:rsidP="00653250">
            <w:pPr>
              <w:suppressAutoHyphens w:val="0"/>
              <w:spacing w:line="216" w:lineRule="auto"/>
              <w:rPr>
                <w:sz w:val="28"/>
                <w:szCs w:val="28"/>
                <w:lang w:eastAsia="ru-RU"/>
              </w:rPr>
            </w:pPr>
            <w:r w:rsidRPr="000E6E21">
              <w:rPr>
                <w:sz w:val="28"/>
                <w:szCs w:val="28"/>
                <w:lang w:eastAsia="ru-RU"/>
              </w:rPr>
              <w:t>согласно утвержденному плану</w:t>
            </w:r>
          </w:p>
        </w:tc>
        <w:tc>
          <w:tcPr>
            <w:tcW w:w="2674" w:type="dxa"/>
            <w:tcBorders>
              <w:top w:val="single" w:sz="4" w:space="0" w:color="auto"/>
              <w:left w:val="single" w:sz="4" w:space="0" w:color="auto"/>
              <w:bottom w:val="single" w:sz="4" w:space="0" w:color="auto"/>
            </w:tcBorders>
            <w:shd w:val="clear" w:color="auto" w:fill="auto"/>
            <w:vAlign w:val="bottom"/>
          </w:tcPr>
          <w:p w:rsidR="00B95DB3" w:rsidRDefault="00B95DB3" w:rsidP="00653250">
            <w:pPr>
              <w:spacing w:line="216" w:lineRule="auto"/>
              <w:jc w:val="center"/>
              <w:rPr>
                <w:color w:val="000000"/>
                <w:sz w:val="28"/>
                <w:szCs w:val="28"/>
              </w:rPr>
            </w:pPr>
            <w:r>
              <w:rPr>
                <w:color w:val="000000"/>
                <w:sz w:val="28"/>
                <w:szCs w:val="28"/>
              </w:rPr>
              <w:t>0,</w:t>
            </w:r>
            <w:r w:rsidR="003B2C9E">
              <w:rPr>
                <w:color w:val="000000"/>
                <w:sz w:val="28"/>
                <w:szCs w:val="28"/>
              </w:rPr>
              <w:t>40</w:t>
            </w:r>
          </w:p>
        </w:tc>
      </w:tr>
      <w:tr w:rsidR="00B95DB3" w:rsidRPr="000E6E21" w:rsidTr="00F71A6A">
        <w:trPr>
          <w:jc w:val="center"/>
        </w:trPr>
        <w:tc>
          <w:tcPr>
            <w:tcW w:w="4044" w:type="dxa"/>
            <w:tcBorders>
              <w:top w:val="single" w:sz="4" w:space="0" w:color="auto"/>
              <w:bottom w:val="single" w:sz="4" w:space="0" w:color="auto"/>
              <w:right w:val="single" w:sz="4" w:space="0" w:color="auto"/>
            </w:tcBorders>
            <w:shd w:val="clear" w:color="auto" w:fill="auto"/>
          </w:tcPr>
          <w:p w:rsidR="00B95DB3" w:rsidRPr="000E6E21" w:rsidRDefault="00B95DB3" w:rsidP="00653250">
            <w:pPr>
              <w:suppressAutoHyphens w:val="0"/>
              <w:spacing w:line="216" w:lineRule="auto"/>
              <w:rPr>
                <w:sz w:val="28"/>
                <w:szCs w:val="28"/>
                <w:lang w:eastAsia="ru-RU"/>
              </w:rPr>
            </w:pPr>
            <w:r w:rsidRPr="000E6E21">
              <w:rPr>
                <w:sz w:val="28"/>
                <w:szCs w:val="28"/>
                <w:lang w:eastAsia="ru-RU"/>
              </w:rPr>
              <w:t xml:space="preserve">2.5. Ремонт  в групповых </w:t>
            </w:r>
            <w:r w:rsidRPr="000E6E21">
              <w:rPr>
                <w:sz w:val="28"/>
                <w:szCs w:val="28"/>
                <w:lang w:eastAsia="ru-RU"/>
              </w:rPr>
              <w:lastRenderedPageBreak/>
              <w:t>электрических щитах с заменой автоматов</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95DB3" w:rsidRPr="000E6E21" w:rsidRDefault="00B95DB3" w:rsidP="00653250">
            <w:pPr>
              <w:suppressAutoHyphens w:val="0"/>
              <w:spacing w:line="216" w:lineRule="auto"/>
              <w:rPr>
                <w:sz w:val="28"/>
                <w:szCs w:val="28"/>
                <w:lang w:eastAsia="ru-RU"/>
              </w:rPr>
            </w:pPr>
            <w:r w:rsidRPr="000E6E21">
              <w:rPr>
                <w:sz w:val="28"/>
                <w:szCs w:val="28"/>
                <w:lang w:eastAsia="ru-RU"/>
              </w:rPr>
              <w:lastRenderedPageBreak/>
              <w:t xml:space="preserve">согласно </w:t>
            </w:r>
            <w:r w:rsidRPr="000E6E21">
              <w:rPr>
                <w:sz w:val="28"/>
                <w:szCs w:val="28"/>
                <w:lang w:eastAsia="ru-RU"/>
              </w:rPr>
              <w:lastRenderedPageBreak/>
              <w:t>утвержденному плану</w:t>
            </w:r>
          </w:p>
        </w:tc>
        <w:tc>
          <w:tcPr>
            <w:tcW w:w="2674" w:type="dxa"/>
            <w:tcBorders>
              <w:top w:val="single" w:sz="4" w:space="0" w:color="auto"/>
              <w:left w:val="single" w:sz="4" w:space="0" w:color="auto"/>
              <w:bottom w:val="single" w:sz="4" w:space="0" w:color="auto"/>
            </w:tcBorders>
            <w:shd w:val="clear" w:color="auto" w:fill="auto"/>
            <w:vAlign w:val="bottom"/>
          </w:tcPr>
          <w:p w:rsidR="00B95DB3" w:rsidRDefault="003B2C9E" w:rsidP="00653250">
            <w:pPr>
              <w:spacing w:line="216" w:lineRule="auto"/>
              <w:jc w:val="center"/>
              <w:rPr>
                <w:color w:val="000000"/>
                <w:sz w:val="28"/>
                <w:szCs w:val="28"/>
              </w:rPr>
            </w:pPr>
            <w:r>
              <w:rPr>
                <w:color w:val="000000"/>
                <w:sz w:val="28"/>
                <w:szCs w:val="28"/>
              </w:rPr>
              <w:lastRenderedPageBreak/>
              <w:t>0,43</w:t>
            </w:r>
          </w:p>
        </w:tc>
      </w:tr>
      <w:tr w:rsidR="00B95DB3" w:rsidRPr="000E6E21" w:rsidTr="00F71A6A">
        <w:trPr>
          <w:jc w:val="center"/>
        </w:trPr>
        <w:tc>
          <w:tcPr>
            <w:tcW w:w="4044" w:type="dxa"/>
            <w:tcBorders>
              <w:top w:val="single" w:sz="4" w:space="0" w:color="auto"/>
              <w:bottom w:val="single" w:sz="4" w:space="0" w:color="auto"/>
              <w:right w:val="single" w:sz="4" w:space="0" w:color="auto"/>
            </w:tcBorders>
            <w:shd w:val="clear" w:color="auto" w:fill="auto"/>
          </w:tcPr>
          <w:p w:rsidR="00B95DB3" w:rsidRPr="000E6E21" w:rsidRDefault="00B95DB3" w:rsidP="00653250">
            <w:pPr>
              <w:suppressAutoHyphens w:val="0"/>
              <w:spacing w:line="216" w:lineRule="auto"/>
              <w:rPr>
                <w:sz w:val="28"/>
                <w:szCs w:val="28"/>
                <w:lang w:eastAsia="ru-RU"/>
              </w:rPr>
            </w:pPr>
            <w:r w:rsidRPr="000E6E21">
              <w:rPr>
                <w:sz w:val="28"/>
                <w:szCs w:val="28"/>
                <w:lang w:eastAsia="ru-RU"/>
              </w:rPr>
              <w:lastRenderedPageBreak/>
              <w:t>2.6. Устранение засоров внутренних трубопроводов</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95DB3" w:rsidRPr="000E6E21" w:rsidRDefault="00B95DB3" w:rsidP="00653250">
            <w:pPr>
              <w:suppressAutoHyphens w:val="0"/>
              <w:spacing w:line="216" w:lineRule="auto"/>
              <w:rPr>
                <w:sz w:val="28"/>
                <w:szCs w:val="28"/>
                <w:lang w:eastAsia="ru-RU"/>
              </w:rPr>
            </w:pPr>
            <w:r w:rsidRPr="000E6E21">
              <w:rPr>
                <w:sz w:val="28"/>
                <w:szCs w:val="28"/>
                <w:lang w:eastAsia="ru-RU"/>
              </w:rPr>
              <w:t>по мере необходимости</w:t>
            </w:r>
          </w:p>
        </w:tc>
        <w:tc>
          <w:tcPr>
            <w:tcW w:w="2674" w:type="dxa"/>
            <w:tcBorders>
              <w:top w:val="single" w:sz="4" w:space="0" w:color="auto"/>
              <w:left w:val="single" w:sz="4" w:space="0" w:color="auto"/>
              <w:bottom w:val="single" w:sz="4" w:space="0" w:color="auto"/>
            </w:tcBorders>
            <w:shd w:val="clear" w:color="auto" w:fill="auto"/>
            <w:vAlign w:val="bottom"/>
          </w:tcPr>
          <w:p w:rsidR="00B95DB3" w:rsidRDefault="003B2C9E" w:rsidP="00653250">
            <w:pPr>
              <w:spacing w:line="216" w:lineRule="auto"/>
              <w:jc w:val="center"/>
              <w:rPr>
                <w:color w:val="000000"/>
                <w:sz w:val="28"/>
                <w:szCs w:val="28"/>
              </w:rPr>
            </w:pPr>
            <w:r>
              <w:rPr>
                <w:color w:val="000000"/>
                <w:sz w:val="28"/>
                <w:szCs w:val="28"/>
              </w:rPr>
              <w:t>0,27</w:t>
            </w:r>
          </w:p>
        </w:tc>
      </w:tr>
      <w:tr w:rsidR="00B95DB3" w:rsidRPr="000E6E21" w:rsidTr="00F71A6A">
        <w:trPr>
          <w:jc w:val="center"/>
        </w:trPr>
        <w:tc>
          <w:tcPr>
            <w:tcW w:w="4044" w:type="dxa"/>
            <w:tcBorders>
              <w:top w:val="single" w:sz="4" w:space="0" w:color="auto"/>
              <w:bottom w:val="single" w:sz="4" w:space="0" w:color="auto"/>
              <w:right w:val="single" w:sz="4" w:space="0" w:color="auto"/>
            </w:tcBorders>
            <w:shd w:val="clear" w:color="auto" w:fill="auto"/>
          </w:tcPr>
          <w:p w:rsidR="00B95DB3" w:rsidRPr="000E6E21" w:rsidRDefault="00B95DB3" w:rsidP="00653250">
            <w:pPr>
              <w:suppressAutoHyphens w:val="0"/>
              <w:spacing w:line="216" w:lineRule="auto"/>
              <w:rPr>
                <w:sz w:val="28"/>
                <w:szCs w:val="28"/>
                <w:lang w:eastAsia="ru-RU"/>
              </w:rPr>
            </w:pPr>
            <w:r w:rsidRPr="000E6E21">
              <w:rPr>
                <w:sz w:val="28"/>
                <w:szCs w:val="28"/>
                <w:lang w:eastAsia="ru-RU"/>
              </w:rPr>
              <w:t xml:space="preserve">2.7. Уплотнение сгонов, запорной арматуры на трубопроводах </w:t>
            </w:r>
          </w:p>
          <w:p w:rsidR="00B95DB3" w:rsidRPr="000E6E21" w:rsidRDefault="00B95DB3" w:rsidP="00653250">
            <w:pPr>
              <w:suppressAutoHyphens w:val="0"/>
              <w:spacing w:line="216" w:lineRule="auto"/>
              <w:rPr>
                <w:sz w:val="28"/>
                <w:szCs w:val="28"/>
                <w:lang w:eastAsia="ru-RU"/>
              </w:rPr>
            </w:pPr>
            <w:r w:rsidRPr="000E6E21">
              <w:rPr>
                <w:sz w:val="28"/>
                <w:szCs w:val="28"/>
                <w:lang w:eastAsia="ru-RU"/>
              </w:rPr>
              <w:t xml:space="preserve"> внутридомовых инженерных сетях </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95DB3" w:rsidRPr="000E6E21" w:rsidRDefault="00B95DB3" w:rsidP="00653250">
            <w:pPr>
              <w:suppressAutoHyphens w:val="0"/>
              <w:spacing w:line="216" w:lineRule="auto"/>
              <w:rPr>
                <w:sz w:val="28"/>
                <w:szCs w:val="28"/>
                <w:lang w:eastAsia="ru-RU"/>
              </w:rPr>
            </w:pPr>
            <w:r w:rsidRPr="000E6E21">
              <w:rPr>
                <w:sz w:val="28"/>
                <w:szCs w:val="28"/>
                <w:lang w:eastAsia="ru-RU"/>
              </w:rPr>
              <w:t>по мере необходимости</w:t>
            </w:r>
          </w:p>
        </w:tc>
        <w:tc>
          <w:tcPr>
            <w:tcW w:w="2674" w:type="dxa"/>
            <w:tcBorders>
              <w:top w:val="single" w:sz="4" w:space="0" w:color="auto"/>
              <w:left w:val="single" w:sz="4" w:space="0" w:color="auto"/>
              <w:bottom w:val="single" w:sz="4" w:space="0" w:color="auto"/>
            </w:tcBorders>
            <w:shd w:val="clear" w:color="auto" w:fill="auto"/>
            <w:vAlign w:val="bottom"/>
          </w:tcPr>
          <w:p w:rsidR="00B95DB3" w:rsidRDefault="00B95DB3" w:rsidP="00653250">
            <w:pPr>
              <w:spacing w:line="216" w:lineRule="auto"/>
              <w:jc w:val="center"/>
              <w:rPr>
                <w:color w:val="000000"/>
                <w:sz w:val="28"/>
                <w:szCs w:val="28"/>
              </w:rPr>
            </w:pPr>
            <w:r>
              <w:rPr>
                <w:color w:val="000000"/>
                <w:sz w:val="28"/>
                <w:szCs w:val="28"/>
              </w:rPr>
              <w:t>0,</w:t>
            </w:r>
            <w:r w:rsidR="003B2C9E">
              <w:rPr>
                <w:color w:val="000000"/>
                <w:sz w:val="28"/>
                <w:szCs w:val="28"/>
              </w:rPr>
              <w:t>45</w:t>
            </w:r>
          </w:p>
        </w:tc>
      </w:tr>
      <w:tr w:rsidR="00B95DB3" w:rsidRPr="000E6E21" w:rsidTr="00F71A6A">
        <w:trPr>
          <w:jc w:val="center"/>
        </w:trPr>
        <w:tc>
          <w:tcPr>
            <w:tcW w:w="4044" w:type="dxa"/>
            <w:tcBorders>
              <w:top w:val="single" w:sz="4" w:space="0" w:color="auto"/>
              <w:bottom w:val="single" w:sz="4" w:space="0" w:color="auto"/>
              <w:right w:val="single" w:sz="4" w:space="0" w:color="auto"/>
            </w:tcBorders>
            <w:shd w:val="clear" w:color="auto" w:fill="auto"/>
          </w:tcPr>
          <w:p w:rsidR="00B95DB3" w:rsidRPr="000E6E21" w:rsidRDefault="00B95DB3" w:rsidP="00653250">
            <w:pPr>
              <w:suppressAutoHyphens w:val="0"/>
              <w:spacing w:line="216" w:lineRule="auto"/>
              <w:rPr>
                <w:sz w:val="28"/>
                <w:szCs w:val="28"/>
                <w:lang w:eastAsia="ru-RU"/>
              </w:rPr>
            </w:pPr>
            <w:r w:rsidRPr="000E6E21">
              <w:rPr>
                <w:sz w:val="28"/>
                <w:szCs w:val="28"/>
                <w:lang w:eastAsia="ru-RU"/>
              </w:rPr>
              <w:t>2.8. Средства  на оплату за потребленную энергетическую энергию – места общего пользования, дворовое освещение</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95DB3" w:rsidRPr="000E6E21" w:rsidRDefault="00B95DB3" w:rsidP="00653250">
            <w:pPr>
              <w:suppressAutoHyphens w:val="0"/>
              <w:spacing w:line="216" w:lineRule="auto"/>
              <w:rPr>
                <w:sz w:val="28"/>
                <w:szCs w:val="28"/>
                <w:lang w:eastAsia="ru-RU"/>
              </w:rPr>
            </w:pPr>
            <w:r w:rsidRPr="000E6E21">
              <w:rPr>
                <w:sz w:val="28"/>
                <w:szCs w:val="28"/>
                <w:lang w:eastAsia="ru-RU"/>
              </w:rPr>
              <w:t>согласно  договоров электроснабжения</w:t>
            </w:r>
          </w:p>
        </w:tc>
        <w:tc>
          <w:tcPr>
            <w:tcW w:w="2674" w:type="dxa"/>
            <w:tcBorders>
              <w:top w:val="single" w:sz="4" w:space="0" w:color="auto"/>
              <w:left w:val="single" w:sz="4" w:space="0" w:color="auto"/>
              <w:bottom w:val="single" w:sz="4" w:space="0" w:color="auto"/>
            </w:tcBorders>
            <w:shd w:val="clear" w:color="auto" w:fill="auto"/>
            <w:vAlign w:val="bottom"/>
          </w:tcPr>
          <w:p w:rsidR="00B95DB3" w:rsidRDefault="003B2C9E" w:rsidP="00653250">
            <w:pPr>
              <w:spacing w:line="216" w:lineRule="auto"/>
              <w:jc w:val="center"/>
              <w:rPr>
                <w:color w:val="000000"/>
                <w:sz w:val="28"/>
                <w:szCs w:val="28"/>
              </w:rPr>
            </w:pPr>
            <w:r>
              <w:rPr>
                <w:color w:val="000000"/>
                <w:sz w:val="28"/>
                <w:szCs w:val="28"/>
              </w:rPr>
              <w:t>0,90</w:t>
            </w:r>
          </w:p>
        </w:tc>
      </w:tr>
      <w:tr w:rsidR="00B95DB3" w:rsidRPr="000E6E21" w:rsidTr="00F71A6A">
        <w:trPr>
          <w:jc w:val="center"/>
        </w:trPr>
        <w:tc>
          <w:tcPr>
            <w:tcW w:w="4044" w:type="dxa"/>
            <w:tcBorders>
              <w:top w:val="single" w:sz="4" w:space="0" w:color="auto"/>
              <w:bottom w:val="single" w:sz="4" w:space="0" w:color="auto"/>
              <w:right w:val="single" w:sz="4" w:space="0" w:color="auto"/>
            </w:tcBorders>
            <w:shd w:val="clear" w:color="auto" w:fill="auto"/>
          </w:tcPr>
          <w:p w:rsidR="00B95DB3" w:rsidRPr="000E6E21" w:rsidRDefault="00B95DB3" w:rsidP="00653250">
            <w:pPr>
              <w:suppressAutoHyphens w:val="0"/>
              <w:spacing w:line="216" w:lineRule="auto"/>
              <w:rPr>
                <w:sz w:val="28"/>
                <w:szCs w:val="28"/>
                <w:lang w:eastAsia="ru-RU"/>
              </w:rPr>
            </w:pPr>
            <w:r w:rsidRPr="000E6E21">
              <w:rPr>
                <w:sz w:val="28"/>
                <w:szCs w:val="28"/>
                <w:lang w:eastAsia="ru-RU"/>
              </w:rPr>
              <w:t>2.9. Прочистка  внутридомовой системы канализации и выходов канализационной системы на колодцы канализации</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95DB3" w:rsidRPr="000E6E21" w:rsidRDefault="00B95DB3" w:rsidP="00653250">
            <w:pPr>
              <w:suppressAutoHyphens w:val="0"/>
              <w:spacing w:line="216" w:lineRule="auto"/>
              <w:rPr>
                <w:sz w:val="28"/>
                <w:szCs w:val="28"/>
                <w:lang w:eastAsia="ru-RU"/>
              </w:rPr>
            </w:pPr>
            <w:r w:rsidRPr="000E6E21">
              <w:rPr>
                <w:sz w:val="28"/>
                <w:szCs w:val="28"/>
                <w:lang w:eastAsia="ru-RU"/>
              </w:rPr>
              <w:t>по мере необходимости</w:t>
            </w:r>
          </w:p>
        </w:tc>
        <w:tc>
          <w:tcPr>
            <w:tcW w:w="2674" w:type="dxa"/>
            <w:tcBorders>
              <w:top w:val="single" w:sz="4" w:space="0" w:color="auto"/>
              <w:left w:val="single" w:sz="4" w:space="0" w:color="auto"/>
              <w:bottom w:val="single" w:sz="4" w:space="0" w:color="auto"/>
            </w:tcBorders>
            <w:shd w:val="clear" w:color="auto" w:fill="auto"/>
            <w:vAlign w:val="bottom"/>
          </w:tcPr>
          <w:p w:rsidR="00B95DB3" w:rsidRDefault="003B2C9E" w:rsidP="00653250">
            <w:pPr>
              <w:spacing w:line="216" w:lineRule="auto"/>
              <w:jc w:val="center"/>
              <w:rPr>
                <w:color w:val="000000"/>
                <w:sz w:val="28"/>
                <w:szCs w:val="28"/>
              </w:rPr>
            </w:pPr>
            <w:r>
              <w:rPr>
                <w:color w:val="000000"/>
                <w:sz w:val="28"/>
                <w:szCs w:val="28"/>
              </w:rPr>
              <w:t>0,75</w:t>
            </w:r>
          </w:p>
        </w:tc>
      </w:tr>
      <w:tr w:rsidR="00B95DB3" w:rsidRPr="000E6E21" w:rsidTr="00F71A6A">
        <w:trPr>
          <w:jc w:val="center"/>
        </w:trPr>
        <w:tc>
          <w:tcPr>
            <w:tcW w:w="4044" w:type="dxa"/>
            <w:tcBorders>
              <w:top w:val="single" w:sz="4" w:space="0" w:color="auto"/>
              <w:bottom w:val="single" w:sz="4" w:space="0" w:color="auto"/>
              <w:right w:val="single" w:sz="4" w:space="0" w:color="auto"/>
            </w:tcBorders>
            <w:shd w:val="clear" w:color="auto" w:fill="auto"/>
          </w:tcPr>
          <w:p w:rsidR="00B95DB3" w:rsidRPr="000E6E21" w:rsidRDefault="00B95DB3" w:rsidP="00653250">
            <w:pPr>
              <w:suppressAutoHyphens w:val="0"/>
              <w:spacing w:line="216" w:lineRule="auto"/>
              <w:rPr>
                <w:sz w:val="28"/>
                <w:szCs w:val="28"/>
                <w:lang w:eastAsia="ru-RU"/>
              </w:rPr>
            </w:pPr>
            <w:r w:rsidRPr="000E6E21">
              <w:rPr>
                <w:sz w:val="28"/>
                <w:szCs w:val="28"/>
                <w:lang w:eastAsia="ru-RU"/>
              </w:rPr>
              <w:t xml:space="preserve">2.10.  Прочистка  вентиляционных каналов </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95DB3" w:rsidRPr="000E6E21" w:rsidRDefault="00B95DB3" w:rsidP="00653250">
            <w:pPr>
              <w:suppressAutoHyphens w:val="0"/>
              <w:spacing w:line="216" w:lineRule="auto"/>
              <w:rPr>
                <w:sz w:val="28"/>
                <w:szCs w:val="28"/>
                <w:lang w:eastAsia="ru-RU"/>
              </w:rPr>
            </w:pPr>
            <w:r w:rsidRPr="000E6E21">
              <w:rPr>
                <w:sz w:val="28"/>
                <w:szCs w:val="28"/>
                <w:lang w:eastAsia="ru-RU"/>
              </w:rPr>
              <w:t>по мере необходимости</w:t>
            </w:r>
          </w:p>
        </w:tc>
        <w:tc>
          <w:tcPr>
            <w:tcW w:w="2674" w:type="dxa"/>
            <w:tcBorders>
              <w:top w:val="single" w:sz="4" w:space="0" w:color="auto"/>
              <w:left w:val="single" w:sz="4" w:space="0" w:color="auto"/>
              <w:bottom w:val="single" w:sz="4" w:space="0" w:color="auto"/>
            </w:tcBorders>
            <w:shd w:val="clear" w:color="auto" w:fill="auto"/>
            <w:vAlign w:val="bottom"/>
          </w:tcPr>
          <w:p w:rsidR="00B95DB3" w:rsidRDefault="00B95DB3" w:rsidP="00653250">
            <w:pPr>
              <w:spacing w:line="216" w:lineRule="auto"/>
              <w:jc w:val="center"/>
              <w:rPr>
                <w:color w:val="000000"/>
                <w:sz w:val="28"/>
                <w:szCs w:val="28"/>
              </w:rPr>
            </w:pPr>
            <w:r>
              <w:rPr>
                <w:color w:val="000000"/>
                <w:sz w:val="28"/>
                <w:szCs w:val="28"/>
              </w:rPr>
              <w:t>0,</w:t>
            </w:r>
            <w:r w:rsidR="003B2C9E">
              <w:rPr>
                <w:color w:val="000000"/>
                <w:sz w:val="28"/>
                <w:szCs w:val="28"/>
              </w:rPr>
              <w:t>15</w:t>
            </w:r>
          </w:p>
        </w:tc>
      </w:tr>
      <w:tr w:rsidR="00B95DB3" w:rsidRPr="000E6E21" w:rsidTr="00F71A6A">
        <w:trPr>
          <w:jc w:val="center"/>
        </w:trPr>
        <w:tc>
          <w:tcPr>
            <w:tcW w:w="4044" w:type="dxa"/>
            <w:tcBorders>
              <w:top w:val="single" w:sz="4" w:space="0" w:color="auto"/>
              <w:bottom w:val="single" w:sz="4" w:space="0" w:color="auto"/>
              <w:right w:val="single" w:sz="4" w:space="0" w:color="auto"/>
            </w:tcBorders>
            <w:shd w:val="clear" w:color="auto" w:fill="auto"/>
          </w:tcPr>
          <w:p w:rsidR="00B95DB3" w:rsidRPr="000E6E21" w:rsidRDefault="00B95DB3" w:rsidP="00653250">
            <w:pPr>
              <w:suppressAutoHyphens w:val="0"/>
              <w:spacing w:line="216" w:lineRule="auto"/>
              <w:rPr>
                <w:sz w:val="28"/>
                <w:szCs w:val="28"/>
                <w:lang w:eastAsia="ru-RU"/>
              </w:rPr>
            </w:pPr>
            <w:r w:rsidRPr="000E6E21">
              <w:rPr>
                <w:sz w:val="28"/>
                <w:szCs w:val="28"/>
                <w:lang w:eastAsia="ru-RU"/>
              </w:rPr>
              <w:t>2.11. Сезонный уход  за крышей (очистка от снега, наледи, опавших листьев)</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95DB3" w:rsidRPr="000E6E21" w:rsidRDefault="00B95DB3" w:rsidP="00653250">
            <w:pPr>
              <w:suppressAutoHyphens w:val="0"/>
              <w:spacing w:line="216" w:lineRule="auto"/>
              <w:rPr>
                <w:sz w:val="28"/>
                <w:szCs w:val="28"/>
                <w:lang w:eastAsia="ru-RU"/>
              </w:rPr>
            </w:pPr>
            <w:r w:rsidRPr="000E6E21">
              <w:rPr>
                <w:sz w:val="28"/>
                <w:szCs w:val="28"/>
                <w:lang w:eastAsia="ru-RU"/>
              </w:rPr>
              <w:t>по мере необходимости</w:t>
            </w:r>
          </w:p>
        </w:tc>
        <w:tc>
          <w:tcPr>
            <w:tcW w:w="2674" w:type="dxa"/>
            <w:tcBorders>
              <w:top w:val="single" w:sz="4" w:space="0" w:color="auto"/>
              <w:left w:val="single" w:sz="4" w:space="0" w:color="auto"/>
              <w:bottom w:val="single" w:sz="4" w:space="0" w:color="auto"/>
            </w:tcBorders>
            <w:shd w:val="clear" w:color="auto" w:fill="auto"/>
            <w:vAlign w:val="bottom"/>
          </w:tcPr>
          <w:p w:rsidR="00B95DB3" w:rsidRDefault="00B95DB3" w:rsidP="00653250">
            <w:pPr>
              <w:spacing w:line="216" w:lineRule="auto"/>
              <w:jc w:val="center"/>
              <w:rPr>
                <w:color w:val="000000"/>
                <w:sz w:val="28"/>
                <w:szCs w:val="28"/>
              </w:rPr>
            </w:pPr>
            <w:r>
              <w:rPr>
                <w:color w:val="000000"/>
                <w:sz w:val="28"/>
                <w:szCs w:val="28"/>
              </w:rPr>
              <w:t>0,</w:t>
            </w:r>
            <w:r w:rsidR="003B2C9E">
              <w:rPr>
                <w:color w:val="000000"/>
                <w:sz w:val="28"/>
                <w:szCs w:val="28"/>
              </w:rPr>
              <w:t>12</w:t>
            </w:r>
          </w:p>
        </w:tc>
      </w:tr>
      <w:tr w:rsidR="00B95DB3" w:rsidRPr="000E6E21" w:rsidTr="00F71A6A">
        <w:trPr>
          <w:jc w:val="center"/>
        </w:trPr>
        <w:tc>
          <w:tcPr>
            <w:tcW w:w="4044" w:type="dxa"/>
            <w:tcBorders>
              <w:top w:val="single" w:sz="4" w:space="0" w:color="auto"/>
              <w:bottom w:val="single" w:sz="4" w:space="0" w:color="auto"/>
              <w:right w:val="single" w:sz="4" w:space="0" w:color="auto"/>
            </w:tcBorders>
            <w:shd w:val="clear" w:color="auto" w:fill="auto"/>
          </w:tcPr>
          <w:p w:rsidR="00B95DB3" w:rsidRPr="000E6E21" w:rsidRDefault="00B95DB3" w:rsidP="00653250">
            <w:pPr>
              <w:suppressAutoHyphens w:val="0"/>
              <w:spacing w:line="216" w:lineRule="auto"/>
              <w:rPr>
                <w:sz w:val="28"/>
                <w:szCs w:val="28"/>
                <w:lang w:eastAsia="ru-RU"/>
              </w:rPr>
            </w:pPr>
            <w:r w:rsidRPr="000E6E21">
              <w:rPr>
                <w:sz w:val="28"/>
                <w:szCs w:val="28"/>
                <w:lang w:eastAsia="ru-RU"/>
              </w:rPr>
              <w:t>3.1. Внутридомовое отопление (подвал, стояки в комнатах)</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95DB3" w:rsidRPr="000E6E21" w:rsidRDefault="00B95DB3" w:rsidP="00653250">
            <w:pPr>
              <w:suppressAutoHyphens w:val="0"/>
              <w:spacing w:line="216" w:lineRule="auto"/>
              <w:jc w:val="both"/>
              <w:rPr>
                <w:sz w:val="28"/>
                <w:szCs w:val="28"/>
                <w:lang w:eastAsia="ru-RU"/>
              </w:rPr>
            </w:pPr>
            <w:r w:rsidRPr="000E6E21">
              <w:rPr>
                <w:sz w:val="28"/>
                <w:szCs w:val="28"/>
                <w:lang w:eastAsia="ru-RU"/>
              </w:rPr>
              <w:t>согласно утвержденного плана</w:t>
            </w:r>
          </w:p>
        </w:tc>
        <w:tc>
          <w:tcPr>
            <w:tcW w:w="2674" w:type="dxa"/>
            <w:tcBorders>
              <w:top w:val="single" w:sz="4" w:space="0" w:color="auto"/>
              <w:left w:val="single" w:sz="4" w:space="0" w:color="auto"/>
              <w:bottom w:val="single" w:sz="4" w:space="0" w:color="auto"/>
            </w:tcBorders>
            <w:shd w:val="clear" w:color="auto" w:fill="auto"/>
            <w:vAlign w:val="bottom"/>
          </w:tcPr>
          <w:p w:rsidR="003B2C9E" w:rsidRDefault="003B2C9E" w:rsidP="00653250">
            <w:pPr>
              <w:spacing w:line="216" w:lineRule="auto"/>
              <w:jc w:val="center"/>
              <w:rPr>
                <w:color w:val="000000"/>
                <w:sz w:val="28"/>
                <w:szCs w:val="28"/>
              </w:rPr>
            </w:pPr>
            <w:r>
              <w:rPr>
                <w:color w:val="000000"/>
                <w:sz w:val="28"/>
                <w:szCs w:val="28"/>
              </w:rPr>
              <w:t>1,86</w:t>
            </w:r>
          </w:p>
        </w:tc>
      </w:tr>
      <w:tr w:rsidR="00B95DB3" w:rsidRPr="000E6E21" w:rsidTr="00F71A6A">
        <w:trPr>
          <w:jc w:val="center"/>
        </w:trPr>
        <w:tc>
          <w:tcPr>
            <w:tcW w:w="4044" w:type="dxa"/>
            <w:tcBorders>
              <w:top w:val="single" w:sz="4" w:space="0" w:color="auto"/>
              <w:bottom w:val="single" w:sz="4" w:space="0" w:color="auto"/>
              <w:right w:val="single" w:sz="4" w:space="0" w:color="auto"/>
            </w:tcBorders>
            <w:shd w:val="clear" w:color="auto" w:fill="auto"/>
          </w:tcPr>
          <w:p w:rsidR="00B95DB3" w:rsidRPr="000E6E21" w:rsidRDefault="00B95DB3" w:rsidP="00653250">
            <w:pPr>
              <w:suppressAutoHyphens w:val="0"/>
              <w:spacing w:line="216" w:lineRule="auto"/>
              <w:rPr>
                <w:sz w:val="28"/>
                <w:szCs w:val="28"/>
                <w:lang w:eastAsia="ru-RU"/>
              </w:rPr>
            </w:pPr>
            <w:r w:rsidRPr="000E6E21">
              <w:rPr>
                <w:sz w:val="28"/>
                <w:szCs w:val="28"/>
                <w:lang w:eastAsia="ru-RU"/>
              </w:rPr>
              <w:t>3.2. Внутридомовое водоснабжение (стояки)</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95DB3" w:rsidRPr="000E6E21" w:rsidRDefault="00B95DB3" w:rsidP="00653250">
            <w:pPr>
              <w:suppressAutoHyphens w:val="0"/>
              <w:spacing w:line="216" w:lineRule="auto"/>
              <w:jc w:val="both"/>
              <w:rPr>
                <w:sz w:val="28"/>
                <w:szCs w:val="28"/>
                <w:lang w:eastAsia="ru-RU"/>
              </w:rPr>
            </w:pPr>
            <w:r w:rsidRPr="000E6E21">
              <w:rPr>
                <w:sz w:val="28"/>
                <w:szCs w:val="28"/>
                <w:lang w:eastAsia="ru-RU"/>
              </w:rPr>
              <w:t>согласно утвержденного плана</w:t>
            </w:r>
          </w:p>
        </w:tc>
        <w:tc>
          <w:tcPr>
            <w:tcW w:w="2674" w:type="dxa"/>
            <w:tcBorders>
              <w:top w:val="single" w:sz="4" w:space="0" w:color="auto"/>
              <w:left w:val="single" w:sz="4" w:space="0" w:color="auto"/>
              <w:bottom w:val="single" w:sz="4" w:space="0" w:color="auto"/>
            </w:tcBorders>
            <w:shd w:val="clear" w:color="auto" w:fill="auto"/>
            <w:vAlign w:val="bottom"/>
          </w:tcPr>
          <w:p w:rsidR="00B95DB3" w:rsidRDefault="003B2C9E" w:rsidP="00653250">
            <w:pPr>
              <w:spacing w:line="216" w:lineRule="auto"/>
              <w:jc w:val="center"/>
              <w:rPr>
                <w:color w:val="000000"/>
                <w:sz w:val="28"/>
                <w:szCs w:val="28"/>
              </w:rPr>
            </w:pPr>
            <w:r>
              <w:rPr>
                <w:color w:val="000000"/>
                <w:sz w:val="28"/>
                <w:szCs w:val="28"/>
              </w:rPr>
              <w:t>0,95</w:t>
            </w:r>
          </w:p>
        </w:tc>
      </w:tr>
      <w:tr w:rsidR="00B95DB3" w:rsidRPr="000E6E21" w:rsidTr="00F71A6A">
        <w:trPr>
          <w:jc w:val="center"/>
        </w:trPr>
        <w:tc>
          <w:tcPr>
            <w:tcW w:w="4044" w:type="dxa"/>
            <w:tcBorders>
              <w:top w:val="single" w:sz="4" w:space="0" w:color="auto"/>
              <w:bottom w:val="single" w:sz="4" w:space="0" w:color="auto"/>
              <w:right w:val="single" w:sz="4" w:space="0" w:color="auto"/>
            </w:tcBorders>
            <w:shd w:val="clear" w:color="auto" w:fill="auto"/>
          </w:tcPr>
          <w:p w:rsidR="00B95DB3" w:rsidRPr="000E6E21" w:rsidRDefault="00B95DB3" w:rsidP="00653250">
            <w:pPr>
              <w:suppressAutoHyphens w:val="0"/>
              <w:spacing w:line="216" w:lineRule="auto"/>
              <w:rPr>
                <w:sz w:val="28"/>
                <w:szCs w:val="28"/>
                <w:lang w:eastAsia="ru-RU"/>
              </w:rPr>
            </w:pPr>
            <w:r w:rsidRPr="000E6E21">
              <w:rPr>
                <w:sz w:val="28"/>
                <w:szCs w:val="28"/>
                <w:lang w:eastAsia="ru-RU"/>
              </w:rPr>
              <w:t>3.3. Внутридомовое водоотведение (стояки)</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95DB3" w:rsidRPr="000E6E21" w:rsidRDefault="00B95DB3" w:rsidP="00653250">
            <w:pPr>
              <w:suppressAutoHyphens w:val="0"/>
              <w:spacing w:line="216" w:lineRule="auto"/>
              <w:jc w:val="both"/>
              <w:rPr>
                <w:sz w:val="28"/>
                <w:szCs w:val="28"/>
                <w:lang w:eastAsia="ru-RU"/>
              </w:rPr>
            </w:pPr>
            <w:r w:rsidRPr="000E6E21">
              <w:rPr>
                <w:sz w:val="28"/>
                <w:szCs w:val="28"/>
                <w:lang w:eastAsia="ru-RU"/>
              </w:rPr>
              <w:t>согласно утвержденного плана</w:t>
            </w:r>
          </w:p>
        </w:tc>
        <w:tc>
          <w:tcPr>
            <w:tcW w:w="2674" w:type="dxa"/>
            <w:tcBorders>
              <w:top w:val="single" w:sz="4" w:space="0" w:color="auto"/>
              <w:left w:val="single" w:sz="4" w:space="0" w:color="auto"/>
              <w:bottom w:val="single" w:sz="4" w:space="0" w:color="auto"/>
            </w:tcBorders>
            <w:shd w:val="clear" w:color="auto" w:fill="auto"/>
            <w:vAlign w:val="bottom"/>
          </w:tcPr>
          <w:p w:rsidR="00B95DB3" w:rsidRDefault="003B2C9E" w:rsidP="00653250">
            <w:pPr>
              <w:spacing w:line="216" w:lineRule="auto"/>
              <w:jc w:val="center"/>
              <w:rPr>
                <w:color w:val="000000"/>
                <w:sz w:val="28"/>
                <w:szCs w:val="28"/>
              </w:rPr>
            </w:pPr>
            <w:r>
              <w:rPr>
                <w:color w:val="000000"/>
                <w:sz w:val="28"/>
                <w:szCs w:val="28"/>
              </w:rPr>
              <w:t>0,84</w:t>
            </w:r>
          </w:p>
        </w:tc>
      </w:tr>
      <w:tr w:rsidR="00B95DB3" w:rsidRPr="000E6E21" w:rsidTr="00F71A6A">
        <w:trPr>
          <w:jc w:val="center"/>
        </w:trPr>
        <w:tc>
          <w:tcPr>
            <w:tcW w:w="4044" w:type="dxa"/>
            <w:tcBorders>
              <w:top w:val="single" w:sz="4" w:space="0" w:color="auto"/>
              <w:bottom w:val="single" w:sz="4" w:space="0" w:color="auto"/>
              <w:right w:val="single" w:sz="4" w:space="0" w:color="auto"/>
            </w:tcBorders>
            <w:shd w:val="clear" w:color="auto" w:fill="auto"/>
          </w:tcPr>
          <w:p w:rsidR="00B95DB3" w:rsidRPr="000E6E21" w:rsidRDefault="00B95DB3" w:rsidP="00653250">
            <w:pPr>
              <w:suppressAutoHyphens w:val="0"/>
              <w:spacing w:line="216" w:lineRule="auto"/>
              <w:rPr>
                <w:sz w:val="28"/>
                <w:szCs w:val="28"/>
                <w:lang w:eastAsia="ru-RU"/>
              </w:rPr>
            </w:pPr>
            <w:r w:rsidRPr="000E6E21">
              <w:rPr>
                <w:sz w:val="28"/>
                <w:szCs w:val="28"/>
                <w:lang w:eastAsia="ru-RU"/>
              </w:rPr>
              <w:t>3.4. Стены,  фасад  цоколь</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95DB3" w:rsidRPr="000E6E21" w:rsidRDefault="00B95DB3" w:rsidP="00653250">
            <w:pPr>
              <w:suppressAutoHyphens w:val="0"/>
              <w:spacing w:line="216" w:lineRule="auto"/>
              <w:jc w:val="both"/>
              <w:rPr>
                <w:sz w:val="28"/>
                <w:szCs w:val="28"/>
                <w:lang w:eastAsia="ru-RU"/>
              </w:rPr>
            </w:pPr>
            <w:r w:rsidRPr="000E6E21">
              <w:rPr>
                <w:sz w:val="28"/>
                <w:szCs w:val="28"/>
                <w:lang w:eastAsia="ru-RU"/>
              </w:rPr>
              <w:t>согласно утвержденного плана</w:t>
            </w:r>
          </w:p>
        </w:tc>
        <w:tc>
          <w:tcPr>
            <w:tcW w:w="2674" w:type="dxa"/>
            <w:tcBorders>
              <w:top w:val="single" w:sz="4" w:space="0" w:color="auto"/>
              <w:left w:val="single" w:sz="4" w:space="0" w:color="auto"/>
              <w:bottom w:val="single" w:sz="4" w:space="0" w:color="auto"/>
            </w:tcBorders>
            <w:shd w:val="clear" w:color="auto" w:fill="auto"/>
            <w:vAlign w:val="bottom"/>
          </w:tcPr>
          <w:p w:rsidR="00B95DB3" w:rsidRDefault="003B2C9E" w:rsidP="00653250">
            <w:pPr>
              <w:spacing w:line="216" w:lineRule="auto"/>
              <w:jc w:val="center"/>
              <w:rPr>
                <w:color w:val="000000"/>
                <w:sz w:val="28"/>
                <w:szCs w:val="28"/>
              </w:rPr>
            </w:pPr>
            <w:r>
              <w:rPr>
                <w:color w:val="000000"/>
                <w:sz w:val="28"/>
                <w:szCs w:val="28"/>
              </w:rPr>
              <w:t>0,95</w:t>
            </w:r>
          </w:p>
        </w:tc>
      </w:tr>
      <w:tr w:rsidR="00B95DB3" w:rsidRPr="000E6E21" w:rsidTr="00F71A6A">
        <w:trPr>
          <w:jc w:val="center"/>
        </w:trPr>
        <w:tc>
          <w:tcPr>
            <w:tcW w:w="4044" w:type="dxa"/>
            <w:tcBorders>
              <w:top w:val="single" w:sz="4" w:space="0" w:color="auto"/>
              <w:bottom w:val="single" w:sz="4" w:space="0" w:color="auto"/>
              <w:right w:val="single" w:sz="4" w:space="0" w:color="auto"/>
            </w:tcBorders>
            <w:shd w:val="clear" w:color="auto" w:fill="auto"/>
          </w:tcPr>
          <w:p w:rsidR="00B95DB3" w:rsidRPr="000E6E21" w:rsidRDefault="00B95DB3" w:rsidP="00653250">
            <w:pPr>
              <w:suppressAutoHyphens w:val="0"/>
              <w:spacing w:line="216" w:lineRule="auto"/>
              <w:rPr>
                <w:sz w:val="28"/>
                <w:szCs w:val="28"/>
                <w:lang w:eastAsia="ru-RU"/>
              </w:rPr>
            </w:pPr>
            <w:r w:rsidRPr="000E6E21">
              <w:rPr>
                <w:sz w:val="28"/>
                <w:szCs w:val="28"/>
                <w:lang w:eastAsia="ru-RU"/>
              </w:rPr>
              <w:t>3.5. Подъезды</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95DB3" w:rsidRPr="000E6E21" w:rsidRDefault="00B95DB3" w:rsidP="00653250">
            <w:pPr>
              <w:suppressAutoHyphens w:val="0"/>
              <w:spacing w:line="216" w:lineRule="auto"/>
              <w:jc w:val="both"/>
              <w:rPr>
                <w:sz w:val="28"/>
                <w:szCs w:val="28"/>
                <w:lang w:eastAsia="ru-RU"/>
              </w:rPr>
            </w:pPr>
            <w:r w:rsidRPr="000E6E21">
              <w:rPr>
                <w:sz w:val="28"/>
                <w:szCs w:val="28"/>
                <w:lang w:eastAsia="ru-RU"/>
              </w:rPr>
              <w:t>согласно утвержденного плана</w:t>
            </w:r>
          </w:p>
        </w:tc>
        <w:tc>
          <w:tcPr>
            <w:tcW w:w="2674" w:type="dxa"/>
            <w:tcBorders>
              <w:top w:val="single" w:sz="4" w:space="0" w:color="auto"/>
              <w:left w:val="single" w:sz="4" w:space="0" w:color="auto"/>
              <w:bottom w:val="single" w:sz="4" w:space="0" w:color="auto"/>
            </w:tcBorders>
            <w:shd w:val="clear" w:color="auto" w:fill="auto"/>
            <w:vAlign w:val="bottom"/>
          </w:tcPr>
          <w:p w:rsidR="00B95DB3" w:rsidRDefault="003B2C9E" w:rsidP="00653250">
            <w:pPr>
              <w:spacing w:line="216" w:lineRule="auto"/>
              <w:jc w:val="center"/>
              <w:rPr>
                <w:color w:val="000000"/>
                <w:sz w:val="28"/>
                <w:szCs w:val="28"/>
              </w:rPr>
            </w:pPr>
            <w:r>
              <w:rPr>
                <w:color w:val="000000"/>
                <w:sz w:val="28"/>
                <w:szCs w:val="28"/>
              </w:rPr>
              <w:t>1,</w:t>
            </w:r>
            <w:r w:rsidR="006255B6">
              <w:rPr>
                <w:color w:val="000000"/>
                <w:sz w:val="28"/>
                <w:szCs w:val="28"/>
              </w:rPr>
              <w:t>0</w:t>
            </w:r>
            <w:r>
              <w:rPr>
                <w:color w:val="000000"/>
                <w:sz w:val="28"/>
                <w:szCs w:val="28"/>
              </w:rPr>
              <w:t>2</w:t>
            </w:r>
          </w:p>
        </w:tc>
      </w:tr>
      <w:tr w:rsidR="00B95DB3" w:rsidRPr="000E6E21" w:rsidTr="00F71A6A">
        <w:trPr>
          <w:jc w:val="center"/>
        </w:trPr>
        <w:tc>
          <w:tcPr>
            <w:tcW w:w="4044" w:type="dxa"/>
            <w:tcBorders>
              <w:top w:val="single" w:sz="4" w:space="0" w:color="auto"/>
              <w:bottom w:val="single" w:sz="4" w:space="0" w:color="auto"/>
              <w:right w:val="single" w:sz="4" w:space="0" w:color="auto"/>
            </w:tcBorders>
            <w:shd w:val="clear" w:color="auto" w:fill="auto"/>
          </w:tcPr>
          <w:p w:rsidR="00B95DB3" w:rsidRPr="000E6E21" w:rsidRDefault="00B95DB3" w:rsidP="00653250">
            <w:pPr>
              <w:suppressAutoHyphens w:val="0"/>
              <w:spacing w:line="216" w:lineRule="auto"/>
              <w:rPr>
                <w:sz w:val="28"/>
                <w:szCs w:val="28"/>
                <w:lang w:eastAsia="ru-RU"/>
              </w:rPr>
            </w:pPr>
            <w:r w:rsidRPr="000E6E21">
              <w:rPr>
                <w:sz w:val="28"/>
                <w:szCs w:val="28"/>
                <w:lang w:eastAsia="ru-RU"/>
              </w:rPr>
              <w:t>3.6. Отмостки</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95DB3" w:rsidRPr="000E6E21" w:rsidRDefault="00B95DB3" w:rsidP="00653250">
            <w:pPr>
              <w:suppressAutoHyphens w:val="0"/>
              <w:spacing w:line="216" w:lineRule="auto"/>
              <w:jc w:val="both"/>
              <w:rPr>
                <w:sz w:val="28"/>
                <w:szCs w:val="28"/>
                <w:lang w:eastAsia="ru-RU"/>
              </w:rPr>
            </w:pPr>
            <w:r w:rsidRPr="000E6E21">
              <w:rPr>
                <w:sz w:val="28"/>
                <w:szCs w:val="28"/>
                <w:lang w:eastAsia="ru-RU"/>
              </w:rPr>
              <w:t>согласно утвержденного плана</w:t>
            </w:r>
          </w:p>
        </w:tc>
        <w:tc>
          <w:tcPr>
            <w:tcW w:w="2674" w:type="dxa"/>
            <w:tcBorders>
              <w:top w:val="single" w:sz="4" w:space="0" w:color="auto"/>
              <w:left w:val="single" w:sz="4" w:space="0" w:color="auto"/>
              <w:bottom w:val="single" w:sz="4" w:space="0" w:color="auto"/>
            </w:tcBorders>
            <w:shd w:val="clear" w:color="auto" w:fill="auto"/>
            <w:vAlign w:val="bottom"/>
          </w:tcPr>
          <w:p w:rsidR="00B95DB3" w:rsidRDefault="006255B6" w:rsidP="00653250">
            <w:pPr>
              <w:spacing w:line="216" w:lineRule="auto"/>
              <w:jc w:val="center"/>
              <w:rPr>
                <w:color w:val="000000"/>
                <w:sz w:val="28"/>
                <w:szCs w:val="28"/>
              </w:rPr>
            </w:pPr>
            <w:r>
              <w:rPr>
                <w:color w:val="000000"/>
                <w:sz w:val="28"/>
                <w:szCs w:val="28"/>
              </w:rPr>
              <w:t>0,27</w:t>
            </w:r>
          </w:p>
        </w:tc>
      </w:tr>
      <w:tr w:rsidR="00B95DB3" w:rsidRPr="000E6E21" w:rsidTr="009C4B43">
        <w:trPr>
          <w:jc w:val="center"/>
        </w:trPr>
        <w:tc>
          <w:tcPr>
            <w:tcW w:w="4044" w:type="dxa"/>
            <w:tcBorders>
              <w:top w:val="single" w:sz="4" w:space="0" w:color="auto"/>
              <w:bottom w:val="single" w:sz="4" w:space="0" w:color="auto"/>
              <w:right w:val="single" w:sz="4" w:space="0" w:color="auto"/>
            </w:tcBorders>
            <w:shd w:val="clear" w:color="auto" w:fill="auto"/>
          </w:tcPr>
          <w:p w:rsidR="00B95DB3" w:rsidRPr="000E6E21" w:rsidRDefault="00B95DB3" w:rsidP="00653250">
            <w:pPr>
              <w:suppressAutoHyphens w:val="0"/>
              <w:spacing w:line="216" w:lineRule="auto"/>
              <w:rPr>
                <w:sz w:val="28"/>
                <w:szCs w:val="28"/>
                <w:lang w:eastAsia="ru-RU"/>
              </w:rPr>
            </w:pPr>
            <w:r w:rsidRPr="000E6E21">
              <w:rPr>
                <w:sz w:val="28"/>
                <w:szCs w:val="28"/>
                <w:lang w:eastAsia="ru-RU"/>
              </w:rPr>
              <w:t>Итого:</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95DB3" w:rsidRPr="000E6E21" w:rsidRDefault="00B95DB3" w:rsidP="00653250">
            <w:pPr>
              <w:suppressAutoHyphens w:val="0"/>
              <w:spacing w:line="216" w:lineRule="auto"/>
              <w:ind w:left="360"/>
              <w:rPr>
                <w:sz w:val="28"/>
                <w:szCs w:val="28"/>
                <w:lang w:eastAsia="ru-RU"/>
              </w:rPr>
            </w:pPr>
          </w:p>
        </w:tc>
        <w:tc>
          <w:tcPr>
            <w:tcW w:w="2674" w:type="dxa"/>
            <w:tcBorders>
              <w:top w:val="single" w:sz="4" w:space="0" w:color="auto"/>
              <w:left w:val="single" w:sz="4" w:space="0" w:color="auto"/>
              <w:bottom w:val="single" w:sz="4" w:space="0" w:color="auto"/>
            </w:tcBorders>
            <w:shd w:val="clear" w:color="auto" w:fill="auto"/>
            <w:vAlign w:val="bottom"/>
          </w:tcPr>
          <w:p w:rsidR="006255B6" w:rsidRDefault="006255B6" w:rsidP="00653250">
            <w:pPr>
              <w:spacing w:line="216" w:lineRule="auto"/>
              <w:jc w:val="center"/>
              <w:rPr>
                <w:color w:val="000000"/>
                <w:sz w:val="28"/>
                <w:szCs w:val="28"/>
              </w:rPr>
            </w:pPr>
            <w:r>
              <w:rPr>
                <w:color w:val="000000"/>
                <w:sz w:val="28"/>
                <w:szCs w:val="28"/>
              </w:rPr>
              <w:t>16,97</w:t>
            </w:r>
          </w:p>
        </w:tc>
      </w:tr>
    </w:tbl>
    <w:p w:rsidR="00780E01" w:rsidRDefault="00780E01" w:rsidP="000406FA">
      <w:pPr>
        <w:suppressAutoHyphens w:val="0"/>
        <w:jc w:val="center"/>
        <w:rPr>
          <w:sz w:val="28"/>
          <w:szCs w:val="28"/>
          <w:lang w:eastAsia="ru-RU"/>
        </w:rPr>
      </w:pPr>
    </w:p>
    <w:p w:rsidR="00653250" w:rsidRDefault="00653250" w:rsidP="000406FA">
      <w:pPr>
        <w:suppressAutoHyphens w:val="0"/>
        <w:jc w:val="center"/>
        <w:rPr>
          <w:sz w:val="28"/>
          <w:szCs w:val="28"/>
          <w:lang w:eastAsia="ru-RU"/>
        </w:rPr>
      </w:pPr>
    </w:p>
    <w:p w:rsidR="00653250" w:rsidRDefault="00653250" w:rsidP="000406FA">
      <w:pPr>
        <w:suppressAutoHyphens w:val="0"/>
        <w:jc w:val="center"/>
        <w:rPr>
          <w:sz w:val="28"/>
          <w:szCs w:val="28"/>
          <w:lang w:eastAsia="ru-RU"/>
        </w:rPr>
      </w:pPr>
    </w:p>
    <w:p w:rsidR="00653250" w:rsidRDefault="00653250" w:rsidP="000406FA">
      <w:pPr>
        <w:suppressAutoHyphens w:val="0"/>
        <w:jc w:val="center"/>
        <w:rPr>
          <w:sz w:val="28"/>
          <w:szCs w:val="28"/>
          <w:lang w:eastAsia="ru-RU"/>
        </w:rPr>
      </w:pPr>
    </w:p>
    <w:p w:rsidR="00653250" w:rsidRPr="000E6E21" w:rsidRDefault="00653250" w:rsidP="000406FA">
      <w:pPr>
        <w:suppressAutoHyphens w:val="0"/>
        <w:jc w:val="center"/>
        <w:rPr>
          <w:sz w:val="28"/>
          <w:szCs w:val="28"/>
          <w:lang w:eastAsia="ru-RU"/>
        </w:rPr>
      </w:pPr>
    </w:p>
    <w:p w:rsidR="00500F8E" w:rsidRPr="000E6E21" w:rsidRDefault="00500F8E" w:rsidP="00500F8E">
      <w:pPr>
        <w:suppressAutoHyphens w:val="0"/>
        <w:jc w:val="center"/>
        <w:rPr>
          <w:sz w:val="28"/>
          <w:szCs w:val="28"/>
          <w:lang w:eastAsia="ru-RU"/>
        </w:rPr>
      </w:pPr>
      <w:r w:rsidRPr="000E6E21">
        <w:rPr>
          <w:sz w:val="28"/>
          <w:szCs w:val="28"/>
          <w:lang w:eastAsia="ru-RU"/>
        </w:rPr>
        <w:t>Перечень</w:t>
      </w:r>
    </w:p>
    <w:p w:rsidR="00500F8E" w:rsidRPr="000E6E21" w:rsidRDefault="00500F8E" w:rsidP="00220038">
      <w:pPr>
        <w:suppressAutoHyphens w:val="0"/>
        <w:jc w:val="both"/>
        <w:rPr>
          <w:sz w:val="28"/>
          <w:szCs w:val="28"/>
          <w:lang w:eastAsia="ru-RU"/>
        </w:rPr>
      </w:pPr>
      <w:r w:rsidRPr="000E6E21">
        <w:rPr>
          <w:sz w:val="28"/>
          <w:szCs w:val="28"/>
          <w:lang w:eastAsia="ru-RU"/>
        </w:rPr>
        <w:t>работ и услуг по содержанию  и ремонту  общего имущества  собственников помещений в многоквартирных  домах</w:t>
      </w:r>
      <w:r w:rsidR="00220038" w:rsidRPr="000E6E21">
        <w:rPr>
          <w:sz w:val="28"/>
          <w:szCs w:val="28"/>
          <w:lang w:eastAsia="ru-RU"/>
        </w:rPr>
        <w:t>,</w:t>
      </w:r>
      <w:r w:rsidRPr="000E6E21">
        <w:rPr>
          <w:sz w:val="28"/>
          <w:szCs w:val="28"/>
          <w:lang w:eastAsia="ru-RU"/>
        </w:rPr>
        <w:t xml:space="preserve"> являющихся объектом конкурса</w:t>
      </w:r>
      <w:r w:rsidR="00666C3D" w:rsidRPr="000E6E21">
        <w:rPr>
          <w:sz w:val="28"/>
          <w:szCs w:val="28"/>
          <w:lang w:eastAsia="ru-RU"/>
        </w:rPr>
        <w:t>,</w:t>
      </w:r>
      <w:r w:rsidR="00220038" w:rsidRPr="000E6E21">
        <w:rPr>
          <w:sz w:val="28"/>
          <w:szCs w:val="28"/>
          <w:lang w:eastAsia="ru-RU"/>
        </w:rPr>
        <w:t xml:space="preserve"> </w:t>
      </w:r>
      <w:r w:rsidRPr="000E6E21">
        <w:rPr>
          <w:sz w:val="28"/>
          <w:szCs w:val="28"/>
          <w:lang w:eastAsia="ru-RU"/>
        </w:rPr>
        <w:t>расположенных по адресу:</w:t>
      </w:r>
    </w:p>
    <w:p w:rsidR="00CC35B7" w:rsidRDefault="00FF1B16" w:rsidP="00CC35B7">
      <w:pPr>
        <w:suppressAutoHyphens w:val="0"/>
        <w:rPr>
          <w:sz w:val="28"/>
          <w:szCs w:val="28"/>
          <w:lang w:eastAsia="ru-RU"/>
        </w:rPr>
      </w:pPr>
      <w:r w:rsidRPr="000E6E21">
        <w:rPr>
          <w:sz w:val="28"/>
          <w:szCs w:val="28"/>
          <w:lang w:eastAsia="ru-RU"/>
        </w:rPr>
        <w:t xml:space="preserve">Лот № </w:t>
      </w:r>
      <w:r w:rsidR="00CC35B7">
        <w:rPr>
          <w:sz w:val="28"/>
          <w:szCs w:val="28"/>
          <w:lang w:eastAsia="ru-RU"/>
        </w:rPr>
        <w:t xml:space="preserve">7 </w:t>
      </w:r>
      <w:r w:rsidR="00500F8E" w:rsidRPr="000E6E21">
        <w:rPr>
          <w:sz w:val="28"/>
          <w:szCs w:val="28"/>
          <w:lang w:eastAsia="ru-RU"/>
        </w:rPr>
        <w:t>Саратовская область,</w:t>
      </w:r>
      <w:r w:rsidR="00CC35B7">
        <w:rPr>
          <w:sz w:val="28"/>
          <w:szCs w:val="28"/>
          <w:lang w:eastAsia="ru-RU"/>
        </w:rPr>
        <w:t xml:space="preserve"> г. Маркс, ул. Куйбышева д.231 </w:t>
      </w:r>
      <w:r w:rsidR="00500F8E" w:rsidRPr="000E6E21">
        <w:rPr>
          <w:sz w:val="28"/>
          <w:szCs w:val="28"/>
          <w:lang w:eastAsia="ru-RU"/>
        </w:rPr>
        <w:t xml:space="preserve">А, </w:t>
      </w:r>
    </w:p>
    <w:p w:rsidR="00500F8E" w:rsidRDefault="00CC35B7" w:rsidP="00CC35B7">
      <w:pPr>
        <w:suppressAutoHyphens w:val="0"/>
        <w:rPr>
          <w:sz w:val="28"/>
          <w:szCs w:val="28"/>
          <w:lang w:eastAsia="ru-RU"/>
        </w:rPr>
      </w:pPr>
      <w:r w:rsidRPr="000E6E21">
        <w:rPr>
          <w:sz w:val="28"/>
          <w:szCs w:val="28"/>
          <w:lang w:eastAsia="ru-RU"/>
        </w:rPr>
        <w:t xml:space="preserve">Лот № </w:t>
      </w:r>
      <w:r>
        <w:rPr>
          <w:sz w:val="28"/>
          <w:szCs w:val="28"/>
          <w:lang w:eastAsia="ru-RU"/>
        </w:rPr>
        <w:t xml:space="preserve">8 </w:t>
      </w:r>
      <w:r w:rsidRPr="000E6E21">
        <w:rPr>
          <w:sz w:val="28"/>
          <w:szCs w:val="28"/>
          <w:lang w:eastAsia="ru-RU"/>
        </w:rPr>
        <w:t>Саратовская область,</w:t>
      </w:r>
      <w:r>
        <w:rPr>
          <w:sz w:val="28"/>
          <w:szCs w:val="28"/>
          <w:lang w:eastAsia="ru-RU"/>
        </w:rPr>
        <w:t xml:space="preserve"> г. Маркс, ул. Куйбышева д.231 Б,</w:t>
      </w:r>
    </w:p>
    <w:p w:rsidR="00CC35B7" w:rsidRDefault="00CC35B7" w:rsidP="00CC35B7">
      <w:pPr>
        <w:suppressAutoHyphens w:val="0"/>
        <w:rPr>
          <w:sz w:val="28"/>
          <w:szCs w:val="28"/>
          <w:lang w:eastAsia="ru-RU"/>
        </w:rPr>
      </w:pPr>
      <w:r w:rsidRPr="000E6E21">
        <w:rPr>
          <w:sz w:val="28"/>
          <w:szCs w:val="28"/>
          <w:lang w:eastAsia="ru-RU"/>
        </w:rPr>
        <w:t xml:space="preserve">Лот № </w:t>
      </w:r>
      <w:r>
        <w:rPr>
          <w:sz w:val="28"/>
          <w:szCs w:val="28"/>
          <w:lang w:eastAsia="ru-RU"/>
        </w:rPr>
        <w:t xml:space="preserve">9 </w:t>
      </w:r>
      <w:r w:rsidRPr="000E6E21">
        <w:rPr>
          <w:sz w:val="28"/>
          <w:szCs w:val="28"/>
          <w:lang w:eastAsia="ru-RU"/>
        </w:rPr>
        <w:t>Саратовская область,</w:t>
      </w:r>
      <w:r>
        <w:rPr>
          <w:sz w:val="28"/>
          <w:szCs w:val="28"/>
          <w:lang w:eastAsia="ru-RU"/>
        </w:rPr>
        <w:t xml:space="preserve"> г. Маркс, ул. Куйбышева д.231 В.</w:t>
      </w:r>
    </w:p>
    <w:p w:rsidR="00CC35B7" w:rsidRPr="000E6E21" w:rsidRDefault="00CC35B7" w:rsidP="00CC35B7">
      <w:pPr>
        <w:suppressAutoHyphens w:val="0"/>
        <w:rPr>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044"/>
        <w:gridCol w:w="3119"/>
        <w:gridCol w:w="2674"/>
      </w:tblGrid>
      <w:tr w:rsidR="00500F8E" w:rsidRPr="000E6E21" w:rsidTr="00500F8E">
        <w:trPr>
          <w:trHeight w:val="984"/>
          <w:jc w:val="center"/>
        </w:trPr>
        <w:tc>
          <w:tcPr>
            <w:tcW w:w="4044" w:type="dxa"/>
            <w:shd w:val="clear" w:color="auto" w:fill="auto"/>
          </w:tcPr>
          <w:p w:rsidR="00500F8E" w:rsidRPr="000E6E21" w:rsidRDefault="00500F8E" w:rsidP="00500F8E">
            <w:pPr>
              <w:suppressAutoHyphens w:val="0"/>
              <w:jc w:val="center"/>
              <w:rPr>
                <w:sz w:val="28"/>
                <w:szCs w:val="28"/>
                <w:lang w:eastAsia="ru-RU"/>
              </w:rPr>
            </w:pPr>
            <w:r w:rsidRPr="000E6E21">
              <w:rPr>
                <w:sz w:val="28"/>
                <w:szCs w:val="28"/>
                <w:lang w:eastAsia="ru-RU"/>
              </w:rPr>
              <w:t>Наименование работ и услуг</w:t>
            </w:r>
          </w:p>
        </w:tc>
        <w:tc>
          <w:tcPr>
            <w:tcW w:w="3119" w:type="dxa"/>
            <w:shd w:val="clear" w:color="auto" w:fill="auto"/>
          </w:tcPr>
          <w:p w:rsidR="00500F8E" w:rsidRPr="000E6E21" w:rsidRDefault="00500F8E" w:rsidP="00500F8E">
            <w:pPr>
              <w:suppressAutoHyphens w:val="0"/>
              <w:jc w:val="center"/>
              <w:rPr>
                <w:sz w:val="28"/>
                <w:szCs w:val="28"/>
                <w:lang w:eastAsia="ru-RU"/>
              </w:rPr>
            </w:pPr>
            <w:r w:rsidRPr="000E6E21">
              <w:rPr>
                <w:sz w:val="28"/>
                <w:szCs w:val="28"/>
                <w:lang w:eastAsia="ru-RU"/>
              </w:rPr>
              <w:t>Периодичность выполнения работ и оказания услуг</w:t>
            </w:r>
          </w:p>
        </w:tc>
        <w:tc>
          <w:tcPr>
            <w:tcW w:w="2674" w:type="dxa"/>
          </w:tcPr>
          <w:p w:rsidR="00500F8E" w:rsidRPr="000E6E21" w:rsidRDefault="00500F8E" w:rsidP="00500F8E">
            <w:pPr>
              <w:suppressAutoHyphens w:val="0"/>
              <w:jc w:val="center"/>
              <w:rPr>
                <w:sz w:val="28"/>
                <w:szCs w:val="28"/>
                <w:lang w:eastAsia="ru-RU"/>
              </w:rPr>
            </w:pPr>
            <w:r w:rsidRPr="000E6E21">
              <w:rPr>
                <w:sz w:val="28"/>
                <w:szCs w:val="28"/>
                <w:lang w:eastAsia="ru-RU"/>
              </w:rPr>
              <w:t>Стоимость  на 1 кв.м общ. площади</w:t>
            </w:r>
          </w:p>
          <w:p w:rsidR="00500F8E" w:rsidRPr="000E6E21" w:rsidRDefault="00500F8E" w:rsidP="00500F8E">
            <w:pPr>
              <w:suppressAutoHyphens w:val="0"/>
              <w:jc w:val="center"/>
              <w:rPr>
                <w:sz w:val="28"/>
                <w:szCs w:val="28"/>
                <w:lang w:eastAsia="ru-RU"/>
              </w:rPr>
            </w:pPr>
            <w:r w:rsidRPr="000E6E21">
              <w:rPr>
                <w:sz w:val="28"/>
                <w:szCs w:val="28"/>
                <w:lang w:eastAsia="ru-RU"/>
              </w:rPr>
              <w:t>(руб. в месяц)</w:t>
            </w:r>
          </w:p>
        </w:tc>
      </w:tr>
      <w:tr w:rsidR="00500F8E" w:rsidRPr="000E6E21" w:rsidTr="00500F8E">
        <w:trPr>
          <w:jc w:val="center"/>
        </w:trPr>
        <w:tc>
          <w:tcPr>
            <w:tcW w:w="9837" w:type="dxa"/>
            <w:gridSpan w:val="3"/>
            <w:shd w:val="clear" w:color="auto" w:fill="auto"/>
          </w:tcPr>
          <w:p w:rsidR="00500F8E" w:rsidRPr="000E6E21" w:rsidRDefault="00500F8E" w:rsidP="00500F8E">
            <w:pPr>
              <w:suppressAutoHyphens w:val="0"/>
              <w:jc w:val="center"/>
              <w:rPr>
                <w:sz w:val="28"/>
                <w:szCs w:val="28"/>
                <w:lang w:eastAsia="ru-RU"/>
              </w:rPr>
            </w:pPr>
            <w:r w:rsidRPr="000E6E21">
              <w:rPr>
                <w:sz w:val="28"/>
                <w:szCs w:val="28"/>
                <w:lang w:val="en-US" w:eastAsia="ru-RU"/>
              </w:rPr>
              <w:t>I</w:t>
            </w:r>
            <w:r w:rsidRPr="000E6E21">
              <w:rPr>
                <w:sz w:val="28"/>
                <w:szCs w:val="28"/>
                <w:lang w:eastAsia="ru-RU"/>
              </w:rPr>
              <w:t>. Подготовка многоквартирного дома к сезонной эксплуатации</w:t>
            </w:r>
          </w:p>
        </w:tc>
      </w:tr>
      <w:tr w:rsidR="00CC35B7" w:rsidRPr="000E6E21" w:rsidTr="00500F8E">
        <w:trPr>
          <w:jc w:val="center"/>
        </w:trPr>
        <w:tc>
          <w:tcPr>
            <w:tcW w:w="4044" w:type="dxa"/>
            <w:tcBorders>
              <w:right w:val="single" w:sz="4" w:space="0" w:color="auto"/>
            </w:tcBorders>
            <w:shd w:val="clear" w:color="auto" w:fill="auto"/>
          </w:tcPr>
          <w:p w:rsidR="00CC35B7" w:rsidRPr="000E6E21" w:rsidRDefault="00CC35B7" w:rsidP="00500F8E">
            <w:pPr>
              <w:suppressAutoHyphens w:val="0"/>
              <w:contextualSpacing/>
              <w:rPr>
                <w:sz w:val="28"/>
                <w:szCs w:val="28"/>
                <w:lang w:eastAsia="ru-RU"/>
              </w:rPr>
            </w:pPr>
            <w:r w:rsidRPr="000E6E21">
              <w:rPr>
                <w:sz w:val="28"/>
                <w:szCs w:val="28"/>
                <w:lang w:eastAsia="ru-RU"/>
              </w:rPr>
              <w:t>1.1.Осмотр линий  электросетей, арматуры и электрооборудования.</w:t>
            </w:r>
          </w:p>
        </w:tc>
        <w:tc>
          <w:tcPr>
            <w:tcW w:w="3119" w:type="dxa"/>
            <w:tcBorders>
              <w:left w:val="single" w:sz="4" w:space="0" w:color="auto"/>
              <w:right w:val="single" w:sz="4" w:space="0" w:color="auto"/>
            </w:tcBorders>
            <w:shd w:val="clear" w:color="auto" w:fill="auto"/>
          </w:tcPr>
          <w:p w:rsidR="00CC35B7" w:rsidRPr="000E6E21" w:rsidRDefault="00CC35B7" w:rsidP="00500F8E">
            <w:pPr>
              <w:suppressAutoHyphens w:val="0"/>
              <w:rPr>
                <w:sz w:val="28"/>
                <w:szCs w:val="28"/>
                <w:lang w:eastAsia="ru-RU"/>
              </w:rPr>
            </w:pPr>
            <w:r w:rsidRPr="000E6E21">
              <w:rPr>
                <w:sz w:val="28"/>
                <w:szCs w:val="28"/>
                <w:lang w:eastAsia="ru-RU"/>
              </w:rPr>
              <w:t>1 раз в квартал</w:t>
            </w:r>
          </w:p>
        </w:tc>
        <w:tc>
          <w:tcPr>
            <w:tcW w:w="2674" w:type="dxa"/>
            <w:tcBorders>
              <w:left w:val="single" w:sz="4" w:space="0" w:color="auto"/>
            </w:tcBorders>
            <w:shd w:val="clear" w:color="auto" w:fill="auto"/>
            <w:vAlign w:val="bottom"/>
          </w:tcPr>
          <w:p w:rsidR="00CC35B7" w:rsidRDefault="00CC35B7" w:rsidP="00CC35B7">
            <w:pPr>
              <w:jc w:val="center"/>
              <w:rPr>
                <w:color w:val="000000"/>
                <w:sz w:val="28"/>
                <w:szCs w:val="28"/>
              </w:rPr>
            </w:pPr>
            <w:r>
              <w:rPr>
                <w:color w:val="000000"/>
                <w:sz w:val="28"/>
                <w:szCs w:val="28"/>
              </w:rPr>
              <w:t>0,65</w:t>
            </w:r>
          </w:p>
        </w:tc>
      </w:tr>
      <w:tr w:rsidR="00CC35B7" w:rsidRPr="000E6E21" w:rsidTr="00500F8E">
        <w:trPr>
          <w:jc w:val="center"/>
        </w:trPr>
        <w:tc>
          <w:tcPr>
            <w:tcW w:w="4044" w:type="dxa"/>
            <w:tcBorders>
              <w:right w:val="single" w:sz="4" w:space="0" w:color="auto"/>
            </w:tcBorders>
            <w:shd w:val="clear" w:color="auto" w:fill="auto"/>
          </w:tcPr>
          <w:p w:rsidR="00CC35B7" w:rsidRPr="000E6E21" w:rsidRDefault="00CC35B7" w:rsidP="00500F8E">
            <w:pPr>
              <w:suppressAutoHyphens w:val="0"/>
              <w:contextualSpacing/>
              <w:rPr>
                <w:sz w:val="28"/>
                <w:szCs w:val="28"/>
                <w:lang w:eastAsia="ru-RU"/>
              </w:rPr>
            </w:pPr>
            <w:r w:rsidRPr="000E6E21">
              <w:rPr>
                <w:sz w:val="28"/>
                <w:szCs w:val="28"/>
                <w:lang w:eastAsia="ru-RU"/>
              </w:rPr>
              <w:t>1.2.Текущий  ремонт окон.</w:t>
            </w:r>
          </w:p>
        </w:tc>
        <w:tc>
          <w:tcPr>
            <w:tcW w:w="3119" w:type="dxa"/>
            <w:tcBorders>
              <w:left w:val="single" w:sz="4" w:space="0" w:color="auto"/>
              <w:right w:val="single" w:sz="4" w:space="0" w:color="auto"/>
            </w:tcBorders>
            <w:shd w:val="clear" w:color="auto" w:fill="auto"/>
          </w:tcPr>
          <w:p w:rsidR="00CC35B7" w:rsidRPr="000E6E21" w:rsidRDefault="00CC35B7" w:rsidP="00500F8E">
            <w:pPr>
              <w:suppressAutoHyphens w:val="0"/>
              <w:rPr>
                <w:sz w:val="28"/>
                <w:szCs w:val="28"/>
                <w:lang w:eastAsia="ru-RU"/>
              </w:rPr>
            </w:pPr>
            <w:r w:rsidRPr="000E6E21">
              <w:rPr>
                <w:sz w:val="28"/>
                <w:szCs w:val="28"/>
                <w:lang w:eastAsia="ru-RU"/>
              </w:rPr>
              <w:t>согласно утвержденному  плану текущего ремонта</w:t>
            </w:r>
          </w:p>
        </w:tc>
        <w:tc>
          <w:tcPr>
            <w:tcW w:w="2674" w:type="dxa"/>
            <w:tcBorders>
              <w:left w:val="single" w:sz="4" w:space="0" w:color="auto"/>
            </w:tcBorders>
            <w:shd w:val="clear" w:color="auto" w:fill="auto"/>
            <w:vAlign w:val="bottom"/>
          </w:tcPr>
          <w:p w:rsidR="00CC35B7" w:rsidRDefault="00CC35B7" w:rsidP="00CC35B7">
            <w:pPr>
              <w:jc w:val="center"/>
              <w:rPr>
                <w:color w:val="000000"/>
                <w:sz w:val="28"/>
                <w:szCs w:val="28"/>
              </w:rPr>
            </w:pPr>
            <w:r>
              <w:rPr>
                <w:color w:val="000000"/>
                <w:sz w:val="28"/>
                <w:szCs w:val="28"/>
              </w:rPr>
              <w:t>0,38</w:t>
            </w:r>
          </w:p>
        </w:tc>
      </w:tr>
      <w:tr w:rsidR="00CC35B7" w:rsidRPr="000E6E21" w:rsidTr="00500F8E">
        <w:trPr>
          <w:jc w:val="center"/>
        </w:trPr>
        <w:tc>
          <w:tcPr>
            <w:tcW w:w="4044" w:type="dxa"/>
            <w:tcBorders>
              <w:right w:val="single" w:sz="4" w:space="0" w:color="auto"/>
            </w:tcBorders>
            <w:shd w:val="clear" w:color="auto" w:fill="auto"/>
          </w:tcPr>
          <w:p w:rsidR="00CC35B7" w:rsidRPr="000E6E21" w:rsidRDefault="00CC35B7" w:rsidP="00500F8E">
            <w:pPr>
              <w:suppressAutoHyphens w:val="0"/>
              <w:contextualSpacing/>
              <w:rPr>
                <w:sz w:val="28"/>
                <w:szCs w:val="28"/>
                <w:lang w:eastAsia="ru-RU"/>
              </w:rPr>
            </w:pPr>
            <w:r w:rsidRPr="000E6E21">
              <w:rPr>
                <w:sz w:val="28"/>
                <w:szCs w:val="28"/>
                <w:lang w:eastAsia="ru-RU"/>
              </w:rPr>
              <w:t>1.3.Текущий  ремонт дверей.</w:t>
            </w:r>
          </w:p>
        </w:tc>
        <w:tc>
          <w:tcPr>
            <w:tcW w:w="3119" w:type="dxa"/>
            <w:tcBorders>
              <w:left w:val="single" w:sz="4" w:space="0" w:color="auto"/>
              <w:right w:val="single" w:sz="4" w:space="0" w:color="auto"/>
            </w:tcBorders>
            <w:shd w:val="clear" w:color="auto" w:fill="auto"/>
          </w:tcPr>
          <w:p w:rsidR="00CC35B7" w:rsidRPr="000E6E21" w:rsidRDefault="00CC35B7" w:rsidP="00500F8E">
            <w:pPr>
              <w:suppressAutoHyphens w:val="0"/>
              <w:rPr>
                <w:sz w:val="28"/>
                <w:szCs w:val="28"/>
                <w:lang w:eastAsia="ru-RU"/>
              </w:rPr>
            </w:pPr>
            <w:r w:rsidRPr="000E6E21">
              <w:rPr>
                <w:sz w:val="28"/>
                <w:szCs w:val="28"/>
                <w:lang w:eastAsia="ru-RU"/>
              </w:rPr>
              <w:t>согласно утвержденному  плану текущего ремонта</w:t>
            </w:r>
          </w:p>
        </w:tc>
        <w:tc>
          <w:tcPr>
            <w:tcW w:w="2674" w:type="dxa"/>
            <w:tcBorders>
              <w:left w:val="single" w:sz="4" w:space="0" w:color="auto"/>
            </w:tcBorders>
            <w:shd w:val="clear" w:color="auto" w:fill="auto"/>
            <w:vAlign w:val="bottom"/>
          </w:tcPr>
          <w:p w:rsidR="00CC35B7" w:rsidRDefault="00CC35B7" w:rsidP="00CC35B7">
            <w:pPr>
              <w:jc w:val="center"/>
              <w:rPr>
                <w:color w:val="000000"/>
                <w:sz w:val="28"/>
                <w:szCs w:val="28"/>
              </w:rPr>
            </w:pPr>
            <w:r>
              <w:rPr>
                <w:color w:val="000000"/>
                <w:sz w:val="28"/>
                <w:szCs w:val="28"/>
              </w:rPr>
              <w:t>0,45</w:t>
            </w:r>
          </w:p>
        </w:tc>
      </w:tr>
      <w:tr w:rsidR="00CC35B7" w:rsidRPr="000E6E21" w:rsidTr="00500F8E">
        <w:trPr>
          <w:jc w:val="center"/>
        </w:trPr>
        <w:tc>
          <w:tcPr>
            <w:tcW w:w="4044" w:type="dxa"/>
            <w:tcBorders>
              <w:right w:val="single" w:sz="4" w:space="0" w:color="auto"/>
            </w:tcBorders>
            <w:shd w:val="clear" w:color="auto" w:fill="auto"/>
          </w:tcPr>
          <w:p w:rsidR="00CC35B7" w:rsidRPr="000E6E21" w:rsidRDefault="00CC35B7" w:rsidP="00500F8E">
            <w:pPr>
              <w:suppressAutoHyphens w:val="0"/>
              <w:contextualSpacing/>
              <w:rPr>
                <w:sz w:val="28"/>
                <w:szCs w:val="28"/>
                <w:lang w:eastAsia="ru-RU"/>
              </w:rPr>
            </w:pPr>
            <w:r w:rsidRPr="000E6E21">
              <w:rPr>
                <w:sz w:val="28"/>
                <w:szCs w:val="28"/>
                <w:lang w:eastAsia="ru-RU"/>
              </w:rPr>
              <w:t>1.4.Замена стекол в оконных переплетах.</w:t>
            </w:r>
          </w:p>
        </w:tc>
        <w:tc>
          <w:tcPr>
            <w:tcW w:w="3119" w:type="dxa"/>
            <w:tcBorders>
              <w:left w:val="single" w:sz="4" w:space="0" w:color="auto"/>
              <w:right w:val="single" w:sz="4" w:space="0" w:color="auto"/>
            </w:tcBorders>
            <w:shd w:val="clear" w:color="auto" w:fill="auto"/>
          </w:tcPr>
          <w:p w:rsidR="00CC35B7" w:rsidRPr="000E6E21" w:rsidRDefault="00CC35B7" w:rsidP="00500F8E">
            <w:pPr>
              <w:suppressAutoHyphens w:val="0"/>
              <w:rPr>
                <w:sz w:val="28"/>
                <w:szCs w:val="28"/>
                <w:lang w:eastAsia="ru-RU"/>
              </w:rPr>
            </w:pPr>
            <w:r w:rsidRPr="000E6E21">
              <w:rPr>
                <w:sz w:val="28"/>
                <w:szCs w:val="28"/>
                <w:lang w:eastAsia="ru-RU"/>
              </w:rPr>
              <w:t>1 раз в год в рамках подготовки к ОЗП</w:t>
            </w:r>
          </w:p>
        </w:tc>
        <w:tc>
          <w:tcPr>
            <w:tcW w:w="2674" w:type="dxa"/>
            <w:tcBorders>
              <w:left w:val="single" w:sz="4" w:space="0" w:color="auto"/>
            </w:tcBorders>
            <w:shd w:val="clear" w:color="auto" w:fill="auto"/>
            <w:vAlign w:val="bottom"/>
          </w:tcPr>
          <w:p w:rsidR="00CC35B7" w:rsidRDefault="00CC35B7" w:rsidP="00CC35B7">
            <w:pPr>
              <w:jc w:val="center"/>
              <w:rPr>
                <w:color w:val="000000"/>
                <w:sz w:val="28"/>
                <w:szCs w:val="28"/>
              </w:rPr>
            </w:pPr>
            <w:r>
              <w:rPr>
                <w:color w:val="000000"/>
                <w:sz w:val="28"/>
                <w:szCs w:val="28"/>
              </w:rPr>
              <w:t>0,12</w:t>
            </w:r>
          </w:p>
        </w:tc>
      </w:tr>
      <w:tr w:rsidR="00CC35B7" w:rsidRPr="000E6E21" w:rsidTr="00500F8E">
        <w:trPr>
          <w:jc w:val="center"/>
        </w:trPr>
        <w:tc>
          <w:tcPr>
            <w:tcW w:w="4044" w:type="dxa"/>
            <w:tcBorders>
              <w:right w:val="single" w:sz="4" w:space="0" w:color="auto"/>
            </w:tcBorders>
            <w:shd w:val="clear" w:color="auto" w:fill="auto"/>
          </w:tcPr>
          <w:p w:rsidR="00CC35B7" w:rsidRPr="000E6E21" w:rsidRDefault="00CC35B7" w:rsidP="00500F8E">
            <w:pPr>
              <w:suppressAutoHyphens w:val="0"/>
              <w:contextualSpacing/>
              <w:rPr>
                <w:sz w:val="28"/>
                <w:szCs w:val="28"/>
                <w:lang w:eastAsia="ru-RU"/>
              </w:rPr>
            </w:pPr>
            <w:r w:rsidRPr="000E6E21">
              <w:rPr>
                <w:sz w:val="28"/>
                <w:szCs w:val="28"/>
                <w:lang w:eastAsia="ru-RU"/>
              </w:rPr>
              <w:t>1.5.Консервация и расконсервация систем центрального отопления.</w:t>
            </w:r>
          </w:p>
        </w:tc>
        <w:tc>
          <w:tcPr>
            <w:tcW w:w="3119" w:type="dxa"/>
            <w:tcBorders>
              <w:left w:val="single" w:sz="4" w:space="0" w:color="auto"/>
              <w:right w:val="single" w:sz="4" w:space="0" w:color="auto"/>
            </w:tcBorders>
            <w:shd w:val="clear" w:color="auto" w:fill="auto"/>
          </w:tcPr>
          <w:p w:rsidR="00CC35B7" w:rsidRPr="000E6E21" w:rsidRDefault="00CC35B7" w:rsidP="00500F8E">
            <w:pPr>
              <w:suppressAutoHyphens w:val="0"/>
              <w:rPr>
                <w:sz w:val="28"/>
                <w:szCs w:val="28"/>
                <w:lang w:eastAsia="ru-RU"/>
              </w:rPr>
            </w:pPr>
            <w:r w:rsidRPr="000E6E21">
              <w:rPr>
                <w:sz w:val="28"/>
                <w:szCs w:val="28"/>
                <w:lang w:eastAsia="ru-RU"/>
              </w:rPr>
              <w:t>2 раза в год</w:t>
            </w:r>
          </w:p>
        </w:tc>
        <w:tc>
          <w:tcPr>
            <w:tcW w:w="2674" w:type="dxa"/>
            <w:tcBorders>
              <w:left w:val="single" w:sz="4" w:space="0" w:color="auto"/>
            </w:tcBorders>
            <w:shd w:val="clear" w:color="auto" w:fill="auto"/>
            <w:vAlign w:val="bottom"/>
          </w:tcPr>
          <w:p w:rsidR="00CC35B7" w:rsidRDefault="00CC35B7" w:rsidP="00CC35B7">
            <w:pPr>
              <w:jc w:val="center"/>
              <w:rPr>
                <w:color w:val="000000"/>
                <w:sz w:val="28"/>
                <w:szCs w:val="28"/>
              </w:rPr>
            </w:pPr>
            <w:r>
              <w:rPr>
                <w:color w:val="000000"/>
                <w:sz w:val="28"/>
                <w:szCs w:val="28"/>
              </w:rPr>
              <w:t>0,25</w:t>
            </w:r>
          </w:p>
        </w:tc>
      </w:tr>
      <w:tr w:rsidR="00CC35B7" w:rsidRPr="000E6E21" w:rsidTr="00500F8E">
        <w:trPr>
          <w:jc w:val="center"/>
        </w:trPr>
        <w:tc>
          <w:tcPr>
            <w:tcW w:w="4044" w:type="dxa"/>
            <w:tcBorders>
              <w:right w:val="single" w:sz="4" w:space="0" w:color="auto"/>
            </w:tcBorders>
            <w:shd w:val="clear" w:color="auto" w:fill="auto"/>
          </w:tcPr>
          <w:p w:rsidR="00CC35B7" w:rsidRPr="000E6E21" w:rsidRDefault="00CC35B7" w:rsidP="00500F8E">
            <w:pPr>
              <w:suppressAutoHyphens w:val="0"/>
              <w:contextualSpacing/>
              <w:rPr>
                <w:sz w:val="28"/>
                <w:szCs w:val="28"/>
                <w:lang w:eastAsia="ru-RU"/>
              </w:rPr>
            </w:pPr>
            <w:r w:rsidRPr="000E6E21">
              <w:rPr>
                <w:sz w:val="28"/>
                <w:szCs w:val="28"/>
                <w:lang w:eastAsia="ru-RU"/>
              </w:rPr>
              <w:t>1.6.Регулировка систем центрального отопления.</w:t>
            </w:r>
          </w:p>
        </w:tc>
        <w:tc>
          <w:tcPr>
            <w:tcW w:w="3119" w:type="dxa"/>
            <w:tcBorders>
              <w:left w:val="single" w:sz="4" w:space="0" w:color="auto"/>
              <w:right w:val="single" w:sz="4" w:space="0" w:color="auto"/>
            </w:tcBorders>
            <w:shd w:val="clear" w:color="auto" w:fill="auto"/>
          </w:tcPr>
          <w:p w:rsidR="00CC35B7" w:rsidRPr="000E6E21" w:rsidRDefault="00CC35B7" w:rsidP="00500F8E">
            <w:pPr>
              <w:suppressAutoHyphens w:val="0"/>
              <w:rPr>
                <w:sz w:val="28"/>
                <w:szCs w:val="28"/>
                <w:lang w:eastAsia="ru-RU"/>
              </w:rPr>
            </w:pPr>
            <w:r w:rsidRPr="000E6E21">
              <w:rPr>
                <w:sz w:val="28"/>
                <w:szCs w:val="28"/>
                <w:lang w:eastAsia="ru-RU"/>
              </w:rPr>
              <w:t>2 раза в год</w:t>
            </w:r>
          </w:p>
        </w:tc>
        <w:tc>
          <w:tcPr>
            <w:tcW w:w="2674" w:type="dxa"/>
            <w:tcBorders>
              <w:left w:val="single" w:sz="4" w:space="0" w:color="auto"/>
            </w:tcBorders>
            <w:shd w:val="clear" w:color="auto" w:fill="auto"/>
            <w:vAlign w:val="bottom"/>
          </w:tcPr>
          <w:p w:rsidR="00CC35B7" w:rsidRDefault="00CC35B7" w:rsidP="00CC35B7">
            <w:pPr>
              <w:jc w:val="center"/>
              <w:rPr>
                <w:color w:val="000000"/>
                <w:sz w:val="28"/>
                <w:szCs w:val="28"/>
              </w:rPr>
            </w:pPr>
            <w:r>
              <w:rPr>
                <w:color w:val="000000"/>
                <w:sz w:val="28"/>
                <w:szCs w:val="28"/>
              </w:rPr>
              <w:t>0,48</w:t>
            </w:r>
          </w:p>
        </w:tc>
      </w:tr>
      <w:tr w:rsidR="00CC35B7" w:rsidRPr="000E6E21" w:rsidTr="00500F8E">
        <w:trPr>
          <w:jc w:val="center"/>
        </w:trPr>
        <w:tc>
          <w:tcPr>
            <w:tcW w:w="4044" w:type="dxa"/>
            <w:tcBorders>
              <w:right w:val="single" w:sz="4" w:space="0" w:color="auto"/>
            </w:tcBorders>
            <w:shd w:val="clear" w:color="auto" w:fill="auto"/>
          </w:tcPr>
          <w:p w:rsidR="00CC35B7" w:rsidRPr="000E6E21" w:rsidRDefault="00CC35B7" w:rsidP="00500F8E">
            <w:pPr>
              <w:suppressAutoHyphens w:val="0"/>
              <w:contextualSpacing/>
              <w:rPr>
                <w:sz w:val="28"/>
                <w:szCs w:val="28"/>
                <w:lang w:eastAsia="ru-RU"/>
              </w:rPr>
            </w:pPr>
            <w:r w:rsidRPr="000E6E21">
              <w:rPr>
                <w:sz w:val="28"/>
                <w:szCs w:val="28"/>
                <w:lang w:eastAsia="ru-RU"/>
              </w:rPr>
              <w:t>1.7.Содержание иного общего имущества (озеленение и благоустройство)</w:t>
            </w:r>
          </w:p>
        </w:tc>
        <w:tc>
          <w:tcPr>
            <w:tcW w:w="3119" w:type="dxa"/>
            <w:tcBorders>
              <w:left w:val="single" w:sz="4" w:space="0" w:color="auto"/>
              <w:right w:val="single" w:sz="4" w:space="0" w:color="auto"/>
            </w:tcBorders>
            <w:shd w:val="clear" w:color="auto" w:fill="auto"/>
          </w:tcPr>
          <w:p w:rsidR="00CC35B7" w:rsidRPr="000E6E21" w:rsidRDefault="00CC35B7" w:rsidP="00500F8E">
            <w:pPr>
              <w:suppressAutoHyphens w:val="0"/>
              <w:rPr>
                <w:sz w:val="28"/>
                <w:szCs w:val="28"/>
                <w:lang w:eastAsia="ru-RU"/>
              </w:rPr>
            </w:pPr>
            <w:r w:rsidRPr="000E6E21">
              <w:rPr>
                <w:sz w:val="28"/>
                <w:szCs w:val="28"/>
                <w:lang w:eastAsia="ru-RU"/>
              </w:rPr>
              <w:t xml:space="preserve">Согласно утвержденному плану графика </w:t>
            </w:r>
          </w:p>
        </w:tc>
        <w:tc>
          <w:tcPr>
            <w:tcW w:w="2674" w:type="dxa"/>
            <w:tcBorders>
              <w:left w:val="single" w:sz="4" w:space="0" w:color="auto"/>
            </w:tcBorders>
            <w:shd w:val="clear" w:color="auto" w:fill="auto"/>
            <w:vAlign w:val="bottom"/>
          </w:tcPr>
          <w:p w:rsidR="00CC35B7" w:rsidRDefault="00CC35B7" w:rsidP="00CC35B7">
            <w:pPr>
              <w:jc w:val="center"/>
              <w:rPr>
                <w:color w:val="000000"/>
                <w:sz w:val="28"/>
                <w:szCs w:val="28"/>
              </w:rPr>
            </w:pPr>
            <w:r>
              <w:rPr>
                <w:color w:val="000000"/>
                <w:sz w:val="28"/>
                <w:szCs w:val="28"/>
              </w:rPr>
              <w:t>0,38</w:t>
            </w:r>
          </w:p>
        </w:tc>
      </w:tr>
      <w:tr w:rsidR="00CC35B7" w:rsidRPr="000E6E21" w:rsidTr="00500F8E">
        <w:trPr>
          <w:jc w:val="center"/>
        </w:trPr>
        <w:tc>
          <w:tcPr>
            <w:tcW w:w="4044" w:type="dxa"/>
            <w:tcBorders>
              <w:right w:val="single" w:sz="4" w:space="0" w:color="auto"/>
            </w:tcBorders>
            <w:shd w:val="clear" w:color="auto" w:fill="auto"/>
          </w:tcPr>
          <w:p w:rsidR="00CC35B7" w:rsidRPr="000E6E21" w:rsidRDefault="00CC35B7" w:rsidP="00500F8E">
            <w:pPr>
              <w:suppressAutoHyphens w:val="0"/>
              <w:contextualSpacing/>
              <w:rPr>
                <w:sz w:val="28"/>
                <w:szCs w:val="28"/>
                <w:lang w:eastAsia="ru-RU"/>
              </w:rPr>
            </w:pPr>
            <w:r w:rsidRPr="000E6E21">
              <w:rPr>
                <w:sz w:val="28"/>
                <w:szCs w:val="28"/>
                <w:lang w:eastAsia="ru-RU"/>
              </w:rPr>
              <w:t>1.8.Затраты на РКЦ</w:t>
            </w:r>
          </w:p>
        </w:tc>
        <w:tc>
          <w:tcPr>
            <w:tcW w:w="3119" w:type="dxa"/>
            <w:tcBorders>
              <w:left w:val="single" w:sz="4" w:space="0" w:color="auto"/>
              <w:right w:val="single" w:sz="4" w:space="0" w:color="auto"/>
            </w:tcBorders>
            <w:shd w:val="clear" w:color="auto" w:fill="auto"/>
          </w:tcPr>
          <w:p w:rsidR="00CC35B7" w:rsidRPr="000E6E21" w:rsidRDefault="00CC35B7" w:rsidP="00500F8E">
            <w:pPr>
              <w:suppressAutoHyphens w:val="0"/>
              <w:rPr>
                <w:sz w:val="28"/>
                <w:szCs w:val="28"/>
                <w:lang w:eastAsia="ru-RU"/>
              </w:rPr>
            </w:pPr>
            <w:r w:rsidRPr="000E6E21">
              <w:rPr>
                <w:sz w:val="28"/>
                <w:szCs w:val="28"/>
                <w:lang w:eastAsia="ru-RU"/>
              </w:rPr>
              <w:t>ежемесячно</w:t>
            </w:r>
          </w:p>
        </w:tc>
        <w:tc>
          <w:tcPr>
            <w:tcW w:w="2674" w:type="dxa"/>
            <w:tcBorders>
              <w:left w:val="single" w:sz="4" w:space="0" w:color="auto"/>
            </w:tcBorders>
            <w:shd w:val="clear" w:color="auto" w:fill="auto"/>
            <w:vAlign w:val="bottom"/>
          </w:tcPr>
          <w:p w:rsidR="00CC35B7" w:rsidRDefault="00CC35B7" w:rsidP="00CC35B7">
            <w:pPr>
              <w:jc w:val="center"/>
              <w:rPr>
                <w:color w:val="000000"/>
                <w:sz w:val="28"/>
                <w:szCs w:val="28"/>
              </w:rPr>
            </w:pPr>
            <w:r>
              <w:rPr>
                <w:color w:val="000000"/>
                <w:sz w:val="28"/>
                <w:szCs w:val="28"/>
              </w:rPr>
              <w:t>1,07</w:t>
            </w:r>
          </w:p>
        </w:tc>
      </w:tr>
      <w:tr w:rsidR="00CC35B7" w:rsidRPr="000E6E21" w:rsidTr="00500F8E">
        <w:trPr>
          <w:jc w:val="center"/>
        </w:trPr>
        <w:tc>
          <w:tcPr>
            <w:tcW w:w="4044" w:type="dxa"/>
            <w:tcBorders>
              <w:right w:val="single" w:sz="4" w:space="0" w:color="auto"/>
            </w:tcBorders>
            <w:shd w:val="clear" w:color="auto" w:fill="auto"/>
          </w:tcPr>
          <w:p w:rsidR="00CC35B7" w:rsidRPr="000E6E21" w:rsidRDefault="00CC35B7" w:rsidP="00500F8E">
            <w:pPr>
              <w:suppressAutoHyphens w:val="0"/>
              <w:contextualSpacing/>
              <w:rPr>
                <w:sz w:val="28"/>
                <w:szCs w:val="28"/>
                <w:lang w:eastAsia="ru-RU"/>
              </w:rPr>
            </w:pPr>
            <w:r w:rsidRPr="000E6E21">
              <w:rPr>
                <w:sz w:val="28"/>
                <w:szCs w:val="28"/>
                <w:lang w:eastAsia="ru-RU"/>
              </w:rPr>
              <w:t>1.9.Затраты на содержание УК (з/п персонала, канцелярские товары, ГСМ, связь, аренда машин и здания, налоги)</w:t>
            </w:r>
          </w:p>
        </w:tc>
        <w:tc>
          <w:tcPr>
            <w:tcW w:w="3119" w:type="dxa"/>
            <w:tcBorders>
              <w:left w:val="single" w:sz="4" w:space="0" w:color="auto"/>
              <w:right w:val="single" w:sz="4" w:space="0" w:color="auto"/>
            </w:tcBorders>
            <w:shd w:val="clear" w:color="auto" w:fill="auto"/>
          </w:tcPr>
          <w:p w:rsidR="00CC35B7" w:rsidRPr="000E6E21" w:rsidRDefault="00CC35B7" w:rsidP="00500F8E">
            <w:pPr>
              <w:suppressAutoHyphens w:val="0"/>
              <w:rPr>
                <w:sz w:val="28"/>
                <w:szCs w:val="28"/>
                <w:lang w:eastAsia="ru-RU"/>
              </w:rPr>
            </w:pPr>
            <w:r w:rsidRPr="000E6E21">
              <w:rPr>
                <w:sz w:val="28"/>
                <w:szCs w:val="28"/>
                <w:lang w:eastAsia="ru-RU"/>
              </w:rPr>
              <w:t>ежемесячно</w:t>
            </w:r>
          </w:p>
        </w:tc>
        <w:tc>
          <w:tcPr>
            <w:tcW w:w="2674" w:type="dxa"/>
            <w:tcBorders>
              <w:left w:val="single" w:sz="4" w:space="0" w:color="auto"/>
            </w:tcBorders>
            <w:shd w:val="clear" w:color="auto" w:fill="auto"/>
            <w:vAlign w:val="bottom"/>
          </w:tcPr>
          <w:p w:rsidR="00CC35B7" w:rsidRDefault="00CC35B7" w:rsidP="00CC35B7">
            <w:pPr>
              <w:jc w:val="center"/>
              <w:rPr>
                <w:color w:val="000000"/>
                <w:sz w:val="28"/>
                <w:szCs w:val="28"/>
              </w:rPr>
            </w:pPr>
            <w:r>
              <w:rPr>
                <w:color w:val="000000"/>
                <w:sz w:val="28"/>
                <w:szCs w:val="28"/>
              </w:rPr>
              <w:t>3,41</w:t>
            </w:r>
          </w:p>
        </w:tc>
      </w:tr>
      <w:tr w:rsidR="00CC35B7" w:rsidRPr="000E6E21" w:rsidTr="00500F8E">
        <w:trPr>
          <w:jc w:val="center"/>
        </w:trPr>
        <w:tc>
          <w:tcPr>
            <w:tcW w:w="4044" w:type="dxa"/>
            <w:tcBorders>
              <w:top w:val="single" w:sz="4" w:space="0" w:color="auto"/>
              <w:bottom w:val="single" w:sz="4" w:space="0" w:color="auto"/>
              <w:right w:val="single" w:sz="4" w:space="0" w:color="auto"/>
            </w:tcBorders>
            <w:shd w:val="clear" w:color="auto" w:fill="auto"/>
          </w:tcPr>
          <w:p w:rsidR="00CC35B7" w:rsidRPr="000E6E21" w:rsidRDefault="00CC35B7" w:rsidP="00500F8E">
            <w:pPr>
              <w:suppressAutoHyphens w:val="0"/>
              <w:rPr>
                <w:sz w:val="28"/>
                <w:szCs w:val="28"/>
                <w:lang w:eastAsia="ru-RU"/>
              </w:rPr>
            </w:pPr>
            <w:r w:rsidRPr="000E6E21">
              <w:rPr>
                <w:sz w:val="28"/>
                <w:szCs w:val="28"/>
                <w:lang w:eastAsia="ru-RU"/>
              </w:rPr>
              <w:t>2.1. Аварийно-диспетчерская служба</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CC35B7" w:rsidRPr="000E6E21" w:rsidRDefault="00CC35B7" w:rsidP="00500F8E">
            <w:pPr>
              <w:suppressAutoHyphens w:val="0"/>
              <w:rPr>
                <w:sz w:val="28"/>
                <w:szCs w:val="28"/>
                <w:lang w:eastAsia="ru-RU"/>
              </w:rPr>
            </w:pPr>
            <w:r w:rsidRPr="000E6E21">
              <w:rPr>
                <w:sz w:val="28"/>
                <w:szCs w:val="28"/>
                <w:lang w:eastAsia="ru-RU"/>
              </w:rPr>
              <w:t>постоянно</w:t>
            </w:r>
          </w:p>
        </w:tc>
        <w:tc>
          <w:tcPr>
            <w:tcW w:w="2674" w:type="dxa"/>
            <w:tcBorders>
              <w:top w:val="single" w:sz="4" w:space="0" w:color="auto"/>
              <w:left w:val="single" w:sz="4" w:space="0" w:color="auto"/>
              <w:bottom w:val="single" w:sz="4" w:space="0" w:color="auto"/>
            </w:tcBorders>
            <w:shd w:val="clear" w:color="auto" w:fill="auto"/>
            <w:vAlign w:val="bottom"/>
          </w:tcPr>
          <w:p w:rsidR="00CC35B7" w:rsidRDefault="00CC35B7" w:rsidP="00CC35B7">
            <w:pPr>
              <w:jc w:val="center"/>
              <w:rPr>
                <w:color w:val="000000"/>
                <w:sz w:val="28"/>
                <w:szCs w:val="28"/>
              </w:rPr>
            </w:pPr>
            <w:r>
              <w:rPr>
                <w:color w:val="000000"/>
                <w:sz w:val="28"/>
                <w:szCs w:val="28"/>
              </w:rPr>
              <w:t>0,38</w:t>
            </w:r>
          </w:p>
        </w:tc>
      </w:tr>
      <w:tr w:rsidR="00CC35B7" w:rsidRPr="000E6E21" w:rsidTr="00500F8E">
        <w:trPr>
          <w:jc w:val="center"/>
        </w:trPr>
        <w:tc>
          <w:tcPr>
            <w:tcW w:w="4044" w:type="dxa"/>
            <w:tcBorders>
              <w:top w:val="single" w:sz="4" w:space="0" w:color="auto"/>
              <w:bottom w:val="single" w:sz="4" w:space="0" w:color="auto"/>
              <w:right w:val="single" w:sz="4" w:space="0" w:color="auto"/>
            </w:tcBorders>
            <w:shd w:val="clear" w:color="auto" w:fill="auto"/>
          </w:tcPr>
          <w:p w:rsidR="00CC35B7" w:rsidRPr="000E6E21" w:rsidRDefault="00CC35B7" w:rsidP="00500F8E">
            <w:pPr>
              <w:suppressAutoHyphens w:val="0"/>
              <w:rPr>
                <w:sz w:val="28"/>
                <w:szCs w:val="28"/>
                <w:lang w:eastAsia="ru-RU"/>
              </w:rPr>
            </w:pPr>
            <w:r w:rsidRPr="000E6E21">
              <w:rPr>
                <w:sz w:val="28"/>
                <w:szCs w:val="28"/>
                <w:lang w:eastAsia="ru-RU"/>
              </w:rPr>
              <w:t>2.2. Замена светильников (внутридомовых и дворовых)</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CC35B7" w:rsidRPr="000E6E21" w:rsidRDefault="00CC35B7" w:rsidP="00500F8E">
            <w:pPr>
              <w:suppressAutoHyphens w:val="0"/>
              <w:rPr>
                <w:sz w:val="28"/>
                <w:szCs w:val="28"/>
                <w:lang w:eastAsia="ru-RU"/>
              </w:rPr>
            </w:pPr>
            <w:r w:rsidRPr="000E6E21">
              <w:rPr>
                <w:sz w:val="28"/>
                <w:szCs w:val="28"/>
                <w:lang w:eastAsia="ru-RU"/>
              </w:rPr>
              <w:t>согласно утвержденному  плану</w:t>
            </w:r>
          </w:p>
        </w:tc>
        <w:tc>
          <w:tcPr>
            <w:tcW w:w="2674" w:type="dxa"/>
            <w:tcBorders>
              <w:top w:val="single" w:sz="4" w:space="0" w:color="auto"/>
              <w:left w:val="single" w:sz="4" w:space="0" w:color="auto"/>
              <w:bottom w:val="single" w:sz="4" w:space="0" w:color="auto"/>
            </w:tcBorders>
            <w:shd w:val="clear" w:color="auto" w:fill="auto"/>
            <w:vAlign w:val="bottom"/>
          </w:tcPr>
          <w:p w:rsidR="00CC35B7" w:rsidRDefault="00CC35B7" w:rsidP="00CC35B7">
            <w:pPr>
              <w:jc w:val="center"/>
              <w:rPr>
                <w:color w:val="000000"/>
                <w:sz w:val="28"/>
                <w:szCs w:val="28"/>
              </w:rPr>
            </w:pPr>
            <w:r>
              <w:rPr>
                <w:color w:val="000000"/>
                <w:sz w:val="28"/>
                <w:szCs w:val="28"/>
              </w:rPr>
              <w:t>0,08</w:t>
            </w:r>
          </w:p>
        </w:tc>
      </w:tr>
      <w:tr w:rsidR="00CC35B7" w:rsidRPr="000E6E21" w:rsidTr="00500F8E">
        <w:trPr>
          <w:jc w:val="center"/>
        </w:trPr>
        <w:tc>
          <w:tcPr>
            <w:tcW w:w="4044" w:type="dxa"/>
            <w:tcBorders>
              <w:top w:val="single" w:sz="4" w:space="0" w:color="auto"/>
              <w:bottom w:val="single" w:sz="4" w:space="0" w:color="auto"/>
              <w:right w:val="single" w:sz="4" w:space="0" w:color="auto"/>
            </w:tcBorders>
            <w:shd w:val="clear" w:color="auto" w:fill="auto"/>
          </w:tcPr>
          <w:p w:rsidR="00CC35B7" w:rsidRPr="000E6E21" w:rsidRDefault="00CC35B7" w:rsidP="00500F8E">
            <w:pPr>
              <w:suppressAutoHyphens w:val="0"/>
              <w:rPr>
                <w:sz w:val="28"/>
                <w:szCs w:val="28"/>
                <w:lang w:eastAsia="ru-RU"/>
              </w:rPr>
            </w:pPr>
            <w:r w:rsidRPr="000E6E21">
              <w:rPr>
                <w:sz w:val="28"/>
                <w:szCs w:val="28"/>
                <w:lang w:eastAsia="ru-RU"/>
              </w:rPr>
              <w:t>2.3. Смена электроламп (внутридомовых и дворовых)</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CC35B7" w:rsidRPr="000E6E21" w:rsidRDefault="00CC35B7" w:rsidP="00500F8E">
            <w:pPr>
              <w:suppressAutoHyphens w:val="0"/>
              <w:rPr>
                <w:sz w:val="28"/>
                <w:szCs w:val="28"/>
                <w:lang w:eastAsia="ru-RU"/>
              </w:rPr>
            </w:pPr>
            <w:r w:rsidRPr="000E6E21">
              <w:rPr>
                <w:sz w:val="28"/>
                <w:szCs w:val="28"/>
                <w:lang w:eastAsia="ru-RU"/>
              </w:rPr>
              <w:t>по мере необходимости</w:t>
            </w:r>
          </w:p>
        </w:tc>
        <w:tc>
          <w:tcPr>
            <w:tcW w:w="2674" w:type="dxa"/>
            <w:tcBorders>
              <w:top w:val="single" w:sz="4" w:space="0" w:color="auto"/>
              <w:left w:val="single" w:sz="4" w:space="0" w:color="auto"/>
              <w:bottom w:val="single" w:sz="4" w:space="0" w:color="auto"/>
            </w:tcBorders>
            <w:shd w:val="clear" w:color="auto" w:fill="auto"/>
            <w:vAlign w:val="bottom"/>
          </w:tcPr>
          <w:p w:rsidR="00CC35B7" w:rsidRDefault="00CC35B7" w:rsidP="00CC35B7">
            <w:pPr>
              <w:jc w:val="center"/>
              <w:rPr>
                <w:color w:val="000000"/>
                <w:sz w:val="28"/>
                <w:szCs w:val="28"/>
              </w:rPr>
            </w:pPr>
            <w:r>
              <w:rPr>
                <w:color w:val="000000"/>
                <w:sz w:val="28"/>
                <w:szCs w:val="28"/>
              </w:rPr>
              <w:t>0,11</w:t>
            </w:r>
          </w:p>
        </w:tc>
      </w:tr>
      <w:tr w:rsidR="00CC35B7" w:rsidRPr="000E6E21" w:rsidTr="00500F8E">
        <w:trPr>
          <w:jc w:val="center"/>
        </w:trPr>
        <w:tc>
          <w:tcPr>
            <w:tcW w:w="4044" w:type="dxa"/>
            <w:tcBorders>
              <w:top w:val="single" w:sz="4" w:space="0" w:color="auto"/>
              <w:bottom w:val="single" w:sz="4" w:space="0" w:color="auto"/>
              <w:right w:val="single" w:sz="4" w:space="0" w:color="auto"/>
            </w:tcBorders>
            <w:shd w:val="clear" w:color="auto" w:fill="auto"/>
          </w:tcPr>
          <w:p w:rsidR="00CC35B7" w:rsidRPr="000E6E21" w:rsidRDefault="00CC35B7" w:rsidP="00500F8E">
            <w:pPr>
              <w:suppressAutoHyphens w:val="0"/>
              <w:rPr>
                <w:sz w:val="28"/>
                <w:szCs w:val="28"/>
                <w:lang w:eastAsia="ru-RU"/>
              </w:rPr>
            </w:pPr>
            <w:r w:rsidRPr="000E6E21">
              <w:rPr>
                <w:sz w:val="28"/>
                <w:szCs w:val="28"/>
                <w:lang w:eastAsia="ru-RU"/>
              </w:rPr>
              <w:t>2.4. Текущий  ремонт  электропроводки, арматуры (выключатели, патроны)</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CC35B7" w:rsidRPr="000E6E21" w:rsidRDefault="00CC35B7" w:rsidP="00500F8E">
            <w:pPr>
              <w:suppressAutoHyphens w:val="0"/>
              <w:rPr>
                <w:sz w:val="28"/>
                <w:szCs w:val="28"/>
                <w:lang w:eastAsia="ru-RU"/>
              </w:rPr>
            </w:pPr>
            <w:r w:rsidRPr="000E6E21">
              <w:rPr>
                <w:sz w:val="28"/>
                <w:szCs w:val="28"/>
                <w:lang w:eastAsia="ru-RU"/>
              </w:rPr>
              <w:t>согласно утвержденному плану</w:t>
            </w:r>
          </w:p>
        </w:tc>
        <w:tc>
          <w:tcPr>
            <w:tcW w:w="2674" w:type="dxa"/>
            <w:tcBorders>
              <w:top w:val="single" w:sz="4" w:space="0" w:color="auto"/>
              <w:left w:val="single" w:sz="4" w:space="0" w:color="auto"/>
              <w:bottom w:val="single" w:sz="4" w:space="0" w:color="auto"/>
            </w:tcBorders>
            <w:shd w:val="clear" w:color="auto" w:fill="auto"/>
            <w:vAlign w:val="bottom"/>
          </w:tcPr>
          <w:p w:rsidR="00CC35B7" w:rsidRDefault="00CC35B7" w:rsidP="00CC35B7">
            <w:pPr>
              <w:jc w:val="center"/>
              <w:rPr>
                <w:color w:val="000000"/>
                <w:sz w:val="28"/>
                <w:szCs w:val="28"/>
              </w:rPr>
            </w:pPr>
            <w:r>
              <w:rPr>
                <w:color w:val="000000"/>
                <w:sz w:val="28"/>
                <w:szCs w:val="28"/>
              </w:rPr>
              <w:t>0,40</w:t>
            </w:r>
          </w:p>
        </w:tc>
      </w:tr>
      <w:tr w:rsidR="00CC35B7" w:rsidRPr="000E6E21" w:rsidTr="00500F8E">
        <w:trPr>
          <w:jc w:val="center"/>
        </w:trPr>
        <w:tc>
          <w:tcPr>
            <w:tcW w:w="4044" w:type="dxa"/>
            <w:tcBorders>
              <w:top w:val="single" w:sz="4" w:space="0" w:color="auto"/>
              <w:bottom w:val="single" w:sz="4" w:space="0" w:color="auto"/>
              <w:right w:val="single" w:sz="4" w:space="0" w:color="auto"/>
            </w:tcBorders>
            <w:shd w:val="clear" w:color="auto" w:fill="auto"/>
          </w:tcPr>
          <w:p w:rsidR="00CC35B7" w:rsidRPr="000E6E21" w:rsidRDefault="00CC35B7" w:rsidP="00500F8E">
            <w:pPr>
              <w:suppressAutoHyphens w:val="0"/>
              <w:rPr>
                <w:sz w:val="28"/>
                <w:szCs w:val="28"/>
                <w:lang w:eastAsia="ru-RU"/>
              </w:rPr>
            </w:pPr>
            <w:r w:rsidRPr="000E6E21">
              <w:rPr>
                <w:sz w:val="28"/>
                <w:szCs w:val="28"/>
                <w:lang w:eastAsia="ru-RU"/>
              </w:rPr>
              <w:t>2.5. Ремонт  в групповых электрических щитах с заменой автоматов</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CC35B7" w:rsidRPr="000E6E21" w:rsidRDefault="00CC35B7" w:rsidP="00500F8E">
            <w:pPr>
              <w:suppressAutoHyphens w:val="0"/>
              <w:rPr>
                <w:sz w:val="28"/>
                <w:szCs w:val="28"/>
                <w:lang w:eastAsia="ru-RU"/>
              </w:rPr>
            </w:pPr>
            <w:r w:rsidRPr="000E6E21">
              <w:rPr>
                <w:sz w:val="28"/>
                <w:szCs w:val="28"/>
                <w:lang w:eastAsia="ru-RU"/>
              </w:rPr>
              <w:t>согласно утвержденному  плану</w:t>
            </w:r>
          </w:p>
        </w:tc>
        <w:tc>
          <w:tcPr>
            <w:tcW w:w="2674" w:type="dxa"/>
            <w:tcBorders>
              <w:top w:val="single" w:sz="4" w:space="0" w:color="auto"/>
              <w:left w:val="single" w:sz="4" w:space="0" w:color="auto"/>
              <w:bottom w:val="single" w:sz="4" w:space="0" w:color="auto"/>
            </w:tcBorders>
            <w:shd w:val="clear" w:color="auto" w:fill="auto"/>
            <w:vAlign w:val="bottom"/>
          </w:tcPr>
          <w:p w:rsidR="00CC35B7" w:rsidRDefault="00E244E3" w:rsidP="00CC35B7">
            <w:pPr>
              <w:jc w:val="center"/>
              <w:rPr>
                <w:color w:val="000000"/>
                <w:sz w:val="28"/>
                <w:szCs w:val="28"/>
              </w:rPr>
            </w:pPr>
            <w:r>
              <w:rPr>
                <w:color w:val="000000"/>
                <w:sz w:val="28"/>
                <w:szCs w:val="28"/>
              </w:rPr>
              <w:t>0,6</w:t>
            </w:r>
            <w:r w:rsidR="00CC35B7">
              <w:rPr>
                <w:color w:val="000000"/>
                <w:sz w:val="28"/>
                <w:szCs w:val="28"/>
              </w:rPr>
              <w:t>3</w:t>
            </w:r>
          </w:p>
        </w:tc>
      </w:tr>
      <w:tr w:rsidR="00CC35B7" w:rsidRPr="000E6E21" w:rsidTr="00500F8E">
        <w:trPr>
          <w:jc w:val="center"/>
        </w:trPr>
        <w:tc>
          <w:tcPr>
            <w:tcW w:w="4044" w:type="dxa"/>
            <w:tcBorders>
              <w:top w:val="single" w:sz="4" w:space="0" w:color="auto"/>
              <w:bottom w:val="single" w:sz="4" w:space="0" w:color="auto"/>
              <w:right w:val="single" w:sz="4" w:space="0" w:color="auto"/>
            </w:tcBorders>
            <w:shd w:val="clear" w:color="auto" w:fill="auto"/>
          </w:tcPr>
          <w:p w:rsidR="00CC35B7" w:rsidRPr="000E6E21" w:rsidRDefault="00CC35B7" w:rsidP="00500F8E">
            <w:pPr>
              <w:suppressAutoHyphens w:val="0"/>
              <w:rPr>
                <w:sz w:val="28"/>
                <w:szCs w:val="28"/>
                <w:lang w:eastAsia="ru-RU"/>
              </w:rPr>
            </w:pPr>
            <w:r w:rsidRPr="000E6E21">
              <w:rPr>
                <w:sz w:val="28"/>
                <w:szCs w:val="28"/>
                <w:lang w:eastAsia="ru-RU"/>
              </w:rPr>
              <w:t>2.6. Устранение засоров внутренних трубопроводов</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CC35B7" w:rsidRPr="000E6E21" w:rsidRDefault="00CC35B7" w:rsidP="00500F8E">
            <w:pPr>
              <w:suppressAutoHyphens w:val="0"/>
              <w:rPr>
                <w:sz w:val="28"/>
                <w:szCs w:val="28"/>
                <w:lang w:eastAsia="ru-RU"/>
              </w:rPr>
            </w:pPr>
            <w:r w:rsidRPr="000E6E21">
              <w:rPr>
                <w:sz w:val="28"/>
                <w:szCs w:val="28"/>
                <w:lang w:eastAsia="ru-RU"/>
              </w:rPr>
              <w:t>по мере необходимости</w:t>
            </w:r>
          </w:p>
        </w:tc>
        <w:tc>
          <w:tcPr>
            <w:tcW w:w="2674" w:type="dxa"/>
            <w:tcBorders>
              <w:top w:val="single" w:sz="4" w:space="0" w:color="auto"/>
              <w:left w:val="single" w:sz="4" w:space="0" w:color="auto"/>
              <w:bottom w:val="single" w:sz="4" w:space="0" w:color="auto"/>
            </w:tcBorders>
            <w:shd w:val="clear" w:color="auto" w:fill="auto"/>
            <w:vAlign w:val="bottom"/>
          </w:tcPr>
          <w:p w:rsidR="00CC35B7" w:rsidRDefault="00CC35B7" w:rsidP="00CC35B7">
            <w:pPr>
              <w:jc w:val="center"/>
              <w:rPr>
                <w:color w:val="000000"/>
                <w:sz w:val="28"/>
                <w:szCs w:val="28"/>
              </w:rPr>
            </w:pPr>
            <w:r>
              <w:rPr>
                <w:color w:val="000000"/>
                <w:sz w:val="28"/>
                <w:szCs w:val="28"/>
              </w:rPr>
              <w:t>0,27</w:t>
            </w:r>
          </w:p>
        </w:tc>
      </w:tr>
      <w:tr w:rsidR="00CC35B7" w:rsidRPr="000E6E21" w:rsidTr="00500F8E">
        <w:trPr>
          <w:jc w:val="center"/>
        </w:trPr>
        <w:tc>
          <w:tcPr>
            <w:tcW w:w="4044" w:type="dxa"/>
            <w:tcBorders>
              <w:top w:val="single" w:sz="4" w:space="0" w:color="auto"/>
              <w:bottom w:val="single" w:sz="4" w:space="0" w:color="auto"/>
              <w:right w:val="single" w:sz="4" w:space="0" w:color="auto"/>
            </w:tcBorders>
            <w:shd w:val="clear" w:color="auto" w:fill="auto"/>
          </w:tcPr>
          <w:p w:rsidR="00CC35B7" w:rsidRPr="000E6E21" w:rsidRDefault="00CC35B7" w:rsidP="00500F8E">
            <w:pPr>
              <w:suppressAutoHyphens w:val="0"/>
              <w:rPr>
                <w:sz w:val="28"/>
                <w:szCs w:val="28"/>
                <w:lang w:eastAsia="ru-RU"/>
              </w:rPr>
            </w:pPr>
            <w:r w:rsidRPr="000E6E21">
              <w:rPr>
                <w:sz w:val="28"/>
                <w:szCs w:val="28"/>
                <w:lang w:eastAsia="ru-RU"/>
              </w:rPr>
              <w:t xml:space="preserve">2.7. Уплотнение сгонов, запорной арматуры на </w:t>
            </w:r>
            <w:r w:rsidRPr="000E6E21">
              <w:rPr>
                <w:sz w:val="28"/>
                <w:szCs w:val="28"/>
                <w:lang w:eastAsia="ru-RU"/>
              </w:rPr>
              <w:lastRenderedPageBreak/>
              <w:t xml:space="preserve">трубопроводах внутридомовых инженерных сетях </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CC35B7" w:rsidRPr="000E6E21" w:rsidRDefault="00CC35B7" w:rsidP="00500F8E">
            <w:pPr>
              <w:suppressAutoHyphens w:val="0"/>
              <w:rPr>
                <w:sz w:val="28"/>
                <w:szCs w:val="28"/>
                <w:lang w:eastAsia="ru-RU"/>
              </w:rPr>
            </w:pPr>
            <w:r w:rsidRPr="000E6E21">
              <w:rPr>
                <w:sz w:val="28"/>
                <w:szCs w:val="28"/>
                <w:lang w:eastAsia="ru-RU"/>
              </w:rPr>
              <w:lastRenderedPageBreak/>
              <w:t>по мере необходимости</w:t>
            </w:r>
          </w:p>
        </w:tc>
        <w:tc>
          <w:tcPr>
            <w:tcW w:w="2674" w:type="dxa"/>
            <w:tcBorders>
              <w:top w:val="single" w:sz="4" w:space="0" w:color="auto"/>
              <w:left w:val="single" w:sz="4" w:space="0" w:color="auto"/>
              <w:bottom w:val="single" w:sz="4" w:space="0" w:color="auto"/>
            </w:tcBorders>
            <w:shd w:val="clear" w:color="auto" w:fill="auto"/>
            <w:vAlign w:val="bottom"/>
          </w:tcPr>
          <w:p w:rsidR="00CC35B7" w:rsidRDefault="00E244E3" w:rsidP="00CC35B7">
            <w:pPr>
              <w:jc w:val="center"/>
              <w:rPr>
                <w:color w:val="000000"/>
                <w:sz w:val="28"/>
                <w:szCs w:val="28"/>
              </w:rPr>
            </w:pPr>
            <w:r>
              <w:rPr>
                <w:color w:val="000000"/>
                <w:sz w:val="28"/>
                <w:szCs w:val="28"/>
              </w:rPr>
              <w:t>0,6</w:t>
            </w:r>
            <w:r w:rsidR="00CC35B7">
              <w:rPr>
                <w:color w:val="000000"/>
                <w:sz w:val="28"/>
                <w:szCs w:val="28"/>
              </w:rPr>
              <w:t>5</w:t>
            </w:r>
          </w:p>
        </w:tc>
      </w:tr>
      <w:tr w:rsidR="00CC35B7" w:rsidRPr="000E6E21" w:rsidTr="00500F8E">
        <w:trPr>
          <w:jc w:val="center"/>
        </w:trPr>
        <w:tc>
          <w:tcPr>
            <w:tcW w:w="4044" w:type="dxa"/>
            <w:tcBorders>
              <w:top w:val="single" w:sz="4" w:space="0" w:color="auto"/>
              <w:bottom w:val="single" w:sz="4" w:space="0" w:color="auto"/>
              <w:right w:val="single" w:sz="4" w:space="0" w:color="auto"/>
            </w:tcBorders>
            <w:shd w:val="clear" w:color="auto" w:fill="auto"/>
          </w:tcPr>
          <w:p w:rsidR="00CC35B7" w:rsidRPr="000E6E21" w:rsidRDefault="00CC35B7" w:rsidP="00500F8E">
            <w:pPr>
              <w:suppressAutoHyphens w:val="0"/>
              <w:rPr>
                <w:sz w:val="28"/>
                <w:szCs w:val="28"/>
                <w:lang w:eastAsia="ru-RU"/>
              </w:rPr>
            </w:pPr>
            <w:r w:rsidRPr="000E6E21">
              <w:rPr>
                <w:sz w:val="28"/>
                <w:szCs w:val="28"/>
                <w:lang w:eastAsia="ru-RU"/>
              </w:rPr>
              <w:lastRenderedPageBreak/>
              <w:t>2.8. Средства  на оплату за потребленную энергетическую энергию – места общего пользования, дворовое освещение</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CC35B7" w:rsidRPr="000E6E21" w:rsidRDefault="00CC35B7" w:rsidP="00500F8E">
            <w:pPr>
              <w:suppressAutoHyphens w:val="0"/>
              <w:rPr>
                <w:sz w:val="28"/>
                <w:szCs w:val="28"/>
                <w:lang w:eastAsia="ru-RU"/>
              </w:rPr>
            </w:pPr>
            <w:r w:rsidRPr="000E6E21">
              <w:rPr>
                <w:sz w:val="28"/>
                <w:szCs w:val="28"/>
                <w:lang w:eastAsia="ru-RU"/>
              </w:rPr>
              <w:t>согласно  договоров электроснабжения</w:t>
            </w:r>
          </w:p>
        </w:tc>
        <w:tc>
          <w:tcPr>
            <w:tcW w:w="2674" w:type="dxa"/>
            <w:tcBorders>
              <w:top w:val="single" w:sz="4" w:space="0" w:color="auto"/>
              <w:left w:val="single" w:sz="4" w:space="0" w:color="auto"/>
              <w:bottom w:val="single" w:sz="4" w:space="0" w:color="auto"/>
            </w:tcBorders>
            <w:shd w:val="clear" w:color="auto" w:fill="auto"/>
            <w:vAlign w:val="bottom"/>
          </w:tcPr>
          <w:p w:rsidR="00CC35B7" w:rsidRDefault="00E244E3" w:rsidP="00CC35B7">
            <w:pPr>
              <w:jc w:val="center"/>
              <w:rPr>
                <w:color w:val="000000"/>
                <w:sz w:val="28"/>
                <w:szCs w:val="28"/>
              </w:rPr>
            </w:pPr>
            <w:r>
              <w:rPr>
                <w:color w:val="000000"/>
                <w:sz w:val="28"/>
                <w:szCs w:val="28"/>
              </w:rPr>
              <w:t>1,05</w:t>
            </w:r>
          </w:p>
        </w:tc>
      </w:tr>
      <w:tr w:rsidR="00CC35B7" w:rsidRPr="000E6E21" w:rsidTr="00500F8E">
        <w:trPr>
          <w:jc w:val="center"/>
        </w:trPr>
        <w:tc>
          <w:tcPr>
            <w:tcW w:w="4044" w:type="dxa"/>
            <w:tcBorders>
              <w:top w:val="single" w:sz="4" w:space="0" w:color="auto"/>
              <w:bottom w:val="single" w:sz="4" w:space="0" w:color="auto"/>
              <w:right w:val="single" w:sz="4" w:space="0" w:color="auto"/>
            </w:tcBorders>
            <w:shd w:val="clear" w:color="auto" w:fill="auto"/>
          </w:tcPr>
          <w:p w:rsidR="00CC35B7" w:rsidRPr="000E6E21" w:rsidRDefault="00CC35B7" w:rsidP="00500F8E">
            <w:pPr>
              <w:suppressAutoHyphens w:val="0"/>
              <w:rPr>
                <w:sz w:val="28"/>
                <w:szCs w:val="28"/>
                <w:lang w:eastAsia="ru-RU"/>
              </w:rPr>
            </w:pPr>
            <w:r w:rsidRPr="000E6E21">
              <w:rPr>
                <w:sz w:val="28"/>
                <w:szCs w:val="28"/>
                <w:lang w:eastAsia="ru-RU"/>
              </w:rPr>
              <w:t>2.9. Прочистка  внутридомовой системы канализации и выходов канализационной системы на колодцы канализации</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CC35B7" w:rsidRPr="000E6E21" w:rsidRDefault="00CC35B7" w:rsidP="00500F8E">
            <w:pPr>
              <w:suppressAutoHyphens w:val="0"/>
              <w:rPr>
                <w:sz w:val="28"/>
                <w:szCs w:val="28"/>
                <w:lang w:eastAsia="ru-RU"/>
              </w:rPr>
            </w:pPr>
            <w:r w:rsidRPr="000E6E21">
              <w:rPr>
                <w:sz w:val="28"/>
                <w:szCs w:val="28"/>
                <w:lang w:eastAsia="ru-RU"/>
              </w:rPr>
              <w:t>по мере необходимости</w:t>
            </w:r>
          </w:p>
        </w:tc>
        <w:tc>
          <w:tcPr>
            <w:tcW w:w="2674" w:type="dxa"/>
            <w:tcBorders>
              <w:top w:val="single" w:sz="4" w:space="0" w:color="auto"/>
              <w:left w:val="single" w:sz="4" w:space="0" w:color="auto"/>
              <w:bottom w:val="single" w:sz="4" w:space="0" w:color="auto"/>
            </w:tcBorders>
            <w:shd w:val="clear" w:color="auto" w:fill="auto"/>
            <w:vAlign w:val="bottom"/>
          </w:tcPr>
          <w:p w:rsidR="00CC35B7" w:rsidRDefault="00CC35B7" w:rsidP="00CC35B7">
            <w:pPr>
              <w:jc w:val="center"/>
              <w:rPr>
                <w:color w:val="000000"/>
                <w:sz w:val="28"/>
                <w:szCs w:val="28"/>
              </w:rPr>
            </w:pPr>
            <w:r>
              <w:rPr>
                <w:color w:val="000000"/>
                <w:sz w:val="28"/>
                <w:szCs w:val="28"/>
              </w:rPr>
              <w:t>0,75</w:t>
            </w:r>
          </w:p>
        </w:tc>
      </w:tr>
      <w:tr w:rsidR="00CC35B7" w:rsidRPr="000E6E21" w:rsidTr="00500F8E">
        <w:trPr>
          <w:jc w:val="center"/>
        </w:trPr>
        <w:tc>
          <w:tcPr>
            <w:tcW w:w="4044" w:type="dxa"/>
            <w:tcBorders>
              <w:top w:val="single" w:sz="4" w:space="0" w:color="auto"/>
              <w:bottom w:val="single" w:sz="4" w:space="0" w:color="auto"/>
              <w:right w:val="single" w:sz="4" w:space="0" w:color="auto"/>
            </w:tcBorders>
            <w:shd w:val="clear" w:color="auto" w:fill="auto"/>
          </w:tcPr>
          <w:p w:rsidR="00CC35B7" w:rsidRPr="000E6E21" w:rsidRDefault="00CC35B7" w:rsidP="00500F8E">
            <w:pPr>
              <w:suppressAutoHyphens w:val="0"/>
              <w:rPr>
                <w:sz w:val="28"/>
                <w:szCs w:val="28"/>
                <w:lang w:eastAsia="ru-RU"/>
              </w:rPr>
            </w:pPr>
            <w:r w:rsidRPr="000E6E21">
              <w:rPr>
                <w:sz w:val="28"/>
                <w:szCs w:val="28"/>
                <w:lang w:eastAsia="ru-RU"/>
              </w:rPr>
              <w:t xml:space="preserve">2.10.  Прочистка  вентиляционных каналов </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CC35B7" w:rsidRPr="000E6E21" w:rsidRDefault="00CC35B7" w:rsidP="00500F8E">
            <w:pPr>
              <w:suppressAutoHyphens w:val="0"/>
              <w:rPr>
                <w:sz w:val="28"/>
                <w:szCs w:val="28"/>
                <w:lang w:eastAsia="ru-RU"/>
              </w:rPr>
            </w:pPr>
            <w:r w:rsidRPr="000E6E21">
              <w:rPr>
                <w:sz w:val="28"/>
                <w:szCs w:val="28"/>
                <w:lang w:eastAsia="ru-RU"/>
              </w:rPr>
              <w:t>по мере необходимости</w:t>
            </w:r>
          </w:p>
        </w:tc>
        <w:tc>
          <w:tcPr>
            <w:tcW w:w="2674" w:type="dxa"/>
            <w:tcBorders>
              <w:top w:val="single" w:sz="4" w:space="0" w:color="auto"/>
              <w:left w:val="single" w:sz="4" w:space="0" w:color="auto"/>
              <w:bottom w:val="single" w:sz="4" w:space="0" w:color="auto"/>
            </w:tcBorders>
            <w:shd w:val="clear" w:color="auto" w:fill="auto"/>
            <w:vAlign w:val="bottom"/>
          </w:tcPr>
          <w:p w:rsidR="00CC35B7" w:rsidRDefault="00CC35B7" w:rsidP="00CC35B7">
            <w:pPr>
              <w:jc w:val="center"/>
              <w:rPr>
                <w:color w:val="000000"/>
                <w:sz w:val="28"/>
                <w:szCs w:val="28"/>
              </w:rPr>
            </w:pPr>
            <w:r>
              <w:rPr>
                <w:color w:val="000000"/>
                <w:sz w:val="28"/>
                <w:szCs w:val="28"/>
              </w:rPr>
              <w:t>0,15</w:t>
            </w:r>
          </w:p>
        </w:tc>
      </w:tr>
      <w:tr w:rsidR="00CC35B7" w:rsidRPr="000E6E21" w:rsidTr="00500F8E">
        <w:trPr>
          <w:jc w:val="center"/>
        </w:trPr>
        <w:tc>
          <w:tcPr>
            <w:tcW w:w="4044" w:type="dxa"/>
            <w:tcBorders>
              <w:top w:val="single" w:sz="4" w:space="0" w:color="auto"/>
              <w:bottom w:val="single" w:sz="4" w:space="0" w:color="auto"/>
              <w:right w:val="single" w:sz="4" w:space="0" w:color="auto"/>
            </w:tcBorders>
            <w:shd w:val="clear" w:color="auto" w:fill="auto"/>
          </w:tcPr>
          <w:p w:rsidR="00CC35B7" w:rsidRPr="000E6E21" w:rsidRDefault="00CC35B7" w:rsidP="00500F8E">
            <w:pPr>
              <w:suppressAutoHyphens w:val="0"/>
              <w:rPr>
                <w:sz w:val="28"/>
                <w:szCs w:val="28"/>
                <w:lang w:eastAsia="ru-RU"/>
              </w:rPr>
            </w:pPr>
            <w:r w:rsidRPr="000E6E21">
              <w:rPr>
                <w:sz w:val="28"/>
                <w:szCs w:val="28"/>
                <w:lang w:eastAsia="ru-RU"/>
              </w:rPr>
              <w:t>2.11. Сезонный уход  за крышей (очистка от снега, наледи, опавших листьев)</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CC35B7" w:rsidRPr="000E6E21" w:rsidRDefault="00CC35B7" w:rsidP="00500F8E">
            <w:pPr>
              <w:suppressAutoHyphens w:val="0"/>
              <w:rPr>
                <w:sz w:val="28"/>
                <w:szCs w:val="28"/>
                <w:lang w:eastAsia="ru-RU"/>
              </w:rPr>
            </w:pPr>
            <w:r w:rsidRPr="000E6E21">
              <w:rPr>
                <w:sz w:val="28"/>
                <w:szCs w:val="28"/>
                <w:lang w:eastAsia="ru-RU"/>
              </w:rPr>
              <w:t>по мере необходимости</w:t>
            </w:r>
          </w:p>
        </w:tc>
        <w:tc>
          <w:tcPr>
            <w:tcW w:w="2674" w:type="dxa"/>
            <w:tcBorders>
              <w:top w:val="single" w:sz="4" w:space="0" w:color="auto"/>
              <w:left w:val="single" w:sz="4" w:space="0" w:color="auto"/>
              <w:bottom w:val="single" w:sz="4" w:space="0" w:color="auto"/>
            </w:tcBorders>
            <w:shd w:val="clear" w:color="auto" w:fill="auto"/>
            <w:vAlign w:val="bottom"/>
          </w:tcPr>
          <w:p w:rsidR="00CC35B7" w:rsidRDefault="00CC35B7" w:rsidP="00CC35B7">
            <w:pPr>
              <w:jc w:val="center"/>
              <w:rPr>
                <w:color w:val="000000"/>
                <w:sz w:val="28"/>
                <w:szCs w:val="28"/>
              </w:rPr>
            </w:pPr>
            <w:r>
              <w:rPr>
                <w:color w:val="000000"/>
                <w:sz w:val="28"/>
                <w:szCs w:val="28"/>
              </w:rPr>
              <w:t>0,12</w:t>
            </w:r>
          </w:p>
        </w:tc>
      </w:tr>
      <w:tr w:rsidR="00CC35B7" w:rsidRPr="000E6E21" w:rsidTr="00500F8E">
        <w:trPr>
          <w:jc w:val="center"/>
        </w:trPr>
        <w:tc>
          <w:tcPr>
            <w:tcW w:w="4044" w:type="dxa"/>
            <w:tcBorders>
              <w:top w:val="single" w:sz="4" w:space="0" w:color="auto"/>
              <w:bottom w:val="single" w:sz="4" w:space="0" w:color="auto"/>
              <w:right w:val="single" w:sz="4" w:space="0" w:color="auto"/>
            </w:tcBorders>
            <w:shd w:val="clear" w:color="auto" w:fill="auto"/>
          </w:tcPr>
          <w:p w:rsidR="00CC35B7" w:rsidRPr="000E6E21" w:rsidRDefault="00CC35B7" w:rsidP="00500F8E">
            <w:pPr>
              <w:suppressAutoHyphens w:val="0"/>
              <w:rPr>
                <w:sz w:val="28"/>
                <w:szCs w:val="28"/>
                <w:lang w:eastAsia="ru-RU"/>
              </w:rPr>
            </w:pPr>
            <w:r w:rsidRPr="000E6E21">
              <w:rPr>
                <w:sz w:val="28"/>
                <w:szCs w:val="28"/>
                <w:lang w:eastAsia="ru-RU"/>
              </w:rPr>
              <w:t>3.1. Внутридомовое отопление (подвал, стояки в комнатах)</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CC35B7" w:rsidRPr="000E6E21" w:rsidRDefault="00CC35B7" w:rsidP="00500F8E">
            <w:pPr>
              <w:suppressAutoHyphens w:val="0"/>
              <w:jc w:val="both"/>
              <w:rPr>
                <w:sz w:val="28"/>
                <w:szCs w:val="28"/>
                <w:lang w:eastAsia="ru-RU"/>
              </w:rPr>
            </w:pPr>
            <w:r w:rsidRPr="000E6E21">
              <w:rPr>
                <w:sz w:val="28"/>
                <w:szCs w:val="28"/>
                <w:lang w:eastAsia="ru-RU"/>
              </w:rPr>
              <w:t>согласно утвержденному плану</w:t>
            </w:r>
          </w:p>
        </w:tc>
        <w:tc>
          <w:tcPr>
            <w:tcW w:w="2674" w:type="dxa"/>
            <w:tcBorders>
              <w:top w:val="single" w:sz="4" w:space="0" w:color="auto"/>
              <w:left w:val="single" w:sz="4" w:space="0" w:color="auto"/>
              <w:bottom w:val="single" w:sz="4" w:space="0" w:color="auto"/>
            </w:tcBorders>
            <w:shd w:val="clear" w:color="auto" w:fill="auto"/>
            <w:vAlign w:val="bottom"/>
          </w:tcPr>
          <w:p w:rsidR="00CC35B7" w:rsidRDefault="00CC35B7" w:rsidP="00CC35B7">
            <w:pPr>
              <w:jc w:val="center"/>
              <w:rPr>
                <w:color w:val="000000"/>
                <w:sz w:val="28"/>
                <w:szCs w:val="28"/>
              </w:rPr>
            </w:pPr>
            <w:r>
              <w:rPr>
                <w:color w:val="000000"/>
                <w:sz w:val="28"/>
                <w:szCs w:val="28"/>
              </w:rPr>
              <w:t>1,86</w:t>
            </w:r>
          </w:p>
        </w:tc>
      </w:tr>
      <w:tr w:rsidR="00CC35B7" w:rsidRPr="000E6E21" w:rsidTr="00500F8E">
        <w:trPr>
          <w:jc w:val="center"/>
        </w:trPr>
        <w:tc>
          <w:tcPr>
            <w:tcW w:w="4044" w:type="dxa"/>
            <w:tcBorders>
              <w:top w:val="single" w:sz="4" w:space="0" w:color="auto"/>
              <w:bottom w:val="single" w:sz="4" w:space="0" w:color="auto"/>
              <w:right w:val="single" w:sz="4" w:space="0" w:color="auto"/>
            </w:tcBorders>
            <w:shd w:val="clear" w:color="auto" w:fill="auto"/>
          </w:tcPr>
          <w:p w:rsidR="00CC35B7" w:rsidRPr="000E6E21" w:rsidRDefault="00CC35B7" w:rsidP="00500F8E">
            <w:pPr>
              <w:suppressAutoHyphens w:val="0"/>
              <w:rPr>
                <w:sz w:val="28"/>
                <w:szCs w:val="28"/>
                <w:lang w:eastAsia="ru-RU"/>
              </w:rPr>
            </w:pPr>
            <w:r w:rsidRPr="000E6E21">
              <w:rPr>
                <w:sz w:val="28"/>
                <w:szCs w:val="28"/>
                <w:lang w:eastAsia="ru-RU"/>
              </w:rPr>
              <w:t>3.2. Внутридомовое водоснабжение (стояки)</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CC35B7" w:rsidRPr="000E6E21" w:rsidRDefault="00CC35B7" w:rsidP="00500F8E">
            <w:pPr>
              <w:suppressAutoHyphens w:val="0"/>
              <w:jc w:val="both"/>
              <w:rPr>
                <w:sz w:val="28"/>
                <w:szCs w:val="28"/>
                <w:lang w:eastAsia="ru-RU"/>
              </w:rPr>
            </w:pPr>
            <w:r w:rsidRPr="000E6E21">
              <w:rPr>
                <w:sz w:val="28"/>
                <w:szCs w:val="28"/>
                <w:lang w:eastAsia="ru-RU"/>
              </w:rPr>
              <w:t>согласно утвержденному  плану</w:t>
            </w:r>
          </w:p>
        </w:tc>
        <w:tc>
          <w:tcPr>
            <w:tcW w:w="2674" w:type="dxa"/>
            <w:tcBorders>
              <w:top w:val="single" w:sz="4" w:space="0" w:color="auto"/>
              <w:left w:val="single" w:sz="4" w:space="0" w:color="auto"/>
              <w:bottom w:val="single" w:sz="4" w:space="0" w:color="auto"/>
            </w:tcBorders>
            <w:shd w:val="clear" w:color="auto" w:fill="auto"/>
            <w:vAlign w:val="bottom"/>
          </w:tcPr>
          <w:p w:rsidR="00CC35B7" w:rsidRDefault="00CC35B7" w:rsidP="00CC35B7">
            <w:pPr>
              <w:jc w:val="center"/>
              <w:rPr>
                <w:color w:val="000000"/>
                <w:sz w:val="28"/>
                <w:szCs w:val="28"/>
              </w:rPr>
            </w:pPr>
            <w:r>
              <w:rPr>
                <w:color w:val="000000"/>
                <w:sz w:val="28"/>
                <w:szCs w:val="28"/>
              </w:rPr>
              <w:t>0,95</w:t>
            </w:r>
          </w:p>
        </w:tc>
      </w:tr>
      <w:tr w:rsidR="00CC35B7" w:rsidRPr="000E6E21" w:rsidTr="00500F8E">
        <w:trPr>
          <w:jc w:val="center"/>
        </w:trPr>
        <w:tc>
          <w:tcPr>
            <w:tcW w:w="4044" w:type="dxa"/>
            <w:tcBorders>
              <w:top w:val="single" w:sz="4" w:space="0" w:color="auto"/>
              <w:bottom w:val="single" w:sz="4" w:space="0" w:color="auto"/>
              <w:right w:val="single" w:sz="4" w:space="0" w:color="auto"/>
            </w:tcBorders>
            <w:shd w:val="clear" w:color="auto" w:fill="auto"/>
          </w:tcPr>
          <w:p w:rsidR="00CC35B7" w:rsidRPr="000E6E21" w:rsidRDefault="00CC35B7" w:rsidP="00500F8E">
            <w:pPr>
              <w:suppressAutoHyphens w:val="0"/>
              <w:rPr>
                <w:sz w:val="28"/>
                <w:szCs w:val="28"/>
                <w:lang w:eastAsia="ru-RU"/>
              </w:rPr>
            </w:pPr>
            <w:r w:rsidRPr="000E6E21">
              <w:rPr>
                <w:sz w:val="28"/>
                <w:szCs w:val="28"/>
                <w:lang w:eastAsia="ru-RU"/>
              </w:rPr>
              <w:t>3.3. Внутридомовое водоотведение (стояки)</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CC35B7" w:rsidRPr="000E6E21" w:rsidRDefault="00CC35B7" w:rsidP="00500F8E">
            <w:pPr>
              <w:suppressAutoHyphens w:val="0"/>
              <w:jc w:val="both"/>
              <w:rPr>
                <w:sz w:val="28"/>
                <w:szCs w:val="28"/>
                <w:lang w:eastAsia="ru-RU"/>
              </w:rPr>
            </w:pPr>
            <w:r w:rsidRPr="000E6E21">
              <w:rPr>
                <w:sz w:val="28"/>
                <w:szCs w:val="28"/>
                <w:lang w:eastAsia="ru-RU"/>
              </w:rPr>
              <w:t>согласно утвержденному плану</w:t>
            </w:r>
          </w:p>
        </w:tc>
        <w:tc>
          <w:tcPr>
            <w:tcW w:w="2674" w:type="dxa"/>
            <w:tcBorders>
              <w:top w:val="single" w:sz="4" w:space="0" w:color="auto"/>
              <w:left w:val="single" w:sz="4" w:space="0" w:color="auto"/>
              <w:bottom w:val="single" w:sz="4" w:space="0" w:color="auto"/>
            </w:tcBorders>
            <w:shd w:val="clear" w:color="auto" w:fill="auto"/>
            <w:vAlign w:val="bottom"/>
          </w:tcPr>
          <w:p w:rsidR="00CC35B7" w:rsidRDefault="00CC35B7" w:rsidP="00CC35B7">
            <w:pPr>
              <w:jc w:val="center"/>
              <w:rPr>
                <w:color w:val="000000"/>
                <w:sz w:val="28"/>
                <w:szCs w:val="28"/>
              </w:rPr>
            </w:pPr>
            <w:r>
              <w:rPr>
                <w:color w:val="000000"/>
                <w:sz w:val="28"/>
                <w:szCs w:val="28"/>
              </w:rPr>
              <w:t>0,84</w:t>
            </w:r>
          </w:p>
        </w:tc>
      </w:tr>
      <w:tr w:rsidR="00CC35B7" w:rsidRPr="000E6E21" w:rsidTr="00500F8E">
        <w:trPr>
          <w:jc w:val="center"/>
        </w:trPr>
        <w:tc>
          <w:tcPr>
            <w:tcW w:w="4044" w:type="dxa"/>
            <w:tcBorders>
              <w:top w:val="single" w:sz="4" w:space="0" w:color="auto"/>
              <w:bottom w:val="single" w:sz="4" w:space="0" w:color="auto"/>
              <w:right w:val="single" w:sz="4" w:space="0" w:color="auto"/>
            </w:tcBorders>
            <w:shd w:val="clear" w:color="auto" w:fill="auto"/>
          </w:tcPr>
          <w:p w:rsidR="00CC35B7" w:rsidRPr="000E6E21" w:rsidRDefault="00CC35B7" w:rsidP="00500F8E">
            <w:pPr>
              <w:suppressAutoHyphens w:val="0"/>
              <w:rPr>
                <w:sz w:val="28"/>
                <w:szCs w:val="28"/>
                <w:lang w:eastAsia="ru-RU"/>
              </w:rPr>
            </w:pPr>
            <w:r w:rsidRPr="000E6E21">
              <w:rPr>
                <w:sz w:val="28"/>
                <w:szCs w:val="28"/>
                <w:lang w:eastAsia="ru-RU"/>
              </w:rPr>
              <w:t>3.4. Стены,  фасад  цоколь</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CC35B7" w:rsidRPr="000E6E21" w:rsidRDefault="00CC35B7" w:rsidP="00500F8E">
            <w:pPr>
              <w:suppressAutoHyphens w:val="0"/>
              <w:jc w:val="both"/>
              <w:rPr>
                <w:sz w:val="28"/>
                <w:szCs w:val="28"/>
                <w:lang w:eastAsia="ru-RU"/>
              </w:rPr>
            </w:pPr>
            <w:r w:rsidRPr="000E6E21">
              <w:rPr>
                <w:sz w:val="28"/>
                <w:szCs w:val="28"/>
                <w:lang w:eastAsia="ru-RU"/>
              </w:rPr>
              <w:t>согласно утвержденному плану</w:t>
            </w:r>
          </w:p>
        </w:tc>
        <w:tc>
          <w:tcPr>
            <w:tcW w:w="2674" w:type="dxa"/>
            <w:tcBorders>
              <w:top w:val="single" w:sz="4" w:space="0" w:color="auto"/>
              <w:left w:val="single" w:sz="4" w:space="0" w:color="auto"/>
              <w:bottom w:val="single" w:sz="4" w:space="0" w:color="auto"/>
            </w:tcBorders>
            <w:shd w:val="clear" w:color="auto" w:fill="auto"/>
            <w:vAlign w:val="bottom"/>
          </w:tcPr>
          <w:p w:rsidR="00CC35B7" w:rsidRDefault="00CC35B7" w:rsidP="00CC35B7">
            <w:pPr>
              <w:jc w:val="center"/>
              <w:rPr>
                <w:color w:val="000000"/>
                <w:sz w:val="28"/>
                <w:szCs w:val="28"/>
              </w:rPr>
            </w:pPr>
            <w:r>
              <w:rPr>
                <w:color w:val="000000"/>
                <w:sz w:val="28"/>
                <w:szCs w:val="28"/>
              </w:rPr>
              <w:t>0,95</w:t>
            </w:r>
          </w:p>
        </w:tc>
      </w:tr>
      <w:tr w:rsidR="00CC35B7" w:rsidRPr="000E6E21" w:rsidTr="00500F8E">
        <w:trPr>
          <w:jc w:val="center"/>
        </w:trPr>
        <w:tc>
          <w:tcPr>
            <w:tcW w:w="4044" w:type="dxa"/>
            <w:tcBorders>
              <w:top w:val="single" w:sz="4" w:space="0" w:color="auto"/>
              <w:bottom w:val="single" w:sz="4" w:space="0" w:color="auto"/>
              <w:right w:val="single" w:sz="4" w:space="0" w:color="auto"/>
            </w:tcBorders>
            <w:shd w:val="clear" w:color="auto" w:fill="auto"/>
          </w:tcPr>
          <w:p w:rsidR="00CC35B7" w:rsidRPr="000E6E21" w:rsidRDefault="00CC35B7" w:rsidP="00500F8E">
            <w:pPr>
              <w:suppressAutoHyphens w:val="0"/>
              <w:rPr>
                <w:sz w:val="28"/>
                <w:szCs w:val="28"/>
                <w:lang w:eastAsia="ru-RU"/>
              </w:rPr>
            </w:pPr>
            <w:r w:rsidRPr="000E6E21">
              <w:rPr>
                <w:sz w:val="28"/>
                <w:szCs w:val="28"/>
                <w:lang w:eastAsia="ru-RU"/>
              </w:rPr>
              <w:t>3.5. Подъезды</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CC35B7" w:rsidRPr="000E6E21" w:rsidRDefault="00CC35B7" w:rsidP="00500F8E">
            <w:pPr>
              <w:suppressAutoHyphens w:val="0"/>
              <w:jc w:val="both"/>
              <w:rPr>
                <w:sz w:val="28"/>
                <w:szCs w:val="28"/>
                <w:lang w:eastAsia="ru-RU"/>
              </w:rPr>
            </w:pPr>
            <w:r w:rsidRPr="000E6E21">
              <w:rPr>
                <w:sz w:val="28"/>
                <w:szCs w:val="28"/>
                <w:lang w:eastAsia="ru-RU"/>
              </w:rPr>
              <w:t>согласно утвержденному плану</w:t>
            </w:r>
          </w:p>
        </w:tc>
        <w:tc>
          <w:tcPr>
            <w:tcW w:w="2674" w:type="dxa"/>
            <w:tcBorders>
              <w:top w:val="single" w:sz="4" w:space="0" w:color="auto"/>
              <w:left w:val="single" w:sz="4" w:space="0" w:color="auto"/>
              <w:bottom w:val="single" w:sz="4" w:space="0" w:color="auto"/>
            </w:tcBorders>
            <w:shd w:val="clear" w:color="auto" w:fill="auto"/>
            <w:vAlign w:val="bottom"/>
          </w:tcPr>
          <w:p w:rsidR="00CC35B7" w:rsidRDefault="0076601E" w:rsidP="0076601E">
            <w:pPr>
              <w:jc w:val="center"/>
              <w:rPr>
                <w:color w:val="000000"/>
                <w:sz w:val="28"/>
                <w:szCs w:val="28"/>
              </w:rPr>
            </w:pPr>
            <w:r>
              <w:rPr>
                <w:color w:val="000000"/>
                <w:sz w:val="28"/>
                <w:szCs w:val="28"/>
              </w:rPr>
              <w:t>1,49</w:t>
            </w:r>
          </w:p>
        </w:tc>
      </w:tr>
      <w:tr w:rsidR="00CC35B7" w:rsidRPr="000E6E21" w:rsidTr="00500F8E">
        <w:trPr>
          <w:jc w:val="center"/>
        </w:trPr>
        <w:tc>
          <w:tcPr>
            <w:tcW w:w="4044" w:type="dxa"/>
            <w:tcBorders>
              <w:top w:val="single" w:sz="4" w:space="0" w:color="auto"/>
              <w:bottom w:val="single" w:sz="4" w:space="0" w:color="auto"/>
              <w:right w:val="single" w:sz="4" w:space="0" w:color="auto"/>
            </w:tcBorders>
            <w:shd w:val="clear" w:color="auto" w:fill="auto"/>
          </w:tcPr>
          <w:p w:rsidR="00CC35B7" w:rsidRPr="000E6E21" w:rsidRDefault="00CC35B7" w:rsidP="00500F8E">
            <w:pPr>
              <w:suppressAutoHyphens w:val="0"/>
              <w:rPr>
                <w:sz w:val="28"/>
                <w:szCs w:val="28"/>
                <w:lang w:eastAsia="ru-RU"/>
              </w:rPr>
            </w:pPr>
            <w:r w:rsidRPr="000E6E21">
              <w:rPr>
                <w:sz w:val="28"/>
                <w:szCs w:val="28"/>
                <w:lang w:eastAsia="ru-RU"/>
              </w:rPr>
              <w:t>3.6. Отмостки</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CC35B7" w:rsidRPr="000E6E21" w:rsidRDefault="00CC35B7" w:rsidP="00500F8E">
            <w:pPr>
              <w:suppressAutoHyphens w:val="0"/>
              <w:jc w:val="both"/>
              <w:rPr>
                <w:sz w:val="28"/>
                <w:szCs w:val="28"/>
                <w:lang w:eastAsia="ru-RU"/>
              </w:rPr>
            </w:pPr>
            <w:r w:rsidRPr="000E6E21">
              <w:rPr>
                <w:sz w:val="28"/>
                <w:szCs w:val="28"/>
                <w:lang w:eastAsia="ru-RU"/>
              </w:rPr>
              <w:t>согласно утвержденному плану</w:t>
            </w:r>
          </w:p>
        </w:tc>
        <w:tc>
          <w:tcPr>
            <w:tcW w:w="2674" w:type="dxa"/>
            <w:tcBorders>
              <w:top w:val="single" w:sz="4" w:space="0" w:color="auto"/>
              <w:left w:val="single" w:sz="4" w:space="0" w:color="auto"/>
              <w:bottom w:val="single" w:sz="4" w:space="0" w:color="auto"/>
            </w:tcBorders>
            <w:shd w:val="clear" w:color="auto" w:fill="auto"/>
            <w:vAlign w:val="bottom"/>
          </w:tcPr>
          <w:p w:rsidR="00CC35B7" w:rsidRDefault="00CC35B7" w:rsidP="00CC35B7">
            <w:pPr>
              <w:jc w:val="center"/>
              <w:rPr>
                <w:color w:val="000000"/>
                <w:sz w:val="28"/>
                <w:szCs w:val="28"/>
              </w:rPr>
            </w:pPr>
            <w:r>
              <w:rPr>
                <w:color w:val="000000"/>
                <w:sz w:val="28"/>
                <w:szCs w:val="28"/>
              </w:rPr>
              <w:t>0,47</w:t>
            </w:r>
          </w:p>
        </w:tc>
      </w:tr>
      <w:tr w:rsidR="00CC35B7" w:rsidRPr="000E6E21" w:rsidTr="009C4B43">
        <w:trPr>
          <w:jc w:val="center"/>
        </w:trPr>
        <w:tc>
          <w:tcPr>
            <w:tcW w:w="4044" w:type="dxa"/>
            <w:tcBorders>
              <w:top w:val="single" w:sz="4" w:space="0" w:color="auto"/>
              <w:bottom w:val="single" w:sz="4" w:space="0" w:color="auto"/>
              <w:right w:val="single" w:sz="4" w:space="0" w:color="auto"/>
            </w:tcBorders>
            <w:shd w:val="clear" w:color="auto" w:fill="auto"/>
          </w:tcPr>
          <w:p w:rsidR="00CC35B7" w:rsidRPr="000E6E21" w:rsidRDefault="00CC35B7" w:rsidP="00500F8E">
            <w:pPr>
              <w:suppressAutoHyphens w:val="0"/>
              <w:rPr>
                <w:sz w:val="28"/>
                <w:szCs w:val="28"/>
                <w:lang w:eastAsia="ru-RU"/>
              </w:rPr>
            </w:pPr>
            <w:r w:rsidRPr="000E6E21">
              <w:rPr>
                <w:sz w:val="28"/>
                <w:szCs w:val="28"/>
                <w:lang w:eastAsia="ru-RU"/>
              </w:rPr>
              <w:t>Итого:</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CC35B7" w:rsidRPr="000E6E21" w:rsidRDefault="00CC35B7" w:rsidP="00500F8E">
            <w:pPr>
              <w:suppressAutoHyphens w:val="0"/>
              <w:ind w:left="360"/>
              <w:rPr>
                <w:sz w:val="28"/>
                <w:szCs w:val="28"/>
                <w:lang w:eastAsia="ru-RU"/>
              </w:rPr>
            </w:pPr>
          </w:p>
        </w:tc>
        <w:tc>
          <w:tcPr>
            <w:tcW w:w="2674" w:type="dxa"/>
            <w:tcBorders>
              <w:top w:val="single" w:sz="4" w:space="0" w:color="auto"/>
              <w:left w:val="single" w:sz="4" w:space="0" w:color="auto"/>
              <w:bottom w:val="single" w:sz="4" w:space="0" w:color="auto"/>
            </w:tcBorders>
            <w:shd w:val="clear" w:color="auto" w:fill="auto"/>
            <w:vAlign w:val="bottom"/>
          </w:tcPr>
          <w:p w:rsidR="00CC35B7" w:rsidRDefault="00CC35B7" w:rsidP="00CC35B7">
            <w:pPr>
              <w:jc w:val="center"/>
              <w:rPr>
                <w:color w:val="000000"/>
                <w:sz w:val="28"/>
                <w:szCs w:val="28"/>
              </w:rPr>
            </w:pPr>
            <w:r>
              <w:rPr>
                <w:color w:val="000000"/>
                <w:sz w:val="28"/>
                <w:szCs w:val="28"/>
              </w:rPr>
              <w:t>18,20</w:t>
            </w:r>
          </w:p>
        </w:tc>
      </w:tr>
    </w:tbl>
    <w:p w:rsidR="00BE2DBD" w:rsidRDefault="00BE2DBD" w:rsidP="001824C0">
      <w:pPr>
        <w:suppressAutoHyphens w:val="0"/>
        <w:jc w:val="center"/>
        <w:rPr>
          <w:sz w:val="28"/>
          <w:szCs w:val="28"/>
          <w:lang w:eastAsia="ru-RU"/>
        </w:rPr>
      </w:pPr>
    </w:p>
    <w:p w:rsidR="00BE2DBD" w:rsidRDefault="00BE2DBD" w:rsidP="001824C0">
      <w:pPr>
        <w:suppressAutoHyphens w:val="0"/>
        <w:jc w:val="center"/>
        <w:rPr>
          <w:sz w:val="28"/>
          <w:szCs w:val="28"/>
          <w:lang w:eastAsia="ru-RU"/>
        </w:rPr>
      </w:pPr>
    </w:p>
    <w:p w:rsidR="00BE2DBD" w:rsidRDefault="00BE2DBD" w:rsidP="001824C0">
      <w:pPr>
        <w:suppressAutoHyphens w:val="0"/>
        <w:jc w:val="center"/>
        <w:rPr>
          <w:sz w:val="28"/>
          <w:szCs w:val="28"/>
          <w:lang w:eastAsia="ru-RU"/>
        </w:rPr>
      </w:pPr>
    </w:p>
    <w:p w:rsidR="00BE2DBD" w:rsidRDefault="00BE2DBD" w:rsidP="001824C0">
      <w:pPr>
        <w:suppressAutoHyphens w:val="0"/>
        <w:jc w:val="center"/>
        <w:rPr>
          <w:sz w:val="28"/>
          <w:szCs w:val="28"/>
          <w:lang w:eastAsia="ru-RU"/>
        </w:rPr>
      </w:pPr>
    </w:p>
    <w:p w:rsidR="00BE2DBD" w:rsidRDefault="00BE2DBD" w:rsidP="001824C0">
      <w:pPr>
        <w:suppressAutoHyphens w:val="0"/>
        <w:jc w:val="center"/>
        <w:rPr>
          <w:sz w:val="28"/>
          <w:szCs w:val="28"/>
          <w:lang w:eastAsia="ru-RU"/>
        </w:rPr>
      </w:pPr>
    </w:p>
    <w:p w:rsidR="00BE2DBD" w:rsidRDefault="00BE2DBD" w:rsidP="001824C0">
      <w:pPr>
        <w:suppressAutoHyphens w:val="0"/>
        <w:jc w:val="center"/>
        <w:rPr>
          <w:sz w:val="28"/>
          <w:szCs w:val="28"/>
          <w:lang w:eastAsia="ru-RU"/>
        </w:rPr>
      </w:pPr>
    </w:p>
    <w:p w:rsidR="001824C0" w:rsidRPr="000E6E21" w:rsidRDefault="001824C0" w:rsidP="001824C0">
      <w:pPr>
        <w:suppressAutoHyphens w:val="0"/>
        <w:jc w:val="center"/>
        <w:rPr>
          <w:sz w:val="28"/>
          <w:szCs w:val="28"/>
          <w:lang w:eastAsia="ru-RU"/>
        </w:rPr>
      </w:pPr>
      <w:r w:rsidRPr="000E6E21">
        <w:rPr>
          <w:sz w:val="28"/>
          <w:szCs w:val="28"/>
          <w:lang w:eastAsia="ru-RU"/>
        </w:rPr>
        <w:t>Перечень</w:t>
      </w:r>
    </w:p>
    <w:p w:rsidR="001824C0" w:rsidRPr="000E6E21" w:rsidRDefault="001824C0" w:rsidP="001824C0">
      <w:pPr>
        <w:suppressAutoHyphens w:val="0"/>
        <w:jc w:val="both"/>
        <w:rPr>
          <w:sz w:val="28"/>
          <w:szCs w:val="28"/>
          <w:lang w:eastAsia="ru-RU"/>
        </w:rPr>
      </w:pPr>
      <w:r w:rsidRPr="000E6E21">
        <w:rPr>
          <w:sz w:val="28"/>
          <w:szCs w:val="28"/>
          <w:lang w:eastAsia="ru-RU"/>
        </w:rPr>
        <w:t>работ и услуг по содержанию  и ремонту  общего имущества  собственников помещений в многоквартирных  домах</w:t>
      </w:r>
      <w:r w:rsidR="00C1723B" w:rsidRPr="000E6E21">
        <w:rPr>
          <w:sz w:val="28"/>
          <w:szCs w:val="28"/>
          <w:lang w:eastAsia="ru-RU"/>
        </w:rPr>
        <w:t>,</w:t>
      </w:r>
      <w:r w:rsidRPr="000E6E21">
        <w:rPr>
          <w:sz w:val="28"/>
          <w:szCs w:val="28"/>
          <w:lang w:eastAsia="ru-RU"/>
        </w:rPr>
        <w:t xml:space="preserve"> являющихся объектом конкурса</w:t>
      </w:r>
      <w:r w:rsidR="00666C3D" w:rsidRPr="000E6E21">
        <w:rPr>
          <w:sz w:val="28"/>
          <w:szCs w:val="28"/>
          <w:lang w:eastAsia="ru-RU"/>
        </w:rPr>
        <w:t>,</w:t>
      </w:r>
      <w:r w:rsidR="00C1723B" w:rsidRPr="000E6E21">
        <w:rPr>
          <w:sz w:val="28"/>
          <w:szCs w:val="28"/>
          <w:lang w:eastAsia="ru-RU"/>
        </w:rPr>
        <w:t xml:space="preserve"> </w:t>
      </w:r>
      <w:r w:rsidRPr="000E6E21">
        <w:rPr>
          <w:sz w:val="28"/>
          <w:szCs w:val="28"/>
          <w:lang w:eastAsia="ru-RU"/>
        </w:rPr>
        <w:t>расположенных по адресу:</w:t>
      </w:r>
    </w:p>
    <w:p w:rsidR="001824C0" w:rsidRDefault="0076601E" w:rsidP="001824C0">
      <w:pPr>
        <w:suppressAutoHyphens w:val="0"/>
        <w:jc w:val="both"/>
        <w:rPr>
          <w:sz w:val="28"/>
          <w:szCs w:val="28"/>
          <w:lang w:eastAsia="ru-RU"/>
        </w:rPr>
      </w:pPr>
      <w:r>
        <w:rPr>
          <w:sz w:val="28"/>
          <w:szCs w:val="28"/>
          <w:lang w:eastAsia="ru-RU"/>
        </w:rPr>
        <w:t>Лот № 2</w:t>
      </w:r>
      <w:r w:rsidR="001824C0" w:rsidRPr="000E6E21">
        <w:rPr>
          <w:sz w:val="28"/>
          <w:szCs w:val="28"/>
          <w:lang w:eastAsia="ru-RU"/>
        </w:rPr>
        <w:t xml:space="preserve"> Саратовская область, г. Маркс, </w:t>
      </w:r>
      <w:r>
        <w:rPr>
          <w:sz w:val="28"/>
          <w:szCs w:val="28"/>
          <w:lang w:eastAsia="ru-RU"/>
        </w:rPr>
        <w:t>пр. Ленина, д. 33,</w:t>
      </w:r>
    </w:p>
    <w:p w:rsidR="0076601E" w:rsidRDefault="0076601E" w:rsidP="0076601E">
      <w:pPr>
        <w:suppressAutoHyphens w:val="0"/>
        <w:jc w:val="both"/>
        <w:rPr>
          <w:sz w:val="28"/>
          <w:szCs w:val="28"/>
          <w:lang w:eastAsia="ru-RU"/>
        </w:rPr>
      </w:pPr>
      <w:r>
        <w:rPr>
          <w:sz w:val="28"/>
          <w:szCs w:val="28"/>
          <w:lang w:eastAsia="ru-RU"/>
        </w:rPr>
        <w:t>Лот № 4</w:t>
      </w:r>
      <w:r w:rsidRPr="000E6E21">
        <w:rPr>
          <w:sz w:val="28"/>
          <w:szCs w:val="28"/>
          <w:lang w:eastAsia="ru-RU"/>
        </w:rPr>
        <w:t xml:space="preserve"> Саратовская область, г. Маркс, </w:t>
      </w:r>
      <w:r>
        <w:rPr>
          <w:sz w:val="28"/>
          <w:szCs w:val="28"/>
          <w:lang w:eastAsia="ru-RU"/>
        </w:rPr>
        <w:t>пр. Ленина, д. 43.</w:t>
      </w:r>
    </w:p>
    <w:p w:rsidR="001824C0" w:rsidRPr="000E6E21" w:rsidRDefault="001824C0" w:rsidP="001824C0">
      <w:pPr>
        <w:suppressAutoHyphens w:val="0"/>
        <w:jc w:val="center"/>
        <w:rPr>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044"/>
        <w:gridCol w:w="3119"/>
        <w:gridCol w:w="2674"/>
      </w:tblGrid>
      <w:tr w:rsidR="001824C0" w:rsidRPr="000E6E21" w:rsidTr="001824C0">
        <w:trPr>
          <w:trHeight w:val="984"/>
          <w:jc w:val="center"/>
        </w:trPr>
        <w:tc>
          <w:tcPr>
            <w:tcW w:w="4044" w:type="dxa"/>
            <w:shd w:val="clear" w:color="auto" w:fill="auto"/>
          </w:tcPr>
          <w:p w:rsidR="001824C0" w:rsidRPr="000E6E21" w:rsidRDefault="001824C0" w:rsidP="00BE2DBD">
            <w:pPr>
              <w:suppressAutoHyphens w:val="0"/>
              <w:jc w:val="center"/>
              <w:rPr>
                <w:sz w:val="28"/>
                <w:szCs w:val="28"/>
                <w:lang w:eastAsia="ru-RU"/>
              </w:rPr>
            </w:pPr>
            <w:r w:rsidRPr="000E6E21">
              <w:rPr>
                <w:sz w:val="28"/>
                <w:szCs w:val="28"/>
                <w:lang w:eastAsia="ru-RU"/>
              </w:rPr>
              <w:lastRenderedPageBreak/>
              <w:t>Наименование работ и услуг</w:t>
            </w:r>
          </w:p>
        </w:tc>
        <w:tc>
          <w:tcPr>
            <w:tcW w:w="3119" w:type="dxa"/>
            <w:shd w:val="clear" w:color="auto" w:fill="auto"/>
          </w:tcPr>
          <w:p w:rsidR="001824C0" w:rsidRPr="000E6E21" w:rsidRDefault="001824C0" w:rsidP="00BE2DBD">
            <w:pPr>
              <w:suppressAutoHyphens w:val="0"/>
              <w:jc w:val="center"/>
              <w:rPr>
                <w:sz w:val="28"/>
                <w:szCs w:val="28"/>
                <w:lang w:eastAsia="ru-RU"/>
              </w:rPr>
            </w:pPr>
            <w:r w:rsidRPr="000E6E21">
              <w:rPr>
                <w:sz w:val="28"/>
                <w:szCs w:val="28"/>
                <w:lang w:eastAsia="ru-RU"/>
              </w:rPr>
              <w:t>Периодичность выполнения работ и оказания услуг</w:t>
            </w:r>
          </w:p>
        </w:tc>
        <w:tc>
          <w:tcPr>
            <w:tcW w:w="2674" w:type="dxa"/>
          </w:tcPr>
          <w:p w:rsidR="001824C0" w:rsidRPr="000E6E21" w:rsidRDefault="001824C0" w:rsidP="00BE2DBD">
            <w:pPr>
              <w:suppressAutoHyphens w:val="0"/>
              <w:jc w:val="center"/>
              <w:rPr>
                <w:sz w:val="28"/>
                <w:szCs w:val="28"/>
                <w:lang w:eastAsia="ru-RU"/>
              </w:rPr>
            </w:pPr>
            <w:r w:rsidRPr="000E6E21">
              <w:rPr>
                <w:sz w:val="28"/>
                <w:szCs w:val="28"/>
                <w:lang w:eastAsia="ru-RU"/>
              </w:rPr>
              <w:t>Стоимость  на 1 кв.м общ. площади</w:t>
            </w:r>
          </w:p>
          <w:p w:rsidR="001824C0" w:rsidRPr="000E6E21" w:rsidRDefault="001824C0" w:rsidP="00BE2DBD">
            <w:pPr>
              <w:suppressAutoHyphens w:val="0"/>
              <w:jc w:val="center"/>
              <w:rPr>
                <w:sz w:val="28"/>
                <w:szCs w:val="28"/>
                <w:lang w:eastAsia="ru-RU"/>
              </w:rPr>
            </w:pPr>
            <w:r w:rsidRPr="000E6E21">
              <w:rPr>
                <w:sz w:val="28"/>
                <w:szCs w:val="28"/>
                <w:lang w:eastAsia="ru-RU"/>
              </w:rPr>
              <w:t>(руб. в месяц)</w:t>
            </w:r>
          </w:p>
        </w:tc>
      </w:tr>
      <w:tr w:rsidR="001824C0" w:rsidRPr="000E6E21" w:rsidTr="001824C0">
        <w:trPr>
          <w:jc w:val="center"/>
        </w:trPr>
        <w:tc>
          <w:tcPr>
            <w:tcW w:w="9837" w:type="dxa"/>
            <w:gridSpan w:val="3"/>
            <w:shd w:val="clear" w:color="auto" w:fill="auto"/>
          </w:tcPr>
          <w:p w:rsidR="001824C0" w:rsidRPr="000E6E21" w:rsidRDefault="001824C0" w:rsidP="00BE2DBD">
            <w:pPr>
              <w:suppressAutoHyphens w:val="0"/>
              <w:jc w:val="center"/>
              <w:rPr>
                <w:sz w:val="28"/>
                <w:szCs w:val="28"/>
                <w:lang w:eastAsia="ru-RU"/>
              </w:rPr>
            </w:pPr>
            <w:r w:rsidRPr="000E6E21">
              <w:rPr>
                <w:sz w:val="28"/>
                <w:szCs w:val="28"/>
                <w:lang w:val="en-US" w:eastAsia="ru-RU"/>
              </w:rPr>
              <w:t>I</w:t>
            </w:r>
            <w:r w:rsidRPr="000E6E21">
              <w:rPr>
                <w:sz w:val="28"/>
                <w:szCs w:val="28"/>
                <w:lang w:eastAsia="ru-RU"/>
              </w:rPr>
              <w:t>. Подготовка многоквартирного дома к сезонной эксплуатации</w:t>
            </w:r>
          </w:p>
        </w:tc>
      </w:tr>
      <w:tr w:rsidR="00B95DB3" w:rsidRPr="000E6E21" w:rsidTr="001824C0">
        <w:trPr>
          <w:jc w:val="center"/>
        </w:trPr>
        <w:tc>
          <w:tcPr>
            <w:tcW w:w="4044" w:type="dxa"/>
            <w:tcBorders>
              <w:right w:val="single" w:sz="4" w:space="0" w:color="auto"/>
            </w:tcBorders>
            <w:shd w:val="clear" w:color="auto" w:fill="auto"/>
          </w:tcPr>
          <w:p w:rsidR="00B95DB3" w:rsidRPr="000E6E21" w:rsidRDefault="00B95DB3" w:rsidP="00BE2DBD">
            <w:pPr>
              <w:suppressAutoHyphens w:val="0"/>
              <w:contextualSpacing/>
              <w:rPr>
                <w:sz w:val="28"/>
                <w:szCs w:val="28"/>
                <w:lang w:eastAsia="ru-RU"/>
              </w:rPr>
            </w:pPr>
            <w:r w:rsidRPr="000E6E21">
              <w:rPr>
                <w:sz w:val="28"/>
                <w:szCs w:val="28"/>
                <w:lang w:eastAsia="ru-RU"/>
              </w:rPr>
              <w:t>1.1.Осмотр линий  электросетей, арматуры и электрооборудования.</w:t>
            </w:r>
          </w:p>
        </w:tc>
        <w:tc>
          <w:tcPr>
            <w:tcW w:w="3119" w:type="dxa"/>
            <w:tcBorders>
              <w:left w:val="single" w:sz="4" w:space="0" w:color="auto"/>
              <w:right w:val="single" w:sz="4" w:space="0" w:color="auto"/>
            </w:tcBorders>
            <w:shd w:val="clear" w:color="auto" w:fill="auto"/>
          </w:tcPr>
          <w:p w:rsidR="00B95DB3" w:rsidRPr="000E6E21" w:rsidRDefault="00B95DB3" w:rsidP="00BE2DBD">
            <w:pPr>
              <w:suppressAutoHyphens w:val="0"/>
              <w:rPr>
                <w:sz w:val="28"/>
                <w:szCs w:val="28"/>
                <w:lang w:eastAsia="ru-RU"/>
              </w:rPr>
            </w:pPr>
            <w:r w:rsidRPr="000E6E21">
              <w:rPr>
                <w:sz w:val="28"/>
                <w:szCs w:val="28"/>
                <w:lang w:eastAsia="ru-RU"/>
              </w:rPr>
              <w:t>1 раз в квартал</w:t>
            </w:r>
          </w:p>
        </w:tc>
        <w:tc>
          <w:tcPr>
            <w:tcW w:w="2674" w:type="dxa"/>
            <w:tcBorders>
              <w:left w:val="single" w:sz="4" w:space="0" w:color="auto"/>
            </w:tcBorders>
            <w:shd w:val="clear" w:color="auto" w:fill="auto"/>
            <w:vAlign w:val="bottom"/>
          </w:tcPr>
          <w:p w:rsidR="00B95DB3" w:rsidRDefault="00B95DB3" w:rsidP="00BE2DBD">
            <w:pPr>
              <w:jc w:val="center"/>
              <w:rPr>
                <w:color w:val="000000"/>
                <w:sz w:val="28"/>
                <w:szCs w:val="28"/>
              </w:rPr>
            </w:pPr>
            <w:r>
              <w:rPr>
                <w:color w:val="000000"/>
                <w:sz w:val="28"/>
                <w:szCs w:val="28"/>
              </w:rPr>
              <w:t>0,01</w:t>
            </w:r>
          </w:p>
        </w:tc>
      </w:tr>
      <w:tr w:rsidR="00B95DB3" w:rsidRPr="000E6E21" w:rsidTr="001824C0">
        <w:trPr>
          <w:jc w:val="center"/>
        </w:trPr>
        <w:tc>
          <w:tcPr>
            <w:tcW w:w="4044" w:type="dxa"/>
            <w:tcBorders>
              <w:right w:val="single" w:sz="4" w:space="0" w:color="auto"/>
            </w:tcBorders>
            <w:shd w:val="clear" w:color="auto" w:fill="auto"/>
          </w:tcPr>
          <w:p w:rsidR="00B95DB3" w:rsidRPr="000E6E21" w:rsidRDefault="00B95DB3" w:rsidP="00BE2DBD">
            <w:pPr>
              <w:suppressAutoHyphens w:val="0"/>
              <w:contextualSpacing/>
              <w:rPr>
                <w:sz w:val="28"/>
                <w:szCs w:val="28"/>
                <w:lang w:eastAsia="ru-RU"/>
              </w:rPr>
            </w:pPr>
            <w:r w:rsidRPr="000E6E21">
              <w:rPr>
                <w:sz w:val="28"/>
                <w:szCs w:val="28"/>
                <w:lang w:eastAsia="ru-RU"/>
              </w:rPr>
              <w:t>1.2.Текущий  ремонт окон.</w:t>
            </w:r>
          </w:p>
        </w:tc>
        <w:tc>
          <w:tcPr>
            <w:tcW w:w="3119" w:type="dxa"/>
            <w:tcBorders>
              <w:left w:val="single" w:sz="4" w:space="0" w:color="auto"/>
              <w:right w:val="single" w:sz="4" w:space="0" w:color="auto"/>
            </w:tcBorders>
            <w:shd w:val="clear" w:color="auto" w:fill="auto"/>
          </w:tcPr>
          <w:p w:rsidR="00B95DB3" w:rsidRPr="000E6E21" w:rsidRDefault="00B95DB3" w:rsidP="00BE2DBD">
            <w:pPr>
              <w:suppressAutoHyphens w:val="0"/>
              <w:rPr>
                <w:sz w:val="28"/>
                <w:szCs w:val="28"/>
                <w:lang w:eastAsia="ru-RU"/>
              </w:rPr>
            </w:pPr>
            <w:r w:rsidRPr="000E6E21">
              <w:rPr>
                <w:sz w:val="28"/>
                <w:szCs w:val="28"/>
                <w:lang w:eastAsia="ru-RU"/>
              </w:rPr>
              <w:t>согласно утвержденному  плану текущего ремонта</w:t>
            </w:r>
          </w:p>
        </w:tc>
        <w:tc>
          <w:tcPr>
            <w:tcW w:w="2674" w:type="dxa"/>
            <w:tcBorders>
              <w:left w:val="single" w:sz="4" w:space="0" w:color="auto"/>
            </w:tcBorders>
            <w:shd w:val="clear" w:color="auto" w:fill="auto"/>
            <w:vAlign w:val="bottom"/>
          </w:tcPr>
          <w:p w:rsidR="00B95DB3" w:rsidRDefault="00B95DB3" w:rsidP="00BE2DBD">
            <w:pPr>
              <w:jc w:val="center"/>
              <w:rPr>
                <w:color w:val="000000"/>
                <w:sz w:val="28"/>
                <w:szCs w:val="28"/>
              </w:rPr>
            </w:pPr>
            <w:r>
              <w:rPr>
                <w:color w:val="000000"/>
                <w:sz w:val="28"/>
                <w:szCs w:val="28"/>
              </w:rPr>
              <w:t>0,59</w:t>
            </w:r>
          </w:p>
        </w:tc>
      </w:tr>
      <w:tr w:rsidR="00B95DB3" w:rsidRPr="000E6E21" w:rsidTr="001824C0">
        <w:trPr>
          <w:jc w:val="center"/>
        </w:trPr>
        <w:tc>
          <w:tcPr>
            <w:tcW w:w="4044" w:type="dxa"/>
            <w:tcBorders>
              <w:right w:val="single" w:sz="4" w:space="0" w:color="auto"/>
            </w:tcBorders>
            <w:shd w:val="clear" w:color="auto" w:fill="auto"/>
          </w:tcPr>
          <w:p w:rsidR="00B95DB3" w:rsidRPr="000E6E21" w:rsidRDefault="00B95DB3" w:rsidP="00BE2DBD">
            <w:pPr>
              <w:suppressAutoHyphens w:val="0"/>
              <w:contextualSpacing/>
              <w:rPr>
                <w:sz w:val="28"/>
                <w:szCs w:val="28"/>
                <w:lang w:eastAsia="ru-RU"/>
              </w:rPr>
            </w:pPr>
            <w:r w:rsidRPr="000E6E21">
              <w:rPr>
                <w:sz w:val="28"/>
                <w:szCs w:val="28"/>
                <w:lang w:eastAsia="ru-RU"/>
              </w:rPr>
              <w:t>1.3.Текущий  ремонт дверей.</w:t>
            </w:r>
          </w:p>
        </w:tc>
        <w:tc>
          <w:tcPr>
            <w:tcW w:w="3119" w:type="dxa"/>
            <w:tcBorders>
              <w:left w:val="single" w:sz="4" w:space="0" w:color="auto"/>
              <w:right w:val="single" w:sz="4" w:space="0" w:color="auto"/>
            </w:tcBorders>
            <w:shd w:val="clear" w:color="auto" w:fill="auto"/>
          </w:tcPr>
          <w:p w:rsidR="00B95DB3" w:rsidRPr="000E6E21" w:rsidRDefault="00B95DB3" w:rsidP="00BE2DBD">
            <w:pPr>
              <w:suppressAutoHyphens w:val="0"/>
              <w:rPr>
                <w:sz w:val="28"/>
                <w:szCs w:val="28"/>
                <w:lang w:eastAsia="ru-RU"/>
              </w:rPr>
            </w:pPr>
            <w:r w:rsidRPr="000E6E21">
              <w:rPr>
                <w:sz w:val="28"/>
                <w:szCs w:val="28"/>
                <w:lang w:eastAsia="ru-RU"/>
              </w:rPr>
              <w:t>согласно утвержденному  плану текущего ремонта</w:t>
            </w:r>
          </w:p>
        </w:tc>
        <w:tc>
          <w:tcPr>
            <w:tcW w:w="2674" w:type="dxa"/>
            <w:tcBorders>
              <w:left w:val="single" w:sz="4" w:space="0" w:color="auto"/>
            </w:tcBorders>
            <w:shd w:val="clear" w:color="auto" w:fill="auto"/>
            <w:vAlign w:val="bottom"/>
          </w:tcPr>
          <w:p w:rsidR="00B95DB3" w:rsidRDefault="00B95DB3" w:rsidP="00BE2DBD">
            <w:pPr>
              <w:jc w:val="center"/>
              <w:rPr>
                <w:color w:val="000000"/>
                <w:sz w:val="28"/>
                <w:szCs w:val="28"/>
              </w:rPr>
            </w:pPr>
            <w:r>
              <w:rPr>
                <w:color w:val="000000"/>
                <w:sz w:val="28"/>
                <w:szCs w:val="28"/>
              </w:rPr>
              <w:t>0,73</w:t>
            </w:r>
          </w:p>
        </w:tc>
      </w:tr>
      <w:tr w:rsidR="00B95DB3" w:rsidRPr="000E6E21" w:rsidTr="001824C0">
        <w:trPr>
          <w:jc w:val="center"/>
        </w:trPr>
        <w:tc>
          <w:tcPr>
            <w:tcW w:w="4044" w:type="dxa"/>
            <w:tcBorders>
              <w:right w:val="single" w:sz="4" w:space="0" w:color="auto"/>
            </w:tcBorders>
            <w:shd w:val="clear" w:color="auto" w:fill="auto"/>
          </w:tcPr>
          <w:p w:rsidR="00B95DB3" w:rsidRPr="000E6E21" w:rsidRDefault="00B95DB3" w:rsidP="00BE2DBD">
            <w:pPr>
              <w:suppressAutoHyphens w:val="0"/>
              <w:contextualSpacing/>
              <w:rPr>
                <w:sz w:val="28"/>
                <w:szCs w:val="28"/>
                <w:lang w:eastAsia="ru-RU"/>
              </w:rPr>
            </w:pPr>
            <w:r w:rsidRPr="000E6E21">
              <w:rPr>
                <w:sz w:val="28"/>
                <w:szCs w:val="28"/>
                <w:lang w:eastAsia="ru-RU"/>
              </w:rPr>
              <w:t>1.4.Замена стекол в оконных переплетах.</w:t>
            </w:r>
          </w:p>
        </w:tc>
        <w:tc>
          <w:tcPr>
            <w:tcW w:w="3119" w:type="dxa"/>
            <w:tcBorders>
              <w:left w:val="single" w:sz="4" w:space="0" w:color="auto"/>
              <w:right w:val="single" w:sz="4" w:space="0" w:color="auto"/>
            </w:tcBorders>
            <w:shd w:val="clear" w:color="auto" w:fill="auto"/>
          </w:tcPr>
          <w:p w:rsidR="00B95DB3" w:rsidRPr="000E6E21" w:rsidRDefault="00B95DB3" w:rsidP="00BE2DBD">
            <w:pPr>
              <w:suppressAutoHyphens w:val="0"/>
              <w:rPr>
                <w:sz w:val="28"/>
                <w:szCs w:val="28"/>
                <w:lang w:eastAsia="ru-RU"/>
              </w:rPr>
            </w:pPr>
            <w:r w:rsidRPr="000E6E21">
              <w:rPr>
                <w:sz w:val="28"/>
                <w:szCs w:val="28"/>
                <w:lang w:eastAsia="ru-RU"/>
              </w:rPr>
              <w:t>1 раз в год в рамках подготовки к ОЗП</w:t>
            </w:r>
          </w:p>
        </w:tc>
        <w:tc>
          <w:tcPr>
            <w:tcW w:w="2674" w:type="dxa"/>
            <w:tcBorders>
              <w:left w:val="single" w:sz="4" w:space="0" w:color="auto"/>
            </w:tcBorders>
            <w:shd w:val="clear" w:color="auto" w:fill="auto"/>
            <w:vAlign w:val="bottom"/>
          </w:tcPr>
          <w:p w:rsidR="00B95DB3" w:rsidRDefault="00B95DB3" w:rsidP="00BE2DBD">
            <w:pPr>
              <w:jc w:val="center"/>
              <w:rPr>
                <w:color w:val="000000"/>
                <w:sz w:val="28"/>
                <w:szCs w:val="28"/>
              </w:rPr>
            </w:pPr>
            <w:r>
              <w:rPr>
                <w:color w:val="000000"/>
                <w:sz w:val="28"/>
                <w:szCs w:val="28"/>
              </w:rPr>
              <w:t>0,02</w:t>
            </w:r>
          </w:p>
        </w:tc>
      </w:tr>
      <w:tr w:rsidR="00B95DB3" w:rsidRPr="000E6E21" w:rsidTr="001824C0">
        <w:trPr>
          <w:jc w:val="center"/>
        </w:trPr>
        <w:tc>
          <w:tcPr>
            <w:tcW w:w="4044" w:type="dxa"/>
            <w:tcBorders>
              <w:right w:val="single" w:sz="4" w:space="0" w:color="auto"/>
            </w:tcBorders>
            <w:shd w:val="clear" w:color="auto" w:fill="auto"/>
          </w:tcPr>
          <w:p w:rsidR="00B95DB3" w:rsidRPr="000E6E21" w:rsidRDefault="00B95DB3" w:rsidP="00BE2DBD">
            <w:pPr>
              <w:suppressAutoHyphens w:val="0"/>
              <w:contextualSpacing/>
              <w:rPr>
                <w:sz w:val="28"/>
                <w:szCs w:val="28"/>
                <w:lang w:eastAsia="ru-RU"/>
              </w:rPr>
            </w:pPr>
            <w:r w:rsidRPr="000E6E21">
              <w:rPr>
                <w:sz w:val="28"/>
                <w:szCs w:val="28"/>
                <w:lang w:eastAsia="ru-RU"/>
              </w:rPr>
              <w:t>1.5.Консервация и расконсервация систем центрального отопления.</w:t>
            </w:r>
          </w:p>
        </w:tc>
        <w:tc>
          <w:tcPr>
            <w:tcW w:w="3119" w:type="dxa"/>
            <w:tcBorders>
              <w:left w:val="single" w:sz="4" w:space="0" w:color="auto"/>
              <w:right w:val="single" w:sz="4" w:space="0" w:color="auto"/>
            </w:tcBorders>
            <w:shd w:val="clear" w:color="auto" w:fill="auto"/>
          </w:tcPr>
          <w:p w:rsidR="00B95DB3" w:rsidRPr="000E6E21" w:rsidRDefault="00B95DB3" w:rsidP="00BE2DBD">
            <w:pPr>
              <w:suppressAutoHyphens w:val="0"/>
              <w:rPr>
                <w:sz w:val="28"/>
                <w:szCs w:val="28"/>
                <w:lang w:eastAsia="ru-RU"/>
              </w:rPr>
            </w:pPr>
            <w:r w:rsidRPr="000E6E21">
              <w:rPr>
                <w:sz w:val="28"/>
                <w:szCs w:val="28"/>
                <w:lang w:eastAsia="ru-RU"/>
              </w:rPr>
              <w:t>2 раза в год</w:t>
            </w:r>
          </w:p>
        </w:tc>
        <w:tc>
          <w:tcPr>
            <w:tcW w:w="2674" w:type="dxa"/>
            <w:tcBorders>
              <w:left w:val="single" w:sz="4" w:space="0" w:color="auto"/>
            </w:tcBorders>
            <w:shd w:val="clear" w:color="auto" w:fill="auto"/>
            <w:vAlign w:val="bottom"/>
          </w:tcPr>
          <w:p w:rsidR="00B95DB3" w:rsidRDefault="00B95DB3" w:rsidP="00BE2DBD">
            <w:pPr>
              <w:jc w:val="center"/>
              <w:rPr>
                <w:color w:val="000000"/>
                <w:sz w:val="28"/>
                <w:szCs w:val="28"/>
              </w:rPr>
            </w:pPr>
            <w:r>
              <w:rPr>
                <w:color w:val="000000"/>
                <w:sz w:val="28"/>
                <w:szCs w:val="28"/>
              </w:rPr>
              <w:t>0,40</w:t>
            </w:r>
          </w:p>
        </w:tc>
      </w:tr>
      <w:tr w:rsidR="00B95DB3" w:rsidRPr="000E6E21" w:rsidTr="001824C0">
        <w:trPr>
          <w:jc w:val="center"/>
        </w:trPr>
        <w:tc>
          <w:tcPr>
            <w:tcW w:w="4044" w:type="dxa"/>
            <w:tcBorders>
              <w:right w:val="single" w:sz="4" w:space="0" w:color="auto"/>
            </w:tcBorders>
            <w:shd w:val="clear" w:color="auto" w:fill="auto"/>
          </w:tcPr>
          <w:p w:rsidR="00B95DB3" w:rsidRPr="000E6E21" w:rsidRDefault="00B95DB3" w:rsidP="00BE2DBD">
            <w:pPr>
              <w:suppressAutoHyphens w:val="0"/>
              <w:contextualSpacing/>
              <w:rPr>
                <w:sz w:val="28"/>
                <w:szCs w:val="28"/>
                <w:lang w:eastAsia="ru-RU"/>
              </w:rPr>
            </w:pPr>
            <w:r w:rsidRPr="000E6E21">
              <w:rPr>
                <w:sz w:val="28"/>
                <w:szCs w:val="28"/>
                <w:lang w:eastAsia="ru-RU"/>
              </w:rPr>
              <w:t>1.6.Регулировка систем центрального отопления.</w:t>
            </w:r>
          </w:p>
        </w:tc>
        <w:tc>
          <w:tcPr>
            <w:tcW w:w="3119" w:type="dxa"/>
            <w:tcBorders>
              <w:left w:val="single" w:sz="4" w:space="0" w:color="auto"/>
              <w:right w:val="single" w:sz="4" w:space="0" w:color="auto"/>
            </w:tcBorders>
            <w:shd w:val="clear" w:color="auto" w:fill="auto"/>
          </w:tcPr>
          <w:p w:rsidR="00B95DB3" w:rsidRPr="000E6E21" w:rsidRDefault="00B95DB3" w:rsidP="00BE2DBD">
            <w:pPr>
              <w:suppressAutoHyphens w:val="0"/>
              <w:rPr>
                <w:sz w:val="28"/>
                <w:szCs w:val="28"/>
                <w:lang w:eastAsia="ru-RU"/>
              </w:rPr>
            </w:pPr>
            <w:r w:rsidRPr="000E6E21">
              <w:rPr>
                <w:sz w:val="28"/>
                <w:szCs w:val="28"/>
                <w:lang w:eastAsia="ru-RU"/>
              </w:rPr>
              <w:t>2 раза в год</w:t>
            </w:r>
          </w:p>
        </w:tc>
        <w:tc>
          <w:tcPr>
            <w:tcW w:w="2674" w:type="dxa"/>
            <w:tcBorders>
              <w:left w:val="single" w:sz="4" w:space="0" w:color="auto"/>
            </w:tcBorders>
            <w:shd w:val="clear" w:color="auto" w:fill="auto"/>
            <w:vAlign w:val="bottom"/>
          </w:tcPr>
          <w:p w:rsidR="00B95DB3" w:rsidRDefault="00B95DB3" w:rsidP="00BE2DBD">
            <w:pPr>
              <w:jc w:val="center"/>
              <w:rPr>
                <w:color w:val="000000"/>
                <w:sz w:val="28"/>
                <w:szCs w:val="28"/>
              </w:rPr>
            </w:pPr>
            <w:r>
              <w:rPr>
                <w:color w:val="000000"/>
                <w:sz w:val="28"/>
                <w:szCs w:val="28"/>
              </w:rPr>
              <w:t>0,59</w:t>
            </w:r>
          </w:p>
        </w:tc>
      </w:tr>
      <w:tr w:rsidR="00B95DB3" w:rsidRPr="000E6E21" w:rsidTr="001824C0">
        <w:trPr>
          <w:jc w:val="center"/>
        </w:trPr>
        <w:tc>
          <w:tcPr>
            <w:tcW w:w="4044" w:type="dxa"/>
            <w:tcBorders>
              <w:right w:val="single" w:sz="4" w:space="0" w:color="auto"/>
            </w:tcBorders>
            <w:shd w:val="clear" w:color="auto" w:fill="auto"/>
          </w:tcPr>
          <w:p w:rsidR="00B95DB3" w:rsidRPr="000E6E21" w:rsidRDefault="00B95DB3" w:rsidP="00BE2DBD">
            <w:pPr>
              <w:suppressAutoHyphens w:val="0"/>
              <w:contextualSpacing/>
              <w:rPr>
                <w:sz w:val="28"/>
                <w:szCs w:val="28"/>
                <w:lang w:eastAsia="ru-RU"/>
              </w:rPr>
            </w:pPr>
            <w:r w:rsidRPr="000E6E21">
              <w:rPr>
                <w:sz w:val="28"/>
                <w:szCs w:val="28"/>
                <w:lang w:eastAsia="ru-RU"/>
              </w:rPr>
              <w:t>1.7.Содержание иного общего имущества (озеленение и благоустройство)</w:t>
            </w:r>
          </w:p>
        </w:tc>
        <w:tc>
          <w:tcPr>
            <w:tcW w:w="3119" w:type="dxa"/>
            <w:tcBorders>
              <w:left w:val="single" w:sz="4" w:space="0" w:color="auto"/>
              <w:right w:val="single" w:sz="4" w:space="0" w:color="auto"/>
            </w:tcBorders>
            <w:shd w:val="clear" w:color="auto" w:fill="auto"/>
          </w:tcPr>
          <w:p w:rsidR="00B95DB3" w:rsidRPr="000E6E21" w:rsidRDefault="00B95DB3" w:rsidP="00BE2DBD">
            <w:pPr>
              <w:suppressAutoHyphens w:val="0"/>
              <w:rPr>
                <w:sz w:val="28"/>
                <w:szCs w:val="28"/>
                <w:lang w:eastAsia="ru-RU"/>
              </w:rPr>
            </w:pPr>
            <w:r w:rsidRPr="000E6E21">
              <w:rPr>
                <w:sz w:val="28"/>
                <w:szCs w:val="28"/>
                <w:lang w:eastAsia="ru-RU"/>
              </w:rPr>
              <w:t xml:space="preserve">Согласно утвержденному плану графика </w:t>
            </w:r>
          </w:p>
        </w:tc>
        <w:tc>
          <w:tcPr>
            <w:tcW w:w="2674" w:type="dxa"/>
            <w:tcBorders>
              <w:left w:val="single" w:sz="4" w:space="0" w:color="auto"/>
            </w:tcBorders>
            <w:shd w:val="clear" w:color="auto" w:fill="auto"/>
            <w:vAlign w:val="bottom"/>
          </w:tcPr>
          <w:p w:rsidR="00B95DB3" w:rsidRDefault="00B95DB3" w:rsidP="00BE2DBD">
            <w:pPr>
              <w:jc w:val="center"/>
              <w:rPr>
                <w:color w:val="000000"/>
                <w:sz w:val="28"/>
                <w:szCs w:val="28"/>
              </w:rPr>
            </w:pPr>
            <w:r>
              <w:rPr>
                <w:color w:val="000000"/>
                <w:sz w:val="28"/>
                <w:szCs w:val="28"/>
              </w:rPr>
              <w:t>0,59</w:t>
            </w:r>
          </w:p>
        </w:tc>
      </w:tr>
      <w:tr w:rsidR="00B95DB3" w:rsidRPr="000E6E21" w:rsidTr="001824C0">
        <w:trPr>
          <w:jc w:val="center"/>
        </w:trPr>
        <w:tc>
          <w:tcPr>
            <w:tcW w:w="4044" w:type="dxa"/>
            <w:tcBorders>
              <w:right w:val="single" w:sz="4" w:space="0" w:color="auto"/>
            </w:tcBorders>
            <w:shd w:val="clear" w:color="auto" w:fill="auto"/>
          </w:tcPr>
          <w:p w:rsidR="00B95DB3" w:rsidRPr="000E6E21" w:rsidRDefault="00B95DB3" w:rsidP="00BE2DBD">
            <w:pPr>
              <w:suppressAutoHyphens w:val="0"/>
              <w:contextualSpacing/>
              <w:rPr>
                <w:sz w:val="28"/>
                <w:szCs w:val="28"/>
                <w:lang w:eastAsia="ru-RU"/>
              </w:rPr>
            </w:pPr>
            <w:r w:rsidRPr="000E6E21">
              <w:rPr>
                <w:sz w:val="28"/>
                <w:szCs w:val="28"/>
                <w:lang w:eastAsia="ru-RU"/>
              </w:rPr>
              <w:t>1.8.Затраты на РКЦ</w:t>
            </w:r>
          </w:p>
        </w:tc>
        <w:tc>
          <w:tcPr>
            <w:tcW w:w="3119" w:type="dxa"/>
            <w:tcBorders>
              <w:left w:val="single" w:sz="4" w:space="0" w:color="auto"/>
              <w:right w:val="single" w:sz="4" w:space="0" w:color="auto"/>
            </w:tcBorders>
            <w:shd w:val="clear" w:color="auto" w:fill="auto"/>
          </w:tcPr>
          <w:p w:rsidR="00B95DB3" w:rsidRPr="000E6E21" w:rsidRDefault="00B95DB3" w:rsidP="00BE2DBD">
            <w:pPr>
              <w:suppressAutoHyphens w:val="0"/>
              <w:rPr>
                <w:sz w:val="28"/>
                <w:szCs w:val="28"/>
                <w:lang w:eastAsia="ru-RU"/>
              </w:rPr>
            </w:pPr>
            <w:r w:rsidRPr="000E6E21">
              <w:rPr>
                <w:sz w:val="28"/>
                <w:szCs w:val="28"/>
                <w:lang w:eastAsia="ru-RU"/>
              </w:rPr>
              <w:t>ежемесячно</w:t>
            </w:r>
          </w:p>
        </w:tc>
        <w:tc>
          <w:tcPr>
            <w:tcW w:w="2674" w:type="dxa"/>
            <w:tcBorders>
              <w:left w:val="single" w:sz="4" w:space="0" w:color="auto"/>
            </w:tcBorders>
            <w:shd w:val="clear" w:color="auto" w:fill="auto"/>
            <w:vAlign w:val="bottom"/>
          </w:tcPr>
          <w:p w:rsidR="00B95DB3" w:rsidRDefault="00B95DB3" w:rsidP="00BE2DBD">
            <w:pPr>
              <w:jc w:val="center"/>
              <w:rPr>
                <w:color w:val="000000"/>
                <w:sz w:val="28"/>
                <w:szCs w:val="28"/>
              </w:rPr>
            </w:pPr>
            <w:r>
              <w:rPr>
                <w:color w:val="000000"/>
                <w:sz w:val="28"/>
                <w:szCs w:val="28"/>
              </w:rPr>
              <w:t>1,65</w:t>
            </w:r>
          </w:p>
        </w:tc>
      </w:tr>
      <w:tr w:rsidR="00B95DB3" w:rsidRPr="000E6E21" w:rsidTr="001824C0">
        <w:trPr>
          <w:jc w:val="center"/>
        </w:trPr>
        <w:tc>
          <w:tcPr>
            <w:tcW w:w="4044" w:type="dxa"/>
            <w:tcBorders>
              <w:right w:val="single" w:sz="4" w:space="0" w:color="auto"/>
            </w:tcBorders>
            <w:shd w:val="clear" w:color="auto" w:fill="auto"/>
          </w:tcPr>
          <w:p w:rsidR="00B95DB3" w:rsidRPr="000E6E21" w:rsidRDefault="00B95DB3" w:rsidP="00BE2DBD">
            <w:pPr>
              <w:suppressAutoHyphens w:val="0"/>
              <w:contextualSpacing/>
              <w:rPr>
                <w:sz w:val="28"/>
                <w:szCs w:val="28"/>
                <w:lang w:eastAsia="ru-RU"/>
              </w:rPr>
            </w:pPr>
            <w:r w:rsidRPr="000E6E21">
              <w:rPr>
                <w:sz w:val="28"/>
                <w:szCs w:val="28"/>
                <w:lang w:eastAsia="ru-RU"/>
              </w:rPr>
              <w:t>1.9.Затраты на содержание УК (з/п персонала, канцелярские товары, ГСМ, связь, аренда машин и здания, налоги)</w:t>
            </w:r>
          </w:p>
        </w:tc>
        <w:tc>
          <w:tcPr>
            <w:tcW w:w="3119" w:type="dxa"/>
            <w:tcBorders>
              <w:left w:val="single" w:sz="4" w:space="0" w:color="auto"/>
              <w:right w:val="single" w:sz="4" w:space="0" w:color="auto"/>
            </w:tcBorders>
            <w:shd w:val="clear" w:color="auto" w:fill="auto"/>
          </w:tcPr>
          <w:p w:rsidR="00B95DB3" w:rsidRPr="000E6E21" w:rsidRDefault="00B95DB3" w:rsidP="00BE2DBD">
            <w:pPr>
              <w:suppressAutoHyphens w:val="0"/>
              <w:rPr>
                <w:sz w:val="28"/>
                <w:szCs w:val="28"/>
                <w:lang w:eastAsia="ru-RU"/>
              </w:rPr>
            </w:pPr>
            <w:r w:rsidRPr="000E6E21">
              <w:rPr>
                <w:sz w:val="28"/>
                <w:szCs w:val="28"/>
                <w:lang w:eastAsia="ru-RU"/>
              </w:rPr>
              <w:t>ежемесячно</w:t>
            </w:r>
          </w:p>
        </w:tc>
        <w:tc>
          <w:tcPr>
            <w:tcW w:w="2674" w:type="dxa"/>
            <w:tcBorders>
              <w:left w:val="single" w:sz="4" w:space="0" w:color="auto"/>
            </w:tcBorders>
            <w:shd w:val="clear" w:color="auto" w:fill="auto"/>
            <w:vAlign w:val="bottom"/>
          </w:tcPr>
          <w:p w:rsidR="00B95DB3" w:rsidRDefault="00B95DB3" w:rsidP="00BE2DBD">
            <w:pPr>
              <w:jc w:val="center"/>
              <w:rPr>
                <w:color w:val="000000"/>
                <w:sz w:val="28"/>
                <w:szCs w:val="28"/>
              </w:rPr>
            </w:pPr>
            <w:r>
              <w:rPr>
                <w:color w:val="000000"/>
                <w:sz w:val="28"/>
                <w:szCs w:val="28"/>
              </w:rPr>
              <w:t>5,41</w:t>
            </w:r>
          </w:p>
        </w:tc>
      </w:tr>
      <w:tr w:rsidR="00B95DB3" w:rsidRPr="000E6E21" w:rsidTr="001824C0">
        <w:trPr>
          <w:jc w:val="center"/>
        </w:trPr>
        <w:tc>
          <w:tcPr>
            <w:tcW w:w="4044" w:type="dxa"/>
            <w:tcBorders>
              <w:top w:val="single" w:sz="4" w:space="0" w:color="auto"/>
              <w:bottom w:val="single" w:sz="4" w:space="0" w:color="auto"/>
              <w:right w:val="single" w:sz="4" w:space="0" w:color="auto"/>
            </w:tcBorders>
            <w:shd w:val="clear" w:color="auto" w:fill="auto"/>
          </w:tcPr>
          <w:p w:rsidR="00B95DB3" w:rsidRPr="000E6E21" w:rsidRDefault="00B95DB3" w:rsidP="00BE2DBD">
            <w:pPr>
              <w:suppressAutoHyphens w:val="0"/>
              <w:rPr>
                <w:sz w:val="28"/>
                <w:szCs w:val="28"/>
                <w:lang w:eastAsia="ru-RU"/>
              </w:rPr>
            </w:pPr>
            <w:r w:rsidRPr="000E6E21">
              <w:rPr>
                <w:sz w:val="28"/>
                <w:szCs w:val="28"/>
                <w:lang w:eastAsia="ru-RU"/>
              </w:rPr>
              <w:t>2.1. Аварийно-диспетчерская служба</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95DB3" w:rsidRPr="000E6E21" w:rsidRDefault="00B95DB3" w:rsidP="00BE2DBD">
            <w:pPr>
              <w:suppressAutoHyphens w:val="0"/>
              <w:rPr>
                <w:sz w:val="28"/>
                <w:szCs w:val="28"/>
                <w:lang w:eastAsia="ru-RU"/>
              </w:rPr>
            </w:pPr>
            <w:r w:rsidRPr="000E6E21">
              <w:rPr>
                <w:sz w:val="28"/>
                <w:szCs w:val="28"/>
                <w:lang w:eastAsia="ru-RU"/>
              </w:rPr>
              <w:t>постоянно</w:t>
            </w:r>
          </w:p>
        </w:tc>
        <w:tc>
          <w:tcPr>
            <w:tcW w:w="2674" w:type="dxa"/>
            <w:tcBorders>
              <w:top w:val="single" w:sz="4" w:space="0" w:color="auto"/>
              <w:left w:val="single" w:sz="4" w:space="0" w:color="auto"/>
              <w:bottom w:val="single" w:sz="4" w:space="0" w:color="auto"/>
            </w:tcBorders>
            <w:shd w:val="clear" w:color="auto" w:fill="auto"/>
            <w:vAlign w:val="bottom"/>
          </w:tcPr>
          <w:p w:rsidR="00B95DB3" w:rsidRDefault="00B95DB3" w:rsidP="00BE2DBD">
            <w:pPr>
              <w:jc w:val="center"/>
              <w:rPr>
                <w:color w:val="000000"/>
                <w:sz w:val="28"/>
                <w:szCs w:val="28"/>
              </w:rPr>
            </w:pPr>
            <w:r>
              <w:rPr>
                <w:color w:val="000000"/>
                <w:sz w:val="28"/>
                <w:szCs w:val="28"/>
              </w:rPr>
              <w:t>0,61</w:t>
            </w:r>
          </w:p>
        </w:tc>
      </w:tr>
      <w:tr w:rsidR="00B95DB3" w:rsidRPr="000E6E21" w:rsidTr="001824C0">
        <w:trPr>
          <w:jc w:val="center"/>
        </w:trPr>
        <w:tc>
          <w:tcPr>
            <w:tcW w:w="4044" w:type="dxa"/>
            <w:tcBorders>
              <w:top w:val="single" w:sz="4" w:space="0" w:color="auto"/>
              <w:bottom w:val="single" w:sz="4" w:space="0" w:color="auto"/>
              <w:right w:val="single" w:sz="4" w:space="0" w:color="auto"/>
            </w:tcBorders>
            <w:shd w:val="clear" w:color="auto" w:fill="auto"/>
          </w:tcPr>
          <w:p w:rsidR="00B95DB3" w:rsidRPr="000E6E21" w:rsidRDefault="00B95DB3" w:rsidP="00BE2DBD">
            <w:pPr>
              <w:suppressAutoHyphens w:val="0"/>
              <w:rPr>
                <w:sz w:val="28"/>
                <w:szCs w:val="28"/>
                <w:lang w:eastAsia="ru-RU"/>
              </w:rPr>
            </w:pPr>
            <w:r w:rsidRPr="000E6E21">
              <w:rPr>
                <w:sz w:val="28"/>
                <w:szCs w:val="28"/>
                <w:lang w:eastAsia="ru-RU"/>
              </w:rPr>
              <w:t>2.2. Замена светильников (внутридомовых и дворовых)</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95DB3" w:rsidRPr="000E6E21" w:rsidRDefault="00B95DB3" w:rsidP="00BE2DBD">
            <w:pPr>
              <w:suppressAutoHyphens w:val="0"/>
              <w:rPr>
                <w:sz w:val="28"/>
                <w:szCs w:val="28"/>
                <w:lang w:eastAsia="ru-RU"/>
              </w:rPr>
            </w:pPr>
            <w:r w:rsidRPr="000E6E21">
              <w:rPr>
                <w:sz w:val="28"/>
                <w:szCs w:val="28"/>
                <w:lang w:eastAsia="ru-RU"/>
              </w:rPr>
              <w:t>согласно утвержденному  плану</w:t>
            </w:r>
          </w:p>
        </w:tc>
        <w:tc>
          <w:tcPr>
            <w:tcW w:w="2674" w:type="dxa"/>
            <w:tcBorders>
              <w:top w:val="single" w:sz="4" w:space="0" w:color="auto"/>
              <w:left w:val="single" w:sz="4" w:space="0" w:color="auto"/>
              <w:bottom w:val="single" w:sz="4" w:space="0" w:color="auto"/>
            </w:tcBorders>
            <w:shd w:val="clear" w:color="auto" w:fill="auto"/>
            <w:vAlign w:val="bottom"/>
          </w:tcPr>
          <w:p w:rsidR="00B95DB3" w:rsidRDefault="00B95DB3" w:rsidP="00BE2DBD">
            <w:pPr>
              <w:jc w:val="center"/>
              <w:rPr>
                <w:color w:val="000000"/>
                <w:sz w:val="28"/>
                <w:szCs w:val="28"/>
              </w:rPr>
            </w:pPr>
            <w:r>
              <w:rPr>
                <w:color w:val="000000"/>
                <w:sz w:val="28"/>
                <w:szCs w:val="28"/>
              </w:rPr>
              <w:t>0,13</w:t>
            </w:r>
          </w:p>
        </w:tc>
      </w:tr>
      <w:tr w:rsidR="00B95DB3" w:rsidRPr="000E6E21" w:rsidTr="001824C0">
        <w:trPr>
          <w:jc w:val="center"/>
        </w:trPr>
        <w:tc>
          <w:tcPr>
            <w:tcW w:w="4044" w:type="dxa"/>
            <w:tcBorders>
              <w:top w:val="single" w:sz="4" w:space="0" w:color="auto"/>
              <w:bottom w:val="single" w:sz="4" w:space="0" w:color="auto"/>
              <w:right w:val="single" w:sz="4" w:space="0" w:color="auto"/>
            </w:tcBorders>
            <w:shd w:val="clear" w:color="auto" w:fill="auto"/>
          </w:tcPr>
          <w:p w:rsidR="00B95DB3" w:rsidRPr="000E6E21" w:rsidRDefault="00B95DB3" w:rsidP="00BE2DBD">
            <w:pPr>
              <w:suppressAutoHyphens w:val="0"/>
              <w:rPr>
                <w:sz w:val="28"/>
                <w:szCs w:val="28"/>
                <w:lang w:eastAsia="ru-RU"/>
              </w:rPr>
            </w:pPr>
            <w:r w:rsidRPr="000E6E21">
              <w:rPr>
                <w:sz w:val="28"/>
                <w:szCs w:val="28"/>
                <w:lang w:eastAsia="ru-RU"/>
              </w:rPr>
              <w:t>2.3. Смена электроламп (внутридомовых и дворовых)</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95DB3" w:rsidRPr="000E6E21" w:rsidRDefault="00B95DB3" w:rsidP="00BE2DBD">
            <w:pPr>
              <w:suppressAutoHyphens w:val="0"/>
              <w:rPr>
                <w:sz w:val="28"/>
                <w:szCs w:val="28"/>
                <w:lang w:eastAsia="ru-RU"/>
              </w:rPr>
            </w:pPr>
            <w:r w:rsidRPr="000E6E21">
              <w:rPr>
                <w:sz w:val="28"/>
                <w:szCs w:val="28"/>
                <w:lang w:eastAsia="ru-RU"/>
              </w:rPr>
              <w:t>по мере необходимости</w:t>
            </w:r>
          </w:p>
        </w:tc>
        <w:tc>
          <w:tcPr>
            <w:tcW w:w="2674" w:type="dxa"/>
            <w:tcBorders>
              <w:top w:val="single" w:sz="4" w:space="0" w:color="auto"/>
              <w:left w:val="single" w:sz="4" w:space="0" w:color="auto"/>
              <w:bottom w:val="single" w:sz="4" w:space="0" w:color="auto"/>
            </w:tcBorders>
            <w:shd w:val="clear" w:color="auto" w:fill="auto"/>
            <w:vAlign w:val="bottom"/>
          </w:tcPr>
          <w:p w:rsidR="00B95DB3" w:rsidRDefault="00B95DB3" w:rsidP="00BE2DBD">
            <w:pPr>
              <w:jc w:val="center"/>
              <w:rPr>
                <w:color w:val="000000"/>
                <w:sz w:val="28"/>
                <w:szCs w:val="28"/>
              </w:rPr>
            </w:pPr>
            <w:r>
              <w:rPr>
                <w:color w:val="000000"/>
                <w:sz w:val="28"/>
                <w:szCs w:val="28"/>
              </w:rPr>
              <w:t>0,10</w:t>
            </w:r>
          </w:p>
        </w:tc>
      </w:tr>
      <w:tr w:rsidR="00B95DB3" w:rsidRPr="000E6E21" w:rsidTr="001824C0">
        <w:trPr>
          <w:jc w:val="center"/>
        </w:trPr>
        <w:tc>
          <w:tcPr>
            <w:tcW w:w="4044" w:type="dxa"/>
            <w:tcBorders>
              <w:top w:val="single" w:sz="4" w:space="0" w:color="auto"/>
              <w:bottom w:val="single" w:sz="4" w:space="0" w:color="auto"/>
              <w:right w:val="single" w:sz="4" w:space="0" w:color="auto"/>
            </w:tcBorders>
            <w:shd w:val="clear" w:color="auto" w:fill="auto"/>
          </w:tcPr>
          <w:p w:rsidR="00B95DB3" w:rsidRPr="000E6E21" w:rsidRDefault="00B95DB3" w:rsidP="00BE2DBD">
            <w:pPr>
              <w:suppressAutoHyphens w:val="0"/>
              <w:rPr>
                <w:sz w:val="28"/>
                <w:szCs w:val="28"/>
                <w:lang w:eastAsia="ru-RU"/>
              </w:rPr>
            </w:pPr>
            <w:r w:rsidRPr="000E6E21">
              <w:rPr>
                <w:sz w:val="28"/>
                <w:szCs w:val="28"/>
                <w:lang w:eastAsia="ru-RU"/>
              </w:rPr>
              <w:t>2.4. Текущий  ремонт  электропроводки, арматуры (выключатели, патроны)</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95DB3" w:rsidRPr="000E6E21" w:rsidRDefault="00B95DB3" w:rsidP="00BE2DBD">
            <w:pPr>
              <w:suppressAutoHyphens w:val="0"/>
              <w:rPr>
                <w:sz w:val="28"/>
                <w:szCs w:val="28"/>
                <w:lang w:eastAsia="ru-RU"/>
              </w:rPr>
            </w:pPr>
            <w:r w:rsidRPr="000E6E21">
              <w:rPr>
                <w:sz w:val="28"/>
                <w:szCs w:val="28"/>
                <w:lang w:eastAsia="ru-RU"/>
              </w:rPr>
              <w:t>согласно утвержденному плану</w:t>
            </w:r>
          </w:p>
        </w:tc>
        <w:tc>
          <w:tcPr>
            <w:tcW w:w="2674" w:type="dxa"/>
            <w:tcBorders>
              <w:top w:val="single" w:sz="4" w:space="0" w:color="auto"/>
              <w:left w:val="single" w:sz="4" w:space="0" w:color="auto"/>
              <w:bottom w:val="single" w:sz="4" w:space="0" w:color="auto"/>
            </w:tcBorders>
            <w:shd w:val="clear" w:color="auto" w:fill="auto"/>
            <w:vAlign w:val="bottom"/>
          </w:tcPr>
          <w:p w:rsidR="00B95DB3" w:rsidRDefault="00B95DB3" w:rsidP="00BE2DBD">
            <w:pPr>
              <w:jc w:val="center"/>
              <w:rPr>
                <w:color w:val="000000"/>
                <w:sz w:val="28"/>
                <w:szCs w:val="28"/>
              </w:rPr>
            </w:pPr>
            <w:r>
              <w:rPr>
                <w:color w:val="000000"/>
                <w:sz w:val="28"/>
                <w:szCs w:val="28"/>
              </w:rPr>
              <w:t>0,62</w:t>
            </w:r>
          </w:p>
        </w:tc>
      </w:tr>
      <w:tr w:rsidR="00B95DB3" w:rsidRPr="000E6E21" w:rsidTr="001824C0">
        <w:trPr>
          <w:jc w:val="center"/>
        </w:trPr>
        <w:tc>
          <w:tcPr>
            <w:tcW w:w="4044" w:type="dxa"/>
            <w:tcBorders>
              <w:top w:val="single" w:sz="4" w:space="0" w:color="auto"/>
              <w:bottom w:val="single" w:sz="4" w:space="0" w:color="auto"/>
              <w:right w:val="single" w:sz="4" w:space="0" w:color="auto"/>
            </w:tcBorders>
            <w:shd w:val="clear" w:color="auto" w:fill="auto"/>
          </w:tcPr>
          <w:p w:rsidR="00B95DB3" w:rsidRPr="000E6E21" w:rsidRDefault="00B95DB3" w:rsidP="00BE2DBD">
            <w:pPr>
              <w:suppressAutoHyphens w:val="0"/>
              <w:rPr>
                <w:sz w:val="28"/>
                <w:szCs w:val="28"/>
                <w:lang w:eastAsia="ru-RU"/>
              </w:rPr>
            </w:pPr>
            <w:r w:rsidRPr="000E6E21">
              <w:rPr>
                <w:sz w:val="28"/>
                <w:szCs w:val="28"/>
                <w:lang w:eastAsia="ru-RU"/>
              </w:rPr>
              <w:t>2.5. Ремонт  в групповых электрических щитах с заменой автоматов</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95DB3" w:rsidRPr="000E6E21" w:rsidRDefault="00B95DB3" w:rsidP="00BE2DBD">
            <w:pPr>
              <w:suppressAutoHyphens w:val="0"/>
              <w:rPr>
                <w:sz w:val="28"/>
                <w:szCs w:val="28"/>
                <w:lang w:eastAsia="ru-RU"/>
              </w:rPr>
            </w:pPr>
            <w:r w:rsidRPr="000E6E21">
              <w:rPr>
                <w:sz w:val="28"/>
                <w:szCs w:val="28"/>
                <w:lang w:eastAsia="ru-RU"/>
              </w:rPr>
              <w:t>согласно утвержденному плану</w:t>
            </w:r>
          </w:p>
        </w:tc>
        <w:tc>
          <w:tcPr>
            <w:tcW w:w="2674" w:type="dxa"/>
            <w:tcBorders>
              <w:top w:val="single" w:sz="4" w:space="0" w:color="auto"/>
              <w:left w:val="single" w:sz="4" w:space="0" w:color="auto"/>
              <w:bottom w:val="single" w:sz="4" w:space="0" w:color="auto"/>
            </w:tcBorders>
            <w:shd w:val="clear" w:color="auto" w:fill="auto"/>
            <w:vAlign w:val="bottom"/>
          </w:tcPr>
          <w:p w:rsidR="00B95DB3" w:rsidRDefault="00B95DB3" w:rsidP="00BE2DBD">
            <w:pPr>
              <w:jc w:val="center"/>
              <w:rPr>
                <w:color w:val="000000"/>
                <w:sz w:val="28"/>
                <w:szCs w:val="28"/>
              </w:rPr>
            </w:pPr>
            <w:r>
              <w:rPr>
                <w:color w:val="000000"/>
                <w:sz w:val="28"/>
                <w:szCs w:val="28"/>
              </w:rPr>
              <w:t>0,66</w:t>
            </w:r>
          </w:p>
        </w:tc>
      </w:tr>
      <w:tr w:rsidR="00B95DB3" w:rsidRPr="000E6E21" w:rsidTr="001824C0">
        <w:trPr>
          <w:jc w:val="center"/>
        </w:trPr>
        <w:tc>
          <w:tcPr>
            <w:tcW w:w="4044" w:type="dxa"/>
            <w:tcBorders>
              <w:top w:val="single" w:sz="4" w:space="0" w:color="auto"/>
              <w:bottom w:val="single" w:sz="4" w:space="0" w:color="auto"/>
              <w:right w:val="single" w:sz="4" w:space="0" w:color="auto"/>
            </w:tcBorders>
            <w:shd w:val="clear" w:color="auto" w:fill="auto"/>
          </w:tcPr>
          <w:p w:rsidR="00B95DB3" w:rsidRPr="000E6E21" w:rsidRDefault="00B95DB3" w:rsidP="00BE2DBD">
            <w:pPr>
              <w:suppressAutoHyphens w:val="0"/>
              <w:rPr>
                <w:sz w:val="28"/>
                <w:szCs w:val="28"/>
                <w:lang w:eastAsia="ru-RU"/>
              </w:rPr>
            </w:pPr>
            <w:r w:rsidRPr="000E6E21">
              <w:rPr>
                <w:sz w:val="28"/>
                <w:szCs w:val="28"/>
                <w:lang w:eastAsia="ru-RU"/>
              </w:rPr>
              <w:t>2.6. Устранение засоров внутренних трубопроводов</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95DB3" w:rsidRPr="000E6E21" w:rsidRDefault="00B95DB3" w:rsidP="00BE2DBD">
            <w:pPr>
              <w:suppressAutoHyphens w:val="0"/>
              <w:rPr>
                <w:sz w:val="28"/>
                <w:szCs w:val="28"/>
                <w:lang w:eastAsia="ru-RU"/>
              </w:rPr>
            </w:pPr>
            <w:r w:rsidRPr="000E6E21">
              <w:rPr>
                <w:sz w:val="28"/>
                <w:szCs w:val="28"/>
                <w:lang w:eastAsia="ru-RU"/>
              </w:rPr>
              <w:t>по мере необходимости</w:t>
            </w:r>
          </w:p>
        </w:tc>
        <w:tc>
          <w:tcPr>
            <w:tcW w:w="2674" w:type="dxa"/>
            <w:tcBorders>
              <w:top w:val="single" w:sz="4" w:space="0" w:color="auto"/>
              <w:left w:val="single" w:sz="4" w:space="0" w:color="auto"/>
              <w:bottom w:val="single" w:sz="4" w:space="0" w:color="auto"/>
            </w:tcBorders>
            <w:shd w:val="clear" w:color="auto" w:fill="auto"/>
            <w:vAlign w:val="bottom"/>
          </w:tcPr>
          <w:p w:rsidR="00B95DB3" w:rsidRDefault="00B95DB3" w:rsidP="00BE2DBD">
            <w:pPr>
              <w:jc w:val="center"/>
              <w:rPr>
                <w:color w:val="000000"/>
                <w:sz w:val="28"/>
                <w:szCs w:val="28"/>
              </w:rPr>
            </w:pPr>
            <w:r>
              <w:rPr>
                <w:color w:val="000000"/>
                <w:sz w:val="28"/>
                <w:szCs w:val="28"/>
              </w:rPr>
              <w:t>0,42</w:t>
            </w:r>
          </w:p>
        </w:tc>
      </w:tr>
      <w:tr w:rsidR="00B95DB3" w:rsidRPr="000E6E21" w:rsidTr="001824C0">
        <w:trPr>
          <w:jc w:val="center"/>
        </w:trPr>
        <w:tc>
          <w:tcPr>
            <w:tcW w:w="4044" w:type="dxa"/>
            <w:tcBorders>
              <w:top w:val="single" w:sz="4" w:space="0" w:color="auto"/>
              <w:bottom w:val="single" w:sz="4" w:space="0" w:color="auto"/>
              <w:right w:val="single" w:sz="4" w:space="0" w:color="auto"/>
            </w:tcBorders>
            <w:shd w:val="clear" w:color="auto" w:fill="auto"/>
          </w:tcPr>
          <w:p w:rsidR="00B95DB3" w:rsidRPr="000E6E21" w:rsidRDefault="00B95DB3" w:rsidP="00BE2DBD">
            <w:pPr>
              <w:suppressAutoHyphens w:val="0"/>
              <w:rPr>
                <w:sz w:val="28"/>
                <w:szCs w:val="28"/>
                <w:lang w:eastAsia="ru-RU"/>
              </w:rPr>
            </w:pPr>
            <w:r w:rsidRPr="000E6E21">
              <w:rPr>
                <w:sz w:val="28"/>
                <w:szCs w:val="28"/>
                <w:lang w:eastAsia="ru-RU"/>
              </w:rPr>
              <w:t xml:space="preserve">2.7. Уплотнение сгонов, запорной арматуры на трубопроводах </w:t>
            </w:r>
          </w:p>
          <w:p w:rsidR="00B95DB3" w:rsidRPr="000E6E21" w:rsidRDefault="00B95DB3" w:rsidP="00BE2DBD">
            <w:pPr>
              <w:suppressAutoHyphens w:val="0"/>
              <w:rPr>
                <w:sz w:val="28"/>
                <w:szCs w:val="28"/>
                <w:lang w:eastAsia="ru-RU"/>
              </w:rPr>
            </w:pPr>
            <w:r w:rsidRPr="000E6E21">
              <w:rPr>
                <w:sz w:val="28"/>
                <w:szCs w:val="28"/>
                <w:lang w:eastAsia="ru-RU"/>
              </w:rPr>
              <w:lastRenderedPageBreak/>
              <w:t xml:space="preserve"> внутридомовых инженерных сетях </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95DB3" w:rsidRPr="000E6E21" w:rsidRDefault="00B95DB3" w:rsidP="00BE2DBD">
            <w:pPr>
              <w:suppressAutoHyphens w:val="0"/>
              <w:rPr>
                <w:sz w:val="28"/>
                <w:szCs w:val="28"/>
                <w:lang w:eastAsia="ru-RU"/>
              </w:rPr>
            </w:pPr>
            <w:r w:rsidRPr="000E6E21">
              <w:rPr>
                <w:sz w:val="28"/>
                <w:szCs w:val="28"/>
                <w:lang w:eastAsia="ru-RU"/>
              </w:rPr>
              <w:lastRenderedPageBreak/>
              <w:t>по мере необходимости</w:t>
            </w:r>
          </w:p>
        </w:tc>
        <w:tc>
          <w:tcPr>
            <w:tcW w:w="2674" w:type="dxa"/>
            <w:tcBorders>
              <w:top w:val="single" w:sz="4" w:space="0" w:color="auto"/>
              <w:left w:val="single" w:sz="4" w:space="0" w:color="auto"/>
              <w:bottom w:val="single" w:sz="4" w:space="0" w:color="auto"/>
            </w:tcBorders>
            <w:shd w:val="clear" w:color="auto" w:fill="auto"/>
            <w:vAlign w:val="bottom"/>
          </w:tcPr>
          <w:p w:rsidR="00B95DB3" w:rsidRDefault="00B95DB3" w:rsidP="00BE2DBD">
            <w:pPr>
              <w:jc w:val="center"/>
              <w:rPr>
                <w:color w:val="000000"/>
                <w:sz w:val="28"/>
                <w:szCs w:val="28"/>
              </w:rPr>
            </w:pPr>
            <w:r>
              <w:rPr>
                <w:color w:val="000000"/>
                <w:sz w:val="28"/>
                <w:szCs w:val="28"/>
              </w:rPr>
              <w:t>0,69</w:t>
            </w:r>
          </w:p>
        </w:tc>
      </w:tr>
      <w:tr w:rsidR="00B95DB3" w:rsidRPr="000E6E21" w:rsidTr="001824C0">
        <w:trPr>
          <w:jc w:val="center"/>
        </w:trPr>
        <w:tc>
          <w:tcPr>
            <w:tcW w:w="4044" w:type="dxa"/>
            <w:tcBorders>
              <w:top w:val="single" w:sz="4" w:space="0" w:color="auto"/>
              <w:bottom w:val="single" w:sz="4" w:space="0" w:color="auto"/>
              <w:right w:val="single" w:sz="4" w:space="0" w:color="auto"/>
            </w:tcBorders>
            <w:shd w:val="clear" w:color="auto" w:fill="auto"/>
          </w:tcPr>
          <w:p w:rsidR="00B95DB3" w:rsidRPr="000E6E21" w:rsidRDefault="00B95DB3" w:rsidP="00BE2DBD">
            <w:pPr>
              <w:suppressAutoHyphens w:val="0"/>
              <w:rPr>
                <w:sz w:val="28"/>
                <w:szCs w:val="28"/>
                <w:lang w:eastAsia="ru-RU"/>
              </w:rPr>
            </w:pPr>
            <w:r w:rsidRPr="000E6E21">
              <w:rPr>
                <w:sz w:val="28"/>
                <w:szCs w:val="28"/>
                <w:lang w:eastAsia="ru-RU"/>
              </w:rPr>
              <w:lastRenderedPageBreak/>
              <w:t>2.8. Средства  на оплату за потребленную энергетическую энергию – места общего пользования, дворовое освещение</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95DB3" w:rsidRPr="000E6E21" w:rsidRDefault="00B95DB3" w:rsidP="00BE2DBD">
            <w:pPr>
              <w:suppressAutoHyphens w:val="0"/>
              <w:rPr>
                <w:sz w:val="28"/>
                <w:szCs w:val="28"/>
                <w:lang w:eastAsia="ru-RU"/>
              </w:rPr>
            </w:pPr>
            <w:r w:rsidRPr="000E6E21">
              <w:rPr>
                <w:sz w:val="28"/>
                <w:szCs w:val="28"/>
                <w:lang w:eastAsia="ru-RU"/>
              </w:rPr>
              <w:t>согласно  договоров электроснабжения</w:t>
            </w:r>
          </w:p>
        </w:tc>
        <w:tc>
          <w:tcPr>
            <w:tcW w:w="2674" w:type="dxa"/>
            <w:tcBorders>
              <w:top w:val="single" w:sz="4" w:space="0" w:color="auto"/>
              <w:left w:val="single" w:sz="4" w:space="0" w:color="auto"/>
              <w:bottom w:val="single" w:sz="4" w:space="0" w:color="auto"/>
            </w:tcBorders>
            <w:shd w:val="clear" w:color="auto" w:fill="auto"/>
            <w:vAlign w:val="bottom"/>
          </w:tcPr>
          <w:p w:rsidR="00B95DB3" w:rsidRDefault="00B95DB3" w:rsidP="00BE2DBD">
            <w:pPr>
              <w:jc w:val="center"/>
              <w:rPr>
                <w:color w:val="000000"/>
                <w:sz w:val="28"/>
                <w:szCs w:val="28"/>
              </w:rPr>
            </w:pPr>
            <w:r>
              <w:rPr>
                <w:color w:val="000000"/>
                <w:sz w:val="28"/>
                <w:szCs w:val="28"/>
              </w:rPr>
              <w:t>1,39</w:t>
            </w:r>
          </w:p>
        </w:tc>
      </w:tr>
      <w:tr w:rsidR="00B95DB3" w:rsidRPr="000E6E21" w:rsidTr="001824C0">
        <w:trPr>
          <w:jc w:val="center"/>
        </w:trPr>
        <w:tc>
          <w:tcPr>
            <w:tcW w:w="4044" w:type="dxa"/>
            <w:tcBorders>
              <w:top w:val="single" w:sz="4" w:space="0" w:color="auto"/>
              <w:bottom w:val="single" w:sz="4" w:space="0" w:color="auto"/>
              <w:right w:val="single" w:sz="4" w:space="0" w:color="auto"/>
            </w:tcBorders>
            <w:shd w:val="clear" w:color="auto" w:fill="auto"/>
          </w:tcPr>
          <w:p w:rsidR="00B95DB3" w:rsidRPr="000E6E21" w:rsidRDefault="00B95DB3" w:rsidP="00BE2DBD">
            <w:pPr>
              <w:suppressAutoHyphens w:val="0"/>
              <w:rPr>
                <w:sz w:val="28"/>
                <w:szCs w:val="28"/>
                <w:lang w:eastAsia="ru-RU"/>
              </w:rPr>
            </w:pPr>
            <w:r w:rsidRPr="000E6E21">
              <w:rPr>
                <w:sz w:val="28"/>
                <w:szCs w:val="28"/>
                <w:lang w:eastAsia="ru-RU"/>
              </w:rPr>
              <w:t>2.9. Прочистка  внутридомовой системы канализации и выходов канализационной системы на колодцы канализации</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95DB3" w:rsidRPr="000E6E21" w:rsidRDefault="00B95DB3" w:rsidP="00BE2DBD">
            <w:pPr>
              <w:suppressAutoHyphens w:val="0"/>
              <w:rPr>
                <w:sz w:val="28"/>
                <w:szCs w:val="28"/>
                <w:lang w:eastAsia="ru-RU"/>
              </w:rPr>
            </w:pPr>
            <w:r w:rsidRPr="000E6E21">
              <w:rPr>
                <w:sz w:val="28"/>
                <w:szCs w:val="28"/>
                <w:lang w:eastAsia="ru-RU"/>
              </w:rPr>
              <w:t>по мере необходимости</w:t>
            </w:r>
          </w:p>
        </w:tc>
        <w:tc>
          <w:tcPr>
            <w:tcW w:w="2674" w:type="dxa"/>
            <w:tcBorders>
              <w:top w:val="single" w:sz="4" w:space="0" w:color="auto"/>
              <w:left w:val="single" w:sz="4" w:space="0" w:color="auto"/>
              <w:bottom w:val="single" w:sz="4" w:space="0" w:color="auto"/>
            </w:tcBorders>
            <w:shd w:val="clear" w:color="auto" w:fill="auto"/>
            <w:vAlign w:val="bottom"/>
          </w:tcPr>
          <w:p w:rsidR="00B95DB3" w:rsidRDefault="00B95DB3" w:rsidP="00BE2DBD">
            <w:pPr>
              <w:jc w:val="center"/>
              <w:rPr>
                <w:color w:val="000000"/>
                <w:sz w:val="28"/>
                <w:szCs w:val="28"/>
              </w:rPr>
            </w:pPr>
            <w:r>
              <w:rPr>
                <w:color w:val="000000"/>
                <w:sz w:val="28"/>
                <w:szCs w:val="28"/>
              </w:rPr>
              <w:t>1,16</w:t>
            </w:r>
          </w:p>
        </w:tc>
      </w:tr>
      <w:tr w:rsidR="00B95DB3" w:rsidRPr="000E6E21" w:rsidTr="001824C0">
        <w:trPr>
          <w:jc w:val="center"/>
        </w:trPr>
        <w:tc>
          <w:tcPr>
            <w:tcW w:w="4044" w:type="dxa"/>
            <w:tcBorders>
              <w:top w:val="single" w:sz="4" w:space="0" w:color="auto"/>
              <w:bottom w:val="single" w:sz="4" w:space="0" w:color="auto"/>
              <w:right w:val="single" w:sz="4" w:space="0" w:color="auto"/>
            </w:tcBorders>
            <w:shd w:val="clear" w:color="auto" w:fill="auto"/>
          </w:tcPr>
          <w:p w:rsidR="00B95DB3" w:rsidRPr="000E6E21" w:rsidRDefault="00B95DB3" w:rsidP="00BE2DBD">
            <w:pPr>
              <w:suppressAutoHyphens w:val="0"/>
              <w:rPr>
                <w:sz w:val="28"/>
                <w:szCs w:val="28"/>
                <w:lang w:eastAsia="ru-RU"/>
              </w:rPr>
            </w:pPr>
            <w:r w:rsidRPr="000E6E21">
              <w:rPr>
                <w:sz w:val="28"/>
                <w:szCs w:val="28"/>
                <w:lang w:eastAsia="ru-RU"/>
              </w:rPr>
              <w:t xml:space="preserve">2.10.  Прочистка  вентиляционных каналов </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95DB3" w:rsidRPr="000E6E21" w:rsidRDefault="00B95DB3" w:rsidP="00BE2DBD">
            <w:pPr>
              <w:suppressAutoHyphens w:val="0"/>
              <w:rPr>
                <w:sz w:val="28"/>
                <w:szCs w:val="28"/>
                <w:lang w:eastAsia="ru-RU"/>
              </w:rPr>
            </w:pPr>
            <w:r w:rsidRPr="000E6E21">
              <w:rPr>
                <w:sz w:val="28"/>
                <w:szCs w:val="28"/>
                <w:lang w:eastAsia="ru-RU"/>
              </w:rPr>
              <w:t>по мере необходимости</w:t>
            </w:r>
          </w:p>
        </w:tc>
        <w:tc>
          <w:tcPr>
            <w:tcW w:w="2674" w:type="dxa"/>
            <w:tcBorders>
              <w:top w:val="single" w:sz="4" w:space="0" w:color="auto"/>
              <w:left w:val="single" w:sz="4" w:space="0" w:color="auto"/>
              <w:bottom w:val="single" w:sz="4" w:space="0" w:color="auto"/>
            </w:tcBorders>
            <w:shd w:val="clear" w:color="auto" w:fill="auto"/>
            <w:vAlign w:val="bottom"/>
          </w:tcPr>
          <w:p w:rsidR="00B95DB3" w:rsidRDefault="00B95DB3" w:rsidP="00BE2DBD">
            <w:pPr>
              <w:jc w:val="center"/>
              <w:rPr>
                <w:color w:val="000000"/>
                <w:sz w:val="28"/>
                <w:szCs w:val="28"/>
              </w:rPr>
            </w:pPr>
            <w:r>
              <w:rPr>
                <w:color w:val="000000"/>
                <w:sz w:val="28"/>
                <w:szCs w:val="28"/>
              </w:rPr>
              <w:t>0,23</w:t>
            </w:r>
          </w:p>
        </w:tc>
      </w:tr>
      <w:tr w:rsidR="00B95DB3" w:rsidRPr="000E6E21" w:rsidTr="001824C0">
        <w:trPr>
          <w:jc w:val="center"/>
        </w:trPr>
        <w:tc>
          <w:tcPr>
            <w:tcW w:w="4044" w:type="dxa"/>
            <w:tcBorders>
              <w:top w:val="single" w:sz="4" w:space="0" w:color="auto"/>
              <w:bottom w:val="single" w:sz="4" w:space="0" w:color="auto"/>
              <w:right w:val="single" w:sz="4" w:space="0" w:color="auto"/>
            </w:tcBorders>
            <w:shd w:val="clear" w:color="auto" w:fill="auto"/>
          </w:tcPr>
          <w:p w:rsidR="00B95DB3" w:rsidRPr="000E6E21" w:rsidRDefault="00B95DB3" w:rsidP="00BE2DBD">
            <w:pPr>
              <w:suppressAutoHyphens w:val="0"/>
              <w:rPr>
                <w:sz w:val="28"/>
                <w:szCs w:val="28"/>
                <w:lang w:eastAsia="ru-RU"/>
              </w:rPr>
            </w:pPr>
            <w:r w:rsidRPr="000E6E21">
              <w:rPr>
                <w:sz w:val="28"/>
                <w:szCs w:val="28"/>
                <w:lang w:eastAsia="ru-RU"/>
              </w:rPr>
              <w:t>2.11. Сезонный уход  за крышей (очистка от снега, наледи, опавших листьев)</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95DB3" w:rsidRPr="000E6E21" w:rsidRDefault="00B95DB3" w:rsidP="00BE2DBD">
            <w:pPr>
              <w:suppressAutoHyphens w:val="0"/>
              <w:rPr>
                <w:sz w:val="28"/>
                <w:szCs w:val="28"/>
                <w:lang w:eastAsia="ru-RU"/>
              </w:rPr>
            </w:pPr>
            <w:r w:rsidRPr="000E6E21">
              <w:rPr>
                <w:sz w:val="28"/>
                <w:szCs w:val="28"/>
                <w:lang w:eastAsia="ru-RU"/>
              </w:rPr>
              <w:t>по мере необходимости</w:t>
            </w:r>
          </w:p>
        </w:tc>
        <w:tc>
          <w:tcPr>
            <w:tcW w:w="2674" w:type="dxa"/>
            <w:tcBorders>
              <w:top w:val="single" w:sz="4" w:space="0" w:color="auto"/>
              <w:left w:val="single" w:sz="4" w:space="0" w:color="auto"/>
              <w:bottom w:val="single" w:sz="4" w:space="0" w:color="auto"/>
            </w:tcBorders>
            <w:shd w:val="clear" w:color="auto" w:fill="auto"/>
            <w:vAlign w:val="bottom"/>
          </w:tcPr>
          <w:p w:rsidR="00B95DB3" w:rsidRDefault="00B95DB3" w:rsidP="00BE2DBD">
            <w:pPr>
              <w:jc w:val="center"/>
              <w:rPr>
                <w:color w:val="000000"/>
                <w:sz w:val="28"/>
                <w:szCs w:val="28"/>
              </w:rPr>
            </w:pPr>
            <w:r>
              <w:rPr>
                <w:color w:val="000000"/>
                <w:sz w:val="28"/>
                <w:szCs w:val="28"/>
              </w:rPr>
              <w:t>0,19</w:t>
            </w:r>
          </w:p>
        </w:tc>
      </w:tr>
      <w:tr w:rsidR="00B95DB3" w:rsidRPr="000E6E21" w:rsidTr="001824C0">
        <w:trPr>
          <w:jc w:val="center"/>
        </w:trPr>
        <w:tc>
          <w:tcPr>
            <w:tcW w:w="4044" w:type="dxa"/>
            <w:tcBorders>
              <w:top w:val="single" w:sz="4" w:space="0" w:color="auto"/>
              <w:bottom w:val="single" w:sz="4" w:space="0" w:color="auto"/>
              <w:right w:val="single" w:sz="4" w:space="0" w:color="auto"/>
            </w:tcBorders>
            <w:shd w:val="clear" w:color="auto" w:fill="auto"/>
          </w:tcPr>
          <w:p w:rsidR="00B95DB3" w:rsidRPr="000E6E21" w:rsidRDefault="00B95DB3" w:rsidP="00BE2DBD">
            <w:pPr>
              <w:suppressAutoHyphens w:val="0"/>
              <w:rPr>
                <w:sz w:val="28"/>
                <w:szCs w:val="28"/>
                <w:lang w:eastAsia="ru-RU"/>
              </w:rPr>
            </w:pPr>
            <w:r w:rsidRPr="000E6E21">
              <w:rPr>
                <w:sz w:val="28"/>
                <w:szCs w:val="28"/>
                <w:lang w:eastAsia="ru-RU"/>
              </w:rPr>
              <w:t>3.1. Внутридомовое отопление (подвал, стояки в комнатах)</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95DB3" w:rsidRPr="000E6E21" w:rsidRDefault="00B95DB3" w:rsidP="00BE2DBD">
            <w:pPr>
              <w:suppressAutoHyphens w:val="0"/>
              <w:jc w:val="both"/>
              <w:rPr>
                <w:sz w:val="28"/>
                <w:szCs w:val="28"/>
                <w:lang w:eastAsia="ru-RU"/>
              </w:rPr>
            </w:pPr>
            <w:r w:rsidRPr="000E6E21">
              <w:rPr>
                <w:sz w:val="28"/>
                <w:szCs w:val="28"/>
                <w:lang w:eastAsia="ru-RU"/>
              </w:rPr>
              <w:t>согласно утвержденному плану</w:t>
            </w:r>
          </w:p>
        </w:tc>
        <w:tc>
          <w:tcPr>
            <w:tcW w:w="2674" w:type="dxa"/>
            <w:tcBorders>
              <w:top w:val="single" w:sz="4" w:space="0" w:color="auto"/>
              <w:left w:val="single" w:sz="4" w:space="0" w:color="auto"/>
              <w:bottom w:val="single" w:sz="4" w:space="0" w:color="auto"/>
            </w:tcBorders>
            <w:shd w:val="clear" w:color="auto" w:fill="auto"/>
            <w:vAlign w:val="bottom"/>
          </w:tcPr>
          <w:p w:rsidR="00B95DB3" w:rsidRDefault="00B95DB3" w:rsidP="00BE2DBD">
            <w:pPr>
              <w:jc w:val="center"/>
              <w:rPr>
                <w:color w:val="000000"/>
                <w:sz w:val="28"/>
                <w:szCs w:val="28"/>
              </w:rPr>
            </w:pPr>
            <w:r>
              <w:rPr>
                <w:color w:val="000000"/>
                <w:sz w:val="28"/>
                <w:szCs w:val="28"/>
              </w:rPr>
              <w:t>2,24</w:t>
            </w:r>
          </w:p>
        </w:tc>
      </w:tr>
      <w:tr w:rsidR="00B95DB3" w:rsidRPr="000E6E21" w:rsidTr="001824C0">
        <w:trPr>
          <w:jc w:val="center"/>
        </w:trPr>
        <w:tc>
          <w:tcPr>
            <w:tcW w:w="4044" w:type="dxa"/>
            <w:tcBorders>
              <w:top w:val="single" w:sz="4" w:space="0" w:color="auto"/>
              <w:bottom w:val="single" w:sz="4" w:space="0" w:color="auto"/>
              <w:right w:val="single" w:sz="4" w:space="0" w:color="auto"/>
            </w:tcBorders>
            <w:shd w:val="clear" w:color="auto" w:fill="auto"/>
          </w:tcPr>
          <w:p w:rsidR="00B95DB3" w:rsidRPr="000E6E21" w:rsidRDefault="00B95DB3" w:rsidP="00BE2DBD">
            <w:pPr>
              <w:suppressAutoHyphens w:val="0"/>
              <w:rPr>
                <w:sz w:val="28"/>
                <w:szCs w:val="28"/>
                <w:lang w:eastAsia="ru-RU"/>
              </w:rPr>
            </w:pPr>
            <w:r w:rsidRPr="000E6E21">
              <w:rPr>
                <w:sz w:val="28"/>
                <w:szCs w:val="28"/>
                <w:lang w:eastAsia="ru-RU"/>
              </w:rPr>
              <w:t>3.2. Внутридомовое водоснабжение (стояки)</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95DB3" w:rsidRPr="000E6E21" w:rsidRDefault="00B95DB3" w:rsidP="00BE2DBD">
            <w:pPr>
              <w:suppressAutoHyphens w:val="0"/>
              <w:jc w:val="both"/>
              <w:rPr>
                <w:sz w:val="28"/>
                <w:szCs w:val="28"/>
                <w:lang w:eastAsia="ru-RU"/>
              </w:rPr>
            </w:pPr>
            <w:r w:rsidRPr="000E6E21">
              <w:rPr>
                <w:sz w:val="28"/>
                <w:szCs w:val="28"/>
                <w:lang w:eastAsia="ru-RU"/>
              </w:rPr>
              <w:t>согласно утвержденному плану</w:t>
            </w:r>
          </w:p>
        </w:tc>
        <w:tc>
          <w:tcPr>
            <w:tcW w:w="2674" w:type="dxa"/>
            <w:tcBorders>
              <w:top w:val="single" w:sz="4" w:space="0" w:color="auto"/>
              <w:left w:val="single" w:sz="4" w:space="0" w:color="auto"/>
              <w:bottom w:val="single" w:sz="4" w:space="0" w:color="auto"/>
            </w:tcBorders>
            <w:shd w:val="clear" w:color="auto" w:fill="auto"/>
            <w:vAlign w:val="bottom"/>
          </w:tcPr>
          <w:p w:rsidR="00B95DB3" w:rsidRDefault="00B95DB3" w:rsidP="00BE2DBD">
            <w:pPr>
              <w:jc w:val="center"/>
              <w:rPr>
                <w:color w:val="000000"/>
                <w:sz w:val="28"/>
                <w:szCs w:val="28"/>
              </w:rPr>
            </w:pPr>
            <w:r>
              <w:rPr>
                <w:color w:val="000000"/>
                <w:sz w:val="28"/>
                <w:szCs w:val="28"/>
              </w:rPr>
              <w:t>1,43</w:t>
            </w:r>
          </w:p>
        </w:tc>
      </w:tr>
      <w:tr w:rsidR="00B95DB3" w:rsidRPr="000E6E21" w:rsidTr="001824C0">
        <w:trPr>
          <w:jc w:val="center"/>
        </w:trPr>
        <w:tc>
          <w:tcPr>
            <w:tcW w:w="4044" w:type="dxa"/>
            <w:tcBorders>
              <w:top w:val="single" w:sz="4" w:space="0" w:color="auto"/>
              <w:bottom w:val="single" w:sz="4" w:space="0" w:color="auto"/>
              <w:right w:val="single" w:sz="4" w:space="0" w:color="auto"/>
            </w:tcBorders>
            <w:shd w:val="clear" w:color="auto" w:fill="auto"/>
          </w:tcPr>
          <w:p w:rsidR="00B95DB3" w:rsidRPr="000E6E21" w:rsidRDefault="00B95DB3" w:rsidP="00BE2DBD">
            <w:pPr>
              <w:suppressAutoHyphens w:val="0"/>
              <w:rPr>
                <w:sz w:val="28"/>
                <w:szCs w:val="28"/>
                <w:lang w:eastAsia="ru-RU"/>
              </w:rPr>
            </w:pPr>
            <w:r w:rsidRPr="000E6E21">
              <w:rPr>
                <w:sz w:val="28"/>
                <w:szCs w:val="28"/>
                <w:lang w:eastAsia="ru-RU"/>
              </w:rPr>
              <w:t>3.3. Внутридомовое водоотведение (стояки)</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95DB3" w:rsidRPr="000E6E21" w:rsidRDefault="00B95DB3" w:rsidP="00BE2DBD">
            <w:pPr>
              <w:suppressAutoHyphens w:val="0"/>
              <w:jc w:val="both"/>
              <w:rPr>
                <w:sz w:val="28"/>
                <w:szCs w:val="28"/>
                <w:lang w:eastAsia="ru-RU"/>
              </w:rPr>
            </w:pPr>
            <w:r w:rsidRPr="000E6E21">
              <w:rPr>
                <w:sz w:val="28"/>
                <w:szCs w:val="28"/>
                <w:lang w:eastAsia="ru-RU"/>
              </w:rPr>
              <w:t>согласно утвержденному плану</w:t>
            </w:r>
          </w:p>
        </w:tc>
        <w:tc>
          <w:tcPr>
            <w:tcW w:w="2674" w:type="dxa"/>
            <w:tcBorders>
              <w:top w:val="single" w:sz="4" w:space="0" w:color="auto"/>
              <w:left w:val="single" w:sz="4" w:space="0" w:color="auto"/>
              <w:bottom w:val="single" w:sz="4" w:space="0" w:color="auto"/>
            </w:tcBorders>
            <w:shd w:val="clear" w:color="auto" w:fill="auto"/>
            <w:vAlign w:val="bottom"/>
          </w:tcPr>
          <w:p w:rsidR="00B95DB3" w:rsidRDefault="00B95DB3" w:rsidP="00BE2DBD">
            <w:pPr>
              <w:jc w:val="center"/>
              <w:rPr>
                <w:color w:val="000000"/>
                <w:sz w:val="28"/>
                <w:szCs w:val="28"/>
              </w:rPr>
            </w:pPr>
            <w:r>
              <w:rPr>
                <w:color w:val="000000"/>
                <w:sz w:val="28"/>
                <w:szCs w:val="28"/>
              </w:rPr>
              <w:t>1,30</w:t>
            </w:r>
          </w:p>
        </w:tc>
      </w:tr>
      <w:tr w:rsidR="00B95DB3" w:rsidRPr="000E6E21" w:rsidTr="001824C0">
        <w:trPr>
          <w:jc w:val="center"/>
        </w:trPr>
        <w:tc>
          <w:tcPr>
            <w:tcW w:w="4044" w:type="dxa"/>
            <w:tcBorders>
              <w:top w:val="single" w:sz="4" w:space="0" w:color="auto"/>
              <w:bottom w:val="single" w:sz="4" w:space="0" w:color="auto"/>
              <w:right w:val="single" w:sz="4" w:space="0" w:color="auto"/>
            </w:tcBorders>
            <w:shd w:val="clear" w:color="auto" w:fill="auto"/>
          </w:tcPr>
          <w:p w:rsidR="00B95DB3" w:rsidRPr="000E6E21" w:rsidRDefault="00B95DB3" w:rsidP="00BE2DBD">
            <w:pPr>
              <w:suppressAutoHyphens w:val="0"/>
              <w:rPr>
                <w:sz w:val="28"/>
                <w:szCs w:val="28"/>
                <w:lang w:eastAsia="ru-RU"/>
              </w:rPr>
            </w:pPr>
            <w:r w:rsidRPr="000E6E21">
              <w:rPr>
                <w:sz w:val="28"/>
                <w:szCs w:val="28"/>
                <w:lang w:eastAsia="ru-RU"/>
              </w:rPr>
              <w:t>3.4. Стены,  фасад  цоколь</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95DB3" w:rsidRPr="000E6E21" w:rsidRDefault="00B95DB3" w:rsidP="00BE2DBD">
            <w:pPr>
              <w:suppressAutoHyphens w:val="0"/>
              <w:jc w:val="both"/>
              <w:rPr>
                <w:sz w:val="28"/>
                <w:szCs w:val="28"/>
                <w:lang w:eastAsia="ru-RU"/>
              </w:rPr>
            </w:pPr>
            <w:r w:rsidRPr="000E6E21">
              <w:rPr>
                <w:sz w:val="28"/>
                <w:szCs w:val="28"/>
                <w:lang w:eastAsia="ru-RU"/>
              </w:rPr>
              <w:t>согласно утвержденному плану</w:t>
            </w:r>
          </w:p>
        </w:tc>
        <w:tc>
          <w:tcPr>
            <w:tcW w:w="2674" w:type="dxa"/>
            <w:tcBorders>
              <w:top w:val="single" w:sz="4" w:space="0" w:color="auto"/>
              <w:left w:val="single" w:sz="4" w:space="0" w:color="auto"/>
              <w:bottom w:val="single" w:sz="4" w:space="0" w:color="auto"/>
            </w:tcBorders>
            <w:shd w:val="clear" w:color="auto" w:fill="auto"/>
            <w:vAlign w:val="bottom"/>
          </w:tcPr>
          <w:p w:rsidR="00B95DB3" w:rsidRDefault="00B95DB3" w:rsidP="00BE2DBD">
            <w:pPr>
              <w:jc w:val="center"/>
              <w:rPr>
                <w:color w:val="000000"/>
                <w:sz w:val="28"/>
                <w:szCs w:val="28"/>
              </w:rPr>
            </w:pPr>
            <w:r>
              <w:rPr>
                <w:color w:val="000000"/>
                <w:sz w:val="28"/>
                <w:szCs w:val="28"/>
              </w:rPr>
              <w:t>1,42</w:t>
            </w:r>
          </w:p>
        </w:tc>
      </w:tr>
      <w:tr w:rsidR="00B95DB3" w:rsidRPr="000E6E21" w:rsidTr="001824C0">
        <w:trPr>
          <w:jc w:val="center"/>
        </w:trPr>
        <w:tc>
          <w:tcPr>
            <w:tcW w:w="4044" w:type="dxa"/>
            <w:tcBorders>
              <w:top w:val="single" w:sz="4" w:space="0" w:color="auto"/>
              <w:bottom w:val="single" w:sz="4" w:space="0" w:color="auto"/>
              <w:right w:val="single" w:sz="4" w:space="0" w:color="auto"/>
            </w:tcBorders>
            <w:shd w:val="clear" w:color="auto" w:fill="auto"/>
          </w:tcPr>
          <w:p w:rsidR="00B95DB3" w:rsidRPr="000E6E21" w:rsidRDefault="00B95DB3" w:rsidP="00BE2DBD">
            <w:pPr>
              <w:suppressAutoHyphens w:val="0"/>
              <w:rPr>
                <w:sz w:val="28"/>
                <w:szCs w:val="28"/>
                <w:lang w:eastAsia="ru-RU"/>
              </w:rPr>
            </w:pPr>
            <w:r w:rsidRPr="000E6E21">
              <w:rPr>
                <w:sz w:val="28"/>
                <w:szCs w:val="28"/>
                <w:lang w:eastAsia="ru-RU"/>
              </w:rPr>
              <w:t>3.5. Подъезды</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95DB3" w:rsidRPr="000E6E21" w:rsidRDefault="00B95DB3" w:rsidP="00BE2DBD">
            <w:pPr>
              <w:suppressAutoHyphens w:val="0"/>
              <w:jc w:val="both"/>
              <w:rPr>
                <w:sz w:val="28"/>
                <w:szCs w:val="28"/>
                <w:lang w:eastAsia="ru-RU"/>
              </w:rPr>
            </w:pPr>
            <w:r w:rsidRPr="000E6E21">
              <w:rPr>
                <w:sz w:val="28"/>
                <w:szCs w:val="28"/>
                <w:lang w:eastAsia="ru-RU"/>
              </w:rPr>
              <w:t>согласно утвержденному плану</w:t>
            </w:r>
          </w:p>
        </w:tc>
        <w:tc>
          <w:tcPr>
            <w:tcW w:w="2674" w:type="dxa"/>
            <w:tcBorders>
              <w:top w:val="single" w:sz="4" w:space="0" w:color="auto"/>
              <w:left w:val="single" w:sz="4" w:space="0" w:color="auto"/>
              <w:bottom w:val="single" w:sz="4" w:space="0" w:color="auto"/>
            </w:tcBorders>
            <w:shd w:val="clear" w:color="auto" w:fill="auto"/>
            <w:vAlign w:val="bottom"/>
          </w:tcPr>
          <w:p w:rsidR="00B95DB3" w:rsidRDefault="00B95DB3" w:rsidP="00BE2DBD">
            <w:pPr>
              <w:jc w:val="center"/>
              <w:rPr>
                <w:color w:val="000000"/>
                <w:sz w:val="28"/>
                <w:szCs w:val="28"/>
              </w:rPr>
            </w:pPr>
            <w:r>
              <w:rPr>
                <w:color w:val="000000"/>
                <w:sz w:val="28"/>
                <w:szCs w:val="28"/>
              </w:rPr>
              <w:t>2,03</w:t>
            </w:r>
          </w:p>
        </w:tc>
      </w:tr>
      <w:tr w:rsidR="00B95DB3" w:rsidRPr="000E6E21" w:rsidTr="001824C0">
        <w:trPr>
          <w:jc w:val="center"/>
        </w:trPr>
        <w:tc>
          <w:tcPr>
            <w:tcW w:w="4044" w:type="dxa"/>
            <w:tcBorders>
              <w:top w:val="single" w:sz="4" w:space="0" w:color="auto"/>
              <w:bottom w:val="single" w:sz="4" w:space="0" w:color="auto"/>
              <w:right w:val="single" w:sz="4" w:space="0" w:color="auto"/>
            </w:tcBorders>
            <w:shd w:val="clear" w:color="auto" w:fill="auto"/>
          </w:tcPr>
          <w:p w:rsidR="00B95DB3" w:rsidRPr="000E6E21" w:rsidRDefault="00B95DB3" w:rsidP="00BE2DBD">
            <w:pPr>
              <w:suppressAutoHyphens w:val="0"/>
              <w:rPr>
                <w:sz w:val="28"/>
                <w:szCs w:val="28"/>
                <w:lang w:eastAsia="ru-RU"/>
              </w:rPr>
            </w:pPr>
            <w:r w:rsidRPr="000E6E21">
              <w:rPr>
                <w:sz w:val="28"/>
                <w:szCs w:val="28"/>
                <w:lang w:eastAsia="ru-RU"/>
              </w:rPr>
              <w:t>3.6. Отмостки</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95DB3" w:rsidRPr="000E6E21" w:rsidRDefault="00B95DB3" w:rsidP="00BE2DBD">
            <w:pPr>
              <w:suppressAutoHyphens w:val="0"/>
              <w:jc w:val="both"/>
              <w:rPr>
                <w:sz w:val="28"/>
                <w:szCs w:val="28"/>
                <w:lang w:eastAsia="ru-RU"/>
              </w:rPr>
            </w:pPr>
            <w:r w:rsidRPr="000E6E21">
              <w:rPr>
                <w:sz w:val="28"/>
                <w:szCs w:val="28"/>
                <w:lang w:eastAsia="ru-RU"/>
              </w:rPr>
              <w:t>согласно утвержденному плану</w:t>
            </w:r>
          </w:p>
        </w:tc>
        <w:tc>
          <w:tcPr>
            <w:tcW w:w="2674" w:type="dxa"/>
            <w:tcBorders>
              <w:top w:val="single" w:sz="4" w:space="0" w:color="auto"/>
              <w:left w:val="single" w:sz="4" w:space="0" w:color="auto"/>
              <w:bottom w:val="single" w:sz="4" w:space="0" w:color="auto"/>
            </w:tcBorders>
            <w:shd w:val="clear" w:color="auto" w:fill="auto"/>
            <w:vAlign w:val="bottom"/>
          </w:tcPr>
          <w:p w:rsidR="00B95DB3" w:rsidRDefault="00B95DB3" w:rsidP="00BE2DBD">
            <w:pPr>
              <w:jc w:val="center"/>
              <w:rPr>
                <w:color w:val="000000"/>
                <w:sz w:val="28"/>
                <w:szCs w:val="28"/>
              </w:rPr>
            </w:pPr>
            <w:r>
              <w:rPr>
                <w:color w:val="000000"/>
                <w:sz w:val="28"/>
                <w:szCs w:val="28"/>
              </w:rPr>
              <w:t>2,16</w:t>
            </w:r>
          </w:p>
        </w:tc>
      </w:tr>
      <w:tr w:rsidR="00B95DB3" w:rsidRPr="000E6E21" w:rsidTr="009C4B43">
        <w:trPr>
          <w:jc w:val="center"/>
        </w:trPr>
        <w:tc>
          <w:tcPr>
            <w:tcW w:w="4044" w:type="dxa"/>
            <w:tcBorders>
              <w:top w:val="single" w:sz="4" w:space="0" w:color="auto"/>
              <w:bottom w:val="single" w:sz="4" w:space="0" w:color="auto"/>
              <w:right w:val="single" w:sz="4" w:space="0" w:color="auto"/>
            </w:tcBorders>
            <w:shd w:val="clear" w:color="auto" w:fill="auto"/>
          </w:tcPr>
          <w:p w:rsidR="00B95DB3" w:rsidRPr="000E6E21" w:rsidRDefault="00B95DB3" w:rsidP="00BE2DBD">
            <w:pPr>
              <w:suppressAutoHyphens w:val="0"/>
              <w:rPr>
                <w:sz w:val="28"/>
                <w:szCs w:val="28"/>
                <w:lang w:eastAsia="ru-RU"/>
              </w:rPr>
            </w:pPr>
            <w:r w:rsidRPr="000E6E21">
              <w:rPr>
                <w:sz w:val="28"/>
                <w:szCs w:val="28"/>
                <w:lang w:eastAsia="ru-RU"/>
              </w:rPr>
              <w:t>Итого:</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95DB3" w:rsidRPr="000E6E21" w:rsidRDefault="00B95DB3" w:rsidP="00BE2DBD">
            <w:pPr>
              <w:suppressAutoHyphens w:val="0"/>
              <w:ind w:left="360"/>
              <w:rPr>
                <w:sz w:val="28"/>
                <w:szCs w:val="28"/>
                <w:lang w:eastAsia="ru-RU"/>
              </w:rPr>
            </w:pPr>
          </w:p>
        </w:tc>
        <w:tc>
          <w:tcPr>
            <w:tcW w:w="2674" w:type="dxa"/>
            <w:tcBorders>
              <w:top w:val="single" w:sz="4" w:space="0" w:color="auto"/>
              <w:left w:val="single" w:sz="4" w:space="0" w:color="auto"/>
              <w:bottom w:val="single" w:sz="4" w:space="0" w:color="auto"/>
            </w:tcBorders>
            <w:shd w:val="clear" w:color="auto" w:fill="auto"/>
            <w:vAlign w:val="bottom"/>
          </w:tcPr>
          <w:p w:rsidR="00B95DB3" w:rsidRDefault="00B95DB3" w:rsidP="00BE2DBD">
            <w:pPr>
              <w:jc w:val="center"/>
              <w:rPr>
                <w:color w:val="000000"/>
                <w:sz w:val="28"/>
                <w:szCs w:val="28"/>
              </w:rPr>
            </w:pPr>
            <w:r>
              <w:rPr>
                <w:color w:val="000000"/>
                <w:sz w:val="28"/>
                <w:szCs w:val="28"/>
              </w:rPr>
              <w:t>26,75</w:t>
            </w:r>
          </w:p>
        </w:tc>
      </w:tr>
    </w:tbl>
    <w:p w:rsidR="00666C3D" w:rsidRDefault="00666C3D" w:rsidP="00E11194">
      <w:pPr>
        <w:ind w:left="57" w:firstLine="709"/>
        <w:contextualSpacing/>
        <w:jc w:val="center"/>
        <w:rPr>
          <w:sz w:val="28"/>
          <w:szCs w:val="28"/>
        </w:rPr>
      </w:pPr>
    </w:p>
    <w:p w:rsidR="00653250" w:rsidRDefault="00653250" w:rsidP="00E11194">
      <w:pPr>
        <w:ind w:left="57" w:firstLine="709"/>
        <w:contextualSpacing/>
        <w:jc w:val="center"/>
        <w:rPr>
          <w:sz w:val="28"/>
          <w:szCs w:val="28"/>
        </w:rPr>
      </w:pPr>
    </w:p>
    <w:p w:rsidR="00653250" w:rsidRDefault="00653250" w:rsidP="00E11194">
      <w:pPr>
        <w:ind w:left="57" w:firstLine="709"/>
        <w:contextualSpacing/>
        <w:jc w:val="center"/>
        <w:rPr>
          <w:sz w:val="28"/>
          <w:szCs w:val="28"/>
        </w:rPr>
      </w:pPr>
    </w:p>
    <w:p w:rsidR="00653250" w:rsidRDefault="00653250" w:rsidP="00E11194">
      <w:pPr>
        <w:ind w:left="57" w:firstLine="709"/>
        <w:contextualSpacing/>
        <w:jc w:val="center"/>
        <w:rPr>
          <w:sz w:val="28"/>
          <w:szCs w:val="28"/>
        </w:rPr>
      </w:pPr>
    </w:p>
    <w:p w:rsidR="00653250" w:rsidRDefault="00653250" w:rsidP="00E11194">
      <w:pPr>
        <w:ind w:left="57" w:firstLine="709"/>
        <w:contextualSpacing/>
        <w:jc w:val="center"/>
        <w:rPr>
          <w:sz w:val="28"/>
          <w:szCs w:val="28"/>
        </w:rPr>
      </w:pPr>
    </w:p>
    <w:p w:rsidR="00653250" w:rsidRDefault="00653250" w:rsidP="00E11194">
      <w:pPr>
        <w:ind w:left="57" w:firstLine="709"/>
        <w:contextualSpacing/>
        <w:jc w:val="center"/>
        <w:rPr>
          <w:sz w:val="28"/>
          <w:szCs w:val="28"/>
        </w:rPr>
      </w:pPr>
    </w:p>
    <w:p w:rsidR="00653250" w:rsidRDefault="00653250" w:rsidP="00E11194">
      <w:pPr>
        <w:ind w:left="57" w:firstLine="709"/>
        <w:contextualSpacing/>
        <w:jc w:val="center"/>
        <w:rPr>
          <w:sz w:val="28"/>
          <w:szCs w:val="28"/>
        </w:rPr>
      </w:pPr>
    </w:p>
    <w:p w:rsidR="0076601E" w:rsidRPr="000E6E21" w:rsidRDefault="0076601E" w:rsidP="00E11194">
      <w:pPr>
        <w:ind w:left="57" w:firstLine="709"/>
        <w:contextualSpacing/>
        <w:jc w:val="center"/>
        <w:rPr>
          <w:sz w:val="28"/>
          <w:szCs w:val="28"/>
        </w:rPr>
      </w:pPr>
    </w:p>
    <w:p w:rsidR="008C2BBB" w:rsidRPr="000E6E21" w:rsidRDefault="008C2BBB" w:rsidP="00653250">
      <w:pPr>
        <w:spacing w:line="216" w:lineRule="auto"/>
        <w:ind w:left="57" w:firstLine="709"/>
        <w:contextualSpacing/>
        <w:jc w:val="center"/>
        <w:rPr>
          <w:sz w:val="28"/>
          <w:szCs w:val="28"/>
        </w:rPr>
      </w:pPr>
      <w:r w:rsidRPr="000E6E21">
        <w:rPr>
          <w:sz w:val="28"/>
          <w:szCs w:val="28"/>
        </w:rPr>
        <w:t xml:space="preserve">12. ФОРМА ЗАЯВКИ </w:t>
      </w:r>
    </w:p>
    <w:p w:rsidR="008C2BBB" w:rsidRPr="000E6E21" w:rsidRDefault="008C2BBB" w:rsidP="00653250">
      <w:pPr>
        <w:spacing w:line="216" w:lineRule="auto"/>
        <w:ind w:left="57" w:firstLine="709"/>
        <w:contextualSpacing/>
        <w:jc w:val="center"/>
        <w:rPr>
          <w:sz w:val="28"/>
          <w:szCs w:val="28"/>
        </w:rPr>
      </w:pPr>
      <w:r w:rsidRPr="000E6E21">
        <w:rPr>
          <w:sz w:val="28"/>
          <w:szCs w:val="28"/>
        </w:rPr>
        <w:t>на участие в конкурсе по отбору управляющей</w:t>
      </w:r>
    </w:p>
    <w:p w:rsidR="008C2BBB" w:rsidRPr="000E6E21" w:rsidRDefault="008C2BBB" w:rsidP="00653250">
      <w:pPr>
        <w:spacing w:line="216" w:lineRule="auto"/>
        <w:ind w:left="57" w:firstLine="709"/>
        <w:contextualSpacing/>
        <w:jc w:val="center"/>
        <w:rPr>
          <w:sz w:val="28"/>
          <w:szCs w:val="28"/>
        </w:rPr>
      </w:pPr>
      <w:r w:rsidRPr="000E6E21">
        <w:rPr>
          <w:sz w:val="28"/>
          <w:szCs w:val="28"/>
        </w:rPr>
        <w:t>организации для управления многоквартирным домом.</w:t>
      </w:r>
    </w:p>
    <w:p w:rsidR="008C2BBB" w:rsidRPr="000E6E21" w:rsidRDefault="008C2BBB" w:rsidP="00653250">
      <w:pPr>
        <w:spacing w:line="216" w:lineRule="auto"/>
        <w:ind w:left="57" w:firstLine="709"/>
        <w:contextualSpacing/>
        <w:jc w:val="center"/>
        <w:rPr>
          <w:sz w:val="28"/>
          <w:szCs w:val="28"/>
        </w:rPr>
      </w:pPr>
    </w:p>
    <w:p w:rsidR="008C2BBB" w:rsidRPr="000E6E21" w:rsidRDefault="008C2BBB" w:rsidP="00653250">
      <w:pPr>
        <w:spacing w:line="216" w:lineRule="auto"/>
        <w:ind w:left="57" w:firstLine="652"/>
        <w:contextualSpacing/>
        <w:jc w:val="both"/>
        <w:rPr>
          <w:sz w:val="28"/>
          <w:szCs w:val="28"/>
        </w:rPr>
      </w:pPr>
      <w:r w:rsidRPr="000E6E21">
        <w:rPr>
          <w:sz w:val="28"/>
          <w:szCs w:val="28"/>
        </w:rPr>
        <w:t xml:space="preserve">Для участия  в конкурсе заинтересованное лицо подает одну заявку в конкурсе в письменной форме, по утвержденной форме. Претендент вправе изменить или отозвать заявку на участие в конкурсе в любое время,  непосредственно до начала процедуры вскрытия конвертов с заявками на </w:t>
      </w:r>
      <w:r w:rsidRPr="000E6E21">
        <w:rPr>
          <w:sz w:val="28"/>
          <w:szCs w:val="28"/>
        </w:rPr>
        <w:lastRenderedPageBreak/>
        <w:t>участие  в конкурсе. Каждая заявка на участие в конкурсе, поступившая в установленный срок регистрируется организатором конкурса. Одно лицо вправе подать в отношении одного лота только одну заявку.</w:t>
      </w:r>
    </w:p>
    <w:p w:rsidR="008C2BBB" w:rsidRPr="000E6E21" w:rsidRDefault="008C2BBB" w:rsidP="00653250">
      <w:pPr>
        <w:spacing w:line="216" w:lineRule="auto"/>
        <w:ind w:left="57" w:firstLine="709"/>
        <w:contextualSpacing/>
        <w:rPr>
          <w:bCs/>
          <w:sz w:val="28"/>
          <w:szCs w:val="28"/>
        </w:rPr>
      </w:pPr>
    </w:p>
    <w:p w:rsidR="008C2BBB" w:rsidRPr="000E6E21" w:rsidRDefault="008C2BBB" w:rsidP="00653250">
      <w:pPr>
        <w:spacing w:line="216" w:lineRule="auto"/>
        <w:ind w:left="57" w:firstLine="709"/>
        <w:contextualSpacing/>
        <w:rPr>
          <w:bCs/>
          <w:sz w:val="24"/>
          <w:szCs w:val="24"/>
        </w:rPr>
      </w:pPr>
      <w:r w:rsidRPr="000E6E21">
        <w:rPr>
          <w:b/>
          <w:bCs/>
          <w:sz w:val="24"/>
          <w:szCs w:val="24"/>
        </w:rPr>
        <w:t xml:space="preserve">                                                                     </w:t>
      </w:r>
      <w:r w:rsidRPr="000E6E21">
        <w:rPr>
          <w:bCs/>
          <w:sz w:val="24"/>
          <w:szCs w:val="24"/>
        </w:rPr>
        <w:t>ЗАЯВКА</w:t>
      </w:r>
    </w:p>
    <w:p w:rsidR="008C2BBB" w:rsidRPr="000E6E21" w:rsidRDefault="008C2BBB" w:rsidP="00653250">
      <w:pPr>
        <w:spacing w:line="216" w:lineRule="auto"/>
        <w:ind w:left="57" w:firstLine="709"/>
        <w:contextualSpacing/>
        <w:jc w:val="center"/>
        <w:rPr>
          <w:bCs/>
          <w:sz w:val="28"/>
          <w:szCs w:val="28"/>
        </w:rPr>
      </w:pPr>
      <w:r w:rsidRPr="000E6E21">
        <w:rPr>
          <w:bCs/>
          <w:sz w:val="28"/>
          <w:szCs w:val="28"/>
        </w:rPr>
        <w:t>на участие в конкурсе по отбору управляющей</w:t>
      </w:r>
    </w:p>
    <w:p w:rsidR="008C2BBB" w:rsidRPr="000E6E21" w:rsidRDefault="008C2BBB" w:rsidP="00653250">
      <w:pPr>
        <w:spacing w:line="216" w:lineRule="auto"/>
        <w:ind w:left="57" w:firstLine="709"/>
        <w:contextualSpacing/>
        <w:jc w:val="center"/>
        <w:rPr>
          <w:bCs/>
          <w:sz w:val="24"/>
          <w:szCs w:val="24"/>
        </w:rPr>
      </w:pPr>
      <w:r w:rsidRPr="000E6E21">
        <w:rPr>
          <w:bCs/>
          <w:sz w:val="28"/>
          <w:szCs w:val="28"/>
        </w:rPr>
        <w:t>организации для управления многоквартирным домом</w:t>
      </w:r>
      <w:r w:rsidR="00666C3D" w:rsidRPr="000E6E21">
        <w:rPr>
          <w:bCs/>
          <w:sz w:val="28"/>
          <w:szCs w:val="28"/>
        </w:rPr>
        <w:t>.</w:t>
      </w:r>
    </w:p>
    <w:p w:rsidR="008C2BBB" w:rsidRPr="000E6E21" w:rsidRDefault="008C2BBB" w:rsidP="00653250">
      <w:pPr>
        <w:spacing w:line="216" w:lineRule="auto"/>
        <w:ind w:left="57" w:firstLine="709"/>
        <w:contextualSpacing/>
        <w:rPr>
          <w:sz w:val="28"/>
          <w:szCs w:val="28"/>
        </w:rPr>
      </w:pPr>
      <w:r w:rsidRPr="000E6E21">
        <w:rPr>
          <w:sz w:val="28"/>
          <w:szCs w:val="28"/>
        </w:rPr>
        <w:t>  </w:t>
      </w:r>
    </w:p>
    <w:p w:rsidR="008C2BBB" w:rsidRPr="000E6E21" w:rsidRDefault="008C2BBB" w:rsidP="00653250">
      <w:pPr>
        <w:spacing w:line="216" w:lineRule="auto"/>
        <w:ind w:left="57" w:firstLine="709"/>
        <w:contextualSpacing/>
        <w:jc w:val="center"/>
        <w:rPr>
          <w:sz w:val="28"/>
          <w:szCs w:val="28"/>
        </w:rPr>
      </w:pPr>
      <w:r w:rsidRPr="000E6E21">
        <w:rPr>
          <w:sz w:val="28"/>
          <w:szCs w:val="28"/>
        </w:rPr>
        <w:t>1. Заявление об участии в конкурсе</w:t>
      </w:r>
      <w:r w:rsidR="00666C3D" w:rsidRPr="000E6E21">
        <w:rPr>
          <w:sz w:val="28"/>
          <w:szCs w:val="28"/>
        </w:rPr>
        <w:t>.</w:t>
      </w:r>
    </w:p>
    <w:p w:rsidR="008C2BBB" w:rsidRPr="000E6E21" w:rsidRDefault="008C2BBB" w:rsidP="00653250">
      <w:pPr>
        <w:spacing w:line="216" w:lineRule="auto"/>
        <w:ind w:left="57"/>
        <w:contextualSpacing/>
        <w:rPr>
          <w:sz w:val="28"/>
          <w:szCs w:val="28"/>
        </w:rPr>
      </w:pPr>
      <w:r w:rsidRPr="000E6E21">
        <w:rPr>
          <w:sz w:val="28"/>
          <w:szCs w:val="28"/>
        </w:rPr>
        <w:t>_________________________________________________________________________________________________________________________________</w:t>
      </w:r>
      <w:r w:rsidR="00BE2DBD">
        <w:rPr>
          <w:sz w:val="28"/>
          <w:szCs w:val="28"/>
        </w:rPr>
        <w:t>__</w:t>
      </w:r>
      <w:r w:rsidRPr="000E6E21">
        <w:rPr>
          <w:sz w:val="28"/>
          <w:szCs w:val="28"/>
        </w:rPr>
        <w:t xml:space="preserve"> ,</w:t>
      </w:r>
    </w:p>
    <w:p w:rsidR="008C2BBB" w:rsidRPr="000E6E21" w:rsidRDefault="008C2BBB" w:rsidP="00653250">
      <w:pPr>
        <w:spacing w:line="216" w:lineRule="auto"/>
        <w:ind w:left="57" w:firstLine="709"/>
        <w:contextualSpacing/>
        <w:jc w:val="center"/>
        <w:rPr>
          <w:sz w:val="28"/>
          <w:szCs w:val="28"/>
        </w:rPr>
      </w:pPr>
      <w:r w:rsidRPr="000E6E21">
        <w:rPr>
          <w:sz w:val="28"/>
          <w:szCs w:val="28"/>
        </w:rPr>
        <w:t>(организационно-правовая форма, наименование / фирменное наименование организации</w:t>
      </w:r>
    </w:p>
    <w:p w:rsidR="008C2BBB" w:rsidRPr="000E6E21" w:rsidRDefault="008C2BBB" w:rsidP="00653250">
      <w:pPr>
        <w:spacing w:line="216" w:lineRule="auto"/>
        <w:ind w:left="57" w:firstLine="709"/>
        <w:contextualSpacing/>
        <w:jc w:val="center"/>
        <w:rPr>
          <w:sz w:val="28"/>
          <w:szCs w:val="28"/>
        </w:rPr>
      </w:pPr>
      <w:r w:rsidRPr="000E6E21">
        <w:rPr>
          <w:sz w:val="28"/>
          <w:szCs w:val="28"/>
        </w:rPr>
        <w:t>или ф</w:t>
      </w:r>
      <w:r w:rsidR="00CC4F25" w:rsidRPr="000E6E21">
        <w:rPr>
          <w:sz w:val="28"/>
          <w:szCs w:val="28"/>
        </w:rPr>
        <w:t>амилия, имя, отчество (при наличии)</w:t>
      </w:r>
      <w:r w:rsidRPr="000E6E21">
        <w:rPr>
          <w:sz w:val="28"/>
          <w:szCs w:val="28"/>
        </w:rPr>
        <w:t xml:space="preserve"> физического лица, данные документа, удостоверяющего личность)</w:t>
      </w:r>
    </w:p>
    <w:p w:rsidR="008C2BBB" w:rsidRPr="000E6E21" w:rsidRDefault="008C2BBB" w:rsidP="00653250">
      <w:pPr>
        <w:spacing w:line="216" w:lineRule="auto"/>
        <w:contextualSpacing/>
        <w:rPr>
          <w:sz w:val="28"/>
          <w:szCs w:val="28"/>
        </w:rPr>
      </w:pPr>
      <w:r w:rsidRPr="000E6E21">
        <w:rPr>
          <w:sz w:val="28"/>
          <w:szCs w:val="28"/>
        </w:rPr>
        <w:t>__________________________________________________________________,</w:t>
      </w:r>
    </w:p>
    <w:p w:rsidR="008C2BBB" w:rsidRPr="000E6E21" w:rsidRDefault="00C1723B" w:rsidP="00653250">
      <w:pPr>
        <w:pStyle w:val="a20"/>
        <w:spacing w:before="0" w:after="0" w:line="216" w:lineRule="auto"/>
        <w:ind w:left="57" w:firstLine="709"/>
        <w:contextualSpacing/>
        <w:jc w:val="center"/>
        <w:rPr>
          <w:sz w:val="28"/>
          <w:szCs w:val="28"/>
        </w:rPr>
      </w:pPr>
      <w:r w:rsidRPr="000E6E21">
        <w:rPr>
          <w:sz w:val="28"/>
          <w:szCs w:val="28"/>
        </w:rPr>
        <w:t>(местонахождение</w:t>
      </w:r>
      <w:r w:rsidR="008C2BBB" w:rsidRPr="000E6E21">
        <w:rPr>
          <w:sz w:val="28"/>
          <w:szCs w:val="28"/>
        </w:rPr>
        <w:t>, почтовый адрес организации или место жительства индивидуального предпринимателя, номер телефона)</w:t>
      </w:r>
    </w:p>
    <w:p w:rsidR="008C2BBB" w:rsidRPr="000E6E21" w:rsidRDefault="008C2BBB" w:rsidP="00653250">
      <w:pPr>
        <w:pStyle w:val="a20"/>
        <w:spacing w:before="0" w:after="0" w:line="216" w:lineRule="auto"/>
        <w:ind w:left="57" w:firstLine="709"/>
        <w:contextualSpacing/>
        <w:jc w:val="center"/>
        <w:rPr>
          <w:sz w:val="28"/>
          <w:szCs w:val="28"/>
        </w:rPr>
      </w:pPr>
    </w:p>
    <w:p w:rsidR="008C2BBB" w:rsidRPr="000E6E21" w:rsidRDefault="008C2BBB" w:rsidP="00653250">
      <w:pPr>
        <w:spacing w:line="216" w:lineRule="auto"/>
        <w:ind w:left="57" w:firstLine="652"/>
        <w:contextualSpacing/>
        <w:rPr>
          <w:sz w:val="28"/>
          <w:szCs w:val="28"/>
        </w:rPr>
      </w:pPr>
      <w:r w:rsidRPr="000E6E21">
        <w:rPr>
          <w:sz w:val="28"/>
          <w:szCs w:val="28"/>
        </w:rPr>
        <w:t>заявляет об участии в конкурсе по отбору управляющей организации для управления  многоквартирными домами, расположенными по адреса</w:t>
      </w:r>
      <w:r w:rsidR="002F0259" w:rsidRPr="000E6E21">
        <w:rPr>
          <w:sz w:val="28"/>
          <w:szCs w:val="28"/>
        </w:rPr>
        <w:t>м (Лот №___): </w:t>
      </w:r>
      <w:r w:rsidRPr="000E6E21">
        <w:rPr>
          <w:sz w:val="28"/>
          <w:szCs w:val="28"/>
        </w:rPr>
        <w:t>___________________________________________________________________</w:t>
      </w:r>
      <w:r w:rsidR="002F0259" w:rsidRPr="000E6E21">
        <w:rPr>
          <w:sz w:val="28"/>
          <w:szCs w:val="28"/>
        </w:rPr>
        <w:t>______________________________</w:t>
      </w:r>
      <w:r w:rsidR="00BE2DBD">
        <w:rPr>
          <w:sz w:val="28"/>
          <w:szCs w:val="28"/>
        </w:rPr>
        <w:t>___________________________</w:t>
      </w:r>
      <w:r w:rsidRPr="000E6E21">
        <w:rPr>
          <w:sz w:val="28"/>
          <w:szCs w:val="28"/>
        </w:rPr>
        <w:t>.</w:t>
      </w:r>
    </w:p>
    <w:p w:rsidR="008C2BBB" w:rsidRPr="000E6E21" w:rsidRDefault="008C2BBB" w:rsidP="00653250">
      <w:pPr>
        <w:spacing w:line="216" w:lineRule="auto"/>
        <w:ind w:left="57" w:firstLine="709"/>
        <w:contextualSpacing/>
        <w:jc w:val="center"/>
        <w:rPr>
          <w:sz w:val="28"/>
          <w:szCs w:val="28"/>
        </w:rPr>
      </w:pPr>
      <w:r w:rsidRPr="000E6E21">
        <w:rPr>
          <w:sz w:val="28"/>
          <w:szCs w:val="28"/>
        </w:rPr>
        <w:t>(адреса многоквартирных домов)</w:t>
      </w:r>
    </w:p>
    <w:p w:rsidR="007A4A70" w:rsidRPr="000E6E21" w:rsidRDefault="008C2BBB" w:rsidP="00653250">
      <w:pPr>
        <w:pBdr>
          <w:bottom w:val="single" w:sz="12" w:space="1" w:color="auto"/>
        </w:pBdr>
        <w:spacing w:line="216" w:lineRule="auto"/>
        <w:ind w:left="57" w:firstLine="652"/>
        <w:contextualSpacing/>
        <w:rPr>
          <w:sz w:val="28"/>
          <w:szCs w:val="28"/>
        </w:rPr>
      </w:pPr>
      <w:r w:rsidRPr="000E6E21">
        <w:rPr>
          <w:sz w:val="28"/>
          <w:szCs w:val="28"/>
        </w:rPr>
        <w:t>Средства, внесенные в качестве обеспечения заявки на участие в конкурсе, п</w:t>
      </w:r>
      <w:r w:rsidR="00BE2DBD">
        <w:rPr>
          <w:sz w:val="28"/>
          <w:szCs w:val="28"/>
        </w:rPr>
        <w:t>росим возвратить на счет</w:t>
      </w:r>
    </w:p>
    <w:p w:rsidR="001B0EA0" w:rsidRPr="000E6E21" w:rsidRDefault="001B0EA0" w:rsidP="00653250">
      <w:pPr>
        <w:spacing w:line="216" w:lineRule="auto"/>
        <w:ind w:left="57"/>
        <w:contextualSpacing/>
        <w:rPr>
          <w:sz w:val="28"/>
          <w:szCs w:val="28"/>
        </w:rPr>
      </w:pPr>
    </w:p>
    <w:p w:rsidR="008C2BBB" w:rsidRPr="000E6E21" w:rsidRDefault="001B0EA0" w:rsidP="00653250">
      <w:pPr>
        <w:spacing w:line="216" w:lineRule="auto"/>
        <w:ind w:left="57"/>
        <w:contextualSpacing/>
        <w:rPr>
          <w:sz w:val="28"/>
          <w:szCs w:val="28"/>
        </w:rPr>
      </w:pPr>
      <w:r w:rsidRPr="000E6E21">
        <w:rPr>
          <w:sz w:val="28"/>
          <w:szCs w:val="28"/>
        </w:rPr>
        <w:t xml:space="preserve">                                         </w:t>
      </w:r>
      <w:r w:rsidR="008C2BBB" w:rsidRPr="000E6E21">
        <w:rPr>
          <w:sz w:val="28"/>
          <w:szCs w:val="28"/>
        </w:rPr>
        <w:t>(реквизиты банковского счета)</w:t>
      </w:r>
    </w:p>
    <w:p w:rsidR="007A4A70" w:rsidRPr="000E6E21" w:rsidRDefault="007A4A70" w:rsidP="00653250">
      <w:pPr>
        <w:pStyle w:val="ae"/>
        <w:spacing w:line="216" w:lineRule="auto"/>
        <w:contextualSpacing/>
        <w:jc w:val="center"/>
        <w:rPr>
          <w:rFonts w:ascii="Times New Roman" w:hAnsi="Times New Roman" w:cs="Times New Roman"/>
          <w:sz w:val="28"/>
          <w:szCs w:val="28"/>
        </w:rPr>
      </w:pPr>
    </w:p>
    <w:p w:rsidR="00983F45" w:rsidRPr="000E6E21" w:rsidRDefault="00983F45" w:rsidP="00653250">
      <w:pPr>
        <w:pStyle w:val="ae"/>
        <w:spacing w:line="216" w:lineRule="auto"/>
        <w:contextualSpacing/>
        <w:jc w:val="center"/>
        <w:rPr>
          <w:rFonts w:ascii="Times New Roman" w:hAnsi="Times New Roman" w:cs="Times New Roman"/>
          <w:sz w:val="28"/>
          <w:szCs w:val="28"/>
        </w:rPr>
      </w:pPr>
      <w:r w:rsidRPr="000E6E21">
        <w:rPr>
          <w:rFonts w:ascii="Times New Roman" w:hAnsi="Times New Roman" w:cs="Times New Roman"/>
          <w:sz w:val="28"/>
          <w:szCs w:val="28"/>
        </w:rPr>
        <w:t>2.</w:t>
      </w:r>
      <w:r w:rsidR="008C2BBB" w:rsidRPr="000E6E21">
        <w:rPr>
          <w:rFonts w:ascii="Times New Roman" w:hAnsi="Times New Roman" w:cs="Times New Roman"/>
          <w:sz w:val="28"/>
          <w:szCs w:val="28"/>
        </w:rPr>
        <w:t>Предложения претендента</w:t>
      </w:r>
    </w:p>
    <w:p w:rsidR="00983F45" w:rsidRPr="000E6E21" w:rsidRDefault="00983F45" w:rsidP="00653250">
      <w:pPr>
        <w:pStyle w:val="ae"/>
        <w:spacing w:line="216" w:lineRule="auto"/>
        <w:contextualSpacing/>
        <w:jc w:val="center"/>
        <w:rPr>
          <w:rFonts w:ascii="Times New Roman" w:hAnsi="Times New Roman" w:cs="Times New Roman"/>
          <w:sz w:val="28"/>
          <w:szCs w:val="28"/>
        </w:rPr>
      </w:pPr>
      <w:r w:rsidRPr="000E6E21">
        <w:rPr>
          <w:rFonts w:ascii="Times New Roman" w:hAnsi="Times New Roman" w:cs="Times New Roman"/>
          <w:bCs/>
          <w:color w:val="26282F"/>
          <w:sz w:val="28"/>
          <w:szCs w:val="28"/>
        </w:rPr>
        <w:t>по условиям договора управления многоквартирным домом</w:t>
      </w:r>
      <w:r w:rsidR="00666C3D" w:rsidRPr="000E6E21">
        <w:rPr>
          <w:rFonts w:ascii="Times New Roman" w:hAnsi="Times New Roman" w:cs="Times New Roman"/>
          <w:bCs/>
          <w:color w:val="26282F"/>
          <w:sz w:val="28"/>
          <w:szCs w:val="28"/>
        </w:rPr>
        <w:t>.</w:t>
      </w:r>
    </w:p>
    <w:p w:rsidR="00983F45" w:rsidRPr="000E6E21" w:rsidRDefault="00983F45" w:rsidP="00653250">
      <w:pPr>
        <w:suppressAutoHyphens w:val="0"/>
        <w:autoSpaceDE w:val="0"/>
        <w:autoSpaceDN w:val="0"/>
        <w:adjustRightInd w:val="0"/>
        <w:spacing w:line="216" w:lineRule="auto"/>
        <w:ind w:firstLine="720"/>
        <w:contextualSpacing/>
        <w:jc w:val="both"/>
        <w:rPr>
          <w:sz w:val="28"/>
          <w:szCs w:val="28"/>
          <w:lang w:eastAsia="ru-RU"/>
        </w:rPr>
      </w:pPr>
    </w:p>
    <w:p w:rsidR="00983F45" w:rsidRPr="000E6E21" w:rsidRDefault="00983F45" w:rsidP="00653250">
      <w:pPr>
        <w:suppressAutoHyphens w:val="0"/>
        <w:autoSpaceDE w:val="0"/>
        <w:autoSpaceDN w:val="0"/>
        <w:adjustRightInd w:val="0"/>
        <w:spacing w:line="216" w:lineRule="auto"/>
        <w:contextualSpacing/>
        <w:jc w:val="both"/>
        <w:rPr>
          <w:sz w:val="28"/>
          <w:szCs w:val="28"/>
          <w:lang w:eastAsia="ru-RU"/>
        </w:rPr>
      </w:pPr>
      <w:r w:rsidRPr="000E6E21">
        <w:rPr>
          <w:sz w:val="28"/>
          <w:szCs w:val="28"/>
          <w:lang w:eastAsia="ru-RU"/>
        </w:rPr>
        <w:t>_____________________________________</w:t>
      </w:r>
      <w:r w:rsidR="00BE2DBD">
        <w:rPr>
          <w:sz w:val="28"/>
          <w:szCs w:val="28"/>
          <w:lang w:eastAsia="ru-RU"/>
        </w:rPr>
        <w:t>_____________________________</w:t>
      </w:r>
    </w:p>
    <w:p w:rsidR="00983F45" w:rsidRPr="000E6E21" w:rsidRDefault="00983F45" w:rsidP="00653250">
      <w:pPr>
        <w:suppressAutoHyphens w:val="0"/>
        <w:autoSpaceDE w:val="0"/>
        <w:autoSpaceDN w:val="0"/>
        <w:adjustRightInd w:val="0"/>
        <w:spacing w:line="216" w:lineRule="auto"/>
        <w:contextualSpacing/>
        <w:jc w:val="center"/>
        <w:rPr>
          <w:sz w:val="28"/>
          <w:szCs w:val="28"/>
          <w:lang w:eastAsia="ru-RU"/>
        </w:rPr>
      </w:pPr>
      <w:r w:rsidRPr="000E6E21">
        <w:rPr>
          <w:sz w:val="28"/>
          <w:szCs w:val="28"/>
          <w:lang w:eastAsia="ru-RU"/>
        </w:rPr>
        <w:t>(описание предлагаемого претендентом в качестве условия договора</w:t>
      </w:r>
    </w:p>
    <w:p w:rsidR="00983F45" w:rsidRPr="000E6E21" w:rsidRDefault="00983F45" w:rsidP="00653250">
      <w:pPr>
        <w:suppressAutoHyphens w:val="0"/>
        <w:autoSpaceDE w:val="0"/>
        <w:autoSpaceDN w:val="0"/>
        <w:adjustRightInd w:val="0"/>
        <w:spacing w:line="216" w:lineRule="auto"/>
        <w:contextualSpacing/>
        <w:jc w:val="both"/>
        <w:rPr>
          <w:sz w:val="28"/>
          <w:szCs w:val="28"/>
          <w:lang w:eastAsia="ru-RU"/>
        </w:rPr>
      </w:pPr>
      <w:r w:rsidRPr="000E6E21">
        <w:rPr>
          <w:sz w:val="28"/>
          <w:szCs w:val="28"/>
          <w:lang w:eastAsia="ru-RU"/>
        </w:rPr>
        <w:t>______________________________________________________________</w:t>
      </w:r>
      <w:r w:rsidR="00BE2DBD">
        <w:rPr>
          <w:sz w:val="28"/>
          <w:szCs w:val="28"/>
          <w:lang w:eastAsia="ru-RU"/>
        </w:rPr>
        <w:t>____</w:t>
      </w:r>
    </w:p>
    <w:p w:rsidR="00983F45" w:rsidRPr="000E6E21" w:rsidRDefault="00983F45" w:rsidP="00653250">
      <w:pPr>
        <w:suppressAutoHyphens w:val="0"/>
        <w:autoSpaceDE w:val="0"/>
        <w:autoSpaceDN w:val="0"/>
        <w:adjustRightInd w:val="0"/>
        <w:spacing w:line="216" w:lineRule="auto"/>
        <w:contextualSpacing/>
        <w:jc w:val="center"/>
        <w:rPr>
          <w:sz w:val="28"/>
          <w:szCs w:val="28"/>
          <w:lang w:eastAsia="ru-RU"/>
        </w:rPr>
      </w:pPr>
      <w:r w:rsidRPr="000E6E21">
        <w:rPr>
          <w:sz w:val="28"/>
          <w:szCs w:val="28"/>
          <w:lang w:eastAsia="ru-RU"/>
        </w:rPr>
        <w:t>управления многоквартирным домом способа внесения</w:t>
      </w:r>
    </w:p>
    <w:p w:rsidR="00983F45" w:rsidRPr="000E6E21" w:rsidRDefault="00983F45" w:rsidP="00653250">
      <w:pPr>
        <w:suppressAutoHyphens w:val="0"/>
        <w:autoSpaceDE w:val="0"/>
        <w:autoSpaceDN w:val="0"/>
        <w:adjustRightInd w:val="0"/>
        <w:spacing w:line="216" w:lineRule="auto"/>
        <w:contextualSpacing/>
        <w:jc w:val="both"/>
        <w:rPr>
          <w:sz w:val="28"/>
          <w:szCs w:val="28"/>
          <w:lang w:eastAsia="ru-RU"/>
        </w:rPr>
      </w:pPr>
      <w:r w:rsidRPr="000E6E21">
        <w:rPr>
          <w:sz w:val="28"/>
          <w:szCs w:val="28"/>
          <w:lang w:eastAsia="ru-RU"/>
        </w:rPr>
        <w:t>_____________________________________</w:t>
      </w:r>
      <w:r w:rsidR="00BE2DBD">
        <w:rPr>
          <w:sz w:val="28"/>
          <w:szCs w:val="28"/>
          <w:lang w:eastAsia="ru-RU"/>
        </w:rPr>
        <w:t>_____________________________</w:t>
      </w:r>
      <w:r w:rsidRPr="000E6E21">
        <w:rPr>
          <w:sz w:val="28"/>
          <w:szCs w:val="28"/>
          <w:lang w:eastAsia="ru-RU"/>
        </w:rPr>
        <w:t xml:space="preserve">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коммунальные услуги)</w:t>
      </w:r>
    </w:p>
    <w:p w:rsidR="00983F45" w:rsidRPr="000E6E21" w:rsidRDefault="00983F45" w:rsidP="00653250">
      <w:pPr>
        <w:suppressAutoHyphens w:val="0"/>
        <w:autoSpaceDE w:val="0"/>
        <w:autoSpaceDN w:val="0"/>
        <w:adjustRightInd w:val="0"/>
        <w:spacing w:line="216" w:lineRule="auto"/>
        <w:ind w:firstLine="709"/>
        <w:contextualSpacing/>
        <w:jc w:val="both"/>
        <w:rPr>
          <w:sz w:val="28"/>
          <w:szCs w:val="28"/>
          <w:lang w:eastAsia="ru-RU"/>
        </w:rPr>
      </w:pPr>
      <w:r w:rsidRPr="000E6E21">
        <w:rPr>
          <w:sz w:val="28"/>
          <w:szCs w:val="28"/>
          <w:lang w:eastAsia="ru-RU"/>
        </w:rPr>
        <w:t>Внесение  собственниками  помещений   в   многоквартирном   доме   и</w:t>
      </w:r>
    </w:p>
    <w:p w:rsidR="00983F45" w:rsidRPr="000E6E21" w:rsidRDefault="00983F45" w:rsidP="00653250">
      <w:pPr>
        <w:suppressAutoHyphens w:val="0"/>
        <w:autoSpaceDE w:val="0"/>
        <w:autoSpaceDN w:val="0"/>
        <w:adjustRightInd w:val="0"/>
        <w:spacing w:line="216" w:lineRule="auto"/>
        <w:contextualSpacing/>
        <w:jc w:val="both"/>
        <w:rPr>
          <w:sz w:val="28"/>
          <w:szCs w:val="28"/>
          <w:lang w:eastAsia="ru-RU"/>
        </w:rPr>
      </w:pPr>
      <w:r w:rsidRPr="000E6E21">
        <w:rPr>
          <w:sz w:val="28"/>
          <w:szCs w:val="28"/>
          <w:lang w:eastAsia="ru-RU"/>
        </w:rPr>
        <w:t>нанимателями жилых помещений по договору  социального  найма  и  договору</w:t>
      </w:r>
    </w:p>
    <w:p w:rsidR="0064431C" w:rsidRPr="000E6E21" w:rsidRDefault="00983F45" w:rsidP="00653250">
      <w:pPr>
        <w:suppressAutoHyphens w:val="0"/>
        <w:autoSpaceDE w:val="0"/>
        <w:autoSpaceDN w:val="0"/>
        <w:adjustRightInd w:val="0"/>
        <w:spacing w:line="216" w:lineRule="auto"/>
        <w:contextualSpacing/>
        <w:jc w:val="both"/>
        <w:rPr>
          <w:sz w:val="28"/>
          <w:szCs w:val="28"/>
          <w:lang w:eastAsia="ru-RU"/>
        </w:rPr>
      </w:pPr>
      <w:r w:rsidRPr="000E6E21">
        <w:rPr>
          <w:sz w:val="28"/>
          <w:szCs w:val="28"/>
          <w:lang w:eastAsia="ru-RU"/>
        </w:rPr>
        <w:t>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r w:rsidR="0064431C" w:rsidRPr="000E6E21">
        <w:rPr>
          <w:sz w:val="28"/>
          <w:szCs w:val="28"/>
          <w:lang w:eastAsia="ru-RU"/>
        </w:rPr>
        <w:t xml:space="preserve"> предлагаю осуществлять на счет </w:t>
      </w:r>
      <w:r w:rsidR="00BE2DBD">
        <w:rPr>
          <w:sz w:val="28"/>
          <w:szCs w:val="28"/>
          <w:lang w:eastAsia="ru-RU"/>
        </w:rPr>
        <w:t>_______________</w:t>
      </w:r>
    </w:p>
    <w:p w:rsidR="00983F45" w:rsidRPr="000E6E21" w:rsidRDefault="00983F45" w:rsidP="00653250">
      <w:pPr>
        <w:suppressAutoHyphens w:val="0"/>
        <w:autoSpaceDE w:val="0"/>
        <w:autoSpaceDN w:val="0"/>
        <w:adjustRightInd w:val="0"/>
        <w:spacing w:line="216" w:lineRule="auto"/>
        <w:contextualSpacing/>
        <w:jc w:val="both"/>
        <w:rPr>
          <w:sz w:val="28"/>
          <w:szCs w:val="28"/>
          <w:lang w:eastAsia="ru-RU"/>
        </w:rPr>
      </w:pPr>
      <w:r w:rsidRPr="000E6E21">
        <w:rPr>
          <w:sz w:val="28"/>
          <w:szCs w:val="28"/>
          <w:lang w:eastAsia="ru-RU"/>
        </w:rPr>
        <w:t>_____________________________________</w:t>
      </w:r>
      <w:r w:rsidR="00BE2DBD">
        <w:rPr>
          <w:sz w:val="28"/>
          <w:szCs w:val="28"/>
          <w:lang w:eastAsia="ru-RU"/>
        </w:rPr>
        <w:t>_____________________________</w:t>
      </w:r>
    </w:p>
    <w:p w:rsidR="00983F45" w:rsidRPr="000E6E21" w:rsidRDefault="00983F45" w:rsidP="00653250">
      <w:pPr>
        <w:suppressAutoHyphens w:val="0"/>
        <w:autoSpaceDE w:val="0"/>
        <w:autoSpaceDN w:val="0"/>
        <w:adjustRightInd w:val="0"/>
        <w:spacing w:line="216" w:lineRule="auto"/>
        <w:contextualSpacing/>
        <w:jc w:val="center"/>
        <w:rPr>
          <w:sz w:val="28"/>
          <w:szCs w:val="28"/>
          <w:lang w:eastAsia="ru-RU"/>
        </w:rPr>
      </w:pPr>
      <w:r w:rsidRPr="000E6E21">
        <w:rPr>
          <w:sz w:val="28"/>
          <w:szCs w:val="28"/>
          <w:lang w:eastAsia="ru-RU"/>
        </w:rPr>
        <w:t>(реквизиты банковского счета претендента)</w:t>
      </w:r>
    </w:p>
    <w:p w:rsidR="00983F45" w:rsidRPr="000E6E21" w:rsidRDefault="000A4ADE" w:rsidP="00653250">
      <w:pPr>
        <w:suppressAutoHyphens w:val="0"/>
        <w:autoSpaceDE w:val="0"/>
        <w:autoSpaceDN w:val="0"/>
        <w:adjustRightInd w:val="0"/>
        <w:spacing w:line="216" w:lineRule="auto"/>
        <w:ind w:firstLine="709"/>
        <w:contextualSpacing/>
        <w:jc w:val="both"/>
        <w:rPr>
          <w:sz w:val="28"/>
          <w:szCs w:val="28"/>
          <w:lang w:eastAsia="ru-RU"/>
        </w:rPr>
      </w:pPr>
      <w:bookmarkStart w:id="3" w:name="sub_14201"/>
      <w:r w:rsidRPr="000E6E21">
        <w:rPr>
          <w:sz w:val="28"/>
          <w:szCs w:val="28"/>
          <w:lang w:eastAsia="ru-RU"/>
        </w:rPr>
        <w:lastRenderedPageBreak/>
        <w:t xml:space="preserve">     Настоящим</w:t>
      </w:r>
      <w:r w:rsidR="00983F45" w:rsidRPr="000E6E21">
        <w:rPr>
          <w:sz w:val="28"/>
          <w:szCs w:val="28"/>
          <w:lang w:eastAsia="ru-RU"/>
        </w:rPr>
        <w:t>__________________________</w:t>
      </w:r>
      <w:r w:rsidR="00BE2DBD">
        <w:rPr>
          <w:sz w:val="28"/>
          <w:szCs w:val="28"/>
          <w:lang w:eastAsia="ru-RU"/>
        </w:rPr>
        <w:t>______________________________</w:t>
      </w:r>
    </w:p>
    <w:bookmarkEnd w:id="3"/>
    <w:p w:rsidR="00983F45" w:rsidRPr="000E6E21" w:rsidRDefault="00983F45" w:rsidP="00653250">
      <w:pPr>
        <w:suppressAutoHyphens w:val="0"/>
        <w:autoSpaceDE w:val="0"/>
        <w:autoSpaceDN w:val="0"/>
        <w:adjustRightInd w:val="0"/>
        <w:spacing w:line="216" w:lineRule="auto"/>
        <w:contextualSpacing/>
        <w:jc w:val="center"/>
        <w:rPr>
          <w:sz w:val="28"/>
          <w:szCs w:val="28"/>
          <w:lang w:eastAsia="ru-RU"/>
        </w:rPr>
      </w:pPr>
      <w:r w:rsidRPr="000E6E21">
        <w:rPr>
          <w:sz w:val="28"/>
          <w:szCs w:val="28"/>
          <w:lang w:eastAsia="ru-RU"/>
        </w:rPr>
        <w:t>(организационно-правовая форма, наименование (фирменное наименование)</w:t>
      </w:r>
    </w:p>
    <w:p w:rsidR="00983F45" w:rsidRPr="000E6E21" w:rsidRDefault="00983F45" w:rsidP="00653250">
      <w:pPr>
        <w:suppressAutoHyphens w:val="0"/>
        <w:autoSpaceDE w:val="0"/>
        <w:autoSpaceDN w:val="0"/>
        <w:adjustRightInd w:val="0"/>
        <w:spacing w:line="216" w:lineRule="auto"/>
        <w:contextualSpacing/>
        <w:jc w:val="both"/>
        <w:rPr>
          <w:sz w:val="28"/>
          <w:szCs w:val="28"/>
          <w:lang w:eastAsia="ru-RU"/>
        </w:rPr>
      </w:pPr>
      <w:r w:rsidRPr="000E6E21">
        <w:rPr>
          <w:sz w:val="28"/>
          <w:szCs w:val="28"/>
          <w:lang w:eastAsia="ru-RU"/>
        </w:rPr>
        <w:t>_________________________________________</w:t>
      </w:r>
      <w:r w:rsidR="00BE2DBD">
        <w:rPr>
          <w:sz w:val="28"/>
          <w:szCs w:val="28"/>
          <w:lang w:eastAsia="ru-RU"/>
        </w:rPr>
        <w:t>_________________________</w:t>
      </w:r>
    </w:p>
    <w:p w:rsidR="00983F45" w:rsidRPr="000E6E21" w:rsidRDefault="00983F45" w:rsidP="00653250">
      <w:pPr>
        <w:suppressAutoHyphens w:val="0"/>
        <w:autoSpaceDE w:val="0"/>
        <w:autoSpaceDN w:val="0"/>
        <w:adjustRightInd w:val="0"/>
        <w:spacing w:line="216" w:lineRule="auto"/>
        <w:contextualSpacing/>
        <w:jc w:val="center"/>
        <w:rPr>
          <w:sz w:val="28"/>
          <w:szCs w:val="28"/>
          <w:lang w:eastAsia="ru-RU"/>
        </w:rPr>
      </w:pPr>
      <w:r w:rsidRPr="000E6E21">
        <w:rPr>
          <w:sz w:val="28"/>
          <w:szCs w:val="28"/>
          <w:lang w:eastAsia="ru-RU"/>
        </w:rPr>
        <w:t>организации или ф.и.о. физического лица, данные документа,</w:t>
      </w:r>
      <w:r w:rsidR="000A4ADE" w:rsidRPr="000E6E21">
        <w:rPr>
          <w:sz w:val="28"/>
          <w:szCs w:val="28"/>
          <w:lang w:eastAsia="ru-RU"/>
        </w:rPr>
        <w:t xml:space="preserve"> </w:t>
      </w:r>
      <w:r w:rsidRPr="000E6E21">
        <w:rPr>
          <w:sz w:val="28"/>
          <w:szCs w:val="28"/>
          <w:lang w:eastAsia="ru-RU"/>
        </w:rPr>
        <w:t>удостоверяющего личность)</w:t>
      </w:r>
    </w:p>
    <w:p w:rsidR="00983F45" w:rsidRPr="000E6E21" w:rsidRDefault="00983F45" w:rsidP="00653250">
      <w:pPr>
        <w:suppressAutoHyphens w:val="0"/>
        <w:autoSpaceDE w:val="0"/>
        <w:autoSpaceDN w:val="0"/>
        <w:adjustRightInd w:val="0"/>
        <w:spacing w:line="216" w:lineRule="auto"/>
        <w:ind w:firstLine="720"/>
        <w:contextualSpacing/>
        <w:jc w:val="both"/>
        <w:rPr>
          <w:sz w:val="28"/>
          <w:szCs w:val="28"/>
          <w:lang w:eastAsia="ru-RU"/>
        </w:rPr>
      </w:pPr>
    </w:p>
    <w:p w:rsidR="00983F45" w:rsidRPr="000E6E21" w:rsidRDefault="00983F45" w:rsidP="00653250">
      <w:pPr>
        <w:suppressAutoHyphens w:val="0"/>
        <w:autoSpaceDE w:val="0"/>
        <w:autoSpaceDN w:val="0"/>
        <w:adjustRightInd w:val="0"/>
        <w:spacing w:line="216" w:lineRule="auto"/>
        <w:contextualSpacing/>
        <w:jc w:val="both"/>
        <w:rPr>
          <w:sz w:val="28"/>
          <w:szCs w:val="28"/>
          <w:lang w:eastAsia="ru-RU"/>
        </w:rPr>
      </w:pPr>
      <w:r w:rsidRPr="000E6E21">
        <w:rPr>
          <w:sz w:val="28"/>
          <w:szCs w:val="28"/>
          <w:lang w:eastAsia="ru-RU"/>
        </w:rPr>
        <w:t>дает  согласие  на  включение  в  перечень  организаций  для   управления</w:t>
      </w:r>
      <w:r w:rsidR="00272E88" w:rsidRPr="000E6E21">
        <w:rPr>
          <w:sz w:val="28"/>
          <w:szCs w:val="28"/>
          <w:lang w:eastAsia="ru-RU"/>
        </w:rPr>
        <w:t xml:space="preserve"> </w:t>
      </w:r>
      <w:r w:rsidRPr="000E6E21">
        <w:rPr>
          <w:sz w:val="28"/>
          <w:szCs w:val="28"/>
          <w:lang w:eastAsia="ru-RU"/>
        </w:rPr>
        <w:t>многоквартирным домом, в отношении которого  собственниками  помещений  в</w:t>
      </w:r>
      <w:r w:rsidR="00272E88" w:rsidRPr="000E6E21">
        <w:rPr>
          <w:sz w:val="28"/>
          <w:szCs w:val="28"/>
          <w:lang w:eastAsia="ru-RU"/>
        </w:rPr>
        <w:t xml:space="preserve"> </w:t>
      </w:r>
      <w:r w:rsidRPr="000E6E21">
        <w:rPr>
          <w:sz w:val="28"/>
          <w:szCs w:val="28"/>
          <w:lang w:eastAsia="ru-RU"/>
        </w:rPr>
        <w:t>многоквартирном  доме  не  выбран   способ  управления  таким   домом или</w:t>
      </w:r>
    </w:p>
    <w:p w:rsidR="00983F45" w:rsidRPr="000E6E21" w:rsidRDefault="00983F45" w:rsidP="00653250">
      <w:pPr>
        <w:suppressAutoHyphens w:val="0"/>
        <w:autoSpaceDE w:val="0"/>
        <w:autoSpaceDN w:val="0"/>
        <w:adjustRightInd w:val="0"/>
        <w:spacing w:line="216" w:lineRule="auto"/>
        <w:contextualSpacing/>
        <w:jc w:val="both"/>
        <w:rPr>
          <w:sz w:val="28"/>
          <w:szCs w:val="28"/>
          <w:lang w:eastAsia="ru-RU"/>
        </w:rPr>
      </w:pPr>
      <w:r w:rsidRPr="000E6E21">
        <w:rPr>
          <w:sz w:val="28"/>
          <w:szCs w:val="28"/>
          <w:lang w:eastAsia="ru-RU"/>
        </w:rPr>
        <w:t>выбранный способ  управления не  реализован,  не  определена  управляющая</w:t>
      </w:r>
    </w:p>
    <w:p w:rsidR="00983F45" w:rsidRPr="000E6E21" w:rsidRDefault="00983F45" w:rsidP="00653250">
      <w:pPr>
        <w:suppressAutoHyphens w:val="0"/>
        <w:autoSpaceDE w:val="0"/>
        <w:autoSpaceDN w:val="0"/>
        <w:adjustRightInd w:val="0"/>
        <w:spacing w:line="216" w:lineRule="auto"/>
        <w:contextualSpacing/>
        <w:jc w:val="both"/>
        <w:rPr>
          <w:sz w:val="28"/>
          <w:szCs w:val="28"/>
          <w:lang w:eastAsia="ru-RU"/>
        </w:rPr>
      </w:pPr>
      <w:r w:rsidRPr="000E6E21">
        <w:rPr>
          <w:sz w:val="28"/>
          <w:szCs w:val="28"/>
          <w:lang w:eastAsia="ru-RU"/>
        </w:rPr>
        <w:t xml:space="preserve">организация,  в   соответствии  с   </w:t>
      </w:r>
      <w:hyperlink r:id="rId10" w:history="1">
        <w:r w:rsidRPr="000E6E21">
          <w:rPr>
            <w:sz w:val="28"/>
            <w:szCs w:val="28"/>
            <w:lang w:eastAsia="ru-RU"/>
          </w:rPr>
          <w:t>Правилами</w:t>
        </w:r>
      </w:hyperlink>
      <w:r w:rsidRPr="000E6E21">
        <w:rPr>
          <w:sz w:val="28"/>
          <w:szCs w:val="28"/>
          <w:lang w:eastAsia="ru-RU"/>
        </w:rPr>
        <w:t xml:space="preserve">   определения   управляющей</w:t>
      </w:r>
    </w:p>
    <w:p w:rsidR="00983F45" w:rsidRPr="000E6E21" w:rsidRDefault="00983F45" w:rsidP="00653250">
      <w:pPr>
        <w:suppressAutoHyphens w:val="0"/>
        <w:autoSpaceDE w:val="0"/>
        <w:autoSpaceDN w:val="0"/>
        <w:adjustRightInd w:val="0"/>
        <w:spacing w:line="216" w:lineRule="auto"/>
        <w:contextualSpacing/>
        <w:jc w:val="both"/>
        <w:rPr>
          <w:sz w:val="28"/>
          <w:szCs w:val="28"/>
          <w:lang w:eastAsia="ru-RU"/>
        </w:rPr>
      </w:pPr>
      <w:r w:rsidRPr="000E6E21">
        <w:rPr>
          <w:sz w:val="28"/>
          <w:szCs w:val="28"/>
          <w:lang w:eastAsia="ru-RU"/>
        </w:rPr>
        <w:t>организации для управления  многоквартирным домом, в  отношении  которого</w:t>
      </w:r>
    </w:p>
    <w:p w:rsidR="00983F45" w:rsidRPr="000E6E21" w:rsidRDefault="00983F45" w:rsidP="00653250">
      <w:pPr>
        <w:suppressAutoHyphens w:val="0"/>
        <w:autoSpaceDE w:val="0"/>
        <w:autoSpaceDN w:val="0"/>
        <w:adjustRightInd w:val="0"/>
        <w:spacing w:line="216" w:lineRule="auto"/>
        <w:contextualSpacing/>
        <w:jc w:val="both"/>
        <w:rPr>
          <w:sz w:val="28"/>
          <w:szCs w:val="28"/>
          <w:lang w:eastAsia="ru-RU"/>
        </w:rPr>
      </w:pPr>
      <w:r w:rsidRPr="000E6E21">
        <w:rPr>
          <w:sz w:val="28"/>
          <w:szCs w:val="28"/>
          <w:lang w:eastAsia="ru-RU"/>
        </w:rPr>
        <w:t>собственниками   помещений  в  многоквартирном  доме  не  выбран   способ</w:t>
      </w:r>
    </w:p>
    <w:p w:rsidR="00983F45" w:rsidRPr="000E6E21" w:rsidRDefault="00983F45" w:rsidP="00653250">
      <w:pPr>
        <w:suppressAutoHyphens w:val="0"/>
        <w:autoSpaceDE w:val="0"/>
        <w:autoSpaceDN w:val="0"/>
        <w:adjustRightInd w:val="0"/>
        <w:spacing w:line="216" w:lineRule="auto"/>
        <w:contextualSpacing/>
        <w:jc w:val="both"/>
        <w:rPr>
          <w:sz w:val="28"/>
          <w:szCs w:val="28"/>
          <w:lang w:eastAsia="ru-RU"/>
        </w:rPr>
      </w:pPr>
      <w:r w:rsidRPr="000E6E21">
        <w:rPr>
          <w:sz w:val="28"/>
          <w:szCs w:val="28"/>
          <w:lang w:eastAsia="ru-RU"/>
        </w:rPr>
        <w:t>управления таким  домом или выбранный способ управления не реализован, не</w:t>
      </w:r>
    </w:p>
    <w:p w:rsidR="00983F45" w:rsidRPr="000E6E21" w:rsidRDefault="00983F45" w:rsidP="00653250">
      <w:pPr>
        <w:suppressAutoHyphens w:val="0"/>
        <w:autoSpaceDE w:val="0"/>
        <w:autoSpaceDN w:val="0"/>
        <w:adjustRightInd w:val="0"/>
        <w:spacing w:line="216" w:lineRule="auto"/>
        <w:contextualSpacing/>
        <w:jc w:val="both"/>
        <w:rPr>
          <w:sz w:val="28"/>
          <w:szCs w:val="28"/>
          <w:lang w:eastAsia="ru-RU"/>
        </w:rPr>
      </w:pPr>
      <w:r w:rsidRPr="000E6E21">
        <w:rPr>
          <w:sz w:val="28"/>
          <w:szCs w:val="28"/>
          <w:lang w:eastAsia="ru-RU"/>
        </w:rPr>
        <w:t xml:space="preserve">определена   управляющая   организация,   утвержденными    </w:t>
      </w:r>
      <w:hyperlink r:id="rId11" w:history="1">
        <w:r w:rsidRPr="000E6E21">
          <w:rPr>
            <w:sz w:val="28"/>
            <w:szCs w:val="28"/>
            <w:lang w:eastAsia="ru-RU"/>
          </w:rPr>
          <w:t>постановлением</w:t>
        </w:r>
      </w:hyperlink>
    </w:p>
    <w:p w:rsidR="00983F45" w:rsidRPr="000E6E21" w:rsidRDefault="00983F45" w:rsidP="00653250">
      <w:pPr>
        <w:suppressAutoHyphens w:val="0"/>
        <w:autoSpaceDE w:val="0"/>
        <w:autoSpaceDN w:val="0"/>
        <w:adjustRightInd w:val="0"/>
        <w:spacing w:line="216" w:lineRule="auto"/>
        <w:contextualSpacing/>
        <w:jc w:val="both"/>
        <w:rPr>
          <w:sz w:val="28"/>
          <w:szCs w:val="28"/>
          <w:lang w:eastAsia="ru-RU"/>
        </w:rPr>
      </w:pPr>
      <w:r w:rsidRPr="000E6E21">
        <w:rPr>
          <w:sz w:val="28"/>
          <w:szCs w:val="28"/>
          <w:lang w:eastAsia="ru-RU"/>
        </w:rPr>
        <w:t>Правительства Российской Фе</w:t>
      </w:r>
      <w:r w:rsidR="007F6D1B" w:rsidRPr="000E6E21">
        <w:rPr>
          <w:sz w:val="28"/>
          <w:szCs w:val="28"/>
          <w:lang w:eastAsia="ru-RU"/>
        </w:rPr>
        <w:t>дерации  от  21 декабря  2018 года</w:t>
      </w:r>
      <w:r w:rsidRPr="000E6E21">
        <w:rPr>
          <w:sz w:val="28"/>
          <w:szCs w:val="28"/>
          <w:lang w:eastAsia="ru-RU"/>
        </w:rPr>
        <w:t xml:space="preserve">   </w:t>
      </w:r>
      <w:r w:rsidR="00800ADF">
        <w:rPr>
          <w:sz w:val="28"/>
          <w:szCs w:val="28"/>
          <w:lang w:eastAsia="ru-RU"/>
        </w:rPr>
        <w:t>№</w:t>
      </w:r>
      <w:r w:rsidRPr="000E6E21">
        <w:rPr>
          <w:sz w:val="28"/>
          <w:szCs w:val="28"/>
          <w:lang w:eastAsia="ru-RU"/>
        </w:rPr>
        <w:t xml:space="preserve"> 1616  </w:t>
      </w:r>
      <w:r w:rsidR="00272E88" w:rsidRPr="000E6E21">
        <w:rPr>
          <w:sz w:val="28"/>
          <w:szCs w:val="28"/>
          <w:lang w:eastAsia="ru-RU"/>
        </w:rPr>
        <w:t>«</w:t>
      </w:r>
      <w:r w:rsidRPr="000E6E21">
        <w:rPr>
          <w:sz w:val="28"/>
          <w:szCs w:val="28"/>
          <w:lang w:eastAsia="ru-RU"/>
        </w:rPr>
        <w:t>Об</w:t>
      </w:r>
    </w:p>
    <w:p w:rsidR="00983F45" w:rsidRPr="000E6E21" w:rsidRDefault="00983F45" w:rsidP="00653250">
      <w:pPr>
        <w:suppressAutoHyphens w:val="0"/>
        <w:autoSpaceDE w:val="0"/>
        <w:autoSpaceDN w:val="0"/>
        <w:adjustRightInd w:val="0"/>
        <w:spacing w:line="216" w:lineRule="auto"/>
        <w:contextualSpacing/>
        <w:jc w:val="both"/>
        <w:rPr>
          <w:sz w:val="28"/>
          <w:szCs w:val="28"/>
          <w:lang w:eastAsia="ru-RU"/>
        </w:rPr>
      </w:pPr>
      <w:r w:rsidRPr="000E6E21">
        <w:rPr>
          <w:sz w:val="28"/>
          <w:szCs w:val="28"/>
          <w:lang w:eastAsia="ru-RU"/>
        </w:rPr>
        <w:t>утверждении Правил  определения управляющей  организации  для  управления</w:t>
      </w:r>
    </w:p>
    <w:p w:rsidR="00983F45" w:rsidRPr="000E6E21" w:rsidRDefault="00983F45" w:rsidP="00653250">
      <w:pPr>
        <w:suppressAutoHyphens w:val="0"/>
        <w:autoSpaceDE w:val="0"/>
        <w:autoSpaceDN w:val="0"/>
        <w:adjustRightInd w:val="0"/>
        <w:spacing w:line="216" w:lineRule="auto"/>
        <w:contextualSpacing/>
        <w:jc w:val="both"/>
        <w:rPr>
          <w:sz w:val="28"/>
          <w:szCs w:val="28"/>
          <w:lang w:eastAsia="ru-RU"/>
        </w:rPr>
      </w:pPr>
      <w:r w:rsidRPr="000E6E21">
        <w:rPr>
          <w:sz w:val="28"/>
          <w:szCs w:val="28"/>
          <w:lang w:eastAsia="ru-RU"/>
        </w:rPr>
        <w:t>многоквартирным домом, в отношении которого  собственниками  помещений  в</w:t>
      </w:r>
      <w:r w:rsidR="00272E88" w:rsidRPr="000E6E21">
        <w:rPr>
          <w:sz w:val="28"/>
          <w:szCs w:val="28"/>
          <w:lang w:eastAsia="ru-RU"/>
        </w:rPr>
        <w:t xml:space="preserve"> </w:t>
      </w:r>
      <w:r w:rsidRPr="000E6E21">
        <w:rPr>
          <w:sz w:val="28"/>
          <w:szCs w:val="28"/>
          <w:lang w:eastAsia="ru-RU"/>
        </w:rPr>
        <w:t>многоквартирном  доме  не  выбран  способ  управления  таким   домом  или</w:t>
      </w:r>
    </w:p>
    <w:p w:rsidR="00983F45" w:rsidRPr="000E6E21" w:rsidRDefault="00983F45" w:rsidP="00653250">
      <w:pPr>
        <w:suppressAutoHyphens w:val="0"/>
        <w:autoSpaceDE w:val="0"/>
        <w:autoSpaceDN w:val="0"/>
        <w:adjustRightInd w:val="0"/>
        <w:spacing w:line="216" w:lineRule="auto"/>
        <w:contextualSpacing/>
        <w:jc w:val="both"/>
        <w:rPr>
          <w:sz w:val="28"/>
          <w:szCs w:val="28"/>
          <w:lang w:eastAsia="ru-RU"/>
        </w:rPr>
      </w:pPr>
      <w:r w:rsidRPr="000E6E21">
        <w:rPr>
          <w:sz w:val="28"/>
          <w:szCs w:val="28"/>
          <w:lang w:eastAsia="ru-RU"/>
        </w:rPr>
        <w:t>выбранный способ управления  не  реализован,  не  определена  управляющая</w:t>
      </w:r>
    </w:p>
    <w:p w:rsidR="00983F45" w:rsidRPr="000E6E21" w:rsidRDefault="00983F45" w:rsidP="00653250">
      <w:pPr>
        <w:suppressAutoHyphens w:val="0"/>
        <w:autoSpaceDE w:val="0"/>
        <w:autoSpaceDN w:val="0"/>
        <w:adjustRightInd w:val="0"/>
        <w:spacing w:line="216" w:lineRule="auto"/>
        <w:contextualSpacing/>
        <w:jc w:val="both"/>
        <w:rPr>
          <w:sz w:val="28"/>
          <w:szCs w:val="28"/>
          <w:lang w:eastAsia="ru-RU"/>
        </w:rPr>
      </w:pPr>
      <w:r w:rsidRPr="000E6E21">
        <w:rPr>
          <w:sz w:val="28"/>
          <w:szCs w:val="28"/>
          <w:lang w:eastAsia="ru-RU"/>
        </w:rPr>
        <w:t>организация,  и о  внесении  изменений  в  некоторые  акты  Правительства</w:t>
      </w:r>
    </w:p>
    <w:p w:rsidR="00983F45" w:rsidRPr="000E6E21" w:rsidRDefault="00983F45" w:rsidP="00653250">
      <w:pPr>
        <w:suppressAutoHyphens w:val="0"/>
        <w:autoSpaceDE w:val="0"/>
        <w:autoSpaceDN w:val="0"/>
        <w:adjustRightInd w:val="0"/>
        <w:spacing w:line="216" w:lineRule="auto"/>
        <w:contextualSpacing/>
        <w:jc w:val="both"/>
        <w:rPr>
          <w:sz w:val="28"/>
          <w:szCs w:val="28"/>
          <w:lang w:eastAsia="ru-RU"/>
        </w:rPr>
      </w:pPr>
      <w:r w:rsidRPr="000E6E21">
        <w:rPr>
          <w:sz w:val="28"/>
          <w:szCs w:val="28"/>
          <w:lang w:eastAsia="ru-RU"/>
        </w:rPr>
        <w:t>Российской Федерации</w:t>
      </w:r>
      <w:r w:rsidR="00272E88" w:rsidRPr="000E6E21">
        <w:rPr>
          <w:sz w:val="28"/>
          <w:szCs w:val="28"/>
          <w:lang w:eastAsia="ru-RU"/>
        </w:rPr>
        <w:t>»</w:t>
      </w:r>
      <w:r w:rsidRPr="000E6E21">
        <w:rPr>
          <w:sz w:val="28"/>
          <w:szCs w:val="28"/>
          <w:lang w:eastAsia="ru-RU"/>
        </w:rPr>
        <w:t>.</w:t>
      </w:r>
    </w:p>
    <w:p w:rsidR="00666C3D" w:rsidRPr="000E6E21" w:rsidRDefault="00666C3D" w:rsidP="00653250">
      <w:pPr>
        <w:spacing w:line="216" w:lineRule="auto"/>
        <w:ind w:left="57" w:firstLine="652"/>
        <w:contextualSpacing/>
        <w:jc w:val="center"/>
        <w:rPr>
          <w:sz w:val="28"/>
          <w:szCs w:val="28"/>
        </w:rPr>
      </w:pPr>
    </w:p>
    <w:p w:rsidR="008C2BBB" w:rsidRPr="000E6E21" w:rsidRDefault="008C2BBB" w:rsidP="00653250">
      <w:pPr>
        <w:spacing w:line="216" w:lineRule="auto"/>
        <w:ind w:left="57" w:firstLine="652"/>
        <w:contextualSpacing/>
        <w:jc w:val="center"/>
        <w:rPr>
          <w:sz w:val="28"/>
          <w:szCs w:val="28"/>
        </w:rPr>
      </w:pPr>
      <w:r w:rsidRPr="000E6E21">
        <w:rPr>
          <w:sz w:val="28"/>
          <w:szCs w:val="28"/>
        </w:rPr>
        <w:t>К заявке прилагаются следующие документы:</w:t>
      </w:r>
    </w:p>
    <w:p w:rsidR="008C2BBB" w:rsidRPr="000E6E21" w:rsidRDefault="008C2BBB" w:rsidP="00653250">
      <w:pPr>
        <w:pStyle w:val="310"/>
        <w:spacing w:line="216" w:lineRule="auto"/>
        <w:ind w:left="57" w:firstLine="652"/>
        <w:contextualSpacing/>
        <w:rPr>
          <w:sz w:val="28"/>
          <w:szCs w:val="28"/>
        </w:rPr>
      </w:pPr>
      <w:r w:rsidRPr="000E6E21">
        <w:rPr>
          <w:sz w:val="28"/>
          <w:szCs w:val="28"/>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предпринимателя):________________________________________________________________________________________</w:t>
      </w:r>
      <w:r w:rsidR="00BE2DBD">
        <w:rPr>
          <w:sz w:val="28"/>
          <w:szCs w:val="28"/>
        </w:rPr>
        <w:t>____________________________</w:t>
      </w:r>
    </w:p>
    <w:p w:rsidR="008C2BBB" w:rsidRPr="000E6E21" w:rsidRDefault="008C2BBB" w:rsidP="00653250">
      <w:pPr>
        <w:spacing w:line="216" w:lineRule="auto"/>
        <w:ind w:left="57" w:firstLine="709"/>
        <w:contextualSpacing/>
        <w:jc w:val="center"/>
        <w:rPr>
          <w:sz w:val="28"/>
          <w:szCs w:val="28"/>
        </w:rPr>
      </w:pPr>
      <w:r w:rsidRPr="000E6E21">
        <w:rPr>
          <w:sz w:val="28"/>
          <w:szCs w:val="28"/>
        </w:rPr>
        <w:t>(наименование и реквизиты документов, количество листов) ___________________________________________________________________________________________________________________________________;</w:t>
      </w:r>
    </w:p>
    <w:p w:rsidR="008C2BBB" w:rsidRPr="000E6E21" w:rsidRDefault="008C2BBB" w:rsidP="00653250">
      <w:pPr>
        <w:spacing w:line="216" w:lineRule="auto"/>
        <w:ind w:left="57" w:firstLine="652"/>
        <w:contextualSpacing/>
        <w:jc w:val="both"/>
        <w:rPr>
          <w:sz w:val="28"/>
          <w:szCs w:val="28"/>
        </w:rPr>
      </w:pPr>
      <w:r w:rsidRPr="000E6E21">
        <w:rPr>
          <w:sz w:val="28"/>
          <w:szCs w:val="28"/>
        </w:rPr>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8C2BBB" w:rsidRPr="000E6E21" w:rsidRDefault="008C2BBB" w:rsidP="00653250">
      <w:pPr>
        <w:spacing w:line="216" w:lineRule="auto"/>
        <w:contextualSpacing/>
        <w:jc w:val="center"/>
        <w:rPr>
          <w:sz w:val="28"/>
          <w:szCs w:val="28"/>
        </w:rPr>
      </w:pPr>
      <w:r w:rsidRPr="000E6E21">
        <w:rPr>
          <w:sz w:val="28"/>
          <w:szCs w:val="28"/>
        </w:rPr>
        <w:t>___________________________________________________________________________________________________________________________________</w:t>
      </w:r>
      <w:r w:rsidRPr="000E6E21">
        <w:rPr>
          <w:sz w:val="28"/>
          <w:szCs w:val="28"/>
          <w:vertAlign w:val="superscript"/>
        </w:rPr>
        <w:t xml:space="preserve"> </w:t>
      </w:r>
      <w:r w:rsidRPr="000E6E21">
        <w:rPr>
          <w:sz w:val="28"/>
          <w:szCs w:val="28"/>
        </w:rPr>
        <w:t>(наименование и реквизиты документов, количество листов)</w:t>
      </w:r>
    </w:p>
    <w:p w:rsidR="008C2BBB" w:rsidRPr="000E6E21" w:rsidRDefault="008C2BBB" w:rsidP="00653250">
      <w:pPr>
        <w:spacing w:line="216" w:lineRule="auto"/>
        <w:contextualSpacing/>
        <w:rPr>
          <w:sz w:val="28"/>
          <w:szCs w:val="28"/>
        </w:rPr>
      </w:pPr>
      <w:r w:rsidRPr="000E6E21">
        <w:rPr>
          <w:sz w:val="28"/>
          <w:szCs w:val="28"/>
        </w:rPr>
        <w:t>____________________________________________________________________________________________________________________________________;</w:t>
      </w:r>
    </w:p>
    <w:p w:rsidR="008C2BBB" w:rsidRPr="000E6E21" w:rsidRDefault="008C2BBB" w:rsidP="00653250">
      <w:pPr>
        <w:spacing w:line="216" w:lineRule="auto"/>
        <w:ind w:left="57" w:firstLine="652"/>
        <w:contextualSpacing/>
        <w:rPr>
          <w:sz w:val="28"/>
          <w:szCs w:val="28"/>
        </w:rPr>
      </w:pPr>
      <w:r w:rsidRPr="000E6E21">
        <w:rPr>
          <w:sz w:val="28"/>
          <w:szCs w:val="28"/>
        </w:rPr>
        <w:t>3) документы, подтверждающие внесение денежных средств в качестве обеспечения заявки на участие в конкурсе:</w:t>
      </w:r>
    </w:p>
    <w:p w:rsidR="008C2BBB" w:rsidRPr="000E6E21" w:rsidRDefault="008C2BBB" w:rsidP="00653250">
      <w:pPr>
        <w:spacing w:line="216" w:lineRule="auto"/>
        <w:contextualSpacing/>
        <w:rPr>
          <w:sz w:val="28"/>
          <w:szCs w:val="28"/>
        </w:rPr>
      </w:pPr>
      <w:r w:rsidRPr="000E6E21">
        <w:rPr>
          <w:sz w:val="28"/>
          <w:szCs w:val="28"/>
        </w:rPr>
        <w:lastRenderedPageBreak/>
        <w:t>__________________________________________________________________________________________________________</w:t>
      </w:r>
      <w:r w:rsidR="00BE2DBD">
        <w:rPr>
          <w:sz w:val="28"/>
          <w:szCs w:val="28"/>
        </w:rPr>
        <w:t>__________________________</w:t>
      </w:r>
    </w:p>
    <w:p w:rsidR="008C2BBB" w:rsidRPr="000E6E21" w:rsidRDefault="008C2BBB" w:rsidP="00653250">
      <w:pPr>
        <w:spacing w:line="216" w:lineRule="auto"/>
        <w:ind w:left="57" w:firstLine="709"/>
        <w:contextualSpacing/>
        <w:jc w:val="center"/>
        <w:rPr>
          <w:sz w:val="28"/>
          <w:szCs w:val="28"/>
        </w:rPr>
      </w:pPr>
      <w:r w:rsidRPr="000E6E21">
        <w:rPr>
          <w:sz w:val="28"/>
          <w:szCs w:val="28"/>
        </w:rPr>
        <w:t>(наименование и реквизиты документов, количество листов)</w:t>
      </w:r>
    </w:p>
    <w:p w:rsidR="008C2BBB" w:rsidRPr="000E6E21" w:rsidRDefault="008C2BBB" w:rsidP="00653250">
      <w:pPr>
        <w:spacing w:line="216" w:lineRule="auto"/>
        <w:contextualSpacing/>
        <w:rPr>
          <w:sz w:val="28"/>
          <w:szCs w:val="28"/>
        </w:rPr>
      </w:pPr>
      <w:r w:rsidRPr="000E6E21">
        <w:rPr>
          <w:sz w:val="28"/>
          <w:szCs w:val="28"/>
        </w:rPr>
        <w:t>_________________________________________________________________________________________________________________________</w:t>
      </w:r>
      <w:r w:rsidR="001E61BE" w:rsidRPr="000E6E21">
        <w:rPr>
          <w:sz w:val="28"/>
          <w:szCs w:val="28"/>
        </w:rPr>
        <w:t>______</w:t>
      </w:r>
      <w:r w:rsidR="00BE2DBD">
        <w:rPr>
          <w:sz w:val="28"/>
          <w:szCs w:val="28"/>
        </w:rPr>
        <w:t>____</w:t>
      </w:r>
      <w:r w:rsidRPr="000E6E21">
        <w:rPr>
          <w:sz w:val="28"/>
          <w:szCs w:val="28"/>
        </w:rPr>
        <w:t> ;</w:t>
      </w:r>
    </w:p>
    <w:p w:rsidR="008C2BBB" w:rsidRPr="000E6E21" w:rsidRDefault="008C2BBB" w:rsidP="00653250">
      <w:pPr>
        <w:pStyle w:val="310"/>
        <w:spacing w:line="216" w:lineRule="auto"/>
        <w:ind w:left="57" w:firstLine="652"/>
        <w:contextualSpacing/>
        <w:jc w:val="both"/>
        <w:rPr>
          <w:sz w:val="28"/>
          <w:szCs w:val="28"/>
        </w:rPr>
      </w:pPr>
      <w:r w:rsidRPr="000E6E21">
        <w:rPr>
          <w:sz w:val="28"/>
          <w:szCs w:val="28"/>
        </w:rPr>
        <w:t>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8C2BBB" w:rsidRPr="000E6E21" w:rsidRDefault="008C2BBB" w:rsidP="00653250">
      <w:pPr>
        <w:spacing w:line="216" w:lineRule="auto"/>
        <w:ind w:left="57"/>
        <w:contextualSpacing/>
        <w:jc w:val="center"/>
        <w:rPr>
          <w:sz w:val="28"/>
          <w:szCs w:val="28"/>
          <w:vertAlign w:val="superscript"/>
        </w:rPr>
      </w:pPr>
      <w:r w:rsidRPr="000E6E21">
        <w:rPr>
          <w:sz w:val="28"/>
          <w:szCs w:val="28"/>
        </w:rPr>
        <w:t>________________________________________________________________________________________________________________________________</w:t>
      </w:r>
      <w:r w:rsidRPr="000E6E21">
        <w:rPr>
          <w:sz w:val="28"/>
          <w:szCs w:val="28"/>
          <w:vertAlign w:val="superscript"/>
        </w:rPr>
        <w:t xml:space="preserve"> </w:t>
      </w:r>
      <w:r w:rsidRPr="000E6E21">
        <w:rPr>
          <w:sz w:val="28"/>
          <w:szCs w:val="28"/>
        </w:rPr>
        <w:t>(наименование и реквизиты документов, количество листов)</w:t>
      </w:r>
    </w:p>
    <w:p w:rsidR="008C2BBB" w:rsidRPr="000E6E21" w:rsidRDefault="008C2BBB" w:rsidP="00653250">
      <w:pPr>
        <w:spacing w:line="216" w:lineRule="auto"/>
        <w:contextualSpacing/>
        <w:rPr>
          <w:sz w:val="28"/>
          <w:szCs w:val="28"/>
        </w:rPr>
      </w:pPr>
      <w:r w:rsidRPr="000E6E21">
        <w:rPr>
          <w:sz w:val="28"/>
          <w:szCs w:val="28"/>
        </w:rPr>
        <w:t>____________________________________________________________________________________________________________________________________;</w:t>
      </w:r>
    </w:p>
    <w:p w:rsidR="008C2BBB" w:rsidRPr="000E6E21" w:rsidRDefault="008C2BBB" w:rsidP="00653250">
      <w:pPr>
        <w:spacing w:line="216" w:lineRule="auto"/>
        <w:ind w:left="57" w:firstLine="510"/>
        <w:contextualSpacing/>
        <w:rPr>
          <w:sz w:val="28"/>
          <w:szCs w:val="28"/>
        </w:rPr>
      </w:pPr>
      <w:r w:rsidRPr="000E6E21">
        <w:rPr>
          <w:sz w:val="28"/>
          <w:szCs w:val="28"/>
        </w:rPr>
        <w:t>5) утвержденный бухгалтерский баланс за последний год:</w:t>
      </w:r>
    </w:p>
    <w:p w:rsidR="008C2BBB" w:rsidRPr="000E6E21" w:rsidRDefault="008C2BBB" w:rsidP="00653250">
      <w:pPr>
        <w:spacing w:line="216" w:lineRule="auto"/>
        <w:contextualSpacing/>
        <w:rPr>
          <w:sz w:val="28"/>
          <w:szCs w:val="28"/>
        </w:rPr>
      </w:pPr>
      <w:r w:rsidRPr="000E6E21">
        <w:rPr>
          <w:sz w:val="28"/>
          <w:szCs w:val="28"/>
        </w:rPr>
        <w:t xml:space="preserve">____________________________________________________________________________________________________________________________________     </w:t>
      </w:r>
    </w:p>
    <w:p w:rsidR="008C2BBB" w:rsidRPr="000E6E21" w:rsidRDefault="008C2BBB" w:rsidP="00653250">
      <w:pPr>
        <w:spacing w:line="216" w:lineRule="auto"/>
        <w:ind w:left="57" w:firstLine="709"/>
        <w:contextualSpacing/>
        <w:jc w:val="center"/>
        <w:rPr>
          <w:sz w:val="28"/>
          <w:szCs w:val="28"/>
        </w:rPr>
      </w:pPr>
      <w:r w:rsidRPr="000E6E21">
        <w:rPr>
          <w:sz w:val="28"/>
          <w:szCs w:val="28"/>
        </w:rPr>
        <w:t>(наименование и реквизиты документов, количество листов)</w:t>
      </w:r>
    </w:p>
    <w:p w:rsidR="008C2BBB" w:rsidRPr="000E6E21" w:rsidRDefault="008C2BBB" w:rsidP="00653250">
      <w:pPr>
        <w:spacing w:line="216" w:lineRule="auto"/>
        <w:ind w:left="57" w:hanging="57"/>
        <w:contextualSpacing/>
        <w:jc w:val="center"/>
        <w:rPr>
          <w:sz w:val="28"/>
          <w:szCs w:val="28"/>
        </w:rPr>
      </w:pPr>
      <w:r w:rsidRPr="000E6E21">
        <w:rPr>
          <w:sz w:val="28"/>
          <w:szCs w:val="28"/>
        </w:rPr>
        <w:t>________________________________________________________________________________________________________________________________</w:t>
      </w:r>
      <w:r w:rsidRPr="000E6E21">
        <w:rPr>
          <w:sz w:val="28"/>
          <w:szCs w:val="28"/>
          <w:vertAlign w:val="superscript"/>
        </w:rPr>
        <w:t xml:space="preserve"> </w:t>
      </w:r>
      <w:r w:rsidRPr="000E6E21">
        <w:rPr>
          <w:sz w:val="28"/>
          <w:szCs w:val="28"/>
        </w:rPr>
        <w:t>(должность, ф.и.о. руководителя организации или ф.и.о. индивидуального предпринимателя)</w:t>
      </w:r>
    </w:p>
    <w:p w:rsidR="008C2BBB" w:rsidRPr="000E6E21" w:rsidRDefault="008C2BBB" w:rsidP="00653250">
      <w:pPr>
        <w:spacing w:line="216" w:lineRule="auto"/>
        <w:ind w:left="57" w:firstLine="709"/>
        <w:contextualSpacing/>
        <w:rPr>
          <w:sz w:val="28"/>
          <w:szCs w:val="28"/>
        </w:rPr>
      </w:pPr>
    </w:p>
    <w:p w:rsidR="008C2BBB" w:rsidRPr="000E6E21" w:rsidRDefault="008C2BBB" w:rsidP="00653250">
      <w:pPr>
        <w:spacing w:line="216" w:lineRule="auto"/>
        <w:ind w:left="57" w:firstLine="709"/>
        <w:contextualSpacing/>
        <w:rPr>
          <w:sz w:val="28"/>
          <w:szCs w:val="28"/>
        </w:rPr>
      </w:pPr>
    </w:p>
    <w:p w:rsidR="008C2BBB" w:rsidRPr="000E6E21" w:rsidRDefault="008C2BBB" w:rsidP="00653250">
      <w:pPr>
        <w:spacing w:line="216" w:lineRule="auto"/>
        <w:ind w:left="57" w:firstLine="85"/>
        <w:contextualSpacing/>
        <w:rPr>
          <w:sz w:val="28"/>
          <w:szCs w:val="28"/>
          <w:vertAlign w:val="superscript"/>
        </w:rPr>
      </w:pPr>
      <w:r w:rsidRPr="000E6E21">
        <w:rPr>
          <w:sz w:val="28"/>
          <w:szCs w:val="28"/>
        </w:rPr>
        <w:t> ___________________________________\ </w:t>
      </w:r>
      <w:r w:rsidRPr="000E6E21">
        <w:rPr>
          <w:sz w:val="28"/>
          <w:szCs w:val="28"/>
          <w:vertAlign w:val="superscript"/>
        </w:rPr>
        <w:t xml:space="preserve">                              </w:t>
      </w:r>
    </w:p>
    <w:p w:rsidR="008C2BBB" w:rsidRPr="000E6E21" w:rsidRDefault="008C2BBB" w:rsidP="00653250">
      <w:pPr>
        <w:spacing w:line="216" w:lineRule="auto"/>
        <w:ind w:left="57" w:firstLine="709"/>
        <w:contextualSpacing/>
        <w:rPr>
          <w:sz w:val="28"/>
          <w:szCs w:val="28"/>
          <w:vertAlign w:val="superscript"/>
        </w:rPr>
      </w:pPr>
      <w:r w:rsidRPr="000E6E21">
        <w:rPr>
          <w:sz w:val="28"/>
          <w:szCs w:val="28"/>
        </w:rPr>
        <w:t>(подпись)                   (ФИО)                                                                                                                                                                        </w:t>
      </w:r>
      <w:r w:rsidRPr="000E6E21">
        <w:rPr>
          <w:sz w:val="28"/>
          <w:szCs w:val="28"/>
          <w:vertAlign w:val="superscript"/>
        </w:rPr>
        <w:t xml:space="preserve">                                                                                                                                                                                                                                </w:t>
      </w:r>
    </w:p>
    <w:p w:rsidR="008C2BBB" w:rsidRPr="000E6E21" w:rsidRDefault="00800ADF" w:rsidP="00653250">
      <w:pPr>
        <w:spacing w:line="216" w:lineRule="auto"/>
        <w:ind w:left="57" w:hanging="57"/>
        <w:contextualSpacing/>
        <w:rPr>
          <w:sz w:val="28"/>
          <w:szCs w:val="28"/>
        </w:rPr>
      </w:pPr>
      <w:r>
        <w:rPr>
          <w:sz w:val="28"/>
          <w:szCs w:val="28"/>
        </w:rPr>
        <w:t>  «</w:t>
      </w:r>
      <w:r w:rsidR="008C2BBB" w:rsidRPr="000E6E21">
        <w:rPr>
          <w:sz w:val="28"/>
          <w:szCs w:val="28"/>
        </w:rPr>
        <w:t>_____</w:t>
      </w:r>
      <w:r>
        <w:rPr>
          <w:sz w:val="28"/>
          <w:szCs w:val="28"/>
        </w:rPr>
        <w:t>»</w:t>
      </w:r>
      <w:r w:rsidR="008C2BBB" w:rsidRPr="000E6E21">
        <w:rPr>
          <w:sz w:val="28"/>
          <w:szCs w:val="28"/>
        </w:rPr>
        <w:t> ______________________ 20___ г.</w:t>
      </w:r>
    </w:p>
    <w:p w:rsidR="008C2BBB" w:rsidRPr="000E6E21" w:rsidRDefault="008C2BBB" w:rsidP="00E11194">
      <w:pPr>
        <w:ind w:left="57" w:firstLine="709"/>
        <w:contextualSpacing/>
        <w:rPr>
          <w:sz w:val="28"/>
          <w:szCs w:val="28"/>
        </w:rPr>
      </w:pPr>
      <w:r w:rsidRPr="000E6E21">
        <w:rPr>
          <w:sz w:val="28"/>
          <w:szCs w:val="28"/>
        </w:rPr>
        <w:t>  М.П.</w:t>
      </w:r>
    </w:p>
    <w:p w:rsidR="00780E01" w:rsidRDefault="00780E01" w:rsidP="008C2BBB">
      <w:pPr>
        <w:ind w:left="57" w:firstLine="709"/>
        <w:jc w:val="center"/>
        <w:rPr>
          <w:sz w:val="28"/>
          <w:szCs w:val="28"/>
        </w:rPr>
      </w:pPr>
    </w:p>
    <w:p w:rsidR="00653250" w:rsidRDefault="00653250" w:rsidP="008C2BBB">
      <w:pPr>
        <w:ind w:left="57" w:firstLine="709"/>
        <w:jc w:val="center"/>
        <w:rPr>
          <w:sz w:val="28"/>
          <w:szCs w:val="28"/>
        </w:rPr>
      </w:pPr>
    </w:p>
    <w:p w:rsidR="00653250" w:rsidRDefault="00653250" w:rsidP="008C2BBB">
      <w:pPr>
        <w:ind w:left="57" w:firstLine="709"/>
        <w:jc w:val="center"/>
        <w:rPr>
          <w:sz w:val="28"/>
          <w:szCs w:val="28"/>
        </w:rPr>
      </w:pPr>
    </w:p>
    <w:p w:rsidR="00653250" w:rsidRDefault="00653250" w:rsidP="008C2BBB">
      <w:pPr>
        <w:ind w:left="57" w:firstLine="709"/>
        <w:jc w:val="center"/>
        <w:rPr>
          <w:sz w:val="28"/>
          <w:szCs w:val="28"/>
        </w:rPr>
      </w:pPr>
    </w:p>
    <w:p w:rsidR="00653250" w:rsidRPr="000E6E21" w:rsidRDefault="00653250" w:rsidP="008C2BBB">
      <w:pPr>
        <w:ind w:left="57" w:firstLine="709"/>
        <w:jc w:val="center"/>
        <w:rPr>
          <w:sz w:val="28"/>
          <w:szCs w:val="28"/>
        </w:rPr>
      </w:pPr>
    </w:p>
    <w:p w:rsidR="00780E01" w:rsidRDefault="00780E01" w:rsidP="008C2BBB">
      <w:pPr>
        <w:ind w:left="57" w:firstLine="709"/>
        <w:jc w:val="center"/>
        <w:rPr>
          <w:sz w:val="28"/>
          <w:szCs w:val="28"/>
        </w:rPr>
      </w:pPr>
    </w:p>
    <w:p w:rsidR="00BE2DBD" w:rsidRPr="000E6E21" w:rsidRDefault="00BE2DBD" w:rsidP="008C2BBB">
      <w:pPr>
        <w:ind w:left="57" w:firstLine="709"/>
        <w:jc w:val="center"/>
        <w:rPr>
          <w:sz w:val="28"/>
          <w:szCs w:val="28"/>
        </w:rPr>
      </w:pPr>
    </w:p>
    <w:p w:rsidR="008C2BBB" w:rsidRPr="000E6E21" w:rsidRDefault="008C2BBB" w:rsidP="008C2BBB">
      <w:pPr>
        <w:ind w:left="57" w:firstLine="709"/>
        <w:jc w:val="center"/>
        <w:rPr>
          <w:sz w:val="28"/>
          <w:szCs w:val="28"/>
        </w:rPr>
      </w:pPr>
      <w:r w:rsidRPr="000E6E21">
        <w:rPr>
          <w:sz w:val="28"/>
          <w:szCs w:val="28"/>
        </w:rPr>
        <w:t>13. ИНСТРУКЦИЯ</w:t>
      </w:r>
    </w:p>
    <w:p w:rsidR="008C2BBB" w:rsidRPr="000E6E21" w:rsidRDefault="008C2BBB" w:rsidP="008C2BBB">
      <w:pPr>
        <w:ind w:left="57" w:firstLine="709"/>
        <w:jc w:val="center"/>
        <w:rPr>
          <w:sz w:val="28"/>
          <w:szCs w:val="28"/>
        </w:rPr>
      </w:pPr>
      <w:r w:rsidRPr="000E6E21">
        <w:rPr>
          <w:sz w:val="28"/>
          <w:szCs w:val="28"/>
        </w:rPr>
        <w:t>по заполнению заявки на участие в конкурсе</w:t>
      </w:r>
      <w:r w:rsidR="00202B3C" w:rsidRPr="000E6E21">
        <w:rPr>
          <w:sz w:val="28"/>
          <w:szCs w:val="28"/>
        </w:rPr>
        <w:t>.</w:t>
      </w:r>
    </w:p>
    <w:p w:rsidR="008C2BBB" w:rsidRPr="000E6E21" w:rsidRDefault="008C2BBB" w:rsidP="008C2BBB">
      <w:pPr>
        <w:ind w:left="57" w:firstLine="709"/>
        <w:jc w:val="center"/>
      </w:pPr>
    </w:p>
    <w:p w:rsidR="008C2BBB" w:rsidRPr="000E6E21" w:rsidRDefault="008C2BBB" w:rsidP="008C2BBB">
      <w:pPr>
        <w:numPr>
          <w:ilvl w:val="0"/>
          <w:numId w:val="4"/>
        </w:numPr>
        <w:jc w:val="center"/>
        <w:rPr>
          <w:sz w:val="28"/>
          <w:szCs w:val="28"/>
        </w:rPr>
      </w:pPr>
      <w:r w:rsidRPr="000E6E21">
        <w:rPr>
          <w:sz w:val="28"/>
          <w:szCs w:val="28"/>
        </w:rPr>
        <w:t>Заявление об участии в конкурсе.</w:t>
      </w:r>
    </w:p>
    <w:p w:rsidR="008C2BBB" w:rsidRPr="000E6E21" w:rsidRDefault="008C2BBB" w:rsidP="008C2BBB">
      <w:pPr>
        <w:jc w:val="both"/>
        <w:rPr>
          <w:sz w:val="28"/>
          <w:szCs w:val="28"/>
        </w:rPr>
      </w:pPr>
    </w:p>
    <w:p w:rsidR="008C2BBB" w:rsidRPr="000E6E21" w:rsidRDefault="008C2BBB" w:rsidP="008C2BBB">
      <w:pPr>
        <w:ind w:firstLine="709"/>
        <w:contextualSpacing/>
        <w:jc w:val="both"/>
        <w:rPr>
          <w:sz w:val="28"/>
          <w:szCs w:val="28"/>
        </w:rPr>
      </w:pPr>
      <w:r w:rsidRPr="000E6E21">
        <w:rPr>
          <w:sz w:val="28"/>
          <w:szCs w:val="28"/>
        </w:rPr>
        <w:t xml:space="preserve">1.1. Указывается полное наименование юридического лица с указанием организационно-правовой формы. Если юридическое лицо имеет фирменное наименование, отличающееся от полного наименования, фирменное наименование указывается после полного наименования юридического лица. Индивидуальные предприниматели указывают полностью свою фамилию, </w:t>
      </w:r>
      <w:r w:rsidRPr="000E6E21">
        <w:rPr>
          <w:sz w:val="28"/>
          <w:szCs w:val="28"/>
        </w:rPr>
        <w:lastRenderedPageBreak/>
        <w:t xml:space="preserve">имя и отчество, а также реквизиты документа, удостоверяющего личность (серию и номер документа, дату его выдачи, орган, осуществивший выдачу документа). Индивидуальные предприниматели – граждане Российской Федерации указывают реквизиты паспорта гражданина РФ. </w:t>
      </w:r>
    </w:p>
    <w:p w:rsidR="008C2BBB" w:rsidRPr="000E6E21" w:rsidRDefault="008C2BBB" w:rsidP="008C2BBB">
      <w:pPr>
        <w:ind w:firstLine="709"/>
        <w:contextualSpacing/>
        <w:jc w:val="both"/>
        <w:rPr>
          <w:sz w:val="28"/>
          <w:szCs w:val="28"/>
        </w:rPr>
      </w:pPr>
      <w:r w:rsidRPr="000E6E21">
        <w:rPr>
          <w:sz w:val="28"/>
          <w:szCs w:val="28"/>
        </w:rPr>
        <w:t xml:space="preserve">1.2. Местонахождение юридического лица и индивидуального предпринимателя указываются в точном соответствии с данными, содержащимися в Едином государственном реестре юридических лиц и Едином государственном реестре индивидуальных предпринимателей. В случае если фактический адрес местонахождения юридического лица или индивидуального предпринимателя отличается от адреса, указанного в Едином государственном реестре, необходимо указать адрес фактического местонахождения. </w:t>
      </w:r>
    </w:p>
    <w:p w:rsidR="008C2BBB" w:rsidRPr="000E6E21" w:rsidRDefault="008C2BBB" w:rsidP="008C2BBB">
      <w:pPr>
        <w:ind w:firstLine="709"/>
        <w:contextualSpacing/>
        <w:jc w:val="both"/>
        <w:rPr>
          <w:sz w:val="28"/>
          <w:szCs w:val="28"/>
        </w:rPr>
      </w:pPr>
      <w:r w:rsidRPr="000E6E21">
        <w:rPr>
          <w:sz w:val="28"/>
          <w:szCs w:val="28"/>
        </w:rPr>
        <w:t xml:space="preserve">1.3. Претендент указывает также номер телефона для связи с ним организатора конкурса, конкурсной комиссии или специализированной организации. В номере телефона необходимо указать код населенного пункта, для иностранных юридических лиц и предпринимателей – также код страны. </w:t>
      </w:r>
    </w:p>
    <w:p w:rsidR="008C2BBB" w:rsidRPr="000E6E21" w:rsidRDefault="008C2BBB" w:rsidP="008C2BBB">
      <w:pPr>
        <w:ind w:firstLine="709"/>
        <w:contextualSpacing/>
        <w:jc w:val="both"/>
        <w:rPr>
          <w:sz w:val="28"/>
          <w:szCs w:val="28"/>
        </w:rPr>
      </w:pPr>
      <w:r w:rsidRPr="000E6E21">
        <w:rPr>
          <w:sz w:val="28"/>
          <w:szCs w:val="28"/>
        </w:rPr>
        <w:t xml:space="preserve">1.4. В заявке указывается номер лота, а также адрес  многоквартирного  дома,  входящего  в указанный лот (сведения содержатся в конкурсной документации). На участие в конкурсе по каждому лоту подается отдельная заявка. </w:t>
      </w:r>
    </w:p>
    <w:p w:rsidR="008C2BBB" w:rsidRPr="000E6E21" w:rsidRDefault="008C2BBB" w:rsidP="008C2BBB">
      <w:pPr>
        <w:ind w:firstLine="709"/>
        <w:contextualSpacing/>
        <w:jc w:val="both"/>
        <w:rPr>
          <w:sz w:val="28"/>
          <w:szCs w:val="28"/>
        </w:rPr>
      </w:pPr>
      <w:r w:rsidRPr="000E6E21">
        <w:rPr>
          <w:sz w:val="28"/>
          <w:szCs w:val="28"/>
        </w:rPr>
        <w:t>1.5. Реквизиты банковского счета для возврата денежных средств, внесенных в качестве обеспечения заявки на участие в конкурсе, указываются претендентом по следующей форме: № расчетного счета, наименование банка с указанием его местонахождения и организационно-правовой формы, номер корреспондентского счета банка, ИНН банка, БИК банка. Необходимо также указать наименование получателя.</w:t>
      </w:r>
    </w:p>
    <w:p w:rsidR="008C2BBB" w:rsidRPr="000E6E21" w:rsidRDefault="008C2BBB" w:rsidP="008C2BBB">
      <w:pPr>
        <w:spacing w:line="240" w:lineRule="atLeast"/>
        <w:ind w:left="57" w:firstLine="709"/>
        <w:jc w:val="center"/>
        <w:rPr>
          <w:b/>
        </w:rPr>
      </w:pPr>
    </w:p>
    <w:p w:rsidR="00A14233" w:rsidRPr="000E6E21" w:rsidRDefault="00A14233" w:rsidP="008C2BBB">
      <w:pPr>
        <w:spacing w:line="240" w:lineRule="atLeast"/>
        <w:ind w:left="57" w:firstLine="709"/>
        <w:jc w:val="center"/>
        <w:rPr>
          <w:b/>
        </w:rPr>
      </w:pPr>
    </w:p>
    <w:p w:rsidR="008C2BBB" w:rsidRPr="000E6E21" w:rsidRDefault="008C2BBB" w:rsidP="008C2BBB">
      <w:pPr>
        <w:spacing w:line="240" w:lineRule="atLeast"/>
        <w:ind w:left="57" w:firstLine="709"/>
        <w:jc w:val="center"/>
        <w:rPr>
          <w:sz w:val="28"/>
          <w:szCs w:val="28"/>
        </w:rPr>
      </w:pPr>
      <w:r w:rsidRPr="000E6E21">
        <w:rPr>
          <w:sz w:val="28"/>
          <w:szCs w:val="28"/>
        </w:rPr>
        <w:t>2.  Предложения претендента</w:t>
      </w:r>
    </w:p>
    <w:p w:rsidR="008C2BBB" w:rsidRPr="000E6E21" w:rsidRDefault="008C2BBB" w:rsidP="008C2BBB">
      <w:pPr>
        <w:spacing w:line="240" w:lineRule="atLeast"/>
        <w:ind w:left="57" w:firstLine="709"/>
        <w:jc w:val="center"/>
        <w:rPr>
          <w:sz w:val="28"/>
          <w:szCs w:val="28"/>
        </w:rPr>
      </w:pPr>
      <w:r w:rsidRPr="000E6E21">
        <w:rPr>
          <w:sz w:val="28"/>
          <w:szCs w:val="28"/>
        </w:rPr>
        <w:t>по условиям договора управления многоквартирным домом.</w:t>
      </w:r>
    </w:p>
    <w:p w:rsidR="008C2BBB" w:rsidRPr="000E6E21" w:rsidRDefault="008C2BBB" w:rsidP="008C2BBB">
      <w:pPr>
        <w:spacing w:line="240" w:lineRule="atLeast"/>
        <w:ind w:left="57"/>
        <w:jc w:val="both"/>
        <w:rPr>
          <w:sz w:val="28"/>
          <w:szCs w:val="28"/>
        </w:rPr>
      </w:pPr>
    </w:p>
    <w:p w:rsidR="008C2BBB" w:rsidRPr="000E6E21" w:rsidRDefault="008C2BBB" w:rsidP="008C2BBB">
      <w:pPr>
        <w:ind w:left="57" w:firstLine="709"/>
        <w:contextualSpacing/>
        <w:jc w:val="both"/>
        <w:rPr>
          <w:sz w:val="28"/>
          <w:szCs w:val="28"/>
        </w:rPr>
      </w:pPr>
      <w:r w:rsidRPr="000E6E21">
        <w:rPr>
          <w:sz w:val="28"/>
          <w:szCs w:val="28"/>
        </w:rPr>
        <w:t>2.1.</w:t>
      </w:r>
      <w:r w:rsidRPr="000E6E21">
        <w:rPr>
          <w:b/>
          <w:sz w:val="28"/>
          <w:szCs w:val="28"/>
        </w:rPr>
        <w:t xml:space="preserve"> </w:t>
      </w:r>
      <w:r w:rsidRPr="000E6E21">
        <w:rPr>
          <w:sz w:val="28"/>
          <w:szCs w:val="28"/>
        </w:rPr>
        <w:t>В пустых строках указываются предложения претендента о способе внесения платы  за содержание и ремонт жилого помещения и коммунальные услуги нанимателями и собственниками помещений в многоквартирном доме, являющимся объектом конкурса. Описание способа внесения платежей делается в произвольной форме. К числу способов внесения платежей, в частности, относятся:</w:t>
      </w:r>
    </w:p>
    <w:p w:rsidR="008C2BBB" w:rsidRPr="000E6E21" w:rsidRDefault="008C2BBB" w:rsidP="008C2BBB">
      <w:pPr>
        <w:ind w:left="57" w:firstLine="709"/>
        <w:contextualSpacing/>
        <w:jc w:val="both"/>
        <w:rPr>
          <w:sz w:val="28"/>
          <w:szCs w:val="28"/>
        </w:rPr>
      </w:pPr>
      <w:r w:rsidRPr="000E6E21">
        <w:rPr>
          <w:sz w:val="28"/>
          <w:szCs w:val="28"/>
        </w:rPr>
        <w:t>- внесение платежей наличными в кассу управляющей организации;</w:t>
      </w:r>
    </w:p>
    <w:p w:rsidR="008C2BBB" w:rsidRPr="000E6E21" w:rsidRDefault="008C2BBB" w:rsidP="008C2BBB">
      <w:pPr>
        <w:ind w:left="57" w:firstLine="709"/>
        <w:contextualSpacing/>
        <w:jc w:val="both"/>
        <w:rPr>
          <w:sz w:val="28"/>
          <w:szCs w:val="28"/>
        </w:rPr>
      </w:pPr>
      <w:r w:rsidRPr="000E6E21">
        <w:rPr>
          <w:sz w:val="28"/>
          <w:szCs w:val="28"/>
        </w:rPr>
        <w:t>- внесение платежей путем перечисления денежных средств на расчетный счет управляющей организации безналичным путем с лицевого (текущего, расчетного) счета гражданина в банке;</w:t>
      </w:r>
    </w:p>
    <w:p w:rsidR="008C2BBB" w:rsidRPr="000E6E21" w:rsidRDefault="008C2BBB" w:rsidP="008C2BBB">
      <w:pPr>
        <w:ind w:left="57" w:firstLine="709"/>
        <w:contextualSpacing/>
        <w:jc w:val="both"/>
        <w:rPr>
          <w:sz w:val="28"/>
          <w:szCs w:val="28"/>
        </w:rPr>
      </w:pPr>
      <w:r w:rsidRPr="000E6E21">
        <w:rPr>
          <w:sz w:val="28"/>
          <w:szCs w:val="28"/>
        </w:rPr>
        <w:t>- оплата посредством почтовых переводов;</w:t>
      </w:r>
    </w:p>
    <w:p w:rsidR="008C2BBB" w:rsidRPr="000E6E21" w:rsidRDefault="008C2BBB" w:rsidP="008C2BBB">
      <w:pPr>
        <w:ind w:left="57" w:firstLine="709"/>
        <w:contextualSpacing/>
        <w:jc w:val="both"/>
        <w:rPr>
          <w:sz w:val="28"/>
          <w:szCs w:val="28"/>
        </w:rPr>
      </w:pPr>
      <w:r w:rsidRPr="000E6E21">
        <w:rPr>
          <w:sz w:val="28"/>
          <w:szCs w:val="28"/>
        </w:rPr>
        <w:t xml:space="preserve">- оплата услуг путем поручения о безналичном перечислении банку после внесения наличных денежных средств и т.д. </w:t>
      </w:r>
    </w:p>
    <w:p w:rsidR="008C2BBB" w:rsidRPr="000E6E21" w:rsidRDefault="008C2BBB" w:rsidP="008C2BBB">
      <w:pPr>
        <w:ind w:left="57" w:firstLine="709"/>
        <w:contextualSpacing/>
        <w:jc w:val="both"/>
        <w:rPr>
          <w:sz w:val="28"/>
          <w:szCs w:val="28"/>
        </w:rPr>
      </w:pPr>
      <w:r w:rsidRPr="000E6E21">
        <w:rPr>
          <w:sz w:val="28"/>
          <w:szCs w:val="28"/>
        </w:rPr>
        <w:lastRenderedPageBreak/>
        <w:t>2.2. Реквизиты банковского счета для зачисления поступивших платежей за содержание и ремонт жилья и коммунальные услуги указываются аналогично порядку, указанному в п. 5 раздела 1 настоящей Инструкции.</w:t>
      </w:r>
    </w:p>
    <w:p w:rsidR="00A14233" w:rsidRPr="000E6E21" w:rsidRDefault="00A14233" w:rsidP="008C2BBB">
      <w:pPr>
        <w:ind w:left="57" w:firstLine="709"/>
        <w:jc w:val="center"/>
        <w:rPr>
          <w:b/>
        </w:rPr>
      </w:pPr>
    </w:p>
    <w:p w:rsidR="00A14233" w:rsidRPr="000E6E21" w:rsidRDefault="00A14233" w:rsidP="008C2BBB">
      <w:pPr>
        <w:ind w:left="57" w:firstLine="709"/>
        <w:jc w:val="center"/>
        <w:rPr>
          <w:b/>
        </w:rPr>
      </w:pPr>
    </w:p>
    <w:p w:rsidR="008C2BBB" w:rsidRPr="000E6E21" w:rsidRDefault="008C2BBB" w:rsidP="008C2BBB">
      <w:pPr>
        <w:numPr>
          <w:ilvl w:val="0"/>
          <w:numId w:val="5"/>
        </w:numPr>
        <w:jc w:val="center"/>
        <w:rPr>
          <w:sz w:val="28"/>
          <w:szCs w:val="28"/>
        </w:rPr>
      </w:pPr>
      <w:r w:rsidRPr="000E6E21">
        <w:rPr>
          <w:sz w:val="28"/>
          <w:szCs w:val="28"/>
        </w:rPr>
        <w:t>Перечень прилагаемых к заявке документов.</w:t>
      </w:r>
    </w:p>
    <w:p w:rsidR="008C2BBB" w:rsidRPr="000E6E21" w:rsidRDefault="008C2BBB" w:rsidP="008C2BBB">
      <w:pPr>
        <w:ind w:left="57" w:firstLine="709"/>
        <w:contextualSpacing/>
        <w:jc w:val="both"/>
      </w:pPr>
    </w:p>
    <w:p w:rsidR="008C2BBB" w:rsidRPr="000E6E21" w:rsidRDefault="008C2BBB" w:rsidP="008C2BBB">
      <w:pPr>
        <w:ind w:left="57" w:firstLine="709"/>
        <w:contextualSpacing/>
        <w:jc w:val="both"/>
        <w:rPr>
          <w:sz w:val="28"/>
          <w:szCs w:val="28"/>
        </w:rPr>
      </w:pPr>
      <w:r w:rsidRPr="000E6E21">
        <w:rPr>
          <w:sz w:val="28"/>
          <w:szCs w:val="28"/>
        </w:rPr>
        <w:t>3.1.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представляется в оригинале или в копии. Копия должна быть заверенной налоговым органом, предоставившим выписку, или нотариально. Дата выдачи выписки налоговым органом должна предшествовать дате подачи заявки не более чем на 30 дней.  Претендент указывает в заявке наименование представленного документа (если представляется копия, то указывается слово «заверенная  копия»), а также дату его выдачи и орган, выдавший выписку. Обязательному указанию подлежит количество листов, на которых представлен документ.</w:t>
      </w:r>
    </w:p>
    <w:p w:rsidR="008C2BBB" w:rsidRPr="000E6E21" w:rsidRDefault="008C2BBB" w:rsidP="008C2BBB">
      <w:pPr>
        <w:ind w:left="57" w:firstLine="709"/>
        <w:contextualSpacing/>
        <w:jc w:val="both"/>
        <w:rPr>
          <w:sz w:val="28"/>
          <w:szCs w:val="28"/>
        </w:rPr>
      </w:pPr>
      <w:r w:rsidRPr="000E6E21">
        <w:rPr>
          <w:sz w:val="28"/>
          <w:szCs w:val="28"/>
        </w:rPr>
        <w:t xml:space="preserve">3.2.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 Полномочия лица, имеющего право действовать от имени юридического лица без доверенности, подтверждаются выпиской из единого государственного реестра юридических лиц. Если от имени юридического лица или индивидуального предпринимателя действует лицо на основании доверенности, необходимо приложить оригинал такой доверенности. Допускается предоставление нотариально заверенной копии доверенности при условии, что оригинал доверенности будет предъявлен представителю организатора конкурса или членам конкурсной комиссии. Реквизиты доверенности, подлежащие указанию в заявке: дата и место составления доверенности, срок действия доверенности. Если доверенность выдана в порядке передоверия полномочий, необходимо указать основания возникновения полномочий лица, передоверившего представительство. </w:t>
      </w:r>
    </w:p>
    <w:p w:rsidR="008C2BBB" w:rsidRPr="000E6E21" w:rsidRDefault="008C2BBB" w:rsidP="008C2BBB">
      <w:pPr>
        <w:ind w:left="57" w:firstLine="709"/>
        <w:contextualSpacing/>
        <w:jc w:val="both"/>
        <w:rPr>
          <w:sz w:val="28"/>
          <w:szCs w:val="28"/>
        </w:rPr>
      </w:pPr>
      <w:r w:rsidRPr="000E6E21">
        <w:rPr>
          <w:sz w:val="28"/>
          <w:szCs w:val="28"/>
        </w:rPr>
        <w:t>3.3. В качестве документов, подтверждающих внесение денежных средств в качестве обеспечения заявки на участие в конкурсе, рассматриваются копии или оригиналы платежных поручений с отметкой банка о принятии к исполнению, квитанции о приеме наличных для последующего перечисления на расчетный счет организатора конкурса. В заявку об участии в конкурсе вносятся дата и номер платежного документа, а также сумма денежных средств, перечисленных по указанным документам. Например</w:t>
      </w:r>
      <w:r w:rsidR="00DB7D01" w:rsidRPr="000E6E21">
        <w:rPr>
          <w:sz w:val="28"/>
          <w:szCs w:val="28"/>
        </w:rPr>
        <w:t xml:space="preserve">: платежное поручение № 3 от 10 января </w:t>
      </w:r>
      <w:r w:rsidRPr="000E6E21">
        <w:rPr>
          <w:sz w:val="28"/>
          <w:szCs w:val="28"/>
        </w:rPr>
        <w:t>20</w:t>
      </w:r>
      <w:r w:rsidR="00323711" w:rsidRPr="000E6E21">
        <w:rPr>
          <w:sz w:val="28"/>
          <w:szCs w:val="28"/>
        </w:rPr>
        <w:t>1</w:t>
      </w:r>
      <w:r w:rsidR="00127E82" w:rsidRPr="000E6E21">
        <w:rPr>
          <w:sz w:val="28"/>
          <w:szCs w:val="28"/>
        </w:rPr>
        <w:t>0</w:t>
      </w:r>
      <w:r w:rsidRPr="000E6E21">
        <w:rPr>
          <w:sz w:val="28"/>
          <w:szCs w:val="28"/>
        </w:rPr>
        <w:t xml:space="preserve"> года на сумму 400 рублей </w:t>
      </w:r>
      <w:r w:rsidR="002E3E71" w:rsidRPr="000E6E21">
        <w:rPr>
          <w:sz w:val="28"/>
          <w:szCs w:val="28"/>
        </w:rPr>
        <w:t>5</w:t>
      </w:r>
      <w:r w:rsidR="00102292" w:rsidRPr="000E6E21">
        <w:rPr>
          <w:sz w:val="28"/>
          <w:szCs w:val="28"/>
        </w:rPr>
        <w:t>0</w:t>
      </w:r>
      <w:r w:rsidRPr="000E6E21">
        <w:rPr>
          <w:sz w:val="28"/>
          <w:szCs w:val="28"/>
        </w:rPr>
        <w:t xml:space="preserve"> копеек.</w:t>
      </w:r>
    </w:p>
    <w:p w:rsidR="008C2BBB" w:rsidRPr="000E6E21" w:rsidRDefault="008C2BBB" w:rsidP="008C2BBB">
      <w:pPr>
        <w:ind w:left="57" w:firstLine="709"/>
        <w:contextualSpacing/>
        <w:jc w:val="both"/>
        <w:rPr>
          <w:sz w:val="28"/>
          <w:szCs w:val="28"/>
        </w:rPr>
      </w:pPr>
      <w:r w:rsidRPr="000E6E21">
        <w:rPr>
          <w:sz w:val="28"/>
          <w:szCs w:val="28"/>
        </w:rPr>
        <w:t xml:space="preserve">3.4.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w:t>
      </w:r>
      <w:r w:rsidRPr="000E6E21">
        <w:rPr>
          <w:sz w:val="28"/>
          <w:szCs w:val="28"/>
        </w:rPr>
        <w:lastRenderedPageBreak/>
        <w:t>случае если федеральным законом установлены требования к лицам, осуществляющим выполнение работ, оказание услуг, предусмотренных договором уп</w:t>
      </w:r>
      <w:r w:rsidR="009A680E" w:rsidRPr="000E6E21">
        <w:rPr>
          <w:sz w:val="28"/>
          <w:szCs w:val="28"/>
        </w:rPr>
        <w:t>равления многоквартирным домом.</w:t>
      </w:r>
    </w:p>
    <w:p w:rsidR="000248F0" w:rsidRPr="000E6E21" w:rsidRDefault="009A680E" w:rsidP="00127E82">
      <w:pPr>
        <w:ind w:firstLine="851"/>
        <w:jc w:val="both"/>
        <w:rPr>
          <w:sz w:val="28"/>
          <w:szCs w:val="28"/>
          <w:lang w:eastAsia="ru-RU"/>
        </w:rPr>
      </w:pPr>
      <w:r w:rsidRPr="000E6E21">
        <w:rPr>
          <w:sz w:val="28"/>
          <w:szCs w:val="28"/>
        </w:rPr>
        <w:t xml:space="preserve">3.5 </w:t>
      </w:r>
      <w:r w:rsidR="00127E82" w:rsidRPr="000E6E21">
        <w:rPr>
          <w:sz w:val="28"/>
          <w:szCs w:val="28"/>
        </w:rPr>
        <w:t xml:space="preserve"> </w:t>
      </w:r>
      <w:r w:rsidRPr="000E6E21">
        <w:rPr>
          <w:color w:val="000000"/>
          <w:sz w:val="28"/>
          <w:szCs w:val="28"/>
          <w:lang w:eastAsia="ru-RU"/>
        </w:rPr>
        <w:t xml:space="preserve">Согласие претендента на включение его </w:t>
      </w:r>
      <w:r w:rsidR="000248F0" w:rsidRPr="000E6E21">
        <w:rPr>
          <w:color w:val="000000"/>
          <w:sz w:val="28"/>
          <w:szCs w:val="28"/>
          <w:lang w:eastAsia="ru-RU"/>
        </w:rPr>
        <w:t xml:space="preserve">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w:t>
      </w:r>
      <w:hyperlink r:id="rId12" w:history="1">
        <w:r w:rsidR="000248F0" w:rsidRPr="000E6E21">
          <w:rPr>
            <w:sz w:val="28"/>
            <w:szCs w:val="28"/>
            <w:lang w:eastAsia="ru-RU"/>
          </w:rPr>
          <w:t>Правилами</w:t>
        </w:r>
      </w:hyperlink>
      <w:r w:rsidR="000248F0" w:rsidRPr="000E6E21">
        <w:rPr>
          <w:color w:val="000000"/>
          <w:sz w:val="28"/>
          <w:szCs w:val="28"/>
          <w:lang w:eastAsia="ru-RU"/>
        </w:rPr>
        <w:t xml:space="preserve">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утвержденными </w:t>
      </w:r>
      <w:hyperlink r:id="rId13" w:history="1">
        <w:r w:rsidR="000248F0" w:rsidRPr="000E6E21">
          <w:rPr>
            <w:sz w:val="28"/>
            <w:szCs w:val="28"/>
            <w:lang w:eastAsia="ru-RU"/>
          </w:rPr>
          <w:t>постановлением</w:t>
        </w:r>
      </w:hyperlink>
      <w:r w:rsidR="000248F0" w:rsidRPr="000E6E21">
        <w:rPr>
          <w:color w:val="000000"/>
          <w:sz w:val="28"/>
          <w:szCs w:val="28"/>
          <w:lang w:eastAsia="ru-RU"/>
        </w:rPr>
        <w:t xml:space="preserve"> Правительства Российской</w:t>
      </w:r>
      <w:r w:rsidR="00DB7D01" w:rsidRPr="000E6E21">
        <w:rPr>
          <w:color w:val="000000"/>
          <w:sz w:val="28"/>
          <w:szCs w:val="28"/>
          <w:lang w:eastAsia="ru-RU"/>
        </w:rPr>
        <w:t xml:space="preserve"> Федерации от 21 декабря 2018 года</w:t>
      </w:r>
      <w:r w:rsidR="000248F0" w:rsidRPr="000E6E21">
        <w:rPr>
          <w:color w:val="000000"/>
          <w:sz w:val="28"/>
          <w:szCs w:val="28"/>
          <w:lang w:eastAsia="ru-RU"/>
        </w:rPr>
        <w:t xml:space="preserve"> №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Российской Федерации».</w:t>
      </w:r>
    </w:p>
    <w:p w:rsidR="008C2BBB" w:rsidRPr="000E6E21" w:rsidRDefault="008C2BBB" w:rsidP="00B24D1B">
      <w:pPr>
        <w:ind w:left="57" w:firstLine="652"/>
        <w:contextualSpacing/>
        <w:jc w:val="both"/>
        <w:rPr>
          <w:sz w:val="28"/>
          <w:szCs w:val="28"/>
        </w:rPr>
      </w:pPr>
      <w:r w:rsidRPr="000E6E21">
        <w:rPr>
          <w:sz w:val="28"/>
          <w:szCs w:val="28"/>
        </w:rPr>
        <w:t>Обслуживание внутридомового газового оборудования должно производиться специализированной организацией или лицом, прошедшим соответствующее обучение и аттестованным в Ростехнадзоре.</w:t>
      </w:r>
    </w:p>
    <w:p w:rsidR="008C2BBB" w:rsidRPr="000E6E21" w:rsidRDefault="008C2BBB" w:rsidP="00B24D1B">
      <w:pPr>
        <w:ind w:left="57" w:firstLine="652"/>
        <w:contextualSpacing/>
        <w:jc w:val="both"/>
        <w:rPr>
          <w:sz w:val="28"/>
          <w:szCs w:val="28"/>
        </w:rPr>
      </w:pPr>
      <w:r w:rsidRPr="000E6E21">
        <w:rPr>
          <w:sz w:val="28"/>
          <w:szCs w:val="28"/>
        </w:rPr>
        <w:t>Некоторые многоквартирные дома, являющиеся объектами конкурса, оборудованы лифтами. Эксплуатация лифтов, в соответствии с законодательством о промышленной безопасности, относится к деятельности по эксплуатации опасных производственных объектов. Обязательным требованием к участникам конкурса по некоторым лотам является соответствие претендента требованиям, предъявляемым законодательством о промышленной безопасности. К заявке на участие в конкурсе прилагаются копии таких документов, а в тексте заявки указываются их реквизиты: серия и номер (если имеются), дата выдачи, срок действия, орган, выдавший документ. Если в штате организации-претендента отсутствуют работники, соответствующие требованиям законодательства о промышленной безопасности, претендент вправе представить документы, свидетельствующие о наличии предварительного договора со специализированной организацией, отвечающей предъявляемым требованиям.</w:t>
      </w:r>
    </w:p>
    <w:p w:rsidR="008C2BBB" w:rsidRPr="000E6E21" w:rsidRDefault="008C2BBB" w:rsidP="00BE2DBD">
      <w:pPr>
        <w:ind w:firstLine="709"/>
        <w:contextualSpacing/>
        <w:jc w:val="both"/>
        <w:rPr>
          <w:sz w:val="28"/>
          <w:szCs w:val="28"/>
        </w:rPr>
      </w:pPr>
      <w:r w:rsidRPr="000E6E21">
        <w:rPr>
          <w:sz w:val="28"/>
          <w:szCs w:val="28"/>
        </w:rPr>
        <w:t xml:space="preserve">3.5. Утвержденный бухгалтерский баланс за последний год представляется в копии с отметкой налогового органа. В заявке на участие в конкурсе указывается дата составления баланса, а также количество листов, на которых представлен документ. </w:t>
      </w:r>
    </w:p>
    <w:p w:rsidR="0084338D" w:rsidRPr="000E6E21" w:rsidRDefault="008C2BBB" w:rsidP="00BE2DBD">
      <w:pPr>
        <w:ind w:firstLine="709"/>
        <w:jc w:val="both"/>
        <w:rPr>
          <w:sz w:val="28"/>
          <w:szCs w:val="28"/>
        </w:rPr>
      </w:pPr>
      <w:r w:rsidRPr="000E6E21">
        <w:rPr>
          <w:sz w:val="28"/>
          <w:szCs w:val="28"/>
        </w:rPr>
        <w:t>Заявка на участие в конкурсе подписывается индивидуальным предпринимателем или руководителем исполнительного органа юридического лица и скрепляется печатью индивидуального предпринимателя (если печать имеется) либо юридического лица.</w:t>
      </w:r>
    </w:p>
    <w:p w:rsidR="0084338D" w:rsidRPr="000E6E21" w:rsidRDefault="0084338D" w:rsidP="008C2BBB">
      <w:pPr>
        <w:rPr>
          <w:sz w:val="28"/>
          <w:szCs w:val="28"/>
        </w:rPr>
      </w:pPr>
    </w:p>
    <w:p w:rsidR="0084338D" w:rsidRPr="000E6E21" w:rsidRDefault="0084338D" w:rsidP="008C2BBB">
      <w:pPr>
        <w:rPr>
          <w:sz w:val="28"/>
          <w:szCs w:val="28"/>
        </w:rPr>
      </w:pPr>
    </w:p>
    <w:p w:rsidR="005228C7" w:rsidRPr="000E6E21" w:rsidRDefault="005228C7" w:rsidP="008C2BBB">
      <w:pPr>
        <w:rPr>
          <w:bCs/>
        </w:rPr>
      </w:pPr>
      <w:r w:rsidRPr="000E6E21">
        <w:rPr>
          <w:bCs/>
        </w:rPr>
        <w:br w:type="page"/>
      </w:r>
    </w:p>
    <w:tbl>
      <w:tblPr>
        <w:tblW w:w="9606" w:type="dxa"/>
        <w:tblLook w:val="04A0"/>
      </w:tblPr>
      <w:tblGrid>
        <w:gridCol w:w="5637"/>
        <w:gridCol w:w="3969"/>
      </w:tblGrid>
      <w:tr w:rsidR="00573A92" w:rsidRPr="000E6E21" w:rsidTr="00573A92">
        <w:trPr>
          <w:trHeight w:val="1002"/>
        </w:trPr>
        <w:tc>
          <w:tcPr>
            <w:tcW w:w="5637" w:type="dxa"/>
          </w:tcPr>
          <w:p w:rsidR="00573A92" w:rsidRDefault="00573A92" w:rsidP="00573A92">
            <w:pPr>
              <w:rPr>
                <w:sz w:val="28"/>
                <w:szCs w:val="28"/>
              </w:rPr>
            </w:pPr>
          </w:p>
          <w:p w:rsidR="00573A92" w:rsidRPr="000E6E21" w:rsidRDefault="00573A92" w:rsidP="00573A92">
            <w:pPr>
              <w:rPr>
                <w:sz w:val="28"/>
                <w:szCs w:val="28"/>
              </w:rPr>
            </w:pPr>
          </w:p>
        </w:tc>
        <w:tc>
          <w:tcPr>
            <w:tcW w:w="3969" w:type="dxa"/>
          </w:tcPr>
          <w:p w:rsidR="00573A92" w:rsidRPr="000E6E21" w:rsidRDefault="00573A92" w:rsidP="00573A92">
            <w:pPr>
              <w:rPr>
                <w:sz w:val="28"/>
                <w:szCs w:val="28"/>
              </w:rPr>
            </w:pPr>
            <w:r w:rsidRPr="000E6E21">
              <w:rPr>
                <w:sz w:val="28"/>
                <w:szCs w:val="28"/>
              </w:rPr>
              <w:t xml:space="preserve">Приложение № </w:t>
            </w:r>
            <w:r w:rsidRPr="00573A92">
              <w:rPr>
                <w:sz w:val="28"/>
                <w:szCs w:val="28"/>
              </w:rPr>
              <w:t>1</w:t>
            </w:r>
            <w:r w:rsidRPr="000E6E21">
              <w:rPr>
                <w:sz w:val="28"/>
                <w:szCs w:val="28"/>
              </w:rPr>
              <w:t xml:space="preserve"> к конкурсной документации для проведения открытого конкурса по отбору управляющей организации для управления многоквартирным домом.</w:t>
            </w:r>
          </w:p>
        </w:tc>
      </w:tr>
    </w:tbl>
    <w:p w:rsidR="00573A92" w:rsidRPr="000E6E21" w:rsidRDefault="00573A92" w:rsidP="00573A92">
      <w:pPr>
        <w:rPr>
          <w:sz w:val="28"/>
          <w:szCs w:val="28"/>
        </w:rPr>
      </w:pPr>
    </w:p>
    <w:p w:rsidR="00573A92" w:rsidRPr="000E6E21" w:rsidRDefault="00573A92" w:rsidP="00573A92">
      <w:pPr>
        <w:jc w:val="center"/>
        <w:rPr>
          <w:sz w:val="28"/>
          <w:szCs w:val="28"/>
        </w:rPr>
      </w:pPr>
      <w:r w:rsidRPr="000E6E21">
        <w:rPr>
          <w:sz w:val="28"/>
          <w:szCs w:val="28"/>
        </w:rPr>
        <w:t>Акт</w:t>
      </w:r>
    </w:p>
    <w:p w:rsidR="00573A92" w:rsidRPr="000E6E21" w:rsidRDefault="00573A92" w:rsidP="00573A92">
      <w:pPr>
        <w:jc w:val="center"/>
        <w:rPr>
          <w:sz w:val="28"/>
          <w:szCs w:val="28"/>
        </w:rPr>
      </w:pPr>
      <w:r w:rsidRPr="000E6E21">
        <w:rPr>
          <w:sz w:val="28"/>
          <w:szCs w:val="28"/>
        </w:rPr>
        <w:t>о состоянии общего имущества собственников помещений</w:t>
      </w:r>
    </w:p>
    <w:p w:rsidR="00573A92" w:rsidRPr="000E6E21" w:rsidRDefault="00573A92" w:rsidP="00573A92">
      <w:pPr>
        <w:jc w:val="center"/>
        <w:rPr>
          <w:sz w:val="28"/>
          <w:szCs w:val="28"/>
        </w:rPr>
      </w:pPr>
      <w:r w:rsidRPr="000E6E21">
        <w:rPr>
          <w:sz w:val="28"/>
          <w:szCs w:val="28"/>
        </w:rPr>
        <w:t>в многоквартирном доме, являющегося объектом конкурса.</w:t>
      </w:r>
    </w:p>
    <w:p w:rsidR="00573A92" w:rsidRPr="000E6E21" w:rsidRDefault="00573A92" w:rsidP="00573A92">
      <w:pPr>
        <w:pStyle w:val="ab"/>
        <w:spacing w:line="240" w:lineRule="auto"/>
        <w:ind w:left="2490"/>
        <w:rPr>
          <w:rFonts w:ascii="Times New Roman" w:hAnsi="Times New Roman"/>
          <w:sz w:val="28"/>
          <w:szCs w:val="28"/>
        </w:rPr>
      </w:pPr>
      <w:r w:rsidRPr="000E6E21">
        <w:rPr>
          <w:rFonts w:ascii="Times New Roman" w:hAnsi="Times New Roman"/>
          <w:sz w:val="28"/>
          <w:szCs w:val="28"/>
        </w:rPr>
        <w:t>Общие сведения о многоквартирном доме.</w:t>
      </w:r>
    </w:p>
    <w:p w:rsidR="00573A92" w:rsidRPr="000E6E21" w:rsidRDefault="00573A92" w:rsidP="00573A92">
      <w:pPr>
        <w:pStyle w:val="ab"/>
        <w:spacing w:line="240" w:lineRule="auto"/>
        <w:ind w:left="0"/>
        <w:jc w:val="both"/>
        <w:rPr>
          <w:rFonts w:ascii="Times New Roman" w:hAnsi="Times New Roman"/>
          <w:sz w:val="28"/>
          <w:szCs w:val="28"/>
        </w:rPr>
      </w:pPr>
      <w:r w:rsidRPr="000E6E21">
        <w:rPr>
          <w:rFonts w:ascii="Times New Roman" w:hAnsi="Times New Roman"/>
          <w:sz w:val="28"/>
          <w:szCs w:val="28"/>
        </w:rPr>
        <w:t xml:space="preserve">1.Адрес многоквартирного дома __ </w:t>
      </w:r>
      <w:r w:rsidRPr="000E6E21">
        <w:rPr>
          <w:rFonts w:ascii="Times New Roman" w:hAnsi="Times New Roman"/>
          <w:i/>
          <w:sz w:val="28"/>
          <w:szCs w:val="28"/>
        </w:rPr>
        <w:t>г. Маркс, ул. 7-я Линия, д. 6_</w:t>
      </w:r>
      <w:r w:rsidRPr="000E6E21">
        <w:rPr>
          <w:rFonts w:ascii="Times New Roman" w:hAnsi="Times New Roman"/>
          <w:sz w:val="28"/>
          <w:szCs w:val="28"/>
        </w:rPr>
        <w:t>_____</w:t>
      </w:r>
    </w:p>
    <w:p w:rsidR="00573A92" w:rsidRPr="000E6E21" w:rsidRDefault="00573A92" w:rsidP="00573A92">
      <w:pPr>
        <w:pStyle w:val="ab"/>
        <w:spacing w:line="240" w:lineRule="auto"/>
        <w:ind w:left="0"/>
        <w:jc w:val="both"/>
        <w:rPr>
          <w:rFonts w:ascii="Times New Roman" w:hAnsi="Times New Roman"/>
          <w:sz w:val="28"/>
          <w:szCs w:val="28"/>
        </w:rPr>
      </w:pPr>
      <w:r w:rsidRPr="000E6E21">
        <w:rPr>
          <w:rFonts w:ascii="Times New Roman" w:hAnsi="Times New Roman"/>
          <w:sz w:val="28"/>
          <w:szCs w:val="28"/>
        </w:rPr>
        <w:t>2.Кадастровый номер многоквартирного дома (при его наличии) _____-_____</w:t>
      </w:r>
    </w:p>
    <w:p w:rsidR="00573A92" w:rsidRPr="000E6E21" w:rsidRDefault="00573A92" w:rsidP="00573A92">
      <w:pPr>
        <w:pStyle w:val="ab"/>
        <w:spacing w:line="240" w:lineRule="auto"/>
        <w:ind w:left="0"/>
        <w:jc w:val="both"/>
        <w:rPr>
          <w:rFonts w:ascii="Times New Roman" w:hAnsi="Times New Roman"/>
          <w:sz w:val="28"/>
          <w:szCs w:val="28"/>
        </w:rPr>
      </w:pPr>
      <w:r w:rsidRPr="000E6E21">
        <w:rPr>
          <w:rFonts w:ascii="Times New Roman" w:hAnsi="Times New Roman"/>
          <w:sz w:val="28"/>
          <w:szCs w:val="28"/>
        </w:rPr>
        <w:t xml:space="preserve">3.Серия, тип постройки ________________ </w:t>
      </w:r>
      <w:r w:rsidRPr="000E6E21">
        <w:rPr>
          <w:rFonts w:ascii="Times New Roman" w:hAnsi="Times New Roman"/>
          <w:i/>
          <w:sz w:val="28"/>
          <w:szCs w:val="28"/>
        </w:rPr>
        <w:t>здание___</w:t>
      </w:r>
      <w:r w:rsidRPr="000E6E21">
        <w:rPr>
          <w:rFonts w:ascii="Times New Roman" w:hAnsi="Times New Roman"/>
          <w:sz w:val="28"/>
          <w:szCs w:val="28"/>
        </w:rPr>
        <w:t>_____________________</w:t>
      </w:r>
    </w:p>
    <w:p w:rsidR="00573A92" w:rsidRPr="000E6E21" w:rsidRDefault="00573A92" w:rsidP="00573A92">
      <w:pPr>
        <w:pStyle w:val="ab"/>
        <w:spacing w:line="240" w:lineRule="auto"/>
        <w:ind w:left="0"/>
        <w:jc w:val="both"/>
        <w:rPr>
          <w:rFonts w:ascii="Times New Roman" w:hAnsi="Times New Roman"/>
          <w:sz w:val="28"/>
          <w:szCs w:val="28"/>
        </w:rPr>
      </w:pPr>
      <w:r w:rsidRPr="000E6E21">
        <w:rPr>
          <w:rFonts w:ascii="Times New Roman" w:hAnsi="Times New Roman"/>
          <w:sz w:val="28"/>
          <w:szCs w:val="28"/>
        </w:rPr>
        <w:t>4.Год постройки___________________1960</w:t>
      </w:r>
      <w:r w:rsidRPr="000E6E21">
        <w:rPr>
          <w:rFonts w:ascii="Times New Roman" w:hAnsi="Times New Roman"/>
          <w:i/>
          <w:sz w:val="28"/>
          <w:szCs w:val="28"/>
        </w:rPr>
        <w:t>_</w:t>
      </w:r>
      <w:r w:rsidRPr="000E6E21">
        <w:rPr>
          <w:rFonts w:ascii="Times New Roman" w:hAnsi="Times New Roman"/>
          <w:sz w:val="28"/>
          <w:szCs w:val="28"/>
        </w:rPr>
        <w:t>______________________________</w:t>
      </w:r>
    </w:p>
    <w:p w:rsidR="00573A92" w:rsidRPr="000E6E21" w:rsidRDefault="00573A92" w:rsidP="00573A92">
      <w:pPr>
        <w:pStyle w:val="ab"/>
        <w:spacing w:line="240" w:lineRule="auto"/>
        <w:ind w:left="0"/>
        <w:jc w:val="both"/>
        <w:rPr>
          <w:rFonts w:ascii="Times New Roman" w:hAnsi="Times New Roman"/>
          <w:sz w:val="28"/>
          <w:szCs w:val="28"/>
        </w:rPr>
      </w:pPr>
      <w:r w:rsidRPr="000E6E21">
        <w:rPr>
          <w:rFonts w:ascii="Times New Roman" w:hAnsi="Times New Roman"/>
          <w:sz w:val="28"/>
          <w:szCs w:val="28"/>
        </w:rPr>
        <w:t>5.Степень износа по данным государственного технического учета _____-_____</w:t>
      </w:r>
    </w:p>
    <w:p w:rsidR="00573A92" w:rsidRPr="000E6E21" w:rsidRDefault="00573A92" w:rsidP="00573A92">
      <w:pPr>
        <w:pStyle w:val="ab"/>
        <w:spacing w:line="240" w:lineRule="auto"/>
        <w:ind w:left="0"/>
        <w:jc w:val="both"/>
        <w:rPr>
          <w:rFonts w:ascii="Times New Roman" w:hAnsi="Times New Roman"/>
          <w:sz w:val="28"/>
          <w:szCs w:val="28"/>
        </w:rPr>
      </w:pPr>
      <w:r w:rsidRPr="000E6E21">
        <w:rPr>
          <w:rFonts w:ascii="Times New Roman" w:hAnsi="Times New Roman"/>
          <w:sz w:val="28"/>
          <w:szCs w:val="28"/>
        </w:rPr>
        <w:t>6.Степень фактического износа ______________-________________________</w:t>
      </w:r>
    </w:p>
    <w:p w:rsidR="00573A92" w:rsidRPr="000E6E21" w:rsidRDefault="00573A92" w:rsidP="00573A92">
      <w:pPr>
        <w:pStyle w:val="ab"/>
        <w:spacing w:line="240" w:lineRule="auto"/>
        <w:ind w:left="0"/>
        <w:jc w:val="both"/>
        <w:rPr>
          <w:rFonts w:ascii="Times New Roman" w:hAnsi="Times New Roman"/>
          <w:sz w:val="28"/>
          <w:szCs w:val="28"/>
        </w:rPr>
      </w:pPr>
      <w:r w:rsidRPr="000E6E21">
        <w:rPr>
          <w:rFonts w:ascii="Times New Roman" w:hAnsi="Times New Roman"/>
          <w:sz w:val="28"/>
          <w:szCs w:val="28"/>
        </w:rPr>
        <w:t>7.Год последнего капитального ремонта ____________-____________________</w:t>
      </w:r>
    </w:p>
    <w:p w:rsidR="00573A92" w:rsidRPr="000E6E21" w:rsidRDefault="00573A92" w:rsidP="00573A92">
      <w:pPr>
        <w:pStyle w:val="ab"/>
        <w:spacing w:line="240" w:lineRule="auto"/>
        <w:ind w:left="0"/>
        <w:jc w:val="both"/>
        <w:rPr>
          <w:rFonts w:ascii="Times New Roman" w:hAnsi="Times New Roman"/>
          <w:sz w:val="28"/>
          <w:szCs w:val="28"/>
        </w:rPr>
      </w:pPr>
      <w:r w:rsidRPr="000E6E21">
        <w:rPr>
          <w:rFonts w:ascii="Times New Roman" w:hAnsi="Times New Roman"/>
          <w:sz w:val="28"/>
          <w:szCs w:val="28"/>
        </w:rPr>
        <w:t>8.Реквизиты правового акта о признании многоквартирного дома аварийным и подлежащим сносу_______________ не подлежит сносу_________</w:t>
      </w:r>
    </w:p>
    <w:p w:rsidR="00573A92" w:rsidRPr="000E6E21" w:rsidRDefault="00573A92" w:rsidP="00573A92">
      <w:pPr>
        <w:pStyle w:val="ab"/>
        <w:spacing w:line="240" w:lineRule="auto"/>
        <w:ind w:left="0"/>
        <w:jc w:val="both"/>
        <w:rPr>
          <w:rFonts w:ascii="Times New Roman" w:hAnsi="Times New Roman"/>
          <w:sz w:val="28"/>
          <w:szCs w:val="28"/>
        </w:rPr>
      </w:pPr>
      <w:r w:rsidRPr="000E6E21">
        <w:rPr>
          <w:rFonts w:ascii="Times New Roman" w:hAnsi="Times New Roman"/>
          <w:sz w:val="28"/>
          <w:szCs w:val="28"/>
        </w:rPr>
        <w:t>9.Количество этажей____________________</w:t>
      </w:r>
      <w:r w:rsidRPr="000E6E21">
        <w:rPr>
          <w:rFonts w:ascii="Times New Roman" w:hAnsi="Times New Roman"/>
          <w:i/>
          <w:sz w:val="28"/>
          <w:szCs w:val="28"/>
        </w:rPr>
        <w:t>2_</w:t>
      </w:r>
      <w:r w:rsidRPr="000E6E21">
        <w:rPr>
          <w:rFonts w:ascii="Times New Roman" w:hAnsi="Times New Roman"/>
          <w:sz w:val="28"/>
          <w:szCs w:val="28"/>
        </w:rPr>
        <w:t>____________________________</w:t>
      </w:r>
    </w:p>
    <w:p w:rsidR="00573A92" w:rsidRPr="000E6E21" w:rsidRDefault="00573A92" w:rsidP="00573A92">
      <w:pPr>
        <w:pStyle w:val="ab"/>
        <w:spacing w:line="240" w:lineRule="auto"/>
        <w:ind w:left="0"/>
        <w:jc w:val="both"/>
        <w:rPr>
          <w:rFonts w:ascii="Times New Roman" w:hAnsi="Times New Roman"/>
          <w:sz w:val="28"/>
          <w:szCs w:val="28"/>
        </w:rPr>
      </w:pPr>
      <w:r w:rsidRPr="000E6E21">
        <w:rPr>
          <w:rFonts w:ascii="Times New Roman" w:hAnsi="Times New Roman"/>
          <w:sz w:val="28"/>
          <w:szCs w:val="28"/>
        </w:rPr>
        <w:t>10.Наличие подвала_________________</w:t>
      </w:r>
      <w:r w:rsidRPr="000E6E21">
        <w:rPr>
          <w:rFonts w:ascii="Times New Roman" w:hAnsi="Times New Roman"/>
          <w:i/>
          <w:sz w:val="28"/>
          <w:szCs w:val="28"/>
        </w:rPr>
        <w:t xml:space="preserve"> имеется</w:t>
      </w:r>
      <w:r w:rsidRPr="000E6E21">
        <w:rPr>
          <w:rFonts w:ascii="Times New Roman" w:hAnsi="Times New Roman"/>
          <w:sz w:val="28"/>
          <w:szCs w:val="28"/>
        </w:rPr>
        <w:t>__________________________</w:t>
      </w:r>
    </w:p>
    <w:p w:rsidR="00573A92" w:rsidRPr="000E6E21" w:rsidRDefault="00573A92" w:rsidP="00573A92">
      <w:pPr>
        <w:pStyle w:val="ab"/>
        <w:spacing w:line="240" w:lineRule="auto"/>
        <w:ind w:left="0"/>
        <w:jc w:val="both"/>
        <w:rPr>
          <w:rFonts w:ascii="Times New Roman" w:hAnsi="Times New Roman"/>
          <w:sz w:val="28"/>
          <w:szCs w:val="28"/>
        </w:rPr>
      </w:pPr>
      <w:r w:rsidRPr="000E6E21">
        <w:rPr>
          <w:rFonts w:ascii="Times New Roman" w:hAnsi="Times New Roman"/>
          <w:sz w:val="28"/>
          <w:szCs w:val="28"/>
        </w:rPr>
        <w:t>11.Наличие цокольного этажа________________</w:t>
      </w:r>
      <w:r w:rsidRPr="000E6E21">
        <w:rPr>
          <w:rFonts w:ascii="Times New Roman" w:hAnsi="Times New Roman"/>
          <w:i/>
          <w:sz w:val="28"/>
          <w:szCs w:val="28"/>
        </w:rPr>
        <w:t xml:space="preserve"> -________</w:t>
      </w:r>
      <w:r w:rsidRPr="000E6E21">
        <w:rPr>
          <w:rFonts w:ascii="Times New Roman" w:hAnsi="Times New Roman"/>
          <w:sz w:val="28"/>
          <w:szCs w:val="28"/>
        </w:rPr>
        <w:t>________________</w:t>
      </w:r>
    </w:p>
    <w:p w:rsidR="00573A92" w:rsidRPr="000E6E21" w:rsidRDefault="00573A92" w:rsidP="00573A92">
      <w:pPr>
        <w:pStyle w:val="ab"/>
        <w:spacing w:line="240" w:lineRule="auto"/>
        <w:ind w:left="0"/>
        <w:jc w:val="both"/>
        <w:rPr>
          <w:rFonts w:ascii="Times New Roman" w:hAnsi="Times New Roman"/>
          <w:sz w:val="28"/>
          <w:szCs w:val="28"/>
        </w:rPr>
      </w:pPr>
      <w:r w:rsidRPr="000E6E21">
        <w:rPr>
          <w:rFonts w:ascii="Times New Roman" w:hAnsi="Times New Roman"/>
          <w:sz w:val="28"/>
          <w:szCs w:val="28"/>
        </w:rPr>
        <w:t>12.Наличие мансарды ________</w:t>
      </w:r>
      <w:r w:rsidRPr="000E6E21">
        <w:rPr>
          <w:rFonts w:ascii="Times New Roman" w:hAnsi="Times New Roman"/>
          <w:i/>
          <w:sz w:val="28"/>
          <w:szCs w:val="28"/>
        </w:rPr>
        <w:t>_______</w:t>
      </w:r>
      <w:r w:rsidRPr="000E6E21">
        <w:rPr>
          <w:rFonts w:ascii="Times New Roman" w:hAnsi="Times New Roman"/>
          <w:sz w:val="28"/>
          <w:szCs w:val="28"/>
        </w:rPr>
        <w:t>_____</w:t>
      </w:r>
      <w:r w:rsidRPr="000E6E21">
        <w:rPr>
          <w:rFonts w:ascii="Times New Roman" w:hAnsi="Times New Roman"/>
          <w:i/>
          <w:sz w:val="28"/>
          <w:szCs w:val="28"/>
        </w:rPr>
        <w:t>-</w:t>
      </w:r>
      <w:r w:rsidRPr="000E6E21">
        <w:rPr>
          <w:rFonts w:ascii="Times New Roman" w:hAnsi="Times New Roman"/>
          <w:sz w:val="28"/>
          <w:szCs w:val="28"/>
        </w:rPr>
        <w:t>____________________________</w:t>
      </w:r>
    </w:p>
    <w:p w:rsidR="00573A92" w:rsidRPr="000E6E21" w:rsidRDefault="00573A92" w:rsidP="00573A92">
      <w:pPr>
        <w:pStyle w:val="ab"/>
        <w:spacing w:line="240" w:lineRule="auto"/>
        <w:ind w:left="0"/>
        <w:jc w:val="both"/>
        <w:rPr>
          <w:rFonts w:ascii="Times New Roman" w:hAnsi="Times New Roman"/>
          <w:sz w:val="28"/>
          <w:szCs w:val="28"/>
        </w:rPr>
      </w:pPr>
      <w:r w:rsidRPr="000E6E21">
        <w:rPr>
          <w:rFonts w:ascii="Times New Roman" w:hAnsi="Times New Roman"/>
          <w:sz w:val="28"/>
          <w:szCs w:val="28"/>
        </w:rPr>
        <w:t>13.Наличие мезонина ________________</w:t>
      </w:r>
      <w:r w:rsidRPr="000E6E21">
        <w:rPr>
          <w:rFonts w:ascii="Times New Roman" w:hAnsi="Times New Roman"/>
          <w:i/>
          <w:sz w:val="28"/>
          <w:szCs w:val="28"/>
        </w:rPr>
        <w:t>-_</w:t>
      </w:r>
      <w:r w:rsidRPr="000E6E21">
        <w:rPr>
          <w:rFonts w:ascii="Times New Roman" w:hAnsi="Times New Roman"/>
          <w:sz w:val="28"/>
          <w:szCs w:val="28"/>
        </w:rPr>
        <w:t>______________________________</w:t>
      </w:r>
    </w:p>
    <w:p w:rsidR="00573A92" w:rsidRPr="000E6E21" w:rsidRDefault="00573A92" w:rsidP="00573A92">
      <w:pPr>
        <w:pStyle w:val="ab"/>
        <w:spacing w:line="240" w:lineRule="auto"/>
        <w:ind w:left="0"/>
        <w:jc w:val="both"/>
        <w:rPr>
          <w:rFonts w:ascii="Times New Roman" w:hAnsi="Times New Roman"/>
          <w:sz w:val="28"/>
          <w:szCs w:val="28"/>
        </w:rPr>
      </w:pPr>
      <w:r w:rsidRPr="000E6E21">
        <w:rPr>
          <w:rFonts w:ascii="Times New Roman" w:hAnsi="Times New Roman"/>
          <w:sz w:val="28"/>
          <w:szCs w:val="28"/>
        </w:rPr>
        <w:t>14.Количество квартир_________</w:t>
      </w:r>
      <w:r w:rsidRPr="000E6E21">
        <w:rPr>
          <w:rFonts w:ascii="Times New Roman" w:hAnsi="Times New Roman"/>
          <w:i/>
          <w:sz w:val="28"/>
          <w:szCs w:val="28"/>
        </w:rPr>
        <w:t>8</w:t>
      </w:r>
      <w:r w:rsidRPr="000E6E21">
        <w:rPr>
          <w:rFonts w:ascii="Times New Roman" w:hAnsi="Times New Roman"/>
          <w:sz w:val="28"/>
          <w:szCs w:val="28"/>
        </w:rPr>
        <w:t>______________________________________</w:t>
      </w:r>
    </w:p>
    <w:p w:rsidR="00573A92" w:rsidRPr="000E6E21" w:rsidRDefault="00573A92" w:rsidP="00573A92">
      <w:pPr>
        <w:pStyle w:val="ab"/>
        <w:spacing w:line="240" w:lineRule="auto"/>
        <w:ind w:left="0"/>
        <w:jc w:val="both"/>
        <w:rPr>
          <w:rFonts w:ascii="Times New Roman" w:hAnsi="Times New Roman"/>
          <w:sz w:val="28"/>
          <w:szCs w:val="28"/>
        </w:rPr>
      </w:pPr>
      <w:r w:rsidRPr="000E6E21">
        <w:rPr>
          <w:rFonts w:ascii="Times New Roman" w:hAnsi="Times New Roman"/>
          <w:sz w:val="28"/>
          <w:szCs w:val="28"/>
        </w:rPr>
        <w:t>15.Количество нежилых помещений, не входящих в состав общего имущества___________________-____________________</w:t>
      </w:r>
      <w:r w:rsidRPr="000E6E21">
        <w:rPr>
          <w:rFonts w:ascii="Times New Roman" w:hAnsi="Times New Roman"/>
          <w:i/>
          <w:sz w:val="28"/>
          <w:szCs w:val="28"/>
        </w:rPr>
        <w:t>_</w:t>
      </w:r>
      <w:r w:rsidRPr="000E6E21">
        <w:rPr>
          <w:rFonts w:ascii="Times New Roman" w:hAnsi="Times New Roman"/>
          <w:sz w:val="28"/>
          <w:szCs w:val="28"/>
        </w:rPr>
        <w:t>_________________</w:t>
      </w:r>
    </w:p>
    <w:p w:rsidR="00573A92" w:rsidRPr="000E6E21" w:rsidRDefault="00573A92" w:rsidP="00573A92">
      <w:pPr>
        <w:pStyle w:val="ab"/>
        <w:spacing w:line="240" w:lineRule="auto"/>
        <w:ind w:left="0"/>
        <w:jc w:val="both"/>
        <w:rPr>
          <w:rFonts w:ascii="Times New Roman" w:hAnsi="Times New Roman"/>
          <w:sz w:val="28"/>
          <w:szCs w:val="28"/>
        </w:rPr>
      </w:pPr>
      <w:r w:rsidRPr="000E6E21">
        <w:rPr>
          <w:rFonts w:ascii="Times New Roman" w:hAnsi="Times New Roman"/>
          <w:sz w:val="28"/>
          <w:szCs w:val="28"/>
        </w:rPr>
        <w:t>16.Реквизиты правового акта о признании всех жилых помещений  в многоквартирном доме непригодными для проживания __________________________ пригодны для жилья___________________</w:t>
      </w:r>
    </w:p>
    <w:p w:rsidR="00573A92" w:rsidRPr="000E6E21" w:rsidRDefault="00573A92" w:rsidP="00573A92">
      <w:pPr>
        <w:pStyle w:val="ab"/>
        <w:spacing w:line="240" w:lineRule="auto"/>
        <w:ind w:left="0"/>
        <w:jc w:val="both"/>
        <w:rPr>
          <w:rFonts w:ascii="Times New Roman" w:hAnsi="Times New Roman"/>
          <w:sz w:val="28"/>
          <w:szCs w:val="28"/>
        </w:rPr>
      </w:pPr>
      <w:r w:rsidRPr="000E6E21">
        <w:rPr>
          <w:rFonts w:ascii="Times New Roman" w:hAnsi="Times New Roman"/>
          <w:sz w:val="28"/>
          <w:szCs w:val="28"/>
        </w:rPr>
        <w:t>17.Перечень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проживания)_______________-_______________________</w:t>
      </w:r>
    </w:p>
    <w:p w:rsidR="00573A92" w:rsidRPr="000E6E21" w:rsidRDefault="00573A92" w:rsidP="00573A92">
      <w:pPr>
        <w:pStyle w:val="ab"/>
        <w:spacing w:line="240" w:lineRule="auto"/>
        <w:ind w:left="0"/>
        <w:jc w:val="both"/>
        <w:rPr>
          <w:rFonts w:ascii="Times New Roman" w:hAnsi="Times New Roman"/>
          <w:sz w:val="28"/>
          <w:szCs w:val="28"/>
        </w:rPr>
      </w:pPr>
      <w:r w:rsidRPr="000E6E21">
        <w:rPr>
          <w:rFonts w:ascii="Times New Roman" w:hAnsi="Times New Roman"/>
          <w:sz w:val="28"/>
          <w:szCs w:val="28"/>
        </w:rPr>
        <w:t>18.Строительный объем ________________</w:t>
      </w:r>
      <w:r w:rsidRPr="000E6E21">
        <w:rPr>
          <w:rFonts w:ascii="Times New Roman" w:hAnsi="Times New Roman"/>
          <w:i/>
          <w:sz w:val="28"/>
          <w:szCs w:val="28"/>
        </w:rPr>
        <w:t>1444,8_ куб.м.</w:t>
      </w:r>
      <w:r w:rsidRPr="000E6E21">
        <w:rPr>
          <w:rFonts w:ascii="Times New Roman" w:hAnsi="Times New Roman"/>
          <w:sz w:val="28"/>
          <w:szCs w:val="28"/>
        </w:rPr>
        <w:t>____________________</w:t>
      </w:r>
    </w:p>
    <w:p w:rsidR="00573A92" w:rsidRPr="000E6E21" w:rsidRDefault="00573A92" w:rsidP="00573A92">
      <w:pPr>
        <w:pStyle w:val="ab"/>
        <w:spacing w:line="240" w:lineRule="auto"/>
        <w:ind w:left="0"/>
        <w:jc w:val="both"/>
        <w:rPr>
          <w:rFonts w:ascii="Times New Roman" w:hAnsi="Times New Roman"/>
          <w:sz w:val="28"/>
          <w:szCs w:val="28"/>
        </w:rPr>
      </w:pPr>
      <w:r w:rsidRPr="000E6E21">
        <w:rPr>
          <w:rFonts w:ascii="Times New Roman" w:hAnsi="Times New Roman"/>
          <w:sz w:val="28"/>
          <w:szCs w:val="28"/>
        </w:rPr>
        <w:t>19.Площадь:</w:t>
      </w:r>
    </w:p>
    <w:p w:rsidR="00573A92" w:rsidRPr="000E6E21" w:rsidRDefault="00573A92" w:rsidP="00573A92">
      <w:pPr>
        <w:pStyle w:val="ab"/>
        <w:spacing w:line="240" w:lineRule="auto"/>
        <w:ind w:left="0" w:firstLine="284"/>
        <w:jc w:val="both"/>
        <w:rPr>
          <w:rFonts w:ascii="Times New Roman" w:hAnsi="Times New Roman"/>
          <w:sz w:val="28"/>
          <w:szCs w:val="28"/>
        </w:rPr>
      </w:pPr>
      <w:r w:rsidRPr="000E6E21">
        <w:rPr>
          <w:rFonts w:ascii="Times New Roman" w:hAnsi="Times New Roman"/>
          <w:sz w:val="28"/>
          <w:szCs w:val="28"/>
        </w:rPr>
        <w:lastRenderedPageBreak/>
        <w:t>а) многоквартирного дома с лоджиями, балконами, шкафами, коридорами и лестничными клетками____________431,7_</w:t>
      </w:r>
      <w:r w:rsidRPr="000E6E21">
        <w:rPr>
          <w:rFonts w:ascii="Times New Roman" w:hAnsi="Times New Roman"/>
          <w:i/>
          <w:sz w:val="28"/>
          <w:szCs w:val="28"/>
        </w:rPr>
        <w:t>кв.м</w:t>
      </w:r>
      <w:r w:rsidRPr="000E6E21">
        <w:rPr>
          <w:rFonts w:ascii="Times New Roman" w:hAnsi="Times New Roman"/>
          <w:sz w:val="28"/>
          <w:szCs w:val="28"/>
        </w:rPr>
        <w:t>._______________________</w:t>
      </w:r>
    </w:p>
    <w:p w:rsidR="00573A92" w:rsidRPr="000E6E21" w:rsidRDefault="00573A92" w:rsidP="00573A92">
      <w:pPr>
        <w:pStyle w:val="ab"/>
        <w:spacing w:line="240" w:lineRule="auto"/>
        <w:ind w:left="284"/>
        <w:jc w:val="both"/>
        <w:rPr>
          <w:rFonts w:ascii="Times New Roman" w:hAnsi="Times New Roman"/>
          <w:sz w:val="28"/>
          <w:szCs w:val="28"/>
        </w:rPr>
      </w:pPr>
      <w:r w:rsidRPr="000E6E21">
        <w:rPr>
          <w:rFonts w:ascii="Times New Roman" w:hAnsi="Times New Roman"/>
          <w:sz w:val="28"/>
          <w:szCs w:val="28"/>
        </w:rPr>
        <w:t>б) жилых помещений (общая площадь квартир)__________</w:t>
      </w:r>
      <w:r w:rsidRPr="000E6E21">
        <w:rPr>
          <w:rFonts w:ascii="Times New Roman" w:hAnsi="Times New Roman"/>
          <w:i/>
          <w:sz w:val="28"/>
          <w:szCs w:val="28"/>
        </w:rPr>
        <w:t>397,3 кв.м</w:t>
      </w:r>
      <w:r w:rsidRPr="000E6E21">
        <w:rPr>
          <w:rFonts w:ascii="Times New Roman" w:hAnsi="Times New Roman"/>
          <w:sz w:val="28"/>
          <w:szCs w:val="28"/>
        </w:rPr>
        <w:t>._______</w:t>
      </w:r>
    </w:p>
    <w:p w:rsidR="00573A92" w:rsidRPr="000E6E21" w:rsidRDefault="00573A92" w:rsidP="00573A92">
      <w:pPr>
        <w:pStyle w:val="ab"/>
        <w:spacing w:line="240" w:lineRule="auto"/>
        <w:ind w:left="0" w:firstLine="284"/>
        <w:jc w:val="both"/>
        <w:rPr>
          <w:rFonts w:ascii="Times New Roman" w:hAnsi="Times New Roman"/>
          <w:sz w:val="28"/>
          <w:szCs w:val="28"/>
        </w:rPr>
      </w:pPr>
      <w:r w:rsidRPr="000E6E21">
        <w:rPr>
          <w:rFonts w:ascii="Times New Roman" w:hAnsi="Times New Roman"/>
          <w:sz w:val="28"/>
          <w:szCs w:val="28"/>
        </w:rPr>
        <w:t>в) нежилых помещений (общая площадь нежилых помещений, не входящих в состав общего имущества в многоквартирном доме)_____</w:t>
      </w:r>
      <w:r w:rsidRPr="000E6E21">
        <w:rPr>
          <w:rFonts w:ascii="Times New Roman" w:hAnsi="Times New Roman"/>
          <w:i/>
          <w:sz w:val="28"/>
          <w:szCs w:val="28"/>
        </w:rPr>
        <w:t>-</w:t>
      </w:r>
      <w:r w:rsidRPr="000E6E21">
        <w:rPr>
          <w:rFonts w:ascii="Times New Roman" w:hAnsi="Times New Roman"/>
          <w:sz w:val="28"/>
          <w:szCs w:val="28"/>
        </w:rPr>
        <w:t>________</w:t>
      </w:r>
    </w:p>
    <w:p w:rsidR="00573A92" w:rsidRPr="000E6E21" w:rsidRDefault="00573A92" w:rsidP="00573A92">
      <w:pPr>
        <w:pStyle w:val="ab"/>
        <w:spacing w:line="240" w:lineRule="auto"/>
        <w:ind w:left="0" w:firstLine="284"/>
        <w:jc w:val="both"/>
        <w:rPr>
          <w:rFonts w:ascii="Times New Roman" w:hAnsi="Times New Roman"/>
          <w:color w:val="000000"/>
          <w:sz w:val="28"/>
          <w:szCs w:val="28"/>
        </w:rPr>
      </w:pPr>
      <w:r w:rsidRPr="000E6E21">
        <w:rPr>
          <w:rFonts w:ascii="Times New Roman" w:hAnsi="Times New Roman"/>
          <w:sz w:val="28"/>
          <w:szCs w:val="28"/>
        </w:rPr>
        <w:t xml:space="preserve">г) помещений общего пользования (общая площадь нежилых помещений, входящих в </w:t>
      </w:r>
      <w:r w:rsidRPr="000E6E21">
        <w:rPr>
          <w:rFonts w:ascii="Times New Roman" w:hAnsi="Times New Roman"/>
          <w:color w:val="000000"/>
          <w:sz w:val="28"/>
          <w:szCs w:val="28"/>
        </w:rPr>
        <w:t>состав общего имущества в многоквартирном доме)__</w:t>
      </w:r>
      <w:r w:rsidRPr="000E6E21">
        <w:rPr>
          <w:rFonts w:ascii="Times New Roman" w:hAnsi="Times New Roman"/>
          <w:i/>
          <w:color w:val="000000"/>
          <w:sz w:val="28"/>
          <w:szCs w:val="28"/>
        </w:rPr>
        <w:t>34,4 кв.м.</w:t>
      </w:r>
      <w:r w:rsidRPr="000E6E21">
        <w:rPr>
          <w:rFonts w:ascii="Times New Roman" w:hAnsi="Times New Roman"/>
          <w:color w:val="000000"/>
          <w:sz w:val="28"/>
          <w:szCs w:val="28"/>
        </w:rPr>
        <w:t>__</w:t>
      </w:r>
    </w:p>
    <w:p w:rsidR="00573A92" w:rsidRPr="000E6E21" w:rsidRDefault="00573A92" w:rsidP="00573A92">
      <w:pPr>
        <w:jc w:val="both"/>
        <w:rPr>
          <w:color w:val="000000"/>
          <w:sz w:val="28"/>
          <w:szCs w:val="28"/>
        </w:rPr>
      </w:pPr>
      <w:r w:rsidRPr="000E6E21">
        <w:rPr>
          <w:color w:val="000000"/>
          <w:sz w:val="28"/>
          <w:szCs w:val="28"/>
        </w:rPr>
        <w:t>20. Количество лестниц_________________</w:t>
      </w:r>
      <w:r w:rsidRPr="000E6E21">
        <w:rPr>
          <w:i/>
          <w:color w:val="000000"/>
          <w:sz w:val="28"/>
          <w:szCs w:val="28"/>
        </w:rPr>
        <w:t>1 шт</w:t>
      </w:r>
      <w:r w:rsidR="00BE2DBD">
        <w:rPr>
          <w:color w:val="000000"/>
          <w:sz w:val="28"/>
          <w:szCs w:val="28"/>
        </w:rPr>
        <w:t>.________________________</w:t>
      </w:r>
    </w:p>
    <w:p w:rsidR="00573A92" w:rsidRPr="000E6E21" w:rsidRDefault="00573A92" w:rsidP="00573A92">
      <w:pPr>
        <w:jc w:val="both"/>
        <w:rPr>
          <w:color w:val="000000"/>
          <w:sz w:val="28"/>
          <w:szCs w:val="28"/>
        </w:rPr>
      </w:pPr>
      <w:r w:rsidRPr="000E6E21">
        <w:rPr>
          <w:color w:val="000000"/>
          <w:sz w:val="28"/>
          <w:szCs w:val="28"/>
        </w:rPr>
        <w:t>21. Уборная площадь общих коридоров ____________________-______________</w:t>
      </w:r>
    </w:p>
    <w:p w:rsidR="00573A92" w:rsidRPr="000E6E21" w:rsidRDefault="00573A92" w:rsidP="00573A92">
      <w:pPr>
        <w:jc w:val="both"/>
        <w:rPr>
          <w:color w:val="000000"/>
          <w:sz w:val="28"/>
          <w:szCs w:val="28"/>
        </w:rPr>
      </w:pPr>
      <w:r w:rsidRPr="000E6E21">
        <w:rPr>
          <w:color w:val="000000"/>
          <w:sz w:val="28"/>
          <w:szCs w:val="28"/>
        </w:rPr>
        <w:t>22.</w:t>
      </w:r>
      <w:r w:rsidRPr="000E6E21">
        <w:rPr>
          <w:color w:val="FFFFFF"/>
          <w:sz w:val="28"/>
          <w:szCs w:val="28"/>
        </w:rPr>
        <w:t>.</w:t>
      </w:r>
      <w:r w:rsidRPr="000E6E21">
        <w:rPr>
          <w:color w:val="000000"/>
          <w:sz w:val="28"/>
          <w:szCs w:val="28"/>
        </w:rPr>
        <w:t>Уборочная площадь лестниц (включая  межквартирные лестничные площадки)__________________________-_________________________</w:t>
      </w:r>
      <w:r w:rsidRPr="000E6E21">
        <w:rPr>
          <w:i/>
          <w:color w:val="000000"/>
          <w:sz w:val="28"/>
          <w:szCs w:val="28"/>
        </w:rPr>
        <w:t>____</w:t>
      </w:r>
    </w:p>
    <w:p w:rsidR="00573A92" w:rsidRPr="000E6E21" w:rsidRDefault="00573A92" w:rsidP="00573A92">
      <w:pPr>
        <w:jc w:val="both"/>
        <w:rPr>
          <w:color w:val="000000"/>
          <w:sz w:val="28"/>
          <w:szCs w:val="28"/>
        </w:rPr>
      </w:pPr>
      <w:r w:rsidRPr="000E6E21">
        <w:rPr>
          <w:color w:val="000000"/>
          <w:sz w:val="28"/>
          <w:szCs w:val="28"/>
        </w:rPr>
        <w:t>23. Уборочная площадь других помещений общего пользования (включая технические этажи, чердаки, технические подвалы)__________-______________</w:t>
      </w:r>
      <w:r w:rsidRPr="000E6E21">
        <w:rPr>
          <w:color w:val="000000"/>
          <w:sz w:val="28"/>
          <w:szCs w:val="28"/>
        </w:rPr>
        <w:br/>
        <w:t>24. Площадь земельного участка, входящего в состав общего имущества многоквартирного дома ________</w:t>
      </w:r>
      <w:r w:rsidRPr="000E6E21">
        <w:rPr>
          <w:i/>
          <w:color w:val="000000"/>
          <w:sz w:val="28"/>
          <w:szCs w:val="28"/>
        </w:rPr>
        <w:t>703_</w:t>
      </w:r>
      <w:r w:rsidRPr="000E6E21">
        <w:rPr>
          <w:color w:val="000000"/>
          <w:sz w:val="28"/>
          <w:szCs w:val="28"/>
        </w:rPr>
        <w:t>___________________________________</w:t>
      </w:r>
    </w:p>
    <w:p w:rsidR="00573A92" w:rsidRPr="000E6E21" w:rsidRDefault="00573A92" w:rsidP="00573A92">
      <w:pPr>
        <w:jc w:val="both"/>
        <w:rPr>
          <w:sz w:val="28"/>
          <w:szCs w:val="28"/>
        </w:rPr>
      </w:pPr>
      <w:r w:rsidRPr="000E6E21">
        <w:rPr>
          <w:sz w:val="28"/>
          <w:szCs w:val="28"/>
        </w:rPr>
        <w:t>25. Кадастровый номер земельного участка (при его наличии) __64:44:010104:29______</w:t>
      </w:r>
    </w:p>
    <w:p w:rsidR="00573A92" w:rsidRPr="000E6E21" w:rsidRDefault="00573A92" w:rsidP="00573A92">
      <w:pPr>
        <w:jc w:val="center"/>
        <w:rPr>
          <w:sz w:val="28"/>
          <w:szCs w:val="28"/>
        </w:rPr>
      </w:pPr>
      <w:r w:rsidRPr="000E6E21">
        <w:rPr>
          <w:sz w:val="28"/>
          <w:szCs w:val="28"/>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22"/>
        <w:gridCol w:w="3116"/>
        <w:gridCol w:w="3333"/>
      </w:tblGrid>
      <w:tr w:rsidR="00573A92" w:rsidRPr="000E6E21" w:rsidTr="00573A92">
        <w:tc>
          <w:tcPr>
            <w:tcW w:w="3190" w:type="dxa"/>
          </w:tcPr>
          <w:p w:rsidR="00573A92" w:rsidRPr="000E6E21" w:rsidRDefault="00573A92" w:rsidP="00BE2DBD">
            <w:pPr>
              <w:spacing w:line="216" w:lineRule="auto"/>
              <w:jc w:val="center"/>
              <w:rPr>
                <w:sz w:val="28"/>
                <w:szCs w:val="28"/>
              </w:rPr>
            </w:pPr>
            <w:r w:rsidRPr="000E6E21">
              <w:rPr>
                <w:sz w:val="28"/>
                <w:szCs w:val="28"/>
              </w:rPr>
              <w:t>Наименование конструктивных элементов</w:t>
            </w:r>
          </w:p>
        </w:tc>
        <w:tc>
          <w:tcPr>
            <w:tcW w:w="3190" w:type="dxa"/>
          </w:tcPr>
          <w:p w:rsidR="00573A92" w:rsidRPr="000E6E21" w:rsidRDefault="00573A92" w:rsidP="00BE2DBD">
            <w:pPr>
              <w:spacing w:line="216" w:lineRule="auto"/>
              <w:jc w:val="center"/>
              <w:rPr>
                <w:sz w:val="28"/>
                <w:szCs w:val="28"/>
              </w:rPr>
            </w:pPr>
            <w:r w:rsidRPr="000E6E21">
              <w:rPr>
                <w:sz w:val="28"/>
                <w:szCs w:val="28"/>
              </w:rPr>
              <w:t>Описание элементов (материал, конструкция или система, отделка и прочее)</w:t>
            </w:r>
          </w:p>
        </w:tc>
        <w:tc>
          <w:tcPr>
            <w:tcW w:w="3367" w:type="dxa"/>
          </w:tcPr>
          <w:p w:rsidR="00573A92" w:rsidRPr="000E6E21" w:rsidRDefault="00573A92" w:rsidP="00BE2DBD">
            <w:pPr>
              <w:spacing w:line="216" w:lineRule="auto"/>
              <w:jc w:val="center"/>
              <w:rPr>
                <w:sz w:val="28"/>
                <w:szCs w:val="28"/>
              </w:rPr>
            </w:pPr>
            <w:r w:rsidRPr="000E6E21">
              <w:rPr>
                <w:sz w:val="28"/>
                <w:szCs w:val="28"/>
              </w:rPr>
              <w:t>Техническое состояние элементов  общего имущества многоквартирного дома</w:t>
            </w:r>
          </w:p>
        </w:tc>
      </w:tr>
      <w:tr w:rsidR="00573A92" w:rsidRPr="000E6E21" w:rsidTr="00573A92">
        <w:tc>
          <w:tcPr>
            <w:tcW w:w="3190" w:type="dxa"/>
          </w:tcPr>
          <w:p w:rsidR="00573A92" w:rsidRPr="000E6E21" w:rsidRDefault="00573A92" w:rsidP="00BE2DBD">
            <w:pPr>
              <w:spacing w:line="216" w:lineRule="auto"/>
              <w:rPr>
                <w:sz w:val="28"/>
                <w:szCs w:val="28"/>
              </w:rPr>
            </w:pPr>
            <w:r w:rsidRPr="000E6E21">
              <w:rPr>
                <w:sz w:val="28"/>
                <w:szCs w:val="28"/>
              </w:rPr>
              <w:t>1.Фундамент</w:t>
            </w:r>
          </w:p>
        </w:tc>
        <w:tc>
          <w:tcPr>
            <w:tcW w:w="3190" w:type="dxa"/>
          </w:tcPr>
          <w:p w:rsidR="00573A92" w:rsidRPr="000E6E21" w:rsidRDefault="00573A92" w:rsidP="00BE2DBD">
            <w:pPr>
              <w:spacing w:line="216" w:lineRule="auto"/>
              <w:rPr>
                <w:i/>
                <w:sz w:val="28"/>
                <w:szCs w:val="28"/>
              </w:rPr>
            </w:pPr>
            <w:r w:rsidRPr="000E6E21">
              <w:rPr>
                <w:i/>
                <w:sz w:val="28"/>
                <w:szCs w:val="28"/>
              </w:rPr>
              <w:t>кирпичный ленточный</w:t>
            </w:r>
          </w:p>
        </w:tc>
        <w:tc>
          <w:tcPr>
            <w:tcW w:w="3367" w:type="dxa"/>
          </w:tcPr>
          <w:p w:rsidR="00573A92" w:rsidRPr="000E6E21" w:rsidRDefault="00573A92" w:rsidP="00BE2DBD">
            <w:pPr>
              <w:tabs>
                <w:tab w:val="left" w:pos="2100"/>
              </w:tabs>
              <w:spacing w:line="216" w:lineRule="auto"/>
              <w:rPr>
                <w:i/>
                <w:sz w:val="28"/>
                <w:szCs w:val="28"/>
              </w:rPr>
            </w:pPr>
            <w:r w:rsidRPr="000E6E21">
              <w:rPr>
                <w:i/>
                <w:sz w:val="28"/>
                <w:szCs w:val="28"/>
              </w:rPr>
              <w:t>неудовлетворительное</w:t>
            </w:r>
          </w:p>
        </w:tc>
      </w:tr>
      <w:tr w:rsidR="00573A92" w:rsidRPr="000E6E21" w:rsidTr="00573A92">
        <w:tc>
          <w:tcPr>
            <w:tcW w:w="3190" w:type="dxa"/>
          </w:tcPr>
          <w:p w:rsidR="00573A92" w:rsidRPr="000E6E21" w:rsidRDefault="00573A92" w:rsidP="00BE2DBD">
            <w:pPr>
              <w:spacing w:line="216" w:lineRule="auto"/>
              <w:rPr>
                <w:sz w:val="28"/>
                <w:szCs w:val="28"/>
              </w:rPr>
            </w:pPr>
            <w:r w:rsidRPr="000E6E21">
              <w:rPr>
                <w:sz w:val="28"/>
                <w:szCs w:val="28"/>
              </w:rPr>
              <w:t>2. Наружные  и внутренние капитальные стены</w:t>
            </w:r>
          </w:p>
        </w:tc>
        <w:tc>
          <w:tcPr>
            <w:tcW w:w="3190" w:type="dxa"/>
          </w:tcPr>
          <w:p w:rsidR="00573A92" w:rsidRPr="000E6E21" w:rsidRDefault="00573A92" w:rsidP="00BE2DBD">
            <w:pPr>
              <w:spacing w:line="216" w:lineRule="auto"/>
              <w:rPr>
                <w:i/>
                <w:sz w:val="28"/>
                <w:szCs w:val="28"/>
              </w:rPr>
            </w:pPr>
            <w:r w:rsidRPr="000E6E21">
              <w:rPr>
                <w:i/>
                <w:sz w:val="28"/>
                <w:szCs w:val="28"/>
              </w:rPr>
              <w:t>дерево</w:t>
            </w:r>
          </w:p>
        </w:tc>
        <w:tc>
          <w:tcPr>
            <w:tcW w:w="3367" w:type="dxa"/>
          </w:tcPr>
          <w:p w:rsidR="00573A92" w:rsidRPr="000E6E21" w:rsidRDefault="00573A92" w:rsidP="00BE2DBD">
            <w:pPr>
              <w:tabs>
                <w:tab w:val="left" w:pos="2100"/>
              </w:tabs>
              <w:spacing w:line="216" w:lineRule="auto"/>
              <w:rPr>
                <w:i/>
                <w:sz w:val="28"/>
                <w:szCs w:val="28"/>
              </w:rPr>
            </w:pPr>
            <w:r w:rsidRPr="000E6E21">
              <w:rPr>
                <w:i/>
                <w:sz w:val="28"/>
                <w:szCs w:val="28"/>
              </w:rPr>
              <w:t>неудовлетворительное</w:t>
            </w:r>
          </w:p>
        </w:tc>
      </w:tr>
      <w:tr w:rsidR="00573A92" w:rsidRPr="000E6E21" w:rsidTr="00573A92">
        <w:tc>
          <w:tcPr>
            <w:tcW w:w="3190" w:type="dxa"/>
          </w:tcPr>
          <w:p w:rsidR="00573A92" w:rsidRPr="000E6E21" w:rsidRDefault="00573A92" w:rsidP="00BE2DBD">
            <w:pPr>
              <w:spacing w:line="216" w:lineRule="auto"/>
              <w:rPr>
                <w:sz w:val="28"/>
                <w:szCs w:val="28"/>
              </w:rPr>
            </w:pPr>
            <w:r w:rsidRPr="000E6E21">
              <w:rPr>
                <w:sz w:val="28"/>
                <w:szCs w:val="28"/>
              </w:rPr>
              <w:t>3. Перегородки</w:t>
            </w:r>
          </w:p>
        </w:tc>
        <w:tc>
          <w:tcPr>
            <w:tcW w:w="3190" w:type="dxa"/>
          </w:tcPr>
          <w:p w:rsidR="00573A92" w:rsidRPr="000E6E21" w:rsidRDefault="00573A92" w:rsidP="00BE2DBD">
            <w:pPr>
              <w:spacing w:line="216" w:lineRule="auto"/>
              <w:rPr>
                <w:i/>
                <w:sz w:val="28"/>
                <w:szCs w:val="28"/>
              </w:rPr>
            </w:pPr>
            <w:r w:rsidRPr="000E6E21">
              <w:rPr>
                <w:i/>
                <w:sz w:val="28"/>
                <w:szCs w:val="28"/>
              </w:rPr>
              <w:t>дерево</w:t>
            </w:r>
          </w:p>
        </w:tc>
        <w:tc>
          <w:tcPr>
            <w:tcW w:w="3367" w:type="dxa"/>
          </w:tcPr>
          <w:p w:rsidR="00573A92" w:rsidRPr="000E6E21" w:rsidRDefault="00573A92" w:rsidP="00BE2DBD">
            <w:pPr>
              <w:tabs>
                <w:tab w:val="left" w:pos="2100"/>
              </w:tabs>
              <w:spacing w:line="216" w:lineRule="auto"/>
              <w:rPr>
                <w:i/>
                <w:sz w:val="28"/>
                <w:szCs w:val="28"/>
              </w:rPr>
            </w:pPr>
            <w:r w:rsidRPr="000E6E21">
              <w:rPr>
                <w:i/>
                <w:sz w:val="28"/>
                <w:szCs w:val="28"/>
              </w:rPr>
              <w:t>неудовлетворительное</w:t>
            </w:r>
          </w:p>
        </w:tc>
      </w:tr>
      <w:tr w:rsidR="00573A92" w:rsidRPr="000E6E21" w:rsidTr="00573A92">
        <w:tc>
          <w:tcPr>
            <w:tcW w:w="3190" w:type="dxa"/>
          </w:tcPr>
          <w:p w:rsidR="00573A92" w:rsidRPr="000E6E21" w:rsidRDefault="00573A92" w:rsidP="00BE2DBD">
            <w:pPr>
              <w:spacing w:line="216" w:lineRule="auto"/>
              <w:rPr>
                <w:sz w:val="28"/>
                <w:szCs w:val="28"/>
              </w:rPr>
            </w:pPr>
            <w:r w:rsidRPr="000E6E21">
              <w:rPr>
                <w:sz w:val="28"/>
                <w:szCs w:val="28"/>
              </w:rPr>
              <w:t>4. Перекрытия</w:t>
            </w:r>
          </w:p>
          <w:p w:rsidR="00573A92" w:rsidRPr="000E6E21" w:rsidRDefault="00573A92" w:rsidP="00BE2DBD">
            <w:pPr>
              <w:spacing w:line="216" w:lineRule="auto"/>
              <w:rPr>
                <w:sz w:val="28"/>
                <w:szCs w:val="28"/>
              </w:rPr>
            </w:pPr>
            <w:r w:rsidRPr="000E6E21">
              <w:rPr>
                <w:sz w:val="28"/>
                <w:szCs w:val="28"/>
              </w:rPr>
              <w:t xml:space="preserve">   - чердачные</w:t>
            </w:r>
          </w:p>
          <w:p w:rsidR="00573A92" w:rsidRPr="000E6E21" w:rsidRDefault="00573A92" w:rsidP="00BE2DBD">
            <w:pPr>
              <w:spacing w:line="216" w:lineRule="auto"/>
              <w:rPr>
                <w:sz w:val="28"/>
                <w:szCs w:val="28"/>
              </w:rPr>
            </w:pPr>
            <w:r w:rsidRPr="000E6E21">
              <w:rPr>
                <w:sz w:val="28"/>
                <w:szCs w:val="28"/>
              </w:rPr>
              <w:t xml:space="preserve">   - междуэтажные</w:t>
            </w:r>
          </w:p>
          <w:p w:rsidR="00573A92" w:rsidRPr="000E6E21" w:rsidRDefault="00573A92" w:rsidP="00BE2DBD">
            <w:pPr>
              <w:spacing w:line="216" w:lineRule="auto"/>
              <w:rPr>
                <w:sz w:val="28"/>
                <w:szCs w:val="28"/>
              </w:rPr>
            </w:pPr>
            <w:r w:rsidRPr="000E6E21">
              <w:rPr>
                <w:sz w:val="28"/>
                <w:szCs w:val="28"/>
              </w:rPr>
              <w:t xml:space="preserve">   - подвальные</w:t>
            </w:r>
          </w:p>
          <w:p w:rsidR="00573A92" w:rsidRPr="000E6E21" w:rsidRDefault="00573A92" w:rsidP="00BE2DBD">
            <w:pPr>
              <w:spacing w:line="216" w:lineRule="auto"/>
              <w:rPr>
                <w:sz w:val="28"/>
                <w:szCs w:val="28"/>
              </w:rPr>
            </w:pPr>
            <w:r w:rsidRPr="000E6E21">
              <w:rPr>
                <w:sz w:val="28"/>
                <w:szCs w:val="28"/>
              </w:rPr>
              <w:t xml:space="preserve">   - другое</w:t>
            </w:r>
          </w:p>
        </w:tc>
        <w:tc>
          <w:tcPr>
            <w:tcW w:w="3190" w:type="dxa"/>
          </w:tcPr>
          <w:p w:rsidR="00573A92" w:rsidRPr="000E6E21" w:rsidRDefault="00573A92" w:rsidP="00BE2DBD">
            <w:pPr>
              <w:spacing w:line="216" w:lineRule="auto"/>
              <w:rPr>
                <w:i/>
                <w:sz w:val="28"/>
                <w:szCs w:val="28"/>
              </w:rPr>
            </w:pPr>
            <w:r w:rsidRPr="000E6E21">
              <w:rPr>
                <w:i/>
                <w:sz w:val="28"/>
                <w:szCs w:val="28"/>
              </w:rPr>
              <w:t>деревянные оштукатуренные</w:t>
            </w:r>
          </w:p>
        </w:tc>
        <w:tc>
          <w:tcPr>
            <w:tcW w:w="3367" w:type="dxa"/>
          </w:tcPr>
          <w:p w:rsidR="00573A92" w:rsidRPr="000E6E21" w:rsidRDefault="00573A92" w:rsidP="00BE2DBD">
            <w:pPr>
              <w:tabs>
                <w:tab w:val="left" w:pos="2100"/>
              </w:tabs>
              <w:spacing w:line="216" w:lineRule="auto"/>
              <w:rPr>
                <w:i/>
                <w:sz w:val="28"/>
                <w:szCs w:val="28"/>
              </w:rPr>
            </w:pPr>
            <w:r w:rsidRPr="000E6E21">
              <w:rPr>
                <w:i/>
                <w:sz w:val="28"/>
                <w:szCs w:val="28"/>
              </w:rPr>
              <w:t>удовлетворительное</w:t>
            </w:r>
          </w:p>
        </w:tc>
      </w:tr>
      <w:tr w:rsidR="00573A92" w:rsidRPr="000E6E21" w:rsidTr="00573A92">
        <w:tc>
          <w:tcPr>
            <w:tcW w:w="3190" w:type="dxa"/>
          </w:tcPr>
          <w:p w:rsidR="00573A92" w:rsidRPr="000E6E21" w:rsidRDefault="00573A92" w:rsidP="00BE2DBD">
            <w:pPr>
              <w:spacing w:line="216" w:lineRule="auto"/>
              <w:rPr>
                <w:sz w:val="28"/>
                <w:szCs w:val="28"/>
              </w:rPr>
            </w:pPr>
            <w:r w:rsidRPr="000E6E21">
              <w:rPr>
                <w:sz w:val="28"/>
                <w:szCs w:val="28"/>
              </w:rPr>
              <w:t>5. Крыша</w:t>
            </w:r>
          </w:p>
        </w:tc>
        <w:tc>
          <w:tcPr>
            <w:tcW w:w="3190" w:type="dxa"/>
          </w:tcPr>
          <w:p w:rsidR="00573A92" w:rsidRPr="000E6E21" w:rsidRDefault="00573A92" w:rsidP="00BE2DBD">
            <w:pPr>
              <w:spacing w:line="216" w:lineRule="auto"/>
              <w:rPr>
                <w:i/>
                <w:sz w:val="28"/>
                <w:szCs w:val="28"/>
              </w:rPr>
            </w:pPr>
            <w:r w:rsidRPr="000E6E21">
              <w:rPr>
                <w:i/>
                <w:sz w:val="28"/>
                <w:szCs w:val="28"/>
              </w:rPr>
              <w:t>шиферная</w:t>
            </w:r>
          </w:p>
        </w:tc>
        <w:tc>
          <w:tcPr>
            <w:tcW w:w="3367" w:type="dxa"/>
          </w:tcPr>
          <w:p w:rsidR="00573A92" w:rsidRPr="000E6E21" w:rsidRDefault="00573A92" w:rsidP="00BE2DBD">
            <w:pPr>
              <w:tabs>
                <w:tab w:val="left" w:pos="2100"/>
              </w:tabs>
              <w:spacing w:line="216" w:lineRule="auto"/>
              <w:rPr>
                <w:i/>
                <w:sz w:val="28"/>
                <w:szCs w:val="28"/>
              </w:rPr>
            </w:pPr>
            <w:r w:rsidRPr="000E6E21">
              <w:rPr>
                <w:i/>
                <w:sz w:val="28"/>
                <w:szCs w:val="28"/>
              </w:rPr>
              <w:t>неудовлетворительное</w:t>
            </w:r>
          </w:p>
        </w:tc>
      </w:tr>
      <w:tr w:rsidR="00573A92" w:rsidRPr="000E6E21" w:rsidTr="00573A92">
        <w:tc>
          <w:tcPr>
            <w:tcW w:w="3190" w:type="dxa"/>
          </w:tcPr>
          <w:p w:rsidR="00573A92" w:rsidRPr="000E6E21" w:rsidRDefault="00573A92" w:rsidP="00BE2DBD">
            <w:pPr>
              <w:spacing w:line="216" w:lineRule="auto"/>
              <w:rPr>
                <w:sz w:val="28"/>
                <w:szCs w:val="28"/>
              </w:rPr>
            </w:pPr>
            <w:r w:rsidRPr="000E6E21">
              <w:rPr>
                <w:sz w:val="28"/>
                <w:szCs w:val="28"/>
              </w:rPr>
              <w:t>6. Полы</w:t>
            </w:r>
          </w:p>
        </w:tc>
        <w:tc>
          <w:tcPr>
            <w:tcW w:w="3190" w:type="dxa"/>
          </w:tcPr>
          <w:p w:rsidR="00573A92" w:rsidRPr="000E6E21" w:rsidRDefault="00573A92" w:rsidP="00BE2DBD">
            <w:pPr>
              <w:spacing w:line="216" w:lineRule="auto"/>
              <w:rPr>
                <w:i/>
                <w:sz w:val="28"/>
                <w:szCs w:val="28"/>
              </w:rPr>
            </w:pPr>
            <w:r w:rsidRPr="000E6E21">
              <w:rPr>
                <w:i/>
                <w:sz w:val="28"/>
                <w:szCs w:val="28"/>
              </w:rPr>
              <w:t>дощатые покрытые линолеумом</w:t>
            </w:r>
          </w:p>
        </w:tc>
        <w:tc>
          <w:tcPr>
            <w:tcW w:w="3367" w:type="dxa"/>
          </w:tcPr>
          <w:p w:rsidR="00573A92" w:rsidRPr="000E6E21" w:rsidRDefault="00573A92" w:rsidP="00BE2DBD">
            <w:pPr>
              <w:tabs>
                <w:tab w:val="left" w:pos="2100"/>
              </w:tabs>
              <w:spacing w:line="216" w:lineRule="auto"/>
              <w:rPr>
                <w:i/>
                <w:sz w:val="28"/>
                <w:szCs w:val="28"/>
              </w:rPr>
            </w:pPr>
            <w:r w:rsidRPr="000E6E21">
              <w:rPr>
                <w:i/>
                <w:sz w:val="28"/>
                <w:szCs w:val="28"/>
              </w:rPr>
              <w:t>удовлетворительное</w:t>
            </w:r>
          </w:p>
        </w:tc>
      </w:tr>
      <w:tr w:rsidR="00573A92" w:rsidRPr="000E6E21" w:rsidTr="00573A92">
        <w:tc>
          <w:tcPr>
            <w:tcW w:w="3190" w:type="dxa"/>
          </w:tcPr>
          <w:p w:rsidR="00573A92" w:rsidRPr="000E6E21" w:rsidRDefault="00573A92" w:rsidP="00BE2DBD">
            <w:pPr>
              <w:spacing w:line="216" w:lineRule="auto"/>
              <w:rPr>
                <w:sz w:val="28"/>
                <w:szCs w:val="28"/>
              </w:rPr>
            </w:pPr>
            <w:r w:rsidRPr="000E6E21">
              <w:rPr>
                <w:sz w:val="28"/>
                <w:szCs w:val="28"/>
              </w:rPr>
              <w:t>7. Проемы</w:t>
            </w:r>
          </w:p>
          <w:p w:rsidR="00573A92" w:rsidRPr="000E6E21" w:rsidRDefault="00573A92" w:rsidP="00BE2DBD">
            <w:pPr>
              <w:spacing w:line="216" w:lineRule="auto"/>
              <w:rPr>
                <w:sz w:val="28"/>
                <w:szCs w:val="28"/>
              </w:rPr>
            </w:pPr>
            <w:r w:rsidRPr="000E6E21">
              <w:rPr>
                <w:sz w:val="28"/>
                <w:szCs w:val="28"/>
              </w:rPr>
              <w:t>- окна</w:t>
            </w:r>
          </w:p>
          <w:p w:rsidR="00573A92" w:rsidRPr="000E6E21" w:rsidRDefault="00573A92" w:rsidP="00BE2DBD">
            <w:pPr>
              <w:spacing w:line="216" w:lineRule="auto"/>
              <w:rPr>
                <w:sz w:val="28"/>
                <w:szCs w:val="28"/>
              </w:rPr>
            </w:pPr>
            <w:r w:rsidRPr="000E6E21">
              <w:rPr>
                <w:sz w:val="28"/>
                <w:szCs w:val="28"/>
              </w:rPr>
              <w:t>- двери</w:t>
            </w:r>
          </w:p>
          <w:p w:rsidR="00573A92" w:rsidRPr="000E6E21" w:rsidRDefault="00573A92" w:rsidP="00BE2DBD">
            <w:pPr>
              <w:spacing w:line="216" w:lineRule="auto"/>
              <w:rPr>
                <w:sz w:val="28"/>
                <w:szCs w:val="28"/>
              </w:rPr>
            </w:pPr>
            <w:r w:rsidRPr="000E6E21">
              <w:rPr>
                <w:sz w:val="28"/>
                <w:szCs w:val="28"/>
              </w:rPr>
              <w:t>- другое</w:t>
            </w:r>
          </w:p>
        </w:tc>
        <w:tc>
          <w:tcPr>
            <w:tcW w:w="3190" w:type="dxa"/>
          </w:tcPr>
          <w:p w:rsidR="00573A92" w:rsidRPr="000E6E21" w:rsidRDefault="00573A92" w:rsidP="00BE2DBD">
            <w:pPr>
              <w:spacing w:line="216" w:lineRule="auto"/>
              <w:rPr>
                <w:i/>
                <w:sz w:val="28"/>
                <w:szCs w:val="28"/>
              </w:rPr>
            </w:pPr>
          </w:p>
          <w:p w:rsidR="00573A92" w:rsidRPr="000E6E21" w:rsidRDefault="00573A92" w:rsidP="00BE2DBD">
            <w:pPr>
              <w:spacing w:line="216" w:lineRule="auto"/>
              <w:rPr>
                <w:i/>
                <w:sz w:val="28"/>
                <w:szCs w:val="28"/>
              </w:rPr>
            </w:pPr>
            <w:r w:rsidRPr="000E6E21">
              <w:rPr>
                <w:i/>
                <w:sz w:val="28"/>
                <w:szCs w:val="28"/>
              </w:rPr>
              <w:t>простые в шпунт</w:t>
            </w:r>
          </w:p>
        </w:tc>
        <w:tc>
          <w:tcPr>
            <w:tcW w:w="3367" w:type="dxa"/>
          </w:tcPr>
          <w:p w:rsidR="00573A92" w:rsidRPr="000E6E21" w:rsidRDefault="00573A92" w:rsidP="00BE2DBD">
            <w:pPr>
              <w:tabs>
                <w:tab w:val="left" w:pos="2100"/>
              </w:tabs>
              <w:spacing w:line="216" w:lineRule="auto"/>
              <w:rPr>
                <w:i/>
                <w:sz w:val="28"/>
                <w:szCs w:val="28"/>
              </w:rPr>
            </w:pPr>
            <w:r w:rsidRPr="000E6E21">
              <w:rPr>
                <w:i/>
                <w:sz w:val="28"/>
                <w:szCs w:val="28"/>
              </w:rPr>
              <w:t>удовлетворительное</w:t>
            </w:r>
          </w:p>
        </w:tc>
      </w:tr>
      <w:tr w:rsidR="00573A92" w:rsidRPr="000E6E21" w:rsidTr="00573A92">
        <w:tc>
          <w:tcPr>
            <w:tcW w:w="3190" w:type="dxa"/>
          </w:tcPr>
          <w:p w:rsidR="00573A92" w:rsidRPr="000E6E21" w:rsidRDefault="00573A92" w:rsidP="00BE2DBD">
            <w:pPr>
              <w:spacing w:line="216" w:lineRule="auto"/>
              <w:rPr>
                <w:sz w:val="28"/>
                <w:szCs w:val="28"/>
              </w:rPr>
            </w:pPr>
            <w:r w:rsidRPr="000E6E21">
              <w:rPr>
                <w:sz w:val="28"/>
                <w:szCs w:val="28"/>
              </w:rPr>
              <w:t>8. Отделка</w:t>
            </w:r>
          </w:p>
          <w:p w:rsidR="00573A92" w:rsidRPr="000E6E21" w:rsidRDefault="00573A92" w:rsidP="00BE2DBD">
            <w:pPr>
              <w:spacing w:line="216" w:lineRule="auto"/>
              <w:rPr>
                <w:sz w:val="28"/>
                <w:szCs w:val="28"/>
              </w:rPr>
            </w:pPr>
            <w:r w:rsidRPr="000E6E21">
              <w:rPr>
                <w:sz w:val="28"/>
                <w:szCs w:val="28"/>
              </w:rPr>
              <w:t>- внутренняя</w:t>
            </w:r>
          </w:p>
          <w:p w:rsidR="00573A92" w:rsidRPr="000E6E21" w:rsidRDefault="00573A92" w:rsidP="00BE2DBD">
            <w:pPr>
              <w:spacing w:line="216" w:lineRule="auto"/>
              <w:rPr>
                <w:sz w:val="28"/>
                <w:szCs w:val="28"/>
              </w:rPr>
            </w:pPr>
            <w:r w:rsidRPr="000E6E21">
              <w:rPr>
                <w:sz w:val="28"/>
                <w:szCs w:val="28"/>
              </w:rPr>
              <w:lastRenderedPageBreak/>
              <w:t>- наружная</w:t>
            </w:r>
          </w:p>
          <w:p w:rsidR="00573A92" w:rsidRPr="000E6E21" w:rsidRDefault="00573A92" w:rsidP="00BE2DBD">
            <w:pPr>
              <w:spacing w:line="216" w:lineRule="auto"/>
              <w:rPr>
                <w:sz w:val="28"/>
                <w:szCs w:val="28"/>
              </w:rPr>
            </w:pPr>
            <w:r w:rsidRPr="000E6E21">
              <w:rPr>
                <w:sz w:val="28"/>
                <w:szCs w:val="28"/>
              </w:rPr>
              <w:t>- другое</w:t>
            </w:r>
          </w:p>
        </w:tc>
        <w:tc>
          <w:tcPr>
            <w:tcW w:w="3190" w:type="dxa"/>
          </w:tcPr>
          <w:p w:rsidR="00573A92" w:rsidRPr="000E6E21" w:rsidRDefault="00573A92" w:rsidP="00BE2DBD">
            <w:pPr>
              <w:spacing w:line="216" w:lineRule="auto"/>
              <w:rPr>
                <w:i/>
                <w:sz w:val="28"/>
                <w:szCs w:val="28"/>
              </w:rPr>
            </w:pPr>
            <w:r w:rsidRPr="000E6E21">
              <w:rPr>
                <w:i/>
                <w:sz w:val="28"/>
                <w:szCs w:val="28"/>
              </w:rPr>
              <w:lastRenderedPageBreak/>
              <w:t>обычная</w:t>
            </w:r>
          </w:p>
        </w:tc>
        <w:tc>
          <w:tcPr>
            <w:tcW w:w="3367" w:type="dxa"/>
          </w:tcPr>
          <w:p w:rsidR="00573A92" w:rsidRPr="000E6E21" w:rsidRDefault="00573A92" w:rsidP="00BE2DBD">
            <w:pPr>
              <w:tabs>
                <w:tab w:val="left" w:pos="2100"/>
              </w:tabs>
              <w:spacing w:line="216" w:lineRule="auto"/>
              <w:rPr>
                <w:i/>
                <w:sz w:val="28"/>
                <w:szCs w:val="28"/>
              </w:rPr>
            </w:pPr>
            <w:r w:rsidRPr="000E6E21">
              <w:rPr>
                <w:i/>
                <w:sz w:val="28"/>
                <w:szCs w:val="28"/>
              </w:rPr>
              <w:t>удовлетворительное</w:t>
            </w:r>
          </w:p>
        </w:tc>
      </w:tr>
      <w:tr w:rsidR="00573A92" w:rsidRPr="000E6E21" w:rsidTr="00573A92">
        <w:tc>
          <w:tcPr>
            <w:tcW w:w="3190" w:type="dxa"/>
          </w:tcPr>
          <w:p w:rsidR="00573A92" w:rsidRPr="000E6E21" w:rsidRDefault="00573A92" w:rsidP="00BE2DBD">
            <w:pPr>
              <w:spacing w:line="216" w:lineRule="auto"/>
              <w:rPr>
                <w:sz w:val="28"/>
                <w:szCs w:val="28"/>
              </w:rPr>
            </w:pPr>
            <w:r w:rsidRPr="000E6E21">
              <w:rPr>
                <w:sz w:val="28"/>
                <w:szCs w:val="28"/>
              </w:rPr>
              <w:lastRenderedPageBreak/>
              <w:t>9. Механическое, электрическое, санитарно-техническое и иное оборудование</w:t>
            </w:r>
          </w:p>
          <w:p w:rsidR="00573A92" w:rsidRPr="000E6E21" w:rsidRDefault="00573A92" w:rsidP="00BE2DBD">
            <w:pPr>
              <w:spacing w:line="216" w:lineRule="auto"/>
              <w:rPr>
                <w:sz w:val="28"/>
                <w:szCs w:val="28"/>
              </w:rPr>
            </w:pPr>
            <w:r w:rsidRPr="000E6E21">
              <w:rPr>
                <w:sz w:val="28"/>
                <w:szCs w:val="28"/>
              </w:rPr>
              <w:t>- ванны напольные</w:t>
            </w:r>
          </w:p>
          <w:p w:rsidR="00573A92" w:rsidRPr="000E6E21" w:rsidRDefault="00573A92" w:rsidP="00BE2DBD">
            <w:pPr>
              <w:spacing w:line="216" w:lineRule="auto"/>
              <w:rPr>
                <w:sz w:val="28"/>
                <w:szCs w:val="28"/>
              </w:rPr>
            </w:pPr>
            <w:r w:rsidRPr="000E6E21">
              <w:rPr>
                <w:sz w:val="28"/>
                <w:szCs w:val="28"/>
              </w:rPr>
              <w:t>- электроплиты</w:t>
            </w:r>
          </w:p>
          <w:p w:rsidR="00573A92" w:rsidRPr="000E6E21" w:rsidRDefault="00573A92" w:rsidP="00BE2DBD">
            <w:pPr>
              <w:spacing w:line="216" w:lineRule="auto"/>
              <w:rPr>
                <w:sz w:val="28"/>
                <w:szCs w:val="28"/>
              </w:rPr>
            </w:pPr>
            <w:r w:rsidRPr="000E6E21">
              <w:rPr>
                <w:sz w:val="28"/>
                <w:szCs w:val="28"/>
              </w:rPr>
              <w:t>- телефонные сети и оборудование</w:t>
            </w:r>
          </w:p>
          <w:p w:rsidR="00573A92" w:rsidRPr="000E6E21" w:rsidRDefault="00573A92" w:rsidP="00BE2DBD">
            <w:pPr>
              <w:spacing w:line="216" w:lineRule="auto"/>
              <w:rPr>
                <w:sz w:val="28"/>
                <w:szCs w:val="28"/>
              </w:rPr>
            </w:pPr>
            <w:r w:rsidRPr="000E6E21">
              <w:rPr>
                <w:sz w:val="28"/>
                <w:szCs w:val="28"/>
              </w:rPr>
              <w:t>- сети проводного радиовещания</w:t>
            </w:r>
          </w:p>
          <w:p w:rsidR="00573A92" w:rsidRPr="000E6E21" w:rsidRDefault="00573A92" w:rsidP="00BE2DBD">
            <w:pPr>
              <w:spacing w:line="216" w:lineRule="auto"/>
              <w:rPr>
                <w:sz w:val="28"/>
                <w:szCs w:val="28"/>
              </w:rPr>
            </w:pPr>
            <w:r w:rsidRPr="000E6E21">
              <w:rPr>
                <w:sz w:val="28"/>
                <w:szCs w:val="28"/>
              </w:rPr>
              <w:t>- сигнализация</w:t>
            </w:r>
          </w:p>
          <w:p w:rsidR="00573A92" w:rsidRPr="000E6E21" w:rsidRDefault="00573A92" w:rsidP="00BE2DBD">
            <w:pPr>
              <w:spacing w:line="216" w:lineRule="auto"/>
              <w:rPr>
                <w:sz w:val="28"/>
                <w:szCs w:val="28"/>
              </w:rPr>
            </w:pPr>
            <w:r w:rsidRPr="000E6E21">
              <w:rPr>
                <w:sz w:val="28"/>
                <w:szCs w:val="28"/>
              </w:rPr>
              <w:t>- мусоропровод</w:t>
            </w:r>
          </w:p>
          <w:p w:rsidR="00573A92" w:rsidRPr="000E6E21" w:rsidRDefault="00573A92" w:rsidP="00BE2DBD">
            <w:pPr>
              <w:spacing w:line="216" w:lineRule="auto"/>
              <w:rPr>
                <w:sz w:val="28"/>
                <w:szCs w:val="28"/>
              </w:rPr>
            </w:pPr>
            <w:r w:rsidRPr="000E6E21">
              <w:rPr>
                <w:sz w:val="28"/>
                <w:szCs w:val="28"/>
              </w:rPr>
              <w:t>- лифт</w:t>
            </w:r>
          </w:p>
          <w:p w:rsidR="00573A92" w:rsidRPr="000E6E21" w:rsidRDefault="00573A92" w:rsidP="00BE2DBD">
            <w:pPr>
              <w:spacing w:line="216" w:lineRule="auto"/>
              <w:rPr>
                <w:sz w:val="28"/>
                <w:szCs w:val="28"/>
              </w:rPr>
            </w:pPr>
            <w:r w:rsidRPr="000E6E21">
              <w:rPr>
                <w:sz w:val="28"/>
                <w:szCs w:val="28"/>
              </w:rPr>
              <w:t>- вентиляция</w:t>
            </w:r>
          </w:p>
          <w:p w:rsidR="00573A92" w:rsidRPr="000E6E21" w:rsidRDefault="00573A92" w:rsidP="00BE2DBD">
            <w:pPr>
              <w:spacing w:line="216" w:lineRule="auto"/>
              <w:rPr>
                <w:sz w:val="28"/>
                <w:szCs w:val="28"/>
              </w:rPr>
            </w:pPr>
            <w:r w:rsidRPr="000E6E21">
              <w:rPr>
                <w:sz w:val="28"/>
                <w:szCs w:val="28"/>
              </w:rPr>
              <w:t>- другое</w:t>
            </w:r>
          </w:p>
        </w:tc>
        <w:tc>
          <w:tcPr>
            <w:tcW w:w="3190" w:type="dxa"/>
          </w:tcPr>
          <w:p w:rsidR="00573A92" w:rsidRPr="000E6E21" w:rsidRDefault="00573A92" w:rsidP="00BE2DBD">
            <w:pPr>
              <w:spacing w:line="216" w:lineRule="auto"/>
              <w:rPr>
                <w:i/>
                <w:sz w:val="28"/>
                <w:szCs w:val="28"/>
              </w:rPr>
            </w:pPr>
            <w:r w:rsidRPr="000E6E21">
              <w:rPr>
                <w:i/>
                <w:sz w:val="28"/>
                <w:szCs w:val="28"/>
              </w:rPr>
              <w:t>соответствуют выбранному образцу</w:t>
            </w:r>
          </w:p>
          <w:p w:rsidR="00573A92" w:rsidRPr="000E6E21" w:rsidRDefault="00573A92" w:rsidP="00BE2DBD">
            <w:pPr>
              <w:spacing w:line="216" w:lineRule="auto"/>
              <w:rPr>
                <w:i/>
                <w:sz w:val="28"/>
                <w:szCs w:val="28"/>
              </w:rPr>
            </w:pPr>
          </w:p>
          <w:p w:rsidR="00573A92" w:rsidRPr="000E6E21" w:rsidRDefault="00573A92" w:rsidP="00BE2DBD">
            <w:pPr>
              <w:spacing w:line="216" w:lineRule="auto"/>
              <w:rPr>
                <w:i/>
                <w:sz w:val="28"/>
                <w:szCs w:val="28"/>
              </w:rPr>
            </w:pPr>
          </w:p>
          <w:p w:rsidR="00573A92" w:rsidRPr="000E6E21" w:rsidRDefault="00573A92" w:rsidP="00BE2DBD">
            <w:pPr>
              <w:spacing w:line="216" w:lineRule="auto"/>
              <w:rPr>
                <w:i/>
                <w:sz w:val="28"/>
                <w:szCs w:val="28"/>
              </w:rPr>
            </w:pPr>
            <w:r w:rsidRPr="000E6E21">
              <w:rPr>
                <w:i/>
                <w:sz w:val="28"/>
                <w:szCs w:val="28"/>
              </w:rPr>
              <w:t>-</w:t>
            </w:r>
          </w:p>
          <w:p w:rsidR="00573A92" w:rsidRPr="000E6E21" w:rsidRDefault="00573A92" w:rsidP="00BE2DBD">
            <w:pPr>
              <w:spacing w:line="216" w:lineRule="auto"/>
              <w:rPr>
                <w:i/>
                <w:sz w:val="28"/>
                <w:szCs w:val="28"/>
              </w:rPr>
            </w:pPr>
            <w:r w:rsidRPr="000E6E21">
              <w:rPr>
                <w:i/>
                <w:sz w:val="28"/>
                <w:szCs w:val="28"/>
              </w:rPr>
              <w:t>-</w:t>
            </w:r>
          </w:p>
          <w:p w:rsidR="00573A92" w:rsidRPr="000E6E21" w:rsidRDefault="00573A92" w:rsidP="00BE2DBD">
            <w:pPr>
              <w:spacing w:line="216" w:lineRule="auto"/>
              <w:rPr>
                <w:i/>
                <w:sz w:val="28"/>
                <w:szCs w:val="28"/>
              </w:rPr>
            </w:pPr>
            <w:r w:rsidRPr="000E6E21">
              <w:rPr>
                <w:i/>
                <w:sz w:val="28"/>
                <w:szCs w:val="28"/>
              </w:rPr>
              <w:t>-</w:t>
            </w:r>
          </w:p>
          <w:p w:rsidR="00573A92" w:rsidRPr="000E6E21" w:rsidRDefault="00573A92" w:rsidP="00BE2DBD">
            <w:pPr>
              <w:spacing w:line="216" w:lineRule="auto"/>
              <w:rPr>
                <w:i/>
                <w:sz w:val="28"/>
                <w:szCs w:val="28"/>
              </w:rPr>
            </w:pPr>
          </w:p>
          <w:p w:rsidR="00573A92" w:rsidRPr="000E6E21" w:rsidRDefault="00573A92" w:rsidP="00BE2DBD">
            <w:pPr>
              <w:spacing w:line="216" w:lineRule="auto"/>
              <w:rPr>
                <w:i/>
                <w:sz w:val="28"/>
                <w:szCs w:val="28"/>
              </w:rPr>
            </w:pPr>
          </w:p>
          <w:p w:rsidR="00573A92" w:rsidRPr="000E6E21" w:rsidRDefault="00573A92" w:rsidP="00BE2DBD">
            <w:pPr>
              <w:spacing w:line="216" w:lineRule="auto"/>
              <w:rPr>
                <w:i/>
                <w:sz w:val="28"/>
                <w:szCs w:val="28"/>
              </w:rPr>
            </w:pPr>
          </w:p>
          <w:p w:rsidR="00573A92" w:rsidRPr="000E6E21" w:rsidRDefault="00573A92" w:rsidP="00BE2DBD">
            <w:pPr>
              <w:spacing w:line="216" w:lineRule="auto"/>
              <w:rPr>
                <w:i/>
                <w:sz w:val="28"/>
                <w:szCs w:val="28"/>
              </w:rPr>
            </w:pPr>
            <w:r w:rsidRPr="000E6E21">
              <w:rPr>
                <w:i/>
                <w:sz w:val="28"/>
                <w:szCs w:val="28"/>
              </w:rPr>
              <w:t>-</w:t>
            </w:r>
          </w:p>
          <w:p w:rsidR="00573A92" w:rsidRPr="000E6E21" w:rsidRDefault="00573A92" w:rsidP="00BE2DBD">
            <w:pPr>
              <w:spacing w:line="216" w:lineRule="auto"/>
              <w:rPr>
                <w:i/>
                <w:sz w:val="28"/>
                <w:szCs w:val="28"/>
              </w:rPr>
            </w:pPr>
            <w:r w:rsidRPr="000E6E21">
              <w:rPr>
                <w:i/>
                <w:sz w:val="28"/>
                <w:szCs w:val="28"/>
              </w:rPr>
              <w:t>-</w:t>
            </w:r>
          </w:p>
          <w:p w:rsidR="00573A92" w:rsidRPr="000E6E21" w:rsidRDefault="00573A92" w:rsidP="00BE2DBD">
            <w:pPr>
              <w:spacing w:line="216" w:lineRule="auto"/>
              <w:rPr>
                <w:i/>
                <w:sz w:val="28"/>
                <w:szCs w:val="28"/>
              </w:rPr>
            </w:pPr>
            <w:r w:rsidRPr="000E6E21">
              <w:rPr>
                <w:i/>
                <w:sz w:val="28"/>
                <w:szCs w:val="28"/>
              </w:rPr>
              <w:t>-</w:t>
            </w:r>
          </w:p>
          <w:p w:rsidR="00573A92" w:rsidRPr="000E6E21" w:rsidRDefault="00573A92" w:rsidP="00BE2DBD">
            <w:pPr>
              <w:spacing w:line="216" w:lineRule="auto"/>
              <w:rPr>
                <w:i/>
                <w:sz w:val="28"/>
                <w:szCs w:val="28"/>
              </w:rPr>
            </w:pPr>
          </w:p>
          <w:p w:rsidR="00573A92" w:rsidRPr="000E6E21" w:rsidRDefault="00573A92" w:rsidP="00BE2DBD">
            <w:pPr>
              <w:spacing w:line="216" w:lineRule="auto"/>
              <w:rPr>
                <w:i/>
                <w:sz w:val="28"/>
                <w:szCs w:val="28"/>
              </w:rPr>
            </w:pPr>
            <w:r w:rsidRPr="000E6E21">
              <w:rPr>
                <w:i/>
                <w:sz w:val="28"/>
                <w:szCs w:val="28"/>
              </w:rPr>
              <w:t>-</w:t>
            </w:r>
          </w:p>
        </w:tc>
        <w:tc>
          <w:tcPr>
            <w:tcW w:w="3367" w:type="dxa"/>
          </w:tcPr>
          <w:p w:rsidR="00573A92" w:rsidRPr="000E6E21" w:rsidRDefault="00573A92" w:rsidP="00BE2DBD">
            <w:pPr>
              <w:tabs>
                <w:tab w:val="left" w:pos="2100"/>
              </w:tabs>
              <w:spacing w:line="216" w:lineRule="auto"/>
              <w:rPr>
                <w:i/>
                <w:sz w:val="28"/>
                <w:szCs w:val="28"/>
              </w:rPr>
            </w:pPr>
            <w:r w:rsidRPr="000E6E21">
              <w:rPr>
                <w:i/>
                <w:sz w:val="28"/>
                <w:szCs w:val="28"/>
              </w:rPr>
              <w:t>удовлетворительное</w:t>
            </w:r>
          </w:p>
        </w:tc>
      </w:tr>
      <w:tr w:rsidR="00573A92" w:rsidRPr="000E6E21" w:rsidTr="00573A92">
        <w:tc>
          <w:tcPr>
            <w:tcW w:w="3190" w:type="dxa"/>
          </w:tcPr>
          <w:p w:rsidR="00573A92" w:rsidRPr="000E6E21" w:rsidRDefault="00573A92" w:rsidP="00BE2DBD">
            <w:pPr>
              <w:spacing w:line="216" w:lineRule="auto"/>
              <w:rPr>
                <w:sz w:val="28"/>
                <w:szCs w:val="28"/>
              </w:rPr>
            </w:pPr>
            <w:r w:rsidRPr="000E6E21">
              <w:rPr>
                <w:sz w:val="28"/>
                <w:szCs w:val="28"/>
              </w:rPr>
              <w:t>10. Внутридомовые инженерные коммуникации и оборудование для предоставления коммунальных услуг</w:t>
            </w:r>
          </w:p>
          <w:p w:rsidR="00573A92" w:rsidRPr="000E6E21" w:rsidRDefault="00573A92" w:rsidP="00BE2DBD">
            <w:pPr>
              <w:spacing w:line="216" w:lineRule="auto"/>
              <w:rPr>
                <w:sz w:val="28"/>
                <w:szCs w:val="28"/>
              </w:rPr>
            </w:pPr>
            <w:r w:rsidRPr="000E6E21">
              <w:rPr>
                <w:sz w:val="28"/>
                <w:szCs w:val="28"/>
              </w:rPr>
              <w:t>- электроснабжение</w:t>
            </w:r>
          </w:p>
          <w:p w:rsidR="00573A92" w:rsidRPr="000E6E21" w:rsidRDefault="00573A92" w:rsidP="00BE2DBD">
            <w:pPr>
              <w:spacing w:line="216" w:lineRule="auto"/>
              <w:rPr>
                <w:sz w:val="28"/>
                <w:szCs w:val="28"/>
              </w:rPr>
            </w:pPr>
            <w:r w:rsidRPr="000E6E21">
              <w:rPr>
                <w:sz w:val="28"/>
                <w:szCs w:val="28"/>
              </w:rPr>
              <w:t>- холодное водоснабжение</w:t>
            </w:r>
          </w:p>
          <w:p w:rsidR="00573A92" w:rsidRPr="000E6E21" w:rsidRDefault="00573A92" w:rsidP="00BE2DBD">
            <w:pPr>
              <w:spacing w:line="216" w:lineRule="auto"/>
              <w:rPr>
                <w:sz w:val="28"/>
                <w:szCs w:val="28"/>
              </w:rPr>
            </w:pPr>
            <w:r w:rsidRPr="000E6E21">
              <w:rPr>
                <w:sz w:val="28"/>
                <w:szCs w:val="28"/>
              </w:rPr>
              <w:t>- водоотведение</w:t>
            </w:r>
          </w:p>
          <w:p w:rsidR="00573A92" w:rsidRPr="000E6E21" w:rsidRDefault="00573A92" w:rsidP="00BE2DBD">
            <w:pPr>
              <w:spacing w:line="216" w:lineRule="auto"/>
              <w:rPr>
                <w:sz w:val="28"/>
                <w:szCs w:val="28"/>
              </w:rPr>
            </w:pPr>
            <w:r w:rsidRPr="000E6E21">
              <w:rPr>
                <w:sz w:val="28"/>
                <w:szCs w:val="28"/>
              </w:rPr>
              <w:t>(канализация)</w:t>
            </w:r>
          </w:p>
          <w:p w:rsidR="00573A92" w:rsidRPr="000E6E21" w:rsidRDefault="00573A92" w:rsidP="00BE2DBD">
            <w:pPr>
              <w:spacing w:line="216" w:lineRule="auto"/>
              <w:rPr>
                <w:sz w:val="28"/>
                <w:szCs w:val="28"/>
              </w:rPr>
            </w:pPr>
            <w:r w:rsidRPr="000E6E21">
              <w:rPr>
                <w:sz w:val="28"/>
                <w:szCs w:val="28"/>
              </w:rPr>
              <w:t>- горячее водоснабжение</w:t>
            </w:r>
          </w:p>
          <w:p w:rsidR="00573A92" w:rsidRPr="000E6E21" w:rsidRDefault="00573A92" w:rsidP="00BE2DBD">
            <w:pPr>
              <w:spacing w:line="216" w:lineRule="auto"/>
              <w:rPr>
                <w:sz w:val="28"/>
                <w:szCs w:val="28"/>
              </w:rPr>
            </w:pPr>
            <w:r w:rsidRPr="000E6E21">
              <w:rPr>
                <w:sz w:val="28"/>
                <w:szCs w:val="28"/>
              </w:rPr>
              <w:t>- газоснабжение</w:t>
            </w:r>
          </w:p>
          <w:p w:rsidR="00573A92" w:rsidRPr="000E6E21" w:rsidRDefault="00573A92" w:rsidP="00BE2DBD">
            <w:pPr>
              <w:spacing w:line="216" w:lineRule="auto"/>
              <w:rPr>
                <w:sz w:val="28"/>
                <w:szCs w:val="28"/>
              </w:rPr>
            </w:pPr>
            <w:r w:rsidRPr="000E6E21">
              <w:rPr>
                <w:sz w:val="28"/>
                <w:szCs w:val="28"/>
              </w:rPr>
              <w:t>- отопление (от внешних котельных)</w:t>
            </w:r>
          </w:p>
          <w:p w:rsidR="00573A92" w:rsidRPr="000E6E21" w:rsidRDefault="00573A92" w:rsidP="00BE2DBD">
            <w:pPr>
              <w:spacing w:line="216" w:lineRule="auto"/>
              <w:rPr>
                <w:sz w:val="28"/>
                <w:szCs w:val="28"/>
              </w:rPr>
            </w:pPr>
            <w:r w:rsidRPr="000E6E21">
              <w:rPr>
                <w:sz w:val="28"/>
                <w:szCs w:val="28"/>
              </w:rPr>
              <w:t>- отопление (от домовой котельной)</w:t>
            </w:r>
          </w:p>
          <w:p w:rsidR="00573A92" w:rsidRPr="000E6E21" w:rsidRDefault="00573A92" w:rsidP="00BE2DBD">
            <w:pPr>
              <w:spacing w:line="216" w:lineRule="auto"/>
              <w:rPr>
                <w:sz w:val="28"/>
                <w:szCs w:val="28"/>
              </w:rPr>
            </w:pPr>
            <w:r w:rsidRPr="000E6E21">
              <w:rPr>
                <w:sz w:val="28"/>
                <w:szCs w:val="28"/>
              </w:rPr>
              <w:t>- печи</w:t>
            </w:r>
          </w:p>
          <w:p w:rsidR="00573A92" w:rsidRPr="000E6E21" w:rsidRDefault="00573A92" w:rsidP="00BE2DBD">
            <w:pPr>
              <w:spacing w:line="216" w:lineRule="auto"/>
              <w:rPr>
                <w:sz w:val="28"/>
                <w:szCs w:val="28"/>
              </w:rPr>
            </w:pPr>
            <w:r w:rsidRPr="000E6E21">
              <w:rPr>
                <w:sz w:val="28"/>
                <w:szCs w:val="28"/>
              </w:rPr>
              <w:t>- калориферы</w:t>
            </w:r>
          </w:p>
          <w:p w:rsidR="00573A92" w:rsidRPr="000E6E21" w:rsidRDefault="00573A92" w:rsidP="00BE2DBD">
            <w:pPr>
              <w:spacing w:line="216" w:lineRule="auto"/>
              <w:rPr>
                <w:sz w:val="28"/>
                <w:szCs w:val="28"/>
              </w:rPr>
            </w:pPr>
            <w:r w:rsidRPr="000E6E21">
              <w:rPr>
                <w:sz w:val="28"/>
                <w:szCs w:val="28"/>
              </w:rPr>
              <w:t>- АГВ</w:t>
            </w:r>
          </w:p>
          <w:p w:rsidR="00573A92" w:rsidRPr="000E6E21" w:rsidRDefault="00573A92" w:rsidP="00BE2DBD">
            <w:pPr>
              <w:spacing w:line="216" w:lineRule="auto"/>
              <w:rPr>
                <w:sz w:val="28"/>
                <w:szCs w:val="28"/>
              </w:rPr>
            </w:pPr>
            <w:r w:rsidRPr="000E6E21">
              <w:rPr>
                <w:sz w:val="28"/>
                <w:szCs w:val="28"/>
              </w:rPr>
              <w:t>- другое</w:t>
            </w:r>
          </w:p>
        </w:tc>
        <w:tc>
          <w:tcPr>
            <w:tcW w:w="3190" w:type="dxa"/>
          </w:tcPr>
          <w:p w:rsidR="00573A92" w:rsidRPr="000E6E21" w:rsidRDefault="00573A92" w:rsidP="00BE2DBD">
            <w:pPr>
              <w:spacing w:line="216" w:lineRule="auto"/>
              <w:rPr>
                <w:i/>
                <w:sz w:val="28"/>
                <w:szCs w:val="28"/>
              </w:rPr>
            </w:pPr>
          </w:p>
          <w:p w:rsidR="00573A92" w:rsidRPr="000E6E21" w:rsidRDefault="00573A92" w:rsidP="00BE2DBD">
            <w:pPr>
              <w:spacing w:line="216" w:lineRule="auto"/>
              <w:rPr>
                <w:i/>
                <w:sz w:val="28"/>
                <w:szCs w:val="28"/>
              </w:rPr>
            </w:pPr>
          </w:p>
          <w:p w:rsidR="00573A92" w:rsidRPr="000E6E21" w:rsidRDefault="00573A92" w:rsidP="00BE2DBD">
            <w:pPr>
              <w:spacing w:line="216" w:lineRule="auto"/>
              <w:rPr>
                <w:i/>
                <w:sz w:val="28"/>
                <w:szCs w:val="28"/>
              </w:rPr>
            </w:pPr>
          </w:p>
          <w:p w:rsidR="00573A92" w:rsidRPr="000E6E21" w:rsidRDefault="00573A92" w:rsidP="00BE2DBD">
            <w:pPr>
              <w:spacing w:line="216" w:lineRule="auto"/>
              <w:rPr>
                <w:i/>
                <w:sz w:val="28"/>
                <w:szCs w:val="28"/>
              </w:rPr>
            </w:pPr>
          </w:p>
          <w:p w:rsidR="00573A92" w:rsidRPr="000E6E21" w:rsidRDefault="00573A92" w:rsidP="00BE2DBD">
            <w:pPr>
              <w:spacing w:line="216" w:lineRule="auto"/>
              <w:rPr>
                <w:i/>
                <w:sz w:val="28"/>
                <w:szCs w:val="28"/>
              </w:rPr>
            </w:pPr>
          </w:p>
          <w:p w:rsidR="00573A92" w:rsidRPr="000E6E21" w:rsidRDefault="00573A92" w:rsidP="00BE2DBD">
            <w:pPr>
              <w:spacing w:line="216" w:lineRule="auto"/>
              <w:rPr>
                <w:i/>
                <w:sz w:val="28"/>
                <w:szCs w:val="28"/>
              </w:rPr>
            </w:pPr>
          </w:p>
          <w:p w:rsidR="00573A92" w:rsidRPr="000E6E21" w:rsidRDefault="00573A92" w:rsidP="00BE2DBD">
            <w:pPr>
              <w:spacing w:line="216" w:lineRule="auto"/>
              <w:rPr>
                <w:i/>
                <w:sz w:val="28"/>
                <w:szCs w:val="28"/>
              </w:rPr>
            </w:pPr>
            <w:r w:rsidRPr="000E6E21">
              <w:rPr>
                <w:i/>
                <w:sz w:val="28"/>
                <w:szCs w:val="28"/>
              </w:rPr>
              <w:t>центральное</w:t>
            </w:r>
          </w:p>
          <w:p w:rsidR="00573A92" w:rsidRPr="000E6E21" w:rsidRDefault="00573A92" w:rsidP="00BE2DBD">
            <w:pPr>
              <w:spacing w:line="216" w:lineRule="auto"/>
              <w:rPr>
                <w:i/>
                <w:sz w:val="28"/>
                <w:szCs w:val="28"/>
              </w:rPr>
            </w:pPr>
          </w:p>
          <w:p w:rsidR="00573A92" w:rsidRPr="000E6E21" w:rsidRDefault="00573A92" w:rsidP="00BE2DBD">
            <w:pPr>
              <w:spacing w:line="216" w:lineRule="auto"/>
              <w:rPr>
                <w:i/>
                <w:sz w:val="28"/>
                <w:szCs w:val="28"/>
              </w:rPr>
            </w:pPr>
            <w:r w:rsidRPr="000E6E21">
              <w:rPr>
                <w:i/>
                <w:sz w:val="28"/>
                <w:szCs w:val="28"/>
              </w:rPr>
              <w:t>центральное</w:t>
            </w:r>
          </w:p>
          <w:p w:rsidR="00573A92" w:rsidRPr="000E6E21" w:rsidRDefault="00573A92" w:rsidP="00BE2DBD">
            <w:pPr>
              <w:spacing w:line="216" w:lineRule="auto"/>
              <w:rPr>
                <w:i/>
                <w:sz w:val="28"/>
                <w:szCs w:val="28"/>
              </w:rPr>
            </w:pPr>
          </w:p>
          <w:p w:rsidR="00573A92" w:rsidRPr="000E6E21" w:rsidRDefault="00573A92" w:rsidP="00BE2DBD">
            <w:pPr>
              <w:spacing w:line="216" w:lineRule="auto"/>
              <w:rPr>
                <w:i/>
                <w:sz w:val="28"/>
                <w:szCs w:val="28"/>
              </w:rPr>
            </w:pPr>
            <w:r w:rsidRPr="000E6E21">
              <w:rPr>
                <w:i/>
                <w:sz w:val="28"/>
                <w:szCs w:val="28"/>
              </w:rPr>
              <w:t>выгребная яма</w:t>
            </w:r>
          </w:p>
          <w:p w:rsidR="00573A92" w:rsidRPr="000E6E21" w:rsidRDefault="00573A92" w:rsidP="00BE2DBD">
            <w:pPr>
              <w:spacing w:line="216" w:lineRule="auto"/>
              <w:rPr>
                <w:i/>
                <w:sz w:val="28"/>
                <w:szCs w:val="28"/>
              </w:rPr>
            </w:pPr>
          </w:p>
          <w:p w:rsidR="00573A92" w:rsidRPr="000E6E21" w:rsidRDefault="00573A92" w:rsidP="00BE2DBD">
            <w:pPr>
              <w:spacing w:line="216" w:lineRule="auto"/>
              <w:rPr>
                <w:i/>
                <w:sz w:val="28"/>
                <w:szCs w:val="28"/>
              </w:rPr>
            </w:pPr>
            <w:r w:rsidRPr="000E6E21">
              <w:rPr>
                <w:i/>
                <w:sz w:val="28"/>
                <w:szCs w:val="28"/>
              </w:rPr>
              <w:t>отсутствует</w:t>
            </w:r>
          </w:p>
          <w:p w:rsidR="00573A92" w:rsidRPr="000E6E21" w:rsidRDefault="00573A92" w:rsidP="00BE2DBD">
            <w:pPr>
              <w:spacing w:line="216" w:lineRule="auto"/>
              <w:rPr>
                <w:i/>
                <w:sz w:val="28"/>
                <w:szCs w:val="28"/>
              </w:rPr>
            </w:pPr>
            <w:r w:rsidRPr="000E6E21">
              <w:rPr>
                <w:i/>
                <w:sz w:val="28"/>
                <w:szCs w:val="28"/>
              </w:rPr>
              <w:t>центральное</w:t>
            </w:r>
          </w:p>
          <w:p w:rsidR="00573A92" w:rsidRPr="000E6E21" w:rsidRDefault="00573A92" w:rsidP="00BE2DBD">
            <w:pPr>
              <w:spacing w:line="216" w:lineRule="auto"/>
              <w:rPr>
                <w:i/>
                <w:sz w:val="28"/>
                <w:szCs w:val="28"/>
              </w:rPr>
            </w:pPr>
            <w:r w:rsidRPr="000E6E21">
              <w:rPr>
                <w:i/>
                <w:sz w:val="28"/>
                <w:szCs w:val="28"/>
              </w:rPr>
              <w:t>отсутствует</w:t>
            </w:r>
          </w:p>
          <w:p w:rsidR="00573A92" w:rsidRPr="000E6E21" w:rsidRDefault="00573A92" w:rsidP="00BE2DBD">
            <w:pPr>
              <w:spacing w:line="216" w:lineRule="auto"/>
              <w:rPr>
                <w:i/>
                <w:sz w:val="28"/>
                <w:szCs w:val="28"/>
              </w:rPr>
            </w:pPr>
          </w:p>
          <w:p w:rsidR="00573A92" w:rsidRPr="000E6E21" w:rsidRDefault="00573A92" w:rsidP="00BE2DBD">
            <w:pPr>
              <w:spacing w:line="216" w:lineRule="auto"/>
              <w:rPr>
                <w:i/>
                <w:sz w:val="28"/>
                <w:szCs w:val="28"/>
              </w:rPr>
            </w:pPr>
            <w:r w:rsidRPr="000E6E21">
              <w:rPr>
                <w:i/>
                <w:sz w:val="28"/>
                <w:szCs w:val="28"/>
              </w:rPr>
              <w:t>отсутствует</w:t>
            </w:r>
          </w:p>
          <w:p w:rsidR="00573A92" w:rsidRPr="000E6E21" w:rsidRDefault="00573A92" w:rsidP="00BE2DBD">
            <w:pPr>
              <w:spacing w:line="216" w:lineRule="auto"/>
              <w:rPr>
                <w:i/>
                <w:sz w:val="28"/>
                <w:szCs w:val="28"/>
              </w:rPr>
            </w:pPr>
            <w:r w:rsidRPr="000E6E21">
              <w:rPr>
                <w:i/>
                <w:sz w:val="28"/>
                <w:szCs w:val="28"/>
              </w:rPr>
              <w:t>отсутствуют</w:t>
            </w:r>
          </w:p>
          <w:p w:rsidR="00573A92" w:rsidRPr="000E6E21" w:rsidRDefault="00573A92" w:rsidP="00BE2DBD">
            <w:pPr>
              <w:spacing w:line="216" w:lineRule="auto"/>
              <w:rPr>
                <w:i/>
                <w:sz w:val="28"/>
                <w:szCs w:val="28"/>
              </w:rPr>
            </w:pPr>
            <w:r w:rsidRPr="000E6E21">
              <w:rPr>
                <w:i/>
                <w:sz w:val="28"/>
                <w:szCs w:val="28"/>
              </w:rPr>
              <w:t>отсутствуют</w:t>
            </w:r>
          </w:p>
          <w:p w:rsidR="00573A92" w:rsidRPr="000E6E21" w:rsidRDefault="00573A92" w:rsidP="00BE2DBD">
            <w:pPr>
              <w:spacing w:line="216" w:lineRule="auto"/>
              <w:rPr>
                <w:i/>
                <w:sz w:val="28"/>
                <w:szCs w:val="28"/>
              </w:rPr>
            </w:pPr>
            <w:r w:rsidRPr="000E6E21">
              <w:rPr>
                <w:i/>
                <w:sz w:val="28"/>
                <w:szCs w:val="28"/>
              </w:rPr>
              <w:t>отсутствуют</w:t>
            </w:r>
          </w:p>
          <w:p w:rsidR="00573A92" w:rsidRPr="000E6E21" w:rsidRDefault="00573A92" w:rsidP="00BE2DBD">
            <w:pPr>
              <w:spacing w:line="216" w:lineRule="auto"/>
              <w:rPr>
                <w:i/>
                <w:sz w:val="28"/>
                <w:szCs w:val="28"/>
              </w:rPr>
            </w:pPr>
            <w:r w:rsidRPr="000E6E21">
              <w:rPr>
                <w:i/>
                <w:sz w:val="28"/>
                <w:szCs w:val="28"/>
              </w:rPr>
              <w:t>имеются</w:t>
            </w:r>
          </w:p>
          <w:p w:rsidR="00573A92" w:rsidRPr="000E6E21" w:rsidRDefault="00573A92" w:rsidP="00BE2DBD">
            <w:pPr>
              <w:spacing w:line="216" w:lineRule="auto"/>
              <w:rPr>
                <w:i/>
                <w:sz w:val="28"/>
                <w:szCs w:val="28"/>
              </w:rPr>
            </w:pPr>
            <w:r w:rsidRPr="000E6E21">
              <w:rPr>
                <w:i/>
                <w:sz w:val="28"/>
                <w:szCs w:val="28"/>
              </w:rPr>
              <w:t>отсутствует</w:t>
            </w:r>
          </w:p>
        </w:tc>
        <w:tc>
          <w:tcPr>
            <w:tcW w:w="3367" w:type="dxa"/>
          </w:tcPr>
          <w:p w:rsidR="00573A92" w:rsidRPr="000E6E21" w:rsidRDefault="00573A92" w:rsidP="00BE2DBD">
            <w:pPr>
              <w:tabs>
                <w:tab w:val="left" w:pos="2100"/>
              </w:tabs>
              <w:spacing w:line="216" w:lineRule="auto"/>
              <w:rPr>
                <w:i/>
                <w:sz w:val="28"/>
                <w:szCs w:val="28"/>
              </w:rPr>
            </w:pPr>
          </w:p>
          <w:p w:rsidR="00573A92" w:rsidRPr="000E6E21" w:rsidRDefault="00573A92" w:rsidP="00BE2DBD">
            <w:pPr>
              <w:tabs>
                <w:tab w:val="left" w:pos="2100"/>
              </w:tabs>
              <w:spacing w:line="216" w:lineRule="auto"/>
              <w:rPr>
                <w:i/>
                <w:sz w:val="28"/>
                <w:szCs w:val="28"/>
              </w:rPr>
            </w:pPr>
          </w:p>
          <w:p w:rsidR="00573A92" w:rsidRPr="000E6E21" w:rsidRDefault="00573A92" w:rsidP="00BE2DBD">
            <w:pPr>
              <w:tabs>
                <w:tab w:val="left" w:pos="2100"/>
              </w:tabs>
              <w:spacing w:line="216" w:lineRule="auto"/>
              <w:rPr>
                <w:i/>
                <w:sz w:val="28"/>
                <w:szCs w:val="28"/>
              </w:rPr>
            </w:pPr>
          </w:p>
          <w:p w:rsidR="00573A92" w:rsidRPr="000E6E21" w:rsidRDefault="00573A92" w:rsidP="00BE2DBD">
            <w:pPr>
              <w:tabs>
                <w:tab w:val="left" w:pos="2100"/>
              </w:tabs>
              <w:spacing w:line="216" w:lineRule="auto"/>
              <w:rPr>
                <w:i/>
                <w:sz w:val="28"/>
                <w:szCs w:val="28"/>
              </w:rPr>
            </w:pPr>
          </w:p>
          <w:p w:rsidR="00573A92" w:rsidRPr="000E6E21" w:rsidRDefault="00573A92" w:rsidP="00BE2DBD">
            <w:pPr>
              <w:tabs>
                <w:tab w:val="left" w:pos="2100"/>
              </w:tabs>
              <w:spacing w:line="216" w:lineRule="auto"/>
              <w:rPr>
                <w:i/>
                <w:sz w:val="28"/>
                <w:szCs w:val="28"/>
              </w:rPr>
            </w:pPr>
          </w:p>
          <w:p w:rsidR="00573A92" w:rsidRPr="000E6E21" w:rsidRDefault="00573A92" w:rsidP="00BE2DBD">
            <w:pPr>
              <w:tabs>
                <w:tab w:val="left" w:pos="2100"/>
              </w:tabs>
              <w:spacing w:line="216" w:lineRule="auto"/>
              <w:rPr>
                <w:i/>
                <w:sz w:val="28"/>
                <w:szCs w:val="28"/>
              </w:rPr>
            </w:pPr>
            <w:r w:rsidRPr="000E6E21">
              <w:rPr>
                <w:i/>
                <w:sz w:val="28"/>
                <w:szCs w:val="28"/>
              </w:rPr>
              <w:t>удовлетворительное</w:t>
            </w:r>
          </w:p>
        </w:tc>
      </w:tr>
      <w:tr w:rsidR="00573A92" w:rsidRPr="000E6E21" w:rsidTr="00573A92">
        <w:tc>
          <w:tcPr>
            <w:tcW w:w="3190" w:type="dxa"/>
          </w:tcPr>
          <w:p w:rsidR="00573A92" w:rsidRPr="000E6E21" w:rsidRDefault="00573A92" w:rsidP="00BE2DBD">
            <w:pPr>
              <w:spacing w:line="216" w:lineRule="auto"/>
              <w:rPr>
                <w:sz w:val="28"/>
                <w:szCs w:val="28"/>
              </w:rPr>
            </w:pPr>
            <w:r w:rsidRPr="000E6E21">
              <w:rPr>
                <w:sz w:val="28"/>
                <w:szCs w:val="28"/>
              </w:rPr>
              <w:t>11. Крыльцо</w:t>
            </w:r>
          </w:p>
        </w:tc>
        <w:tc>
          <w:tcPr>
            <w:tcW w:w="3190" w:type="dxa"/>
          </w:tcPr>
          <w:p w:rsidR="00573A92" w:rsidRPr="000E6E21" w:rsidRDefault="00573A92" w:rsidP="00BE2DBD">
            <w:pPr>
              <w:spacing w:line="216" w:lineRule="auto"/>
              <w:rPr>
                <w:i/>
                <w:sz w:val="28"/>
                <w:szCs w:val="28"/>
              </w:rPr>
            </w:pPr>
            <w:r w:rsidRPr="000E6E21">
              <w:rPr>
                <w:i/>
                <w:sz w:val="28"/>
                <w:szCs w:val="28"/>
              </w:rPr>
              <w:t>имеется</w:t>
            </w:r>
          </w:p>
        </w:tc>
        <w:tc>
          <w:tcPr>
            <w:tcW w:w="3367" w:type="dxa"/>
          </w:tcPr>
          <w:p w:rsidR="00573A92" w:rsidRPr="000E6E21" w:rsidRDefault="00573A92" w:rsidP="00BE2DBD">
            <w:pPr>
              <w:tabs>
                <w:tab w:val="left" w:pos="2100"/>
              </w:tabs>
              <w:spacing w:line="216" w:lineRule="auto"/>
              <w:rPr>
                <w:i/>
                <w:sz w:val="28"/>
                <w:szCs w:val="28"/>
              </w:rPr>
            </w:pPr>
            <w:r w:rsidRPr="000E6E21">
              <w:rPr>
                <w:i/>
                <w:sz w:val="28"/>
                <w:szCs w:val="28"/>
              </w:rPr>
              <w:t>удовлетворительное</w:t>
            </w:r>
          </w:p>
        </w:tc>
      </w:tr>
    </w:tbl>
    <w:p w:rsidR="00573A92" w:rsidRPr="000E6E21" w:rsidRDefault="00573A92" w:rsidP="00573A92">
      <w:pPr>
        <w:ind w:firstLine="709"/>
        <w:contextualSpacing/>
        <w:jc w:val="both"/>
        <w:rPr>
          <w:sz w:val="28"/>
          <w:szCs w:val="28"/>
        </w:rPr>
      </w:pPr>
    </w:p>
    <w:p w:rsidR="00573A92" w:rsidRPr="000E6E21" w:rsidRDefault="00573A92" w:rsidP="00573A92">
      <w:pPr>
        <w:ind w:firstLine="709"/>
        <w:jc w:val="both"/>
        <w:rPr>
          <w:sz w:val="28"/>
          <w:szCs w:val="28"/>
        </w:rPr>
      </w:pPr>
      <w:r w:rsidRPr="000E6E21">
        <w:rPr>
          <w:sz w:val="28"/>
          <w:szCs w:val="28"/>
        </w:rPr>
        <w:t>Данные внесены согласно техническому паспорту составленного ФГУП «Российский государственный центр инвентаризации и учета объектов недвижимости» по состоянию на 28 августа 2008 года.</w:t>
      </w:r>
    </w:p>
    <w:p w:rsidR="00930DD1" w:rsidRPr="00171EC9" w:rsidRDefault="00930DD1" w:rsidP="00370298">
      <w:pPr>
        <w:jc w:val="center"/>
        <w:rPr>
          <w:sz w:val="28"/>
          <w:szCs w:val="28"/>
        </w:rPr>
      </w:pPr>
    </w:p>
    <w:p w:rsidR="00573A92" w:rsidRPr="00171EC9" w:rsidRDefault="00573A92" w:rsidP="00370298">
      <w:pPr>
        <w:jc w:val="center"/>
        <w:rPr>
          <w:sz w:val="28"/>
          <w:szCs w:val="28"/>
        </w:rPr>
      </w:pPr>
    </w:p>
    <w:p w:rsidR="00573A92" w:rsidRPr="00171EC9" w:rsidRDefault="00573A92" w:rsidP="00370298">
      <w:pPr>
        <w:jc w:val="center"/>
        <w:rPr>
          <w:sz w:val="28"/>
          <w:szCs w:val="28"/>
        </w:rPr>
      </w:pPr>
    </w:p>
    <w:tbl>
      <w:tblPr>
        <w:tblW w:w="9606" w:type="dxa"/>
        <w:tblLook w:val="04A0"/>
      </w:tblPr>
      <w:tblGrid>
        <w:gridCol w:w="5637"/>
        <w:gridCol w:w="3969"/>
      </w:tblGrid>
      <w:tr w:rsidR="00573A92" w:rsidRPr="000E6E21" w:rsidTr="00573A92">
        <w:trPr>
          <w:trHeight w:val="1002"/>
        </w:trPr>
        <w:tc>
          <w:tcPr>
            <w:tcW w:w="5637" w:type="dxa"/>
          </w:tcPr>
          <w:p w:rsidR="00573A92" w:rsidRDefault="00573A92" w:rsidP="00573A92">
            <w:pPr>
              <w:rPr>
                <w:sz w:val="28"/>
                <w:szCs w:val="28"/>
              </w:rPr>
            </w:pPr>
          </w:p>
          <w:p w:rsidR="00573A92" w:rsidRPr="000E6E21" w:rsidRDefault="00573A92" w:rsidP="00573A92">
            <w:pPr>
              <w:rPr>
                <w:sz w:val="28"/>
                <w:szCs w:val="28"/>
              </w:rPr>
            </w:pPr>
          </w:p>
        </w:tc>
        <w:tc>
          <w:tcPr>
            <w:tcW w:w="3969" w:type="dxa"/>
          </w:tcPr>
          <w:p w:rsidR="00573A92" w:rsidRPr="000E6E21" w:rsidRDefault="00573A92" w:rsidP="00573A92">
            <w:pPr>
              <w:rPr>
                <w:sz w:val="28"/>
                <w:szCs w:val="28"/>
              </w:rPr>
            </w:pPr>
            <w:r w:rsidRPr="000E6E21">
              <w:rPr>
                <w:sz w:val="28"/>
                <w:szCs w:val="28"/>
              </w:rPr>
              <w:t xml:space="preserve">Приложение № </w:t>
            </w:r>
            <w:r>
              <w:rPr>
                <w:sz w:val="28"/>
                <w:szCs w:val="28"/>
              </w:rPr>
              <w:t>2</w:t>
            </w:r>
            <w:r w:rsidRPr="000E6E21">
              <w:rPr>
                <w:sz w:val="28"/>
                <w:szCs w:val="28"/>
              </w:rPr>
              <w:t xml:space="preserve"> к конкурсной документации для проведения открытого конкурса по отбору управляющей организации для управления многоквартирным домом.</w:t>
            </w:r>
          </w:p>
        </w:tc>
      </w:tr>
    </w:tbl>
    <w:p w:rsidR="00573A92" w:rsidRPr="000E6E21" w:rsidRDefault="00573A92" w:rsidP="00573A92">
      <w:pPr>
        <w:rPr>
          <w:sz w:val="28"/>
          <w:szCs w:val="28"/>
        </w:rPr>
      </w:pPr>
    </w:p>
    <w:p w:rsidR="00573A92" w:rsidRPr="000E6E21" w:rsidRDefault="00573A92" w:rsidP="00573A92">
      <w:pPr>
        <w:jc w:val="center"/>
        <w:rPr>
          <w:sz w:val="28"/>
          <w:szCs w:val="28"/>
        </w:rPr>
      </w:pPr>
      <w:r w:rsidRPr="000E6E21">
        <w:rPr>
          <w:sz w:val="28"/>
          <w:szCs w:val="28"/>
        </w:rPr>
        <w:t>Акт</w:t>
      </w:r>
    </w:p>
    <w:p w:rsidR="00573A92" w:rsidRPr="000E6E21" w:rsidRDefault="00573A92" w:rsidP="00573A92">
      <w:pPr>
        <w:jc w:val="center"/>
        <w:rPr>
          <w:sz w:val="28"/>
          <w:szCs w:val="28"/>
        </w:rPr>
      </w:pPr>
      <w:r w:rsidRPr="000E6E21">
        <w:rPr>
          <w:sz w:val="28"/>
          <w:szCs w:val="28"/>
        </w:rPr>
        <w:t>о состоянии общего имущества собственников помещений</w:t>
      </w:r>
    </w:p>
    <w:p w:rsidR="00573A92" w:rsidRPr="000E6E21" w:rsidRDefault="00573A92" w:rsidP="00573A92">
      <w:pPr>
        <w:jc w:val="center"/>
        <w:rPr>
          <w:sz w:val="28"/>
          <w:szCs w:val="28"/>
        </w:rPr>
      </w:pPr>
      <w:r w:rsidRPr="000E6E21">
        <w:rPr>
          <w:sz w:val="28"/>
          <w:szCs w:val="28"/>
        </w:rPr>
        <w:t>в многоквартирном доме, являющегося объектом конкурса.</w:t>
      </w:r>
    </w:p>
    <w:p w:rsidR="00573A92" w:rsidRPr="000E6E21" w:rsidRDefault="00573A92" w:rsidP="00573A92">
      <w:pPr>
        <w:pStyle w:val="ab"/>
        <w:spacing w:line="240" w:lineRule="auto"/>
        <w:ind w:left="2490"/>
        <w:rPr>
          <w:rFonts w:ascii="Times New Roman" w:hAnsi="Times New Roman"/>
          <w:sz w:val="28"/>
          <w:szCs w:val="28"/>
        </w:rPr>
      </w:pPr>
      <w:r w:rsidRPr="000E6E21">
        <w:rPr>
          <w:rFonts w:ascii="Times New Roman" w:hAnsi="Times New Roman"/>
          <w:sz w:val="28"/>
          <w:szCs w:val="28"/>
        </w:rPr>
        <w:t>Общие сведения о многоквартирном доме.</w:t>
      </w:r>
    </w:p>
    <w:p w:rsidR="00573A92" w:rsidRPr="000E6E21" w:rsidRDefault="00573A92" w:rsidP="00573A92">
      <w:pPr>
        <w:pStyle w:val="ab"/>
        <w:spacing w:line="240" w:lineRule="auto"/>
        <w:ind w:left="0"/>
        <w:jc w:val="both"/>
        <w:rPr>
          <w:rFonts w:ascii="Times New Roman" w:hAnsi="Times New Roman"/>
          <w:sz w:val="28"/>
          <w:szCs w:val="28"/>
        </w:rPr>
      </w:pPr>
      <w:r w:rsidRPr="000E6E21">
        <w:rPr>
          <w:rFonts w:ascii="Times New Roman" w:hAnsi="Times New Roman"/>
          <w:sz w:val="28"/>
          <w:szCs w:val="28"/>
        </w:rPr>
        <w:t xml:space="preserve">1.Адрес многоквартирного дома __ </w:t>
      </w:r>
      <w:r w:rsidRPr="000E6E21">
        <w:rPr>
          <w:rFonts w:ascii="Times New Roman" w:hAnsi="Times New Roman"/>
          <w:i/>
          <w:sz w:val="28"/>
          <w:szCs w:val="28"/>
        </w:rPr>
        <w:t>г. Маркс, пр. Ленина, д. 33_</w:t>
      </w:r>
      <w:r w:rsidRPr="000E6E21">
        <w:rPr>
          <w:rFonts w:ascii="Times New Roman" w:hAnsi="Times New Roman"/>
          <w:sz w:val="28"/>
          <w:szCs w:val="28"/>
        </w:rPr>
        <w:t>_____</w:t>
      </w:r>
    </w:p>
    <w:p w:rsidR="00573A92" w:rsidRPr="000E6E21" w:rsidRDefault="00573A92" w:rsidP="00573A92">
      <w:pPr>
        <w:pStyle w:val="ab"/>
        <w:spacing w:line="240" w:lineRule="auto"/>
        <w:ind w:left="0"/>
        <w:jc w:val="both"/>
        <w:rPr>
          <w:rFonts w:ascii="Times New Roman" w:hAnsi="Times New Roman"/>
          <w:sz w:val="28"/>
          <w:szCs w:val="28"/>
        </w:rPr>
      </w:pPr>
      <w:r w:rsidRPr="000E6E21">
        <w:rPr>
          <w:rFonts w:ascii="Times New Roman" w:hAnsi="Times New Roman"/>
          <w:sz w:val="28"/>
          <w:szCs w:val="28"/>
        </w:rPr>
        <w:t>2.Кадастровый номер многоквартирного дома (при его наличии) _____-_____</w:t>
      </w:r>
    </w:p>
    <w:p w:rsidR="00573A92" w:rsidRPr="000E6E21" w:rsidRDefault="00573A92" w:rsidP="00573A92">
      <w:pPr>
        <w:pStyle w:val="ab"/>
        <w:spacing w:line="240" w:lineRule="auto"/>
        <w:ind w:left="0"/>
        <w:jc w:val="both"/>
        <w:rPr>
          <w:rFonts w:ascii="Times New Roman" w:hAnsi="Times New Roman"/>
          <w:sz w:val="28"/>
          <w:szCs w:val="28"/>
        </w:rPr>
      </w:pPr>
      <w:r w:rsidRPr="000E6E21">
        <w:rPr>
          <w:rFonts w:ascii="Times New Roman" w:hAnsi="Times New Roman"/>
          <w:sz w:val="28"/>
          <w:szCs w:val="28"/>
        </w:rPr>
        <w:t xml:space="preserve">3.Серия, тип постройки ________________ </w:t>
      </w:r>
      <w:r w:rsidRPr="000E6E21">
        <w:rPr>
          <w:rFonts w:ascii="Times New Roman" w:hAnsi="Times New Roman"/>
          <w:i/>
          <w:sz w:val="28"/>
          <w:szCs w:val="28"/>
        </w:rPr>
        <w:t>здание___</w:t>
      </w:r>
      <w:r w:rsidRPr="000E6E21">
        <w:rPr>
          <w:rFonts w:ascii="Times New Roman" w:hAnsi="Times New Roman"/>
          <w:sz w:val="28"/>
          <w:szCs w:val="28"/>
        </w:rPr>
        <w:t>_____________________</w:t>
      </w:r>
    </w:p>
    <w:p w:rsidR="00573A92" w:rsidRPr="000E6E21" w:rsidRDefault="00573A92" w:rsidP="00573A92">
      <w:pPr>
        <w:pStyle w:val="ab"/>
        <w:spacing w:line="240" w:lineRule="auto"/>
        <w:ind w:left="0"/>
        <w:jc w:val="both"/>
        <w:rPr>
          <w:rFonts w:ascii="Times New Roman" w:hAnsi="Times New Roman"/>
          <w:sz w:val="28"/>
          <w:szCs w:val="28"/>
        </w:rPr>
      </w:pPr>
      <w:r w:rsidRPr="000E6E21">
        <w:rPr>
          <w:rFonts w:ascii="Times New Roman" w:hAnsi="Times New Roman"/>
          <w:sz w:val="28"/>
          <w:szCs w:val="28"/>
        </w:rPr>
        <w:t>4.Год постройки___________________1917</w:t>
      </w:r>
      <w:r w:rsidRPr="000E6E21">
        <w:rPr>
          <w:rFonts w:ascii="Times New Roman" w:hAnsi="Times New Roman"/>
          <w:i/>
          <w:sz w:val="28"/>
          <w:szCs w:val="28"/>
        </w:rPr>
        <w:t>_</w:t>
      </w:r>
      <w:r w:rsidRPr="000E6E21">
        <w:rPr>
          <w:rFonts w:ascii="Times New Roman" w:hAnsi="Times New Roman"/>
          <w:sz w:val="28"/>
          <w:szCs w:val="28"/>
        </w:rPr>
        <w:t>______________________________</w:t>
      </w:r>
    </w:p>
    <w:p w:rsidR="00573A92" w:rsidRPr="000E6E21" w:rsidRDefault="00573A92" w:rsidP="00573A92">
      <w:pPr>
        <w:pStyle w:val="ab"/>
        <w:spacing w:line="240" w:lineRule="auto"/>
        <w:ind w:left="0"/>
        <w:jc w:val="both"/>
        <w:rPr>
          <w:rFonts w:ascii="Times New Roman" w:hAnsi="Times New Roman"/>
          <w:sz w:val="28"/>
          <w:szCs w:val="28"/>
        </w:rPr>
      </w:pPr>
      <w:r w:rsidRPr="000E6E21">
        <w:rPr>
          <w:rFonts w:ascii="Times New Roman" w:hAnsi="Times New Roman"/>
          <w:sz w:val="28"/>
          <w:szCs w:val="28"/>
        </w:rPr>
        <w:t>5.Степень износа по данным государственного технического учета _____-_____</w:t>
      </w:r>
    </w:p>
    <w:p w:rsidR="00573A92" w:rsidRPr="000E6E21" w:rsidRDefault="00573A92" w:rsidP="00573A92">
      <w:pPr>
        <w:pStyle w:val="ab"/>
        <w:spacing w:line="240" w:lineRule="auto"/>
        <w:ind w:left="0"/>
        <w:jc w:val="both"/>
        <w:rPr>
          <w:rFonts w:ascii="Times New Roman" w:hAnsi="Times New Roman"/>
          <w:sz w:val="28"/>
          <w:szCs w:val="28"/>
        </w:rPr>
      </w:pPr>
      <w:r w:rsidRPr="000E6E21">
        <w:rPr>
          <w:rFonts w:ascii="Times New Roman" w:hAnsi="Times New Roman"/>
          <w:sz w:val="28"/>
          <w:szCs w:val="28"/>
        </w:rPr>
        <w:t>6.Степень фактического износа ______________-________________________</w:t>
      </w:r>
    </w:p>
    <w:p w:rsidR="00573A92" w:rsidRPr="000E6E21" w:rsidRDefault="00573A92" w:rsidP="00573A92">
      <w:pPr>
        <w:pStyle w:val="ab"/>
        <w:spacing w:line="240" w:lineRule="auto"/>
        <w:ind w:left="0"/>
        <w:jc w:val="both"/>
        <w:rPr>
          <w:rFonts w:ascii="Times New Roman" w:hAnsi="Times New Roman"/>
          <w:sz w:val="28"/>
          <w:szCs w:val="28"/>
        </w:rPr>
      </w:pPr>
      <w:r w:rsidRPr="000E6E21">
        <w:rPr>
          <w:rFonts w:ascii="Times New Roman" w:hAnsi="Times New Roman"/>
          <w:sz w:val="28"/>
          <w:szCs w:val="28"/>
        </w:rPr>
        <w:t>7.Год последнего капитального ремонта ____________-____________________</w:t>
      </w:r>
    </w:p>
    <w:p w:rsidR="00573A92" w:rsidRPr="000E6E21" w:rsidRDefault="00573A92" w:rsidP="00573A92">
      <w:pPr>
        <w:pStyle w:val="ab"/>
        <w:spacing w:line="240" w:lineRule="auto"/>
        <w:ind w:left="0"/>
        <w:jc w:val="both"/>
        <w:rPr>
          <w:rFonts w:ascii="Times New Roman" w:hAnsi="Times New Roman"/>
          <w:sz w:val="28"/>
          <w:szCs w:val="28"/>
        </w:rPr>
      </w:pPr>
      <w:r w:rsidRPr="000E6E21">
        <w:rPr>
          <w:rFonts w:ascii="Times New Roman" w:hAnsi="Times New Roman"/>
          <w:sz w:val="28"/>
          <w:szCs w:val="28"/>
        </w:rPr>
        <w:t>8.Реквизиты правового акта о признании многоквартирного дома аварийным и подлежащим сносу_______________ не подлежит сносу_________</w:t>
      </w:r>
    </w:p>
    <w:p w:rsidR="00573A92" w:rsidRPr="000E6E21" w:rsidRDefault="00573A92" w:rsidP="00573A92">
      <w:pPr>
        <w:pStyle w:val="ab"/>
        <w:spacing w:line="240" w:lineRule="auto"/>
        <w:ind w:left="0"/>
        <w:jc w:val="both"/>
        <w:rPr>
          <w:rFonts w:ascii="Times New Roman" w:hAnsi="Times New Roman"/>
          <w:sz w:val="28"/>
          <w:szCs w:val="28"/>
        </w:rPr>
      </w:pPr>
      <w:r w:rsidRPr="000E6E21">
        <w:rPr>
          <w:rFonts w:ascii="Times New Roman" w:hAnsi="Times New Roman"/>
          <w:sz w:val="28"/>
          <w:szCs w:val="28"/>
        </w:rPr>
        <w:t>9.Количество этажей____________________</w:t>
      </w:r>
      <w:r w:rsidRPr="000E6E21">
        <w:rPr>
          <w:rFonts w:ascii="Times New Roman" w:hAnsi="Times New Roman"/>
          <w:i/>
          <w:sz w:val="28"/>
          <w:szCs w:val="28"/>
        </w:rPr>
        <w:t>2_</w:t>
      </w:r>
      <w:r w:rsidRPr="000E6E21">
        <w:rPr>
          <w:rFonts w:ascii="Times New Roman" w:hAnsi="Times New Roman"/>
          <w:sz w:val="28"/>
          <w:szCs w:val="28"/>
        </w:rPr>
        <w:t>____________________________</w:t>
      </w:r>
    </w:p>
    <w:p w:rsidR="00573A92" w:rsidRPr="000E6E21" w:rsidRDefault="00573A92" w:rsidP="00573A92">
      <w:pPr>
        <w:pStyle w:val="ab"/>
        <w:spacing w:line="240" w:lineRule="auto"/>
        <w:ind w:left="0"/>
        <w:jc w:val="both"/>
        <w:rPr>
          <w:rFonts w:ascii="Times New Roman" w:hAnsi="Times New Roman"/>
          <w:sz w:val="28"/>
          <w:szCs w:val="28"/>
        </w:rPr>
      </w:pPr>
      <w:r w:rsidRPr="000E6E21">
        <w:rPr>
          <w:rFonts w:ascii="Times New Roman" w:hAnsi="Times New Roman"/>
          <w:sz w:val="28"/>
          <w:szCs w:val="28"/>
        </w:rPr>
        <w:t>10.Наличиеподвала______________о</w:t>
      </w:r>
      <w:r w:rsidRPr="000E6E21">
        <w:rPr>
          <w:rFonts w:ascii="Times New Roman" w:hAnsi="Times New Roman"/>
          <w:i/>
          <w:sz w:val="28"/>
          <w:szCs w:val="28"/>
        </w:rPr>
        <w:t>тсутствует</w:t>
      </w:r>
      <w:r w:rsidRPr="000E6E21">
        <w:rPr>
          <w:rFonts w:ascii="Times New Roman" w:hAnsi="Times New Roman"/>
          <w:sz w:val="28"/>
          <w:szCs w:val="28"/>
        </w:rPr>
        <w:t>__________________________</w:t>
      </w:r>
    </w:p>
    <w:p w:rsidR="00573A92" w:rsidRPr="000E6E21" w:rsidRDefault="00573A92" w:rsidP="00573A92">
      <w:pPr>
        <w:pStyle w:val="ab"/>
        <w:spacing w:line="240" w:lineRule="auto"/>
        <w:ind w:left="0"/>
        <w:jc w:val="both"/>
        <w:rPr>
          <w:rFonts w:ascii="Times New Roman" w:hAnsi="Times New Roman"/>
          <w:sz w:val="28"/>
          <w:szCs w:val="28"/>
        </w:rPr>
      </w:pPr>
      <w:r w:rsidRPr="000E6E21">
        <w:rPr>
          <w:rFonts w:ascii="Times New Roman" w:hAnsi="Times New Roman"/>
          <w:sz w:val="28"/>
          <w:szCs w:val="28"/>
        </w:rPr>
        <w:t>11.Наличие цокольного этажа________________</w:t>
      </w:r>
      <w:r w:rsidRPr="000E6E21">
        <w:rPr>
          <w:rFonts w:ascii="Times New Roman" w:hAnsi="Times New Roman"/>
          <w:i/>
          <w:sz w:val="28"/>
          <w:szCs w:val="28"/>
        </w:rPr>
        <w:t xml:space="preserve"> -________</w:t>
      </w:r>
      <w:r w:rsidRPr="000E6E21">
        <w:rPr>
          <w:rFonts w:ascii="Times New Roman" w:hAnsi="Times New Roman"/>
          <w:sz w:val="28"/>
          <w:szCs w:val="28"/>
        </w:rPr>
        <w:t>________________</w:t>
      </w:r>
    </w:p>
    <w:p w:rsidR="00573A92" w:rsidRPr="000E6E21" w:rsidRDefault="00573A92" w:rsidP="00573A92">
      <w:pPr>
        <w:pStyle w:val="ab"/>
        <w:spacing w:line="240" w:lineRule="auto"/>
        <w:ind w:left="0"/>
        <w:jc w:val="both"/>
        <w:rPr>
          <w:rFonts w:ascii="Times New Roman" w:hAnsi="Times New Roman"/>
          <w:sz w:val="28"/>
          <w:szCs w:val="28"/>
        </w:rPr>
      </w:pPr>
      <w:r w:rsidRPr="000E6E21">
        <w:rPr>
          <w:rFonts w:ascii="Times New Roman" w:hAnsi="Times New Roman"/>
          <w:sz w:val="28"/>
          <w:szCs w:val="28"/>
        </w:rPr>
        <w:t>12.Наличие мансарды ________</w:t>
      </w:r>
      <w:r w:rsidRPr="000E6E21">
        <w:rPr>
          <w:rFonts w:ascii="Times New Roman" w:hAnsi="Times New Roman"/>
          <w:i/>
          <w:sz w:val="28"/>
          <w:szCs w:val="28"/>
        </w:rPr>
        <w:t>_______</w:t>
      </w:r>
      <w:r w:rsidRPr="000E6E21">
        <w:rPr>
          <w:rFonts w:ascii="Times New Roman" w:hAnsi="Times New Roman"/>
          <w:sz w:val="28"/>
          <w:szCs w:val="28"/>
        </w:rPr>
        <w:t>_____</w:t>
      </w:r>
      <w:r w:rsidRPr="000E6E21">
        <w:rPr>
          <w:rFonts w:ascii="Times New Roman" w:hAnsi="Times New Roman"/>
          <w:i/>
          <w:sz w:val="28"/>
          <w:szCs w:val="28"/>
        </w:rPr>
        <w:t>-</w:t>
      </w:r>
      <w:r w:rsidRPr="000E6E21">
        <w:rPr>
          <w:rFonts w:ascii="Times New Roman" w:hAnsi="Times New Roman"/>
          <w:sz w:val="28"/>
          <w:szCs w:val="28"/>
        </w:rPr>
        <w:t>____________________________</w:t>
      </w:r>
    </w:p>
    <w:p w:rsidR="00573A92" w:rsidRPr="000E6E21" w:rsidRDefault="00573A92" w:rsidP="00573A92">
      <w:pPr>
        <w:pStyle w:val="ab"/>
        <w:spacing w:line="240" w:lineRule="auto"/>
        <w:ind w:left="0"/>
        <w:jc w:val="both"/>
        <w:rPr>
          <w:rFonts w:ascii="Times New Roman" w:hAnsi="Times New Roman"/>
          <w:sz w:val="28"/>
          <w:szCs w:val="28"/>
        </w:rPr>
      </w:pPr>
      <w:r w:rsidRPr="000E6E21">
        <w:rPr>
          <w:rFonts w:ascii="Times New Roman" w:hAnsi="Times New Roman"/>
          <w:sz w:val="28"/>
          <w:szCs w:val="28"/>
        </w:rPr>
        <w:t>13.Наличие мезонина ________________</w:t>
      </w:r>
      <w:r w:rsidRPr="000E6E21">
        <w:rPr>
          <w:rFonts w:ascii="Times New Roman" w:hAnsi="Times New Roman"/>
          <w:i/>
          <w:sz w:val="28"/>
          <w:szCs w:val="28"/>
        </w:rPr>
        <w:t>-_</w:t>
      </w:r>
      <w:r w:rsidRPr="000E6E21">
        <w:rPr>
          <w:rFonts w:ascii="Times New Roman" w:hAnsi="Times New Roman"/>
          <w:sz w:val="28"/>
          <w:szCs w:val="28"/>
        </w:rPr>
        <w:t>______________________________</w:t>
      </w:r>
    </w:p>
    <w:p w:rsidR="00573A92" w:rsidRPr="000E6E21" w:rsidRDefault="00573A92" w:rsidP="00573A92">
      <w:pPr>
        <w:pStyle w:val="ab"/>
        <w:spacing w:line="240" w:lineRule="auto"/>
        <w:ind w:left="0"/>
        <w:jc w:val="both"/>
        <w:rPr>
          <w:rFonts w:ascii="Times New Roman" w:hAnsi="Times New Roman"/>
          <w:sz w:val="28"/>
          <w:szCs w:val="28"/>
        </w:rPr>
      </w:pPr>
      <w:r w:rsidRPr="000E6E21">
        <w:rPr>
          <w:rFonts w:ascii="Times New Roman" w:hAnsi="Times New Roman"/>
          <w:sz w:val="28"/>
          <w:szCs w:val="28"/>
        </w:rPr>
        <w:t>14.Количество квартир_________</w:t>
      </w:r>
      <w:r w:rsidRPr="000E6E21">
        <w:rPr>
          <w:rFonts w:ascii="Times New Roman" w:hAnsi="Times New Roman"/>
          <w:i/>
          <w:sz w:val="28"/>
          <w:szCs w:val="28"/>
        </w:rPr>
        <w:t>6</w:t>
      </w:r>
      <w:r w:rsidRPr="000E6E21">
        <w:rPr>
          <w:rFonts w:ascii="Times New Roman" w:hAnsi="Times New Roman"/>
          <w:sz w:val="28"/>
          <w:szCs w:val="28"/>
        </w:rPr>
        <w:t>_____________________________________</w:t>
      </w:r>
    </w:p>
    <w:p w:rsidR="00573A92" w:rsidRPr="000E6E21" w:rsidRDefault="00573A92" w:rsidP="00573A92">
      <w:pPr>
        <w:pStyle w:val="ab"/>
        <w:spacing w:line="240" w:lineRule="auto"/>
        <w:ind w:left="0"/>
        <w:jc w:val="both"/>
        <w:rPr>
          <w:rFonts w:ascii="Times New Roman" w:hAnsi="Times New Roman"/>
          <w:sz w:val="28"/>
          <w:szCs w:val="28"/>
        </w:rPr>
      </w:pPr>
      <w:r w:rsidRPr="000E6E21">
        <w:rPr>
          <w:rFonts w:ascii="Times New Roman" w:hAnsi="Times New Roman"/>
          <w:sz w:val="28"/>
          <w:szCs w:val="28"/>
        </w:rPr>
        <w:t>15.Количество нежилых помещений, не входящих в состав общего имущества___________________-____________________</w:t>
      </w:r>
      <w:r w:rsidRPr="000E6E21">
        <w:rPr>
          <w:rFonts w:ascii="Times New Roman" w:hAnsi="Times New Roman"/>
          <w:i/>
          <w:sz w:val="28"/>
          <w:szCs w:val="28"/>
        </w:rPr>
        <w:t>_</w:t>
      </w:r>
      <w:r w:rsidRPr="000E6E21">
        <w:rPr>
          <w:rFonts w:ascii="Times New Roman" w:hAnsi="Times New Roman"/>
          <w:sz w:val="28"/>
          <w:szCs w:val="28"/>
        </w:rPr>
        <w:t>_________________</w:t>
      </w:r>
    </w:p>
    <w:p w:rsidR="00573A92" w:rsidRPr="000E6E21" w:rsidRDefault="00573A92" w:rsidP="00573A92">
      <w:pPr>
        <w:pStyle w:val="ab"/>
        <w:spacing w:line="240" w:lineRule="auto"/>
        <w:ind w:left="0"/>
        <w:jc w:val="both"/>
        <w:rPr>
          <w:rFonts w:ascii="Times New Roman" w:hAnsi="Times New Roman"/>
          <w:sz w:val="28"/>
          <w:szCs w:val="28"/>
        </w:rPr>
      </w:pPr>
      <w:r w:rsidRPr="000E6E21">
        <w:rPr>
          <w:rFonts w:ascii="Times New Roman" w:hAnsi="Times New Roman"/>
          <w:sz w:val="28"/>
          <w:szCs w:val="28"/>
        </w:rPr>
        <w:t>16.Реквизиты правового акта о признании всех жилых помещений  в многоквартирном доме непригодными для проживания __________________________ пригодны для жилья___________________</w:t>
      </w:r>
    </w:p>
    <w:p w:rsidR="00573A92" w:rsidRPr="000E6E21" w:rsidRDefault="00573A92" w:rsidP="00573A92">
      <w:pPr>
        <w:pStyle w:val="ab"/>
        <w:spacing w:line="240" w:lineRule="auto"/>
        <w:ind w:left="0"/>
        <w:jc w:val="both"/>
        <w:rPr>
          <w:rFonts w:ascii="Times New Roman" w:hAnsi="Times New Roman"/>
          <w:sz w:val="28"/>
          <w:szCs w:val="28"/>
        </w:rPr>
      </w:pPr>
      <w:r w:rsidRPr="000E6E21">
        <w:rPr>
          <w:rFonts w:ascii="Times New Roman" w:hAnsi="Times New Roman"/>
          <w:sz w:val="28"/>
          <w:szCs w:val="28"/>
        </w:rPr>
        <w:t>17.Перечень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проживания)_______________-_______________________</w:t>
      </w:r>
    </w:p>
    <w:p w:rsidR="00573A92" w:rsidRPr="000E6E21" w:rsidRDefault="00573A92" w:rsidP="00573A92">
      <w:pPr>
        <w:pStyle w:val="ab"/>
        <w:spacing w:line="240" w:lineRule="auto"/>
        <w:ind w:left="0"/>
        <w:jc w:val="both"/>
        <w:rPr>
          <w:rFonts w:ascii="Times New Roman" w:hAnsi="Times New Roman"/>
          <w:sz w:val="28"/>
          <w:szCs w:val="28"/>
        </w:rPr>
      </w:pPr>
      <w:r w:rsidRPr="000E6E21">
        <w:rPr>
          <w:rFonts w:ascii="Times New Roman" w:hAnsi="Times New Roman"/>
          <w:sz w:val="28"/>
          <w:szCs w:val="28"/>
        </w:rPr>
        <w:t xml:space="preserve">18.Строительный объем ________________- </w:t>
      </w:r>
      <w:r w:rsidRPr="000E6E21">
        <w:rPr>
          <w:rFonts w:ascii="Times New Roman" w:hAnsi="Times New Roman"/>
          <w:i/>
          <w:sz w:val="28"/>
          <w:szCs w:val="28"/>
        </w:rPr>
        <w:t>_ куб.м.</w:t>
      </w:r>
      <w:r w:rsidRPr="000E6E21">
        <w:rPr>
          <w:rFonts w:ascii="Times New Roman" w:hAnsi="Times New Roman"/>
          <w:sz w:val="28"/>
          <w:szCs w:val="28"/>
        </w:rPr>
        <w:t>____________________</w:t>
      </w:r>
    </w:p>
    <w:p w:rsidR="00573A92" w:rsidRPr="000E6E21" w:rsidRDefault="00573A92" w:rsidP="00573A92">
      <w:pPr>
        <w:pStyle w:val="ab"/>
        <w:spacing w:line="240" w:lineRule="auto"/>
        <w:ind w:left="0"/>
        <w:jc w:val="both"/>
        <w:rPr>
          <w:rFonts w:ascii="Times New Roman" w:hAnsi="Times New Roman"/>
          <w:sz w:val="28"/>
          <w:szCs w:val="28"/>
        </w:rPr>
      </w:pPr>
      <w:r w:rsidRPr="000E6E21">
        <w:rPr>
          <w:rFonts w:ascii="Times New Roman" w:hAnsi="Times New Roman"/>
          <w:sz w:val="28"/>
          <w:szCs w:val="28"/>
        </w:rPr>
        <w:t>19.Площадь:</w:t>
      </w:r>
    </w:p>
    <w:p w:rsidR="00573A92" w:rsidRPr="000E6E21" w:rsidRDefault="00573A92" w:rsidP="00573A92">
      <w:pPr>
        <w:pStyle w:val="ab"/>
        <w:spacing w:line="240" w:lineRule="auto"/>
        <w:ind w:left="0" w:firstLine="284"/>
        <w:jc w:val="both"/>
        <w:rPr>
          <w:rFonts w:ascii="Times New Roman" w:hAnsi="Times New Roman"/>
          <w:sz w:val="28"/>
          <w:szCs w:val="28"/>
        </w:rPr>
      </w:pPr>
      <w:r w:rsidRPr="000E6E21">
        <w:rPr>
          <w:rFonts w:ascii="Times New Roman" w:hAnsi="Times New Roman"/>
          <w:sz w:val="28"/>
          <w:szCs w:val="28"/>
        </w:rPr>
        <w:t>а) многоквартирного дома с лоджиями, балконами, шкафами, коридорами и лестничными клетками____________241,2_</w:t>
      </w:r>
      <w:r w:rsidRPr="000E6E21">
        <w:rPr>
          <w:rFonts w:ascii="Times New Roman" w:hAnsi="Times New Roman"/>
          <w:i/>
          <w:sz w:val="28"/>
          <w:szCs w:val="28"/>
        </w:rPr>
        <w:t>кв.м</w:t>
      </w:r>
      <w:r w:rsidRPr="000E6E21">
        <w:rPr>
          <w:rFonts w:ascii="Times New Roman" w:hAnsi="Times New Roman"/>
          <w:sz w:val="28"/>
          <w:szCs w:val="28"/>
        </w:rPr>
        <w:t>._______________________</w:t>
      </w:r>
    </w:p>
    <w:p w:rsidR="00573A92" w:rsidRPr="000E6E21" w:rsidRDefault="00573A92" w:rsidP="00573A92">
      <w:pPr>
        <w:pStyle w:val="ab"/>
        <w:spacing w:line="240" w:lineRule="auto"/>
        <w:ind w:left="284"/>
        <w:jc w:val="both"/>
        <w:rPr>
          <w:rFonts w:ascii="Times New Roman" w:hAnsi="Times New Roman"/>
          <w:sz w:val="28"/>
          <w:szCs w:val="28"/>
        </w:rPr>
      </w:pPr>
      <w:r w:rsidRPr="000E6E21">
        <w:rPr>
          <w:rFonts w:ascii="Times New Roman" w:hAnsi="Times New Roman"/>
          <w:sz w:val="28"/>
          <w:szCs w:val="28"/>
        </w:rPr>
        <w:lastRenderedPageBreak/>
        <w:t>б) жилых помещений (общая площадь квартир)__________237,3</w:t>
      </w:r>
      <w:r w:rsidRPr="000E6E21">
        <w:rPr>
          <w:rFonts w:ascii="Times New Roman" w:hAnsi="Times New Roman"/>
          <w:i/>
          <w:sz w:val="28"/>
          <w:szCs w:val="28"/>
        </w:rPr>
        <w:t xml:space="preserve"> кв.м</w:t>
      </w:r>
      <w:r w:rsidRPr="000E6E21">
        <w:rPr>
          <w:rFonts w:ascii="Times New Roman" w:hAnsi="Times New Roman"/>
          <w:sz w:val="28"/>
          <w:szCs w:val="28"/>
        </w:rPr>
        <w:t>._______</w:t>
      </w:r>
    </w:p>
    <w:p w:rsidR="00573A92" w:rsidRPr="000E6E21" w:rsidRDefault="00573A92" w:rsidP="00573A92">
      <w:pPr>
        <w:pStyle w:val="ab"/>
        <w:spacing w:line="240" w:lineRule="auto"/>
        <w:ind w:left="0" w:firstLine="284"/>
        <w:jc w:val="both"/>
        <w:rPr>
          <w:rFonts w:ascii="Times New Roman" w:hAnsi="Times New Roman"/>
          <w:sz w:val="28"/>
          <w:szCs w:val="28"/>
        </w:rPr>
      </w:pPr>
      <w:r w:rsidRPr="000E6E21">
        <w:rPr>
          <w:rFonts w:ascii="Times New Roman" w:hAnsi="Times New Roman"/>
          <w:sz w:val="28"/>
          <w:szCs w:val="28"/>
        </w:rPr>
        <w:t>в) нежилых помещений (общая площадь нежилых помещений, не входящих в состав общего имущества в многоквартирном доме)_____</w:t>
      </w:r>
      <w:r w:rsidRPr="000E6E21">
        <w:rPr>
          <w:rFonts w:ascii="Times New Roman" w:hAnsi="Times New Roman"/>
          <w:i/>
          <w:sz w:val="28"/>
          <w:szCs w:val="28"/>
        </w:rPr>
        <w:t>-</w:t>
      </w:r>
      <w:r w:rsidRPr="000E6E21">
        <w:rPr>
          <w:rFonts w:ascii="Times New Roman" w:hAnsi="Times New Roman"/>
          <w:sz w:val="28"/>
          <w:szCs w:val="28"/>
        </w:rPr>
        <w:t>________</w:t>
      </w:r>
    </w:p>
    <w:p w:rsidR="00573A92" w:rsidRPr="000E6E21" w:rsidRDefault="00573A92" w:rsidP="00573A92">
      <w:pPr>
        <w:pStyle w:val="ab"/>
        <w:spacing w:line="240" w:lineRule="auto"/>
        <w:ind w:left="0" w:firstLine="284"/>
        <w:jc w:val="both"/>
        <w:rPr>
          <w:rFonts w:ascii="Times New Roman" w:hAnsi="Times New Roman"/>
          <w:color w:val="000000"/>
          <w:sz w:val="28"/>
          <w:szCs w:val="28"/>
        </w:rPr>
      </w:pPr>
      <w:r w:rsidRPr="000E6E21">
        <w:rPr>
          <w:rFonts w:ascii="Times New Roman" w:hAnsi="Times New Roman"/>
          <w:sz w:val="28"/>
          <w:szCs w:val="28"/>
        </w:rPr>
        <w:t xml:space="preserve">г) помещений общего пользования (общая площадь нежилых помещений, входящих в </w:t>
      </w:r>
      <w:r w:rsidRPr="000E6E21">
        <w:rPr>
          <w:rFonts w:ascii="Times New Roman" w:hAnsi="Times New Roman"/>
          <w:color w:val="000000"/>
          <w:sz w:val="28"/>
          <w:szCs w:val="28"/>
        </w:rPr>
        <w:t>состав общего имущества в многоквартирном доме)__</w:t>
      </w:r>
      <w:r w:rsidRPr="000E6E21">
        <w:rPr>
          <w:rFonts w:ascii="Times New Roman" w:hAnsi="Times New Roman"/>
          <w:i/>
          <w:color w:val="000000"/>
          <w:sz w:val="28"/>
          <w:szCs w:val="28"/>
        </w:rPr>
        <w:t>3,9 кв.м.</w:t>
      </w:r>
      <w:r w:rsidRPr="000E6E21">
        <w:rPr>
          <w:rFonts w:ascii="Times New Roman" w:hAnsi="Times New Roman"/>
          <w:color w:val="000000"/>
          <w:sz w:val="28"/>
          <w:szCs w:val="28"/>
        </w:rPr>
        <w:t>__</w:t>
      </w:r>
    </w:p>
    <w:p w:rsidR="00573A92" w:rsidRPr="000E6E21" w:rsidRDefault="00573A92" w:rsidP="00573A92">
      <w:pPr>
        <w:jc w:val="both"/>
        <w:rPr>
          <w:color w:val="000000"/>
          <w:sz w:val="28"/>
          <w:szCs w:val="28"/>
        </w:rPr>
      </w:pPr>
      <w:r w:rsidRPr="000E6E21">
        <w:rPr>
          <w:color w:val="000000"/>
          <w:sz w:val="28"/>
          <w:szCs w:val="28"/>
        </w:rPr>
        <w:t>20. Количество лестниц_________________</w:t>
      </w:r>
      <w:r w:rsidRPr="000E6E21">
        <w:rPr>
          <w:i/>
          <w:color w:val="000000"/>
          <w:sz w:val="28"/>
          <w:szCs w:val="28"/>
        </w:rPr>
        <w:t>1 шт</w:t>
      </w:r>
      <w:r w:rsidRPr="000E6E21">
        <w:rPr>
          <w:color w:val="000000"/>
          <w:sz w:val="28"/>
          <w:szCs w:val="28"/>
        </w:rPr>
        <w:t>.__________________________</w:t>
      </w:r>
    </w:p>
    <w:p w:rsidR="00573A92" w:rsidRPr="000E6E21" w:rsidRDefault="00573A92" w:rsidP="00573A92">
      <w:pPr>
        <w:jc w:val="both"/>
        <w:rPr>
          <w:color w:val="000000"/>
          <w:sz w:val="28"/>
          <w:szCs w:val="28"/>
        </w:rPr>
      </w:pPr>
      <w:r w:rsidRPr="000E6E21">
        <w:rPr>
          <w:color w:val="000000"/>
          <w:sz w:val="28"/>
          <w:szCs w:val="28"/>
        </w:rPr>
        <w:t>21. Уборная площадь общих коридоров ____________________-______________</w:t>
      </w:r>
    </w:p>
    <w:p w:rsidR="00573A92" w:rsidRPr="000E6E21" w:rsidRDefault="00573A92" w:rsidP="00573A92">
      <w:pPr>
        <w:jc w:val="both"/>
        <w:rPr>
          <w:color w:val="000000"/>
          <w:sz w:val="28"/>
          <w:szCs w:val="28"/>
        </w:rPr>
      </w:pPr>
      <w:r w:rsidRPr="000E6E21">
        <w:rPr>
          <w:color w:val="000000"/>
          <w:sz w:val="28"/>
          <w:szCs w:val="28"/>
        </w:rPr>
        <w:t>22.</w:t>
      </w:r>
      <w:r w:rsidRPr="000E6E21">
        <w:rPr>
          <w:color w:val="FFFFFF"/>
          <w:sz w:val="28"/>
          <w:szCs w:val="28"/>
        </w:rPr>
        <w:t>.</w:t>
      </w:r>
      <w:r w:rsidRPr="000E6E21">
        <w:rPr>
          <w:color w:val="000000"/>
          <w:sz w:val="28"/>
          <w:szCs w:val="28"/>
        </w:rPr>
        <w:t>Уборочная площадь лестниц (включая  межквартирные лестничные площадки)__________________________-_________________________</w:t>
      </w:r>
      <w:r w:rsidRPr="000E6E21">
        <w:rPr>
          <w:i/>
          <w:color w:val="000000"/>
          <w:sz w:val="28"/>
          <w:szCs w:val="28"/>
        </w:rPr>
        <w:t>____</w:t>
      </w:r>
    </w:p>
    <w:p w:rsidR="00573A92" w:rsidRPr="000E6E21" w:rsidRDefault="00573A92" w:rsidP="00573A92">
      <w:pPr>
        <w:jc w:val="both"/>
        <w:rPr>
          <w:color w:val="000000"/>
          <w:sz w:val="28"/>
          <w:szCs w:val="28"/>
        </w:rPr>
      </w:pPr>
      <w:r w:rsidRPr="000E6E21">
        <w:rPr>
          <w:color w:val="000000"/>
          <w:sz w:val="28"/>
          <w:szCs w:val="28"/>
        </w:rPr>
        <w:t>23. Уборочная площадь других помещений общего пользования (включая технические этажи, чердаки, технические подвалы)__________-______________</w:t>
      </w:r>
      <w:r w:rsidRPr="000E6E21">
        <w:rPr>
          <w:color w:val="000000"/>
          <w:sz w:val="28"/>
          <w:szCs w:val="28"/>
        </w:rPr>
        <w:br/>
        <w:t>24. Площадь земельного участка, входящего в состав общего имущества многоквартирного дома __________-_____________________________________</w:t>
      </w:r>
    </w:p>
    <w:p w:rsidR="00573A92" w:rsidRPr="000E6E21" w:rsidRDefault="00573A92" w:rsidP="00573A92">
      <w:pPr>
        <w:jc w:val="both"/>
        <w:rPr>
          <w:sz w:val="28"/>
          <w:szCs w:val="28"/>
        </w:rPr>
      </w:pPr>
      <w:r w:rsidRPr="000E6E21">
        <w:rPr>
          <w:sz w:val="28"/>
          <w:szCs w:val="28"/>
        </w:rPr>
        <w:t>25. Кадастровый номер земельного участка (при его наличии)____</w:t>
      </w:r>
      <w:r w:rsidRPr="000E6E21">
        <w:rPr>
          <w:i/>
          <w:sz w:val="28"/>
          <w:szCs w:val="28"/>
        </w:rPr>
        <w:t>_</w:t>
      </w:r>
      <w:r w:rsidRPr="000E6E21">
        <w:rPr>
          <w:sz w:val="28"/>
          <w:szCs w:val="28"/>
        </w:rPr>
        <w:t>___-_______</w:t>
      </w:r>
    </w:p>
    <w:p w:rsidR="00573A92" w:rsidRPr="000E6E21" w:rsidRDefault="00573A92" w:rsidP="00573A92">
      <w:pPr>
        <w:jc w:val="center"/>
        <w:rPr>
          <w:sz w:val="28"/>
          <w:szCs w:val="28"/>
        </w:rPr>
      </w:pPr>
      <w:r w:rsidRPr="000E6E21">
        <w:rPr>
          <w:sz w:val="28"/>
          <w:szCs w:val="28"/>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33"/>
        <w:gridCol w:w="3120"/>
        <w:gridCol w:w="3318"/>
      </w:tblGrid>
      <w:tr w:rsidR="00573A92" w:rsidRPr="000E6E21" w:rsidTr="00573A92">
        <w:tc>
          <w:tcPr>
            <w:tcW w:w="3190" w:type="dxa"/>
          </w:tcPr>
          <w:p w:rsidR="00573A92" w:rsidRPr="000E6E21" w:rsidRDefault="00573A92" w:rsidP="00573A92">
            <w:pPr>
              <w:jc w:val="center"/>
              <w:rPr>
                <w:sz w:val="28"/>
                <w:szCs w:val="28"/>
              </w:rPr>
            </w:pPr>
            <w:r w:rsidRPr="000E6E21">
              <w:rPr>
                <w:sz w:val="28"/>
                <w:szCs w:val="28"/>
              </w:rPr>
              <w:t>Наименование конструктивных элементов</w:t>
            </w:r>
          </w:p>
        </w:tc>
        <w:tc>
          <w:tcPr>
            <w:tcW w:w="3190" w:type="dxa"/>
          </w:tcPr>
          <w:p w:rsidR="00573A92" w:rsidRPr="000E6E21" w:rsidRDefault="00573A92" w:rsidP="00573A92">
            <w:pPr>
              <w:jc w:val="center"/>
              <w:rPr>
                <w:sz w:val="28"/>
                <w:szCs w:val="28"/>
              </w:rPr>
            </w:pPr>
            <w:r w:rsidRPr="000E6E21">
              <w:rPr>
                <w:sz w:val="28"/>
                <w:szCs w:val="28"/>
              </w:rPr>
              <w:t>Описание элементов (материал, конструкция или система, отделка и прочее)</w:t>
            </w:r>
          </w:p>
        </w:tc>
        <w:tc>
          <w:tcPr>
            <w:tcW w:w="3367" w:type="dxa"/>
          </w:tcPr>
          <w:p w:rsidR="00573A92" w:rsidRPr="000E6E21" w:rsidRDefault="00573A92" w:rsidP="00573A92">
            <w:pPr>
              <w:jc w:val="center"/>
              <w:rPr>
                <w:sz w:val="28"/>
                <w:szCs w:val="28"/>
              </w:rPr>
            </w:pPr>
            <w:r w:rsidRPr="000E6E21">
              <w:rPr>
                <w:sz w:val="28"/>
                <w:szCs w:val="28"/>
              </w:rPr>
              <w:t>Техническое состояние элементов  общего имущества многоквартирного дома</w:t>
            </w:r>
          </w:p>
        </w:tc>
      </w:tr>
      <w:tr w:rsidR="00573A92" w:rsidRPr="000E6E21" w:rsidTr="00573A92">
        <w:tc>
          <w:tcPr>
            <w:tcW w:w="3190" w:type="dxa"/>
          </w:tcPr>
          <w:p w:rsidR="00573A92" w:rsidRPr="000E6E21" w:rsidRDefault="00573A92" w:rsidP="00573A92">
            <w:pPr>
              <w:rPr>
                <w:sz w:val="28"/>
                <w:szCs w:val="28"/>
              </w:rPr>
            </w:pPr>
            <w:r w:rsidRPr="000E6E21">
              <w:rPr>
                <w:sz w:val="28"/>
                <w:szCs w:val="28"/>
              </w:rPr>
              <w:t>1.Фундамент</w:t>
            </w:r>
          </w:p>
        </w:tc>
        <w:tc>
          <w:tcPr>
            <w:tcW w:w="3190" w:type="dxa"/>
          </w:tcPr>
          <w:p w:rsidR="00573A92" w:rsidRPr="000E6E21" w:rsidRDefault="00573A92" w:rsidP="00573A92">
            <w:pPr>
              <w:rPr>
                <w:i/>
                <w:sz w:val="28"/>
                <w:szCs w:val="28"/>
              </w:rPr>
            </w:pPr>
            <w:r w:rsidRPr="000E6E21">
              <w:rPr>
                <w:i/>
                <w:sz w:val="28"/>
                <w:szCs w:val="28"/>
              </w:rPr>
              <w:t>кирпичный ленточный</w:t>
            </w:r>
          </w:p>
        </w:tc>
        <w:tc>
          <w:tcPr>
            <w:tcW w:w="3367" w:type="dxa"/>
          </w:tcPr>
          <w:p w:rsidR="00573A92" w:rsidRPr="000E6E21" w:rsidRDefault="00573A92" w:rsidP="00573A92">
            <w:pPr>
              <w:tabs>
                <w:tab w:val="left" w:pos="2100"/>
              </w:tabs>
              <w:rPr>
                <w:i/>
                <w:sz w:val="28"/>
                <w:szCs w:val="28"/>
              </w:rPr>
            </w:pPr>
            <w:r w:rsidRPr="000E6E21">
              <w:rPr>
                <w:i/>
                <w:sz w:val="28"/>
                <w:szCs w:val="28"/>
              </w:rPr>
              <w:t>удовлетворительное</w:t>
            </w:r>
          </w:p>
        </w:tc>
      </w:tr>
      <w:tr w:rsidR="00573A92" w:rsidRPr="000E6E21" w:rsidTr="00573A92">
        <w:tc>
          <w:tcPr>
            <w:tcW w:w="3190" w:type="dxa"/>
          </w:tcPr>
          <w:p w:rsidR="00573A92" w:rsidRPr="000E6E21" w:rsidRDefault="00573A92" w:rsidP="00573A92">
            <w:pPr>
              <w:rPr>
                <w:sz w:val="28"/>
                <w:szCs w:val="28"/>
              </w:rPr>
            </w:pPr>
            <w:r w:rsidRPr="000E6E21">
              <w:rPr>
                <w:sz w:val="28"/>
                <w:szCs w:val="28"/>
              </w:rPr>
              <w:t>2. Наружные  и внутренние капитальные стены</w:t>
            </w:r>
          </w:p>
        </w:tc>
        <w:tc>
          <w:tcPr>
            <w:tcW w:w="3190" w:type="dxa"/>
          </w:tcPr>
          <w:p w:rsidR="00573A92" w:rsidRPr="000E6E21" w:rsidRDefault="00573A92" w:rsidP="00573A92">
            <w:pPr>
              <w:rPr>
                <w:i/>
                <w:sz w:val="28"/>
                <w:szCs w:val="28"/>
              </w:rPr>
            </w:pPr>
            <w:r w:rsidRPr="000E6E21">
              <w:rPr>
                <w:i/>
                <w:sz w:val="28"/>
                <w:szCs w:val="28"/>
              </w:rPr>
              <w:t>кирпич</w:t>
            </w:r>
          </w:p>
        </w:tc>
        <w:tc>
          <w:tcPr>
            <w:tcW w:w="3367" w:type="dxa"/>
          </w:tcPr>
          <w:p w:rsidR="00573A92" w:rsidRPr="000E6E21" w:rsidRDefault="00573A92" w:rsidP="00573A92">
            <w:pPr>
              <w:tabs>
                <w:tab w:val="left" w:pos="2100"/>
              </w:tabs>
              <w:rPr>
                <w:i/>
                <w:sz w:val="28"/>
                <w:szCs w:val="28"/>
              </w:rPr>
            </w:pPr>
            <w:r w:rsidRPr="000E6E21">
              <w:rPr>
                <w:i/>
                <w:sz w:val="28"/>
                <w:szCs w:val="28"/>
              </w:rPr>
              <w:t>удовлетворительное</w:t>
            </w:r>
          </w:p>
        </w:tc>
      </w:tr>
      <w:tr w:rsidR="00573A92" w:rsidRPr="000E6E21" w:rsidTr="00573A92">
        <w:tc>
          <w:tcPr>
            <w:tcW w:w="3190" w:type="dxa"/>
          </w:tcPr>
          <w:p w:rsidR="00573A92" w:rsidRPr="000E6E21" w:rsidRDefault="00573A92" w:rsidP="00573A92">
            <w:pPr>
              <w:rPr>
                <w:sz w:val="28"/>
                <w:szCs w:val="28"/>
              </w:rPr>
            </w:pPr>
            <w:r w:rsidRPr="000E6E21">
              <w:rPr>
                <w:sz w:val="28"/>
                <w:szCs w:val="28"/>
              </w:rPr>
              <w:t>3. Перегородки</w:t>
            </w:r>
          </w:p>
        </w:tc>
        <w:tc>
          <w:tcPr>
            <w:tcW w:w="3190" w:type="dxa"/>
          </w:tcPr>
          <w:p w:rsidR="00573A92" w:rsidRPr="000E6E21" w:rsidRDefault="00573A92" w:rsidP="00573A92">
            <w:pPr>
              <w:rPr>
                <w:i/>
                <w:sz w:val="28"/>
                <w:szCs w:val="28"/>
              </w:rPr>
            </w:pPr>
            <w:r w:rsidRPr="000E6E21">
              <w:rPr>
                <w:i/>
                <w:sz w:val="28"/>
                <w:szCs w:val="28"/>
              </w:rPr>
              <w:t>кирпич</w:t>
            </w:r>
          </w:p>
        </w:tc>
        <w:tc>
          <w:tcPr>
            <w:tcW w:w="3367" w:type="dxa"/>
          </w:tcPr>
          <w:p w:rsidR="00573A92" w:rsidRPr="000E6E21" w:rsidRDefault="00573A92" w:rsidP="00573A92">
            <w:pPr>
              <w:tabs>
                <w:tab w:val="left" w:pos="2100"/>
              </w:tabs>
              <w:rPr>
                <w:i/>
                <w:sz w:val="28"/>
                <w:szCs w:val="28"/>
              </w:rPr>
            </w:pPr>
            <w:r w:rsidRPr="000E6E21">
              <w:rPr>
                <w:i/>
                <w:sz w:val="28"/>
                <w:szCs w:val="28"/>
              </w:rPr>
              <w:t>удовлетворительное</w:t>
            </w:r>
          </w:p>
        </w:tc>
      </w:tr>
      <w:tr w:rsidR="00573A92" w:rsidRPr="000E6E21" w:rsidTr="00573A92">
        <w:tc>
          <w:tcPr>
            <w:tcW w:w="3190" w:type="dxa"/>
          </w:tcPr>
          <w:p w:rsidR="00573A92" w:rsidRPr="000E6E21" w:rsidRDefault="00573A92" w:rsidP="00573A92">
            <w:pPr>
              <w:rPr>
                <w:sz w:val="28"/>
                <w:szCs w:val="28"/>
              </w:rPr>
            </w:pPr>
            <w:r w:rsidRPr="000E6E21">
              <w:rPr>
                <w:sz w:val="28"/>
                <w:szCs w:val="28"/>
              </w:rPr>
              <w:t>4. Перекрытия</w:t>
            </w:r>
          </w:p>
          <w:p w:rsidR="00573A92" w:rsidRPr="000E6E21" w:rsidRDefault="00573A92" w:rsidP="00573A92">
            <w:pPr>
              <w:rPr>
                <w:sz w:val="28"/>
                <w:szCs w:val="28"/>
              </w:rPr>
            </w:pPr>
            <w:r w:rsidRPr="000E6E21">
              <w:rPr>
                <w:sz w:val="28"/>
                <w:szCs w:val="28"/>
              </w:rPr>
              <w:t xml:space="preserve">   - чердачные</w:t>
            </w:r>
          </w:p>
          <w:p w:rsidR="00573A92" w:rsidRPr="000E6E21" w:rsidRDefault="00573A92" w:rsidP="00573A92">
            <w:pPr>
              <w:rPr>
                <w:sz w:val="28"/>
                <w:szCs w:val="28"/>
              </w:rPr>
            </w:pPr>
            <w:r w:rsidRPr="000E6E21">
              <w:rPr>
                <w:sz w:val="28"/>
                <w:szCs w:val="28"/>
              </w:rPr>
              <w:t xml:space="preserve">   - междуэтажные</w:t>
            </w:r>
          </w:p>
          <w:p w:rsidR="00573A92" w:rsidRPr="000E6E21" w:rsidRDefault="00573A92" w:rsidP="00573A92">
            <w:pPr>
              <w:rPr>
                <w:sz w:val="28"/>
                <w:szCs w:val="28"/>
              </w:rPr>
            </w:pPr>
            <w:r w:rsidRPr="000E6E21">
              <w:rPr>
                <w:sz w:val="28"/>
                <w:szCs w:val="28"/>
              </w:rPr>
              <w:t xml:space="preserve">   - подвальные</w:t>
            </w:r>
          </w:p>
          <w:p w:rsidR="00573A92" w:rsidRPr="000E6E21" w:rsidRDefault="00573A92" w:rsidP="00573A92">
            <w:pPr>
              <w:rPr>
                <w:sz w:val="28"/>
                <w:szCs w:val="28"/>
              </w:rPr>
            </w:pPr>
            <w:r w:rsidRPr="000E6E21">
              <w:rPr>
                <w:sz w:val="28"/>
                <w:szCs w:val="28"/>
              </w:rPr>
              <w:t xml:space="preserve">   - другое</w:t>
            </w:r>
          </w:p>
        </w:tc>
        <w:tc>
          <w:tcPr>
            <w:tcW w:w="3190" w:type="dxa"/>
          </w:tcPr>
          <w:p w:rsidR="00573A92" w:rsidRPr="000E6E21" w:rsidRDefault="00573A92" w:rsidP="00573A92">
            <w:pPr>
              <w:rPr>
                <w:i/>
                <w:sz w:val="28"/>
                <w:szCs w:val="28"/>
              </w:rPr>
            </w:pPr>
            <w:r w:rsidRPr="000E6E21">
              <w:rPr>
                <w:i/>
                <w:sz w:val="28"/>
                <w:szCs w:val="28"/>
              </w:rPr>
              <w:t>дерево</w:t>
            </w:r>
          </w:p>
        </w:tc>
        <w:tc>
          <w:tcPr>
            <w:tcW w:w="3367" w:type="dxa"/>
          </w:tcPr>
          <w:p w:rsidR="00573A92" w:rsidRPr="000E6E21" w:rsidRDefault="00573A92" w:rsidP="00573A92">
            <w:pPr>
              <w:tabs>
                <w:tab w:val="left" w:pos="2100"/>
              </w:tabs>
              <w:rPr>
                <w:i/>
                <w:sz w:val="28"/>
                <w:szCs w:val="28"/>
              </w:rPr>
            </w:pPr>
            <w:r w:rsidRPr="000E6E21">
              <w:rPr>
                <w:i/>
                <w:sz w:val="28"/>
                <w:szCs w:val="28"/>
              </w:rPr>
              <w:t>удовлетворительное</w:t>
            </w:r>
          </w:p>
        </w:tc>
      </w:tr>
      <w:tr w:rsidR="00573A92" w:rsidRPr="000E6E21" w:rsidTr="00573A92">
        <w:tc>
          <w:tcPr>
            <w:tcW w:w="3190" w:type="dxa"/>
          </w:tcPr>
          <w:p w:rsidR="00573A92" w:rsidRPr="000E6E21" w:rsidRDefault="00573A92" w:rsidP="00573A92">
            <w:pPr>
              <w:rPr>
                <w:sz w:val="28"/>
                <w:szCs w:val="28"/>
              </w:rPr>
            </w:pPr>
            <w:r w:rsidRPr="000E6E21">
              <w:rPr>
                <w:sz w:val="28"/>
                <w:szCs w:val="28"/>
              </w:rPr>
              <w:t>5. Крыша</w:t>
            </w:r>
          </w:p>
        </w:tc>
        <w:tc>
          <w:tcPr>
            <w:tcW w:w="3190" w:type="dxa"/>
          </w:tcPr>
          <w:p w:rsidR="00573A92" w:rsidRPr="000E6E21" w:rsidRDefault="00573A92" w:rsidP="00573A92">
            <w:pPr>
              <w:rPr>
                <w:i/>
                <w:sz w:val="28"/>
                <w:szCs w:val="28"/>
              </w:rPr>
            </w:pPr>
            <w:r w:rsidRPr="000E6E21">
              <w:rPr>
                <w:i/>
                <w:sz w:val="28"/>
                <w:szCs w:val="28"/>
              </w:rPr>
              <w:t>Скатная шиферная</w:t>
            </w:r>
          </w:p>
        </w:tc>
        <w:tc>
          <w:tcPr>
            <w:tcW w:w="3367" w:type="dxa"/>
          </w:tcPr>
          <w:p w:rsidR="00573A92" w:rsidRPr="000E6E21" w:rsidRDefault="00573A92" w:rsidP="00573A92">
            <w:pPr>
              <w:tabs>
                <w:tab w:val="left" w:pos="2100"/>
              </w:tabs>
              <w:rPr>
                <w:i/>
                <w:sz w:val="28"/>
                <w:szCs w:val="28"/>
              </w:rPr>
            </w:pPr>
            <w:r w:rsidRPr="000E6E21">
              <w:rPr>
                <w:i/>
                <w:sz w:val="28"/>
                <w:szCs w:val="28"/>
              </w:rPr>
              <w:t>удовлетворительное</w:t>
            </w:r>
          </w:p>
        </w:tc>
      </w:tr>
      <w:tr w:rsidR="00573A92" w:rsidRPr="000E6E21" w:rsidTr="00573A92">
        <w:tc>
          <w:tcPr>
            <w:tcW w:w="3190" w:type="dxa"/>
          </w:tcPr>
          <w:p w:rsidR="00573A92" w:rsidRPr="000E6E21" w:rsidRDefault="00573A92" w:rsidP="00573A92">
            <w:pPr>
              <w:rPr>
                <w:sz w:val="28"/>
                <w:szCs w:val="28"/>
              </w:rPr>
            </w:pPr>
            <w:r w:rsidRPr="000E6E21">
              <w:rPr>
                <w:sz w:val="28"/>
                <w:szCs w:val="28"/>
              </w:rPr>
              <w:t>6. Полы</w:t>
            </w:r>
          </w:p>
        </w:tc>
        <w:tc>
          <w:tcPr>
            <w:tcW w:w="3190" w:type="dxa"/>
          </w:tcPr>
          <w:p w:rsidR="00573A92" w:rsidRPr="000E6E21" w:rsidRDefault="00573A92" w:rsidP="00573A92">
            <w:pPr>
              <w:rPr>
                <w:i/>
                <w:sz w:val="28"/>
                <w:szCs w:val="28"/>
              </w:rPr>
            </w:pPr>
            <w:r w:rsidRPr="000E6E21">
              <w:rPr>
                <w:i/>
                <w:sz w:val="28"/>
                <w:szCs w:val="28"/>
              </w:rPr>
              <w:t xml:space="preserve">дощатые </w:t>
            </w:r>
          </w:p>
        </w:tc>
        <w:tc>
          <w:tcPr>
            <w:tcW w:w="3367" w:type="dxa"/>
          </w:tcPr>
          <w:p w:rsidR="00573A92" w:rsidRPr="000E6E21" w:rsidRDefault="00573A92" w:rsidP="00573A92">
            <w:pPr>
              <w:tabs>
                <w:tab w:val="left" w:pos="2100"/>
              </w:tabs>
              <w:rPr>
                <w:i/>
                <w:sz w:val="28"/>
                <w:szCs w:val="28"/>
              </w:rPr>
            </w:pPr>
            <w:r w:rsidRPr="000E6E21">
              <w:rPr>
                <w:i/>
                <w:sz w:val="28"/>
                <w:szCs w:val="28"/>
              </w:rPr>
              <w:t>удовлетворительное</w:t>
            </w:r>
          </w:p>
        </w:tc>
      </w:tr>
      <w:tr w:rsidR="00573A92" w:rsidRPr="000E6E21" w:rsidTr="00573A92">
        <w:tc>
          <w:tcPr>
            <w:tcW w:w="3190" w:type="dxa"/>
          </w:tcPr>
          <w:p w:rsidR="00573A92" w:rsidRPr="000E6E21" w:rsidRDefault="00573A92" w:rsidP="00573A92">
            <w:pPr>
              <w:rPr>
                <w:sz w:val="28"/>
                <w:szCs w:val="28"/>
              </w:rPr>
            </w:pPr>
            <w:r w:rsidRPr="000E6E21">
              <w:rPr>
                <w:sz w:val="28"/>
                <w:szCs w:val="28"/>
              </w:rPr>
              <w:t>7. Проемы</w:t>
            </w:r>
          </w:p>
          <w:p w:rsidR="00573A92" w:rsidRPr="000E6E21" w:rsidRDefault="00573A92" w:rsidP="00573A92">
            <w:pPr>
              <w:rPr>
                <w:sz w:val="28"/>
                <w:szCs w:val="28"/>
              </w:rPr>
            </w:pPr>
            <w:r w:rsidRPr="000E6E21">
              <w:rPr>
                <w:sz w:val="28"/>
                <w:szCs w:val="28"/>
              </w:rPr>
              <w:t>- окна</w:t>
            </w:r>
          </w:p>
          <w:p w:rsidR="00573A92" w:rsidRPr="000E6E21" w:rsidRDefault="00573A92" w:rsidP="00573A92">
            <w:pPr>
              <w:rPr>
                <w:sz w:val="28"/>
                <w:szCs w:val="28"/>
              </w:rPr>
            </w:pPr>
            <w:r w:rsidRPr="000E6E21">
              <w:rPr>
                <w:sz w:val="28"/>
                <w:szCs w:val="28"/>
              </w:rPr>
              <w:t>- двери</w:t>
            </w:r>
          </w:p>
          <w:p w:rsidR="00573A92" w:rsidRPr="000E6E21" w:rsidRDefault="00573A92" w:rsidP="00573A92">
            <w:pPr>
              <w:rPr>
                <w:sz w:val="28"/>
                <w:szCs w:val="28"/>
              </w:rPr>
            </w:pPr>
            <w:r w:rsidRPr="000E6E21">
              <w:rPr>
                <w:sz w:val="28"/>
                <w:szCs w:val="28"/>
              </w:rPr>
              <w:t>- другое</w:t>
            </w:r>
          </w:p>
        </w:tc>
        <w:tc>
          <w:tcPr>
            <w:tcW w:w="3190" w:type="dxa"/>
          </w:tcPr>
          <w:p w:rsidR="00573A92" w:rsidRPr="000E6E21" w:rsidRDefault="00573A92" w:rsidP="00573A92">
            <w:pPr>
              <w:rPr>
                <w:i/>
                <w:sz w:val="28"/>
                <w:szCs w:val="28"/>
              </w:rPr>
            </w:pPr>
          </w:p>
          <w:p w:rsidR="00573A92" w:rsidRPr="000E6E21" w:rsidRDefault="00573A92" w:rsidP="00573A92">
            <w:pPr>
              <w:rPr>
                <w:i/>
                <w:sz w:val="28"/>
                <w:szCs w:val="28"/>
              </w:rPr>
            </w:pPr>
            <w:r w:rsidRPr="000E6E21">
              <w:rPr>
                <w:i/>
                <w:sz w:val="28"/>
                <w:szCs w:val="28"/>
              </w:rPr>
              <w:t>простые в шпунт</w:t>
            </w:r>
          </w:p>
        </w:tc>
        <w:tc>
          <w:tcPr>
            <w:tcW w:w="3367" w:type="dxa"/>
          </w:tcPr>
          <w:p w:rsidR="00573A92" w:rsidRPr="000E6E21" w:rsidRDefault="00573A92" w:rsidP="00573A92">
            <w:pPr>
              <w:tabs>
                <w:tab w:val="left" w:pos="2100"/>
              </w:tabs>
              <w:rPr>
                <w:i/>
                <w:sz w:val="28"/>
                <w:szCs w:val="28"/>
              </w:rPr>
            </w:pPr>
            <w:r w:rsidRPr="000E6E21">
              <w:rPr>
                <w:i/>
                <w:sz w:val="28"/>
                <w:szCs w:val="28"/>
              </w:rPr>
              <w:t>удовлетворительное</w:t>
            </w:r>
          </w:p>
        </w:tc>
      </w:tr>
      <w:tr w:rsidR="00573A92" w:rsidRPr="000E6E21" w:rsidTr="00573A92">
        <w:tc>
          <w:tcPr>
            <w:tcW w:w="3190" w:type="dxa"/>
          </w:tcPr>
          <w:p w:rsidR="00573A92" w:rsidRPr="000E6E21" w:rsidRDefault="00573A92" w:rsidP="00573A92">
            <w:pPr>
              <w:rPr>
                <w:sz w:val="28"/>
                <w:szCs w:val="28"/>
              </w:rPr>
            </w:pPr>
            <w:r w:rsidRPr="000E6E21">
              <w:rPr>
                <w:sz w:val="28"/>
                <w:szCs w:val="28"/>
              </w:rPr>
              <w:t>8. Отделка</w:t>
            </w:r>
          </w:p>
          <w:p w:rsidR="00573A92" w:rsidRPr="000E6E21" w:rsidRDefault="00573A92" w:rsidP="00573A92">
            <w:pPr>
              <w:rPr>
                <w:sz w:val="28"/>
                <w:szCs w:val="28"/>
              </w:rPr>
            </w:pPr>
            <w:r w:rsidRPr="000E6E21">
              <w:rPr>
                <w:sz w:val="28"/>
                <w:szCs w:val="28"/>
              </w:rPr>
              <w:t>- внутренняя</w:t>
            </w:r>
          </w:p>
          <w:p w:rsidR="00573A92" w:rsidRPr="000E6E21" w:rsidRDefault="00573A92" w:rsidP="00573A92">
            <w:pPr>
              <w:rPr>
                <w:sz w:val="28"/>
                <w:szCs w:val="28"/>
              </w:rPr>
            </w:pPr>
            <w:r w:rsidRPr="000E6E21">
              <w:rPr>
                <w:sz w:val="28"/>
                <w:szCs w:val="28"/>
              </w:rPr>
              <w:t>- наружная</w:t>
            </w:r>
          </w:p>
          <w:p w:rsidR="00573A92" w:rsidRPr="000E6E21" w:rsidRDefault="00573A92" w:rsidP="00573A92">
            <w:pPr>
              <w:rPr>
                <w:sz w:val="28"/>
                <w:szCs w:val="28"/>
              </w:rPr>
            </w:pPr>
            <w:r w:rsidRPr="000E6E21">
              <w:rPr>
                <w:sz w:val="28"/>
                <w:szCs w:val="28"/>
              </w:rPr>
              <w:lastRenderedPageBreak/>
              <w:t>- другое</w:t>
            </w:r>
          </w:p>
        </w:tc>
        <w:tc>
          <w:tcPr>
            <w:tcW w:w="3190" w:type="dxa"/>
          </w:tcPr>
          <w:p w:rsidR="00573A92" w:rsidRPr="000E6E21" w:rsidRDefault="00573A92" w:rsidP="00573A92">
            <w:pPr>
              <w:rPr>
                <w:i/>
                <w:sz w:val="28"/>
                <w:szCs w:val="28"/>
              </w:rPr>
            </w:pPr>
            <w:r w:rsidRPr="000E6E21">
              <w:rPr>
                <w:i/>
                <w:sz w:val="28"/>
                <w:szCs w:val="28"/>
              </w:rPr>
              <w:lastRenderedPageBreak/>
              <w:t>обычная</w:t>
            </w:r>
          </w:p>
        </w:tc>
        <w:tc>
          <w:tcPr>
            <w:tcW w:w="3367" w:type="dxa"/>
          </w:tcPr>
          <w:p w:rsidR="00573A92" w:rsidRPr="000E6E21" w:rsidRDefault="00573A92" w:rsidP="00573A92">
            <w:pPr>
              <w:tabs>
                <w:tab w:val="left" w:pos="2100"/>
              </w:tabs>
              <w:rPr>
                <w:i/>
                <w:sz w:val="28"/>
                <w:szCs w:val="28"/>
              </w:rPr>
            </w:pPr>
            <w:r w:rsidRPr="000E6E21">
              <w:rPr>
                <w:i/>
                <w:sz w:val="28"/>
                <w:szCs w:val="28"/>
              </w:rPr>
              <w:t>удовлетворительное</w:t>
            </w:r>
          </w:p>
        </w:tc>
      </w:tr>
      <w:tr w:rsidR="00573A92" w:rsidRPr="000E6E21" w:rsidTr="00573A92">
        <w:tc>
          <w:tcPr>
            <w:tcW w:w="3190" w:type="dxa"/>
          </w:tcPr>
          <w:p w:rsidR="00573A92" w:rsidRPr="000E6E21" w:rsidRDefault="00573A92" w:rsidP="00573A92">
            <w:pPr>
              <w:rPr>
                <w:sz w:val="28"/>
                <w:szCs w:val="28"/>
              </w:rPr>
            </w:pPr>
            <w:r w:rsidRPr="000E6E21">
              <w:rPr>
                <w:sz w:val="28"/>
                <w:szCs w:val="28"/>
              </w:rPr>
              <w:lastRenderedPageBreak/>
              <w:t>9. Механическое, электрическое, санитарно-техническое и иное оборудование</w:t>
            </w:r>
          </w:p>
          <w:p w:rsidR="00573A92" w:rsidRPr="000E6E21" w:rsidRDefault="00573A92" w:rsidP="00573A92">
            <w:pPr>
              <w:rPr>
                <w:sz w:val="28"/>
                <w:szCs w:val="28"/>
              </w:rPr>
            </w:pPr>
            <w:r w:rsidRPr="000E6E21">
              <w:rPr>
                <w:sz w:val="28"/>
                <w:szCs w:val="28"/>
              </w:rPr>
              <w:t>- ванны напольные</w:t>
            </w:r>
          </w:p>
          <w:p w:rsidR="00573A92" w:rsidRPr="000E6E21" w:rsidRDefault="00573A92" w:rsidP="00573A92">
            <w:pPr>
              <w:rPr>
                <w:sz w:val="28"/>
                <w:szCs w:val="28"/>
              </w:rPr>
            </w:pPr>
            <w:r w:rsidRPr="000E6E21">
              <w:rPr>
                <w:sz w:val="28"/>
                <w:szCs w:val="28"/>
              </w:rPr>
              <w:t>- электроплиты</w:t>
            </w:r>
          </w:p>
          <w:p w:rsidR="00573A92" w:rsidRPr="000E6E21" w:rsidRDefault="00573A92" w:rsidP="00573A92">
            <w:pPr>
              <w:rPr>
                <w:sz w:val="28"/>
                <w:szCs w:val="28"/>
              </w:rPr>
            </w:pPr>
            <w:r w:rsidRPr="000E6E21">
              <w:rPr>
                <w:sz w:val="28"/>
                <w:szCs w:val="28"/>
              </w:rPr>
              <w:t>- телефонные сети и оборудование</w:t>
            </w:r>
          </w:p>
          <w:p w:rsidR="00573A92" w:rsidRPr="000E6E21" w:rsidRDefault="00573A92" w:rsidP="00573A92">
            <w:pPr>
              <w:rPr>
                <w:sz w:val="28"/>
                <w:szCs w:val="28"/>
              </w:rPr>
            </w:pPr>
            <w:r w:rsidRPr="000E6E21">
              <w:rPr>
                <w:sz w:val="28"/>
                <w:szCs w:val="28"/>
              </w:rPr>
              <w:t>- сети проводного радиовещания</w:t>
            </w:r>
          </w:p>
          <w:p w:rsidR="00573A92" w:rsidRPr="000E6E21" w:rsidRDefault="00573A92" w:rsidP="00573A92">
            <w:pPr>
              <w:rPr>
                <w:sz w:val="28"/>
                <w:szCs w:val="28"/>
              </w:rPr>
            </w:pPr>
            <w:r w:rsidRPr="000E6E21">
              <w:rPr>
                <w:sz w:val="28"/>
                <w:szCs w:val="28"/>
              </w:rPr>
              <w:t>- сигнализация</w:t>
            </w:r>
          </w:p>
          <w:p w:rsidR="00573A92" w:rsidRPr="000E6E21" w:rsidRDefault="00573A92" w:rsidP="00573A92">
            <w:pPr>
              <w:rPr>
                <w:sz w:val="28"/>
                <w:szCs w:val="28"/>
              </w:rPr>
            </w:pPr>
            <w:r w:rsidRPr="000E6E21">
              <w:rPr>
                <w:sz w:val="28"/>
                <w:szCs w:val="28"/>
              </w:rPr>
              <w:t>- мусоропровод</w:t>
            </w:r>
          </w:p>
          <w:p w:rsidR="00573A92" w:rsidRPr="000E6E21" w:rsidRDefault="00573A92" w:rsidP="00573A92">
            <w:pPr>
              <w:rPr>
                <w:sz w:val="28"/>
                <w:szCs w:val="28"/>
              </w:rPr>
            </w:pPr>
            <w:r w:rsidRPr="000E6E21">
              <w:rPr>
                <w:sz w:val="28"/>
                <w:szCs w:val="28"/>
              </w:rPr>
              <w:t>- лифт</w:t>
            </w:r>
          </w:p>
          <w:p w:rsidR="00573A92" w:rsidRPr="000E6E21" w:rsidRDefault="00573A92" w:rsidP="00573A92">
            <w:pPr>
              <w:rPr>
                <w:sz w:val="28"/>
                <w:szCs w:val="28"/>
              </w:rPr>
            </w:pPr>
            <w:r w:rsidRPr="000E6E21">
              <w:rPr>
                <w:sz w:val="28"/>
                <w:szCs w:val="28"/>
              </w:rPr>
              <w:t>- вентиляция</w:t>
            </w:r>
          </w:p>
          <w:p w:rsidR="00573A92" w:rsidRPr="000E6E21" w:rsidRDefault="00573A92" w:rsidP="00573A92">
            <w:pPr>
              <w:rPr>
                <w:sz w:val="28"/>
                <w:szCs w:val="28"/>
              </w:rPr>
            </w:pPr>
            <w:r w:rsidRPr="000E6E21">
              <w:rPr>
                <w:sz w:val="28"/>
                <w:szCs w:val="28"/>
              </w:rPr>
              <w:t>- другое</w:t>
            </w:r>
          </w:p>
        </w:tc>
        <w:tc>
          <w:tcPr>
            <w:tcW w:w="3190" w:type="dxa"/>
          </w:tcPr>
          <w:p w:rsidR="00573A92" w:rsidRPr="000E6E21" w:rsidRDefault="00573A92" w:rsidP="00573A92">
            <w:pPr>
              <w:rPr>
                <w:i/>
                <w:sz w:val="28"/>
                <w:szCs w:val="28"/>
              </w:rPr>
            </w:pPr>
            <w:r w:rsidRPr="000E6E21">
              <w:rPr>
                <w:i/>
                <w:sz w:val="28"/>
                <w:szCs w:val="28"/>
              </w:rPr>
              <w:t>соответствуют выбранному образцу</w:t>
            </w:r>
          </w:p>
          <w:p w:rsidR="00573A92" w:rsidRPr="000E6E21" w:rsidRDefault="00573A92" w:rsidP="00573A92">
            <w:pPr>
              <w:rPr>
                <w:i/>
                <w:sz w:val="28"/>
                <w:szCs w:val="28"/>
              </w:rPr>
            </w:pPr>
          </w:p>
          <w:p w:rsidR="00573A92" w:rsidRPr="000E6E21" w:rsidRDefault="00573A92" w:rsidP="00573A92">
            <w:pPr>
              <w:rPr>
                <w:i/>
                <w:sz w:val="28"/>
                <w:szCs w:val="28"/>
              </w:rPr>
            </w:pPr>
          </w:p>
          <w:p w:rsidR="00573A92" w:rsidRPr="000E6E21" w:rsidRDefault="00573A92" w:rsidP="00573A92">
            <w:pPr>
              <w:rPr>
                <w:i/>
                <w:sz w:val="28"/>
                <w:szCs w:val="28"/>
              </w:rPr>
            </w:pPr>
          </w:p>
          <w:p w:rsidR="00573A92" w:rsidRPr="000E6E21" w:rsidRDefault="00573A92" w:rsidP="00573A92">
            <w:pPr>
              <w:rPr>
                <w:i/>
                <w:sz w:val="28"/>
                <w:szCs w:val="28"/>
              </w:rPr>
            </w:pPr>
            <w:r w:rsidRPr="000E6E21">
              <w:rPr>
                <w:i/>
                <w:sz w:val="28"/>
                <w:szCs w:val="28"/>
              </w:rPr>
              <w:t>-</w:t>
            </w:r>
          </w:p>
          <w:p w:rsidR="00573A92" w:rsidRPr="000E6E21" w:rsidRDefault="00573A92" w:rsidP="00573A92">
            <w:pPr>
              <w:rPr>
                <w:i/>
                <w:sz w:val="28"/>
                <w:szCs w:val="28"/>
              </w:rPr>
            </w:pPr>
            <w:r w:rsidRPr="000E6E21">
              <w:rPr>
                <w:i/>
                <w:sz w:val="28"/>
                <w:szCs w:val="28"/>
              </w:rPr>
              <w:t>-</w:t>
            </w:r>
          </w:p>
          <w:p w:rsidR="00573A92" w:rsidRPr="000E6E21" w:rsidRDefault="00573A92" w:rsidP="00573A92">
            <w:pPr>
              <w:rPr>
                <w:i/>
                <w:sz w:val="28"/>
                <w:szCs w:val="28"/>
              </w:rPr>
            </w:pPr>
          </w:p>
          <w:p w:rsidR="00573A92" w:rsidRPr="000E6E21" w:rsidRDefault="00573A92" w:rsidP="00573A92">
            <w:pPr>
              <w:rPr>
                <w:i/>
                <w:sz w:val="28"/>
                <w:szCs w:val="28"/>
              </w:rPr>
            </w:pPr>
            <w:r w:rsidRPr="000E6E21">
              <w:rPr>
                <w:i/>
                <w:sz w:val="28"/>
                <w:szCs w:val="28"/>
              </w:rPr>
              <w:t>-</w:t>
            </w:r>
          </w:p>
          <w:p w:rsidR="00573A92" w:rsidRPr="000E6E21" w:rsidRDefault="00573A92" w:rsidP="00573A92">
            <w:pPr>
              <w:rPr>
                <w:i/>
                <w:sz w:val="28"/>
                <w:szCs w:val="28"/>
              </w:rPr>
            </w:pPr>
          </w:p>
          <w:p w:rsidR="00573A92" w:rsidRPr="000E6E21" w:rsidRDefault="00573A92" w:rsidP="00573A92">
            <w:pPr>
              <w:rPr>
                <w:i/>
                <w:sz w:val="28"/>
                <w:szCs w:val="28"/>
              </w:rPr>
            </w:pPr>
            <w:r w:rsidRPr="000E6E21">
              <w:rPr>
                <w:i/>
                <w:sz w:val="28"/>
                <w:szCs w:val="28"/>
              </w:rPr>
              <w:t>-</w:t>
            </w:r>
          </w:p>
          <w:p w:rsidR="00573A92" w:rsidRPr="000E6E21" w:rsidRDefault="00573A92" w:rsidP="00573A92">
            <w:pPr>
              <w:rPr>
                <w:i/>
                <w:sz w:val="28"/>
                <w:szCs w:val="28"/>
              </w:rPr>
            </w:pPr>
            <w:r w:rsidRPr="000E6E21">
              <w:rPr>
                <w:i/>
                <w:sz w:val="28"/>
                <w:szCs w:val="28"/>
              </w:rPr>
              <w:t>-</w:t>
            </w:r>
          </w:p>
          <w:p w:rsidR="00573A92" w:rsidRPr="000E6E21" w:rsidRDefault="00573A92" w:rsidP="00573A92">
            <w:pPr>
              <w:rPr>
                <w:i/>
                <w:sz w:val="28"/>
                <w:szCs w:val="28"/>
              </w:rPr>
            </w:pPr>
            <w:r w:rsidRPr="000E6E21">
              <w:rPr>
                <w:i/>
                <w:sz w:val="28"/>
                <w:szCs w:val="28"/>
              </w:rPr>
              <w:t>-</w:t>
            </w:r>
          </w:p>
          <w:p w:rsidR="00573A92" w:rsidRPr="000E6E21" w:rsidRDefault="00573A92" w:rsidP="00573A92">
            <w:pPr>
              <w:rPr>
                <w:i/>
                <w:sz w:val="28"/>
                <w:szCs w:val="28"/>
              </w:rPr>
            </w:pPr>
            <w:r w:rsidRPr="000E6E21">
              <w:rPr>
                <w:i/>
                <w:sz w:val="28"/>
                <w:szCs w:val="28"/>
              </w:rPr>
              <w:t>-</w:t>
            </w:r>
          </w:p>
          <w:p w:rsidR="00573A92" w:rsidRPr="000E6E21" w:rsidRDefault="00573A92" w:rsidP="00573A92">
            <w:pPr>
              <w:rPr>
                <w:i/>
                <w:sz w:val="28"/>
                <w:szCs w:val="28"/>
              </w:rPr>
            </w:pPr>
            <w:r w:rsidRPr="000E6E21">
              <w:rPr>
                <w:i/>
                <w:sz w:val="28"/>
                <w:szCs w:val="28"/>
              </w:rPr>
              <w:t>-</w:t>
            </w:r>
          </w:p>
        </w:tc>
        <w:tc>
          <w:tcPr>
            <w:tcW w:w="3367" w:type="dxa"/>
          </w:tcPr>
          <w:p w:rsidR="00573A92" w:rsidRPr="000E6E21" w:rsidRDefault="00573A92" w:rsidP="00573A92">
            <w:pPr>
              <w:tabs>
                <w:tab w:val="left" w:pos="2100"/>
              </w:tabs>
              <w:rPr>
                <w:i/>
                <w:sz w:val="28"/>
                <w:szCs w:val="28"/>
              </w:rPr>
            </w:pPr>
            <w:r w:rsidRPr="000E6E21">
              <w:rPr>
                <w:i/>
                <w:sz w:val="28"/>
                <w:szCs w:val="28"/>
              </w:rPr>
              <w:t>удовлетворительное</w:t>
            </w:r>
          </w:p>
        </w:tc>
      </w:tr>
      <w:tr w:rsidR="00573A92" w:rsidRPr="000E6E21" w:rsidTr="00573A92">
        <w:tc>
          <w:tcPr>
            <w:tcW w:w="3190" w:type="dxa"/>
          </w:tcPr>
          <w:p w:rsidR="00573A92" w:rsidRPr="000E6E21" w:rsidRDefault="00573A92" w:rsidP="00573A92">
            <w:pPr>
              <w:rPr>
                <w:sz w:val="28"/>
                <w:szCs w:val="28"/>
              </w:rPr>
            </w:pPr>
            <w:r w:rsidRPr="000E6E21">
              <w:rPr>
                <w:sz w:val="28"/>
                <w:szCs w:val="28"/>
              </w:rPr>
              <w:t>10. Внутридомовые инженерные коммуникации и оборудование для предоставления коммунальных услуг</w:t>
            </w:r>
          </w:p>
          <w:p w:rsidR="00573A92" w:rsidRPr="000E6E21" w:rsidRDefault="00573A92" w:rsidP="00573A92">
            <w:pPr>
              <w:rPr>
                <w:sz w:val="28"/>
                <w:szCs w:val="28"/>
              </w:rPr>
            </w:pPr>
            <w:r w:rsidRPr="000E6E21">
              <w:rPr>
                <w:sz w:val="28"/>
                <w:szCs w:val="28"/>
              </w:rPr>
              <w:t>- электроснабжение</w:t>
            </w:r>
          </w:p>
          <w:p w:rsidR="00573A92" w:rsidRPr="000E6E21" w:rsidRDefault="00573A92" w:rsidP="00573A92">
            <w:pPr>
              <w:rPr>
                <w:sz w:val="28"/>
                <w:szCs w:val="28"/>
              </w:rPr>
            </w:pPr>
            <w:r w:rsidRPr="000E6E21">
              <w:rPr>
                <w:sz w:val="28"/>
                <w:szCs w:val="28"/>
              </w:rPr>
              <w:t>- холодное водоснабжение</w:t>
            </w:r>
          </w:p>
          <w:p w:rsidR="00573A92" w:rsidRPr="000E6E21" w:rsidRDefault="00573A92" w:rsidP="00573A92">
            <w:pPr>
              <w:rPr>
                <w:sz w:val="28"/>
                <w:szCs w:val="28"/>
              </w:rPr>
            </w:pPr>
            <w:r w:rsidRPr="000E6E21">
              <w:rPr>
                <w:sz w:val="28"/>
                <w:szCs w:val="28"/>
              </w:rPr>
              <w:t>- водоотведение</w:t>
            </w:r>
          </w:p>
          <w:p w:rsidR="00573A92" w:rsidRPr="000E6E21" w:rsidRDefault="00573A92" w:rsidP="00573A92">
            <w:pPr>
              <w:rPr>
                <w:sz w:val="28"/>
                <w:szCs w:val="28"/>
              </w:rPr>
            </w:pPr>
            <w:r w:rsidRPr="000E6E21">
              <w:rPr>
                <w:sz w:val="28"/>
                <w:szCs w:val="28"/>
              </w:rPr>
              <w:t>(канализация)</w:t>
            </w:r>
          </w:p>
          <w:p w:rsidR="00573A92" w:rsidRPr="000E6E21" w:rsidRDefault="00573A92" w:rsidP="00573A92">
            <w:pPr>
              <w:rPr>
                <w:sz w:val="28"/>
                <w:szCs w:val="28"/>
              </w:rPr>
            </w:pPr>
            <w:r w:rsidRPr="000E6E21">
              <w:rPr>
                <w:sz w:val="28"/>
                <w:szCs w:val="28"/>
              </w:rPr>
              <w:t>- горячее водоснабжение</w:t>
            </w:r>
          </w:p>
          <w:p w:rsidR="00573A92" w:rsidRPr="000E6E21" w:rsidRDefault="00573A92" w:rsidP="00573A92">
            <w:pPr>
              <w:rPr>
                <w:sz w:val="28"/>
                <w:szCs w:val="28"/>
              </w:rPr>
            </w:pPr>
            <w:r w:rsidRPr="000E6E21">
              <w:rPr>
                <w:sz w:val="28"/>
                <w:szCs w:val="28"/>
              </w:rPr>
              <w:t>- газоснабжение</w:t>
            </w:r>
          </w:p>
          <w:p w:rsidR="00573A92" w:rsidRPr="000E6E21" w:rsidRDefault="00573A92" w:rsidP="00573A92">
            <w:pPr>
              <w:rPr>
                <w:sz w:val="28"/>
                <w:szCs w:val="28"/>
              </w:rPr>
            </w:pPr>
            <w:r w:rsidRPr="000E6E21">
              <w:rPr>
                <w:sz w:val="28"/>
                <w:szCs w:val="28"/>
              </w:rPr>
              <w:t>- отопление (от внешних котельных)</w:t>
            </w:r>
          </w:p>
          <w:p w:rsidR="00573A92" w:rsidRPr="000E6E21" w:rsidRDefault="00573A92" w:rsidP="00573A92">
            <w:pPr>
              <w:rPr>
                <w:sz w:val="28"/>
                <w:szCs w:val="28"/>
              </w:rPr>
            </w:pPr>
            <w:r w:rsidRPr="000E6E21">
              <w:rPr>
                <w:sz w:val="28"/>
                <w:szCs w:val="28"/>
              </w:rPr>
              <w:t>- отопление (от домовой котельной)</w:t>
            </w:r>
          </w:p>
          <w:p w:rsidR="00573A92" w:rsidRPr="000E6E21" w:rsidRDefault="00573A92" w:rsidP="00573A92">
            <w:pPr>
              <w:rPr>
                <w:sz w:val="28"/>
                <w:szCs w:val="28"/>
              </w:rPr>
            </w:pPr>
            <w:r w:rsidRPr="000E6E21">
              <w:rPr>
                <w:sz w:val="28"/>
                <w:szCs w:val="28"/>
              </w:rPr>
              <w:t>- печи</w:t>
            </w:r>
          </w:p>
          <w:p w:rsidR="00573A92" w:rsidRPr="000E6E21" w:rsidRDefault="00573A92" w:rsidP="00573A92">
            <w:pPr>
              <w:rPr>
                <w:sz w:val="28"/>
                <w:szCs w:val="28"/>
              </w:rPr>
            </w:pPr>
            <w:r w:rsidRPr="000E6E21">
              <w:rPr>
                <w:sz w:val="28"/>
                <w:szCs w:val="28"/>
              </w:rPr>
              <w:t>- калориферы</w:t>
            </w:r>
          </w:p>
          <w:p w:rsidR="00573A92" w:rsidRPr="000E6E21" w:rsidRDefault="00573A92" w:rsidP="00573A92">
            <w:pPr>
              <w:rPr>
                <w:sz w:val="28"/>
                <w:szCs w:val="28"/>
              </w:rPr>
            </w:pPr>
            <w:r w:rsidRPr="000E6E21">
              <w:rPr>
                <w:sz w:val="28"/>
                <w:szCs w:val="28"/>
              </w:rPr>
              <w:t>- АГВ</w:t>
            </w:r>
          </w:p>
          <w:p w:rsidR="00573A92" w:rsidRPr="000E6E21" w:rsidRDefault="00573A92" w:rsidP="00573A92">
            <w:pPr>
              <w:rPr>
                <w:sz w:val="28"/>
                <w:szCs w:val="28"/>
              </w:rPr>
            </w:pPr>
            <w:r w:rsidRPr="000E6E21">
              <w:rPr>
                <w:sz w:val="28"/>
                <w:szCs w:val="28"/>
              </w:rPr>
              <w:t>- другое</w:t>
            </w:r>
          </w:p>
        </w:tc>
        <w:tc>
          <w:tcPr>
            <w:tcW w:w="3190" w:type="dxa"/>
          </w:tcPr>
          <w:p w:rsidR="00573A92" w:rsidRPr="000E6E21" w:rsidRDefault="00573A92" w:rsidP="00573A92">
            <w:pPr>
              <w:rPr>
                <w:i/>
                <w:sz w:val="28"/>
                <w:szCs w:val="28"/>
              </w:rPr>
            </w:pPr>
          </w:p>
          <w:p w:rsidR="00573A92" w:rsidRPr="000E6E21" w:rsidRDefault="00573A92" w:rsidP="00573A92">
            <w:pPr>
              <w:rPr>
                <w:i/>
                <w:sz w:val="28"/>
                <w:szCs w:val="28"/>
              </w:rPr>
            </w:pPr>
          </w:p>
          <w:p w:rsidR="00573A92" w:rsidRPr="000E6E21" w:rsidRDefault="00573A92" w:rsidP="00573A92">
            <w:pPr>
              <w:rPr>
                <w:i/>
                <w:sz w:val="28"/>
                <w:szCs w:val="28"/>
              </w:rPr>
            </w:pPr>
          </w:p>
          <w:p w:rsidR="00573A92" w:rsidRPr="000E6E21" w:rsidRDefault="00573A92" w:rsidP="00573A92">
            <w:pPr>
              <w:rPr>
                <w:i/>
                <w:sz w:val="28"/>
                <w:szCs w:val="28"/>
              </w:rPr>
            </w:pPr>
          </w:p>
          <w:p w:rsidR="00573A92" w:rsidRPr="000E6E21" w:rsidRDefault="00573A92" w:rsidP="00573A92">
            <w:pPr>
              <w:rPr>
                <w:i/>
                <w:sz w:val="28"/>
                <w:szCs w:val="28"/>
              </w:rPr>
            </w:pPr>
          </w:p>
          <w:p w:rsidR="00573A92" w:rsidRPr="000E6E21" w:rsidRDefault="00573A92" w:rsidP="00573A92">
            <w:pPr>
              <w:rPr>
                <w:i/>
                <w:sz w:val="28"/>
                <w:szCs w:val="28"/>
              </w:rPr>
            </w:pPr>
          </w:p>
          <w:p w:rsidR="00573A92" w:rsidRPr="000E6E21" w:rsidRDefault="00573A92" w:rsidP="00573A92">
            <w:pPr>
              <w:rPr>
                <w:i/>
                <w:sz w:val="28"/>
                <w:szCs w:val="28"/>
              </w:rPr>
            </w:pPr>
            <w:r w:rsidRPr="000E6E21">
              <w:rPr>
                <w:i/>
                <w:sz w:val="28"/>
                <w:szCs w:val="28"/>
              </w:rPr>
              <w:t>центральное</w:t>
            </w:r>
          </w:p>
          <w:p w:rsidR="00573A92" w:rsidRPr="000E6E21" w:rsidRDefault="00573A92" w:rsidP="00573A92">
            <w:pPr>
              <w:rPr>
                <w:i/>
                <w:sz w:val="28"/>
                <w:szCs w:val="28"/>
              </w:rPr>
            </w:pPr>
          </w:p>
          <w:p w:rsidR="00573A92" w:rsidRPr="000E6E21" w:rsidRDefault="00573A92" w:rsidP="00573A92">
            <w:pPr>
              <w:rPr>
                <w:i/>
                <w:sz w:val="28"/>
                <w:szCs w:val="28"/>
              </w:rPr>
            </w:pPr>
            <w:r w:rsidRPr="000E6E21">
              <w:rPr>
                <w:i/>
                <w:sz w:val="28"/>
                <w:szCs w:val="28"/>
              </w:rPr>
              <w:t>центральное</w:t>
            </w:r>
          </w:p>
          <w:p w:rsidR="00573A92" w:rsidRPr="000E6E21" w:rsidRDefault="00573A92" w:rsidP="00573A92">
            <w:pPr>
              <w:rPr>
                <w:i/>
                <w:sz w:val="28"/>
                <w:szCs w:val="28"/>
              </w:rPr>
            </w:pPr>
          </w:p>
          <w:p w:rsidR="00573A92" w:rsidRPr="000E6E21" w:rsidRDefault="00573A92" w:rsidP="00573A92">
            <w:pPr>
              <w:rPr>
                <w:i/>
                <w:sz w:val="28"/>
                <w:szCs w:val="28"/>
              </w:rPr>
            </w:pPr>
            <w:r w:rsidRPr="000E6E21">
              <w:rPr>
                <w:i/>
                <w:sz w:val="28"/>
                <w:szCs w:val="28"/>
              </w:rPr>
              <w:t>выгребная яма</w:t>
            </w:r>
          </w:p>
          <w:p w:rsidR="00573A92" w:rsidRPr="000E6E21" w:rsidRDefault="00573A92" w:rsidP="00573A92">
            <w:pPr>
              <w:rPr>
                <w:i/>
                <w:sz w:val="28"/>
                <w:szCs w:val="28"/>
              </w:rPr>
            </w:pPr>
          </w:p>
          <w:p w:rsidR="00573A92" w:rsidRPr="000E6E21" w:rsidRDefault="00573A92" w:rsidP="00573A92">
            <w:pPr>
              <w:rPr>
                <w:i/>
                <w:sz w:val="28"/>
                <w:szCs w:val="28"/>
              </w:rPr>
            </w:pPr>
            <w:r w:rsidRPr="000E6E21">
              <w:rPr>
                <w:i/>
                <w:sz w:val="28"/>
                <w:szCs w:val="28"/>
              </w:rPr>
              <w:t>отсутствует</w:t>
            </w:r>
          </w:p>
          <w:p w:rsidR="00573A92" w:rsidRPr="000E6E21" w:rsidRDefault="00573A92" w:rsidP="00573A92">
            <w:pPr>
              <w:rPr>
                <w:i/>
                <w:sz w:val="28"/>
                <w:szCs w:val="28"/>
              </w:rPr>
            </w:pPr>
            <w:r w:rsidRPr="000E6E21">
              <w:rPr>
                <w:i/>
                <w:sz w:val="28"/>
                <w:szCs w:val="28"/>
              </w:rPr>
              <w:t>центральное</w:t>
            </w:r>
          </w:p>
          <w:p w:rsidR="00573A92" w:rsidRPr="000E6E21" w:rsidRDefault="00573A92" w:rsidP="00573A92">
            <w:pPr>
              <w:rPr>
                <w:i/>
                <w:sz w:val="28"/>
                <w:szCs w:val="28"/>
              </w:rPr>
            </w:pPr>
            <w:r w:rsidRPr="000E6E21">
              <w:rPr>
                <w:i/>
                <w:sz w:val="28"/>
                <w:szCs w:val="28"/>
              </w:rPr>
              <w:t>отсутствует</w:t>
            </w:r>
          </w:p>
          <w:p w:rsidR="00573A92" w:rsidRPr="000E6E21" w:rsidRDefault="00573A92" w:rsidP="00573A92">
            <w:pPr>
              <w:rPr>
                <w:i/>
                <w:sz w:val="28"/>
                <w:szCs w:val="28"/>
              </w:rPr>
            </w:pPr>
          </w:p>
          <w:p w:rsidR="00573A92" w:rsidRPr="000E6E21" w:rsidRDefault="00573A92" w:rsidP="00573A92">
            <w:pPr>
              <w:rPr>
                <w:i/>
                <w:sz w:val="28"/>
                <w:szCs w:val="28"/>
              </w:rPr>
            </w:pPr>
            <w:r w:rsidRPr="000E6E21">
              <w:rPr>
                <w:i/>
                <w:sz w:val="28"/>
                <w:szCs w:val="28"/>
              </w:rPr>
              <w:t>отсутствует</w:t>
            </w:r>
          </w:p>
          <w:p w:rsidR="00573A92" w:rsidRPr="000E6E21" w:rsidRDefault="00573A92" w:rsidP="00573A92">
            <w:pPr>
              <w:rPr>
                <w:i/>
                <w:sz w:val="28"/>
                <w:szCs w:val="28"/>
              </w:rPr>
            </w:pPr>
          </w:p>
          <w:p w:rsidR="00573A92" w:rsidRPr="000E6E21" w:rsidRDefault="00573A92" w:rsidP="00573A92">
            <w:pPr>
              <w:rPr>
                <w:i/>
                <w:sz w:val="28"/>
                <w:szCs w:val="28"/>
              </w:rPr>
            </w:pPr>
            <w:r w:rsidRPr="000E6E21">
              <w:rPr>
                <w:i/>
                <w:sz w:val="28"/>
                <w:szCs w:val="28"/>
              </w:rPr>
              <w:t>имеются</w:t>
            </w:r>
          </w:p>
          <w:p w:rsidR="00573A92" w:rsidRPr="000E6E21" w:rsidRDefault="00573A92" w:rsidP="00573A92">
            <w:pPr>
              <w:rPr>
                <w:i/>
                <w:sz w:val="28"/>
                <w:szCs w:val="28"/>
              </w:rPr>
            </w:pPr>
            <w:r w:rsidRPr="000E6E21">
              <w:rPr>
                <w:i/>
                <w:sz w:val="28"/>
                <w:szCs w:val="28"/>
              </w:rPr>
              <w:t>отсутствуют</w:t>
            </w:r>
          </w:p>
          <w:p w:rsidR="00573A92" w:rsidRPr="000E6E21" w:rsidRDefault="00573A92" w:rsidP="00573A92">
            <w:pPr>
              <w:rPr>
                <w:i/>
                <w:sz w:val="28"/>
                <w:szCs w:val="28"/>
              </w:rPr>
            </w:pPr>
            <w:r w:rsidRPr="000E6E21">
              <w:rPr>
                <w:i/>
                <w:sz w:val="28"/>
                <w:szCs w:val="28"/>
              </w:rPr>
              <w:t>отсутствуют</w:t>
            </w:r>
          </w:p>
          <w:p w:rsidR="00573A92" w:rsidRPr="000E6E21" w:rsidRDefault="00573A92" w:rsidP="00573A92">
            <w:pPr>
              <w:rPr>
                <w:i/>
                <w:sz w:val="28"/>
                <w:szCs w:val="28"/>
              </w:rPr>
            </w:pPr>
            <w:r w:rsidRPr="000E6E21">
              <w:rPr>
                <w:i/>
                <w:sz w:val="28"/>
                <w:szCs w:val="28"/>
              </w:rPr>
              <w:t>отсутствует</w:t>
            </w:r>
          </w:p>
        </w:tc>
        <w:tc>
          <w:tcPr>
            <w:tcW w:w="3367" w:type="dxa"/>
          </w:tcPr>
          <w:p w:rsidR="00573A92" w:rsidRPr="000E6E21" w:rsidRDefault="00573A92" w:rsidP="00573A92">
            <w:pPr>
              <w:tabs>
                <w:tab w:val="left" w:pos="2100"/>
              </w:tabs>
              <w:rPr>
                <w:i/>
                <w:sz w:val="28"/>
                <w:szCs w:val="28"/>
              </w:rPr>
            </w:pPr>
          </w:p>
          <w:p w:rsidR="00573A92" w:rsidRPr="000E6E21" w:rsidRDefault="00573A92" w:rsidP="00573A92">
            <w:pPr>
              <w:tabs>
                <w:tab w:val="left" w:pos="2100"/>
              </w:tabs>
              <w:rPr>
                <w:i/>
                <w:sz w:val="28"/>
                <w:szCs w:val="28"/>
              </w:rPr>
            </w:pPr>
          </w:p>
          <w:p w:rsidR="00573A92" w:rsidRPr="000E6E21" w:rsidRDefault="00573A92" w:rsidP="00573A92">
            <w:pPr>
              <w:tabs>
                <w:tab w:val="left" w:pos="2100"/>
              </w:tabs>
              <w:rPr>
                <w:i/>
                <w:sz w:val="28"/>
                <w:szCs w:val="28"/>
              </w:rPr>
            </w:pPr>
          </w:p>
          <w:p w:rsidR="00573A92" w:rsidRPr="000E6E21" w:rsidRDefault="00573A92" w:rsidP="00573A92">
            <w:pPr>
              <w:tabs>
                <w:tab w:val="left" w:pos="2100"/>
              </w:tabs>
              <w:rPr>
                <w:i/>
                <w:sz w:val="28"/>
                <w:szCs w:val="28"/>
              </w:rPr>
            </w:pPr>
          </w:p>
          <w:p w:rsidR="00573A92" w:rsidRPr="000E6E21" w:rsidRDefault="00573A92" w:rsidP="00573A92">
            <w:pPr>
              <w:tabs>
                <w:tab w:val="left" w:pos="2100"/>
              </w:tabs>
              <w:rPr>
                <w:i/>
                <w:sz w:val="28"/>
                <w:szCs w:val="28"/>
              </w:rPr>
            </w:pPr>
          </w:p>
          <w:p w:rsidR="00573A92" w:rsidRPr="000E6E21" w:rsidRDefault="00573A92" w:rsidP="00573A92">
            <w:pPr>
              <w:tabs>
                <w:tab w:val="left" w:pos="2100"/>
              </w:tabs>
              <w:rPr>
                <w:i/>
                <w:sz w:val="28"/>
                <w:szCs w:val="28"/>
              </w:rPr>
            </w:pPr>
            <w:r w:rsidRPr="000E6E21">
              <w:rPr>
                <w:i/>
                <w:sz w:val="28"/>
                <w:szCs w:val="28"/>
              </w:rPr>
              <w:t>удовлетворительное</w:t>
            </w:r>
          </w:p>
        </w:tc>
      </w:tr>
      <w:tr w:rsidR="00573A92" w:rsidRPr="000E6E21" w:rsidTr="00573A92">
        <w:tc>
          <w:tcPr>
            <w:tcW w:w="3190" w:type="dxa"/>
          </w:tcPr>
          <w:p w:rsidR="00573A92" w:rsidRPr="000E6E21" w:rsidRDefault="00573A92" w:rsidP="00573A92">
            <w:pPr>
              <w:rPr>
                <w:sz w:val="28"/>
                <w:szCs w:val="28"/>
              </w:rPr>
            </w:pPr>
            <w:r w:rsidRPr="000E6E21">
              <w:rPr>
                <w:sz w:val="28"/>
                <w:szCs w:val="28"/>
              </w:rPr>
              <w:t>11. Крыльцо</w:t>
            </w:r>
          </w:p>
        </w:tc>
        <w:tc>
          <w:tcPr>
            <w:tcW w:w="3190" w:type="dxa"/>
          </w:tcPr>
          <w:p w:rsidR="00573A92" w:rsidRPr="000E6E21" w:rsidRDefault="00573A92" w:rsidP="00573A92">
            <w:pPr>
              <w:rPr>
                <w:i/>
                <w:sz w:val="28"/>
                <w:szCs w:val="28"/>
              </w:rPr>
            </w:pPr>
            <w:r w:rsidRPr="000E6E21">
              <w:rPr>
                <w:i/>
                <w:sz w:val="28"/>
                <w:szCs w:val="28"/>
              </w:rPr>
              <w:t>имеется</w:t>
            </w:r>
          </w:p>
        </w:tc>
        <w:tc>
          <w:tcPr>
            <w:tcW w:w="3367" w:type="dxa"/>
          </w:tcPr>
          <w:p w:rsidR="00573A92" w:rsidRPr="000E6E21" w:rsidRDefault="00573A92" w:rsidP="00573A92">
            <w:pPr>
              <w:tabs>
                <w:tab w:val="left" w:pos="2100"/>
              </w:tabs>
              <w:rPr>
                <w:i/>
                <w:sz w:val="28"/>
                <w:szCs w:val="28"/>
              </w:rPr>
            </w:pPr>
            <w:r w:rsidRPr="000E6E21">
              <w:rPr>
                <w:i/>
                <w:sz w:val="28"/>
                <w:szCs w:val="28"/>
              </w:rPr>
              <w:t>удовлетворительное</w:t>
            </w:r>
          </w:p>
        </w:tc>
      </w:tr>
    </w:tbl>
    <w:p w:rsidR="00573A92" w:rsidRPr="000E6E21" w:rsidRDefault="00573A92" w:rsidP="00573A92">
      <w:pPr>
        <w:ind w:firstLine="709"/>
        <w:contextualSpacing/>
        <w:jc w:val="both"/>
        <w:rPr>
          <w:sz w:val="28"/>
          <w:szCs w:val="28"/>
        </w:rPr>
      </w:pPr>
    </w:p>
    <w:p w:rsidR="00573A92" w:rsidRPr="000E6E21" w:rsidRDefault="00573A92" w:rsidP="00573A92">
      <w:pPr>
        <w:ind w:firstLine="709"/>
        <w:contextualSpacing/>
        <w:jc w:val="both"/>
        <w:rPr>
          <w:sz w:val="28"/>
          <w:szCs w:val="28"/>
        </w:rPr>
      </w:pPr>
      <w:r w:rsidRPr="000E6E21">
        <w:rPr>
          <w:sz w:val="28"/>
          <w:szCs w:val="28"/>
        </w:rPr>
        <w:t xml:space="preserve">Данные внесены согласно информационного сайта </w:t>
      </w:r>
      <w:hyperlink r:id="rId14" w:history="1">
        <w:r w:rsidRPr="000E6E21">
          <w:rPr>
            <w:rStyle w:val="a8"/>
            <w:color w:val="000000"/>
            <w:sz w:val="28"/>
            <w:szCs w:val="28"/>
            <w:u w:val="none"/>
          </w:rPr>
          <w:t>http://kr.fkr64.ru</w:t>
        </w:r>
      </w:hyperlink>
    </w:p>
    <w:p w:rsidR="00573A92" w:rsidRDefault="00573A92" w:rsidP="00573A92">
      <w:pPr>
        <w:jc w:val="center"/>
        <w:rPr>
          <w:sz w:val="28"/>
          <w:szCs w:val="28"/>
        </w:rPr>
      </w:pPr>
    </w:p>
    <w:tbl>
      <w:tblPr>
        <w:tblW w:w="9322" w:type="dxa"/>
        <w:tblLook w:val="04A0"/>
      </w:tblPr>
      <w:tblGrid>
        <w:gridCol w:w="5353"/>
        <w:gridCol w:w="3969"/>
      </w:tblGrid>
      <w:tr w:rsidR="00930DD1" w:rsidRPr="000E6E21" w:rsidTr="007B1907">
        <w:trPr>
          <w:trHeight w:val="1002"/>
        </w:trPr>
        <w:tc>
          <w:tcPr>
            <w:tcW w:w="5353" w:type="dxa"/>
          </w:tcPr>
          <w:p w:rsidR="00930DD1" w:rsidRPr="000E6E21" w:rsidRDefault="00930DD1" w:rsidP="00370298">
            <w:pPr>
              <w:rPr>
                <w:sz w:val="28"/>
                <w:szCs w:val="28"/>
              </w:rPr>
            </w:pPr>
          </w:p>
        </w:tc>
        <w:tc>
          <w:tcPr>
            <w:tcW w:w="3969" w:type="dxa"/>
          </w:tcPr>
          <w:p w:rsidR="00930DD1" w:rsidRPr="000E6E21" w:rsidRDefault="00930DD1" w:rsidP="00573A92">
            <w:pPr>
              <w:rPr>
                <w:sz w:val="28"/>
                <w:szCs w:val="28"/>
              </w:rPr>
            </w:pPr>
            <w:r w:rsidRPr="000E6E21">
              <w:rPr>
                <w:sz w:val="28"/>
                <w:szCs w:val="28"/>
              </w:rPr>
              <w:t xml:space="preserve">Приложение № </w:t>
            </w:r>
            <w:r w:rsidR="00573A92" w:rsidRPr="00573A92">
              <w:rPr>
                <w:sz w:val="28"/>
                <w:szCs w:val="28"/>
              </w:rPr>
              <w:t>3</w:t>
            </w:r>
            <w:r w:rsidRPr="000E6E21">
              <w:rPr>
                <w:sz w:val="28"/>
                <w:szCs w:val="28"/>
              </w:rPr>
              <w:t xml:space="preserve"> к конкурсной документации для проведения открытого конкурса по отбору управляющей организации для </w:t>
            </w:r>
            <w:r w:rsidRPr="000E6E21">
              <w:rPr>
                <w:sz w:val="28"/>
                <w:szCs w:val="28"/>
              </w:rPr>
              <w:lastRenderedPageBreak/>
              <w:t>управления многоквартирным домом</w:t>
            </w:r>
            <w:r w:rsidR="00666C3D" w:rsidRPr="000E6E21">
              <w:rPr>
                <w:sz w:val="28"/>
                <w:szCs w:val="28"/>
              </w:rPr>
              <w:t>.</w:t>
            </w:r>
          </w:p>
        </w:tc>
      </w:tr>
    </w:tbl>
    <w:p w:rsidR="00930DD1" w:rsidRPr="000E6E21" w:rsidRDefault="00930DD1" w:rsidP="00370298">
      <w:pPr>
        <w:rPr>
          <w:sz w:val="28"/>
          <w:szCs w:val="28"/>
        </w:rPr>
      </w:pPr>
    </w:p>
    <w:p w:rsidR="00930DD1" w:rsidRPr="000E6E21" w:rsidRDefault="00930DD1" w:rsidP="00370298">
      <w:pPr>
        <w:jc w:val="center"/>
        <w:rPr>
          <w:sz w:val="28"/>
          <w:szCs w:val="28"/>
        </w:rPr>
      </w:pPr>
      <w:r w:rsidRPr="000E6E21">
        <w:rPr>
          <w:sz w:val="28"/>
          <w:szCs w:val="28"/>
        </w:rPr>
        <w:t>Акт</w:t>
      </w:r>
    </w:p>
    <w:p w:rsidR="00930DD1" w:rsidRPr="000E6E21" w:rsidRDefault="00930DD1" w:rsidP="00370298">
      <w:pPr>
        <w:jc w:val="center"/>
        <w:rPr>
          <w:sz w:val="28"/>
          <w:szCs w:val="28"/>
        </w:rPr>
      </w:pPr>
      <w:r w:rsidRPr="000E6E21">
        <w:rPr>
          <w:sz w:val="28"/>
          <w:szCs w:val="28"/>
        </w:rPr>
        <w:t>о состоянии общего имущества собственников помещений</w:t>
      </w:r>
    </w:p>
    <w:p w:rsidR="00930DD1" w:rsidRPr="000E6E21" w:rsidRDefault="00930DD1" w:rsidP="00370298">
      <w:pPr>
        <w:jc w:val="center"/>
        <w:rPr>
          <w:sz w:val="28"/>
          <w:szCs w:val="28"/>
        </w:rPr>
      </w:pPr>
      <w:r w:rsidRPr="000E6E21">
        <w:rPr>
          <w:sz w:val="28"/>
          <w:szCs w:val="28"/>
        </w:rPr>
        <w:t>в многоквартирном доме, являющегося объектом конкурса</w:t>
      </w:r>
      <w:r w:rsidR="00666C3D" w:rsidRPr="000E6E21">
        <w:rPr>
          <w:sz w:val="28"/>
          <w:szCs w:val="28"/>
        </w:rPr>
        <w:t>.</w:t>
      </w:r>
    </w:p>
    <w:p w:rsidR="00930DD1" w:rsidRPr="000E6E21" w:rsidRDefault="00930DD1" w:rsidP="00666C3D">
      <w:pPr>
        <w:pStyle w:val="ab"/>
        <w:spacing w:line="240" w:lineRule="auto"/>
        <w:ind w:left="2490"/>
        <w:rPr>
          <w:rFonts w:ascii="Times New Roman" w:hAnsi="Times New Roman"/>
          <w:sz w:val="28"/>
          <w:szCs w:val="28"/>
        </w:rPr>
      </w:pPr>
      <w:r w:rsidRPr="000E6E21">
        <w:rPr>
          <w:rFonts w:ascii="Times New Roman" w:hAnsi="Times New Roman"/>
          <w:sz w:val="28"/>
          <w:szCs w:val="28"/>
        </w:rPr>
        <w:t>Общие сведения о многоквартирном доме</w:t>
      </w:r>
      <w:r w:rsidR="00666C3D" w:rsidRPr="000E6E21">
        <w:rPr>
          <w:rFonts w:ascii="Times New Roman" w:hAnsi="Times New Roman"/>
          <w:sz w:val="28"/>
          <w:szCs w:val="28"/>
        </w:rPr>
        <w:t>.</w:t>
      </w:r>
    </w:p>
    <w:p w:rsidR="00930DD1" w:rsidRPr="000E6E21" w:rsidRDefault="00930DD1" w:rsidP="00370298">
      <w:pPr>
        <w:pStyle w:val="ab"/>
        <w:numPr>
          <w:ilvl w:val="0"/>
          <w:numId w:val="8"/>
        </w:numPr>
        <w:spacing w:line="240" w:lineRule="auto"/>
        <w:ind w:left="284"/>
        <w:jc w:val="both"/>
        <w:rPr>
          <w:rFonts w:ascii="Times New Roman" w:hAnsi="Times New Roman"/>
          <w:sz w:val="28"/>
          <w:szCs w:val="28"/>
        </w:rPr>
      </w:pPr>
      <w:r w:rsidRPr="000E6E21">
        <w:rPr>
          <w:rFonts w:ascii="Times New Roman" w:hAnsi="Times New Roman"/>
          <w:sz w:val="28"/>
          <w:szCs w:val="28"/>
        </w:rPr>
        <w:t xml:space="preserve">Адрес многоквартирного дома ___ </w:t>
      </w:r>
      <w:r w:rsidRPr="000E6E21">
        <w:rPr>
          <w:rFonts w:ascii="Times New Roman" w:hAnsi="Times New Roman"/>
          <w:i/>
          <w:sz w:val="28"/>
          <w:szCs w:val="28"/>
        </w:rPr>
        <w:t>г. Маркс, пр. Ленина, д. 68 «А»</w:t>
      </w:r>
      <w:r w:rsidRPr="000E6E21">
        <w:rPr>
          <w:rFonts w:ascii="Times New Roman" w:hAnsi="Times New Roman"/>
          <w:sz w:val="28"/>
          <w:szCs w:val="28"/>
        </w:rPr>
        <w:t>________</w:t>
      </w:r>
    </w:p>
    <w:p w:rsidR="00930DD1" w:rsidRPr="000E6E21" w:rsidRDefault="00930DD1" w:rsidP="00370298">
      <w:pPr>
        <w:pStyle w:val="ab"/>
        <w:numPr>
          <w:ilvl w:val="0"/>
          <w:numId w:val="8"/>
        </w:numPr>
        <w:spacing w:line="240" w:lineRule="auto"/>
        <w:ind w:left="284"/>
        <w:jc w:val="both"/>
        <w:rPr>
          <w:rFonts w:ascii="Times New Roman" w:hAnsi="Times New Roman"/>
          <w:sz w:val="28"/>
          <w:szCs w:val="28"/>
        </w:rPr>
      </w:pPr>
      <w:r w:rsidRPr="000E6E21">
        <w:rPr>
          <w:rFonts w:ascii="Times New Roman" w:hAnsi="Times New Roman"/>
          <w:sz w:val="28"/>
          <w:szCs w:val="28"/>
        </w:rPr>
        <w:t>Кадастровый номер многоквартирного дома (при его наличии)____-______</w:t>
      </w:r>
    </w:p>
    <w:p w:rsidR="00930DD1" w:rsidRPr="000E6E21" w:rsidRDefault="00930DD1" w:rsidP="00370298">
      <w:pPr>
        <w:pStyle w:val="ab"/>
        <w:numPr>
          <w:ilvl w:val="0"/>
          <w:numId w:val="8"/>
        </w:numPr>
        <w:spacing w:line="240" w:lineRule="auto"/>
        <w:ind w:left="284"/>
        <w:jc w:val="both"/>
        <w:rPr>
          <w:rFonts w:ascii="Times New Roman" w:hAnsi="Times New Roman"/>
          <w:sz w:val="28"/>
          <w:szCs w:val="28"/>
        </w:rPr>
      </w:pPr>
      <w:r w:rsidRPr="000E6E21">
        <w:rPr>
          <w:rFonts w:ascii="Times New Roman" w:hAnsi="Times New Roman"/>
          <w:sz w:val="28"/>
          <w:szCs w:val="28"/>
        </w:rPr>
        <w:t xml:space="preserve">Серия, тип постройки ____________ </w:t>
      </w:r>
      <w:r w:rsidRPr="000E6E21">
        <w:rPr>
          <w:rFonts w:ascii="Times New Roman" w:hAnsi="Times New Roman"/>
          <w:i/>
          <w:sz w:val="28"/>
          <w:szCs w:val="28"/>
        </w:rPr>
        <w:t>здание___</w:t>
      </w:r>
      <w:r w:rsidRPr="000E6E21">
        <w:rPr>
          <w:rFonts w:ascii="Times New Roman" w:hAnsi="Times New Roman"/>
          <w:sz w:val="28"/>
          <w:szCs w:val="28"/>
        </w:rPr>
        <w:t>_________________________</w:t>
      </w:r>
    </w:p>
    <w:p w:rsidR="00930DD1" w:rsidRPr="000E6E21" w:rsidRDefault="00930DD1" w:rsidP="00370298">
      <w:pPr>
        <w:pStyle w:val="ab"/>
        <w:numPr>
          <w:ilvl w:val="0"/>
          <w:numId w:val="8"/>
        </w:numPr>
        <w:spacing w:line="240" w:lineRule="auto"/>
        <w:ind w:left="284"/>
        <w:jc w:val="both"/>
        <w:rPr>
          <w:rFonts w:ascii="Times New Roman" w:hAnsi="Times New Roman"/>
          <w:sz w:val="28"/>
          <w:szCs w:val="28"/>
        </w:rPr>
      </w:pPr>
      <w:r w:rsidRPr="000E6E21">
        <w:rPr>
          <w:rFonts w:ascii="Times New Roman" w:hAnsi="Times New Roman"/>
          <w:sz w:val="28"/>
          <w:szCs w:val="28"/>
        </w:rPr>
        <w:t>Год постройки_________________</w:t>
      </w:r>
      <w:r w:rsidRPr="000E6E21">
        <w:rPr>
          <w:rFonts w:ascii="Times New Roman" w:hAnsi="Times New Roman"/>
          <w:i/>
          <w:sz w:val="28"/>
          <w:szCs w:val="28"/>
        </w:rPr>
        <w:t>1978_</w:t>
      </w:r>
      <w:r w:rsidRPr="000E6E21">
        <w:rPr>
          <w:rFonts w:ascii="Times New Roman" w:hAnsi="Times New Roman"/>
          <w:sz w:val="28"/>
          <w:szCs w:val="28"/>
        </w:rPr>
        <w:t>_____________________________</w:t>
      </w:r>
    </w:p>
    <w:p w:rsidR="00930DD1" w:rsidRPr="000E6E21" w:rsidRDefault="00930DD1" w:rsidP="00E6426C">
      <w:pPr>
        <w:pStyle w:val="ab"/>
        <w:numPr>
          <w:ilvl w:val="0"/>
          <w:numId w:val="8"/>
        </w:numPr>
        <w:spacing w:line="240" w:lineRule="auto"/>
        <w:ind w:left="0" w:hanging="76"/>
        <w:jc w:val="both"/>
        <w:rPr>
          <w:rFonts w:ascii="Times New Roman" w:hAnsi="Times New Roman"/>
          <w:sz w:val="28"/>
          <w:szCs w:val="28"/>
        </w:rPr>
      </w:pPr>
      <w:r w:rsidRPr="000E6E21">
        <w:rPr>
          <w:rFonts w:ascii="Times New Roman" w:hAnsi="Times New Roman"/>
          <w:sz w:val="28"/>
          <w:szCs w:val="28"/>
        </w:rPr>
        <w:t>Степень износа по данным государственного технического учет</w:t>
      </w:r>
      <w:r w:rsidR="00476337" w:rsidRPr="000E6E21">
        <w:rPr>
          <w:rFonts w:ascii="Times New Roman" w:hAnsi="Times New Roman"/>
          <w:sz w:val="28"/>
          <w:szCs w:val="28"/>
        </w:rPr>
        <w:t>а_</w:t>
      </w:r>
      <w:r w:rsidRPr="000E6E21">
        <w:rPr>
          <w:rFonts w:ascii="Times New Roman" w:hAnsi="Times New Roman"/>
          <w:sz w:val="28"/>
          <w:szCs w:val="28"/>
        </w:rPr>
        <w:t>_</w:t>
      </w:r>
      <w:r w:rsidR="00476337" w:rsidRPr="000E6E21">
        <w:rPr>
          <w:rFonts w:ascii="Times New Roman" w:hAnsi="Times New Roman"/>
          <w:sz w:val="28"/>
          <w:szCs w:val="28"/>
        </w:rPr>
        <w:t>____</w:t>
      </w:r>
      <w:r w:rsidRPr="000E6E21">
        <w:rPr>
          <w:rFonts w:ascii="Times New Roman" w:hAnsi="Times New Roman"/>
          <w:sz w:val="28"/>
          <w:szCs w:val="28"/>
        </w:rPr>
        <w:t>__</w:t>
      </w:r>
      <w:r w:rsidR="00476337" w:rsidRPr="000E6E21">
        <w:rPr>
          <w:rFonts w:ascii="Times New Roman" w:hAnsi="Times New Roman"/>
          <w:sz w:val="28"/>
          <w:szCs w:val="28"/>
        </w:rPr>
        <w:t>__</w:t>
      </w:r>
      <w:r w:rsidRPr="000E6E21">
        <w:rPr>
          <w:rFonts w:ascii="Times New Roman" w:hAnsi="Times New Roman"/>
          <w:sz w:val="28"/>
          <w:szCs w:val="28"/>
        </w:rPr>
        <w:t>__</w:t>
      </w:r>
      <w:r w:rsidR="00476337" w:rsidRPr="000E6E21">
        <w:rPr>
          <w:rFonts w:ascii="Times New Roman" w:hAnsi="Times New Roman"/>
          <w:sz w:val="28"/>
          <w:szCs w:val="28"/>
        </w:rPr>
        <w:t>_-</w:t>
      </w:r>
      <w:r w:rsidRPr="000E6E21">
        <w:rPr>
          <w:rFonts w:ascii="Times New Roman" w:hAnsi="Times New Roman"/>
          <w:sz w:val="28"/>
          <w:szCs w:val="28"/>
        </w:rPr>
        <w:t>_________________________________________________</w:t>
      </w:r>
    </w:p>
    <w:p w:rsidR="00930DD1" w:rsidRPr="000E6E21" w:rsidRDefault="00930DD1" w:rsidP="00370298">
      <w:pPr>
        <w:pStyle w:val="ab"/>
        <w:numPr>
          <w:ilvl w:val="0"/>
          <w:numId w:val="8"/>
        </w:numPr>
        <w:spacing w:line="240" w:lineRule="auto"/>
        <w:ind w:left="284"/>
        <w:jc w:val="both"/>
        <w:rPr>
          <w:rFonts w:ascii="Times New Roman" w:hAnsi="Times New Roman"/>
          <w:sz w:val="28"/>
          <w:szCs w:val="28"/>
        </w:rPr>
      </w:pPr>
      <w:r w:rsidRPr="000E6E21">
        <w:rPr>
          <w:rFonts w:ascii="Times New Roman" w:hAnsi="Times New Roman"/>
          <w:sz w:val="28"/>
          <w:szCs w:val="28"/>
        </w:rPr>
        <w:t>Степень фактического износа______________39%_____________________</w:t>
      </w:r>
    </w:p>
    <w:p w:rsidR="00930DD1" w:rsidRPr="000E6E21" w:rsidRDefault="00930DD1" w:rsidP="00370298">
      <w:pPr>
        <w:pStyle w:val="ab"/>
        <w:numPr>
          <w:ilvl w:val="0"/>
          <w:numId w:val="8"/>
        </w:numPr>
        <w:spacing w:line="240" w:lineRule="auto"/>
        <w:ind w:left="284"/>
        <w:jc w:val="both"/>
        <w:rPr>
          <w:rFonts w:ascii="Times New Roman" w:hAnsi="Times New Roman"/>
          <w:sz w:val="28"/>
          <w:szCs w:val="28"/>
        </w:rPr>
      </w:pPr>
      <w:r w:rsidRPr="000E6E21">
        <w:rPr>
          <w:rFonts w:ascii="Times New Roman" w:hAnsi="Times New Roman"/>
          <w:sz w:val="28"/>
          <w:szCs w:val="28"/>
        </w:rPr>
        <w:t>Год последнего капитального ремонта ________</w:t>
      </w:r>
      <w:r w:rsidRPr="000E6E21">
        <w:rPr>
          <w:rFonts w:ascii="Times New Roman" w:hAnsi="Times New Roman"/>
          <w:i/>
          <w:sz w:val="28"/>
          <w:szCs w:val="28"/>
        </w:rPr>
        <w:t>2009</w:t>
      </w:r>
      <w:r w:rsidRPr="000E6E21">
        <w:rPr>
          <w:rFonts w:ascii="Times New Roman" w:hAnsi="Times New Roman"/>
          <w:sz w:val="28"/>
          <w:szCs w:val="28"/>
        </w:rPr>
        <w:t>___________________</w:t>
      </w:r>
    </w:p>
    <w:p w:rsidR="00930DD1" w:rsidRPr="000E6E21" w:rsidRDefault="00930DD1" w:rsidP="00E6426C">
      <w:pPr>
        <w:pStyle w:val="ab"/>
        <w:numPr>
          <w:ilvl w:val="0"/>
          <w:numId w:val="8"/>
        </w:numPr>
        <w:spacing w:line="240" w:lineRule="auto"/>
        <w:ind w:left="0" w:hanging="76"/>
        <w:jc w:val="both"/>
        <w:rPr>
          <w:rFonts w:ascii="Times New Roman" w:hAnsi="Times New Roman"/>
          <w:sz w:val="28"/>
          <w:szCs w:val="28"/>
        </w:rPr>
      </w:pPr>
      <w:r w:rsidRPr="000E6E21">
        <w:rPr>
          <w:rFonts w:ascii="Times New Roman" w:hAnsi="Times New Roman"/>
          <w:sz w:val="28"/>
          <w:szCs w:val="28"/>
        </w:rPr>
        <w:t>Реквизиты правового акта о признании многоквартирного дома аварийным и подлежащим сносу ______ не подлежит сносу__________________________</w:t>
      </w:r>
    </w:p>
    <w:p w:rsidR="00930DD1" w:rsidRPr="000E6E21" w:rsidRDefault="00930DD1" w:rsidP="00370298">
      <w:pPr>
        <w:pStyle w:val="ab"/>
        <w:numPr>
          <w:ilvl w:val="0"/>
          <w:numId w:val="8"/>
        </w:numPr>
        <w:spacing w:line="240" w:lineRule="auto"/>
        <w:ind w:left="284"/>
        <w:jc w:val="both"/>
        <w:rPr>
          <w:rFonts w:ascii="Times New Roman" w:hAnsi="Times New Roman"/>
          <w:sz w:val="28"/>
          <w:szCs w:val="28"/>
        </w:rPr>
      </w:pPr>
      <w:r w:rsidRPr="000E6E21">
        <w:rPr>
          <w:rFonts w:ascii="Times New Roman" w:hAnsi="Times New Roman"/>
          <w:sz w:val="28"/>
          <w:szCs w:val="28"/>
        </w:rPr>
        <w:t>Количество этажей______________________</w:t>
      </w:r>
      <w:r w:rsidRPr="000E6E21">
        <w:rPr>
          <w:rFonts w:ascii="Times New Roman" w:hAnsi="Times New Roman"/>
          <w:i/>
          <w:sz w:val="28"/>
          <w:szCs w:val="28"/>
        </w:rPr>
        <w:t>5_</w:t>
      </w:r>
      <w:r w:rsidRPr="000E6E21">
        <w:rPr>
          <w:rFonts w:ascii="Times New Roman" w:hAnsi="Times New Roman"/>
          <w:sz w:val="28"/>
          <w:szCs w:val="28"/>
        </w:rPr>
        <w:t>________________________</w:t>
      </w:r>
    </w:p>
    <w:p w:rsidR="00930DD1" w:rsidRPr="000E6E21" w:rsidRDefault="00930DD1" w:rsidP="00370298">
      <w:pPr>
        <w:pStyle w:val="ab"/>
        <w:numPr>
          <w:ilvl w:val="0"/>
          <w:numId w:val="8"/>
        </w:numPr>
        <w:spacing w:line="240" w:lineRule="auto"/>
        <w:ind w:left="284"/>
        <w:jc w:val="both"/>
        <w:rPr>
          <w:rFonts w:ascii="Times New Roman" w:hAnsi="Times New Roman"/>
          <w:sz w:val="28"/>
          <w:szCs w:val="28"/>
        </w:rPr>
      </w:pPr>
      <w:r w:rsidRPr="000E6E21">
        <w:rPr>
          <w:rFonts w:ascii="Times New Roman" w:hAnsi="Times New Roman"/>
          <w:sz w:val="28"/>
          <w:szCs w:val="28"/>
        </w:rPr>
        <w:t>Наличие подвала_________________</w:t>
      </w:r>
      <w:r w:rsidRPr="000E6E21">
        <w:rPr>
          <w:rFonts w:ascii="Times New Roman" w:hAnsi="Times New Roman"/>
          <w:i/>
          <w:sz w:val="28"/>
          <w:szCs w:val="28"/>
        </w:rPr>
        <w:t xml:space="preserve"> имеется</w:t>
      </w:r>
      <w:r w:rsidRPr="000E6E21">
        <w:rPr>
          <w:rFonts w:ascii="Times New Roman" w:hAnsi="Times New Roman"/>
          <w:sz w:val="28"/>
          <w:szCs w:val="28"/>
        </w:rPr>
        <w:t>_________________________</w:t>
      </w:r>
    </w:p>
    <w:p w:rsidR="00930DD1" w:rsidRPr="000E6E21" w:rsidRDefault="00930DD1" w:rsidP="00370298">
      <w:pPr>
        <w:pStyle w:val="ab"/>
        <w:numPr>
          <w:ilvl w:val="0"/>
          <w:numId w:val="8"/>
        </w:numPr>
        <w:spacing w:line="240" w:lineRule="auto"/>
        <w:ind w:left="284"/>
        <w:jc w:val="both"/>
        <w:rPr>
          <w:rFonts w:ascii="Times New Roman" w:hAnsi="Times New Roman"/>
          <w:sz w:val="28"/>
          <w:szCs w:val="28"/>
        </w:rPr>
      </w:pPr>
      <w:r w:rsidRPr="000E6E21">
        <w:rPr>
          <w:rFonts w:ascii="Times New Roman" w:hAnsi="Times New Roman"/>
          <w:sz w:val="28"/>
          <w:szCs w:val="28"/>
        </w:rPr>
        <w:t>Наличие цокольного этажа________________</w:t>
      </w:r>
      <w:r w:rsidRPr="000E6E21">
        <w:rPr>
          <w:rFonts w:ascii="Times New Roman" w:hAnsi="Times New Roman"/>
          <w:i/>
          <w:sz w:val="28"/>
          <w:szCs w:val="28"/>
        </w:rPr>
        <w:t xml:space="preserve"> имеется</w:t>
      </w:r>
      <w:r w:rsidRPr="000E6E21">
        <w:rPr>
          <w:rFonts w:ascii="Times New Roman" w:hAnsi="Times New Roman"/>
          <w:sz w:val="28"/>
          <w:szCs w:val="28"/>
        </w:rPr>
        <w:t>_________________</w:t>
      </w:r>
    </w:p>
    <w:p w:rsidR="00930DD1" w:rsidRPr="000E6E21" w:rsidRDefault="00930DD1" w:rsidP="00370298">
      <w:pPr>
        <w:pStyle w:val="ab"/>
        <w:numPr>
          <w:ilvl w:val="0"/>
          <w:numId w:val="8"/>
        </w:numPr>
        <w:spacing w:line="240" w:lineRule="auto"/>
        <w:ind w:left="284"/>
        <w:jc w:val="both"/>
        <w:rPr>
          <w:rFonts w:ascii="Times New Roman" w:hAnsi="Times New Roman"/>
          <w:sz w:val="28"/>
          <w:szCs w:val="28"/>
        </w:rPr>
      </w:pPr>
      <w:r w:rsidRPr="000E6E21">
        <w:rPr>
          <w:rFonts w:ascii="Times New Roman" w:hAnsi="Times New Roman"/>
          <w:sz w:val="28"/>
          <w:szCs w:val="28"/>
        </w:rPr>
        <w:t>Наличие мансарды________</w:t>
      </w:r>
      <w:r w:rsidRPr="000E6E21">
        <w:rPr>
          <w:rFonts w:ascii="Times New Roman" w:hAnsi="Times New Roman"/>
          <w:i/>
          <w:sz w:val="28"/>
          <w:szCs w:val="28"/>
        </w:rPr>
        <w:t xml:space="preserve"> имеется</w:t>
      </w:r>
      <w:r w:rsidRPr="000E6E21">
        <w:rPr>
          <w:rFonts w:ascii="Times New Roman" w:hAnsi="Times New Roman"/>
          <w:sz w:val="28"/>
          <w:szCs w:val="28"/>
        </w:rPr>
        <w:t>________________________________</w:t>
      </w:r>
    </w:p>
    <w:p w:rsidR="00930DD1" w:rsidRPr="000E6E21" w:rsidRDefault="00930DD1" w:rsidP="00370298">
      <w:pPr>
        <w:pStyle w:val="ab"/>
        <w:numPr>
          <w:ilvl w:val="0"/>
          <w:numId w:val="8"/>
        </w:numPr>
        <w:spacing w:line="240" w:lineRule="auto"/>
        <w:ind w:left="284"/>
        <w:jc w:val="both"/>
        <w:rPr>
          <w:rFonts w:ascii="Times New Roman" w:hAnsi="Times New Roman"/>
          <w:sz w:val="28"/>
          <w:szCs w:val="28"/>
        </w:rPr>
      </w:pPr>
      <w:r w:rsidRPr="000E6E21">
        <w:rPr>
          <w:rFonts w:ascii="Times New Roman" w:hAnsi="Times New Roman"/>
          <w:sz w:val="28"/>
          <w:szCs w:val="28"/>
        </w:rPr>
        <w:t xml:space="preserve">Наличие мезонина________________ </w:t>
      </w:r>
      <w:r w:rsidRPr="000E6E21">
        <w:rPr>
          <w:rFonts w:ascii="Times New Roman" w:hAnsi="Times New Roman"/>
          <w:i/>
          <w:sz w:val="28"/>
          <w:szCs w:val="28"/>
        </w:rPr>
        <w:t>имеется</w:t>
      </w:r>
      <w:r w:rsidRPr="000E6E21">
        <w:rPr>
          <w:rFonts w:ascii="Times New Roman" w:hAnsi="Times New Roman"/>
          <w:sz w:val="28"/>
          <w:szCs w:val="28"/>
        </w:rPr>
        <w:t>_________________________</w:t>
      </w:r>
    </w:p>
    <w:p w:rsidR="00930DD1" w:rsidRPr="000E6E21" w:rsidRDefault="00930DD1" w:rsidP="00370298">
      <w:pPr>
        <w:pStyle w:val="ab"/>
        <w:numPr>
          <w:ilvl w:val="0"/>
          <w:numId w:val="8"/>
        </w:numPr>
        <w:spacing w:line="240" w:lineRule="auto"/>
        <w:ind w:left="284"/>
        <w:jc w:val="both"/>
        <w:rPr>
          <w:rFonts w:ascii="Times New Roman" w:hAnsi="Times New Roman"/>
          <w:sz w:val="28"/>
          <w:szCs w:val="28"/>
        </w:rPr>
      </w:pPr>
      <w:r w:rsidRPr="000E6E21">
        <w:rPr>
          <w:rFonts w:ascii="Times New Roman" w:hAnsi="Times New Roman"/>
          <w:sz w:val="28"/>
          <w:szCs w:val="28"/>
        </w:rPr>
        <w:t>Количество квартир_________</w:t>
      </w:r>
      <w:r w:rsidRPr="000E6E21">
        <w:rPr>
          <w:rFonts w:ascii="Times New Roman" w:hAnsi="Times New Roman"/>
          <w:i/>
          <w:sz w:val="28"/>
          <w:szCs w:val="28"/>
        </w:rPr>
        <w:t>183</w:t>
      </w:r>
      <w:r w:rsidRPr="000E6E21">
        <w:rPr>
          <w:rFonts w:ascii="Times New Roman" w:hAnsi="Times New Roman"/>
          <w:sz w:val="28"/>
          <w:szCs w:val="28"/>
        </w:rPr>
        <w:t>__________________________________</w:t>
      </w:r>
    </w:p>
    <w:p w:rsidR="00930DD1" w:rsidRPr="000E6E21" w:rsidRDefault="00930DD1" w:rsidP="00E6426C">
      <w:pPr>
        <w:pStyle w:val="ab"/>
        <w:numPr>
          <w:ilvl w:val="0"/>
          <w:numId w:val="8"/>
        </w:numPr>
        <w:spacing w:line="240" w:lineRule="auto"/>
        <w:ind w:left="0" w:hanging="76"/>
        <w:jc w:val="both"/>
        <w:rPr>
          <w:rFonts w:ascii="Times New Roman" w:hAnsi="Times New Roman"/>
          <w:sz w:val="28"/>
          <w:szCs w:val="28"/>
        </w:rPr>
      </w:pPr>
      <w:r w:rsidRPr="000E6E21">
        <w:rPr>
          <w:rFonts w:ascii="Times New Roman" w:hAnsi="Times New Roman"/>
          <w:sz w:val="28"/>
          <w:szCs w:val="28"/>
        </w:rPr>
        <w:t>Количество нежилых помещений, не входящих в состав общего имущества____</w:t>
      </w:r>
      <w:r w:rsidR="00476337" w:rsidRPr="000E6E21">
        <w:rPr>
          <w:rFonts w:ascii="Times New Roman" w:hAnsi="Times New Roman"/>
          <w:sz w:val="28"/>
          <w:szCs w:val="28"/>
        </w:rPr>
        <w:t>_-</w:t>
      </w:r>
      <w:r w:rsidRPr="000E6E21">
        <w:rPr>
          <w:rFonts w:ascii="Times New Roman" w:hAnsi="Times New Roman"/>
          <w:sz w:val="28"/>
          <w:szCs w:val="28"/>
        </w:rPr>
        <w:t>_______________________________________________</w:t>
      </w:r>
      <w:r w:rsidRPr="000E6E21">
        <w:rPr>
          <w:rFonts w:ascii="Times New Roman" w:hAnsi="Times New Roman"/>
          <w:i/>
          <w:sz w:val="28"/>
          <w:szCs w:val="28"/>
        </w:rPr>
        <w:t>_</w:t>
      </w:r>
      <w:r w:rsidRPr="000E6E21">
        <w:rPr>
          <w:rFonts w:ascii="Times New Roman" w:hAnsi="Times New Roman"/>
          <w:sz w:val="28"/>
          <w:szCs w:val="28"/>
        </w:rPr>
        <w:t>__</w:t>
      </w:r>
    </w:p>
    <w:p w:rsidR="00930DD1" w:rsidRPr="000E6E21" w:rsidRDefault="00930DD1" w:rsidP="00E6426C">
      <w:pPr>
        <w:pStyle w:val="ab"/>
        <w:numPr>
          <w:ilvl w:val="0"/>
          <w:numId w:val="8"/>
        </w:numPr>
        <w:spacing w:line="240" w:lineRule="auto"/>
        <w:ind w:left="0" w:hanging="76"/>
        <w:jc w:val="both"/>
        <w:rPr>
          <w:rFonts w:ascii="Times New Roman" w:hAnsi="Times New Roman"/>
          <w:sz w:val="28"/>
          <w:szCs w:val="28"/>
        </w:rPr>
      </w:pPr>
      <w:r w:rsidRPr="000E6E21">
        <w:rPr>
          <w:rFonts w:ascii="Times New Roman" w:hAnsi="Times New Roman"/>
          <w:sz w:val="28"/>
          <w:szCs w:val="28"/>
        </w:rPr>
        <w:t>Реквизиты правового акта о признании всех жилых помещений  в многоквартирном доме непригодными для проживания ________________ пригодны для жилья______________________________________________</w:t>
      </w:r>
    </w:p>
    <w:p w:rsidR="00930DD1" w:rsidRPr="000E6E21" w:rsidRDefault="00930DD1" w:rsidP="00E6426C">
      <w:pPr>
        <w:pStyle w:val="ab"/>
        <w:numPr>
          <w:ilvl w:val="0"/>
          <w:numId w:val="8"/>
        </w:numPr>
        <w:spacing w:line="240" w:lineRule="auto"/>
        <w:ind w:left="0" w:hanging="76"/>
        <w:jc w:val="both"/>
        <w:rPr>
          <w:rFonts w:ascii="Times New Roman" w:hAnsi="Times New Roman"/>
          <w:sz w:val="28"/>
          <w:szCs w:val="28"/>
        </w:rPr>
      </w:pPr>
      <w:r w:rsidRPr="000E6E21">
        <w:rPr>
          <w:rFonts w:ascii="Times New Roman" w:hAnsi="Times New Roman"/>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проживания)___</w:t>
      </w:r>
      <w:r w:rsidR="00476337" w:rsidRPr="000E6E21">
        <w:rPr>
          <w:rFonts w:ascii="Times New Roman" w:hAnsi="Times New Roman"/>
          <w:sz w:val="28"/>
          <w:szCs w:val="28"/>
        </w:rPr>
        <w:t>-</w:t>
      </w:r>
      <w:r w:rsidRPr="000E6E21">
        <w:rPr>
          <w:rFonts w:ascii="Times New Roman" w:hAnsi="Times New Roman"/>
          <w:sz w:val="28"/>
          <w:szCs w:val="28"/>
        </w:rPr>
        <w:t>_________________________________</w:t>
      </w:r>
    </w:p>
    <w:p w:rsidR="00930DD1" w:rsidRPr="000E6E21" w:rsidRDefault="00930DD1" w:rsidP="00370298">
      <w:pPr>
        <w:pStyle w:val="ab"/>
        <w:numPr>
          <w:ilvl w:val="0"/>
          <w:numId w:val="8"/>
        </w:numPr>
        <w:spacing w:line="240" w:lineRule="auto"/>
        <w:ind w:left="284"/>
        <w:jc w:val="both"/>
        <w:rPr>
          <w:rFonts w:ascii="Times New Roman" w:hAnsi="Times New Roman"/>
          <w:sz w:val="28"/>
          <w:szCs w:val="28"/>
        </w:rPr>
      </w:pPr>
      <w:r w:rsidRPr="000E6E21">
        <w:rPr>
          <w:rFonts w:ascii="Times New Roman" w:hAnsi="Times New Roman"/>
          <w:sz w:val="28"/>
          <w:szCs w:val="28"/>
        </w:rPr>
        <w:t>Строительный объем________________</w:t>
      </w:r>
      <w:r w:rsidRPr="000E6E21">
        <w:rPr>
          <w:rFonts w:ascii="Times New Roman" w:hAnsi="Times New Roman"/>
          <w:i/>
          <w:sz w:val="28"/>
          <w:szCs w:val="28"/>
        </w:rPr>
        <w:t>14022_куб.м.</w:t>
      </w:r>
      <w:r w:rsidRPr="000E6E21">
        <w:rPr>
          <w:rFonts w:ascii="Times New Roman" w:hAnsi="Times New Roman"/>
          <w:sz w:val="28"/>
          <w:szCs w:val="28"/>
        </w:rPr>
        <w:t>___________________</w:t>
      </w:r>
    </w:p>
    <w:p w:rsidR="00930DD1" w:rsidRPr="000E6E21" w:rsidRDefault="00930DD1" w:rsidP="00370298">
      <w:pPr>
        <w:pStyle w:val="ab"/>
        <w:numPr>
          <w:ilvl w:val="0"/>
          <w:numId w:val="8"/>
        </w:numPr>
        <w:spacing w:line="240" w:lineRule="auto"/>
        <w:ind w:left="284"/>
        <w:jc w:val="both"/>
        <w:rPr>
          <w:rFonts w:ascii="Times New Roman" w:hAnsi="Times New Roman"/>
          <w:sz w:val="28"/>
          <w:szCs w:val="28"/>
        </w:rPr>
      </w:pPr>
      <w:r w:rsidRPr="000E6E21">
        <w:rPr>
          <w:rFonts w:ascii="Times New Roman" w:hAnsi="Times New Roman"/>
          <w:sz w:val="28"/>
          <w:szCs w:val="28"/>
        </w:rPr>
        <w:t>Площадь:</w:t>
      </w:r>
    </w:p>
    <w:p w:rsidR="00930DD1" w:rsidRPr="000E6E21" w:rsidRDefault="00930DD1" w:rsidP="003358E6">
      <w:pPr>
        <w:pStyle w:val="ab"/>
        <w:spacing w:line="240" w:lineRule="auto"/>
        <w:ind w:left="0" w:firstLine="284"/>
        <w:jc w:val="both"/>
        <w:rPr>
          <w:rFonts w:ascii="Times New Roman" w:hAnsi="Times New Roman"/>
          <w:sz w:val="28"/>
          <w:szCs w:val="28"/>
        </w:rPr>
      </w:pPr>
      <w:r w:rsidRPr="000E6E21">
        <w:rPr>
          <w:rFonts w:ascii="Times New Roman" w:hAnsi="Times New Roman"/>
          <w:sz w:val="28"/>
          <w:szCs w:val="28"/>
        </w:rPr>
        <w:t>а) многоквартирного дома с лоджиями, балконами, шкафами, коридорами и лестничными клетками________________</w:t>
      </w:r>
      <w:r w:rsidRPr="000E6E21">
        <w:rPr>
          <w:rFonts w:ascii="Times New Roman" w:hAnsi="Times New Roman"/>
          <w:i/>
          <w:sz w:val="28"/>
          <w:szCs w:val="28"/>
        </w:rPr>
        <w:t>6716</w:t>
      </w:r>
      <w:r w:rsidRPr="000E6E21">
        <w:rPr>
          <w:rFonts w:ascii="Times New Roman" w:hAnsi="Times New Roman"/>
          <w:sz w:val="28"/>
          <w:szCs w:val="28"/>
        </w:rPr>
        <w:t>_</w:t>
      </w:r>
      <w:r w:rsidRPr="000E6E21">
        <w:rPr>
          <w:rFonts w:ascii="Times New Roman" w:hAnsi="Times New Roman"/>
          <w:i/>
          <w:sz w:val="28"/>
          <w:szCs w:val="28"/>
        </w:rPr>
        <w:t>кв.м</w:t>
      </w:r>
      <w:r w:rsidRPr="000E6E21">
        <w:rPr>
          <w:rFonts w:ascii="Times New Roman" w:hAnsi="Times New Roman"/>
          <w:sz w:val="28"/>
          <w:szCs w:val="28"/>
        </w:rPr>
        <w:t>.___________________</w:t>
      </w:r>
    </w:p>
    <w:p w:rsidR="00930DD1" w:rsidRPr="000E6E21" w:rsidRDefault="00930DD1" w:rsidP="00370298">
      <w:pPr>
        <w:pStyle w:val="ab"/>
        <w:spacing w:line="240" w:lineRule="auto"/>
        <w:ind w:left="284"/>
        <w:jc w:val="both"/>
        <w:rPr>
          <w:rFonts w:ascii="Times New Roman" w:hAnsi="Times New Roman"/>
          <w:sz w:val="28"/>
          <w:szCs w:val="28"/>
        </w:rPr>
      </w:pPr>
      <w:r w:rsidRPr="000E6E21">
        <w:rPr>
          <w:rFonts w:ascii="Times New Roman" w:hAnsi="Times New Roman"/>
          <w:sz w:val="28"/>
          <w:szCs w:val="28"/>
        </w:rPr>
        <w:t>б) жилых помещений (общая площадь квартир)______</w:t>
      </w:r>
      <w:r w:rsidRPr="000E6E21">
        <w:rPr>
          <w:rFonts w:ascii="Times New Roman" w:hAnsi="Times New Roman"/>
          <w:i/>
          <w:sz w:val="28"/>
          <w:szCs w:val="28"/>
        </w:rPr>
        <w:t>2722 кв.м</w:t>
      </w:r>
      <w:r w:rsidRPr="000E6E21">
        <w:rPr>
          <w:rFonts w:ascii="Times New Roman" w:hAnsi="Times New Roman"/>
          <w:sz w:val="28"/>
          <w:szCs w:val="28"/>
        </w:rPr>
        <w:t>._________</w:t>
      </w:r>
    </w:p>
    <w:p w:rsidR="00930DD1" w:rsidRPr="000E6E21" w:rsidRDefault="00930DD1" w:rsidP="003358E6">
      <w:pPr>
        <w:pStyle w:val="ab"/>
        <w:spacing w:line="240" w:lineRule="auto"/>
        <w:ind w:left="0" w:firstLine="284"/>
        <w:jc w:val="both"/>
        <w:rPr>
          <w:rFonts w:ascii="Times New Roman" w:hAnsi="Times New Roman"/>
          <w:sz w:val="28"/>
          <w:szCs w:val="28"/>
        </w:rPr>
      </w:pPr>
      <w:r w:rsidRPr="000E6E21">
        <w:rPr>
          <w:rFonts w:ascii="Times New Roman" w:hAnsi="Times New Roman"/>
          <w:sz w:val="28"/>
          <w:szCs w:val="28"/>
        </w:rPr>
        <w:t>в) нежилых помещений (общая площадь нежилых помещений, не входящих в состав общего имущества в многоквартирном доме)_____________-_______</w:t>
      </w:r>
    </w:p>
    <w:p w:rsidR="00930DD1" w:rsidRPr="000E6E21" w:rsidRDefault="00930DD1" w:rsidP="005B5631">
      <w:pPr>
        <w:pStyle w:val="ab"/>
        <w:spacing w:after="0" w:line="240" w:lineRule="auto"/>
        <w:ind w:left="0" w:firstLine="284"/>
        <w:jc w:val="both"/>
        <w:rPr>
          <w:rFonts w:ascii="Times New Roman" w:hAnsi="Times New Roman"/>
          <w:color w:val="000000"/>
          <w:sz w:val="28"/>
          <w:szCs w:val="28"/>
        </w:rPr>
      </w:pPr>
      <w:r w:rsidRPr="000E6E21">
        <w:rPr>
          <w:rFonts w:ascii="Times New Roman" w:hAnsi="Times New Roman"/>
          <w:sz w:val="28"/>
          <w:szCs w:val="28"/>
        </w:rPr>
        <w:lastRenderedPageBreak/>
        <w:t xml:space="preserve">г) помещений общего пользования (общая площадь нежилых помещений, входящих в </w:t>
      </w:r>
      <w:r w:rsidRPr="000E6E21">
        <w:rPr>
          <w:rFonts w:ascii="Times New Roman" w:hAnsi="Times New Roman"/>
          <w:color w:val="000000"/>
          <w:sz w:val="28"/>
          <w:szCs w:val="28"/>
        </w:rPr>
        <w:t>состав общего имущества в многоквартирном доме)____________________</w:t>
      </w:r>
      <w:r w:rsidRPr="000E6E21">
        <w:rPr>
          <w:rFonts w:ascii="Times New Roman" w:hAnsi="Times New Roman"/>
          <w:i/>
          <w:color w:val="000000"/>
          <w:sz w:val="28"/>
          <w:szCs w:val="28"/>
        </w:rPr>
        <w:t>3994,0 кв.м.</w:t>
      </w:r>
      <w:r w:rsidRPr="000E6E21">
        <w:rPr>
          <w:rFonts w:ascii="Times New Roman" w:hAnsi="Times New Roman"/>
          <w:color w:val="000000"/>
          <w:sz w:val="28"/>
          <w:szCs w:val="28"/>
        </w:rPr>
        <w:t>_____________________________</w:t>
      </w:r>
      <w:r w:rsidR="007335A7" w:rsidRPr="000E6E21">
        <w:rPr>
          <w:rFonts w:ascii="Times New Roman" w:hAnsi="Times New Roman"/>
          <w:color w:val="000000"/>
          <w:sz w:val="28"/>
          <w:szCs w:val="28"/>
        </w:rPr>
        <w:t>_</w:t>
      </w:r>
    </w:p>
    <w:p w:rsidR="00930DD1" w:rsidRPr="000E6E21" w:rsidRDefault="00930DD1" w:rsidP="00370298">
      <w:pPr>
        <w:jc w:val="both"/>
        <w:rPr>
          <w:color w:val="000000"/>
          <w:sz w:val="28"/>
          <w:szCs w:val="28"/>
        </w:rPr>
      </w:pPr>
      <w:r w:rsidRPr="000E6E21">
        <w:rPr>
          <w:color w:val="000000"/>
          <w:sz w:val="28"/>
          <w:szCs w:val="28"/>
        </w:rPr>
        <w:t>20. Количество лестниц________________________</w:t>
      </w:r>
      <w:r w:rsidRPr="000E6E21">
        <w:rPr>
          <w:i/>
          <w:color w:val="000000"/>
          <w:sz w:val="28"/>
          <w:szCs w:val="28"/>
        </w:rPr>
        <w:t>2 шт</w:t>
      </w:r>
      <w:r w:rsidRPr="000E6E21">
        <w:rPr>
          <w:color w:val="000000"/>
          <w:sz w:val="28"/>
          <w:szCs w:val="28"/>
        </w:rPr>
        <w:t>.________________</w:t>
      </w:r>
    </w:p>
    <w:p w:rsidR="00930DD1" w:rsidRPr="000E6E21" w:rsidRDefault="00930DD1" w:rsidP="00370298">
      <w:pPr>
        <w:jc w:val="both"/>
        <w:rPr>
          <w:color w:val="000000"/>
          <w:sz w:val="28"/>
          <w:szCs w:val="28"/>
        </w:rPr>
      </w:pPr>
      <w:r w:rsidRPr="000E6E21">
        <w:rPr>
          <w:color w:val="000000"/>
          <w:sz w:val="28"/>
          <w:szCs w:val="28"/>
        </w:rPr>
        <w:t>21.</w:t>
      </w:r>
      <w:r w:rsidR="009121E0" w:rsidRPr="000E6E21">
        <w:rPr>
          <w:color w:val="000000"/>
          <w:sz w:val="28"/>
          <w:szCs w:val="28"/>
        </w:rPr>
        <w:t xml:space="preserve"> </w:t>
      </w:r>
      <w:r w:rsidRPr="000E6E21">
        <w:rPr>
          <w:color w:val="000000"/>
          <w:sz w:val="28"/>
          <w:szCs w:val="28"/>
        </w:rPr>
        <w:t>Уборная площадь общих коридоров ________________-__________________</w:t>
      </w:r>
    </w:p>
    <w:p w:rsidR="00930DD1" w:rsidRPr="000E6E21" w:rsidRDefault="00930DD1" w:rsidP="00370298">
      <w:pPr>
        <w:jc w:val="both"/>
        <w:rPr>
          <w:color w:val="000000"/>
          <w:sz w:val="28"/>
          <w:szCs w:val="28"/>
        </w:rPr>
      </w:pPr>
      <w:r w:rsidRPr="000E6E21">
        <w:rPr>
          <w:color w:val="000000"/>
          <w:sz w:val="28"/>
          <w:szCs w:val="28"/>
        </w:rPr>
        <w:t>22. Уборочная площадь лестниц (включая  межквартирные лестничные площадки)__</w:t>
      </w:r>
      <w:r w:rsidRPr="000E6E21">
        <w:rPr>
          <w:i/>
          <w:color w:val="000000"/>
          <w:sz w:val="28"/>
          <w:szCs w:val="28"/>
        </w:rPr>
        <w:t>53,8 кв.м.______________________________________________</w:t>
      </w:r>
    </w:p>
    <w:p w:rsidR="00930DD1" w:rsidRPr="000E6E21" w:rsidRDefault="00930DD1" w:rsidP="00370298">
      <w:pPr>
        <w:jc w:val="both"/>
        <w:rPr>
          <w:color w:val="000000"/>
          <w:sz w:val="28"/>
          <w:szCs w:val="28"/>
        </w:rPr>
      </w:pPr>
      <w:r w:rsidRPr="000E6E21">
        <w:rPr>
          <w:color w:val="000000"/>
          <w:sz w:val="28"/>
          <w:szCs w:val="28"/>
        </w:rPr>
        <w:t>23. Уборочная площадь других помещений общего пользования (включая технические этажи, чердаки, технические подвалы)_____-__________________</w:t>
      </w:r>
      <w:r w:rsidRPr="000E6E21">
        <w:rPr>
          <w:color w:val="000000"/>
          <w:sz w:val="28"/>
          <w:szCs w:val="28"/>
        </w:rPr>
        <w:br/>
        <w:t>24. Площадь земельного участка, входящего в состав общего имущества многоквартирного дома _______-_____________________________________</w:t>
      </w:r>
    </w:p>
    <w:p w:rsidR="00930DD1" w:rsidRPr="000E6E21" w:rsidRDefault="00930DD1" w:rsidP="00370298">
      <w:pPr>
        <w:jc w:val="both"/>
        <w:rPr>
          <w:sz w:val="28"/>
          <w:szCs w:val="28"/>
        </w:rPr>
      </w:pPr>
      <w:r w:rsidRPr="000E6E21">
        <w:rPr>
          <w:sz w:val="28"/>
          <w:szCs w:val="28"/>
        </w:rPr>
        <w:t>25. Кадастровый номер земельного участка (при его наличии)___</w:t>
      </w:r>
      <w:r w:rsidR="00476337" w:rsidRPr="000E6E21">
        <w:rPr>
          <w:sz w:val="28"/>
          <w:szCs w:val="28"/>
        </w:rPr>
        <w:t>-</w:t>
      </w:r>
      <w:r w:rsidRPr="000E6E21">
        <w:rPr>
          <w:sz w:val="28"/>
          <w:szCs w:val="28"/>
        </w:rPr>
        <w:t>_</w:t>
      </w:r>
      <w:r w:rsidRPr="000E6E21">
        <w:rPr>
          <w:i/>
          <w:sz w:val="28"/>
          <w:szCs w:val="28"/>
        </w:rPr>
        <w:t>___________</w:t>
      </w:r>
    </w:p>
    <w:p w:rsidR="00930DD1" w:rsidRPr="000E6E21" w:rsidRDefault="00930DD1" w:rsidP="00370298">
      <w:pPr>
        <w:jc w:val="center"/>
        <w:rPr>
          <w:sz w:val="28"/>
          <w:szCs w:val="28"/>
        </w:rPr>
      </w:pPr>
      <w:r w:rsidRPr="000E6E21">
        <w:rPr>
          <w:sz w:val="28"/>
          <w:szCs w:val="28"/>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8"/>
        <w:gridCol w:w="3164"/>
        <w:gridCol w:w="3319"/>
      </w:tblGrid>
      <w:tr w:rsidR="00930DD1" w:rsidRPr="000E6E21" w:rsidTr="00370298">
        <w:tc>
          <w:tcPr>
            <w:tcW w:w="3190" w:type="dxa"/>
          </w:tcPr>
          <w:p w:rsidR="00930DD1" w:rsidRPr="000E6E21" w:rsidRDefault="00930DD1" w:rsidP="00653250">
            <w:pPr>
              <w:spacing w:line="216" w:lineRule="auto"/>
              <w:jc w:val="center"/>
              <w:rPr>
                <w:sz w:val="28"/>
                <w:szCs w:val="28"/>
              </w:rPr>
            </w:pPr>
            <w:r w:rsidRPr="000E6E21">
              <w:rPr>
                <w:sz w:val="28"/>
                <w:szCs w:val="28"/>
              </w:rPr>
              <w:t>Наименование конструктивных элементов</w:t>
            </w:r>
          </w:p>
        </w:tc>
        <w:tc>
          <w:tcPr>
            <w:tcW w:w="3297" w:type="dxa"/>
          </w:tcPr>
          <w:p w:rsidR="00930DD1" w:rsidRPr="000E6E21" w:rsidRDefault="00930DD1" w:rsidP="00653250">
            <w:pPr>
              <w:spacing w:line="216" w:lineRule="auto"/>
              <w:jc w:val="center"/>
              <w:rPr>
                <w:sz w:val="28"/>
                <w:szCs w:val="28"/>
              </w:rPr>
            </w:pPr>
            <w:r w:rsidRPr="000E6E21">
              <w:rPr>
                <w:sz w:val="28"/>
                <w:szCs w:val="28"/>
              </w:rPr>
              <w:t>Описание элементов (материал, конструкция или система, отделка и прочее)</w:t>
            </w:r>
          </w:p>
        </w:tc>
        <w:tc>
          <w:tcPr>
            <w:tcW w:w="3402" w:type="dxa"/>
          </w:tcPr>
          <w:p w:rsidR="00930DD1" w:rsidRPr="000E6E21" w:rsidRDefault="00930DD1" w:rsidP="00653250">
            <w:pPr>
              <w:spacing w:line="216" w:lineRule="auto"/>
              <w:jc w:val="center"/>
              <w:rPr>
                <w:sz w:val="28"/>
                <w:szCs w:val="28"/>
              </w:rPr>
            </w:pPr>
            <w:r w:rsidRPr="000E6E21">
              <w:rPr>
                <w:sz w:val="28"/>
                <w:szCs w:val="28"/>
              </w:rPr>
              <w:t>Техническое состояние элементов  общего имущества многоквартирного дома</w:t>
            </w:r>
          </w:p>
        </w:tc>
      </w:tr>
      <w:tr w:rsidR="00930DD1" w:rsidRPr="000E6E21" w:rsidTr="00370298">
        <w:tc>
          <w:tcPr>
            <w:tcW w:w="3190" w:type="dxa"/>
          </w:tcPr>
          <w:p w:rsidR="00930DD1" w:rsidRPr="000E6E21" w:rsidRDefault="00930DD1" w:rsidP="00653250">
            <w:pPr>
              <w:spacing w:line="216" w:lineRule="auto"/>
              <w:rPr>
                <w:sz w:val="28"/>
                <w:szCs w:val="28"/>
              </w:rPr>
            </w:pPr>
            <w:r w:rsidRPr="000E6E21">
              <w:rPr>
                <w:sz w:val="28"/>
                <w:szCs w:val="28"/>
              </w:rPr>
              <w:t>1.Фундамент</w:t>
            </w:r>
          </w:p>
        </w:tc>
        <w:tc>
          <w:tcPr>
            <w:tcW w:w="3297" w:type="dxa"/>
          </w:tcPr>
          <w:p w:rsidR="00930DD1" w:rsidRPr="000E6E21" w:rsidRDefault="00930DD1" w:rsidP="00653250">
            <w:pPr>
              <w:spacing w:line="216" w:lineRule="auto"/>
              <w:rPr>
                <w:i/>
                <w:sz w:val="28"/>
                <w:szCs w:val="28"/>
              </w:rPr>
            </w:pPr>
            <w:r w:rsidRPr="000E6E21">
              <w:rPr>
                <w:i/>
                <w:sz w:val="28"/>
                <w:szCs w:val="28"/>
              </w:rPr>
              <w:t>из железобетонных блоков</w:t>
            </w:r>
          </w:p>
        </w:tc>
        <w:tc>
          <w:tcPr>
            <w:tcW w:w="3402" w:type="dxa"/>
          </w:tcPr>
          <w:p w:rsidR="00930DD1" w:rsidRPr="000E6E21" w:rsidRDefault="00930DD1" w:rsidP="00653250">
            <w:pPr>
              <w:tabs>
                <w:tab w:val="left" w:pos="2100"/>
              </w:tabs>
              <w:spacing w:line="216" w:lineRule="auto"/>
              <w:rPr>
                <w:i/>
                <w:sz w:val="28"/>
                <w:szCs w:val="28"/>
              </w:rPr>
            </w:pPr>
            <w:r w:rsidRPr="000E6E21">
              <w:rPr>
                <w:i/>
                <w:sz w:val="28"/>
                <w:szCs w:val="28"/>
              </w:rPr>
              <w:t>Удовлетворительное</w:t>
            </w:r>
          </w:p>
        </w:tc>
      </w:tr>
      <w:tr w:rsidR="00930DD1" w:rsidRPr="000E6E21" w:rsidTr="00370298">
        <w:tc>
          <w:tcPr>
            <w:tcW w:w="3190" w:type="dxa"/>
          </w:tcPr>
          <w:p w:rsidR="00930DD1" w:rsidRPr="000E6E21" w:rsidRDefault="00930DD1" w:rsidP="00653250">
            <w:pPr>
              <w:spacing w:line="216" w:lineRule="auto"/>
              <w:rPr>
                <w:sz w:val="28"/>
                <w:szCs w:val="28"/>
              </w:rPr>
            </w:pPr>
            <w:r w:rsidRPr="000E6E21">
              <w:rPr>
                <w:sz w:val="28"/>
                <w:szCs w:val="28"/>
              </w:rPr>
              <w:t>2. Наружные  и внутренние капитальные стены</w:t>
            </w:r>
          </w:p>
        </w:tc>
        <w:tc>
          <w:tcPr>
            <w:tcW w:w="3297" w:type="dxa"/>
          </w:tcPr>
          <w:p w:rsidR="00930DD1" w:rsidRPr="000E6E21" w:rsidRDefault="00930DD1" w:rsidP="00653250">
            <w:pPr>
              <w:spacing w:line="216" w:lineRule="auto"/>
              <w:rPr>
                <w:i/>
                <w:sz w:val="28"/>
                <w:szCs w:val="28"/>
              </w:rPr>
            </w:pPr>
            <w:r w:rsidRPr="000E6E21">
              <w:rPr>
                <w:i/>
                <w:sz w:val="28"/>
                <w:szCs w:val="28"/>
              </w:rPr>
              <w:t>кирпичные</w:t>
            </w:r>
          </w:p>
        </w:tc>
        <w:tc>
          <w:tcPr>
            <w:tcW w:w="3402" w:type="dxa"/>
          </w:tcPr>
          <w:p w:rsidR="00930DD1" w:rsidRPr="000E6E21" w:rsidRDefault="00930DD1" w:rsidP="00653250">
            <w:pPr>
              <w:tabs>
                <w:tab w:val="left" w:pos="2100"/>
              </w:tabs>
              <w:spacing w:line="216" w:lineRule="auto"/>
              <w:rPr>
                <w:i/>
                <w:sz w:val="28"/>
                <w:szCs w:val="28"/>
              </w:rPr>
            </w:pPr>
            <w:r w:rsidRPr="000E6E21">
              <w:rPr>
                <w:i/>
                <w:sz w:val="28"/>
                <w:szCs w:val="28"/>
              </w:rPr>
              <w:t>Удовлетворительное</w:t>
            </w:r>
          </w:p>
        </w:tc>
      </w:tr>
      <w:tr w:rsidR="00930DD1" w:rsidRPr="000E6E21" w:rsidTr="00370298">
        <w:tc>
          <w:tcPr>
            <w:tcW w:w="3190" w:type="dxa"/>
          </w:tcPr>
          <w:p w:rsidR="00930DD1" w:rsidRPr="000E6E21" w:rsidRDefault="00930DD1" w:rsidP="00653250">
            <w:pPr>
              <w:spacing w:line="216" w:lineRule="auto"/>
              <w:rPr>
                <w:sz w:val="28"/>
                <w:szCs w:val="28"/>
              </w:rPr>
            </w:pPr>
            <w:r w:rsidRPr="000E6E21">
              <w:rPr>
                <w:sz w:val="28"/>
                <w:szCs w:val="28"/>
              </w:rPr>
              <w:t>3. Перегородки</w:t>
            </w:r>
          </w:p>
        </w:tc>
        <w:tc>
          <w:tcPr>
            <w:tcW w:w="3297" w:type="dxa"/>
          </w:tcPr>
          <w:p w:rsidR="00930DD1" w:rsidRPr="000E6E21" w:rsidRDefault="00930DD1" w:rsidP="00653250">
            <w:pPr>
              <w:spacing w:line="216" w:lineRule="auto"/>
              <w:rPr>
                <w:i/>
                <w:sz w:val="28"/>
                <w:szCs w:val="28"/>
              </w:rPr>
            </w:pPr>
            <w:r w:rsidRPr="000E6E21">
              <w:rPr>
                <w:i/>
                <w:sz w:val="28"/>
                <w:szCs w:val="28"/>
              </w:rPr>
              <w:t>кирпичные</w:t>
            </w:r>
          </w:p>
        </w:tc>
        <w:tc>
          <w:tcPr>
            <w:tcW w:w="3402" w:type="dxa"/>
          </w:tcPr>
          <w:p w:rsidR="00930DD1" w:rsidRPr="000E6E21" w:rsidRDefault="00930DD1" w:rsidP="00653250">
            <w:pPr>
              <w:tabs>
                <w:tab w:val="left" w:pos="2100"/>
              </w:tabs>
              <w:spacing w:line="216" w:lineRule="auto"/>
              <w:rPr>
                <w:i/>
                <w:sz w:val="28"/>
                <w:szCs w:val="28"/>
              </w:rPr>
            </w:pPr>
            <w:r w:rsidRPr="000E6E21">
              <w:rPr>
                <w:i/>
                <w:sz w:val="28"/>
                <w:szCs w:val="28"/>
              </w:rPr>
              <w:t>Удовлетворительное</w:t>
            </w:r>
          </w:p>
        </w:tc>
      </w:tr>
      <w:tr w:rsidR="00930DD1" w:rsidRPr="000E6E21" w:rsidTr="00370298">
        <w:tc>
          <w:tcPr>
            <w:tcW w:w="3190" w:type="dxa"/>
          </w:tcPr>
          <w:p w:rsidR="00930DD1" w:rsidRPr="000E6E21" w:rsidRDefault="00930DD1" w:rsidP="00653250">
            <w:pPr>
              <w:spacing w:line="216" w:lineRule="auto"/>
              <w:rPr>
                <w:sz w:val="28"/>
                <w:szCs w:val="28"/>
              </w:rPr>
            </w:pPr>
            <w:r w:rsidRPr="000E6E21">
              <w:rPr>
                <w:sz w:val="28"/>
                <w:szCs w:val="28"/>
              </w:rPr>
              <w:t>4. Перекрытия</w:t>
            </w:r>
          </w:p>
          <w:p w:rsidR="00930DD1" w:rsidRPr="000E6E21" w:rsidRDefault="00930DD1" w:rsidP="00653250">
            <w:pPr>
              <w:spacing w:line="216" w:lineRule="auto"/>
              <w:rPr>
                <w:sz w:val="28"/>
                <w:szCs w:val="28"/>
              </w:rPr>
            </w:pPr>
            <w:r w:rsidRPr="000E6E21">
              <w:rPr>
                <w:sz w:val="28"/>
                <w:szCs w:val="28"/>
              </w:rPr>
              <w:t xml:space="preserve">   - чердачные</w:t>
            </w:r>
          </w:p>
          <w:p w:rsidR="00930DD1" w:rsidRPr="000E6E21" w:rsidRDefault="00930DD1" w:rsidP="00653250">
            <w:pPr>
              <w:spacing w:line="216" w:lineRule="auto"/>
              <w:rPr>
                <w:sz w:val="28"/>
                <w:szCs w:val="28"/>
              </w:rPr>
            </w:pPr>
            <w:r w:rsidRPr="000E6E21">
              <w:rPr>
                <w:sz w:val="28"/>
                <w:szCs w:val="28"/>
              </w:rPr>
              <w:t xml:space="preserve">   - междуэтажные</w:t>
            </w:r>
          </w:p>
          <w:p w:rsidR="00930DD1" w:rsidRPr="000E6E21" w:rsidRDefault="00930DD1" w:rsidP="00653250">
            <w:pPr>
              <w:spacing w:line="216" w:lineRule="auto"/>
              <w:rPr>
                <w:sz w:val="28"/>
                <w:szCs w:val="28"/>
              </w:rPr>
            </w:pPr>
            <w:r w:rsidRPr="000E6E21">
              <w:rPr>
                <w:sz w:val="28"/>
                <w:szCs w:val="28"/>
              </w:rPr>
              <w:t xml:space="preserve">   - подвальные</w:t>
            </w:r>
          </w:p>
          <w:p w:rsidR="00930DD1" w:rsidRPr="000E6E21" w:rsidRDefault="00930DD1" w:rsidP="00653250">
            <w:pPr>
              <w:spacing w:line="216" w:lineRule="auto"/>
              <w:rPr>
                <w:sz w:val="28"/>
                <w:szCs w:val="28"/>
              </w:rPr>
            </w:pPr>
            <w:r w:rsidRPr="000E6E21">
              <w:rPr>
                <w:sz w:val="28"/>
                <w:szCs w:val="28"/>
              </w:rPr>
              <w:t xml:space="preserve">   - другое</w:t>
            </w:r>
          </w:p>
        </w:tc>
        <w:tc>
          <w:tcPr>
            <w:tcW w:w="3297" w:type="dxa"/>
          </w:tcPr>
          <w:p w:rsidR="00930DD1" w:rsidRPr="000E6E21" w:rsidRDefault="00930DD1" w:rsidP="00653250">
            <w:pPr>
              <w:spacing w:line="216" w:lineRule="auto"/>
              <w:rPr>
                <w:i/>
                <w:sz w:val="28"/>
                <w:szCs w:val="28"/>
              </w:rPr>
            </w:pPr>
            <w:r w:rsidRPr="000E6E21">
              <w:rPr>
                <w:i/>
                <w:sz w:val="28"/>
                <w:szCs w:val="28"/>
              </w:rPr>
              <w:t>железобетонные сварные плиты</w:t>
            </w:r>
          </w:p>
          <w:p w:rsidR="00930DD1" w:rsidRPr="000E6E21" w:rsidRDefault="00930DD1" w:rsidP="00653250">
            <w:pPr>
              <w:spacing w:line="216" w:lineRule="auto"/>
              <w:rPr>
                <w:i/>
                <w:sz w:val="28"/>
                <w:szCs w:val="28"/>
              </w:rPr>
            </w:pPr>
          </w:p>
        </w:tc>
        <w:tc>
          <w:tcPr>
            <w:tcW w:w="3402" w:type="dxa"/>
          </w:tcPr>
          <w:p w:rsidR="00930DD1" w:rsidRPr="000E6E21" w:rsidRDefault="00930DD1" w:rsidP="00653250">
            <w:pPr>
              <w:tabs>
                <w:tab w:val="left" w:pos="2100"/>
              </w:tabs>
              <w:spacing w:line="216" w:lineRule="auto"/>
              <w:rPr>
                <w:i/>
                <w:sz w:val="28"/>
                <w:szCs w:val="28"/>
              </w:rPr>
            </w:pPr>
            <w:r w:rsidRPr="000E6E21">
              <w:rPr>
                <w:i/>
                <w:sz w:val="28"/>
                <w:szCs w:val="28"/>
              </w:rPr>
              <w:t>Удовлетворительное</w:t>
            </w:r>
          </w:p>
        </w:tc>
      </w:tr>
      <w:tr w:rsidR="00930DD1" w:rsidRPr="000E6E21" w:rsidTr="00370298">
        <w:tc>
          <w:tcPr>
            <w:tcW w:w="3190" w:type="dxa"/>
          </w:tcPr>
          <w:p w:rsidR="00930DD1" w:rsidRPr="000E6E21" w:rsidRDefault="00930DD1" w:rsidP="00653250">
            <w:pPr>
              <w:spacing w:line="216" w:lineRule="auto"/>
              <w:rPr>
                <w:sz w:val="28"/>
                <w:szCs w:val="28"/>
              </w:rPr>
            </w:pPr>
            <w:r w:rsidRPr="000E6E21">
              <w:rPr>
                <w:sz w:val="28"/>
                <w:szCs w:val="28"/>
              </w:rPr>
              <w:t>5. Крыша</w:t>
            </w:r>
          </w:p>
        </w:tc>
        <w:tc>
          <w:tcPr>
            <w:tcW w:w="3297" w:type="dxa"/>
          </w:tcPr>
          <w:p w:rsidR="00930DD1" w:rsidRPr="000E6E21" w:rsidRDefault="00930DD1" w:rsidP="00653250">
            <w:pPr>
              <w:spacing w:line="216" w:lineRule="auto"/>
              <w:rPr>
                <w:i/>
                <w:sz w:val="28"/>
                <w:szCs w:val="28"/>
              </w:rPr>
            </w:pPr>
            <w:r w:rsidRPr="000E6E21">
              <w:rPr>
                <w:i/>
                <w:sz w:val="28"/>
                <w:szCs w:val="28"/>
              </w:rPr>
              <w:t>металлопрофиль</w:t>
            </w:r>
          </w:p>
        </w:tc>
        <w:tc>
          <w:tcPr>
            <w:tcW w:w="3402" w:type="dxa"/>
          </w:tcPr>
          <w:p w:rsidR="00930DD1" w:rsidRPr="000E6E21" w:rsidRDefault="00930DD1" w:rsidP="00653250">
            <w:pPr>
              <w:tabs>
                <w:tab w:val="left" w:pos="2100"/>
              </w:tabs>
              <w:spacing w:line="216" w:lineRule="auto"/>
              <w:rPr>
                <w:i/>
                <w:sz w:val="28"/>
                <w:szCs w:val="28"/>
              </w:rPr>
            </w:pPr>
            <w:r w:rsidRPr="000E6E21">
              <w:rPr>
                <w:i/>
                <w:sz w:val="28"/>
                <w:szCs w:val="28"/>
              </w:rPr>
              <w:t>Удовлетворительное</w:t>
            </w:r>
          </w:p>
        </w:tc>
      </w:tr>
      <w:tr w:rsidR="00930DD1" w:rsidRPr="000E6E21" w:rsidTr="00370298">
        <w:tc>
          <w:tcPr>
            <w:tcW w:w="3190" w:type="dxa"/>
          </w:tcPr>
          <w:p w:rsidR="00930DD1" w:rsidRPr="000E6E21" w:rsidRDefault="00930DD1" w:rsidP="00653250">
            <w:pPr>
              <w:spacing w:line="216" w:lineRule="auto"/>
              <w:rPr>
                <w:sz w:val="28"/>
                <w:szCs w:val="28"/>
              </w:rPr>
            </w:pPr>
            <w:r w:rsidRPr="000E6E21">
              <w:rPr>
                <w:sz w:val="28"/>
                <w:szCs w:val="28"/>
              </w:rPr>
              <w:t>6. Полы</w:t>
            </w:r>
          </w:p>
        </w:tc>
        <w:tc>
          <w:tcPr>
            <w:tcW w:w="3297" w:type="dxa"/>
          </w:tcPr>
          <w:p w:rsidR="00930DD1" w:rsidRPr="000E6E21" w:rsidRDefault="00930DD1" w:rsidP="00653250">
            <w:pPr>
              <w:spacing w:line="216" w:lineRule="auto"/>
              <w:rPr>
                <w:i/>
                <w:sz w:val="28"/>
                <w:szCs w:val="28"/>
              </w:rPr>
            </w:pPr>
            <w:r w:rsidRPr="000E6E21">
              <w:rPr>
                <w:i/>
                <w:sz w:val="28"/>
                <w:szCs w:val="28"/>
              </w:rPr>
              <w:t>бетонные</w:t>
            </w:r>
          </w:p>
        </w:tc>
        <w:tc>
          <w:tcPr>
            <w:tcW w:w="3402" w:type="dxa"/>
          </w:tcPr>
          <w:p w:rsidR="00930DD1" w:rsidRPr="000E6E21" w:rsidRDefault="00930DD1" w:rsidP="00653250">
            <w:pPr>
              <w:tabs>
                <w:tab w:val="left" w:pos="2100"/>
              </w:tabs>
              <w:spacing w:line="216" w:lineRule="auto"/>
              <w:rPr>
                <w:i/>
                <w:sz w:val="28"/>
                <w:szCs w:val="28"/>
              </w:rPr>
            </w:pPr>
            <w:r w:rsidRPr="000E6E21">
              <w:rPr>
                <w:i/>
                <w:sz w:val="28"/>
                <w:szCs w:val="28"/>
              </w:rPr>
              <w:t>Удовлетворительное</w:t>
            </w:r>
          </w:p>
        </w:tc>
      </w:tr>
      <w:tr w:rsidR="00930DD1" w:rsidRPr="000E6E21" w:rsidTr="00370298">
        <w:tc>
          <w:tcPr>
            <w:tcW w:w="3190" w:type="dxa"/>
          </w:tcPr>
          <w:p w:rsidR="00930DD1" w:rsidRPr="000E6E21" w:rsidRDefault="00930DD1" w:rsidP="00653250">
            <w:pPr>
              <w:spacing w:line="216" w:lineRule="auto"/>
              <w:rPr>
                <w:sz w:val="28"/>
                <w:szCs w:val="28"/>
              </w:rPr>
            </w:pPr>
            <w:r w:rsidRPr="000E6E21">
              <w:rPr>
                <w:sz w:val="28"/>
                <w:szCs w:val="28"/>
              </w:rPr>
              <w:t>7. Проемы</w:t>
            </w:r>
          </w:p>
          <w:p w:rsidR="00930DD1" w:rsidRPr="000E6E21" w:rsidRDefault="00930DD1" w:rsidP="00653250">
            <w:pPr>
              <w:spacing w:line="216" w:lineRule="auto"/>
              <w:rPr>
                <w:sz w:val="28"/>
                <w:szCs w:val="28"/>
              </w:rPr>
            </w:pPr>
            <w:r w:rsidRPr="000E6E21">
              <w:rPr>
                <w:sz w:val="28"/>
                <w:szCs w:val="28"/>
              </w:rPr>
              <w:t>- окна</w:t>
            </w:r>
          </w:p>
          <w:p w:rsidR="00930DD1" w:rsidRPr="000E6E21" w:rsidRDefault="00930DD1" w:rsidP="00653250">
            <w:pPr>
              <w:spacing w:line="216" w:lineRule="auto"/>
              <w:rPr>
                <w:sz w:val="28"/>
                <w:szCs w:val="28"/>
              </w:rPr>
            </w:pPr>
            <w:r w:rsidRPr="000E6E21">
              <w:rPr>
                <w:sz w:val="28"/>
                <w:szCs w:val="28"/>
              </w:rPr>
              <w:t>- двери</w:t>
            </w:r>
          </w:p>
          <w:p w:rsidR="00930DD1" w:rsidRPr="000E6E21" w:rsidRDefault="00930DD1" w:rsidP="00653250">
            <w:pPr>
              <w:spacing w:line="216" w:lineRule="auto"/>
              <w:rPr>
                <w:sz w:val="28"/>
                <w:szCs w:val="28"/>
              </w:rPr>
            </w:pPr>
            <w:r w:rsidRPr="000E6E21">
              <w:rPr>
                <w:sz w:val="28"/>
                <w:szCs w:val="28"/>
              </w:rPr>
              <w:t>- другое</w:t>
            </w:r>
          </w:p>
        </w:tc>
        <w:tc>
          <w:tcPr>
            <w:tcW w:w="3297" w:type="dxa"/>
          </w:tcPr>
          <w:p w:rsidR="00930DD1" w:rsidRPr="000E6E21" w:rsidRDefault="00930DD1" w:rsidP="00653250">
            <w:pPr>
              <w:spacing w:line="216" w:lineRule="auto"/>
              <w:rPr>
                <w:i/>
                <w:sz w:val="28"/>
                <w:szCs w:val="28"/>
              </w:rPr>
            </w:pPr>
          </w:p>
          <w:p w:rsidR="00930DD1" w:rsidRPr="000E6E21" w:rsidRDefault="00930DD1" w:rsidP="00653250">
            <w:pPr>
              <w:spacing w:line="216" w:lineRule="auto"/>
              <w:rPr>
                <w:i/>
                <w:sz w:val="28"/>
                <w:szCs w:val="28"/>
              </w:rPr>
            </w:pPr>
            <w:r w:rsidRPr="000E6E21">
              <w:rPr>
                <w:i/>
                <w:sz w:val="28"/>
                <w:szCs w:val="28"/>
              </w:rPr>
              <w:t>двойные створчатые</w:t>
            </w:r>
          </w:p>
          <w:p w:rsidR="00930DD1" w:rsidRPr="000E6E21" w:rsidRDefault="00930DD1" w:rsidP="00653250">
            <w:pPr>
              <w:spacing w:line="216" w:lineRule="auto"/>
              <w:rPr>
                <w:i/>
                <w:sz w:val="28"/>
                <w:szCs w:val="28"/>
              </w:rPr>
            </w:pPr>
            <w:r w:rsidRPr="000E6E21">
              <w:rPr>
                <w:i/>
                <w:sz w:val="28"/>
                <w:szCs w:val="28"/>
              </w:rPr>
              <w:t>простые</w:t>
            </w:r>
          </w:p>
          <w:p w:rsidR="00930DD1" w:rsidRPr="000E6E21" w:rsidRDefault="00930DD1" w:rsidP="00653250">
            <w:pPr>
              <w:spacing w:line="216" w:lineRule="auto"/>
              <w:rPr>
                <w:i/>
                <w:sz w:val="28"/>
                <w:szCs w:val="28"/>
              </w:rPr>
            </w:pPr>
          </w:p>
        </w:tc>
        <w:tc>
          <w:tcPr>
            <w:tcW w:w="3402" w:type="dxa"/>
          </w:tcPr>
          <w:p w:rsidR="00930DD1" w:rsidRPr="000E6E21" w:rsidRDefault="00930DD1" w:rsidP="00653250">
            <w:pPr>
              <w:tabs>
                <w:tab w:val="left" w:pos="2100"/>
              </w:tabs>
              <w:spacing w:line="216" w:lineRule="auto"/>
              <w:rPr>
                <w:i/>
                <w:sz w:val="28"/>
                <w:szCs w:val="28"/>
              </w:rPr>
            </w:pPr>
            <w:r w:rsidRPr="000E6E21">
              <w:rPr>
                <w:i/>
                <w:sz w:val="28"/>
                <w:szCs w:val="28"/>
              </w:rPr>
              <w:t>Удовлетворительное</w:t>
            </w:r>
          </w:p>
        </w:tc>
      </w:tr>
      <w:tr w:rsidR="00930DD1" w:rsidRPr="000E6E21" w:rsidTr="00370298">
        <w:tc>
          <w:tcPr>
            <w:tcW w:w="3190" w:type="dxa"/>
          </w:tcPr>
          <w:p w:rsidR="00930DD1" w:rsidRPr="000E6E21" w:rsidRDefault="00930DD1" w:rsidP="00653250">
            <w:pPr>
              <w:spacing w:line="216" w:lineRule="auto"/>
              <w:rPr>
                <w:sz w:val="28"/>
                <w:szCs w:val="28"/>
              </w:rPr>
            </w:pPr>
            <w:r w:rsidRPr="000E6E21">
              <w:rPr>
                <w:sz w:val="28"/>
                <w:szCs w:val="28"/>
              </w:rPr>
              <w:t>8. Отделка</w:t>
            </w:r>
          </w:p>
          <w:p w:rsidR="00930DD1" w:rsidRPr="000E6E21" w:rsidRDefault="00930DD1" w:rsidP="00653250">
            <w:pPr>
              <w:spacing w:line="216" w:lineRule="auto"/>
              <w:rPr>
                <w:sz w:val="28"/>
                <w:szCs w:val="28"/>
              </w:rPr>
            </w:pPr>
            <w:r w:rsidRPr="000E6E21">
              <w:rPr>
                <w:sz w:val="28"/>
                <w:szCs w:val="28"/>
              </w:rPr>
              <w:t>- внутренняя</w:t>
            </w:r>
          </w:p>
          <w:p w:rsidR="00930DD1" w:rsidRPr="000E6E21" w:rsidRDefault="00930DD1" w:rsidP="00653250">
            <w:pPr>
              <w:spacing w:line="216" w:lineRule="auto"/>
              <w:rPr>
                <w:sz w:val="28"/>
                <w:szCs w:val="28"/>
              </w:rPr>
            </w:pPr>
            <w:r w:rsidRPr="000E6E21">
              <w:rPr>
                <w:sz w:val="28"/>
                <w:szCs w:val="28"/>
              </w:rPr>
              <w:t>- наружная</w:t>
            </w:r>
          </w:p>
          <w:p w:rsidR="00930DD1" w:rsidRPr="000E6E21" w:rsidRDefault="00930DD1" w:rsidP="00653250">
            <w:pPr>
              <w:spacing w:line="216" w:lineRule="auto"/>
              <w:rPr>
                <w:sz w:val="28"/>
                <w:szCs w:val="28"/>
              </w:rPr>
            </w:pPr>
            <w:r w:rsidRPr="000E6E21">
              <w:rPr>
                <w:sz w:val="28"/>
                <w:szCs w:val="28"/>
              </w:rPr>
              <w:t>- другое</w:t>
            </w:r>
          </w:p>
        </w:tc>
        <w:tc>
          <w:tcPr>
            <w:tcW w:w="3297" w:type="dxa"/>
          </w:tcPr>
          <w:p w:rsidR="00930DD1" w:rsidRPr="000E6E21" w:rsidRDefault="00930DD1" w:rsidP="00653250">
            <w:pPr>
              <w:spacing w:line="216" w:lineRule="auto"/>
              <w:rPr>
                <w:i/>
                <w:sz w:val="28"/>
                <w:szCs w:val="28"/>
              </w:rPr>
            </w:pPr>
            <w:r w:rsidRPr="000E6E21">
              <w:rPr>
                <w:i/>
                <w:sz w:val="28"/>
                <w:szCs w:val="28"/>
              </w:rPr>
              <w:t>обычная</w:t>
            </w:r>
          </w:p>
        </w:tc>
        <w:tc>
          <w:tcPr>
            <w:tcW w:w="3402" w:type="dxa"/>
          </w:tcPr>
          <w:p w:rsidR="00930DD1" w:rsidRPr="000E6E21" w:rsidRDefault="00930DD1" w:rsidP="00653250">
            <w:pPr>
              <w:tabs>
                <w:tab w:val="left" w:pos="2100"/>
              </w:tabs>
              <w:spacing w:line="216" w:lineRule="auto"/>
              <w:rPr>
                <w:i/>
                <w:sz w:val="28"/>
                <w:szCs w:val="28"/>
              </w:rPr>
            </w:pPr>
            <w:r w:rsidRPr="000E6E21">
              <w:rPr>
                <w:i/>
                <w:sz w:val="28"/>
                <w:szCs w:val="28"/>
              </w:rPr>
              <w:t>Удовлетворительное</w:t>
            </w:r>
          </w:p>
        </w:tc>
      </w:tr>
      <w:tr w:rsidR="00930DD1" w:rsidRPr="000E6E21" w:rsidTr="00370298">
        <w:tc>
          <w:tcPr>
            <w:tcW w:w="3190" w:type="dxa"/>
          </w:tcPr>
          <w:p w:rsidR="00930DD1" w:rsidRPr="000E6E21" w:rsidRDefault="00930DD1" w:rsidP="00653250">
            <w:pPr>
              <w:spacing w:line="216" w:lineRule="auto"/>
              <w:rPr>
                <w:sz w:val="28"/>
                <w:szCs w:val="28"/>
              </w:rPr>
            </w:pPr>
            <w:r w:rsidRPr="000E6E21">
              <w:rPr>
                <w:sz w:val="28"/>
                <w:szCs w:val="28"/>
              </w:rPr>
              <w:t>9. Механическое, электрическое, санитарно-техническое и иное оборудование</w:t>
            </w:r>
          </w:p>
          <w:p w:rsidR="00930DD1" w:rsidRPr="000E6E21" w:rsidRDefault="00930DD1" w:rsidP="00653250">
            <w:pPr>
              <w:spacing w:line="216" w:lineRule="auto"/>
              <w:rPr>
                <w:sz w:val="28"/>
                <w:szCs w:val="28"/>
              </w:rPr>
            </w:pPr>
            <w:r w:rsidRPr="000E6E21">
              <w:rPr>
                <w:sz w:val="28"/>
                <w:szCs w:val="28"/>
              </w:rPr>
              <w:t>- ванны напольные</w:t>
            </w:r>
          </w:p>
          <w:p w:rsidR="00930DD1" w:rsidRPr="000E6E21" w:rsidRDefault="00930DD1" w:rsidP="00653250">
            <w:pPr>
              <w:spacing w:line="216" w:lineRule="auto"/>
              <w:rPr>
                <w:sz w:val="28"/>
                <w:szCs w:val="28"/>
              </w:rPr>
            </w:pPr>
            <w:r w:rsidRPr="000E6E21">
              <w:rPr>
                <w:sz w:val="28"/>
                <w:szCs w:val="28"/>
              </w:rPr>
              <w:t>- электроплиты</w:t>
            </w:r>
          </w:p>
          <w:p w:rsidR="00930DD1" w:rsidRPr="000E6E21" w:rsidRDefault="00930DD1" w:rsidP="00653250">
            <w:pPr>
              <w:spacing w:line="216" w:lineRule="auto"/>
              <w:rPr>
                <w:sz w:val="28"/>
                <w:szCs w:val="28"/>
              </w:rPr>
            </w:pPr>
            <w:r w:rsidRPr="000E6E21">
              <w:rPr>
                <w:sz w:val="28"/>
                <w:szCs w:val="28"/>
              </w:rPr>
              <w:t>- телефонные сети и оборудование</w:t>
            </w:r>
          </w:p>
          <w:p w:rsidR="00930DD1" w:rsidRPr="000E6E21" w:rsidRDefault="00930DD1" w:rsidP="00653250">
            <w:pPr>
              <w:spacing w:line="216" w:lineRule="auto"/>
              <w:rPr>
                <w:sz w:val="28"/>
                <w:szCs w:val="28"/>
              </w:rPr>
            </w:pPr>
            <w:r w:rsidRPr="000E6E21">
              <w:rPr>
                <w:sz w:val="28"/>
                <w:szCs w:val="28"/>
              </w:rPr>
              <w:lastRenderedPageBreak/>
              <w:t>- сети проводного радиовещания</w:t>
            </w:r>
          </w:p>
          <w:p w:rsidR="00930DD1" w:rsidRPr="000E6E21" w:rsidRDefault="00930DD1" w:rsidP="00653250">
            <w:pPr>
              <w:spacing w:line="216" w:lineRule="auto"/>
              <w:rPr>
                <w:sz w:val="28"/>
                <w:szCs w:val="28"/>
              </w:rPr>
            </w:pPr>
            <w:r w:rsidRPr="000E6E21">
              <w:rPr>
                <w:sz w:val="28"/>
                <w:szCs w:val="28"/>
              </w:rPr>
              <w:t>- сигнализация</w:t>
            </w:r>
          </w:p>
          <w:p w:rsidR="00930DD1" w:rsidRPr="000E6E21" w:rsidRDefault="00930DD1" w:rsidP="00653250">
            <w:pPr>
              <w:spacing w:line="216" w:lineRule="auto"/>
              <w:rPr>
                <w:sz w:val="28"/>
                <w:szCs w:val="28"/>
              </w:rPr>
            </w:pPr>
            <w:r w:rsidRPr="000E6E21">
              <w:rPr>
                <w:sz w:val="28"/>
                <w:szCs w:val="28"/>
              </w:rPr>
              <w:t>- мусоропровод</w:t>
            </w:r>
          </w:p>
          <w:p w:rsidR="00930DD1" w:rsidRPr="000E6E21" w:rsidRDefault="00930DD1" w:rsidP="00653250">
            <w:pPr>
              <w:spacing w:line="216" w:lineRule="auto"/>
              <w:rPr>
                <w:sz w:val="28"/>
                <w:szCs w:val="28"/>
              </w:rPr>
            </w:pPr>
            <w:r w:rsidRPr="000E6E21">
              <w:rPr>
                <w:sz w:val="28"/>
                <w:szCs w:val="28"/>
              </w:rPr>
              <w:t>- лифт</w:t>
            </w:r>
          </w:p>
          <w:p w:rsidR="00930DD1" w:rsidRPr="000E6E21" w:rsidRDefault="00930DD1" w:rsidP="00653250">
            <w:pPr>
              <w:spacing w:line="216" w:lineRule="auto"/>
              <w:rPr>
                <w:sz w:val="28"/>
                <w:szCs w:val="28"/>
              </w:rPr>
            </w:pPr>
            <w:r w:rsidRPr="000E6E21">
              <w:rPr>
                <w:sz w:val="28"/>
                <w:szCs w:val="28"/>
              </w:rPr>
              <w:t>- вентиляция</w:t>
            </w:r>
          </w:p>
          <w:p w:rsidR="00930DD1" w:rsidRPr="000E6E21" w:rsidRDefault="00930DD1" w:rsidP="00653250">
            <w:pPr>
              <w:spacing w:line="216" w:lineRule="auto"/>
              <w:rPr>
                <w:sz w:val="28"/>
                <w:szCs w:val="28"/>
              </w:rPr>
            </w:pPr>
            <w:r w:rsidRPr="000E6E21">
              <w:rPr>
                <w:sz w:val="28"/>
                <w:szCs w:val="28"/>
              </w:rPr>
              <w:t>- другое</w:t>
            </w:r>
          </w:p>
        </w:tc>
        <w:tc>
          <w:tcPr>
            <w:tcW w:w="3297" w:type="dxa"/>
          </w:tcPr>
          <w:p w:rsidR="00930DD1" w:rsidRPr="000E6E21" w:rsidRDefault="00930DD1" w:rsidP="00653250">
            <w:pPr>
              <w:spacing w:line="216" w:lineRule="auto"/>
              <w:rPr>
                <w:i/>
                <w:sz w:val="28"/>
                <w:szCs w:val="28"/>
              </w:rPr>
            </w:pPr>
            <w:r w:rsidRPr="000E6E21">
              <w:rPr>
                <w:i/>
                <w:sz w:val="28"/>
                <w:szCs w:val="28"/>
              </w:rPr>
              <w:lastRenderedPageBreak/>
              <w:t>соответствуют выбранному образцу</w:t>
            </w:r>
          </w:p>
          <w:p w:rsidR="00930DD1" w:rsidRPr="000E6E21" w:rsidRDefault="00930DD1" w:rsidP="00653250">
            <w:pPr>
              <w:spacing w:line="216" w:lineRule="auto"/>
              <w:rPr>
                <w:i/>
                <w:sz w:val="28"/>
                <w:szCs w:val="28"/>
              </w:rPr>
            </w:pPr>
          </w:p>
          <w:p w:rsidR="00930DD1" w:rsidRPr="000E6E21" w:rsidRDefault="00930DD1" w:rsidP="00653250">
            <w:pPr>
              <w:spacing w:line="216" w:lineRule="auto"/>
              <w:rPr>
                <w:i/>
                <w:sz w:val="28"/>
                <w:szCs w:val="28"/>
              </w:rPr>
            </w:pPr>
          </w:p>
          <w:p w:rsidR="00930DD1" w:rsidRPr="000E6E21" w:rsidRDefault="00930DD1" w:rsidP="00653250">
            <w:pPr>
              <w:spacing w:line="216" w:lineRule="auto"/>
              <w:rPr>
                <w:i/>
                <w:sz w:val="28"/>
                <w:szCs w:val="28"/>
              </w:rPr>
            </w:pPr>
          </w:p>
          <w:p w:rsidR="00930DD1" w:rsidRPr="000E6E21" w:rsidRDefault="00930DD1" w:rsidP="00653250">
            <w:pPr>
              <w:spacing w:line="216" w:lineRule="auto"/>
              <w:rPr>
                <w:i/>
                <w:sz w:val="28"/>
                <w:szCs w:val="28"/>
              </w:rPr>
            </w:pPr>
            <w:r w:rsidRPr="000E6E21">
              <w:rPr>
                <w:i/>
                <w:sz w:val="28"/>
                <w:szCs w:val="28"/>
              </w:rPr>
              <w:t>-</w:t>
            </w:r>
          </w:p>
          <w:p w:rsidR="00930DD1" w:rsidRPr="000E6E21" w:rsidRDefault="00930DD1" w:rsidP="00653250">
            <w:pPr>
              <w:spacing w:line="216" w:lineRule="auto"/>
              <w:rPr>
                <w:i/>
                <w:sz w:val="28"/>
                <w:szCs w:val="28"/>
              </w:rPr>
            </w:pPr>
          </w:p>
          <w:p w:rsidR="00930DD1" w:rsidRPr="000E6E21" w:rsidRDefault="00930DD1" w:rsidP="00653250">
            <w:pPr>
              <w:spacing w:line="216" w:lineRule="auto"/>
              <w:rPr>
                <w:i/>
                <w:sz w:val="28"/>
                <w:szCs w:val="28"/>
              </w:rPr>
            </w:pPr>
          </w:p>
          <w:p w:rsidR="00930DD1" w:rsidRPr="000E6E21" w:rsidRDefault="00930DD1" w:rsidP="00653250">
            <w:pPr>
              <w:spacing w:line="216" w:lineRule="auto"/>
              <w:rPr>
                <w:i/>
                <w:sz w:val="28"/>
                <w:szCs w:val="28"/>
              </w:rPr>
            </w:pPr>
          </w:p>
          <w:p w:rsidR="00930DD1" w:rsidRPr="000E6E21" w:rsidRDefault="00930DD1" w:rsidP="00653250">
            <w:pPr>
              <w:spacing w:line="216" w:lineRule="auto"/>
              <w:rPr>
                <w:i/>
                <w:sz w:val="28"/>
                <w:szCs w:val="28"/>
              </w:rPr>
            </w:pPr>
            <w:r w:rsidRPr="000E6E21">
              <w:rPr>
                <w:i/>
                <w:sz w:val="28"/>
                <w:szCs w:val="28"/>
              </w:rPr>
              <w:t>-</w:t>
            </w:r>
          </w:p>
          <w:p w:rsidR="00930DD1" w:rsidRPr="000E6E21" w:rsidRDefault="00930DD1" w:rsidP="00653250">
            <w:pPr>
              <w:spacing w:line="216" w:lineRule="auto"/>
              <w:rPr>
                <w:i/>
                <w:sz w:val="28"/>
                <w:szCs w:val="28"/>
              </w:rPr>
            </w:pPr>
            <w:r w:rsidRPr="000E6E21">
              <w:rPr>
                <w:i/>
                <w:sz w:val="28"/>
                <w:szCs w:val="28"/>
              </w:rPr>
              <w:t>-</w:t>
            </w:r>
          </w:p>
          <w:p w:rsidR="00930DD1" w:rsidRPr="000E6E21" w:rsidRDefault="00930DD1" w:rsidP="00653250">
            <w:pPr>
              <w:spacing w:line="216" w:lineRule="auto"/>
              <w:rPr>
                <w:i/>
                <w:sz w:val="28"/>
                <w:szCs w:val="28"/>
              </w:rPr>
            </w:pPr>
            <w:r w:rsidRPr="000E6E21">
              <w:rPr>
                <w:i/>
                <w:sz w:val="28"/>
                <w:szCs w:val="28"/>
              </w:rPr>
              <w:t>-</w:t>
            </w:r>
          </w:p>
          <w:p w:rsidR="00930DD1" w:rsidRPr="000E6E21" w:rsidRDefault="00930DD1" w:rsidP="00653250">
            <w:pPr>
              <w:spacing w:line="216" w:lineRule="auto"/>
              <w:rPr>
                <w:i/>
                <w:sz w:val="28"/>
                <w:szCs w:val="28"/>
              </w:rPr>
            </w:pPr>
            <w:r w:rsidRPr="000E6E21">
              <w:rPr>
                <w:i/>
                <w:sz w:val="28"/>
                <w:szCs w:val="28"/>
              </w:rPr>
              <w:t>-</w:t>
            </w:r>
          </w:p>
          <w:p w:rsidR="00930DD1" w:rsidRPr="000E6E21" w:rsidRDefault="00930DD1" w:rsidP="00653250">
            <w:pPr>
              <w:spacing w:line="216" w:lineRule="auto"/>
              <w:rPr>
                <w:i/>
                <w:sz w:val="28"/>
                <w:szCs w:val="28"/>
              </w:rPr>
            </w:pPr>
            <w:r w:rsidRPr="000E6E21">
              <w:rPr>
                <w:i/>
                <w:sz w:val="28"/>
                <w:szCs w:val="28"/>
              </w:rPr>
              <w:t>-</w:t>
            </w:r>
          </w:p>
          <w:p w:rsidR="00930DD1" w:rsidRPr="000E6E21" w:rsidRDefault="00930DD1" w:rsidP="00653250">
            <w:pPr>
              <w:spacing w:line="216" w:lineRule="auto"/>
              <w:rPr>
                <w:i/>
                <w:sz w:val="28"/>
                <w:szCs w:val="28"/>
              </w:rPr>
            </w:pPr>
            <w:r w:rsidRPr="000E6E21">
              <w:rPr>
                <w:i/>
                <w:sz w:val="28"/>
                <w:szCs w:val="28"/>
              </w:rPr>
              <w:t>-</w:t>
            </w:r>
          </w:p>
        </w:tc>
        <w:tc>
          <w:tcPr>
            <w:tcW w:w="3402" w:type="dxa"/>
          </w:tcPr>
          <w:p w:rsidR="00930DD1" w:rsidRPr="000E6E21" w:rsidRDefault="00930DD1" w:rsidP="00653250">
            <w:pPr>
              <w:tabs>
                <w:tab w:val="left" w:pos="2100"/>
              </w:tabs>
              <w:spacing w:line="216" w:lineRule="auto"/>
              <w:rPr>
                <w:i/>
                <w:sz w:val="28"/>
                <w:szCs w:val="28"/>
              </w:rPr>
            </w:pPr>
            <w:r w:rsidRPr="000E6E21">
              <w:rPr>
                <w:i/>
                <w:sz w:val="28"/>
                <w:szCs w:val="28"/>
              </w:rPr>
              <w:lastRenderedPageBreak/>
              <w:t>Удовлетворительное</w:t>
            </w:r>
          </w:p>
        </w:tc>
      </w:tr>
      <w:tr w:rsidR="00930DD1" w:rsidRPr="000E6E21" w:rsidTr="00370298">
        <w:tc>
          <w:tcPr>
            <w:tcW w:w="3190" w:type="dxa"/>
          </w:tcPr>
          <w:p w:rsidR="00930DD1" w:rsidRPr="000E6E21" w:rsidRDefault="00930DD1" w:rsidP="00653250">
            <w:pPr>
              <w:spacing w:line="216" w:lineRule="auto"/>
              <w:rPr>
                <w:sz w:val="28"/>
                <w:szCs w:val="28"/>
              </w:rPr>
            </w:pPr>
            <w:r w:rsidRPr="000E6E21">
              <w:rPr>
                <w:sz w:val="28"/>
                <w:szCs w:val="28"/>
              </w:rPr>
              <w:lastRenderedPageBreak/>
              <w:t>10. Внутридомовые инженерные коммуникации и оборудование для предоставления коммунальных услуг</w:t>
            </w:r>
          </w:p>
          <w:p w:rsidR="00930DD1" w:rsidRPr="000E6E21" w:rsidRDefault="00930DD1" w:rsidP="00653250">
            <w:pPr>
              <w:spacing w:line="216" w:lineRule="auto"/>
              <w:rPr>
                <w:sz w:val="28"/>
                <w:szCs w:val="28"/>
              </w:rPr>
            </w:pPr>
            <w:r w:rsidRPr="000E6E21">
              <w:rPr>
                <w:sz w:val="28"/>
                <w:szCs w:val="28"/>
              </w:rPr>
              <w:t>- электроснабжение</w:t>
            </w:r>
          </w:p>
          <w:p w:rsidR="00930DD1" w:rsidRPr="000E6E21" w:rsidRDefault="00930DD1" w:rsidP="00653250">
            <w:pPr>
              <w:spacing w:line="216" w:lineRule="auto"/>
              <w:rPr>
                <w:sz w:val="28"/>
                <w:szCs w:val="28"/>
              </w:rPr>
            </w:pPr>
            <w:r w:rsidRPr="000E6E21">
              <w:rPr>
                <w:sz w:val="28"/>
                <w:szCs w:val="28"/>
              </w:rPr>
              <w:t>- холодное водоснабжение</w:t>
            </w:r>
          </w:p>
          <w:p w:rsidR="00930DD1" w:rsidRPr="000E6E21" w:rsidRDefault="00930DD1" w:rsidP="00653250">
            <w:pPr>
              <w:spacing w:line="216" w:lineRule="auto"/>
              <w:rPr>
                <w:sz w:val="28"/>
                <w:szCs w:val="28"/>
              </w:rPr>
            </w:pPr>
            <w:r w:rsidRPr="000E6E21">
              <w:rPr>
                <w:sz w:val="28"/>
                <w:szCs w:val="28"/>
              </w:rPr>
              <w:t>- водоотведение (канализация)</w:t>
            </w:r>
          </w:p>
          <w:p w:rsidR="00930DD1" w:rsidRPr="000E6E21" w:rsidRDefault="00930DD1" w:rsidP="00653250">
            <w:pPr>
              <w:spacing w:line="216" w:lineRule="auto"/>
              <w:rPr>
                <w:sz w:val="28"/>
                <w:szCs w:val="28"/>
              </w:rPr>
            </w:pPr>
            <w:r w:rsidRPr="000E6E21">
              <w:rPr>
                <w:sz w:val="28"/>
                <w:szCs w:val="28"/>
              </w:rPr>
              <w:t>- горячее водоснабжение</w:t>
            </w:r>
          </w:p>
          <w:p w:rsidR="00930DD1" w:rsidRPr="000E6E21" w:rsidRDefault="00930DD1" w:rsidP="00653250">
            <w:pPr>
              <w:spacing w:line="216" w:lineRule="auto"/>
              <w:rPr>
                <w:sz w:val="28"/>
                <w:szCs w:val="28"/>
              </w:rPr>
            </w:pPr>
            <w:r w:rsidRPr="000E6E21">
              <w:rPr>
                <w:sz w:val="28"/>
                <w:szCs w:val="28"/>
              </w:rPr>
              <w:t>- газоснабжение</w:t>
            </w:r>
          </w:p>
          <w:p w:rsidR="00930DD1" w:rsidRPr="000E6E21" w:rsidRDefault="000D3834" w:rsidP="00653250">
            <w:pPr>
              <w:spacing w:line="216" w:lineRule="auto"/>
              <w:rPr>
                <w:sz w:val="28"/>
                <w:szCs w:val="28"/>
              </w:rPr>
            </w:pPr>
            <w:r w:rsidRPr="000E6E21">
              <w:rPr>
                <w:sz w:val="28"/>
                <w:szCs w:val="28"/>
              </w:rPr>
              <w:t>- отопление (</w:t>
            </w:r>
            <w:r w:rsidR="00930DD1" w:rsidRPr="000E6E21">
              <w:rPr>
                <w:sz w:val="28"/>
                <w:szCs w:val="28"/>
              </w:rPr>
              <w:t>от внешних котельных)</w:t>
            </w:r>
          </w:p>
          <w:p w:rsidR="00930DD1" w:rsidRPr="000E6E21" w:rsidRDefault="000D3834" w:rsidP="00653250">
            <w:pPr>
              <w:spacing w:line="216" w:lineRule="auto"/>
              <w:rPr>
                <w:sz w:val="28"/>
                <w:szCs w:val="28"/>
              </w:rPr>
            </w:pPr>
            <w:r w:rsidRPr="000E6E21">
              <w:rPr>
                <w:sz w:val="28"/>
                <w:szCs w:val="28"/>
              </w:rPr>
              <w:t>- отопление (</w:t>
            </w:r>
            <w:r w:rsidR="00930DD1" w:rsidRPr="000E6E21">
              <w:rPr>
                <w:sz w:val="28"/>
                <w:szCs w:val="28"/>
              </w:rPr>
              <w:t>от домовой котельной)</w:t>
            </w:r>
          </w:p>
          <w:p w:rsidR="00930DD1" w:rsidRPr="000E6E21" w:rsidRDefault="00930DD1" w:rsidP="00653250">
            <w:pPr>
              <w:spacing w:line="216" w:lineRule="auto"/>
              <w:rPr>
                <w:sz w:val="28"/>
                <w:szCs w:val="28"/>
              </w:rPr>
            </w:pPr>
            <w:r w:rsidRPr="000E6E21">
              <w:rPr>
                <w:sz w:val="28"/>
                <w:szCs w:val="28"/>
              </w:rPr>
              <w:t>- печи</w:t>
            </w:r>
          </w:p>
          <w:p w:rsidR="00930DD1" w:rsidRPr="000E6E21" w:rsidRDefault="00930DD1" w:rsidP="00653250">
            <w:pPr>
              <w:spacing w:line="216" w:lineRule="auto"/>
              <w:rPr>
                <w:sz w:val="28"/>
                <w:szCs w:val="28"/>
              </w:rPr>
            </w:pPr>
            <w:r w:rsidRPr="000E6E21">
              <w:rPr>
                <w:sz w:val="28"/>
                <w:szCs w:val="28"/>
              </w:rPr>
              <w:t>- калориферы</w:t>
            </w:r>
          </w:p>
          <w:p w:rsidR="00930DD1" w:rsidRPr="000E6E21" w:rsidRDefault="00930DD1" w:rsidP="00653250">
            <w:pPr>
              <w:spacing w:line="216" w:lineRule="auto"/>
              <w:rPr>
                <w:sz w:val="28"/>
                <w:szCs w:val="28"/>
              </w:rPr>
            </w:pPr>
            <w:r w:rsidRPr="000E6E21">
              <w:rPr>
                <w:sz w:val="28"/>
                <w:szCs w:val="28"/>
              </w:rPr>
              <w:t>- АГВ</w:t>
            </w:r>
          </w:p>
          <w:p w:rsidR="00930DD1" w:rsidRPr="000E6E21" w:rsidRDefault="00930DD1" w:rsidP="00653250">
            <w:pPr>
              <w:spacing w:line="216" w:lineRule="auto"/>
              <w:rPr>
                <w:sz w:val="28"/>
                <w:szCs w:val="28"/>
              </w:rPr>
            </w:pPr>
            <w:r w:rsidRPr="000E6E21">
              <w:rPr>
                <w:sz w:val="28"/>
                <w:szCs w:val="28"/>
              </w:rPr>
              <w:t>- другое</w:t>
            </w:r>
          </w:p>
        </w:tc>
        <w:tc>
          <w:tcPr>
            <w:tcW w:w="3297" w:type="dxa"/>
          </w:tcPr>
          <w:p w:rsidR="00930DD1" w:rsidRPr="000E6E21" w:rsidRDefault="00930DD1" w:rsidP="00653250">
            <w:pPr>
              <w:spacing w:line="216" w:lineRule="auto"/>
              <w:rPr>
                <w:i/>
                <w:sz w:val="28"/>
                <w:szCs w:val="28"/>
              </w:rPr>
            </w:pPr>
          </w:p>
          <w:p w:rsidR="00930DD1" w:rsidRPr="000E6E21" w:rsidRDefault="00930DD1" w:rsidP="00653250">
            <w:pPr>
              <w:spacing w:line="216" w:lineRule="auto"/>
              <w:rPr>
                <w:i/>
                <w:sz w:val="28"/>
                <w:szCs w:val="28"/>
              </w:rPr>
            </w:pPr>
          </w:p>
          <w:p w:rsidR="00930DD1" w:rsidRPr="000E6E21" w:rsidRDefault="00930DD1" w:rsidP="00653250">
            <w:pPr>
              <w:spacing w:line="216" w:lineRule="auto"/>
              <w:rPr>
                <w:i/>
                <w:sz w:val="28"/>
                <w:szCs w:val="28"/>
              </w:rPr>
            </w:pPr>
          </w:p>
          <w:p w:rsidR="00930DD1" w:rsidRPr="000E6E21" w:rsidRDefault="00930DD1" w:rsidP="00653250">
            <w:pPr>
              <w:spacing w:line="216" w:lineRule="auto"/>
              <w:rPr>
                <w:i/>
                <w:sz w:val="28"/>
                <w:szCs w:val="28"/>
              </w:rPr>
            </w:pPr>
          </w:p>
          <w:p w:rsidR="00930DD1" w:rsidRPr="000E6E21" w:rsidRDefault="00930DD1" w:rsidP="00653250">
            <w:pPr>
              <w:spacing w:line="216" w:lineRule="auto"/>
              <w:rPr>
                <w:i/>
                <w:sz w:val="28"/>
                <w:szCs w:val="28"/>
              </w:rPr>
            </w:pPr>
          </w:p>
          <w:p w:rsidR="00B57D2B" w:rsidRPr="000E6E21" w:rsidRDefault="00B57D2B" w:rsidP="00653250">
            <w:pPr>
              <w:spacing w:line="216" w:lineRule="auto"/>
              <w:rPr>
                <w:i/>
                <w:sz w:val="28"/>
                <w:szCs w:val="28"/>
              </w:rPr>
            </w:pPr>
          </w:p>
          <w:p w:rsidR="00930DD1" w:rsidRPr="000E6E21" w:rsidRDefault="00930DD1" w:rsidP="00653250">
            <w:pPr>
              <w:spacing w:line="216" w:lineRule="auto"/>
              <w:rPr>
                <w:i/>
                <w:sz w:val="28"/>
                <w:szCs w:val="28"/>
              </w:rPr>
            </w:pPr>
            <w:r w:rsidRPr="000E6E21">
              <w:rPr>
                <w:i/>
                <w:sz w:val="28"/>
                <w:szCs w:val="28"/>
              </w:rPr>
              <w:t>центральное</w:t>
            </w:r>
          </w:p>
          <w:p w:rsidR="00930DD1" w:rsidRPr="000E6E21" w:rsidRDefault="00930DD1" w:rsidP="00653250">
            <w:pPr>
              <w:spacing w:line="216" w:lineRule="auto"/>
              <w:rPr>
                <w:i/>
                <w:sz w:val="28"/>
                <w:szCs w:val="28"/>
              </w:rPr>
            </w:pPr>
            <w:r w:rsidRPr="000E6E21">
              <w:rPr>
                <w:i/>
                <w:sz w:val="28"/>
                <w:szCs w:val="28"/>
              </w:rPr>
              <w:t>центральное</w:t>
            </w:r>
          </w:p>
          <w:p w:rsidR="00B57D2B" w:rsidRPr="000E6E21" w:rsidRDefault="00B57D2B" w:rsidP="00653250">
            <w:pPr>
              <w:spacing w:line="216" w:lineRule="auto"/>
              <w:rPr>
                <w:i/>
                <w:sz w:val="28"/>
                <w:szCs w:val="28"/>
              </w:rPr>
            </w:pPr>
          </w:p>
          <w:p w:rsidR="00930DD1" w:rsidRPr="000E6E21" w:rsidRDefault="00930DD1" w:rsidP="00653250">
            <w:pPr>
              <w:spacing w:line="216" w:lineRule="auto"/>
              <w:rPr>
                <w:i/>
                <w:sz w:val="28"/>
                <w:szCs w:val="28"/>
              </w:rPr>
            </w:pPr>
            <w:r w:rsidRPr="000E6E21">
              <w:rPr>
                <w:i/>
                <w:sz w:val="28"/>
                <w:szCs w:val="28"/>
              </w:rPr>
              <w:t>центральная</w:t>
            </w:r>
          </w:p>
          <w:p w:rsidR="00EF7B7F" w:rsidRPr="000E6E21" w:rsidRDefault="00EF7B7F" w:rsidP="00653250">
            <w:pPr>
              <w:spacing w:line="216" w:lineRule="auto"/>
              <w:rPr>
                <w:i/>
                <w:sz w:val="28"/>
                <w:szCs w:val="28"/>
              </w:rPr>
            </w:pPr>
          </w:p>
          <w:p w:rsidR="00930DD1" w:rsidRPr="000E6E21" w:rsidRDefault="00930DD1" w:rsidP="00653250">
            <w:pPr>
              <w:spacing w:line="216" w:lineRule="auto"/>
              <w:rPr>
                <w:i/>
                <w:sz w:val="28"/>
                <w:szCs w:val="28"/>
              </w:rPr>
            </w:pPr>
            <w:r w:rsidRPr="000E6E21">
              <w:rPr>
                <w:i/>
                <w:sz w:val="28"/>
                <w:szCs w:val="28"/>
              </w:rPr>
              <w:t>отсутствует</w:t>
            </w:r>
          </w:p>
          <w:p w:rsidR="00EF7B7F" w:rsidRPr="000E6E21" w:rsidRDefault="00EF7B7F" w:rsidP="00653250">
            <w:pPr>
              <w:spacing w:line="216" w:lineRule="auto"/>
              <w:rPr>
                <w:i/>
                <w:sz w:val="28"/>
                <w:szCs w:val="28"/>
              </w:rPr>
            </w:pPr>
          </w:p>
          <w:p w:rsidR="00EF7B7F" w:rsidRPr="000E6E21" w:rsidRDefault="00EF7B7F" w:rsidP="00653250">
            <w:pPr>
              <w:spacing w:line="216" w:lineRule="auto"/>
              <w:rPr>
                <w:i/>
                <w:sz w:val="28"/>
                <w:szCs w:val="28"/>
              </w:rPr>
            </w:pPr>
            <w:r w:rsidRPr="000E6E21">
              <w:rPr>
                <w:i/>
                <w:sz w:val="28"/>
                <w:szCs w:val="28"/>
              </w:rPr>
              <w:t xml:space="preserve">центральное </w:t>
            </w:r>
          </w:p>
          <w:p w:rsidR="00930DD1" w:rsidRPr="000E6E21" w:rsidRDefault="00930DD1" w:rsidP="00653250">
            <w:pPr>
              <w:spacing w:line="216" w:lineRule="auto"/>
              <w:rPr>
                <w:i/>
                <w:sz w:val="28"/>
                <w:szCs w:val="28"/>
              </w:rPr>
            </w:pPr>
            <w:r w:rsidRPr="000E6E21">
              <w:rPr>
                <w:i/>
                <w:sz w:val="28"/>
                <w:szCs w:val="28"/>
              </w:rPr>
              <w:t>центральное</w:t>
            </w:r>
          </w:p>
          <w:p w:rsidR="00930DD1" w:rsidRPr="000E6E21" w:rsidRDefault="00930DD1" w:rsidP="00653250">
            <w:pPr>
              <w:spacing w:line="216" w:lineRule="auto"/>
              <w:rPr>
                <w:i/>
                <w:sz w:val="28"/>
                <w:szCs w:val="28"/>
              </w:rPr>
            </w:pPr>
          </w:p>
          <w:p w:rsidR="00930DD1" w:rsidRPr="000E6E21" w:rsidRDefault="00930DD1" w:rsidP="00653250">
            <w:pPr>
              <w:spacing w:line="216" w:lineRule="auto"/>
              <w:rPr>
                <w:i/>
                <w:sz w:val="28"/>
                <w:szCs w:val="28"/>
              </w:rPr>
            </w:pPr>
            <w:r w:rsidRPr="000E6E21">
              <w:rPr>
                <w:i/>
                <w:sz w:val="28"/>
                <w:szCs w:val="28"/>
              </w:rPr>
              <w:t>отсутствует</w:t>
            </w:r>
          </w:p>
          <w:p w:rsidR="00930DD1" w:rsidRPr="000E6E21" w:rsidRDefault="00930DD1" w:rsidP="00653250">
            <w:pPr>
              <w:spacing w:line="216" w:lineRule="auto"/>
              <w:rPr>
                <w:i/>
                <w:sz w:val="28"/>
                <w:szCs w:val="28"/>
              </w:rPr>
            </w:pPr>
          </w:p>
          <w:p w:rsidR="00930DD1" w:rsidRPr="000E6E21" w:rsidRDefault="00930DD1" w:rsidP="00653250">
            <w:pPr>
              <w:spacing w:line="216" w:lineRule="auto"/>
              <w:rPr>
                <w:i/>
                <w:sz w:val="28"/>
                <w:szCs w:val="28"/>
              </w:rPr>
            </w:pPr>
            <w:r w:rsidRPr="000E6E21">
              <w:rPr>
                <w:i/>
                <w:sz w:val="28"/>
                <w:szCs w:val="28"/>
              </w:rPr>
              <w:t>отсутству</w:t>
            </w:r>
            <w:r w:rsidR="00B57D2B" w:rsidRPr="000E6E21">
              <w:rPr>
                <w:i/>
                <w:sz w:val="28"/>
                <w:szCs w:val="28"/>
              </w:rPr>
              <w:t>е</w:t>
            </w:r>
            <w:r w:rsidRPr="000E6E21">
              <w:rPr>
                <w:i/>
                <w:sz w:val="28"/>
                <w:szCs w:val="28"/>
              </w:rPr>
              <w:t>т</w:t>
            </w:r>
          </w:p>
          <w:p w:rsidR="00930DD1" w:rsidRPr="000E6E21" w:rsidRDefault="00930DD1" w:rsidP="00653250">
            <w:pPr>
              <w:spacing w:line="216" w:lineRule="auto"/>
              <w:rPr>
                <w:i/>
                <w:sz w:val="28"/>
                <w:szCs w:val="28"/>
              </w:rPr>
            </w:pPr>
            <w:r w:rsidRPr="000E6E21">
              <w:rPr>
                <w:i/>
                <w:sz w:val="28"/>
                <w:szCs w:val="28"/>
              </w:rPr>
              <w:t>отсутствуют</w:t>
            </w:r>
          </w:p>
          <w:p w:rsidR="00930DD1" w:rsidRPr="000E6E21" w:rsidRDefault="00930DD1" w:rsidP="00653250">
            <w:pPr>
              <w:spacing w:line="216" w:lineRule="auto"/>
              <w:rPr>
                <w:i/>
                <w:sz w:val="28"/>
                <w:szCs w:val="28"/>
              </w:rPr>
            </w:pPr>
            <w:r w:rsidRPr="000E6E21">
              <w:rPr>
                <w:i/>
                <w:sz w:val="28"/>
                <w:szCs w:val="28"/>
              </w:rPr>
              <w:t>отсутствует</w:t>
            </w:r>
          </w:p>
          <w:p w:rsidR="00930DD1" w:rsidRPr="000E6E21" w:rsidRDefault="00930DD1" w:rsidP="00653250">
            <w:pPr>
              <w:spacing w:line="216" w:lineRule="auto"/>
              <w:rPr>
                <w:i/>
                <w:sz w:val="28"/>
                <w:szCs w:val="28"/>
              </w:rPr>
            </w:pPr>
            <w:r w:rsidRPr="000E6E21">
              <w:rPr>
                <w:i/>
                <w:sz w:val="28"/>
                <w:szCs w:val="28"/>
              </w:rPr>
              <w:t>отсутствует</w:t>
            </w:r>
          </w:p>
        </w:tc>
        <w:tc>
          <w:tcPr>
            <w:tcW w:w="3402" w:type="dxa"/>
          </w:tcPr>
          <w:p w:rsidR="00930DD1" w:rsidRPr="000E6E21" w:rsidRDefault="00930DD1" w:rsidP="00653250">
            <w:pPr>
              <w:tabs>
                <w:tab w:val="left" w:pos="2100"/>
              </w:tabs>
              <w:spacing w:line="216" w:lineRule="auto"/>
              <w:rPr>
                <w:i/>
                <w:sz w:val="28"/>
                <w:szCs w:val="28"/>
              </w:rPr>
            </w:pPr>
          </w:p>
          <w:p w:rsidR="00930DD1" w:rsidRPr="000E6E21" w:rsidRDefault="00930DD1" w:rsidP="00653250">
            <w:pPr>
              <w:tabs>
                <w:tab w:val="left" w:pos="2100"/>
              </w:tabs>
              <w:spacing w:line="216" w:lineRule="auto"/>
              <w:rPr>
                <w:i/>
                <w:sz w:val="28"/>
                <w:szCs w:val="28"/>
              </w:rPr>
            </w:pPr>
          </w:p>
          <w:p w:rsidR="00930DD1" w:rsidRPr="000E6E21" w:rsidRDefault="00930DD1" w:rsidP="00653250">
            <w:pPr>
              <w:tabs>
                <w:tab w:val="left" w:pos="2100"/>
              </w:tabs>
              <w:spacing w:line="216" w:lineRule="auto"/>
              <w:rPr>
                <w:i/>
                <w:sz w:val="28"/>
                <w:szCs w:val="28"/>
              </w:rPr>
            </w:pPr>
          </w:p>
          <w:p w:rsidR="00930DD1" w:rsidRPr="000E6E21" w:rsidRDefault="00930DD1" w:rsidP="00653250">
            <w:pPr>
              <w:tabs>
                <w:tab w:val="left" w:pos="2100"/>
              </w:tabs>
              <w:spacing w:line="216" w:lineRule="auto"/>
              <w:rPr>
                <w:i/>
                <w:sz w:val="28"/>
                <w:szCs w:val="28"/>
              </w:rPr>
            </w:pPr>
          </w:p>
          <w:p w:rsidR="00930DD1" w:rsidRPr="000E6E21" w:rsidRDefault="00930DD1" w:rsidP="00653250">
            <w:pPr>
              <w:tabs>
                <w:tab w:val="left" w:pos="2100"/>
              </w:tabs>
              <w:spacing w:line="216" w:lineRule="auto"/>
              <w:rPr>
                <w:i/>
                <w:sz w:val="28"/>
                <w:szCs w:val="28"/>
              </w:rPr>
            </w:pPr>
          </w:p>
          <w:p w:rsidR="00930DD1" w:rsidRPr="000E6E21" w:rsidRDefault="00930DD1" w:rsidP="00653250">
            <w:pPr>
              <w:tabs>
                <w:tab w:val="left" w:pos="2100"/>
              </w:tabs>
              <w:spacing w:line="216" w:lineRule="auto"/>
              <w:rPr>
                <w:i/>
                <w:sz w:val="28"/>
                <w:szCs w:val="28"/>
              </w:rPr>
            </w:pPr>
            <w:r w:rsidRPr="000E6E21">
              <w:rPr>
                <w:i/>
                <w:sz w:val="28"/>
                <w:szCs w:val="28"/>
              </w:rPr>
              <w:t>Удовлетворительное</w:t>
            </w:r>
          </w:p>
        </w:tc>
      </w:tr>
      <w:tr w:rsidR="00930DD1" w:rsidRPr="000E6E21" w:rsidTr="00370298">
        <w:tc>
          <w:tcPr>
            <w:tcW w:w="3190" w:type="dxa"/>
          </w:tcPr>
          <w:p w:rsidR="00930DD1" w:rsidRPr="000E6E21" w:rsidRDefault="00930DD1" w:rsidP="00653250">
            <w:pPr>
              <w:spacing w:line="216" w:lineRule="auto"/>
              <w:rPr>
                <w:sz w:val="28"/>
                <w:szCs w:val="28"/>
              </w:rPr>
            </w:pPr>
            <w:r w:rsidRPr="000E6E21">
              <w:rPr>
                <w:sz w:val="28"/>
                <w:szCs w:val="28"/>
              </w:rPr>
              <w:t>11. Крыльцо</w:t>
            </w:r>
          </w:p>
        </w:tc>
        <w:tc>
          <w:tcPr>
            <w:tcW w:w="3297" w:type="dxa"/>
          </w:tcPr>
          <w:p w:rsidR="00930DD1" w:rsidRPr="000E6E21" w:rsidRDefault="00930DD1" w:rsidP="00653250">
            <w:pPr>
              <w:spacing w:line="216" w:lineRule="auto"/>
              <w:rPr>
                <w:i/>
                <w:sz w:val="28"/>
                <w:szCs w:val="28"/>
              </w:rPr>
            </w:pPr>
            <w:r w:rsidRPr="000E6E21">
              <w:rPr>
                <w:i/>
                <w:sz w:val="28"/>
                <w:szCs w:val="28"/>
              </w:rPr>
              <w:t>отсутствует</w:t>
            </w:r>
          </w:p>
        </w:tc>
        <w:tc>
          <w:tcPr>
            <w:tcW w:w="3402" w:type="dxa"/>
          </w:tcPr>
          <w:p w:rsidR="00930DD1" w:rsidRPr="000E6E21" w:rsidRDefault="00930DD1" w:rsidP="00653250">
            <w:pPr>
              <w:tabs>
                <w:tab w:val="left" w:pos="2100"/>
              </w:tabs>
              <w:spacing w:line="216" w:lineRule="auto"/>
              <w:rPr>
                <w:i/>
                <w:sz w:val="28"/>
                <w:szCs w:val="28"/>
              </w:rPr>
            </w:pPr>
            <w:r w:rsidRPr="000E6E21">
              <w:rPr>
                <w:i/>
                <w:sz w:val="28"/>
                <w:szCs w:val="28"/>
              </w:rPr>
              <w:t>Удовлетворительное</w:t>
            </w:r>
          </w:p>
        </w:tc>
      </w:tr>
    </w:tbl>
    <w:p w:rsidR="00930DD1" w:rsidRPr="000E6E21" w:rsidRDefault="00930DD1" w:rsidP="00370298">
      <w:pPr>
        <w:rPr>
          <w:b/>
          <w:sz w:val="28"/>
          <w:szCs w:val="28"/>
        </w:rPr>
      </w:pPr>
    </w:p>
    <w:p w:rsidR="00C1723B" w:rsidRPr="000E6E21" w:rsidRDefault="00930DD1" w:rsidP="00C1723B">
      <w:pPr>
        <w:ind w:firstLine="709"/>
        <w:contextualSpacing/>
        <w:jc w:val="both"/>
        <w:rPr>
          <w:sz w:val="28"/>
          <w:szCs w:val="28"/>
        </w:rPr>
      </w:pPr>
      <w:r w:rsidRPr="000E6E21">
        <w:rPr>
          <w:sz w:val="28"/>
          <w:szCs w:val="28"/>
        </w:rPr>
        <w:t>Данн</w:t>
      </w:r>
      <w:r w:rsidR="00C1723B" w:rsidRPr="000E6E21">
        <w:rPr>
          <w:sz w:val="28"/>
          <w:szCs w:val="28"/>
        </w:rPr>
        <w:t xml:space="preserve">ые  внесены  согласно  техническому  паспорту </w:t>
      </w:r>
      <w:r w:rsidRPr="000E6E21">
        <w:rPr>
          <w:sz w:val="28"/>
          <w:szCs w:val="28"/>
        </w:rPr>
        <w:t xml:space="preserve"> составленного ГУП </w:t>
      </w:r>
    </w:p>
    <w:p w:rsidR="00930DD1" w:rsidRPr="000E6E21" w:rsidRDefault="00C1723B" w:rsidP="00C1723B">
      <w:pPr>
        <w:contextualSpacing/>
        <w:jc w:val="both"/>
        <w:rPr>
          <w:sz w:val="28"/>
          <w:szCs w:val="28"/>
        </w:rPr>
      </w:pPr>
      <w:r w:rsidRPr="000E6E21">
        <w:rPr>
          <w:sz w:val="28"/>
          <w:szCs w:val="28"/>
        </w:rPr>
        <w:t>«</w:t>
      </w:r>
      <w:r w:rsidR="00930DD1" w:rsidRPr="000E6E21">
        <w:rPr>
          <w:sz w:val="28"/>
          <w:szCs w:val="28"/>
        </w:rPr>
        <w:t>Саратовское</w:t>
      </w:r>
      <w:r w:rsidRPr="000E6E21">
        <w:rPr>
          <w:sz w:val="28"/>
          <w:szCs w:val="28"/>
        </w:rPr>
        <w:t xml:space="preserve"> </w:t>
      </w:r>
      <w:r w:rsidR="00930DD1" w:rsidRPr="000E6E21">
        <w:rPr>
          <w:sz w:val="28"/>
          <w:szCs w:val="28"/>
        </w:rPr>
        <w:t xml:space="preserve"> областное</w:t>
      </w:r>
      <w:r w:rsidRPr="000E6E21">
        <w:rPr>
          <w:sz w:val="28"/>
          <w:szCs w:val="28"/>
        </w:rPr>
        <w:t xml:space="preserve"> </w:t>
      </w:r>
      <w:r w:rsidR="00930DD1" w:rsidRPr="000E6E21">
        <w:rPr>
          <w:sz w:val="28"/>
          <w:szCs w:val="28"/>
        </w:rPr>
        <w:t xml:space="preserve"> бюро</w:t>
      </w:r>
      <w:r w:rsidRPr="000E6E21">
        <w:rPr>
          <w:sz w:val="28"/>
          <w:szCs w:val="28"/>
        </w:rPr>
        <w:t xml:space="preserve"> </w:t>
      </w:r>
      <w:r w:rsidR="00930DD1" w:rsidRPr="000E6E21">
        <w:rPr>
          <w:sz w:val="28"/>
          <w:szCs w:val="28"/>
        </w:rPr>
        <w:t xml:space="preserve"> техн</w:t>
      </w:r>
      <w:r w:rsidRPr="000E6E21">
        <w:rPr>
          <w:sz w:val="28"/>
          <w:szCs w:val="28"/>
        </w:rPr>
        <w:t xml:space="preserve">ической  инвентаризации  и оценки </w:t>
      </w:r>
      <w:r w:rsidR="00930DD1" w:rsidRPr="000E6E21">
        <w:rPr>
          <w:sz w:val="28"/>
          <w:szCs w:val="28"/>
        </w:rPr>
        <w:t>недвижимости» по состоянию на 10 ноября 1979 года.</w:t>
      </w:r>
    </w:p>
    <w:p w:rsidR="00930DD1" w:rsidRDefault="00930DD1" w:rsidP="00C1723B">
      <w:pPr>
        <w:jc w:val="both"/>
        <w:rPr>
          <w:sz w:val="28"/>
          <w:szCs w:val="28"/>
        </w:rPr>
      </w:pPr>
      <w:r w:rsidRPr="000E6E21">
        <w:rPr>
          <w:sz w:val="28"/>
          <w:szCs w:val="28"/>
        </w:rPr>
        <w:br w:type="page"/>
      </w:r>
    </w:p>
    <w:tbl>
      <w:tblPr>
        <w:tblW w:w="9606" w:type="dxa"/>
        <w:tblLook w:val="04A0"/>
      </w:tblPr>
      <w:tblGrid>
        <w:gridCol w:w="5637"/>
        <w:gridCol w:w="3969"/>
      </w:tblGrid>
      <w:tr w:rsidR="00573A92" w:rsidRPr="000E6E21" w:rsidTr="00573A92">
        <w:trPr>
          <w:trHeight w:val="1002"/>
        </w:trPr>
        <w:tc>
          <w:tcPr>
            <w:tcW w:w="5637" w:type="dxa"/>
          </w:tcPr>
          <w:p w:rsidR="00573A92" w:rsidRPr="000E6E21" w:rsidRDefault="00573A92" w:rsidP="00573A92">
            <w:pPr>
              <w:rPr>
                <w:sz w:val="28"/>
                <w:szCs w:val="28"/>
              </w:rPr>
            </w:pPr>
          </w:p>
        </w:tc>
        <w:tc>
          <w:tcPr>
            <w:tcW w:w="3969" w:type="dxa"/>
          </w:tcPr>
          <w:p w:rsidR="00573A92" w:rsidRPr="000E6E21" w:rsidRDefault="00573A92" w:rsidP="00573A92">
            <w:pPr>
              <w:rPr>
                <w:sz w:val="28"/>
                <w:szCs w:val="28"/>
              </w:rPr>
            </w:pPr>
            <w:r w:rsidRPr="000E6E21">
              <w:rPr>
                <w:sz w:val="28"/>
                <w:szCs w:val="28"/>
              </w:rPr>
              <w:t xml:space="preserve">Приложение № </w:t>
            </w:r>
            <w:r>
              <w:rPr>
                <w:sz w:val="28"/>
                <w:szCs w:val="28"/>
              </w:rPr>
              <w:t>4</w:t>
            </w:r>
            <w:r w:rsidRPr="000E6E21">
              <w:rPr>
                <w:sz w:val="28"/>
                <w:szCs w:val="28"/>
              </w:rPr>
              <w:t xml:space="preserve"> к конкурсной документации для проведения открытого конкурса по отбору управляющей организации для управления многоквартирным домом.</w:t>
            </w:r>
          </w:p>
        </w:tc>
      </w:tr>
    </w:tbl>
    <w:p w:rsidR="00573A92" w:rsidRPr="000E6E21" w:rsidRDefault="00573A92" w:rsidP="00573A92">
      <w:pPr>
        <w:rPr>
          <w:sz w:val="28"/>
          <w:szCs w:val="28"/>
        </w:rPr>
      </w:pPr>
    </w:p>
    <w:p w:rsidR="00573A92" w:rsidRPr="000E6E21" w:rsidRDefault="00573A92" w:rsidP="00573A92">
      <w:pPr>
        <w:jc w:val="center"/>
        <w:rPr>
          <w:sz w:val="28"/>
          <w:szCs w:val="28"/>
        </w:rPr>
      </w:pPr>
      <w:r w:rsidRPr="000E6E21">
        <w:rPr>
          <w:sz w:val="28"/>
          <w:szCs w:val="28"/>
        </w:rPr>
        <w:t>Акт</w:t>
      </w:r>
    </w:p>
    <w:p w:rsidR="00573A92" w:rsidRPr="000E6E21" w:rsidRDefault="00573A92" w:rsidP="00573A92">
      <w:pPr>
        <w:jc w:val="center"/>
        <w:rPr>
          <w:sz w:val="28"/>
          <w:szCs w:val="28"/>
        </w:rPr>
      </w:pPr>
      <w:r w:rsidRPr="000E6E21">
        <w:rPr>
          <w:sz w:val="28"/>
          <w:szCs w:val="28"/>
        </w:rPr>
        <w:t>о состоянии общего имущества собственников помещений</w:t>
      </w:r>
    </w:p>
    <w:p w:rsidR="00573A92" w:rsidRPr="000E6E21" w:rsidRDefault="00573A92" w:rsidP="00573A92">
      <w:pPr>
        <w:jc w:val="center"/>
        <w:rPr>
          <w:sz w:val="28"/>
          <w:szCs w:val="28"/>
        </w:rPr>
      </w:pPr>
      <w:r w:rsidRPr="000E6E21">
        <w:rPr>
          <w:sz w:val="28"/>
          <w:szCs w:val="28"/>
        </w:rPr>
        <w:t>в многоквартирном доме, являющегося объектом конкурса.</w:t>
      </w:r>
    </w:p>
    <w:p w:rsidR="00573A92" w:rsidRPr="000E6E21" w:rsidRDefault="00573A92" w:rsidP="00573A92">
      <w:pPr>
        <w:pStyle w:val="ab"/>
        <w:spacing w:line="240" w:lineRule="auto"/>
        <w:ind w:left="2490"/>
        <w:rPr>
          <w:rFonts w:ascii="Times New Roman" w:hAnsi="Times New Roman"/>
          <w:sz w:val="28"/>
          <w:szCs w:val="28"/>
        </w:rPr>
      </w:pPr>
      <w:r w:rsidRPr="000E6E21">
        <w:rPr>
          <w:rFonts w:ascii="Times New Roman" w:hAnsi="Times New Roman"/>
          <w:sz w:val="28"/>
          <w:szCs w:val="28"/>
        </w:rPr>
        <w:t>Общие сведения о многоквартирном доме.</w:t>
      </w:r>
    </w:p>
    <w:p w:rsidR="00573A92" w:rsidRPr="000E6E21" w:rsidRDefault="00573A92" w:rsidP="00573A92">
      <w:pPr>
        <w:pStyle w:val="ab"/>
        <w:numPr>
          <w:ilvl w:val="0"/>
          <w:numId w:val="25"/>
        </w:numPr>
        <w:spacing w:line="240" w:lineRule="auto"/>
        <w:ind w:left="284"/>
        <w:jc w:val="both"/>
        <w:rPr>
          <w:rFonts w:ascii="Times New Roman" w:hAnsi="Times New Roman"/>
          <w:sz w:val="28"/>
          <w:szCs w:val="28"/>
        </w:rPr>
      </w:pPr>
      <w:r w:rsidRPr="000E6E21">
        <w:rPr>
          <w:rFonts w:ascii="Times New Roman" w:hAnsi="Times New Roman"/>
          <w:sz w:val="28"/>
          <w:szCs w:val="28"/>
        </w:rPr>
        <w:t xml:space="preserve">Адрес многоквартирного дома __ </w:t>
      </w:r>
      <w:r w:rsidRPr="000E6E21">
        <w:rPr>
          <w:rFonts w:ascii="Times New Roman" w:hAnsi="Times New Roman"/>
          <w:i/>
          <w:sz w:val="28"/>
          <w:szCs w:val="28"/>
        </w:rPr>
        <w:t xml:space="preserve">г. Маркс, </w:t>
      </w:r>
      <w:r>
        <w:rPr>
          <w:rFonts w:ascii="Times New Roman" w:hAnsi="Times New Roman"/>
          <w:i/>
          <w:sz w:val="28"/>
          <w:szCs w:val="28"/>
        </w:rPr>
        <w:t>пр</w:t>
      </w:r>
      <w:r w:rsidRPr="000E6E21">
        <w:rPr>
          <w:rFonts w:ascii="Times New Roman" w:hAnsi="Times New Roman"/>
          <w:i/>
          <w:sz w:val="28"/>
          <w:szCs w:val="28"/>
        </w:rPr>
        <w:t>.</w:t>
      </w:r>
      <w:r>
        <w:rPr>
          <w:rFonts w:ascii="Times New Roman" w:hAnsi="Times New Roman"/>
          <w:i/>
          <w:sz w:val="28"/>
          <w:szCs w:val="28"/>
        </w:rPr>
        <w:t xml:space="preserve"> Строителей</w:t>
      </w:r>
      <w:r w:rsidRPr="000E6E21">
        <w:rPr>
          <w:rFonts w:ascii="Times New Roman" w:hAnsi="Times New Roman"/>
          <w:i/>
          <w:sz w:val="28"/>
          <w:szCs w:val="28"/>
        </w:rPr>
        <w:t xml:space="preserve"> д. </w:t>
      </w:r>
      <w:r>
        <w:rPr>
          <w:rFonts w:ascii="Times New Roman" w:hAnsi="Times New Roman"/>
          <w:i/>
          <w:sz w:val="28"/>
          <w:szCs w:val="28"/>
        </w:rPr>
        <w:t>43</w:t>
      </w:r>
      <w:r w:rsidRPr="000E6E21">
        <w:rPr>
          <w:rFonts w:ascii="Times New Roman" w:hAnsi="Times New Roman"/>
          <w:i/>
          <w:sz w:val="28"/>
          <w:szCs w:val="28"/>
        </w:rPr>
        <w:t>___</w:t>
      </w:r>
      <w:r w:rsidRPr="000E6E21">
        <w:rPr>
          <w:rFonts w:ascii="Times New Roman" w:hAnsi="Times New Roman"/>
          <w:sz w:val="28"/>
          <w:szCs w:val="28"/>
        </w:rPr>
        <w:t>_______</w:t>
      </w:r>
    </w:p>
    <w:p w:rsidR="00573A92" w:rsidRPr="000E6E21" w:rsidRDefault="00573A92" w:rsidP="00573A92">
      <w:pPr>
        <w:pStyle w:val="ab"/>
        <w:numPr>
          <w:ilvl w:val="0"/>
          <w:numId w:val="25"/>
        </w:numPr>
        <w:spacing w:line="240" w:lineRule="auto"/>
        <w:ind w:left="284"/>
        <w:jc w:val="both"/>
        <w:rPr>
          <w:rFonts w:ascii="Times New Roman" w:hAnsi="Times New Roman"/>
          <w:sz w:val="28"/>
          <w:szCs w:val="28"/>
        </w:rPr>
      </w:pPr>
      <w:r w:rsidRPr="000E6E21">
        <w:rPr>
          <w:rFonts w:ascii="Times New Roman" w:hAnsi="Times New Roman"/>
          <w:sz w:val="28"/>
          <w:szCs w:val="28"/>
        </w:rPr>
        <w:t>Кадастровый номер многоквартирного дома (при его наличии) _____-_____</w:t>
      </w:r>
    </w:p>
    <w:p w:rsidR="00573A92" w:rsidRPr="000E6E21" w:rsidRDefault="00573A92" w:rsidP="00573A92">
      <w:pPr>
        <w:pStyle w:val="ab"/>
        <w:numPr>
          <w:ilvl w:val="0"/>
          <w:numId w:val="25"/>
        </w:numPr>
        <w:spacing w:line="240" w:lineRule="auto"/>
        <w:ind w:left="284"/>
        <w:jc w:val="both"/>
        <w:rPr>
          <w:rFonts w:ascii="Times New Roman" w:hAnsi="Times New Roman"/>
          <w:sz w:val="28"/>
          <w:szCs w:val="28"/>
        </w:rPr>
      </w:pPr>
      <w:r w:rsidRPr="000E6E21">
        <w:rPr>
          <w:rFonts w:ascii="Times New Roman" w:hAnsi="Times New Roman"/>
          <w:sz w:val="28"/>
          <w:szCs w:val="28"/>
        </w:rPr>
        <w:t xml:space="preserve">Серия, тип постройки ________________ </w:t>
      </w:r>
      <w:r w:rsidRPr="000E6E21">
        <w:rPr>
          <w:rFonts w:ascii="Times New Roman" w:hAnsi="Times New Roman"/>
          <w:i/>
          <w:sz w:val="28"/>
          <w:szCs w:val="28"/>
        </w:rPr>
        <w:t>здание___</w:t>
      </w:r>
      <w:r w:rsidRPr="000E6E21">
        <w:rPr>
          <w:rFonts w:ascii="Times New Roman" w:hAnsi="Times New Roman"/>
          <w:sz w:val="28"/>
          <w:szCs w:val="28"/>
        </w:rPr>
        <w:t>_____________________</w:t>
      </w:r>
    </w:p>
    <w:p w:rsidR="00573A92" w:rsidRPr="000E6E21" w:rsidRDefault="00573A92" w:rsidP="00573A92">
      <w:pPr>
        <w:pStyle w:val="ab"/>
        <w:numPr>
          <w:ilvl w:val="0"/>
          <w:numId w:val="25"/>
        </w:numPr>
        <w:spacing w:line="240" w:lineRule="auto"/>
        <w:ind w:left="284"/>
        <w:jc w:val="both"/>
        <w:rPr>
          <w:rFonts w:ascii="Times New Roman" w:hAnsi="Times New Roman"/>
          <w:sz w:val="28"/>
          <w:szCs w:val="28"/>
        </w:rPr>
      </w:pPr>
      <w:r w:rsidRPr="000E6E21">
        <w:rPr>
          <w:rFonts w:ascii="Times New Roman" w:hAnsi="Times New Roman"/>
          <w:sz w:val="28"/>
          <w:szCs w:val="28"/>
        </w:rPr>
        <w:t>Год постройки___________________</w:t>
      </w:r>
      <w:r>
        <w:rPr>
          <w:rFonts w:ascii="Times New Roman" w:hAnsi="Times New Roman"/>
          <w:i/>
          <w:sz w:val="28"/>
          <w:szCs w:val="28"/>
        </w:rPr>
        <w:t>1983</w:t>
      </w:r>
      <w:r w:rsidRPr="000E6E21">
        <w:rPr>
          <w:rFonts w:ascii="Times New Roman" w:hAnsi="Times New Roman"/>
          <w:i/>
          <w:sz w:val="28"/>
          <w:szCs w:val="28"/>
        </w:rPr>
        <w:t>_</w:t>
      </w:r>
      <w:r w:rsidRPr="000E6E21">
        <w:rPr>
          <w:rFonts w:ascii="Times New Roman" w:hAnsi="Times New Roman"/>
          <w:sz w:val="28"/>
          <w:szCs w:val="28"/>
        </w:rPr>
        <w:t>______________________________</w:t>
      </w:r>
    </w:p>
    <w:p w:rsidR="00573A92" w:rsidRPr="000E6E21" w:rsidRDefault="00573A92" w:rsidP="00573A92">
      <w:pPr>
        <w:pStyle w:val="ab"/>
        <w:numPr>
          <w:ilvl w:val="0"/>
          <w:numId w:val="25"/>
        </w:numPr>
        <w:spacing w:line="240" w:lineRule="auto"/>
        <w:ind w:left="284"/>
        <w:jc w:val="both"/>
        <w:rPr>
          <w:rFonts w:ascii="Times New Roman" w:hAnsi="Times New Roman"/>
          <w:sz w:val="28"/>
          <w:szCs w:val="28"/>
        </w:rPr>
      </w:pPr>
      <w:r w:rsidRPr="000E6E21">
        <w:rPr>
          <w:rFonts w:ascii="Times New Roman" w:hAnsi="Times New Roman"/>
          <w:sz w:val="28"/>
          <w:szCs w:val="28"/>
        </w:rPr>
        <w:t>Степень износа по данным государственного технического учета _____-_____</w:t>
      </w:r>
    </w:p>
    <w:p w:rsidR="00573A92" w:rsidRPr="000E6E21" w:rsidRDefault="00573A92" w:rsidP="00573A92">
      <w:pPr>
        <w:pStyle w:val="ab"/>
        <w:numPr>
          <w:ilvl w:val="0"/>
          <w:numId w:val="25"/>
        </w:numPr>
        <w:spacing w:line="240" w:lineRule="auto"/>
        <w:ind w:left="284"/>
        <w:jc w:val="both"/>
        <w:rPr>
          <w:rFonts w:ascii="Times New Roman" w:hAnsi="Times New Roman"/>
          <w:sz w:val="28"/>
          <w:szCs w:val="28"/>
        </w:rPr>
      </w:pPr>
      <w:r w:rsidRPr="000E6E21">
        <w:rPr>
          <w:rFonts w:ascii="Times New Roman" w:hAnsi="Times New Roman"/>
          <w:sz w:val="28"/>
          <w:szCs w:val="28"/>
        </w:rPr>
        <w:t>Степень фактического износа ______________-________________________</w:t>
      </w:r>
    </w:p>
    <w:p w:rsidR="00573A92" w:rsidRPr="000E6E21" w:rsidRDefault="00573A92" w:rsidP="00573A92">
      <w:pPr>
        <w:pStyle w:val="ab"/>
        <w:numPr>
          <w:ilvl w:val="0"/>
          <w:numId w:val="25"/>
        </w:numPr>
        <w:spacing w:line="240" w:lineRule="auto"/>
        <w:ind w:left="284"/>
        <w:jc w:val="both"/>
        <w:rPr>
          <w:rFonts w:ascii="Times New Roman" w:hAnsi="Times New Roman"/>
          <w:sz w:val="28"/>
          <w:szCs w:val="28"/>
        </w:rPr>
      </w:pPr>
      <w:r w:rsidRPr="000E6E21">
        <w:rPr>
          <w:rFonts w:ascii="Times New Roman" w:hAnsi="Times New Roman"/>
          <w:sz w:val="28"/>
          <w:szCs w:val="28"/>
        </w:rPr>
        <w:t>Год последнего капитального ремонта ___________</w:t>
      </w:r>
      <w:r>
        <w:rPr>
          <w:rFonts w:ascii="Times New Roman" w:hAnsi="Times New Roman"/>
          <w:sz w:val="28"/>
          <w:szCs w:val="28"/>
        </w:rPr>
        <w:t>2018</w:t>
      </w:r>
      <w:r w:rsidRPr="000E6E21">
        <w:rPr>
          <w:rFonts w:ascii="Times New Roman" w:hAnsi="Times New Roman"/>
          <w:sz w:val="28"/>
          <w:szCs w:val="28"/>
        </w:rPr>
        <w:t>__________________</w:t>
      </w:r>
    </w:p>
    <w:p w:rsidR="00573A92" w:rsidRPr="000E6E21" w:rsidRDefault="00573A92" w:rsidP="00573A92">
      <w:pPr>
        <w:pStyle w:val="ab"/>
        <w:numPr>
          <w:ilvl w:val="0"/>
          <w:numId w:val="25"/>
        </w:numPr>
        <w:spacing w:line="240" w:lineRule="auto"/>
        <w:ind w:left="0" w:hanging="76"/>
        <w:jc w:val="both"/>
        <w:rPr>
          <w:rFonts w:ascii="Times New Roman" w:hAnsi="Times New Roman"/>
          <w:sz w:val="28"/>
          <w:szCs w:val="28"/>
        </w:rPr>
      </w:pPr>
      <w:r w:rsidRPr="000E6E21">
        <w:rPr>
          <w:rFonts w:ascii="Times New Roman" w:hAnsi="Times New Roman"/>
          <w:sz w:val="28"/>
          <w:szCs w:val="28"/>
        </w:rPr>
        <w:t>Реквизиты правового акта о признании многоквартирного дома аварийным и подлежащим сносу_______________ не подлежит сносу_________</w:t>
      </w:r>
    </w:p>
    <w:p w:rsidR="00573A92" w:rsidRPr="000E6E21" w:rsidRDefault="00573A92" w:rsidP="00573A92">
      <w:pPr>
        <w:pStyle w:val="ab"/>
        <w:numPr>
          <w:ilvl w:val="0"/>
          <w:numId w:val="25"/>
        </w:numPr>
        <w:spacing w:line="240" w:lineRule="auto"/>
        <w:ind w:left="284"/>
        <w:jc w:val="both"/>
        <w:rPr>
          <w:rFonts w:ascii="Times New Roman" w:hAnsi="Times New Roman"/>
          <w:sz w:val="28"/>
          <w:szCs w:val="28"/>
        </w:rPr>
      </w:pPr>
      <w:r w:rsidRPr="000E6E21">
        <w:rPr>
          <w:rFonts w:ascii="Times New Roman" w:hAnsi="Times New Roman"/>
          <w:sz w:val="28"/>
          <w:szCs w:val="28"/>
        </w:rPr>
        <w:t>Количество этажей____________________</w:t>
      </w:r>
      <w:r>
        <w:rPr>
          <w:rFonts w:ascii="Times New Roman" w:hAnsi="Times New Roman"/>
          <w:i/>
          <w:sz w:val="28"/>
          <w:szCs w:val="28"/>
        </w:rPr>
        <w:t>5</w:t>
      </w:r>
      <w:r w:rsidRPr="000E6E21">
        <w:rPr>
          <w:rFonts w:ascii="Times New Roman" w:hAnsi="Times New Roman"/>
          <w:i/>
          <w:sz w:val="28"/>
          <w:szCs w:val="28"/>
        </w:rPr>
        <w:t>_</w:t>
      </w:r>
      <w:r w:rsidRPr="000E6E21">
        <w:rPr>
          <w:rFonts w:ascii="Times New Roman" w:hAnsi="Times New Roman"/>
          <w:sz w:val="28"/>
          <w:szCs w:val="28"/>
        </w:rPr>
        <w:t>____________________________</w:t>
      </w:r>
    </w:p>
    <w:p w:rsidR="00573A92" w:rsidRPr="000E6E21" w:rsidRDefault="00573A92" w:rsidP="00573A92">
      <w:pPr>
        <w:pStyle w:val="ab"/>
        <w:numPr>
          <w:ilvl w:val="0"/>
          <w:numId w:val="25"/>
        </w:numPr>
        <w:spacing w:line="240" w:lineRule="auto"/>
        <w:ind w:left="284"/>
        <w:jc w:val="both"/>
        <w:rPr>
          <w:rFonts w:ascii="Times New Roman" w:hAnsi="Times New Roman"/>
          <w:sz w:val="28"/>
          <w:szCs w:val="28"/>
        </w:rPr>
      </w:pPr>
      <w:r w:rsidRPr="000E6E21">
        <w:rPr>
          <w:rFonts w:ascii="Times New Roman" w:hAnsi="Times New Roman"/>
          <w:sz w:val="28"/>
          <w:szCs w:val="28"/>
        </w:rPr>
        <w:t>Наличие подвала_________________</w:t>
      </w:r>
      <w:r w:rsidRPr="000E6E21">
        <w:rPr>
          <w:rFonts w:ascii="Times New Roman" w:hAnsi="Times New Roman"/>
          <w:i/>
          <w:sz w:val="28"/>
          <w:szCs w:val="28"/>
        </w:rPr>
        <w:t xml:space="preserve"> имеется</w:t>
      </w:r>
      <w:r w:rsidRPr="000E6E21">
        <w:rPr>
          <w:rFonts w:ascii="Times New Roman" w:hAnsi="Times New Roman"/>
          <w:sz w:val="28"/>
          <w:szCs w:val="28"/>
        </w:rPr>
        <w:t>__________________________</w:t>
      </w:r>
    </w:p>
    <w:p w:rsidR="00573A92" w:rsidRPr="000E6E21" w:rsidRDefault="00573A92" w:rsidP="00573A92">
      <w:pPr>
        <w:pStyle w:val="ab"/>
        <w:numPr>
          <w:ilvl w:val="0"/>
          <w:numId w:val="25"/>
        </w:numPr>
        <w:spacing w:line="240" w:lineRule="auto"/>
        <w:ind w:left="284"/>
        <w:jc w:val="both"/>
        <w:rPr>
          <w:rFonts w:ascii="Times New Roman" w:hAnsi="Times New Roman"/>
          <w:sz w:val="28"/>
          <w:szCs w:val="28"/>
        </w:rPr>
      </w:pPr>
      <w:r w:rsidRPr="000E6E21">
        <w:rPr>
          <w:rFonts w:ascii="Times New Roman" w:hAnsi="Times New Roman"/>
          <w:sz w:val="28"/>
          <w:szCs w:val="28"/>
        </w:rPr>
        <w:t>Наличие цокольного этажа________________</w:t>
      </w:r>
      <w:r w:rsidRPr="000E6E21">
        <w:rPr>
          <w:rFonts w:ascii="Times New Roman" w:hAnsi="Times New Roman"/>
          <w:i/>
          <w:sz w:val="28"/>
          <w:szCs w:val="28"/>
        </w:rPr>
        <w:t xml:space="preserve"> -________</w:t>
      </w:r>
      <w:r w:rsidRPr="000E6E21">
        <w:rPr>
          <w:rFonts w:ascii="Times New Roman" w:hAnsi="Times New Roman"/>
          <w:sz w:val="28"/>
          <w:szCs w:val="28"/>
        </w:rPr>
        <w:t>________________</w:t>
      </w:r>
    </w:p>
    <w:p w:rsidR="00573A92" w:rsidRPr="000E6E21" w:rsidRDefault="00573A92" w:rsidP="00573A92">
      <w:pPr>
        <w:pStyle w:val="ab"/>
        <w:numPr>
          <w:ilvl w:val="0"/>
          <w:numId w:val="25"/>
        </w:numPr>
        <w:spacing w:line="240" w:lineRule="auto"/>
        <w:ind w:left="284"/>
        <w:jc w:val="both"/>
        <w:rPr>
          <w:rFonts w:ascii="Times New Roman" w:hAnsi="Times New Roman"/>
          <w:sz w:val="28"/>
          <w:szCs w:val="28"/>
        </w:rPr>
      </w:pPr>
      <w:r w:rsidRPr="000E6E21">
        <w:rPr>
          <w:rFonts w:ascii="Times New Roman" w:hAnsi="Times New Roman"/>
          <w:sz w:val="28"/>
          <w:szCs w:val="28"/>
        </w:rPr>
        <w:t>Наличие мансарды ________</w:t>
      </w:r>
      <w:r w:rsidRPr="000E6E21">
        <w:rPr>
          <w:rFonts w:ascii="Times New Roman" w:hAnsi="Times New Roman"/>
          <w:i/>
          <w:sz w:val="28"/>
          <w:szCs w:val="28"/>
        </w:rPr>
        <w:t>_______</w:t>
      </w:r>
      <w:r w:rsidRPr="000E6E21">
        <w:rPr>
          <w:rFonts w:ascii="Times New Roman" w:hAnsi="Times New Roman"/>
          <w:sz w:val="28"/>
          <w:szCs w:val="28"/>
        </w:rPr>
        <w:t>_____-____________________________</w:t>
      </w:r>
    </w:p>
    <w:p w:rsidR="00573A92" w:rsidRPr="000E6E21" w:rsidRDefault="00573A92" w:rsidP="00573A92">
      <w:pPr>
        <w:pStyle w:val="ab"/>
        <w:numPr>
          <w:ilvl w:val="0"/>
          <w:numId w:val="25"/>
        </w:numPr>
        <w:spacing w:line="240" w:lineRule="auto"/>
        <w:ind w:left="284"/>
        <w:jc w:val="both"/>
        <w:rPr>
          <w:rFonts w:ascii="Times New Roman" w:hAnsi="Times New Roman"/>
          <w:sz w:val="28"/>
          <w:szCs w:val="28"/>
        </w:rPr>
      </w:pPr>
      <w:r w:rsidRPr="000E6E21">
        <w:rPr>
          <w:rFonts w:ascii="Times New Roman" w:hAnsi="Times New Roman"/>
          <w:sz w:val="28"/>
          <w:szCs w:val="28"/>
        </w:rPr>
        <w:t>Наличие мезонина ________________</w:t>
      </w:r>
      <w:r w:rsidRPr="000E6E21">
        <w:rPr>
          <w:rFonts w:ascii="Times New Roman" w:hAnsi="Times New Roman"/>
          <w:i/>
          <w:sz w:val="28"/>
          <w:szCs w:val="28"/>
        </w:rPr>
        <w:t>-_</w:t>
      </w:r>
      <w:r w:rsidRPr="000E6E21">
        <w:rPr>
          <w:rFonts w:ascii="Times New Roman" w:hAnsi="Times New Roman"/>
          <w:sz w:val="28"/>
          <w:szCs w:val="28"/>
        </w:rPr>
        <w:t>______________________________</w:t>
      </w:r>
    </w:p>
    <w:p w:rsidR="00573A92" w:rsidRPr="000E6E21" w:rsidRDefault="00573A92" w:rsidP="00573A92">
      <w:pPr>
        <w:pStyle w:val="ab"/>
        <w:numPr>
          <w:ilvl w:val="0"/>
          <w:numId w:val="25"/>
        </w:numPr>
        <w:spacing w:line="240" w:lineRule="auto"/>
        <w:ind w:left="284"/>
        <w:jc w:val="both"/>
        <w:rPr>
          <w:rFonts w:ascii="Times New Roman" w:hAnsi="Times New Roman"/>
          <w:sz w:val="28"/>
          <w:szCs w:val="28"/>
        </w:rPr>
      </w:pPr>
      <w:r w:rsidRPr="000E6E21">
        <w:rPr>
          <w:rFonts w:ascii="Times New Roman" w:hAnsi="Times New Roman"/>
          <w:sz w:val="28"/>
          <w:szCs w:val="28"/>
        </w:rPr>
        <w:t>Количество квартир_________</w:t>
      </w:r>
      <w:r>
        <w:rPr>
          <w:rFonts w:ascii="Times New Roman" w:hAnsi="Times New Roman"/>
          <w:i/>
          <w:sz w:val="28"/>
          <w:szCs w:val="28"/>
        </w:rPr>
        <w:t>120</w:t>
      </w:r>
      <w:r w:rsidRPr="000E6E21">
        <w:rPr>
          <w:rFonts w:ascii="Times New Roman" w:hAnsi="Times New Roman"/>
          <w:sz w:val="28"/>
          <w:szCs w:val="28"/>
        </w:rPr>
        <w:t>_____________________________________</w:t>
      </w:r>
    </w:p>
    <w:p w:rsidR="00573A92" w:rsidRPr="000E6E21" w:rsidRDefault="00573A92" w:rsidP="00573A92">
      <w:pPr>
        <w:pStyle w:val="ab"/>
        <w:numPr>
          <w:ilvl w:val="0"/>
          <w:numId w:val="25"/>
        </w:numPr>
        <w:spacing w:line="240" w:lineRule="auto"/>
        <w:ind w:left="0" w:hanging="76"/>
        <w:jc w:val="both"/>
        <w:rPr>
          <w:rFonts w:ascii="Times New Roman" w:hAnsi="Times New Roman"/>
          <w:sz w:val="28"/>
          <w:szCs w:val="28"/>
        </w:rPr>
      </w:pPr>
      <w:r w:rsidRPr="000E6E21">
        <w:rPr>
          <w:rFonts w:ascii="Times New Roman" w:hAnsi="Times New Roman"/>
          <w:sz w:val="28"/>
          <w:szCs w:val="28"/>
        </w:rPr>
        <w:t>Количество нежилых помещений, не входящих в состав общего имущества___________________-____________________</w:t>
      </w:r>
      <w:r w:rsidRPr="000E6E21">
        <w:rPr>
          <w:rFonts w:ascii="Times New Roman" w:hAnsi="Times New Roman"/>
          <w:i/>
          <w:sz w:val="28"/>
          <w:szCs w:val="28"/>
        </w:rPr>
        <w:t>_</w:t>
      </w:r>
      <w:r w:rsidRPr="000E6E21">
        <w:rPr>
          <w:rFonts w:ascii="Times New Roman" w:hAnsi="Times New Roman"/>
          <w:sz w:val="28"/>
          <w:szCs w:val="28"/>
        </w:rPr>
        <w:t>_________________</w:t>
      </w:r>
    </w:p>
    <w:p w:rsidR="00573A92" w:rsidRPr="000E6E21" w:rsidRDefault="00573A92" w:rsidP="00573A92">
      <w:pPr>
        <w:pStyle w:val="ab"/>
        <w:numPr>
          <w:ilvl w:val="0"/>
          <w:numId w:val="25"/>
        </w:numPr>
        <w:spacing w:line="240" w:lineRule="auto"/>
        <w:ind w:left="0" w:hanging="76"/>
        <w:jc w:val="both"/>
        <w:rPr>
          <w:rFonts w:ascii="Times New Roman" w:hAnsi="Times New Roman"/>
          <w:sz w:val="28"/>
          <w:szCs w:val="28"/>
        </w:rPr>
      </w:pPr>
      <w:r w:rsidRPr="000E6E21">
        <w:rPr>
          <w:rFonts w:ascii="Times New Roman" w:hAnsi="Times New Roman"/>
          <w:sz w:val="28"/>
          <w:szCs w:val="28"/>
        </w:rPr>
        <w:t>Реквизиты правового акта о признании всех жилых помещений  в многоквартирном доме непригодными для проживания __________________________ пригодны для жилья___________________</w:t>
      </w:r>
    </w:p>
    <w:p w:rsidR="00573A92" w:rsidRPr="000E6E21" w:rsidRDefault="00573A92" w:rsidP="00573A92">
      <w:pPr>
        <w:pStyle w:val="ab"/>
        <w:numPr>
          <w:ilvl w:val="0"/>
          <w:numId w:val="25"/>
        </w:numPr>
        <w:spacing w:line="240" w:lineRule="auto"/>
        <w:ind w:left="0" w:hanging="76"/>
        <w:jc w:val="both"/>
        <w:rPr>
          <w:rFonts w:ascii="Times New Roman" w:hAnsi="Times New Roman"/>
          <w:sz w:val="28"/>
          <w:szCs w:val="28"/>
        </w:rPr>
      </w:pPr>
      <w:r w:rsidRPr="000E6E21">
        <w:rPr>
          <w:rFonts w:ascii="Times New Roman" w:hAnsi="Times New Roman"/>
          <w:sz w:val="28"/>
          <w:szCs w:val="28"/>
        </w:rPr>
        <w:t xml:space="preserve">Перечень жилых помещений, признанных непригодными для проживания (с указанием реквизитов правовых актов о признании жилых </w:t>
      </w:r>
      <w:r w:rsidRPr="000E6E21">
        <w:rPr>
          <w:rFonts w:ascii="Times New Roman" w:hAnsi="Times New Roman"/>
          <w:sz w:val="28"/>
          <w:szCs w:val="28"/>
        </w:rPr>
        <w:lastRenderedPageBreak/>
        <w:t>помещений непригодными для проживания)_______________-_______________________</w:t>
      </w:r>
    </w:p>
    <w:p w:rsidR="00573A92" w:rsidRPr="000E6E21" w:rsidRDefault="00573A92" w:rsidP="00573A92">
      <w:pPr>
        <w:pStyle w:val="ab"/>
        <w:numPr>
          <w:ilvl w:val="0"/>
          <w:numId w:val="25"/>
        </w:numPr>
        <w:spacing w:line="240" w:lineRule="auto"/>
        <w:ind w:left="284"/>
        <w:jc w:val="both"/>
        <w:rPr>
          <w:rFonts w:ascii="Times New Roman" w:hAnsi="Times New Roman"/>
          <w:sz w:val="28"/>
          <w:szCs w:val="28"/>
        </w:rPr>
      </w:pPr>
      <w:r w:rsidRPr="000E6E21">
        <w:rPr>
          <w:rFonts w:ascii="Times New Roman" w:hAnsi="Times New Roman"/>
          <w:sz w:val="28"/>
          <w:szCs w:val="28"/>
        </w:rPr>
        <w:t>Строительный объем _____________</w:t>
      </w:r>
      <w:r>
        <w:rPr>
          <w:rFonts w:ascii="Times New Roman" w:hAnsi="Times New Roman"/>
          <w:sz w:val="28"/>
          <w:szCs w:val="28"/>
        </w:rPr>
        <w:t>16132</w:t>
      </w:r>
      <w:r w:rsidRPr="000E6E21">
        <w:rPr>
          <w:rFonts w:ascii="Times New Roman" w:hAnsi="Times New Roman"/>
          <w:i/>
          <w:sz w:val="28"/>
          <w:szCs w:val="28"/>
        </w:rPr>
        <w:t>_ куб.м.</w:t>
      </w:r>
      <w:r w:rsidRPr="000E6E21">
        <w:rPr>
          <w:rFonts w:ascii="Times New Roman" w:hAnsi="Times New Roman"/>
          <w:sz w:val="28"/>
          <w:szCs w:val="28"/>
        </w:rPr>
        <w:t>_________________________</w:t>
      </w:r>
    </w:p>
    <w:p w:rsidR="00573A92" w:rsidRPr="000E6E21" w:rsidRDefault="00573A92" w:rsidP="00573A92">
      <w:pPr>
        <w:pStyle w:val="ab"/>
        <w:numPr>
          <w:ilvl w:val="0"/>
          <w:numId w:val="25"/>
        </w:numPr>
        <w:spacing w:line="240" w:lineRule="auto"/>
        <w:ind w:left="284"/>
        <w:jc w:val="both"/>
        <w:rPr>
          <w:rFonts w:ascii="Times New Roman" w:hAnsi="Times New Roman"/>
          <w:sz w:val="28"/>
          <w:szCs w:val="28"/>
        </w:rPr>
      </w:pPr>
      <w:r w:rsidRPr="000E6E21">
        <w:rPr>
          <w:rFonts w:ascii="Times New Roman" w:hAnsi="Times New Roman"/>
          <w:sz w:val="28"/>
          <w:szCs w:val="28"/>
        </w:rPr>
        <w:t>Площадь:</w:t>
      </w:r>
    </w:p>
    <w:p w:rsidR="00573A92" w:rsidRPr="000E6E21" w:rsidRDefault="00573A92" w:rsidP="00573A92">
      <w:pPr>
        <w:pStyle w:val="ab"/>
        <w:spacing w:line="240" w:lineRule="auto"/>
        <w:ind w:left="0" w:firstLine="284"/>
        <w:jc w:val="both"/>
        <w:rPr>
          <w:rFonts w:ascii="Times New Roman" w:hAnsi="Times New Roman"/>
          <w:sz w:val="28"/>
          <w:szCs w:val="28"/>
        </w:rPr>
      </w:pPr>
      <w:r w:rsidRPr="000E6E21">
        <w:rPr>
          <w:rFonts w:ascii="Times New Roman" w:hAnsi="Times New Roman"/>
          <w:sz w:val="28"/>
          <w:szCs w:val="28"/>
        </w:rPr>
        <w:t>а) многоквартирного дома с лоджиями, балконами, шкафами, коридорами и лестничными клетками____________</w:t>
      </w:r>
      <w:r>
        <w:rPr>
          <w:rFonts w:ascii="Times New Roman" w:hAnsi="Times New Roman"/>
          <w:i/>
          <w:sz w:val="28"/>
          <w:szCs w:val="28"/>
        </w:rPr>
        <w:t>4336,8</w:t>
      </w:r>
      <w:r w:rsidRPr="000E6E21">
        <w:rPr>
          <w:rFonts w:ascii="Times New Roman" w:hAnsi="Times New Roman"/>
          <w:sz w:val="28"/>
          <w:szCs w:val="28"/>
        </w:rPr>
        <w:t>_</w:t>
      </w:r>
      <w:r w:rsidRPr="000E6E21">
        <w:rPr>
          <w:rFonts w:ascii="Times New Roman" w:hAnsi="Times New Roman"/>
          <w:i/>
          <w:sz w:val="28"/>
          <w:szCs w:val="28"/>
        </w:rPr>
        <w:t>кв.м</w:t>
      </w:r>
      <w:r w:rsidRPr="000E6E21">
        <w:rPr>
          <w:rFonts w:ascii="Times New Roman" w:hAnsi="Times New Roman"/>
          <w:sz w:val="28"/>
          <w:szCs w:val="28"/>
        </w:rPr>
        <w:t>._______________________</w:t>
      </w:r>
    </w:p>
    <w:p w:rsidR="00573A92" w:rsidRPr="000E6E21" w:rsidRDefault="00573A92" w:rsidP="00573A92">
      <w:pPr>
        <w:pStyle w:val="ab"/>
        <w:spacing w:line="240" w:lineRule="auto"/>
        <w:ind w:left="284"/>
        <w:jc w:val="both"/>
        <w:rPr>
          <w:rFonts w:ascii="Times New Roman" w:hAnsi="Times New Roman"/>
          <w:sz w:val="28"/>
          <w:szCs w:val="28"/>
        </w:rPr>
      </w:pPr>
      <w:r w:rsidRPr="000E6E21">
        <w:rPr>
          <w:rFonts w:ascii="Times New Roman" w:hAnsi="Times New Roman"/>
          <w:sz w:val="28"/>
          <w:szCs w:val="28"/>
        </w:rPr>
        <w:t>б) жилых помещений (общая площадь квартир)__________</w:t>
      </w:r>
      <w:r>
        <w:rPr>
          <w:rFonts w:ascii="Times New Roman" w:hAnsi="Times New Roman"/>
          <w:i/>
          <w:sz w:val="28"/>
          <w:szCs w:val="28"/>
        </w:rPr>
        <w:t>3112,4</w:t>
      </w:r>
      <w:r w:rsidRPr="000E6E21">
        <w:rPr>
          <w:rFonts w:ascii="Times New Roman" w:hAnsi="Times New Roman"/>
          <w:i/>
          <w:sz w:val="28"/>
          <w:szCs w:val="28"/>
        </w:rPr>
        <w:t xml:space="preserve"> кв.м</w:t>
      </w:r>
      <w:r w:rsidRPr="000E6E21">
        <w:rPr>
          <w:rFonts w:ascii="Times New Roman" w:hAnsi="Times New Roman"/>
          <w:sz w:val="28"/>
          <w:szCs w:val="28"/>
        </w:rPr>
        <w:t>._______</w:t>
      </w:r>
    </w:p>
    <w:p w:rsidR="00573A92" w:rsidRPr="000E6E21" w:rsidRDefault="00573A92" w:rsidP="00573A92">
      <w:pPr>
        <w:pStyle w:val="ab"/>
        <w:spacing w:line="240" w:lineRule="auto"/>
        <w:ind w:left="0" w:firstLine="284"/>
        <w:jc w:val="both"/>
        <w:rPr>
          <w:rFonts w:ascii="Times New Roman" w:hAnsi="Times New Roman"/>
          <w:sz w:val="28"/>
          <w:szCs w:val="28"/>
        </w:rPr>
      </w:pPr>
      <w:r w:rsidRPr="000E6E21">
        <w:rPr>
          <w:rFonts w:ascii="Times New Roman" w:hAnsi="Times New Roman"/>
          <w:sz w:val="28"/>
          <w:szCs w:val="28"/>
        </w:rPr>
        <w:t>в) нежилых помещений (общая площадь нежилых помещений, не входящих в состав общего имущества в многоквартирном доме)________-_____________</w:t>
      </w:r>
    </w:p>
    <w:p w:rsidR="00573A92" w:rsidRPr="000E6E21" w:rsidRDefault="00573A92" w:rsidP="00573A92">
      <w:pPr>
        <w:pStyle w:val="ab"/>
        <w:spacing w:line="240" w:lineRule="auto"/>
        <w:ind w:left="0" w:firstLine="284"/>
        <w:jc w:val="both"/>
        <w:rPr>
          <w:rFonts w:ascii="Times New Roman" w:hAnsi="Times New Roman"/>
          <w:color w:val="000000"/>
          <w:sz w:val="28"/>
          <w:szCs w:val="28"/>
        </w:rPr>
      </w:pPr>
      <w:r w:rsidRPr="000E6E21">
        <w:rPr>
          <w:rFonts w:ascii="Times New Roman" w:hAnsi="Times New Roman"/>
          <w:sz w:val="28"/>
          <w:szCs w:val="28"/>
        </w:rPr>
        <w:t xml:space="preserve">г) помещений общего пользования (общая площадь нежилых помещений, входящих в </w:t>
      </w:r>
      <w:r w:rsidRPr="000E6E21">
        <w:rPr>
          <w:rFonts w:ascii="Times New Roman" w:hAnsi="Times New Roman"/>
          <w:color w:val="000000"/>
          <w:sz w:val="28"/>
          <w:szCs w:val="28"/>
        </w:rPr>
        <w:t>состав общего имущества в многоквартирном доме)___</w:t>
      </w:r>
      <w:r>
        <w:rPr>
          <w:rFonts w:ascii="Times New Roman" w:hAnsi="Times New Roman"/>
          <w:i/>
          <w:color w:val="000000"/>
          <w:sz w:val="28"/>
          <w:szCs w:val="28"/>
        </w:rPr>
        <w:t>1224,4</w:t>
      </w:r>
      <w:r w:rsidRPr="000E6E21">
        <w:rPr>
          <w:rFonts w:ascii="Times New Roman" w:hAnsi="Times New Roman"/>
          <w:i/>
          <w:color w:val="000000"/>
          <w:sz w:val="28"/>
          <w:szCs w:val="28"/>
        </w:rPr>
        <w:t xml:space="preserve"> кв.м.</w:t>
      </w:r>
      <w:r w:rsidRPr="000E6E21">
        <w:rPr>
          <w:rFonts w:ascii="Times New Roman" w:hAnsi="Times New Roman"/>
          <w:color w:val="000000"/>
          <w:sz w:val="28"/>
          <w:szCs w:val="28"/>
        </w:rPr>
        <w:t>_</w:t>
      </w:r>
    </w:p>
    <w:p w:rsidR="00573A92" w:rsidRPr="000E6E21" w:rsidRDefault="00573A92" w:rsidP="00573A92">
      <w:pPr>
        <w:jc w:val="both"/>
        <w:rPr>
          <w:color w:val="000000"/>
          <w:sz w:val="28"/>
          <w:szCs w:val="28"/>
        </w:rPr>
      </w:pPr>
      <w:r w:rsidRPr="000E6E21">
        <w:rPr>
          <w:color w:val="000000"/>
          <w:sz w:val="28"/>
          <w:szCs w:val="28"/>
        </w:rPr>
        <w:t>20. Количество лестниц_________________</w:t>
      </w:r>
      <w:r>
        <w:rPr>
          <w:i/>
          <w:color w:val="000000"/>
          <w:sz w:val="28"/>
          <w:szCs w:val="28"/>
        </w:rPr>
        <w:t>2</w:t>
      </w:r>
      <w:r w:rsidRPr="000E6E21">
        <w:rPr>
          <w:i/>
          <w:color w:val="000000"/>
          <w:sz w:val="28"/>
          <w:szCs w:val="28"/>
        </w:rPr>
        <w:t xml:space="preserve"> шт</w:t>
      </w:r>
      <w:r w:rsidRPr="000E6E21">
        <w:rPr>
          <w:color w:val="000000"/>
          <w:sz w:val="28"/>
          <w:szCs w:val="28"/>
        </w:rPr>
        <w:t>.__________________________</w:t>
      </w:r>
    </w:p>
    <w:p w:rsidR="00573A92" w:rsidRPr="000E6E21" w:rsidRDefault="00573A92" w:rsidP="00573A92">
      <w:pPr>
        <w:jc w:val="both"/>
        <w:rPr>
          <w:color w:val="000000"/>
          <w:sz w:val="28"/>
          <w:szCs w:val="28"/>
        </w:rPr>
      </w:pPr>
      <w:r w:rsidRPr="000E6E21">
        <w:rPr>
          <w:color w:val="000000"/>
          <w:sz w:val="28"/>
          <w:szCs w:val="28"/>
        </w:rPr>
        <w:t>21. Уборная площадь общих коридоров ____________________-______________</w:t>
      </w:r>
    </w:p>
    <w:p w:rsidR="00573A92" w:rsidRPr="000E6E21" w:rsidRDefault="00573A92" w:rsidP="00573A92">
      <w:pPr>
        <w:jc w:val="both"/>
        <w:rPr>
          <w:color w:val="000000"/>
          <w:sz w:val="28"/>
          <w:szCs w:val="28"/>
        </w:rPr>
      </w:pPr>
      <w:r w:rsidRPr="000E6E21">
        <w:rPr>
          <w:color w:val="000000"/>
          <w:sz w:val="28"/>
          <w:szCs w:val="28"/>
        </w:rPr>
        <w:t>22. Уборочная площадь лестниц (включая  межквартирные лестничные площадки)__________________________-_________________________</w:t>
      </w:r>
      <w:r w:rsidRPr="000E6E21">
        <w:rPr>
          <w:i/>
          <w:color w:val="000000"/>
          <w:sz w:val="28"/>
          <w:szCs w:val="28"/>
        </w:rPr>
        <w:t>____</w:t>
      </w:r>
    </w:p>
    <w:p w:rsidR="00573A92" w:rsidRPr="000E6E21" w:rsidRDefault="00573A92" w:rsidP="00573A92">
      <w:pPr>
        <w:jc w:val="both"/>
        <w:rPr>
          <w:color w:val="000000"/>
          <w:sz w:val="28"/>
          <w:szCs w:val="28"/>
        </w:rPr>
      </w:pPr>
      <w:r w:rsidRPr="000E6E21">
        <w:rPr>
          <w:color w:val="000000"/>
          <w:sz w:val="28"/>
          <w:szCs w:val="28"/>
        </w:rPr>
        <w:t>23. Уборочная площадь других помещений общего пользования (включая технические этажи, чердаки, технические подвалы)__________-______________</w:t>
      </w:r>
      <w:r w:rsidRPr="000E6E21">
        <w:rPr>
          <w:color w:val="000000"/>
          <w:sz w:val="28"/>
          <w:szCs w:val="28"/>
        </w:rPr>
        <w:br/>
        <w:t>24. Площадь земельного участка, входящего в состав общего имущества многоквартирного дома ____</w:t>
      </w:r>
      <w:r>
        <w:rPr>
          <w:i/>
          <w:color w:val="000000"/>
          <w:sz w:val="28"/>
          <w:szCs w:val="28"/>
        </w:rPr>
        <w:t>1547</w:t>
      </w:r>
      <w:r w:rsidRPr="000E6E21">
        <w:rPr>
          <w:i/>
          <w:color w:val="000000"/>
          <w:sz w:val="28"/>
          <w:szCs w:val="28"/>
        </w:rPr>
        <w:t xml:space="preserve"> кв.м.</w:t>
      </w:r>
      <w:r w:rsidRPr="000E6E21">
        <w:rPr>
          <w:color w:val="000000"/>
          <w:sz w:val="28"/>
          <w:szCs w:val="28"/>
        </w:rPr>
        <w:t>___________________________________</w:t>
      </w:r>
    </w:p>
    <w:p w:rsidR="00573A92" w:rsidRPr="000E6E21" w:rsidRDefault="00573A92" w:rsidP="00573A92">
      <w:pPr>
        <w:jc w:val="both"/>
        <w:rPr>
          <w:sz w:val="28"/>
          <w:szCs w:val="28"/>
        </w:rPr>
      </w:pPr>
      <w:r w:rsidRPr="000E6E21">
        <w:rPr>
          <w:sz w:val="28"/>
          <w:szCs w:val="28"/>
        </w:rPr>
        <w:t>25. Кадастровый номер земельного участка (при его наличии)____</w:t>
      </w:r>
      <w:r w:rsidRPr="000E6E21">
        <w:rPr>
          <w:i/>
          <w:sz w:val="28"/>
          <w:szCs w:val="28"/>
        </w:rPr>
        <w:t>_</w:t>
      </w:r>
      <w:r w:rsidRPr="000E6E21">
        <w:rPr>
          <w:sz w:val="28"/>
          <w:szCs w:val="28"/>
        </w:rPr>
        <w:t>__</w:t>
      </w:r>
      <w:r w:rsidRPr="000E6E21">
        <w:rPr>
          <w:i/>
          <w:sz w:val="28"/>
          <w:szCs w:val="28"/>
        </w:rPr>
        <w:t>6</w:t>
      </w:r>
      <w:r>
        <w:rPr>
          <w:i/>
          <w:sz w:val="28"/>
          <w:szCs w:val="28"/>
        </w:rPr>
        <w:t>4:44:090102</w:t>
      </w:r>
      <w:r w:rsidRPr="000E6E21">
        <w:rPr>
          <w:i/>
          <w:sz w:val="28"/>
          <w:szCs w:val="28"/>
        </w:rPr>
        <w:t>:</w:t>
      </w:r>
      <w:r>
        <w:rPr>
          <w:i/>
          <w:sz w:val="28"/>
          <w:szCs w:val="28"/>
        </w:rPr>
        <w:t>2546</w:t>
      </w:r>
      <w:r w:rsidRPr="000E6E21">
        <w:rPr>
          <w:sz w:val="28"/>
          <w:szCs w:val="28"/>
        </w:rPr>
        <w:t>_______</w:t>
      </w:r>
    </w:p>
    <w:p w:rsidR="00573A92" w:rsidRPr="000E6E21" w:rsidRDefault="00573A92" w:rsidP="00573A92">
      <w:pPr>
        <w:jc w:val="center"/>
        <w:rPr>
          <w:sz w:val="28"/>
          <w:szCs w:val="28"/>
        </w:rPr>
      </w:pPr>
      <w:r w:rsidRPr="000E6E21">
        <w:rPr>
          <w:sz w:val="28"/>
          <w:szCs w:val="28"/>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30"/>
        <w:gridCol w:w="3120"/>
        <w:gridCol w:w="3321"/>
      </w:tblGrid>
      <w:tr w:rsidR="00573A92" w:rsidRPr="000E6E21" w:rsidTr="00573A92">
        <w:tc>
          <w:tcPr>
            <w:tcW w:w="3190" w:type="dxa"/>
          </w:tcPr>
          <w:p w:rsidR="00573A92" w:rsidRPr="000E6E21" w:rsidRDefault="00573A92" w:rsidP="001F6EA6">
            <w:pPr>
              <w:spacing w:line="216" w:lineRule="auto"/>
              <w:jc w:val="center"/>
              <w:rPr>
                <w:sz w:val="28"/>
                <w:szCs w:val="28"/>
              </w:rPr>
            </w:pPr>
            <w:r w:rsidRPr="000E6E21">
              <w:rPr>
                <w:sz w:val="28"/>
                <w:szCs w:val="28"/>
              </w:rPr>
              <w:t>Наименование конструктивных элементов</w:t>
            </w:r>
          </w:p>
        </w:tc>
        <w:tc>
          <w:tcPr>
            <w:tcW w:w="3190" w:type="dxa"/>
          </w:tcPr>
          <w:p w:rsidR="00573A92" w:rsidRPr="000E6E21" w:rsidRDefault="00573A92" w:rsidP="001F6EA6">
            <w:pPr>
              <w:spacing w:line="216" w:lineRule="auto"/>
              <w:jc w:val="center"/>
              <w:rPr>
                <w:sz w:val="28"/>
                <w:szCs w:val="28"/>
              </w:rPr>
            </w:pPr>
            <w:r w:rsidRPr="000E6E21">
              <w:rPr>
                <w:sz w:val="28"/>
                <w:szCs w:val="28"/>
              </w:rPr>
              <w:t>Описание элементов (материал, конструкция или система, отделка и прочее)</w:t>
            </w:r>
          </w:p>
        </w:tc>
        <w:tc>
          <w:tcPr>
            <w:tcW w:w="3367" w:type="dxa"/>
          </w:tcPr>
          <w:p w:rsidR="00573A92" w:rsidRPr="000E6E21" w:rsidRDefault="00573A92" w:rsidP="001F6EA6">
            <w:pPr>
              <w:spacing w:line="216" w:lineRule="auto"/>
              <w:jc w:val="center"/>
              <w:rPr>
                <w:sz w:val="28"/>
                <w:szCs w:val="28"/>
              </w:rPr>
            </w:pPr>
            <w:r w:rsidRPr="000E6E21">
              <w:rPr>
                <w:sz w:val="28"/>
                <w:szCs w:val="28"/>
              </w:rPr>
              <w:t>Техническое состояние элементов  общего имущества многоквартирного дома</w:t>
            </w:r>
          </w:p>
        </w:tc>
      </w:tr>
      <w:tr w:rsidR="00573A92" w:rsidRPr="000E6E21" w:rsidTr="00573A92">
        <w:tc>
          <w:tcPr>
            <w:tcW w:w="3190" w:type="dxa"/>
          </w:tcPr>
          <w:p w:rsidR="00573A92" w:rsidRPr="000E6E21" w:rsidRDefault="00573A92" w:rsidP="001F6EA6">
            <w:pPr>
              <w:spacing w:line="216" w:lineRule="auto"/>
              <w:rPr>
                <w:sz w:val="28"/>
                <w:szCs w:val="28"/>
              </w:rPr>
            </w:pPr>
            <w:r w:rsidRPr="000E6E21">
              <w:rPr>
                <w:sz w:val="28"/>
                <w:szCs w:val="28"/>
              </w:rPr>
              <w:t>1.Фундамент</w:t>
            </w:r>
          </w:p>
        </w:tc>
        <w:tc>
          <w:tcPr>
            <w:tcW w:w="3190" w:type="dxa"/>
          </w:tcPr>
          <w:p w:rsidR="00573A92" w:rsidRPr="000E6E21" w:rsidRDefault="00573A92" w:rsidP="001F6EA6">
            <w:pPr>
              <w:spacing w:line="216" w:lineRule="auto"/>
              <w:rPr>
                <w:i/>
                <w:sz w:val="28"/>
                <w:szCs w:val="28"/>
              </w:rPr>
            </w:pPr>
            <w:r w:rsidRPr="000E6E21">
              <w:rPr>
                <w:i/>
                <w:sz w:val="28"/>
                <w:szCs w:val="28"/>
              </w:rPr>
              <w:t>кирпич</w:t>
            </w:r>
          </w:p>
        </w:tc>
        <w:tc>
          <w:tcPr>
            <w:tcW w:w="3367" w:type="dxa"/>
          </w:tcPr>
          <w:p w:rsidR="00573A92" w:rsidRPr="000E6E21" w:rsidRDefault="00573A92" w:rsidP="001F6EA6">
            <w:pPr>
              <w:tabs>
                <w:tab w:val="left" w:pos="2100"/>
              </w:tabs>
              <w:spacing w:line="216" w:lineRule="auto"/>
              <w:rPr>
                <w:i/>
                <w:sz w:val="28"/>
                <w:szCs w:val="28"/>
              </w:rPr>
            </w:pPr>
            <w:r w:rsidRPr="000E6E21">
              <w:rPr>
                <w:i/>
                <w:sz w:val="28"/>
                <w:szCs w:val="28"/>
              </w:rPr>
              <w:t>Удовлетворительное</w:t>
            </w:r>
          </w:p>
        </w:tc>
      </w:tr>
      <w:tr w:rsidR="00573A92" w:rsidRPr="000E6E21" w:rsidTr="00573A92">
        <w:tc>
          <w:tcPr>
            <w:tcW w:w="3190" w:type="dxa"/>
          </w:tcPr>
          <w:p w:rsidR="00573A92" w:rsidRPr="000E6E21" w:rsidRDefault="00573A92" w:rsidP="001F6EA6">
            <w:pPr>
              <w:spacing w:line="216" w:lineRule="auto"/>
              <w:rPr>
                <w:sz w:val="28"/>
                <w:szCs w:val="28"/>
              </w:rPr>
            </w:pPr>
            <w:r w:rsidRPr="000E6E21">
              <w:rPr>
                <w:sz w:val="28"/>
                <w:szCs w:val="28"/>
              </w:rPr>
              <w:t>2. Наружные  и внутренние капитальные стены</w:t>
            </w:r>
          </w:p>
        </w:tc>
        <w:tc>
          <w:tcPr>
            <w:tcW w:w="3190" w:type="dxa"/>
          </w:tcPr>
          <w:p w:rsidR="00573A92" w:rsidRPr="000E6E21" w:rsidRDefault="00573A92" w:rsidP="001F6EA6">
            <w:pPr>
              <w:spacing w:line="216" w:lineRule="auto"/>
              <w:rPr>
                <w:i/>
                <w:sz w:val="28"/>
                <w:szCs w:val="28"/>
              </w:rPr>
            </w:pPr>
            <w:r w:rsidRPr="000E6E21">
              <w:rPr>
                <w:i/>
                <w:sz w:val="28"/>
                <w:szCs w:val="28"/>
              </w:rPr>
              <w:t>кирпич</w:t>
            </w:r>
          </w:p>
        </w:tc>
        <w:tc>
          <w:tcPr>
            <w:tcW w:w="3367" w:type="dxa"/>
          </w:tcPr>
          <w:p w:rsidR="00573A92" w:rsidRPr="000E6E21" w:rsidRDefault="00573A92" w:rsidP="001F6EA6">
            <w:pPr>
              <w:tabs>
                <w:tab w:val="left" w:pos="2100"/>
              </w:tabs>
              <w:spacing w:line="216" w:lineRule="auto"/>
              <w:rPr>
                <w:i/>
                <w:sz w:val="28"/>
                <w:szCs w:val="28"/>
              </w:rPr>
            </w:pPr>
            <w:r w:rsidRPr="000E6E21">
              <w:rPr>
                <w:i/>
                <w:sz w:val="28"/>
                <w:szCs w:val="28"/>
              </w:rPr>
              <w:t>Удовлетворительное</w:t>
            </w:r>
          </w:p>
        </w:tc>
      </w:tr>
      <w:tr w:rsidR="00573A92" w:rsidRPr="000E6E21" w:rsidTr="00573A92">
        <w:tc>
          <w:tcPr>
            <w:tcW w:w="3190" w:type="dxa"/>
          </w:tcPr>
          <w:p w:rsidR="00573A92" w:rsidRPr="000E6E21" w:rsidRDefault="00573A92" w:rsidP="001F6EA6">
            <w:pPr>
              <w:spacing w:line="216" w:lineRule="auto"/>
              <w:rPr>
                <w:sz w:val="28"/>
                <w:szCs w:val="28"/>
              </w:rPr>
            </w:pPr>
            <w:r w:rsidRPr="000E6E21">
              <w:rPr>
                <w:sz w:val="28"/>
                <w:szCs w:val="28"/>
              </w:rPr>
              <w:t>3. Перегородки</w:t>
            </w:r>
          </w:p>
        </w:tc>
        <w:tc>
          <w:tcPr>
            <w:tcW w:w="3190" w:type="dxa"/>
          </w:tcPr>
          <w:p w:rsidR="00573A92" w:rsidRPr="000E6E21" w:rsidRDefault="00573A92" w:rsidP="001F6EA6">
            <w:pPr>
              <w:spacing w:line="216" w:lineRule="auto"/>
              <w:rPr>
                <w:i/>
                <w:sz w:val="28"/>
                <w:szCs w:val="28"/>
              </w:rPr>
            </w:pPr>
            <w:r w:rsidRPr="000E6E21">
              <w:rPr>
                <w:i/>
                <w:sz w:val="28"/>
                <w:szCs w:val="28"/>
              </w:rPr>
              <w:t>кирпичные</w:t>
            </w:r>
          </w:p>
        </w:tc>
        <w:tc>
          <w:tcPr>
            <w:tcW w:w="3367" w:type="dxa"/>
          </w:tcPr>
          <w:p w:rsidR="00573A92" w:rsidRPr="000E6E21" w:rsidRDefault="00573A92" w:rsidP="001F6EA6">
            <w:pPr>
              <w:tabs>
                <w:tab w:val="left" w:pos="2100"/>
              </w:tabs>
              <w:spacing w:line="216" w:lineRule="auto"/>
              <w:rPr>
                <w:i/>
                <w:sz w:val="28"/>
                <w:szCs w:val="28"/>
              </w:rPr>
            </w:pPr>
            <w:r w:rsidRPr="000E6E21">
              <w:rPr>
                <w:i/>
                <w:sz w:val="28"/>
                <w:szCs w:val="28"/>
              </w:rPr>
              <w:t>Удовлетворительное</w:t>
            </w:r>
          </w:p>
        </w:tc>
      </w:tr>
      <w:tr w:rsidR="00573A92" w:rsidRPr="000E6E21" w:rsidTr="00573A92">
        <w:tc>
          <w:tcPr>
            <w:tcW w:w="3190" w:type="dxa"/>
          </w:tcPr>
          <w:p w:rsidR="00573A92" w:rsidRPr="000E6E21" w:rsidRDefault="00573A92" w:rsidP="001F6EA6">
            <w:pPr>
              <w:spacing w:line="216" w:lineRule="auto"/>
              <w:rPr>
                <w:sz w:val="28"/>
                <w:szCs w:val="28"/>
              </w:rPr>
            </w:pPr>
            <w:r w:rsidRPr="000E6E21">
              <w:rPr>
                <w:sz w:val="28"/>
                <w:szCs w:val="28"/>
              </w:rPr>
              <w:t>4. Перекрытия</w:t>
            </w:r>
          </w:p>
          <w:p w:rsidR="00573A92" w:rsidRPr="000E6E21" w:rsidRDefault="00573A92" w:rsidP="001F6EA6">
            <w:pPr>
              <w:spacing w:line="216" w:lineRule="auto"/>
              <w:rPr>
                <w:sz w:val="28"/>
                <w:szCs w:val="28"/>
              </w:rPr>
            </w:pPr>
            <w:r w:rsidRPr="000E6E21">
              <w:rPr>
                <w:sz w:val="28"/>
                <w:szCs w:val="28"/>
              </w:rPr>
              <w:t xml:space="preserve">   - чердачные</w:t>
            </w:r>
          </w:p>
          <w:p w:rsidR="00573A92" w:rsidRPr="000E6E21" w:rsidRDefault="00573A92" w:rsidP="001F6EA6">
            <w:pPr>
              <w:spacing w:line="216" w:lineRule="auto"/>
              <w:rPr>
                <w:sz w:val="28"/>
                <w:szCs w:val="28"/>
              </w:rPr>
            </w:pPr>
            <w:r w:rsidRPr="000E6E21">
              <w:rPr>
                <w:sz w:val="28"/>
                <w:szCs w:val="28"/>
              </w:rPr>
              <w:t xml:space="preserve">   - междуэтажные</w:t>
            </w:r>
          </w:p>
          <w:p w:rsidR="00573A92" w:rsidRPr="000E6E21" w:rsidRDefault="00573A92" w:rsidP="001F6EA6">
            <w:pPr>
              <w:spacing w:line="216" w:lineRule="auto"/>
              <w:rPr>
                <w:sz w:val="28"/>
                <w:szCs w:val="28"/>
              </w:rPr>
            </w:pPr>
            <w:r w:rsidRPr="000E6E21">
              <w:rPr>
                <w:sz w:val="28"/>
                <w:szCs w:val="28"/>
              </w:rPr>
              <w:t xml:space="preserve">   - подвальные</w:t>
            </w:r>
          </w:p>
          <w:p w:rsidR="00573A92" w:rsidRPr="000E6E21" w:rsidRDefault="00573A92" w:rsidP="001F6EA6">
            <w:pPr>
              <w:spacing w:line="216" w:lineRule="auto"/>
              <w:rPr>
                <w:sz w:val="28"/>
                <w:szCs w:val="28"/>
              </w:rPr>
            </w:pPr>
            <w:r w:rsidRPr="000E6E21">
              <w:rPr>
                <w:sz w:val="28"/>
                <w:szCs w:val="28"/>
              </w:rPr>
              <w:t xml:space="preserve">   - другое</w:t>
            </w:r>
          </w:p>
        </w:tc>
        <w:tc>
          <w:tcPr>
            <w:tcW w:w="3190" w:type="dxa"/>
          </w:tcPr>
          <w:p w:rsidR="00573A92" w:rsidRPr="000E6E21" w:rsidRDefault="00573A92" w:rsidP="001F6EA6">
            <w:pPr>
              <w:spacing w:line="216" w:lineRule="auto"/>
              <w:rPr>
                <w:i/>
                <w:sz w:val="28"/>
                <w:szCs w:val="28"/>
              </w:rPr>
            </w:pPr>
            <w:r w:rsidRPr="000E6E21">
              <w:rPr>
                <w:i/>
                <w:sz w:val="28"/>
                <w:szCs w:val="28"/>
              </w:rPr>
              <w:t xml:space="preserve">железобетонные </w:t>
            </w:r>
          </w:p>
        </w:tc>
        <w:tc>
          <w:tcPr>
            <w:tcW w:w="3367" w:type="dxa"/>
          </w:tcPr>
          <w:p w:rsidR="00573A92" w:rsidRPr="000E6E21" w:rsidRDefault="00573A92" w:rsidP="001F6EA6">
            <w:pPr>
              <w:tabs>
                <w:tab w:val="left" w:pos="2100"/>
              </w:tabs>
              <w:spacing w:line="216" w:lineRule="auto"/>
              <w:rPr>
                <w:i/>
                <w:sz w:val="28"/>
                <w:szCs w:val="28"/>
              </w:rPr>
            </w:pPr>
            <w:r w:rsidRPr="000E6E21">
              <w:rPr>
                <w:i/>
                <w:sz w:val="28"/>
                <w:szCs w:val="28"/>
              </w:rPr>
              <w:t>удовлетворительное</w:t>
            </w:r>
          </w:p>
        </w:tc>
      </w:tr>
      <w:tr w:rsidR="00573A92" w:rsidRPr="000E6E21" w:rsidTr="00573A92">
        <w:tc>
          <w:tcPr>
            <w:tcW w:w="3190" w:type="dxa"/>
          </w:tcPr>
          <w:p w:rsidR="00573A92" w:rsidRPr="000E6E21" w:rsidRDefault="00573A92" w:rsidP="001F6EA6">
            <w:pPr>
              <w:spacing w:line="216" w:lineRule="auto"/>
              <w:rPr>
                <w:sz w:val="28"/>
                <w:szCs w:val="28"/>
              </w:rPr>
            </w:pPr>
            <w:r w:rsidRPr="000E6E21">
              <w:rPr>
                <w:sz w:val="28"/>
                <w:szCs w:val="28"/>
              </w:rPr>
              <w:t>5. Крыша</w:t>
            </w:r>
          </w:p>
        </w:tc>
        <w:tc>
          <w:tcPr>
            <w:tcW w:w="3190" w:type="dxa"/>
          </w:tcPr>
          <w:p w:rsidR="00573A92" w:rsidRPr="000E6E21" w:rsidRDefault="00573A92" w:rsidP="001F6EA6">
            <w:pPr>
              <w:spacing w:line="216" w:lineRule="auto"/>
              <w:rPr>
                <w:i/>
                <w:sz w:val="28"/>
                <w:szCs w:val="28"/>
              </w:rPr>
            </w:pPr>
            <w:r>
              <w:rPr>
                <w:i/>
                <w:sz w:val="28"/>
                <w:szCs w:val="28"/>
              </w:rPr>
              <w:t>Мягкая кровля</w:t>
            </w:r>
          </w:p>
        </w:tc>
        <w:tc>
          <w:tcPr>
            <w:tcW w:w="3367" w:type="dxa"/>
          </w:tcPr>
          <w:p w:rsidR="00573A92" w:rsidRPr="000E6E21" w:rsidRDefault="00573A92" w:rsidP="001F6EA6">
            <w:pPr>
              <w:tabs>
                <w:tab w:val="left" w:pos="2100"/>
              </w:tabs>
              <w:spacing w:line="216" w:lineRule="auto"/>
              <w:rPr>
                <w:i/>
                <w:sz w:val="28"/>
                <w:szCs w:val="28"/>
              </w:rPr>
            </w:pPr>
            <w:r w:rsidRPr="000E6E21">
              <w:rPr>
                <w:i/>
                <w:sz w:val="28"/>
                <w:szCs w:val="28"/>
              </w:rPr>
              <w:t>удовлетворительное</w:t>
            </w:r>
          </w:p>
        </w:tc>
      </w:tr>
      <w:tr w:rsidR="00573A92" w:rsidRPr="000E6E21" w:rsidTr="00573A92">
        <w:tc>
          <w:tcPr>
            <w:tcW w:w="3190" w:type="dxa"/>
          </w:tcPr>
          <w:p w:rsidR="00573A92" w:rsidRPr="000E6E21" w:rsidRDefault="00573A92" w:rsidP="001F6EA6">
            <w:pPr>
              <w:spacing w:line="216" w:lineRule="auto"/>
              <w:rPr>
                <w:sz w:val="28"/>
                <w:szCs w:val="28"/>
              </w:rPr>
            </w:pPr>
            <w:r w:rsidRPr="000E6E21">
              <w:rPr>
                <w:sz w:val="28"/>
                <w:szCs w:val="28"/>
              </w:rPr>
              <w:lastRenderedPageBreak/>
              <w:t>6. Полы</w:t>
            </w:r>
          </w:p>
        </w:tc>
        <w:tc>
          <w:tcPr>
            <w:tcW w:w="3190" w:type="dxa"/>
          </w:tcPr>
          <w:p w:rsidR="00573A92" w:rsidRPr="000E6E21" w:rsidRDefault="00573A92" w:rsidP="001F6EA6">
            <w:pPr>
              <w:spacing w:line="216" w:lineRule="auto"/>
              <w:rPr>
                <w:i/>
                <w:sz w:val="28"/>
                <w:szCs w:val="28"/>
              </w:rPr>
            </w:pPr>
            <w:r w:rsidRPr="000E6E21">
              <w:rPr>
                <w:i/>
                <w:sz w:val="28"/>
                <w:szCs w:val="28"/>
              </w:rPr>
              <w:t>дощатые окрашенные</w:t>
            </w:r>
          </w:p>
        </w:tc>
        <w:tc>
          <w:tcPr>
            <w:tcW w:w="3367" w:type="dxa"/>
          </w:tcPr>
          <w:p w:rsidR="00573A92" w:rsidRPr="000E6E21" w:rsidRDefault="00573A92" w:rsidP="001F6EA6">
            <w:pPr>
              <w:tabs>
                <w:tab w:val="left" w:pos="2100"/>
              </w:tabs>
              <w:spacing w:line="216" w:lineRule="auto"/>
              <w:rPr>
                <w:i/>
                <w:sz w:val="28"/>
                <w:szCs w:val="28"/>
              </w:rPr>
            </w:pPr>
            <w:r w:rsidRPr="000E6E21">
              <w:rPr>
                <w:i/>
                <w:sz w:val="28"/>
                <w:szCs w:val="28"/>
              </w:rPr>
              <w:t>удовлетворительное</w:t>
            </w:r>
          </w:p>
        </w:tc>
      </w:tr>
      <w:tr w:rsidR="00573A92" w:rsidRPr="000E6E21" w:rsidTr="00573A92">
        <w:tc>
          <w:tcPr>
            <w:tcW w:w="3190" w:type="dxa"/>
          </w:tcPr>
          <w:p w:rsidR="00573A92" w:rsidRPr="000E6E21" w:rsidRDefault="00573A92" w:rsidP="001F6EA6">
            <w:pPr>
              <w:spacing w:line="216" w:lineRule="auto"/>
              <w:rPr>
                <w:sz w:val="28"/>
                <w:szCs w:val="28"/>
              </w:rPr>
            </w:pPr>
            <w:r w:rsidRPr="000E6E21">
              <w:rPr>
                <w:sz w:val="28"/>
                <w:szCs w:val="28"/>
              </w:rPr>
              <w:t>7. Проемы</w:t>
            </w:r>
          </w:p>
          <w:p w:rsidR="00573A92" w:rsidRPr="000E6E21" w:rsidRDefault="00573A92" w:rsidP="001F6EA6">
            <w:pPr>
              <w:spacing w:line="216" w:lineRule="auto"/>
              <w:rPr>
                <w:sz w:val="28"/>
                <w:szCs w:val="28"/>
              </w:rPr>
            </w:pPr>
            <w:r w:rsidRPr="000E6E21">
              <w:rPr>
                <w:sz w:val="28"/>
                <w:szCs w:val="28"/>
              </w:rPr>
              <w:t>- окна</w:t>
            </w:r>
          </w:p>
          <w:p w:rsidR="00573A92" w:rsidRPr="000E6E21" w:rsidRDefault="00573A92" w:rsidP="001F6EA6">
            <w:pPr>
              <w:spacing w:line="216" w:lineRule="auto"/>
              <w:rPr>
                <w:sz w:val="28"/>
                <w:szCs w:val="28"/>
              </w:rPr>
            </w:pPr>
            <w:r w:rsidRPr="000E6E21">
              <w:rPr>
                <w:sz w:val="28"/>
                <w:szCs w:val="28"/>
              </w:rPr>
              <w:t>- двери</w:t>
            </w:r>
          </w:p>
          <w:p w:rsidR="00573A92" w:rsidRPr="000E6E21" w:rsidRDefault="00573A92" w:rsidP="001F6EA6">
            <w:pPr>
              <w:spacing w:line="216" w:lineRule="auto"/>
              <w:rPr>
                <w:sz w:val="28"/>
                <w:szCs w:val="28"/>
              </w:rPr>
            </w:pPr>
            <w:r w:rsidRPr="000E6E21">
              <w:rPr>
                <w:sz w:val="28"/>
                <w:szCs w:val="28"/>
              </w:rPr>
              <w:t>- другое</w:t>
            </w:r>
          </w:p>
        </w:tc>
        <w:tc>
          <w:tcPr>
            <w:tcW w:w="3190" w:type="dxa"/>
          </w:tcPr>
          <w:p w:rsidR="00573A92" w:rsidRPr="000E6E21" w:rsidRDefault="00573A92" w:rsidP="001F6EA6">
            <w:pPr>
              <w:spacing w:line="216" w:lineRule="auto"/>
              <w:rPr>
                <w:i/>
                <w:sz w:val="28"/>
                <w:szCs w:val="28"/>
              </w:rPr>
            </w:pPr>
          </w:p>
          <w:p w:rsidR="00573A92" w:rsidRPr="000E6E21" w:rsidRDefault="00573A92" w:rsidP="001F6EA6">
            <w:pPr>
              <w:spacing w:line="216" w:lineRule="auto"/>
              <w:rPr>
                <w:i/>
                <w:sz w:val="28"/>
                <w:szCs w:val="28"/>
              </w:rPr>
            </w:pPr>
            <w:r w:rsidRPr="000E6E21">
              <w:rPr>
                <w:i/>
                <w:sz w:val="28"/>
                <w:szCs w:val="28"/>
              </w:rPr>
              <w:t>простые в шпунт</w:t>
            </w:r>
          </w:p>
          <w:p w:rsidR="00573A92" w:rsidRPr="000E6E21" w:rsidRDefault="00573A92" w:rsidP="001F6EA6">
            <w:pPr>
              <w:spacing w:line="216" w:lineRule="auto"/>
              <w:rPr>
                <w:i/>
                <w:sz w:val="28"/>
                <w:szCs w:val="28"/>
              </w:rPr>
            </w:pPr>
          </w:p>
        </w:tc>
        <w:tc>
          <w:tcPr>
            <w:tcW w:w="3367" w:type="dxa"/>
          </w:tcPr>
          <w:p w:rsidR="00573A92" w:rsidRPr="000E6E21" w:rsidRDefault="00573A92" w:rsidP="001F6EA6">
            <w:pPr>
              <w:tabs>
                <w:tab w:val="left" w:pos="2100"/>
              </w:tabs>
              <w:spacing w:line="216" w:lineRule="auto"/>
              <w:rPr>
                <w:i/>
                <w:sz w:val="28"/>
                <w:szCs w:val="28"/>
              </w:rPr>
            </w:pPr>
            <w:r w:rsidRPr="000E6E21">
              <w:rPr>
                <w:i/>
                <w:sz w:val="28"/>
                <w:szCs w:val="28"/>
              </w:rPr>
              <w:t>удовлетворительное</w:t>
            </w:r>
          </w:p>
        </w:tc>
      </w:tr>
      <w:tr w:rsidR="00573A92" w:rsidRPr="000E6E21" w:rsidTr="00573A92">
        <w:tc>
          <w:tcPr>
            <w:tcW w:w="3190" w:type="dxa"/>
          </w:tcPr>
          <w:p w:rsidR="00573A92" w:rsidRPr="000E6E21" w:rsidRDefault="00573A92" w:rsidP="001F6EA6">
            <w:pPr>
              <w:spacing w:line="216" w:lineRule="auto"/>
              <w:rPr>
                <w:sz w:val="28"/>
                <w:szCs w:val="28"/>
              </w:rPr>
            </w:pPr>
            <w:r w:rsidRPr="000E6E21">
              <w:rPr>
                <w:sz w:val="28"/>
                <w:szCs w:val="28"/>
              </w:rPr>
              <w:t>8. Отделка</w:t>
            </w:r>
          </w:p>
          <w:p w:rsidR="00573A92" w:rsidRPr="000E6E21" w:rsidRDefault="00573A92" w:rsidP="001F6EA6">
            <w:pPr>
              <w:spacing w:line="216" w:lineRule="auto"/>
              <w:rPr>
                <w:sz w:val="28"/>
                <w:szCs w:val="28"/>
              </w:rPr>
            </w:pPr>
            <w:r w:rsidRPr="000E6E21">
              <w:rPr>
                <w:sz w:val="28"/>
                <w:szCs w:val="28"/>
              </w:rPr>
              <w:t>- внутренняя</w:t>
            </w:r>
          </w:p>
          <w:p w:rsidR="00573A92" w:rsidRPr="000E6E21" w:rsidRDefault="00573A92" w:rsidP="001F6EA6">
            <w:pPr>
              <w:spacing w:line="216" w:lineRule="auto"/>
              <w:rPr>
                <w:sz w:val="28"/>
                <w:szCs w:val="28"/>
              </w:rPr>
            </w:pPr>
            <w:r w:rsidRPr="000E6E21">
              <w:rPr>
                <w:sz w:val="28"/>
                <w:szCs w:val="28"/>
              </w:rPr>
              <w:t>- наружная</w:t>
            </w:r>
          </w:p>
          <w:p w:rsidR="00573A92" w:rsidRPr="000E6E21" w:rsidRDefault="00573A92" w:rsidP="001F6EA6">
            <w:pPr>
              <w:spacing w:line="216" w:lineRule="auto"/>
              <w:rPr>
                <w:sz w:val="28"/>
                <w:szCs w:val="28"/>
              </w:rPr>
            </w:pPr>
            <w:r w:rsidRPr="000E6E21">
              <w:rPr>
                <w:sz w:val="28"/>
                <w:szCs w:val="28"/>
              </w:rPr>
              <w:t>- другое</w:t>
            </w:r>
          </w:p>
        </w:tc>
        <w:tc>
          <w:tcPr>
            <w:tcW w:w="3190" w:type="dxa"/>
          </w:tcPr>
          <w:p w:rsidR="00573A92" w:rsidRPr="000E6E21" w:rsidRDefault="00573A92" w:rsidP="001F6EA6">
            <w:pPr>
              <w:spacing w:line="216" w:lineRule="auto"/>
              <w:rPr>
                <w:i/>
                <w:sz w:val="28"/>
                <w:szCs w:val="28"/>
              </w:rPr>
            </w:pPr>
            <w:r w:rsidRPr="000E6E21">
              <w:rPr>
                <w:i/>
                <w:sz w:val="28"/>
                <w:szCs w:val="28"/>
              </w:rPr>
              <w:t>обычная</w:t>
            </w:r>
          </w:p>
        </w:tc>
        <w:tc>
          <w:tcPr>
            <w:tcW w:w="3367" w:type="dxa"/>
          </w:tcPr>
          <w:p w:rsidR="00573A92" w:rsidRPr="000E6E21" w:rsidRDefault="00573A92" w:rsidP="001F6EA6">
            <w:pPr>
              <w:tabs>
                <w:tab w:val="left" w:pos="2100"/>
              </w:tabs>
              <w:spacing w:line="216" w:lineRule="auto"/>
              <w:rPr>
                <w:i/>
                <w:sz w:val="28"/>
                <w:szCs w:val="28"/>
              </w:rPr>
            </w:pPr>
            <w:r w:rsidRPr="000E6E21">
              <w:rPr>
                <w:i/>
                <w:sz w:val="28"/>
                <w:szCs w:val="28"/>
              </w:rPr>
              <w:t>удовлетворительное</w:t>
            </w:r>
          </w:p>
        </w:tc>
      </w:tr>
      <w:tr w:rsidR="00573A92" w:rsidRPr="000E6E21" w:rsidTr="00573A92">
        <w:tc>
          <w:tcPr>
            <w:tcW w:w="3190" w:type="dxa"/>
          </w:tcPr>
          <w:p w:rsidR="00573A92" w:rsidRPr="000E6E21" w:rsidRDefault="00573A92" w:rsidP="001F6EA6">
            <w:pPr>
              <w:spacing w:line="216" w:lineRule="auto"/>
              <w:rPr>
                <w:sz w:val="28"/>
                <w:szCs w:val="28"/>
              </w:rPr>
            </w:pPr>
            <w:r w:rsidRPr="000E6E21">
              <w:rPr>
                <w:sz w:val="28"/>
                <w:szCs w:val="28"/>
              </w:rPr>
              <w:t>9. Механическое, электрическое, санитарно-техническое и иное оборудование</w:t>
            </w:r>
          </w:p>
          <w:p w:rsidR="00573A92" w:rsidRPr="000E6E21" w:rsidRDefault="00573A92" w:rsidP="001F6EA6">
            <w:pPr>
              <w:spacing w:line="216" w:lineRule="auto"/>
              <w:rPr>
                <w:sz w:val="28"/>
                <w:szCs w:val="28"/>
              </w:rPr>
            </w:pPr>
            <w:r w:rsidRPr="000E6E21">
              <w:rPr>
                <w:sz w:val="28"/>
                <w:szCs w:val="28"/>
              </w:rPr>
              <w:t>- ванны напольные</w:t>
            </w:r>
          </w:p>
          <w:p w:rsidR="00573A92" w:rsidRPr="000E6E21" w:rsidRDefault="00573A92" w:rsidP="001F6EA6">
            <w:pPr>
              <w:spacing w:line="216" w:lineRule="auto"/>
              <w:rPr>
                <w:sz w:val="28"/>
                <w:szCs w:val="28"/>
              </w:rPr>
            </w:pPr>
            <w:r w:rsidRPr="000E6E21">
              <w:rPr>
                <w:sz w:val="28"/>
                <w:szCs w:val="28"/>
              </w:rPr>
              <w:t>- электроплиты</w:t>
            </w:r>
          </w:p>
          <w:p w:rsidR="00573A92" w:rsidRPr="000E6E21" w:rsidRDefault="00573A92" w:rsidP="001F6EA6">
            <w:pPr>
              <w:spacing w:line="216" w:lineRule="auto"/>
              <w:rPr>
                <w:sz w:val="28"/>
                <w:szCs w:val="28"/>
              </w:rPr>
            </w:pPr>
            <w:r w:rsidRPr="000E6E21">
              <w:rPr>
                <w:sz w:val="28"/>
                <w:szCs w:val="28"/>
              </w:rPr>
              <w:t>- телефонные сети и оборудование</w:t>
            </w:r>
          </w:p>
          <w:p w:rsidR="00573A92" w:rsidRPr="000E6E21" w:rsidRDefault="00573A92" w:rsidP="001F6EA6">
            <w:pPr>
              <w:spacing w:line="216" w:lineRule="auto"/>
              <w:rPr>
                <w:sz w:val="28"/>
                <w:szCs w:val="28"/>
              </w:rPr>
            </w:pPr>
            <w:r w:rsidRPr="000E6E21">
              <w:rPr>
                <w:sz w:val="28"/>
                <w:szCs w:val="28"/>
              </w:rPr>
              <w:t>- сети проводного радиовещания</w:t>
            </w:r>
          </w:p>
          <w:p w:rsidR="00573A92" w:rsidRPr="000E6E21" w:rsidRDefault="00573A92" w:rsidP="001F6EA6">
            <w:pPr>
              <w:spacing w:line="216" w:lineRule="auto"/>
              <w:rPr>
                <w:sz w:val="28"/>
                <w:szCs w:val="28"/>
              </w:rPr>
            </w:pPr>
            <w:r w:rsidRPr="000E6E21">
              <w:rPr>
                <w:sz w:val="28"/>
                <w:szCs w:val="28"/>
              </w:rPr>
              <w:t>- сигнализация</w:t>
            </w:r>
          </w:p>
          <w:p w:rsidR="00573A92" w:rsidRPr="000E6E21" w:rsidRDefault="00573A92" w:rsidP="001F6EA6">
            <w:pPr>
              <w:spacing w:line="216" w:lineRule="auto"/>
              <w:rPr>
                <w:sz w:val="28"/>
                <w:szCs w:val="28"/>
              </w:rPr>
            </w:pPr>
            <w:r w:rsidRPr="000E6E21">
              <w:rPr>
                <w:sz w:val="28"/>
                <w:szCs w:val="28"/>
              </w:rPr>
              <w:t>- мусоропровод</w:t>
            </w:r>
          </w:p>
          <w:p w:rsidR="00573A92" w:rsidRPr="000E6E21" w:rsidRDefault="00573A92" w:rsidP="001F6EA6">
            <w:pPr>
              <w:spacing w:line="216" w:lineRule="auto"/>
              <w:rPr>
                <w:sz w:val="28"/>
                <w:szCs w:val="28"/>
              </w:rPr>
            </w:pPr>
            <w:r w:rsidRPr="000E6E21">
              <w:rPr>
                <w:sz w:val="28"/>
                <w:szCs w:val="28"/>
              </w:rPr>
              <w:t>- лифт</w:t>
            </w:r>
          </w:p>
          <w:p w:rsidR="00573A92" w:rsidRPr="000E6E21" w:rsidRDefault="00573A92" w:rsidP="001F6EA6">
            <w:pPr>
              <w:spacing w:line="216" w:lineRule="auto"/>
              <w:rPr>
                <w:sz w:val="28"/>
                <w:szCs w:val="28"/>
              </w:rPr>
            </w:pPr>
            <w:r w:rsidRPr="000E6E21">
              <w:rPr>
                <w:sz w:val="28"/>
                <w:szCs w:val="28"/>
              </w:rPr>
              <w:t>- вентиляция</w:t>
            </w:r>
          </w:p>
          <w:p w:rsidR="00573A92" w:rsidRPr="000E6E21" w:rsidRDefault="00573A92" w:rsidP="001F6EA6">
            <w:pPr>
              <w:spacing w:line="216" w:lineRule="auto"/>
              <w:rPr>
                <w:sz w:val="28"/>
                <w:szCs w:val="28"/>
              </w:rPr>
            </w:pPr>
            <w:r w:rsidRPr="000E6E21">
              <w:rPr>
                <w:sz w:val="28"/>
                <w:szCs w:val="28"/>
              </w:rPr>
              <w:t>- другое</w:t>
            </w:r>
          </w:p>
        </w:tc>
        <w:tc>
          <w:tcPr>
            <w:tcW w:w="3190" w:type="dxa"/>
          </w:tcPr>
          <w:p w:rsidR="00573A92" w:rsidRPr="000E6E21" w:rsidRDefault="00573A92" w:rsidP="001F6EA6">
            <w:pPr>
              <w:spacing w:line="216" w:lineRule="auto"/>
              <w:rPr>
                <w:i/>
                <w:sz w:val="28"/>
                <w:szCs w:val="28"/>
              </w:rPr>
            </w:pPr>
            <w:r w:rsidRPr="000E6E21">
              <w:rPr>
                <w:i/>
                <w:sz w:val="28"/>
                <w:szCs w:val="28"/>
              </w:rPr>
              <w:t>соответствуют выбранному образцу</w:t>
            </w:r>
          </w:p>
          <w:p w:rsidR="00573A92" w:rsidRPr="000E6E21" w:rsidRDefault="00573A92" w:rsidP="001F6EA6">
            <w:pPr>
              <w:spacing w:line="216" w:lineRule="auto"/>
              <w:rPr>
                <w:i/>
                <w:sz w:val="28"/>
                <w:szCs w:val="28"/>
              </w:rPr>
            </w:pPr>
          </w:p>
          <w:p w:rsidR="00573A92" w:rsidRPr="000E6E21" w:rsidRDefault="00573A92" w:rsidP="001F6EA6">
            <w:pPr>
              <w:spacing w:line="216" w:lineRule="auto"/>
              <w:rPr>
                <w:i/>
                <w:sz w:val="28"/>
                <w:szCs w:val="28"/>
              </w:rPr>
            </w:pPr>
          </w:p>
          <w:p w:rsidR="00573A92" w:rsidRPr="000E6E21" w:rsidRDefault="00573A92" w:rsidP="001F6EA6">
            <w:pPr>
              <w:spacing w:line="216" w:lineRule="auto"/>
              <w:rPr>
                <w:i/>
                <w:sz w:val="28"/>
                <w:szCs w:val="28"/>
              </w:rPr>
            </w:pPr>
          </w:p>
          <w:p w:rsidR="00573A92" w:rsidRPr="000E6E21" w:rsidRDefault="00573A92" w:rsidP="001F6EA6">
            <w:pPr>
              <w:spacing w:line="216" w:lineRule="auto"/>
              <w:rPr>
                <w:i/>
                <w:sz w:val="28"/>
                <w:szCs w:val="28"/>
              </w:rPr>
            </w:pPr>
            <w:r w:rsidRPr="000E6E21">
              <w:rPr>
                <w:i/>
                <w:sz w:val="28"/>
                <w:szCs w:val="28"/>
              </w:rPr>
              <w:t>-</w:t>
            </w:r>
          </w:p>
          <w:p w:rsidR="00573A92" w:rsidRPr="000E6E21" w:rsidRDefault="00573A92" w:rsidP="001F6EA6">
            <w:pPr>
              <w:spacing w:line="216" w:lineRule="auto"/>
              <w:rPr>
                <w:i/>
                <w:sz w:val="28"/>
                <w:szCs w:val="28"/>
              </w:rPr>
            </w:pPr>
          </w:p>
          <w:p w:rsidR="00573A92" w:rsidRPr="000E6E21" w:rsidRDefault="00573A92" w:rsidP="001F6EA6">
            <w:pPr>
              <w:spacing w:line="216" w:lineRule="auto"/>
              <w:rPr>
                <w:i/>
                <w:sz w:val="28"/>
                <w:szCs w:val="28"/>
              </w:rPr>
            </w:pPr>
          </w:p>
          <w:p w:rsidR="00573A92" w:rsidRPr="000E6E21" w:rsidRDefault="00573A92" w:rsidP="001F6EA6">
            <w:pPr>
              <w:spacing w:line="216" w:lineRule="auto"/>
              <w:rPr>
                <w:i/>
                <w:sz w:val="28"/>
                <w:szCs w:val="28"/>
              </w:rPr>
            </w:pPr>
          </w:p>
          <w:p w:rsidR="00573A92" w:rsidRPr="000E6E21" w:rsidRDefault="00573A92" w:rsidP="001F6EA6">
            <w:pPr>
              <w:spacing w:line="216" w:lineRule="auto"/>
              <w:rPr>
                <w:i/>
                <w:sz w:val="28"/>
                <w:szCs w:val="28"/>
              </w:rPr>
            </w:pPr>
            <w:r w:rsidRPr="000E6E21">
              <w:rPr>
                <w:i/>
                <w:sz w:val="28"/>
                <w:szCs w:val="28"/>
              </w:rPr>
              <w:t>-</w:t>
            </w:r>
          </w:p>
          <w:p w:rsidR="00573A92" w:rsidRPr="000E6E21" w:rsidRDefault="00573A92" w:rsidP="001F6EA6">
            <w:pPr>
              <w:spacing w:line="216" w:lineRule="auto"/>
              <w:rPr>
                <w:i/>
                <w:sz w:val="28"/>
                <w:szCs w:val="28"/>
              </w:rPr>
            </w:pPr>
            <w:r w:rsidRPr="000E6E21">
              <w:rPr>
                <w:i/>
                <w:sz w:val="28"/>
                <w:szCs w:val="28"/>
              </w:rPr>
              <w:t>-</w:t>
            </w:r>
          </w:p>
          <w:p w:rsidR="00573A92" w:rsidRPr="000E6E21" w:rsidRDefault="00573A92" w:rsidP="001F6EA6">
            <w:pPr>
              <w:spacing w:line="216" w:lineRule="auto"/>
              <w:rPr>
                <w:i/>
                <w:sz w:val="28"/>
                <w:szCs w:val="28"/>
              </w:rPr>
            </w:pPr>
            <w:r w:rsidRPr="000E6E21">
              <w:rPr>
                <w:i/>
                <w:sz w:val="28"/>
                <w:szCs w:val="28"/>
              </w:rPr>
              <w:t>-</w:t>
            </w:r>
          </w:p>
          <w:p w:rsidR="00573A92" w:rsidRPr="000E6E21" w:rsidRDefault="00573A92" w:rsidP="001F6EA6">
            <w:pPr>
              <w:spacing w:line="216" w:lineRule="auto"/>
              <w:rPr>
                <w:i/>
                <w:sz w:val="28"/>
                <w:szCs w:val="28"/>
              </w:rPr>
            </w:pPr>
            <w:r w:rsidRPr="000E6E21">
              <w:rPr>
                <w:i/>
                <w:sz w:val="28"/>
                <w:szCs w:val="28"/>
              </w:rPr>
              <w:t>-</w:t>
            </w:r>
          </w:p>
          <w:p w:rsidR="00573A92" w:rsidRPr="000E6E21" w:rsidRDefault="00573A92" w:rsidP="001F6EA6">
            <w:pPr>
              <w:spacing w:line="216" w:lineRule="auto"/>
              <w:rPr>
                <w:i/>
                <w:sz w:val="28"/>
                <w:szCs w:val="28"/>
              </w:rPr>
            </w:pPr>
            <w:r w:rsidRPr="000E6E21">
              <w:rPr>
                <w:i/>
                <w:sz w:val="28"/>
                <w:szCs w:val="28"/>
              </w:rPr>
              <w:t>-</w:t>
            </w:r>
          </w:p>
          <w:p w:rsidR="00573A92" w:rsidRPr="000E6E21" w:rsidRDefault="00573A92" w:rsidP="001F6EA6">
            <w:pPr>
              <w:spacing w:line="216" w:lineRule="auto"/>
              <w:rPr>
                <w:i/>
                <w:sz w:val="28"/>
                <w:szCs w:val="28"/>
              </w:rPr>
            </w:pPr>
            <w:r w:rsidRPr="000E6E21">
              <w:rPr>
                <w:i/>
                <w:sz w:val="28"/>
                <w:szCs w:val="28"/>
              </w:rPr>
              <w:t>-</w:t>
            </w:r>
          </w:p>
        </w:tc>
        <w:tc>
          <w:tcPr>
            <w:tcW w:w="3367" w:type="dxa"/>
          </w:tcPr>
          <w:p w:rsidR="00573A92" w:rsidRPr="000E6E21" w:rsidRDefault="00573A92" w:rsidP="001F6EA6">
            <w:pPr>
              <w:tabs>
                <w:tab w:val="left" w:pos="2100"/>
              </w:tabs>
              <w:spacing w:line="216" w:lineRule="auto"/>
              <w:rPr>
                <w:i/>
                <w:sz w:val="28"/>
                <w:szCs w:val="28"/>
              </w:rPr>
            </w:pPr>
            <w:r w:rsidRPr="000E6E21">
              <w:rPr>
                <w:i/>
                <w:sz w:val="28"/>
                <w:szCs w:val="28"/>
              </w:rPr>
              <w:t>удовлетворительное</w:t>
            </w:r>
          </w:p>
        </w:tc>
      </w:tr>
      <w:tr w:rsidR="00573A92" w:rsidRPr="000E6E21" w:rsidTr="00573A92">
        <w:tc>
          <w:tcPr>
            <w:tcW w:w="3190" w:type="dxa"/>
          </w:tcPr>
          <w:p w:rsidR="00573A92" w:rsidRPr="000E6E21" w:rsidRDefault="00573A92" w:rsidP="001F6EA6">
            <w:pPr>
              <w:spacing w:line="216" w:lineRule="auto"/>
              <w:rPr>
                <w:sz w:val="28"/>
                <w:szCs w:val="28"/>
              </w:rPr>
            </w:pPr>
            <w:r w:rsidRPr="000E6E21">
              <w:rPr>
                <w:sz w:val="28"/>
                <w:szCs w:val="28"/>
              </w:rPr>
              <w:t>10. Внутридомовые инженерные коммуникации и оборудование для предоставления коммунальных услуг</w:t>
            </w:r>
          </w:p>
          <w:p w:rsidR="00573A92" w:rsidRPr="000E6E21" w:rsidRDefault="00573A92" w:rsidP="001F6EA6">
            <w:pPr>
              <w:spacing w:line="216" w:lineRule="auto"/>
              <w:rPr>
                <w:sz w:val="28"/>
                <w:szCs w:val="28"/>
              </w:rPr>
            </w:pPr>
            <w:r w:rsidRPr="000E6E21">
              <w:rPr>
                <w:sz w:val="28"/>
                <w:szCs w:val="28"/>
              </w:rPr>
              <w:t>- электроснабжение</w:t>
            </w:r>
          </w:p>
          <w:p w:rsidR="00573A92" w:rsidRPr="000E6E21" w:rsidRDefault="00573A92" w:rsidP="001F6EA6">
            <w:pPr>
              <w:spacing w:line="216" w:lineRule="auto"/>
              <w:rPr>
                <w:sz w:val="28"/>
                <w:szCs w:val="28"/>
              </w:rPr>
            </w:pPr>
            <w:r w:rsidRPr="000E6E21">
              <w:rPr>
                <w:sz w:val="28"/>
                <w:szCs w:val="28"/>
              </w:rPr>
              <w:t>- холодное водоснабжение</w:t>
            </w:r>
          </w:p>
          <w:p w:rsidR="00573A92" w:rsidRPr="000E6E21" w:rsidRDefault="00573A92" w:rsidP="001F6EA6">
            <w:pPr>
              <w:spacing w:line="216" w:lineRule="auto"/>
              <w:rPr>
                <w:sz w:val="28"/>
                <w:szCs w:val="28"/>
              </w:rPr>
            </w:pPr>
            <w:r w:rsidRPr="000E6E21">
              <w:rPr>
                <w:sz w:val="28"/>
                <w:szCs w:val="28"/>
              </w:rPr>
              <w:t>- водоотведение</w:t>
            </w:r>
          </w:p>
          <w:p w:rsidR="00573A92" w:rsidRPr="000E6E21" w:rsidRDefault="00573A92" w:rsidP="001F6EA6">
            <w:pPr>
              <w:spacing w:line="216" w:lineRule="auto"/>
              <w:rPr>
                <w:sz w:val="28"/>
                <w:szCs w:val="28"/>
              </w:rPr>
            </w:pPr>
            <w:r w:rsidRPr="000E6E21">
              <w:rPr>
                <w:sz w:val="28"/>
                <w:szCs w:val="28"/>
              </w:rPr>
              <w:t>(канализация)</w:t>
            </w:r>
          </w:p>
          <w:p w:rsidR="00573A92" w:rsidRPr="000E6E21" w:rsidRDefault="00573A92" w:rsidP="001F6EA6">
            <w:pPr>
              <w:spacing w:line="216" w:lineRule="auto"/>
              <w:rPr>
                <w:sz w:val="28"/>
                <w:szCs w:val="28"/>
              </w:rPr>
            </w:pPr>
            <w:r w:rsidRPr="000E6E21">
              <w:rPr>
                <w:sz w:val="28"/>
                <w:szCs w:val="28"/>
              </w:rPr>
              <w:t>- горячее водоснабжение</w:t>
            </w:r>
          </w:p>
          <w:p w:rsidR="00573A92" w:rsidRPr="000E6E21" w:rsidRDefault="00573A92" w:rsidP="001F6EA6">
            <w:pPr>
              <w:spacing w:line="216" w:lineRule="auto"/>
              <w:rPr>
                <w:sz w:val="28"/>
                <w:szCs w:val="28"/>
              </w:rPr>
            </w:pPr>
            <w:r w:rsidRPr="000E6E21">
              <w:rPr>
                <w:sz w:val="28"/>
                <w:szCs w:val="28"/>
              </w:rPr>
              <w:t>- газоснабжение</w:t>
            </w:r>
          </w:p>
          <w:p w:rsidR="00573A92" w:rsidRPr="000E6E21" w:rsidRDefault="00573A92" w:rsidP="001F6EA6">
            <w:pPr>
              <w:spacing w:line="216" w:lineRule="auto"/>
              <w:rPr>
                <w:sz w:val="28"/>
                <w:szCs w:val="28"/>
              </w:rPr>
            </w:pPr>
            <w:r w:rsidRPr="000E6E21">
              <w:rPr>
                <w:sz w:val="28"/>
                <w:szCs w:val="28"/>
              </w:rPr>
              <w:t>- отопление (от внешних котельных)</w:t>
            </w:r>
          </w:p>
          <w:p w:rsidR="00573A92" w:rsidRPr="000E6E21" w:rsidRDefault="00573A92" w:rsidP="001F6EA6">
            <w:pPr>
              <w:spacing w:line="216" w:lineRule="auto"/>
              <w:rPr>
                <w:sz w:val="28"/>
                <w:szCs w:val="28"/>
              </w:rPr>
            </w:pPr>
            <w:r w:rsidRPr="000E6E21">
              <w:rPr>
                <w:sz w:val="28"/>
                <w:szCs w:val="28"/>
              </w:rPr>
              <w:t>- отопление (от домовой котельной)</w:t>
            </w:r>
          </w:p>
          <w:p w:rsidR="00573A92" w:rsidRPr="000E6E21" w:rsidRDefault="00573A92" w:rsidP="001F6EA6">
            <w:pPr>
              <w:spacing w:line="216" w:lineRule="auto"/>
              <w:rPr>
                <w:sz w:val="28"/>
                <w:szCs w:val="28"/>
              </w:rPr>
            </w:pPr>
            <w:r w:rsidRPr="000E6E21">
              <w:rPr>
                <w:sz w:val="28"/>
                <w:szCs w:val="28"/>
              </w:rPr>
              <w:t>- печи</w:t>
            </w:r>
          </w:p>
          <w:p w:rsidR="00573A92" w:rsidRPr="000E6E21" w:rsidRDefault="00573A92" w:rsidP="001F6EA6">
            <w:pPr>
              <w:spacing w:line="216" w:lineRule="auto"/>
              <w:rPr>
                <w:sz w:val="28"/>
                <w:szCs w:val="28"/>
              </w:rPr>
            </w:pPr>
            <w:r w:rsidRPr="000E6E21">
              <w:rPr>
                <w:sz w:val="28"/>
                <w:szCs w:val="28"/>
              </w:rPr>
              <w:t>- калориферы</w:t>
            </w:r>
          </w:p>
          <w:p w:rsidR="00573A92" w:rsidRPr="000E6E21" w:rsidRDefault="00573A92" w:rsidP="001F6EA6">
            <w:pPr>
              <w:spacing w:line="216" w:lineRule="auto"/>
              <w:rPr>
                <w:sz w:val="28"/>
                <w:szCs w:val="28"/>
              </w:rPr>
            </w:pPr>
            <w:r w:rsidRPr="000E6E21">
              <w:rPr>
                <w:sz w:val="28"/>
                <w:szCs w:val="28"/>
              </w:rPr>
              <w:t>- АГВ</w:t>
            </w:r>
          </w:p>
          <w:p w:rsidR="00573A92" w:rsidRPr="000E6E21" w:rsidRDefault="00573A92" w:rsidP="001F6EA6">
            <w:pPr>
              <w:spacing w:line="216" w:lineRule="auto"/>
              <w:rPr>
                <w:sz w:val="28"/>
                <w:szCs w:val="28"/>
              </w:rPr>
            </w:pPr>
            <w:r w:rsidRPr="000E6E21">
              <w:rPr>
                <w:sz w:val="28"/>
                <w:szCs w:val="28"/>
              </w:rPr>
              <w:t>- другое</w:t>
            </w:r>
          </w:p>
        </w:tc>
        <w:tc>
          <w:tcPr>
            <w:tcW w:w="3190" w:type="dxa"/>
          </w:tcPr>
          <w:p w:rsidR="00573A92" w:rsidRPr="000E6E21" w:rsidRDefault="00573A92" w:rsidP="001F6EA6">
            <w:pPr>
              <w:spacing w:line="216" w:lineRule="auto"/>
              <w:rPr>
                <w:i/>
                <w:sz w:val="28"/>
                <w:szCs w:val="28"/>
              </w:rPr>
            </w:pPr>
          </w:p>
          <w:p w:rsidR="00573A92" w:rsidRPr="000E6E21" w:rsidRDefault="00573A92" w:rsidP="001F6EA6">
            <w:pPr>
              <w:spacing w:line="216" w:lineRule="auto"/>
              <w:rPr>
                <w:i/>
                <w:sz w:val="28"/>
                <w:szCs w:val="28"/>
              </w:rPr>
            </w:pPr>
          </w:p>
          <w:p w:rsidR="00573A92" w:rsidRPr="000E6E21" w:rsidRDefault="00573A92" w:rsidP="001F6EA6">
            <w:pPr>
              <w:spacing w:line="216" w:lineRule="auto"/>
              <w:rPr>
                <w:i/>
                <w:sz w:val="28"/>
                <w:szCs w:val="28"/>
              </w:rPr>
            </w:pPr>
          </w:p>
          <w:p w:rsidR="00573A92" w:rsidRPr="000E6E21" w:rsidRDefault="00573A92" w:rsidP="001F6EA6">
            <w:pPr>
              <w:spacing w:line="216" w:lineRule="auto"/>
              <w:rPr>
                <w:i/>
                <w:sz w:val="28"/>
                <w:szCs w:val="28"/>
              </w:rPr>
            </w:pPr>
          </w:p>
          <w:p w:rsidR="00573A92" w:rsidRPr="000E6E21" w:rsidRDefault="00573A92" w:rsidP="001F6EA6">
            <w:pPr>
              <w:spacing w:line="216" w:lineRule="auto"/>
              <w:rPr>
                <w:i/>
                <w:sz w:val="28"/>
                <w:szCs w:val="28"/>
              </w:rPr>
            </w:pPr>
          </w:p>
          <w:p w:rsidR="00573A92" w:rsidRPr="000E6E21" w:rsidRDefault="00573A92" w:rsidP="001F6EA6">
            <w:pPr>
              <w:spacing w:line="216" w:lineRule="auto"/>
              <w:rPr>
                <w:i/>
                <w:sz w:val="28"/>
                <w:szCs w:val="28"/>
              </w:rPr>
            </w:pPr>
          </w:p>
          <w:p w:rsidR="00573A92" w:rsidRPr="000E6E21" w:rsidRDefault="00573A92" w:rsidP="001F6EA6">
            <w:pPr>
              <w:spacing w:line="216" w:lineRule="auto"/>
              <w:rPr>
                <w:i/>
                <w:sz w:val="28"/>
                <w:szCs w:val="28"/>
              </w:rPr>
            </w:pPr>
            <w:r w:rsidRPr="000E6E21">
              <w:rPr>
                <w:i/>
                <w:sz w:val="28"/>
                <w:szCs w:val="28"/>
              </w:rPr>
              <w:t>центральное</w:t>
            </w:r>
          </w:p>
          <w:p w:rsidR="00573A92" w:rsidRPr="000E6E21" w:rsidRDefault="00573A92" w:rsidP="001F6EA6">
            <w:pPr>
              <w:spacing w:line="216" w:lineRule="auto"/>
              <w:rPr>
                <w:i/>
                <w:sz w:val="28"/>
                <w:szCs w:val="28"/>
              </w:rPr>
            </w:pPr>
          </w:p>
          <w:p w:rsidR="00573A92" w:rsidRPr="000E6E21" w:rsidRDefault="00573A92" w:rsidP="001F6EA6">
            <w:pPr>
              <w:spacing w:line="216" w:lineRule="auto"/>
              <w:rPr>
                <w:i/>
                <w:sz w:val="28"/>
                <w:szCs w:val="28"/>
              </w:rPr>
            </w:pPr>
            <w:r w:rsidRPr="000E6E21">
              <w:rPr>
                <w:i/>
                <w:sz w:val="28"/>
                <w:szCs w:val="28"/>
              </w:rPr>
              <w:t>центральное</w:t>
            </w:r>
          </w:p>
          <w:p w:rsidR="00573A92" w:rsidRPr="000E6E21" w:rsidRDefault="00573A92" w:rsidP="001F6EA6">
            <w:pPr>
              <w:spacing w:line="216" w:lineRule="auto"/>
              <w:rPr>
                <w:i/>
                <w:sz w:val="28"/>
                <w:szCs w:val="28"/>
              </w:rPr>
            </w:pPr>
          </w:p>
          <w:p w:rsidR="00573A92" w:rsidRPr="000E6E21" w:rsidRDefault="00573A92" w:rsidP="001F6EA6">
            <w:pPr>
              <w:spacing w:line="216" w:lineRule="auto"/>
              <w:rPr>
                <w:i/>
                <w:sz w:val="28"/>
                <w:szCs w:val="28"/>
              </w:rPr>
            </w:pPr>
            <w:r w:rsidRPr="000E6E21">
              <w:rPr>
                <w:i/>
                <w:sz w:val="28"/>
                <w:szCs w:val="28"/>
              </w:rPr>
              <w:t>выгребная яма</w:t>
            </w:r>
          </w:p>
          <w:p w:rsidR="00573A92" w:rsidRPr="000E6E21" w:rsidRDefault="00573A92" w:rsidP="001F6EA6">
            <w:pPr>
              <w:spacing w:line="216" w:lineRule="auto"/>
              <w:rPr>
                <w:i/>
                <w:sz w:val="28"/>
                <w:szCs w:val="28"/>
              </w:rPr>
            </w:pPr>
          </w:p>
          <w:p w:rsidR="00573A92" w:rsidRPr="000E6E21" w:rsidRDefault="00573A92" w:rsidP="001F6EA6">
            <w:pPr>
              <w:spacing w:line="216" w:lineRule="auto"/>
              <w:rPr>
                <w:i/>
                <w:sz w:val="28"/>
                <w:szCs w:val="28"/>
              </w:rPr>
            </w:pPr>
            <w:r w:rsidRPr="000E6E21">
              <w:rPr>
                <w:i/>
                <w:sz w:val="28"/>
                <w:szCs w:val="28"/>
              </w:rPr>
              <w:t>отсутствует</w:t>
            </w:r>
          </w:p>
          <w:p w:rsidR="00573A92" w:rsidRPr="000E6E21" w:rsidRDefault="00573A92" w:rsidP="001F6EA6">
            <w:pPr>
              <w:spacing w:line="216" w:lineRule="auto"/>
              <w:rPr>
                <w:i/>
                <w:sz w:val="28"/>
                <w:szCs w:val="28"/>
              </w:rPr>
            </w:pPr>
            <w:r w:rsidRPr="000E6E21">
              <w:rPr>
                <w:i/>
                <w:sz w:val="28"/>
                <w:szCs w:val="28"/>
              </w:rPr>
              <w:t>отсутствует</w:t>
            </w:r>
          </w:p>
          <w:p w:rsidR="00573A92" w:rsidRPr="000E6E21" w:rsidRDefault="00573A92" w:rsidP="001F6EA6">
            <w:pPr>
              <w:spacing w:line="216" w:lineRule="auto"/>
              <w:rPr>
                <w:i/>
                <w:sz w:val="28"/>
                <w:szCs w:val="28"/>
              </w:rPr>
            </w:pPr>
            <w:r w:rsidRPr="000E6E21">
              <w:rPr>
                <w:i/>
                <w:sz w:val="28"/>
                <w:szCs w:val="28"/>
              </w:rPr>
              <w:t>центральное</w:t>
            </w:r>
          </w:p>
          <w:p w:rsidR="00573A92" w:rsidRPr="000E6E21" w:rsidRDefault="00573A92" w:rsidP="001F6EA6">
            <w:pPr>
              <w:spacing w:line="216" w:lineRule="auto"/>
              <w:rPr>
                <w:i/>
                <w:sz w:val="28"/>
                <w:szCs w:val="28"/>
              </w:rPr>
            </w:pPr>
            <w:r w:rsidRPr="000E6E21">
              <w:rPr>
                <w:i/>
                <w:sz w:val="28"/>
                <w:szCs w:val="28"/>
              </w:rPr>
              <w:t>отсутствует</w:t>
            </w:r>
          </w:p>
          <w:p w:rsidR="00573A92" w:rsidRPr="000E6E21" w:rsidRDefault="00573A92" w:rsidP="001F6EA6">
            <w:pPr>
              <w:spacing w:line="216" w:lineRule="auto"/>
              <w:rPr>
                <w:i/>
                <w:sz w:val="28"/>
                <w:szCs w:val="28"/>
              </w:rPr>
            </w:pPr>
          </w:p>
          <w:p w:rsidR="00573A92" w:rsidRPr="000E6E21" w:rsidRDefault="00573A92" w:rsidP="001F6EA6">
            <w:pPr>
              <w:spacing w:line="216" w:lineRule="auto"/>
              <w:rPr>
                <w:i/>
                <w:sz w:val="28"/>
                <w:szCs w:val="28"/>
              </w:rPr>
            </w:pPr>
            <w:r w:rsidRPr="000E6E21">
              <w:rPr>
                <w:i/>
                <w:sz w:val="28"/>
                <w:szCs w:val="28"/>
              </w:rPr>
              <w:t>отсутствуют</w:t>
            </w:r>
          </w:p>
          <w:p w:rsidR="00573A92" w:rsidRPr="000E6E21" w:rsidRDefault="00573A92" w:rsidP="001F6EA6">
            <w:pPr>
              <w:spacing w:line="216" w:lineRule="auto"/>
              <w:rPr>
                <w:i/>
                <w:sz w:val="28"/>
                <w:szCs w:val="28"/>
              </w:rPr>
            </w:pPr>
          </w:p>
          <w:p w:rsidR="00573A92" w:rsidRPr="000E6E21" w:rsidRDefault="00573A92" w:rsidP="001F6EA6">
            <w:pPr>
              <w:spacing w:line="216" w:lineRule="auto"/>
              <w:rPr>
                <w:i/>
                <w:sz w:val="28"/>
                <w:szCs w:val="28"/>
              </w:rPr>
            </w:pPr>
            <w:r w:rsidRPr="000E6E21">
              <w:rPr>
                <w:i/>
                <w:sz w:val="28"/>
                <w:szCs w:val="28"/>
              </w:rPr>
              <w:t>отсутствуют</w:t>
            </w:r>
          </w:p>
          <w:p w:rsidR="00573A92" w:rsidRPr="000E6E21" w:rsidRDefault="00573A92" w:rsidP="001F6EA6">
            <w:pPr>
              <w:spacing w:line="216" w:lineRule="auto"/>
              <w:rPr>
                <w:i/>
                <w:sz w:val="28"/>
                <w:szCs w:val="28"/>
              </w:rPr>
            </w:pPr>
            <w:r w:rsidRPr="000E6E21">
              <w:rPr>
                <w:i/>
                <w:sz w:val="28"/>
                <w:szCs w:val="28"/>
              </w:rPr>
              <w:t>отсутствует</w:t>
            </w:r>
          </w:p>
          <w:p w:rsidR="00573A92" w:rsidRPr="000E6E21" w:rsidRDefault="00573A92" w:rsidP="001F6EA6">
            <w:pPr>
              <w:spacing w:line="216" w:lineRule="auto"/>
              <w:rPr>
                <w:i/>
                <w:sz w:val="28"/>
                <w:szCs w:val="28"/>
              </w:rPr>
            </w:pPr>
            <w:r w:rsidRPr="000E6E21">
              <w:rPr>
                <w:i/>
                <w:sz w:val="28"/>
                <w:szCs w:val="28"/>
              </w:rPr>
              <w:t>отсутствует</w:t>
            </w:r>
          </w:p>
        </w:tc>
        <w:tc>
          <w:tcPr>
            <w:tcW w:w="3367" w:type="dxa"/>
          </w:tcPr>
          <w:p w:rsidR="00573A92" w:rsidRPr="000E6E21" w:rsidRDefault="00573A92" w:rsidP="001F6EA6">
            <w:pPr>
              <w:tabs>
                <w:tab w:val="left" w:pos="2100"/>
              </w:tabs>
              <w:spacing w:line="216" w:lineRule="auto"/>
              <w:rPr>
                <w:i/>
                <w:sz w:val="28"/>
                <w:szCs w:val="28"/>
              </w:rPr>
            </w:pPr>
          </w:p>
          <w:p w:rsidR="00573A92" w:rsidRPr="000E6E21" w:rsidRDefault="00573A92" w:rsidP="001F6EA6">
            <w:pPr>
              <w:tabs>
                <w:tab w:val="left" w:pos="2100"/>
              </w:tabs>
              <w:spacing w:line="216" w:lineRule="auto"/>
              <w:rPr>
                <w:i/>
                <w:sz w:val="28"/>
                <w:szCs w:val="28"/>
              </w:rPr>
            </w:pPr>
          </w:p>
          <w:p w:rsidR="00573A92" w:rsidRPr="000E6E21" w:rsidRDefault="00573A92" w:rsidP="001F6EA6">
            <w:pPr>
              <w:tabs>
                <w:tab w:val="left" w:pos="2100"/>
              </w:tabs>
              <w:spacing w:line="216" w:lineRule="auto"/>
              <w:rPr>
                <w:i/>
                <w:sz w:val="28"/>
                <w:szCs w:val="28"/>
              </w:rPr>
            </w:pPr>
          </w:p>
          <w:p w:rsidR="00573A92" w:rsidRPr="000E6E21" w:rsidRDefault="00573A92" w:rsidP="001F6EA6">
            <w:pPr>
              <w:tabs>
                <w:tab w:val="left" w:pos="2100"/>
              </w:tabs>
              <w:spacing w:line="216" w:lineRule="auto"/>
              <w:rPr>
                <w:i/>
                <w:sz w:val="28"/>
                <w:szCs w:val="28"/>
              </w:rPr>
            </w:pPr>
          </w:p>
          <w:p w:rsidR="00573A92" w:rsidRPr="000E6E21" w:rsidRDefault="00573A92" w:rsidP="001F6EA6">
            <w:pPr>
              <w:tabs>
                <w:tab w:val="left" w:pos="2100"/>
              </w:tabs>
              <w:spacing w:line="216" w:lineRule="auto"/>
              <w:rPr>
                <w:i/>
                <w:sz w:val="28"/>
                <w:szCs w:val="28"/>
              </w:rPr>
            </w:pPr>
          </w:p>
          <w:p w:rsidR="00573A92" w:rsidRPr="000E6E21" w:rsidRDefault="00573A92" w:rsidP="001F6EA6">
            <w:pPr>
              <w:tabs>
                <w:tab w:val="left" w:pos="2100"/>
              </w:tabs>
              <w:spacing w:line="216" w:lineRule="auto"/>
              <w:rPr>
                <w:i/>
                <w:sz w:val="28"/>
                <w:szCs w:val="28"/>
              </w:rPr>
            </w:pPr>
            <w:r w:rsidRPr="000E6E21">
              <w:rPr>
                <w:i/>
                <w:sz w:val="28"/>
                <w:szCs w:val="28"/>
              </w:rPr>
              <w:t>удовлетворительное</w:t>
            </w:r>
          </w:p>
        </w:tc>
      </w:tr>
      <w:tr w:rsidR="00573A92" w:rsidRPr="000E6E21" w:rsidTr="00573A92">
        <w:tc>
          <w:tcPr>
            <w:tcW w:w="3190" w:type="dxa"/>
          </w:tcPr>
          <w:p w:rsidR="00573A92" w:rsidRPr="000E6E21" w:rsidRDefault="00573A92" w:rsidP="001F6EA6">
            <w:pPr>
              <w:spacing w:line="216" w:lineRule="auto"/>
              <w:rPr>
                <w:sz w:val="28"/>
                <w:szCs w:val="28"/>
              </w:rPr>
            </w:pPr>
            <w:r w:rsidRPr="000E6E21">
              <w:rPr>
                <w:sz w:val="28"/>
                <w:szCs w:val="28"/>
              </w:rPr>
              <w:t>11. Крыльцо</w:t>
            </w:r>
          </w:p>
        </w:tc>
        <w:tc>
          <w:tcPr>
            <w:tcW w:w="3190" w:type="dxa"/>
          </w:tcPr>
          <w:p w:rsidR="00573A92" w:rsidRPr="000E6E21" w:rsidRDefault="00573A92" w:rsidP="001F6EA6">
            <w:pPr>
              <w:spacing w:line="216" w:lineRule="auto"/>
              <w:rPr>
                <w:i/>
                <w:sz w:val="28"/>
                <w:szCs w:val="28"/>
              </w:rPr>
            </w:pPr>
            <w:r w:rsidRPr="000E6E21">
              <w:rPr>
                <w:i/>
                <w:sz w:val="28"/>
                <w:szCs w:val="28"/>
              </w:rPr>
              <w:t>отсутствует</w:t>
            </w:r>
          </w:p>
        </w:tc>
        <w:tc>
          <w:tcPr>
            <w:tcW w:w="3367" w:type="dxa"/>
          </w:tcPr>
          <w:p w:rsidR="00573A92" w:rsidRPr="000E6E21" w:rsidRDefault="00573A92" w:rsidP="001F6EA6">
            <w:pPr>
              <w:tabs>
                <w:tab w:val="left" w:pos="2100"/>
              </w:tabs>
              <w:spacing w:line="216" w:lineRule="auto"/>
              <w:rPr>
                <w:i/>
                <w:sz w:val="28"/>
                <w:szCs w:val="28"/>
              </w:rPr>
            </w:pPr>
            <w:r w:rsidRPr="000E6E21">
              <w:rPr>
                <w:i/>
                <w:sz w:val="28"/>
                <w:szCs w:val="28"/>
              </w:rPr>
              <w:t>-</w:t>
            </w:r>
          </w:p>
        </w:tc>
      </w:tr>
    </w:tbl>
    <w:p w:rsidR="00573A92" w:rsidRPr="000E6E21" w:rsidRDefault="00573A92" w:rsidP="00573A92">
      <w:pPr>
        <w:ind w:firstLine="709"/>
        <w:contextualSpacing/>
        <w:jc w:val="both"/>
        <w:rPr>
          <w:sz w:val="28"/>
          <w:szCs w:val="28"/>
        </w:rPr>
      </w:pPr>
    </w:p>
    <w:p w:rsidR="00573A92" w:rsidRPr="000E6E21" w:rsidRDefault="00573A92" w:rsidP="00573A92">
      <w:pPr>
        <w:ind w:firstLine="709"/>
        <w:contextualSpacing/>
        <w:jc w:val="both"/>
        <w:rPr>
          <w:sz w:val="28"/>
          <w:szCs w:val="28"/>
        </w:rPr>
      </w:pPr>
      <w:r w:rsidRPr="000E6E21">
        <w:rPr>
          <w:sz w:val="28"/>
          <w:szCs w:val="28"/>
        </w:rPr>
        <w:t xml:space="preserve">Данные внесены согласно информационного сайта </w:t>
      </w:r>
      <w:hyperlink r:id="rId15" w:history="1">
        <w:r w:rsidRPr="000E6E21">
          <w:rPr>
            <w:rStyle w:val="a8"/>
            <w:color w:val="000000"/>
            <w:sz w:val="28"/>
            <w:szCs w:val="28"/>
            <w:u w:val="none"/>
          </w:rPr>
          <w:t>http://kr.fkr64.ru</w:t>
        </w:r>
      </w:hyperlink>
    </w:p>
    <w:p w:rsidR="00573A92" w:rsidRDefault="00573A92" w:rsidP="00C1723B">
      <w:pPr>
        <w:jc w:val="both"/>
        <w:rPr>
          <w:sz w:val="28"/>
          <w:szCs w:val="28"/>
        </w:rPr>
      </w:pPr>
    </w:p>
    <w:tbl>
      <w:tblPr>
        <w:tblW w:w="9464" w:type="dxa"/>
        <w:tblLook w:val="04A0"/>
      </w:tblPr>
      <w:tblGrid>
        <w:gridCol w:w="222"/>
        <w:gridCol w:w="9349"/>
      </w:tblGrid>
      <w:tr w:rsidR="00930DD1" w:rsidRPr="000E6E21" w:rsidTr="00CA40D2">
        <w:trPr>
          <w:trHeight w:val="1002"/>
        </w:trPr>
        <w:tc>
          <w:tcPr>
            <w:tcW w:w="5353" w:type="dxa"/>
          </w:tcPr>
          <w:p w:rsidR="00930DD1" w:rsidRPr="000E6E21" w:rsidRDefault="00930DD1" w:rsidP="00370298">
            <w:pPr>
              <w:rPr>
                <w:sz w:val="28"/>
                <w:szCs w:val="28"/>
              </w:rPr>
            </w:pPr>
          </w:p>
        </w:tc>
        <w:tc>
          <w:tcPr>
            <w:tcW w:w="4111" w:type="dxa"/>
          </w:tcPr>
          <w:tbl>
            <w:tblPr>
              <w:tblW w:w="9322" w:type="dxa"/>
              <w:tblLook w:val="04A0"/>
            </w:tblPr>
            <w:tblGrid>
              <w:gridCol w:w="5353"/>
              <w:gridCol w:w="3969"/>
            </w:tblGrid>
            <w:tr w:rsidR="00573A92" w:rsidRPr="000E6E21" w:rsidTr="00573A92">
              <w:trPr>
                <w:trHeight w:val="1002"/>
              </w:trPr>
              <w:tc>
                <w:tcPr>
                  <w:tcW w:w="5353" w:type="dxa"/>
                </w:tcPr>
                <w:p w:rsidR="00573A92" w:rsidRPr="000E6E21" w:rsidRDefault="00573A92" w:rsidP="00573A92">
                  <w:pPr>
                    <w:rPr>
                      <w:sz w:val="28"/>
                      <w:szCs w:val="28"/>
                    </w:rPr>
                  </w:pPr>
                </w:p>
              </w:tc>
              <w:tc>
                <w:tcPr>
                  <w:tcW w:w="3969" w:type="dxa"/>
                </w:tcPr>
                <w:p w:rsidR="00573A92" w:rsidRPr="000E6E21" w:rsidRDefault="00573A92" w:rsidP="00573A92">
                  <w:pPr>
                    <w:rPr>
                      <w:sz w:val="28"/>
                      <w:szCs w:val="28"/>
                    </w:rPr>
                  </w:pPr>
                  <w:r w:rsidRPr="000E6E21">
                    <w:rPr>
                      <w:sz w:val="28"/>
                      <w:szCs w:val="28"/>
                    </w:rPr>
                    <w:t xml:space="preserve">Приложение № </w:t>
                  </w:r>
                  <w:r>
                    <w:rPr>
                      <w:sz w:val="28"/>
                      <w:szCs w:val="28"/>
                    </w:rPr>
                    <w:t>5</w:t>
                  </w:r>
                  <w:r w:rsidRPr="000E6E21">
                    <w:rPr>
                      <w:sz w:val="28"/>
                      <w:szCs w:val="28"/>
                    </w:rPr>
                    <w:t xml:space="preserve"> к конкурсной документации для проведения открытого конкурса по отбору управляющей организации для управления многоквартирным домом.</w:t>
                  </w:r>
                </w:p>
              </w:tc>
            </w:tr>
          </w:tbl>
          <w:p w:rsidR="00573A92" w:rsidRPr="000E6E21" w:rsidRDefault="00573A92" w:rsidP="00573A92">
            <w:pPr>
              <w:rPr>
                <w:sz w:val="28"/>
                <w:szCs w:val="28"/>
              </w:rPr>
            </w:pPr>
          </w:p>
          <w:p w:rsidR="00573A92" w:rsidRPr="000E6E21" w:rsidRDefault="00573A92" w:rsidP="00653250">
            <w:pPr>
              <w:spacing w:line="216" w:lineRule="auto"/>
              <w:jc w:val="center"/>
              <w:rPr>
                <w:sz w:val="28"/>
                <w:szCs w:val="28"/>
              </w:rPr>
            </w:pPr>
            <w:r w:rsidRPr="000E6E21">
              <w:rPr>
                <w:sz w:val="28"/>
                <w:szCs w:val="28"/>
              </w:rPr>
              <w:t>Акт</w:t>
            </w:r>
          </w:p>
          <w:p w:rsidR="00573A92" w:rsidRPr="000E6E21" w:rsidRDefault="00573A92" w:rsidP="00653250">
            <w:pPr>
              <w:spacing w:line="216" w:lineRule="auto"/>
              <w:jc w:val="center"/>
              <w:rPr>
                <w:sz w:val="28"/>
                <w:szCs w:val="28"/>
              </w:rPr>
            </w:pPr>
            <w:r w:rsidRPr="000E6E21">
              <w:rPr>
                <w:sz w:val="28"/>
                <w:szCs w:val="28"/>
              </w:rPr>
              <w:t>о состоянии общего имущества собственников помещений</w:t>
            </w:r>
          </w:p>
          <w:p w:rsidR="00573A92" w:rsidRPr="000E6E21" w:rsidRDefault="00573A92" w:rsidP="00653250">
            <w:pPr>
              <w:spacing w:line="216" w:lineRule="auto"/>
              <w:jc w:val="center"/>
              <w:rPr>
                <w:sz w:val="28"/>
                <w:szCs w:val="28"/>
              </w:rPr>
            </w:pPr>
            <w:r w:rsidRPr="000E6E21">
              <w:rPr>
                <w:sz w:val="28"/>
                <w:szCs w:val="28"/>
              </w:rPr>
              <w:t>в многоквартирном доме, являющегося объектом конкурса.</w:t>
            </w:r>
          </w:p>
          <w:p w:rsidR="00573A92" w:rsidRPr="000E6E21" w:rsidRDefault="00573A92" w:rsidP="00653250">
            <w:pPr>
              <w:pStyle w:val="ab"/>
              <w:spacing w:line="216" w:lineRule="auto"/>
              <w:ind w:left="2490"/>
              <w:rPr>
                <w:rFonts w:ascii="Times New Roman" w:hAnsi="Times New Roman"/>
                <w:sz w:val="28"/>
                <w:szCs w:val="28"/>
              </w:rPr>
            </w:pPr>
            <w:r w:rsidRPr="000E6E21">
              <w:rPr>
                <w:rFonts w:ascii="Times New Roman" w:hAnsi="Times New Roman"/>
                <w:sz w:val="28"/>
                <w:szCs w:val="28"/>
              </w:rPr>
              <w:t>Общие сведения о многоквартирном доме.</w:t>
            </w:r>
          </w:p>
          <w:p w:rsidR="00573A92" w:rsidRPr="003D0BD6" w:rsidRDefault="00573A92" w:rsidP="00653250">
            <w:pPr>
              <w:pStyle w:val="ab"/>
              <w:numPr>
                <w:ilvl w:val="0"/>
                <w:numId w:val="8"/>
              </w:numPr>
              <w:spacing w:line="216" w:lineRule="auto"/>
              <w:ind w:left="284"/>
              <w:jc w:val="both"/>
              <w:rPr>
                <w:rFonts w:ascii="Times New Roman" w:hAnsi="Times New Roman"/>
                <w:sz w:val="28"/>
                <w:szCs w:val="28"/>
              </w:rPr>
            </w:pPr>
            <w:r w:rsidRPr="003D0BD6">
              <w:rPr>
                <w:rFonts w:ascii="Times New Roman" w:hAnsi="Times New Roman"/>
                <w:sz w:val="28"/>
                <w:szCs w:val="28"/>
              </w:rPr>
              <w:t xml:space="preserve">Адрес многоквартирного дома ___ </w:t>
            </w:r>
            <w:r w:rsidRPr="003D0BD6">
              <w:rPr>
                <w:rFonts w:ascii="Times New Roman" w:hAnsi="Times New Roman"/>
                <w:i/>
                <w:sz w:val="28"/>
                <w:szCs w:val="28"/>
              </w:rPr>
              <w:t>г. Маркс, ул. Интернациональная, д. 26</w:t>
            </w:r>
            <w:r>
              <w:rPr>
                <w:rFonts w:ascii="Times New Roman" w:hAnsi="Times New Roman"/>
                <w:i/>
                <w:sz w:val="28"/>
                <w:szCs w:val="28"/>
              </w:rPr>
              <w:t xml:space="preserve"> </w:t>
            </w:r>
            <w:r w:rsidRPr="003D0BD6">
              <w:rPr>
                <w:rFonts w:ascii="Times New Roman" w:hAnsi="Times New Roman"/>
                <w:sz w:val="28"/>
                <w:szCs w:val="28"/>
              </w:rPr>
              <w:t xml:space="preserve">Кадастровый номер многоквартирного дома </w:t>
            </w:r>
            <w:r>
              <w:rPr>
                <w:rFonts w:ascii="Times New Roman" w:hAnsi="Times New Roman"/>
                <w:sz w:val="28"/>
                <w:szCs w:val="28"/>
              </w:rPr>
              <w:t>___-______________________</w:t>
            </w:r>
          </w:p>
          <w:p w:rsidR="00573A92" w:rsidRPr="000E6E21" w:rsidRDefault="00573A92" w:rsidP="00653250">
            <w:pPr>
              <w:pStyle w:val="ab"/>
              <w:numPr>
                <w:ilvl w:val="0"/>
                <w:numId w:val="8"/>
              </w:numPr>
              <w:spacing w:line="216" w:lineRule="auto"/>
              <w:ind w:left="284"/>
              <w:jc w:val="both"/>
              <w:rPr>
                <w:rFonts w:ascii="Times New Roman" w:hAnsi="Times New Roman"/>
                <w:sz w:val="28"/>
                <w:szCs w:val="28"/>
              </w:rPr>
            </w:pPr>
            <w:r w:rsidRPr="000E6E21">
              <w:rPr>
                <w:rFonts w:ascii="Times New Roman" w:hAnsi="Times New Roman"/>
                <w:sz w:val="28"/>
                <w:szCs w:val="28"/>
              </w:rPr>
              <w:t xml:space="preserve">Серия, тип постройки ____________ </w:t>
            </w:r>
            <w:r w:rsidRPr="000E6E21">
              <w:rPr>
                <w:rFonts w:ascii="Times New Roman" w:hAnsi="Times New Roman"/>
                <w:i/>
                <w:sz w:val="28"/>
                <w:szCs w:val="28"/>
              </w:rPr>
              <w:t>здание___</w:t>
            </w:r>
            <w:r w:rsidRPr="000E6E21">
              <w:rPr>
                <w:rFonts w:ascii="Times New Roman" w:hAnsi="Times New Roman"/>
                <w:sz w:val="28"/>
                <w:szCs w:val="28"/>
              </w:rPr>
              <w:t>_________________________</w:t>
            </w:r>
          </w:p>
          <w:p w:rsidR="00573A92" w:rsidRPr="000E6E21" w:rsidRDefault="00573A92" w:rsidP="00653250">
            <w:pPr>
              <w:pStyle w:val="ab"/>
              <w:numPr>
                <w:ilvl w:val="0"/>
                <w:numId w:val="8"/>
              </w:numPr>
              <w:spacing w:line="216" w:lineRule="auto"/>
              <w:ind w:left="284"/>
              <w:jc w:val="both"/>
              <w:rPr>
                <w:rFonts w:ascii="Times New Roman" w:hAnsi="Times New Roman"/>
                <w:sz w:val="28"/>
                <w:szCs w:val="28"/>
              </w:rPr>
            </w:pPr>
            <w:r w:rsidRPr="000E6E21">
              <w:rPr>
                <w:rFonts w:ascii="Times New Roman" w:hAnsi="Times New Roman"/>
                <w:sz w:val="28"/>
                <w:szCs w:val="28"/>
              </w:rPr>
              <w:t>Год постройки_________________</w:t>
            </w:r>
            <w:r>
              <w:rPr>
                <w:rFonts w:ascii="Times New Roman" w:hAnsi="Times New Roman"/>
                <w:i/>
                <w:sz w:val="28"/>
                <w:szCs w:val="28"/>
              </w:rPr>
              <w:t>1973</w:t>
            </w:r>
            <w:r w:rsidRPr="000E6E21">
              <w:rPr>
                <w:rFonts w:ascii="Times New Roman" w:hAnsi="Times New Roman"/>
                <w:i/>
                <w:sz w:val="28"/>
                <w:szCs w:val="28"/>
              </w:rPr>
              <w:t>_</w:t>
            </w:r>
            <w:r w:rsidRPr="000E6E21">
              <w:rPr>
                <w:rFonts w:ascii="Times New Roman" w:hAnsi="Times New Roman"/>
                <w:sz w:val="28"/>
                <w:szCs w:val="28"/>
              </w:rPr>
              <w:t>_____________________________</w:t>
            </w:r>
          </w:p>
          <w:p w:rsidR="00573A92" w:rsidRPr="000E6E21" w:rsidRDefault="00573A92" w:rsidP="00653250">
            <w:pPr>
              <w:pStyle w:val="ab"/>
              <w:numPr>
                <w:ilvl w:val="0"/>
                <w:numId w:val="8"/>
              </w:numPr>
              <w:spacing w:line="216" w:lineRule="auto"/>
              <w:ind w:left="0" w:hanging="76"/>
              <w:jc w:val="both"/>
              <w:rPr>
                <w:rFonts w:ascii="Times New Roman" w:hAnsi="Times New Roman"/>
                <w:sz w:val="28"/>
                <w:szCs w:val="28"/>
              </w:rPr>
            </w:pPr>
            <w:r w:rsidRPr="000E6E21">
              <w:rPr>
                <w:rFonts w:ascii="Times New Roman" w:hAnsi="Times New Roman"/>
                <w:sz w:val="28"/>
                <w:szCs w:val="28"/>
              </w:rPr>
              <w:t>Степень износа по данным государственного технического учета_____________-_________________________________________________</w:t>
            </w:r>
          </w:p>
          <w:p w:rsidR="00573A92" w:rsidRPr="000E6E21" w:rsidRDefault="00573A92" w:rsidP="00653250">
            <w:pPr>
              <w:pStyle w:val="ab"/>
              <w:numPr>
                <w:ilvl w:val="0"/>
                <w:numId w:val="8"/>
              </w:numPr>
              <w:spacing w:line="216" w:lineRule="auto"/>
              <w:ind w:left="284"/>
              <w:jc w:val="both"/>
              <w:rPr>
                <w:rFonts w:ascii="Times New Roman" w:hAnsi="Times New Roman"/>
                <w:sz w:val="28"/>
                <w:szCs w:val="28"/>
              </w:rPr>
            </w:pPr>
            <w:r w:rsidRPr="000E6E21">
              <w:rPr>
                <w:rFonts w:ascii="Times New Roman" w:hAnsi="Times New Roman"/>
                <w:sz w:val="28"/>
                <w:szCs w:val="28"/>
              </w:rPr>
              <w:t>Степень фактического износа______________</w:t>
            </w:r>
            <w:r>
              <w:rPr>
                <w:rFonts w:ascii="Times New Roman" w:hAnsi="Times New Roman"/>
                <w:sz w:val="28"/>
                <w:szCs w:val="28"/>
              </w:rPr>
              <w:t>44</w:t>
            </w:r>
            <w:r w:rsidRPr="000E6E21">
              <w:rPr>
                <w:rFonts w:ascii="Times New Roman" w:hAnsi="Times New Roman"/>
                <w:sz w:val="28"/>
                <w:szCs w:val="28"/>
              </w:rPr>
              <w:t>%_____________________</w:t>
            </w:r>
          </w:p>
          <w:p w:rsidR="00573A92" w:rsidRPr="000E6E21" w:rsidRDefault="00573A92" w:rsidP="00653250">
            <w:pPr>
              <w:pStyle w:val="ab"/>
              <w:numPr>
                <w:ilvl w:val="0"/>
                <w:numId w:val="8"/>
              </w:numPr>
              <w:spacing w:line="216" w:lineRule="auto"/>
              <w:ind w:left="284"/>
              <w:jc w:val="both"/>
              <w:rPr>
                <w:rFonts w:ascii="Times New Roman" w:hAnsi="Times New Roman"/>
                <w:sz w:val="28"/>
                <w:szCs w:val="28"/>
              </w:rPr>
            </w:pPr>
            <w:r w:rsidRPr="000E6E21">
              <w:rPr>
                <w:rFonts w:ascii="Times New Roman" w:hAnsi="Times New Roman"/>
                <w:sz w:val="28"/>
                <w:szCs w:val="28"/>
              </w:rPr>
              <w:t>Год последнего капитального ремонта ________</w:t>
            </w:r>
            <w:r w:rsidRPr="000E6E21">
              <w:rPr>
                <w:rFonts w:ascii="Times New Roman" w:hAnsi="Times New Roman"/>
                <w:i/>
                <w:sz w:val="28"/>
                <w:szCs w:val="28"/>
              </w:rPr>
              <w:t>2009</w:t>
            </w:r>
            <w:r w:rsidRPr="000E6E21">
              <w:rPr>
                <w:rFonts w:ascii="Times New Roman" w:hAnsi="Times New Roman"/>
                <w:sz w:val="28"/>
                <w:szCs w:val="28"/>
              </w:rPr>
              <w:t>___________________</w:t>
            </w:r>
          </w:p>
          <w:p w:rsidR="00573A92" w:rsidRPr="000E6E21" w:rsidRDefault="00573A92" w:rsidP="00653250">
            <w:pPr>
              <w:pStyle w:val="ab"/>
              <w:numPr>
                <w:ilvl w:val="0"/>
                <w:numId w:val="8"/>
              </w:numPr>
              <w:spacing w:line="216" w:lineRule="auto"/>
              <w:ind w:left="0" w:hanging="76"/>
              <w:jc w:val="both"/>
              <w:rPr>
                <w:rFonts w:ascii="Times New Roman" w:hAnsi="Times New Roman"/>
                <w:sz w:val="28"/>
                <w:szCs w:val="28"/>
              </w:rPr>
            </w:pPr>
            <w:r w:rsidRPr="000E6E21">
              <w:rPr>
                <w:rFonts w:ascii="Times New Roman" w:hAnsi="Times New Roman"/>
                <w:sz w:val="28"/>
                <w:szCs w:val="28"/>
              </w:rPr>
              <w:t>Реквизиты правового акта о признании многоквартирного дома аварийным и подлежащим сносу ______ не подлежит сносу__________________________</w:t>
            </w:r>
          </w:p>
          <w:p w:rsidR="00573A92" w:rsidRPr="000E6E21" w:rsidRDefault="00573A92" w:rsidP="00653250">
            <w:pPr>
              <w:pStyle w:val="ab"/>
              <w:numPr>
                <w:ilvl w:val="0"/>
                <w:numId w:val="8"/>
              </w:numPr>
              <w:spacing w:line="216" w:lineRule="auto"/>
              <w:ind w:left="284"/>
              <w:jc w:val="both"/>
              <w:rPr>
                <w:rFonts w:ascii="Times New Roman" w:hAnsi="Times New Roman"/>
                <w:sz w:val="28"/>
                <w:szCs w:val="28"/>
              </w:rPr>
            </w:pPr>
            <w:r w:rsidRPr="000E6E21">
              <w:rPr>
                <w:rFonts w:ascii="Times New Roman" w:hAnsi="Times New Roman"/>
                <w:sz w:val="28"/>
                <w:szCs w:val="28"/>
              </w:rPr>
              <w:t>Количество этажей______________________</w:t>
            </w:r>
            <w:r>
              <w:rPr>
                <w:rFonts w:ascii="Times New Roman" w:hAnsi="Times New Roman"/>
                <w:sz w:val="28"/>
                <w:szCs w:val="28"/>
              </w:rPr>
              <w:t>3</w:t>
            </w:r>
            <w:r w:rsidRPr="000E6E21">
              <w:rPr>
                <w:rFonts w:ascii="Times New Roman" w:hAnsi="Times New Roman"/>
                <w:i/>
                <w:sz w:val="28"/>
                <w:szCs w:val="28"/>
              </w:rPr>
              <w:t>_</w:t>
            </w:r>
            <w:r w:rsidRPr="000E6E21">
              <w:rPr>
                <w:rFonts w:ascii="Times New Roman" w:hAnsi="Times New Roman"/>
                <w:sz w:val="28"/>
                <w:szCs w:val="28"/>
              </w:rPr>
              <w:t>________________________</w:t>
            </w:r>
          </w:p>
          <w:p w:rsidR="00573A92" w:rsidRPr="000E6E21" w:rsidRDefault="00573A92" w:rsidP="00653250">
            <w:pPr>
              <w:pStyle w:val="ab"/>
              <w:numPr>
                <w:ilvl w:val="0"/>
                <w:numId w:val="8"/>
              </w:numPr>
              <w:spacing w:line="216" w:lineRule="auto"/>
              <w:ind w:left="284"/>
              <w:jc w:val="both"/>
              <w:rPr>
                <w:rFonts w:ascii="Times New Roman" w:hAnsi="Times New Roman"/>
                <w:sz w:val="28"/>
                <w:szCs w:val="28"/>
              </w:rPr>
            </w:pPr>
            <w:r w:rsidRPr="000E6E21">
              <w:rPr>
                <w:rFonts w:ascii="Times New Roman" w:hAnsi="Times New Roman"/>
                <w:sz w:val="28"/>
                <w:szCs w:val="28"/>
              </w:rPr>
              <w:t>Наличие подвала_________________</w:t>
            </w:r>
            <w:r w:rsidRPr="000E6E21">
              <w:rPr>
                <w:rFonts w:ascii="Times New Roman" w:hAnsi="Times New Roman"/>
                <w:i/>
                <w:sz w:val="28"/>
                <w:szCs w:val="28"/>
              </w:rPr>
              <w:t xml:space="preserve"> имеется</w:t>
            </w:r>
            <w:r w:rsidRPr="000E6E21">
              <w:rPr>
                <w:rFonts w:ascii="Times New Roman" w:hAnsi="Times New Roman"/>
                <w:sz w:val="28"/>
                <w:szCs w:val="28"/>
              </w:rPr>
              <w:t>_________________________</w:t>
            </w:r>
          </w:p>
          <w:p w:rsidR="00573A92" w:rsidRPr="000E6E21" w:rsidRDefault="00573A92" w:rsidP="00653250">
            <w:pPr>
              <w:pStyle w:val="ab"/>
              <w:numPr>
                <w:ilvl w:val="0"/>
                <w:numId w:val="8"/>
              </w:numPr>
              <w:spacing w:line="216" w:lineRule="auto"/>
              <w:ind w:left="284"/>
              <w:jc w:val="both"/>
              <w:rPr>
                <w:rFonts w:ascii="Times New Roman" w:hAnsi="Times New Roman"/>
                <w:sz w:val="28"/>
                <w:szCs w:val="28"/>
              </w:rPr>
            </w:pPr>
            <w:r w:rsidRPr="000E6E21">
              <w:rPr>
                <w:rFonts w:ascii="Times New Roman" w:hAnsi="Times New Roman"/>
                <w:sz w:val="28"/>
                <w:szCs w:val="28"/>
              </w:rPr>
              <w:t>Наличие цокольного этажа________________</w:t>
            </w:r>
            <w:r w:rsidRPr="000E6E21">
              <w:rPr>
                <w:rFonts w:ascii="Times New Roman" w:hAnsi="Times New Roman"/>
                <w:i/>
                <w:sz w:val="28"/>
                <w:szCs w:val="28"/>
              </w:rPr>
              <w:t xml:space="preserve"> имеется</w:t>
            </w:r>
            <w:r w:rsidRPr="000E6E21">
              <w:rPr>
                <w:rFonts w:ascii="Times New Roman" w:hAnsi="Times New Roman"/>
                <w:sz w:val="28"/>
                <w:szCs w:val="28"/>
              </w:rPr>
              <w:t>_________________</w:t>
            </w:r>
          </w:p>
          <w:p w:rsidR="00573A92" w:rsidRPr="000E6E21" w:rsidRDefault="00573A92" w:rsidP="00653250">
            <w:pPr>
              <w:pStyle w:val="ab"/>
              <w:numPr>
                <w:ilvl w:val="0"/>
                <w:numId w:val="8"/>
              </w:numPr>
              <w:spacing w:line="216" w:lineRule="auto"/>
              <w:ind w:left="284"/>
              <w:jc w:val="both"/>
              <w:rPr>
                <w:rFonts w:ascii="Times New Roman" w:hAnsi="Times New Roman"/>
                <w:sz w:val="28"/>
                <w:szCs w:val="28"/>
              </w:rPr>
            </w:pPr>
            <w:r w:rsidRPr="000E6E21">
              <w:rPr>
                <w:rFonts w:ascii="Times New Roman" w:hAnsi="Times New Roman"/>
                <w:sz w:val="28"/>
                <w:szCs w:val="28"/>
              </w:rPr>
              <w:t>Наличие мансарды________</w:t>
            </w:r>
            <w:r w:rsidRPr="000E6E21">
              <w:rPr>
                <w:rFonts w:ascii="Times New Roman" w:hAnsi="Times New Roman"/>
                <w:i/>
                <w:sz w:val="28"/>
                <w:szCs w:val="28"/>
              </w:rPr>
              <w:t xml:space="preserve"> имеется</w:t>
            </w:r>
            <w:r w:rsidRPr="000E6E21">
              <w:rPr>
                <w:rFonts w:ascii="Times New Roman" w:hAnsi="Times New Roman"/>
                <w:sz w:val="28"/>
                <w:szCs w:val="28"/>
              </w:rPr>
              <w:t>________________________________</w:t>
            </w:r>
          </w:p>
          <w:p w:rsidR="00573A92" w:rsidRPr="000E6E21" w:rsidRDefault="00573A92" w:rsidP="00653250">
            <w:pPr>
              <w:pStyle w:val="ab"/>
              <w:numPr>
                <w:ilvl w:val="0"/>
                <w:numId w:val="8"/>
              </w:numPr>
              <w:spacing w:line="216" w:lineRule="auto"/>
              <w:ind w:left="284"/>
              <w:jc w:val="both"/>
              <w:rPr>
                <w:rFonts w:ascii="Times New Roman" w:hAnsi="Times New Roman"/>
                <w:sz w:val="28"/>
                <w:szCs w:val="28"/>
              </w:rPr>
            </w:pPr>
            <w:r w:rsidRPr="000E6E21">
              <w:rPr>
                <w:rFonts w:ascii="Times New Roman" w:hAnsi="Times New Roman"/>
                <w:sz w:val="28"/>
                <w:szCs w:val="28"/>
              </w:rPr>
              <w:t xml:space="preserve">Наличие мезонина________________ </w:t>
            </w:r>
            <w:r w:rsidRPr="000E6E21">
              <w:rPr>
                <w:rFonts w:ascii="Times New Roman" w:hAnsi="Times New Roman"/>
                <w:i/>
                <w:sz w:val="28"/>
                <w:szCs w:val="28"/>
              </w:rPr>
              <w:t>имеется</w:t>
            </w:r>
            <w:r w:rsidRPr="000E6E21">
              <w:rPr>
                <w:rFonts w:ascii="Times New Roman" w:hAnsi="Times New Roman"/>
                <w:sz w:val="28"/>
                <w:szCs w:val="28"/>
              </w:rPr>
              <w:t>_________________________</w:t>
            </w:r>
          </w:p>
          <w:p w:rsidR="00573A92" w:rsidRPr="000E6E21" w:rsidRDefault="00573A92" w:rsidP="00653250">
            <w:pPr>
              <w:pStyle w:val="ab"/>
              <w:numPr>
                <w:ilvl w:val="0"/>
                <w:numId w:val="8"/>
              </w:numPr>
              <w:spacing w:line="216" w:lineRule="auto"/>
              <w:ind w:left="284"/>
              <w:jc w:val="both"/>
              <w:rPr>
                <w:rFonts w:ascii="Times New Roman" w:hAnsi="Times New Roman"/>
                <w:sz w:val="28"/>
                <w:szCs w:val="28"/>
              </w:rPr>
            </w:pPr>
            <w:r w:rsidRPr="000E6E21">
              <w:rPr>
                <w:rFonts w:ascii="Times New Roman" w:hAnsi="Times New Roman"/>
                <w:sz w:val="28"/>
                <w:szCs w:val="28"/>
              </w:rPr>
              <w:t>Количество квартир_________</w:t>
            </w:r>
            <w:r>
              <w:rPr>
                <w:rFonts w:ascii="Times New Roman" w:hAnsi="Times New Roman"/>
                <w:i/>
                <w:sz w:val="28"/>
                <w:szCs w:val="28"/>
              </w:rPr>
              <w:t>94</w:t>
            </w:r>
            <w:r w:rsidRPr="000E6E21">
              <w:rPr>
                <w:rFonts w:ascii="Times New Roman" w:hAnsi="Times New Roman"/>
                <w:sz w:val="28"/>
                <w:szCs w:val="28"/>
              </w:rPr>
              <w:t>__________________________________</w:t>
            </w:r>
          </w:p>
          <w:p w:rsidR="00573A92" w:rsidRPr="000E6E21" w:rsidRDefault="00573A92" w:rsidP="00653250">
            <w:pPr>
              <w:pStyle w:val="ab"/>
              <w:numPr>
                <w:ilvl w:val="0"/>
                <w:numId w:val="8"/>
              </w:numPr>
              <w:spacing w:line="216" w:lineRule="auto"/>
              <w:ind w:left="0" w:hanging="76"/>
              <w:jc w:val="both"/>
              <w:rPr>
                <w:rFonts w:ascii="Times New Roman" w:hAnsi="Times New Roman"/>
                <w:sz w:val="28"/>
                <w:szCs w:val="28"/>
              </w:rPr>
            </w:pPr>
            <w:r w:rsidRPr="000E6E21">
              <w:rPr>
                <w:rFonts w:ascii="Times New Roman" w:hAnsi="Times New Roman"/>
                <w:sz w:val="28"/>
                <w:szCs w:val="28"/>
              </w:rPr>
              <w:t>Количество нежилых помещений, не входящих в состав общего имущества_____-_______________________________________________</w:t>
            </w:r>
            <w:r w:rsidRPr="000E6E21">
              <w:rPr>
                <w:rFonts w:ascii="Times New Roman" w:hAnsi="Times New Roman"/>
                <w:i/>
                <w:sz w:val="28"/>
                <w:szCs w:val="28"/>
              </w:rPr>
              <w:t>_</w:t>
            </w:r>
            <w:r w:rsidRPr="000E6E21">
              <w:rPr>
                <w:rFonts w:ascii="Times New Roman" w:hAnsi="Times New Roman"/>
                <w:sz w:val="28"/>
                <w:szCs w:val="28"/>
              </w:rPr>
              <w:t>__</w:t>
            </w:r>
          </w:p>
          <w:p w:rsidR="00573A92" w:rsidRPr="000E6E21" w:rsidRDefault="00573A92" w:rsidP="00653250">
            <w:pPr>
              <w:pStyle w:val="ab"/>
              <w:numPr>
                <w:ilvl w:val="0"/>
                <w:numId w:val="8"/>
              </w:numPr>
              <w:spacing w:line="216" w:lineRule="auto"/>
              <w:ind w:left="0" w:hanging="76"/>
              <w:jc w:val="both"/>
              <w:rPr>
                <w:rFonts w:ascii="Times New Roman" w:hAnsi="Times New Roman"/>
                <w:sz w:val="28"/>
                <w:szCs w:val="28"/>
              </w:rPr>
            </w:pPr>
            <w:r w:rsidRPr="000E6E21">
              <w:rPr>
                <w:rFonts w:ascii="Times New Roman" w:hAnsi="Times New Roman"/>
                <w:sz w:val="28"/>
                <w:szCs w:val="28"/>
              </w:rPr>
              <w:t>Реквизиты правового акта о признании всех жилых помещений  в многоквартирном доме непригодными для проживания ________________ пригодны для жилья______________________________________________</w:t>
            </w:r>
          </w:p>
          <w:p w:rsidR="00573A92" w:rsidRPr="000E6E21" w:rsidRDefault="00573A92" w:rsidP="00653250">
            <w:pPr>
              <w:pStyle w:val="ab"/>
              <w:numPr>
                <w:ilvl w:val="0"/>
                <w:numId w:val="8"/>
              </w:numPr>
              <w:spacing w:line="216" w:lineRule="auto"/>
              <w:ind w:left="0" w:hanging="76"/>
              <w:jc w:val="both"/>
              <w:rPr>
                <w:rFonts w:ascii="Times New Roman" w:hAnsi="Times New Roman"/>
                <w:sz w:val="28"/>
                <w:szCs w:val="28"/>
              </w:rPr>
            </w:pPr>
            <w:r w:rsidRPr="000E6E21">
              <w:rPr>
                <w:rFonts w:ascii="Times New Roman" w:hAnsi="Times New Roman"/>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проживания)___-_________________________________</w:t>
            </w:r>
          </w:p>
          <w:p w:rsidR="00573A92" w:rsidRPr="000E6E21" w:rsidRDefault="00573A92" w:rsidP="00653250">
            <w:pPr>
              <w:pStyle w:val="ab"/>
              <w:numPr>
                <w:ilvl w:val="0"/>
                <w:numId w:val="8"/>
              </w:numPr>
              <w:spacing w:line="216" w:lineRule="auto"/>
              <w:ind w:left="284"/>
              <w:jc w:val="both"/>
              <w:rPr>
                <w:rFonts w:ascii="Times New Roman" w:hAnsi="Times New Roman"/>
                <w:sz w:val="28"/>
                <w:szCs w:val="28"/>
              </w:rPr>
            </w:pPr>
            <w:r w:rsidRPr="000E6E21">
              <w:rPr>
                <w:rFonts w:ascii="Times New Roman" w:hAnsi="Times New Roman"/>
                <w:sz w:val="28"/>
                <w:szCs w:val="28"/>
              </w:rPr>
              <w:t>Строительный объем________________</w:t>
            </w:r>
            <w:r>
              <w:rPr>
                <w:rFonts w:ascii="Times New Roman" w:hAnsi="Times New Roman"/>
                <w:i/>
                <w:sz w:val="28"/>
                <w:szCs w:val="28"/>
              </w:rPr>
              <w:t>3395,6</w:t>
            </w:r>
            <w:r w:rsidRPr="000E6E21">
              <w:rPr>
                <w:rFonts w:ascii="Times New Roman" w:hAnsi="Times New Roman"/>
                <w:i/>
                <w:sz w:val="28"/>
                <w:szCs w:val="28"/>
              </w:rPr>
              <w:t>.</w:t>
            </w:r>
            <w:r w:rsidRPr="000E6E21">
              <w:rPr>
                <w:rFonts w:ascii="Times New Roman" w:hAnsi="Times New Roman"/>
                <w:sz w:val="28"/>
                <w:szCs w:val="28"/>
              </w:rPr>
              <w:t>___________________</w:t>
            </w:r>
          </w:p>
          <w:p w:rsidR="00573A92" w:rsidRPr="000E6E21" w:rsidRDefault="00573A92" w:rsidP="00653250">
            <w:pPr>
              <w:pStyle w:val="ab"/>
              <w:numPr>
                <w:ilvl w:val="0"/>
                <w:numId w:val="8"/>
              </w:numPr>
              <w:spacing w:line="216" w:lineRule="auto"/>
              <w:ind w:left="284"/>
              <w:jc w:val="both"/>
              <w:rPr>
                <w:rFonts w:ascii="Times New Roman" w:hAnsi="Times New Roman"/>
                <w:sz w:val="28"/>
                <w:szCs w:val="28"/>
              </w:rPr>
            </w:pPr>
            <w:r w:rsidRPr="000E6E21">
              <w:rPr>
                <w:rFonts w:ascii="Times New Roman" w:hAnsi="Times New Roman"/>
                <w:sz w:val="28"/>
                <w:szCs w:val="28"/>
              </w:rPr>
              <w:t>Площадь:</w:t>
            </w:r>
          </w:p>
          <w:p w:rsidR="00573A92" w:rsidRPr="000E6E21" w:rsidRDefault="00573A92" w:rsidP="00653250">
            <w:pPr>
              <w:pStyle w:val="ab"/>
              <w:spacing w:line="216" w:lineRule="auto"/>
              <w:ind w:left="0" w:firstLine="284"/>
              <w:jc w:val="both"/>
              <w:rPr>
                <w:rFonts w:ascii="Times New Roman" w:hAnsi="Times New Roman"/>
                <w:sz w:val="28"/>
                <w:szCs w:val="28"/>
              </w:rPr>
            </w:pPr>
            <w:r w:rsidRPr="000E6E21">
              <w:rPr>
                <w:rFonts w:ascii="Times New Roman" w:hAnsi="Times New Roman"/>
                <w:sz w:val="28"/>
                <w:szCs w:val="28"/>
              </w:rPr>
              <w:lastRenderedPageBreak/>
              <w:t>а) многоквартирного дома с лоджиями, балконами, шкафами, коридорами и лестничными клетками________________</w:t>
            </w:r>
            <w:r>
              <w:rPr>
                <w:rFonts w:ascii="Times New Roman" w:hAnsi="Times New Roman"/>
                <w:i/>
                <w:sz w:val="28"/>
                <w:szCs w:val="28"/>
              </w:rPr>
              <w:t>933,3</w:t>
            </w:r>
            <w:r w:rsidRPr="000E6E21">
              <w:rPr>
                <w:rFonts w:ascii="Times New Roman" w:hAnsi="Times New Roman"/>
                <w:sz w:val="28"/>
                <w:szCs w:val="28"/>
              </w:rPr>
              <w:t>_</w:t>
            </w:r>
            <w:r w:rsidRPr="000E6E21">
              <w:rPr>
                <w:rFonts w:ascii="Times New Roman" w:hAnsi="Times New Roman"/>
                <w:i/>
                <w:sz w:val="28"/>
                <w:szCs w:val="28"/>
              </w:rPr>
              <w:t>кв.м</w:t>
            </w:r>
            <w:r w:rsidRPr="000E6E21">
              <w:rPr>
                <w:rFonts w:ascii="Times New Roman" w:hAnsi="Times New Roman"/>
                <w:sz w:val="28"/>
                <w:szCs w:val="28"/>
              </w:rPr>
              <w:t>.___________________</w:t>
            </w:r>
          </w:p>
          <w:p w:rsidR="00573A92" w:rsidRPr="000E6E21" w:rsidRDefault="00573A92" w:rsidP="00653250">
            <w:pPr>
              <w:pStyle w:val="ab"/>
              <w:spacing w:line="216" w:lineRule="auto"/>
              <w:ind w:left="284"/>
              <w:jc w:val="both"/>
              <w:rPr>
                <w:rFonts w:ascii="Times New Roman" w:hAnsi="Times New Roman"/>
                <w:sz w:val="28"/>
                <w:szCs w:val="28"/>
              </w:rPr>
            </w:pPr>
            <w:r w:rsidRPr="000E6E21">
              <w:rPr>
                <w:rFonts w:ascii="Times New Roman" w:hAnsi="Times New Roman"/>
                <w:sz w:val="28"/>
                <w:szCs w:val="28"/>
              </w:rPr>
              <w:t>б) жилых помещений (общая площадь квартир)______</w:t>
            </w:r>
            <w:r>
              <w:rPr>
                <w:rFonts w:ascii="Times New Roman" w:hAnsi="Times New Roman"/>
                <w:i/>
                <w:sz w:val="28"/>
                <w:szCs w:val="28"/>
              </w:rPr>
              <w:t>600,7</w:t>
            </w:r>
            <w:r w:rsidRPr="000E6E21">
              <w:rPr>
                <w:rFonts w:ascii="Times New Roman" w:hAnsi="Times New Roman"/>
                <w:i/>
                <w:sz w:val="28"/>
                <w:szCs w:val="28"/>
              </w:rPr>
              <w:t xml:space="preserve"> кв.м</w:t>
            </w:r>
            <w:r w:rsidRPr="000E6E21">
              <w:rPr>
                <w:rFonts w:ascii="Times New Roman" w:hAnsi="Times New Roman"/>
                <w:sz w:val="28"/>
                <w:szCs w:val="28"/>
              </w:rPr>
              <w:t>._________</w:t>
            </w:r>
          </w:p>
          <w:p w:rsidR="00573A92" w:rsidRPr="000E6E21" w:rsidRDefault="00573A92" w:rsidP="00653250">
            <w:pPr>
              <w:pStyle w:val="ab"/>
              <w:spacing w:line="216" w:lineRule="auto"/>
              <w:ind w:left="0" w:firstLine="284"/>
              <w:jc w:val="both"/>
              <w:rPr>
                <w:rFonts w:ascii="Times New Roman" w:hAnsi="Times New Roman"/>
                <w:sz w:val="28"/>
                <w:szCs w:val="28"/>
              </w:rPr>
            </w:pPr>
            <w:r w:rsidRPr="000E6E21">
              <w:rPr>
                <w:rFonts w:ascii="Times New Roman" w:hAnsi="Times New Roman"/>
                <w:sz w:val="28"/>
                <w:szCs w:val="28"/>
              </w:rPr>
              <w:t>в) нежилых помещений (общая площадь нежилых помещений, не входящих в состав общего имущества в многоквартирном доме)_____________-_______</w:t>
            </w:r>
          </w:p>
          <w:p w:rsidR="00573A92" w:rsidRPr="000E6E21" w:rsidRDefault="00573A92" w:rsidP="00653250">
            <w:pPr>
              <w:pStyle w:val="ab"/>
              <w:spacing w:after="0" w:line="216" w:lineRule="auto"/>
              <w:ind w:left="0" w:firstLine="284"/>
              <w:jc w:val="both"/>
              <w:rPr>
                <w:rFonts w:ascii="Times New Roman" w:hAnsi="Times New Roman"/>
                <w:color w:val="000000"/>
                <w:sz w:val="28"/>
                <w:szCs w:val="28"/>
              </w:rPr>
            </w:pPr>
            <w:r w:rsidRPr="000E6E21">
              <w:rPr>
                <w:rFonts w:ascii="Times New Roman" w:hAnsi="Times New Roman"/>
                <w:sz w:val="28"/>
                <w:szCs w:val="28"/>
              </w:rPr>
              <w:t xml:space="preserve">г) помещений общего пользования (общая площадь нежилых помещений, входящих в </w:t>
            </w:r>
            <w:r w:rsidRPr="000E6E21">
              <w:rPr>
                <w:rFonts w:ascii="Times New Roman" w:hAnsi="Times New Roman"/>
                <w:color w:val="000000"/>
                <w:sz w:val="28"/>
                <w:szCs w:val="28"/>
              </w:rPr>
              <w:t>состав общего имущества в многоквартирном доме)____________________</w:t>
            </w:r>
            <w:r>
              <w:rPr>
                <w:rFonts w:ascii="Times New Roman" w:hAnsi="Times New Roman"/>
                <w:i/>
                <w:color w:val="000000"/>
                <w:sz w:val="28"/>
                <w:szCs w:val="28"/>
              </w:rPr>
              <w:t>332,6</w:t>
            </w:r>
            <w:r w:rsidRPr="000E6E21">
              <w:rPr>
                <w:rFonts w:ascii="Times New Roman" w:hAnsi="Times New Roman"/>
                <w:i/>
                <w:color w:val="000000"/>
                <w:sz w:val="28"/>
                <w:szCs w:val="28"/>
              </w:rPr>
              <w:t xml:space="preserve"> кв.м.</w:t>
            </w:r>
            <w:r w:rsidRPr="000E6E21">
              <w:rPr>
                <w:rFonts w:ascii="Times New Roman" w:hAnsi="Times New Roman"/>
                <w:color w:val="000000"/>
                <w:sz w:val="28"/>
                <w:szCs w:val="28"/>
              </w:rPr>
              <w:t>______________________________</w:t>
            </w:r>
          </w:p>
          <w:p w:rsidR="00573A92" w:rsidRPr="000E6E21" w:rsidRDefault="00573A92" w:rsidP="00653250">
            <w:pPr>
              <w:spacing w:line="216" w:lineRule="auto"/>
              <w:jc w:val="both"/>
              <w:rPr>
                <w:color w:val="000000"/>
                <w:sz w:val="28"/>
                <w:szCs w:val="28"/>
              </w:rPr>
            </w:pPr>
            <w:r w:rsidRPr="000E6E21">
              <w:rPr>
                <w:color w:val="000000"/>
                <w:sz w:val="28"/>
                <w:szCs w:val="28"/>
              </w:rPr>
              <w:t>20. Количество лестниц________________________</w:t>
            </w:r>
            <w:r w:rsidRPr="000E6E21">
              <w:rPr>
                <w:i/>
                <w:color w:val="000000"/>
                <w:sz w:val="28"/>
                <w:szCs w:val="28"/>
              </w:rPr>
              <w:t>2 шт</w:t>
            </w:r>
            <w:r w:rsidRPr="000E6E21">
              <w:rPr>
                <w:color w:val="000000"/>
                <w:sz w:val="28"/>
                <w:szCs w:val="28"/>
              </w:rPr>
              <w:t>.________________</w:t>
            </w:r>
          </w:p>
          <w:p w:rsidR="00573A92" w:rsidRPr="000E6E21" w:rsidRDefault="00573A92" w:rsidP="00653250">
            <w:pPr>
              <w:spacing w:line="216" w:lineRule="auto"/>
              <w:jc w:val="both"/>
              <w:rPr>
                <w:color w:val="000000"/>
                <w:sz w:val="28"/>
                <w:szCs w:val="28"/>
              </w:rPr>
            </w:pPr>
            <w:r w:rsidRPr="000E6E21">
              <w:rPr>
                <w:color w:val="000000"/>
                <w:sz w:val="28"/>
                <w:szCs w:val="28"/>
              </w:rPr>
              <w:t>21. Уборная площадь общих коридоров ________________-__________________</w:t>
            </w:r>
          </w:p>
          <w:p w:rsidR="00573A92" w:rsidRPr="000E6E21" w:rsidRDefault="00573A92" w:rsidP="00653250">
            <w:pPr>
              <w:spacing w:line="216" w:lineRule="auto"/>
              <w:jc w:val="both"/>
              <w:rPr>
                <w:color w:val="000000"/>
                <w:sz w:val="28"/>
                <w:szCs w:val="28"/>
              </w:rPr>
            </w:pPr>
            <w:r w:rsidRPr="000E6E21">
              <w:rPr>
                <w:color w:val="000000"/>
                <w:sz w:val="28"/>
                <w:szCs w:val="28"/>
              </w:rPr>
              <w:t>22. Уборочная площадь лестниц (включая  межквартирные лестничные площадки)__</w:t>
            </w:r>
            <w:r>
              <w:rPr>
                <w:i/>
                <w:color w:val="000000"/>
                <w:sz w:val="28"/>
                <w:szCs w:val="28"/>
              </w:rPr>
              <w:t>25,4</w:t>
            </w:r>
            <w:r w:rsidRPr="000E6E21">
              <w:rPr>
                <w:i/>
                <w:color w:val="000000"/>
                <w:sz w:val="28"/>
                <w:szCs w:val="28"/>
              </w:rPr>
              <w:t xml:space="preserve"> кв.м.______________________________________________</w:t>
            </w:r>
          </w:p>
          <w:p w:rsidR="00573A92" w:rsidRPr="000E6E21" w:rsidRDefault="00573A92" w:rsidP="00653250">
            <w:pPr>
              <w:spacing w:line="216" w:lineRule="auto"/>
              <w:jc w:val="both"/>
              <w:rPr>
                <w:color w:val="000000"/>
                <w:sz w:val="28"/>
                <w:szCs w:val="28"/>
              </w:rPr>
            </w:pPr>
            <w:r w:rsidRPr="000E6E21">
              <w:rPr>
                <w:color w:val="000000"/>
                <w:sz w:val="28"/>
                <w:szCs w:val="28"/>
              </w:rPr>
              <w:t>23. Уборочная площадь других помещений общего пользования (включая технические этажи, чердаки, технические подвалы)_____-__________________</w:t>
            </w:r>
            <w:r w:rsidRPr="000E6E21">
              <w:rPr>
                <w:color w:val="000000"/>
                <w:sz w:val="28"/>
                <w:szCs w:val="28"/>
              </w:rPr>
              <w:br/>
              <w:t>24. Площадь земельного участка, входящего в состав общего имущества многоквартирного дома _______</w:t>
            </w:r>
            <w:r>
              <w:rPr>
                <w:color w:val="000000"/>
                <w:sz w:val="28"/>
                <w:szCs w:val="27"/>
              </w:rPr>
              <w:t>1461</w:t>
            </w:r>
            <w:r w:rsidRPr="00FD7ABC">
              <w:rPr>
                <w:color w:val="000000"/>
                <w:sz w:val="28"/>
                <w:szCs w:val="27"/>
              </w:rPr>
              <w:t xml:space="preserve"> м.кв.</w:t>
            </w:r>
            <w:r w:rsidRPr="000E6E21">
              <w:rPr>
                <w:color w:val="000000"/>
                <w:sz w:val="28"/>
                <w:szCs w:val="28"/>
              </w:rPr>
              <w:t>______________________________</w:t>
            </w:r>
          </w:p>
          <w:p w:rsidR="00573A92" w:rsidRPr="000E6E21" w:rsidRDefault="00573A92" w:rsidP="00653250">
            <w:pPr>
              <w:spacing w:line="216" w:lineRule="auto"/>
              <w:jc w:val="both"/>
              <w:rPr>
                <w:sz w:val="28"/>
                <w:szCs w:val="28"/>
              </w:rPr>
            </w:pPr>
            <w:r w:rsidRPr="000E6E21">
              <w:rPr>
                <w:sz w:val="28"/>
                <w:szCs w:val="28"/>
              </w:rPr>
              <w:t>25. Кадастровый номер земельного участка (при его наличии)_</w:t>
            </w:r>
            <w:r w:rsidRPr="001632B5">
              <w:rPr>
                <w:color w:val="000000"/>
                <w:sz w:val="28"/>
                <w:szCs w:val="27"/>
              </w:rPr>
              <w:t xml:space="preserve"> </w:t>
            </w:r>
            <w:r w:rsidRPr="00074AD4">
              <w:rPr>
                <w:color w:val="000000"/>
                <w:sz w:val="28"/>
                <w:szCs w:val="27"/>
              </w:rPr>
              <w:t>64:44:110114:39</w:t>
            </w:r>
            <w:r w:rsidRPr="000E6E21">
              <w:rPr>
                <w:i/>
                <w:sz w:val="28"/>
                <w:szCs w:val="28"/>
              </w:rPr>
              <w:t>_</w:t>
            </w:r>
          </w:p>
          <w:p w:rsidR="00573A92" w:rsidRPr="000E6E21" w:rsidRDefault="00573A92" w:rsidP="00653250">
            <w:pPr>
              <w:spacing w:line="216" w:lineRule="auto"/>
              <w:jc w:val="center"/>
              <w:rPr>
                <w:sz w:val="28"/>
                <w:szCs w:val="28"/>
              </w:rPr>
            </w:pPr>
            <w:r w:rsidRPr="000E6E21">
              <w:rPr>
                <w:sz w:val="28"/>
                <w:szCs w:val="28"/>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4"/>
              <w:gridCol w:w="2977"/>
              <w:gridCol w:w="3202"/>
            </w:tblGrid>
            <w:tr w:rsidR="00573A92" w:rsidRPr="000E6E21" w:rsidTr="00573A92">
              <w:tc>
                <w:tcPr>
                  <w:tcW w:w="3190" w:type="dxa"/>
                </w:tcPr>
                <w:p w:rsidR="00573A92" w:rsidRPr="000E6E21" w:rsidRDefault="00573A92" w:rsidP="00653250">
                  <w:pPr>
                    <w:spacing w:line="216" w:lineRule="auto"/>
                    <w:jc w:val="center"/>
                    <w:rPr>
                      <w:sz w:val="28"/>
                      <w:szCs w:val="28"/>
                    </w:rPr>
                  </w:pPr>
                  <w:r w:rsidRPr="000E6E21">
                    <w:rPr>
                      <w:sz w:val="28"/>
                      <w:szCs w:val="28"/>
                    </w:rPr>
                    <w:t>Наименование конструктивных элементов</w:t>
                  </w:r>
                </w:p>
              </w:tc>
              <w:tc>
                <w:tcPr>
                  <w:tcW w:w="3297" w:type="dxa"/>
                </w:tcPr>
                <w:p w:rsidR="00573A92" w:rsidRPr="000E6E21" w:rsidRDefault="00573A92" w:rsidP="00653250">
                  <w:pPr>
                    <w:spacing w:line="216" w:lineRule="auto"/>
                    <w:jc w:val="center"/>
                    <w:rPr>
                      <w:sz w:val="28"/>
                      <w:szCs w:val="28"/>
                    </w:rPr>
                  </w:pPr>
                  <w:r w:rsidRPr="000E6E21">
                    <w:rPr>
                      <w:sz w:val="28"/>
                      <w:szCs w:val="28"/>
                    </w:rPr>
                    <w:t>Описание элементов (материал, конструкция или система, отделка и прочее)</w:t>
                  </w:r>
                </w:p>
              </w:tc>
              <w:tc>
                <w:tcPr>
                  <w:tcW w:w="3402" w:type="dxa"/>
                </w:tcPr>
                <w:p w:rsidR="00573A92" w:rsidRPr="000E6E21" w:rsidRDefault="00573A92" w:rsidP="00653250">
                  <w:pPr>
                    <w:spacing w:line="216" w:lineRule="auto"/>
                    <w:jc w:val="center"/>
                    <w:rPr>
                      <w:sz w:val="28"/>
                      <w:szCs w:val="28"/>
                    </w:rPr>
                  </w:pPr>
                  <w:r w:rsidRPr="000E6E21">
                    <w:rPr>
                      <w:sz w:val="28"/>
                      <w:szCs w:val="28"/>
                    </w:rPr>
                    <w:t>Техническое состояние элементов  общего имущества многоквартирного дома</w:t>
                  </w:r>
                </w:p>
              </w:tc>
            </w:tr>
            <w:tr w:rsidR="00573A92" w:rsidRPr="000E6E21" w:rsidTr="00573A92">
              <w:tc>
                <w:tcPr>
                  <w:tcW w:w="3190" w:type="dxa"/>
                </w:tcPr>
                <w:p w:rsidR="00573A92" w:rsidRPr="000E6E21" w:rsidRDefault="00573A92" w:rsidP="00653250">
                  <w:pPr>
                    <w:spacing w:line="216" w:lineRule="auto"/>
                    <w:rPr>
                      <w:sz w:val="28"/>
                      <w:szCs w:val="28"/>
                    </w:rPr>
                  </w:pPr>
                  <w:r w:rsidRPr="000E6E21">
                    <w:rPr>
                      <w:sz w:val="28"/>
                      <w:szCs w:val="28"/>
                    </w:rPr>
                    <w:t>1.Фундамент</w:t>
                  </w:r>
                </w:p>
              </w:tc>
              <w:tc>
                <w:tcPr>
                  <w:tcW w:w="3297" w:type="dxa"/>
                </w:tcPr>
                <w:p w:rsidR="00573A92" w:rsidRPr="000E6E21" w:rsidRDefault="00573A92" w:rsidP="00653250">
                  <w:pPr>
                    <w:spacing w:line="216" w:lineRule="auto"/>
                    <w:rPr>
                      <w:i/>
                      <w:sz w:val="28"/>
                      <w:szCs w:val="28"/>
                    </w:rPr>
                  </w:pPr>
                  <w:r w:rsidRPr="000E6E21">
                    <w:rPr>
                      <w:i/>
                      <w:sz w:val="28"/>
                      <w:szCs w:val="28"/>
                    </w:rPr>
                    <w:t>из железобетонных блоков</w:t>
                  </w:r>
                </w:p>
              </w:tc>
              <w:tc>
                <w:tcPr>
                  <w:tcW w:w="3402" w:type="dxa"/>
                </w:tcPr>
                <w:p w:rsidR="00573A92" w:rsidRPr="000E6E21" w:rsidRDefault="00573A92" w:rsidP="00653250">
                  <w:pPr>
                    <w:tabs>
                      <w:tab w:val="left" w:pos="2100"/>
                    </w:tabs>
                    <w:spacing w:line="216" w:lineRule="auto"/>
                    <w:rPr>
                      <w:i/>
                      <w:sz w:val="28"/>
                      <w:szCs w:val="28"/>
                    </w:rPr>
                  </w:pPr>
                  <w:r w:rsidRPr="000E6E21">
                    <w:rPr>
                      <w:i/>
                      <w:sz w:val="28"/>
                      <w:szCs w:val="28"/>
                    </w:rPr>
                    <w:t>Удовлетворительное</w:t>
                  </w:r>
                </w:p>
              </w:tc>
            </w:tr>
            <w:tr w:rsidR="00573A92" w:rsidRPr="000E6E21" w:rsidTr="00573A92">
              <w:tc>
                <w:tcPr>
                  <w:tcW w:w="3190" w:type="dxa"/>
                </w:tcPr>
                <w:p w:rsidR="00573A92" w:rsidRPr="000E6E21" w:rsidRDefault="00573A92" w:rsidP="00653250">
                  <w:pPr>
                    <w:spacing w:line="216" w:lineRule="auto"/>
                    <w:rPr>
                      <w:sz w:val="28"/>
                      <w:szCs w:val="28"/>
                    </w:rPr>
                  </w:pPr>
                  <w:r w:rsidRPr="000E6E21">
                    <w:rPr>
                      <w:sz w:val="28"/>
                      <w:szCs w:val="28"/>
                    </w:rPr>
                    <w:t>2. Наружные  и внутренние капитальные стены</w:t>
                  </w:r>
                </w:p>
              </w:tc>
              <w:tc>
                <w:tcPr>
                  <w:tcW w:w="3297" w:type="dxa"/>
                </w:tcPr>
                <w:p w:rsidR="00573A92" w:rsidRPr="000E6E21" w:rsidRDefault="00573A92" w:rsidP="00653250">
                  <w:pPr>
                    <w:spacing w:line="216" w:lineRule="auto"/>
                    <w:rPr>
                      <w:i/>
                      <w:sz w:val="28"/>
                      <w:szCs w:val="28"/>
                    </w:rPr>
                  </w:pPr>
                  <w:r w:rsidRPr="000E6E21">
                    <w:rPr>
                      <w:i/>
                      <w:sz w:val="28"/>
                      <w:szCs w:val="28"/>
                    </w:rPr>
                    <w:t>кирпичные</w:t>
                  </w:r>
                </w:p>
              </w:tc>
              <w:tc>
                <w:tcPr>
                  <w:tcW w:w="3402" w:type="dxa"/>
                </w:tcPr>
                <w:p w:rsidR="00573A92" w:rsidRPr="000E6E21" w:rsidRDefault="00573A92" w:rsidP="00653250">
                  <w:pPr>
                    <w:tabs>
                      <w:tab w:val="left" w:pos="2100"/>
                    </w:tabs>
                    <w:spacing w:line="216" w:lineRule="auto"/>
                    <w:rPr>
                      <w:i/>
                      <w:sz w:val="28"/>
                      <w:szCs w:val="28"/>
                    </w:rPr>
                  </w:pPr>
                  <w:r w:rsidRPr="000E6E21">
                    <w:rPr>
                      <w:i/>
                      <w:sz w:val="28"/>
                      <w:szCs w:val="28"/>
                    </w:rPr>
                    <w:t>Удовлетворительное</w:t>
                  </w:r>
                </w:p>
              </w:tc>
            </w:tr>
            <w:tr w:rsidR="00573A92" w:rsidRPr="000E6E21" w:rsidTr="00573A92">
              <w:tc>
                <w:tcPr>
                  <w:tcW w:w="3190" w:type="dxa"/>
                </w:tcPr>
                <w:p w:rsidR="00573A92" w:rsidRPr="000E6E21" w:rsidRDefault="00573A92" w:rsidP="00653250">
                  <w:pPr>
                    <w:spacing w:line="216" w:lineRule="auto"/>
                    <w:rPr>
                      <w:sz w:val="28"/>
                      <w:szCs w:val="28"/>
                    </w:rPr>
                  </w:pPr>
                  <w:r w:rsidRPr="000E6E21">
                    <w:rPr>
                      <w:sz w:val="28"/>
                      <w:szCs w:val="28"/>
                    </w:rPr>
                    <w:t>3. Перегородки</w:t>
                  </w:r>
                </w:p>
              </w:tc>
              <w:tc>
                <w:tcPr>
                  <w:tcW w:w="3297" w:type="dxa"/>
                </w:tcPr>
                <w:p w:rsidR="00573A92" w:rsidRPr="000E6E21" w:rsidRDefault="00573A92" w:rsidP="00653250">
                  <w:pPr>
                    <w:spacing w:line="216" w:lineRule="auto"/>
                    <w:rPr>
                      <w:i/>
                      <w:sz w:val="28"/>
                      <w:szCs w:val="28"/>
                    </w:rPr>
                  </w:pPr>
                  <w:r w:rsidRPr="000E6E21">
                    <w:rPr>
                      <w:i/>
                      <w:sz w:val="28"/>
                      <w:szCs w:val="28"/>
                    </w:rPr>
                    <w:t>кирпичные</w:t>
                  </w:r>
                </w:p>
              </w:tc>
              <w:tc>
                <w:tcPr>
                  <w:tcW w:w="3402" w:type="dxa"/>
                </w:tcPr>
                <w:p w:rsidR="00573A92" w:rsidRPr="000E6E21" w:rsidRDefault="00573A92" w:rsidP="00653250">
                  <w:pPr>
                    <w:tabs>
                      <w:tab w:val="left" w:pos="2100"/>
                    </w:tabs>
                    <w:spacing w:line="216" w:lineRule="auto"/>
                    <w:rPr>
                      <w:i/>
                      <w:sz w:val="28"/>
                      <w:szCs w:val="28"/>
                    </w:rPr>
                  </w:pPr>
                  <w:r w:rsidRPr="000E6E21">
                    <w:rPr>
                      <w:i/>
                      <w:sz w:val="28"/>
                      <w:szCs w:val="28"/>
                    </w:rPr>
                    <w:t>Удовлетворительное</w:t>
                  </w:r>
                </w:p>
              </w:tc>
            </w:tr>
            <w:tr w:rsidR="00573A92" w:rsidRPr="000E6E21" w:rsidTr="00573A92">
              <w:tc>
                <w:tcPr>
                  <w:tcW w:w="3190" w:type="dxa"/>
                </w:tcPr>
                <w:p w:rsidR="00573A92" w:rsidRPr="000E6E21" w:rsidRDefault="00573A92" w:rsidP="00653250">
                  <w:pPr>
                    <w:spacing w:line="216" w:lineRule="auto"/>
                    <w:rPr>
                      <w:sz w:val="28"/>
                      <w:szCs w:val="28"/>
                    </w:rPr>
                  </w:pPr>
                  <w:r w:rsidRPr="000E6E21">
                    <w:rPr>
                      <w:sz w:val="28"/>
                      <w:szCs w:val="28"/>
                    </w:rPr>
                    <w:t>4. Перекрытия</w:t>
                  </w:r>
                </w:p>
                <w:p w:rsidR="00573A92" w:rsidRPr="000E6E21" w:rsidRDefault="00573A92" w:rsidP="00653250">
                  <w:pPr>
                    <w:spacing w:line="216" w:lineRule="auto"/>
                    <w:rPr>
                      <w:sz w:val="28"/>
                      <w:szCs w:val="28"/>
                    </w:rPr>
                  </w:pPr>
                  <w:r w:rsidRPr="000E6E21">
                    <w:rPr>
                      <w:sz w:val="28"/>
                      <w:szCs w:val="28"/>
                    </w:rPr>
                    <w:t xml:space="preserve">   - чердачные</w:t>
                  </w:r>
                </w:p>
                <w:p w:rsidR="00573A92" w:rsidRPr="000E6E21" w:rsidRDefault="00573A92" w:rsidP="00653250">
                  <w:pPr>
                    <w:spacing w:line="216" w:lineRule="auto"/>
                    <w:rPr>
                      <w:sz w:val="28"/>
                      <w:szCs w:val="28"/>
                    </w:rPr>
                  </w:pPr>
                  <w:r w:rsidRPr="000E6E21">
                    <w:rPr>
                      <w:sz w:val="28"/>
                      <w:szCs w:val="28"/>
                    </w:rPr>
                    <w:t xml:space="preserve">   - междуэтажные</w:t>
                  </w:r>
                </w:p>
                <w:p w:rsidR="00573A92" w:rsidRPr="000E6E21" w:rsidRDefault="00573A92" w:rsidP="00653250">
                  <w:pPr>
                    <w:spacing w:line="216" w:lineRule="auto"/>
                    <w:rPr>
                      <w:sz w:val="28"/>
                      <w:szCs w:val="28"/>
                    </w:rPr>
                  </w:pPr>
                  <w:r w:rsidRPr="000E6E21">
                    <w:rPr>
                      <w:sz w:val="28"/>
                      <w:szCs w:val="28"/>
                    </w:rPr>
                    <w:t xml:space="preserve">   - подвальные</w:t>
                  </w:r>
                </w:p>
                <w:p w:rsidR="00573A92" w:rsidRPr="000E6E21" w:rsidRDefault="00573A92" w:rsidP="00653250">
                  <w:pPr>
                    <w:spacing w:line="216" w:lineRule="auto"/>
                    <w:rPr>
                      <w:sz w:val="28"/>
                      <w:szCs w:val="28"/>
                    </w:rPr>
                  </w:pPr>
                  <w:r w:rsidRPr="000E6E21">
                    <w:rPr>
                      <w:sz w:val="28"/>
                      <w:szCs w:val="28"/>
                    </w:rPr>
                    <w:t xml:space="preserve">   - другое</w:t>
                  </w:r>
                </w:p>
              </w:tc>
              <w:tc>
                <w:tcPr>
                  <w:tcW w:w="3297" w:type="dxa"/>
                </w:tcPr>
                <w:p w:rsidR="00573A92" w:rsidRPr="000E6E21" w:rsidRDefault="00573A92" w:rsidP="00653250">
                  <w:pPr>
                    <w:spacing w:line="216" w:lineRule="auto"/>
                    <w:rPr>
                      <w:i/>
                      <w:sz w:val="28"/>
                      <w:szCs w:val="28"/>
                    </w:rPr>
                  </w:pPr>
                  <w:r w:rsidRPr="000E6E21">
                    <w:rPr>
                      <w:i/>
                      <w:sz w:val="28"/>
                      <w:szCs w:val="28"/>
                    </w:rPr>
                    <w:t>железобетонные сварные плиты</w:t>
                  </w:r>
                </w:p>
                <w:p w:rsidR="00573A92" w:rsidRPr="000E6E21" w:rsidRDefault="00573A92" w:rsidP="00653250">
                  <w:pPr>
                    <w:spacing w:line="216" w:lineRule="auto"/>
                    <w:rPr>
                      <w:i/>
                      <w:sz w:val="28"/>
                      <w:szCs w:val="28"/>
                    </w:rPr>
                  </w:pPr>
                </w:p>
              </w:tc>
              <w:tc>
                <w:tcPr>
                  <w:tcW w:w="3402" w:type="dxa"/>
                </w:tcPr>
                <w:p w:rsidR="00573A92" w:rsidRPr="000E6E21" w:rsidRDefault="00573A92" w:rsidP="00653250">
                  <w:pPr>
                    <w:tabs>
                      <w:tab w:val="left" w:pos="2100"/>
                    </w:tabs>
                    <w:spacing w:line="216" w:lineRule="auto"/>
                    <w:rPr>
                      <w:i/>
                      <w:sz w:val="28"/>
                      <w:szCs w:val="28"/>
                    </w:rPr>
                  </w:pPr>
                  <w:r w:rsidRPr="000E6E21">
                    <w:rPr>
                      <w:i/>
                      <w:sz w:val="28"/>
                      <w:szCs w:val="28"/>
                    </w:rPr>
                    <w:t>Удовлетворительное</w:t>
                  </w:r>
                </w:p>
              </w:tc>
            </w:tr>
            <w:tr w:rsidR="00573A92" w:rsidRPr="000E6E21" w:rsidTr="00573A92">
              <w:tc>
                <w:tcPr>
                  <w:tcW w:w="3190" w:type="dxa"/>
                </w:tcPr>
                <w:p w:rsidR="00573A92" w:rsidRPr="000E6E21" w:rsidRDefault="00573A92" w:rsidP="00653250">
                  <w:pPr>
                    <w:spacing w:line="216" w:lineRule="auto"/>
                    <w:rPr>
                      <w:sz w:val="28"/>
                      <w:szCs w:val="28"/>
                    </w:rPr>
                  </w:pPr>
                  <w:r w:rsidRPr="000E6E21">
                    <w:rPr>
                      <w:sz w:val="28"/>
                      <w:szCs w:val="28"/>
                    </w:rPr>
                    <w:t>5. Крыша</w:t>
                  </w:r>
                </w:p>
              </w:tc>
              <w:tc>
                <w:tcPr>
                  <w:tcW w:w="3297" w:type="dxa"/>
                </w:tcPr>
                <w:p w:rsidR="00573A92" w:rsidRPr="000E6E21" w:rsidRDefault="00573A92" w:rsidP="00653250">
                  <w:pPr>
                    <w:spacing w:line="216" w:lineRule="auto"/>
                    <w:rPr>
                      <w:i/>
                      <w:sz w:val="28"/>
                      <w:szCs w:val="28"/>
                    </w:rPr>
                  </w:pPr>
                  <w:r>
                    <w:rPr>
                      <w:i/>
                      <w:sz w:val="28"/>
                      <w:szCs w:val="28"/>
                    </w:rPr>
                    <w:t>жесткая металлическая</w:t>
                  </w:r>
                </w:p>
              </w:tc>
              <w:tc>
                <w:tcPr>
                  <w:tcW w:w="3402" w:type="dxa"/>
                </w:tcPr>
                <w:p w:rsidR="00573A92" w:rsidRPr="000E6E21" w:rsidRDefault="00573A92" w:rsidP="00653250">
                  <w:pPr>
                    <w:tabs>
                      <w:tab w:val="left" w:pos="2100"/>
                    </w:tabs>
                    <w:spacing w:line="216" w:lineRule="auto"/>
                    <w:rPr>
                      <w:i/>
                      <w:sz w:val="28"/>
                      <w:szCs w:val="28"/>
                    </w:rPr>
                  </w:pPr>
                  <w:r w:rsidRPr="000E6E21">
                    <w:rPr>
                      <w:i/>
                      <w:sz w:val="28"/>
                      <w:szCs w:val="28"/>
                    </w:rPr>
                    <w:t>Удовлетворительное</w:t>
                  </w:r>
                </w:p>
              </w:tc>
            </w:tr>
            <w:tr w:rsidR="00573A92" w:rsidRPr="000E6E21" w:rsidTr="00573A92">
              <w:tc>
                <w:tcPr>
                  <w:tcW w:w="3190" w:type="dxa"/>
                </w:tcPr>
                <w:p w:rsidR="00573A92" w:rsidRPr="000E6E21" w:rsidRDefault="00573A92" w:rsidP="00653250">
                  <w:pPr>
                    <w:spacing w:line="216" w:lineRule="auto"/>
                    <w:rPr>
                      <w:sz w:val="28"/>
                      <w:szCs w:val="28"/>
                    </w:rPr>
                  </w:pPr>
                  <w:r w:rsidRPr="000E6E21">
                    <w:rPr>
                      <w:sz w:val="28"/>
                      <w:szCs w:val="28"/>
                    </w:rPr>
                    <w:t>6. Полы</w:t>
                  </w:r>
                </w:p>
              </w:tc>
              <w:tc>
                <w:tcPr>
                  <w:tcW w:w="3297" w:type="dxa"/>
                </w:tcPr>
                <w:p w:rsidR="00573A92" w:rsidRPr="000E6E21" w:rsidRDefault="00573A92" w:rsidP="00653250">
                  <w:pPr>
                    <w:spacing w:line="216" w:lineRule="auto"/>
                    <w:rPr>
                      <w:i/>
                      <w:sz w:val="28"/>
                      <w:szCs w:val="28"/>
                    </w:rPr>
                  </w:pPr>
                  <w:r w:rsidRPr="000E6E21">
                    <w:rPr>
                      <w:i/>
                      <w:sz w:val="28"/>
                      <w:szCs w:val="28"/>
                    </w:rPr>
                    <w:t>бетонные</w:t>
                  </w:r>
                </w:p>
              </w:tc>
              <w:tc>
                <w:tcPr>
                  <w:tcW w:w="3402" w:type="dxa"/>
                </w:tcPr>
                <w:p w:rsidR="00573A92" w:rsidRPr="000E6E21" w:rsidRDefault="00573A92" w:rsidP="00653250">
                  <w:pPr>
                    <w:tabs>
                      <w:tab w:val="left" w:pos="2100"/>
                    </w:tabs>
                    <w:spacing w:line="216" w:lineRule="auto"/>
                    <w:rPr>
                      <w:i/>
                      <w:sz w:val="28"/>
                      <w:szCs w:val="28"/>
                    </w:rPr>
                  </w:pPr>
                  <w:r w:rsidRPr="000E6E21">
                    <w:rPr>
                      <w:i/>
                      <w:sz w:val="28"/>
                      <w:szCs w:val="28"/>
                    </w:rPr>
                    <w:t>Удовлетворительное</w:t>
                  </w:r>
                </w:p>
              </w:tc>
            </w:tr>
            <w:tr w:rsidR="00573A92" w:rsidRPr="000E6E21" w:rsidTr="00573A92">
              <w:tc>
                <w:tcPr>
                  <w:tcW w:w="3190" w:type="dxa"/>
                </w:tcPr>
                <w:p w:rsidR="00573A92" w:rsidRPr="000E6E21" w:rsidRDefault="00573A92" w:rsidP="00653250">
                  <w:pPr>
                    <w:spacing w:line="216" w:lineRule="auto"/>
                    <w:rPr>
                      <w:sz w:val="28"/>
                      <w:szCs w:val="28"/>
                    </w:rPr>
                  </w:pPr>
                  <w:r w:rsidRPr="000E6E21">
                    <w:rPr>
                      <w:sz w:val="28"/>
                      <w:szCs w:val="28"/>
                    </w:rPr>
                    <w:t>7. Проемы</w:t>
                  </w:r>
                </w:p>
                <w:p w:rsidR="00573A92" w:rsidRPr="000E6E21" w:rsidRDefault="00573A92" w:rsidP="00653250">
                  <w:pPr>
                    <w:spacing w:line="216" w:lineRule="auto"/>
                    <w:rPr>
                      <w:sz w:val="28"/>
                      <w:szCs w:val="28"/>
                    </w:rPr>
                  </w:pPr>
                  <w:r w:rsidRPr="000E6E21">
                    <w:rPr>
                      <w:sz w:val="28"/>
                      <w:szCs w:val="28"/>
                    </w:rPr>
                    <w:t>- окна</w:t>
                  </w:r>
                </w:p>
                <w:p w:rsidR="00573A92" w:rsidRPr="000E6E21" w:rsidRDefault="00573A92" w:rsidP="00653250">
                  <w:pPr>
                    <w:spacing w:line="216" w:lineRule="auto"/>
                    <w:rPr>
                      <w:sz w:val="28"/>
                      <w:szCs w:val="28"/>
                    </w:rPr>
                  </w:pPr>
                  <w:r w:rsidRPr="000E6E21">
                    <w:rPr>
                      <w:sz w:val="28"/>
                      <w:szCs w:val="28"/>
                    </w:rPr>
                    <w:t>- двери</w:t>
                  </w:r>
                </w:p>
                <w:p w:rsidR="00573A92" w:rsidRPr="000E6E21" w:rsidRDefault="00573A92" w:rsidP="00653250">
                  <w:pPr>
                    <w:spacing w:line="216" w:lineRule="auto"/>
                    <w:rPr>
                      <w:sz w:val="28"/>
                      <w:szCs w:val="28"/>
                    </w:rPr>
                  </w:pPr>
                  <w:r w:rsidRPr="000E6E21">
                    <w:rPr>
                      <w:sz w:val="28"/>
                      <w:szCs w:val="28"/>
                    </w:rPr>
                    <w:t>- другое</w:t>
                  </w:r>
                </w:p>
              </w:tc>
              <w:tc>
                <w:tcPr>
                  <w:tcW w:w="3297" w:type="dxa"/>
                </w:tcPr>
                <w:p w:rsidR="00573A92" w:rsidRPr="000E6E21" w:rsidRDefault="00573A92" w:rsidP="00653250">
                  <w:pPr>
                    <w:spacing w:line="216" w:lineRule="auto"/>
                    <w:rPr>
                      <w:i/>
                      <w:sz w:val="28"/>
                      <w:szCs w:val="28"/>
                    </w:rPr>
                  </w:pPr>
                </w:p>
                <w:p w:rsidR="00573A92" w:rsidRPr="000E6E21" w:rsidRDefault="00573A92" w:rsidP="00653250">
                  <w:pPr>
                    <w:spacing w:line="216" w:lineRule="auto"/>
                    <w:rPr>
                      <w:i/>
                      <w:sz w:val="28"/>
                      <w:szCs w:val="28"/>
                    </w:rPr>
                  </w:pPr>
                  <w:r w:rsidRPr="000E6E21">
                    <w:rPr>
                      <w:i/>
                      <w:sz w:val="28"/>
                      <w:szCs w:val="28"/>
                    </w:rPr>
                    <w:t>двойные створчатые</w:t>
                  </w:r>
                </w:p>
                <w:p w:rsidR="00573A92" w:rsidRPr="000E6E21" w:rsidRDefault="00573A92" w:rsidP="00653250">
                  <w:pPr>
                    <w:spacing w:line="216" w:lineRule="auto"/>
                    <w:rPr>
                      <w:i/>
                      <w:sz w:val="28"/>
                      <w:szCs w:val="28"/>
                    </w:rPr>
                  </w:pPr>
                  <w:r w:rsidRPr="000E6E21">
                    <w:rPr>
                      <w:i/>
                      <w:sz w:val="28"/>
                      <w:szCs w:val="28"/>
                    </w:rPr>
                    <w:t>простые</w:t>
                  </w:r>
                </w:p>
                <w:p w:rsidR="00573A92" w:rsidRPr="000E6E21" w:rsidRDefault="00573A92" w:rsidP="00653250">
                  <w:pPr>
                    <w:spacing w:line="216" w:lineRule="auto"/>
                    <w:rPr>
                      <w:i/>
                      <w:sz w:val="28"/>
                      <w:szCs w:val="28"/>
                    </w:rPr>
                  </w:pPr>
                </w:p>
              </w:tc>
              <w:tc>
                <w:tcPr>
                  <w:tcW w:w="3402" w:type="dxa"/>
                </w:tcPr>
                <w:p w:rsidR="00573A92" w:rsidRPr="000E6E21" w:rsidRDefault="00573A92" w:rsidP="00653250">
                  <w:pPr>
                    <w:tabs>
                      <w:tab w:val="left" w:pos="2100"/>
                    </w:tabs>
                    <w:spacing w:line="216" w:lineRule="auto"/>
                    <w:rPr>
                      <w:i/>
                      <w:sz w:val="28"/>
                      <w:szCs w:val="28"/>
                    </w:rPr>
                  </w:pPr>
                  <w:r w:rsidRPr="000E6E21">
                    <w:rPr>
                      <w:i/>
                      <w:sz w:val="28"/>
                      <w:szCs w:val="28"/>
                    </w:rPr>
                    <w:t>Удовлетворительное</w:t>
                  </w:r>
                </w:p>
              </w:tc>
            </w:tr>
            <w:tr w:rsidR="00573A92" w:rsidRPr="000E6E21" w:rsidTr="00573A92">
              <w:tc>
                <w:tcPr>
                  <w:tcW w:w="3190" w:type="dxa"/>
                </w:tcPr>
                <w:p w:rsidR="00573A92" w:rsidRPr="000E6E21" w:rsidRDefault="00573A92" w:rsidP="00653250">
                  <w:pPr>
                    <w:spacing w:line="216" w:lineRule="auto"/>
                    <w:rPr>
                      <w:sz w:val="28"/>
                      <w:szCs w:val="28"/>
                    </w:rPr>
                  </w:pPr>
                  <w:r w:rsidRPr="000E6E21">
                    <w:rPr>
                      <w:sz w:val="28"/>
                      <w:szCs w:val="28"/>
                    </w:rPr>
                    <w:t>8. Отделка</w:t>
                  </w:r>
                </w:p>
                <w:p w:rsidR="00573A92" w:rsidRPr="000E6E21" w:rsidRDefault="00573A92" w:rsidP="00653250">
                  <w:pPr>
                    <w:spacing w:line="216" w:lineRule="auto"/>
                    <w:rPr>
                      <w:sz w:val="28"/>
                      <w:szCs w:val="28"/>
                    </w:rPr>
                  </w:pPr>
                  <w:r w:rsidRPr="000E6E21">
                    <w:rPr>
                      <w:sz w:val="28"/>
                      <w:szCs w:val="28"/>
                    </w:rPr>
                    <w:lastRenderedPageBreak/>
                    <w:t>- внутренняя</w:t>
                  </w:r>
                </w:p>
                <w:p w:rsidR="00573A92" w:rsidRPr="000E6E21" w:rsidRDefault="00573A92" w:rsidP="00653250">
                  <w:pPr>
                    <w:spacing w:line="216" w:lineRule="auto"/>
                    <w:rPr>
                      <w:sz w:val="28"/>
                      <w:szCs w:val="28"/>
                    </w:rPr>
                  </w:pPr>
                  <w:r w:rsidRPr="000E6E21">
                    <w:rPr>
                      <w:sz w:val="28"/>
                      <w:szCs w:val="28"/>
                    </w:rPr>
                    <w:t>- наружная</w:t>
                  </w:r>
                </w:p>
                <w:p w:rsidR="00573A92" w:rsidRPr="000E6E21" w:rsidRDefault="00573A92" w:rsidP="00653250">
                  <w:pPr>
                    <w:spacing w:line="216" w:lineRule="auto"/>
                    <w:rPr>
                      <w:sz w:val="28"/>
                      <w:szCs w:val="28"/>
                    </w:rPr>
                  </w:pPr>
                  <w:r w:rsidRPr="000E6E21">
                    <w:rPr>
                      <w:sz w:val="28"/>
                      <w:szCs w:val="28"/>
                    </w:rPr>
                    <w:t>- другое</w:t>
                  </w:r>
                </w:p>
              </w:tc>
              <w:tc>
                <w:tcPr>
                  <w:tcW w:w="3297" w:type="dxa"/>
                </w:tcPr>
                <w:p w:rsidR="00573A92" w:rsidRPr="000E6E21" w:rsidRDefault="00573A92" w:rsidP="00653250">
                  <w:pPr>
                    <w:spacing w:line="216" w:lineRule="auto"/>
                    <w:rPr>
                      <w:i/>
                      <w:sz w:val="28"/>
                      <w:szCs w:val="28"/>
                    </w:rPr>
                  </w:pPr>
                  <w:r w:rsidRPr="000E6E21">
                    <w:rPr>
                      <w:i/>
                      <w:sz w:val="28"/>
                      <w:szCs w:val="28"/>
                    </w:rPr>
                    <w:lastRenderedPageBreak/>
                    <w:t>обычная</w:t>
                  </w:r>
                </w:p>
              </w:tc>
              <w:tc>
                <w:tcPr>
                  <w:tcW w:w="3402" w:type="dxa"/>
                </w:tcPr>
                <w:p w:rsidR="00573A92" w:rsidRPr="000E6E21" w:rsidRDefault="00573A92" w:rsidP="00653250">
                  <w:pPr>
                    <w:tabs>
                      <w:tab w:val="left" w:pos="2100"/>
                    </w:tabs>
                    <w:spacing w:line="216" w:lineRule="auto"/>
                    <w:rPr>
                      <w:i/>
                      <w:sz w:val="28"/>
                      <w:szCs w:val="28"/>
                    </w:rPr>
                  </w:pPr>
                  <w:r w:rsidRPr="000E6E21">
                    <w:rPr>
                      <w:i/>
                      <w:sz w:val="28"/>
                      <w:szCs w:val="28"/>
                    </w:rPr>
                    <w:t>Удовлетворительное</w:t>
                  </w:r>
                </w:p>
              </w:tc>
            </w:tr>
            <w:tr w:rsidR="00573A92" w:rsidRPr="000E6E21" w:rsidTr="00573A92">
              <w:tc>
                <w:tcPr>
                  <w:tcW w:w="3190" w:type="dxa"/>
                </w:tcPr>
                <w:p w:rsidR="00573A92" w:rsidRPr="000E6E21" w:rsidRDefault="00573A92" w:rsidP="00653250">
                  <w:pPr>
                    <w:spacing w:line="216" w:lineRule="auto"/>
                    <w:rPr>
                      <w:sz w:val="28"/>
                      <w:szCs w:val="28"/>
                    </w:rPr>
                  </w:pPr>
                  <w:r w:rsidRPr="000E6E21">
                    <w:rPr>
                      <w:sz w:val="28"/>
                      <w:szCs w:val="28"/>
                    </w:rPr>
                    <w:lastRenderedPageBreak/>
                    <w:t>9. Механическое, электрическое, санитарно-техническое и иное оборудование</w:t>
                  </w:r>
                </w:p>
                <w:p w:rsidR="00573A92" w:rsidRPr="000E6E21" w:rsidRDefault="00573A92" w:rsidP="00653250">
                  <w:pPr>
                    <w:spacing w:line="216" w:lineRule="auto"/>
                    <w:rPr>
                      <w:sz w:val="28"/>
                      <w:szCs w:val="28"/>
                    </w:rPr>
                  </w:pPr>
                  <w:r w:rsidRPr="000E6E21">
                    <w:rPr>
                      <w:sz w:val="28"/>
                      <w:szCs w:val="28"/>
                    </w:rPr>
                    <w:t>- ванны напольные</w:t>
                  </w:r>
                </w:p>
                <w:p w:rsidR="00573A92" w:rsidRPr="000E6E21" w:rsidRDefault="00573A92" w:rsidP="00653250">
                  <w:pPr>
                    <w:spacing w:line="216" w:lineRule="auto"/>
                    <w:rPr>
                      <w:sz w:val="28"/>
                      <w:szCs w:val="28"/>
                    </w:rPr>
                  </w:pPr>
                  <w:r w:rsidRPr="000E6E21">
                    <w:rPr>
                      <w:sz w:val="28"/>
                      <w:szCs w:val="28"/>
                    </w:rPr>
                    <w:t>- электроплиты</w:t>
                  </w:r>
                </w:p>
                <w:p w:rsidR="00573A92" w:rsidRPr="000E6E21" w:rsidRDefault="00573A92" w:rsidP="00653250">
                  <w:pPr>
                    <w:spacing w:line="216" w:lineRule="auto"/>
                    <w:rPr>
                      <w:sz w:val="28"/>
                      <w:szCs w:val="28"/>
                    </w:rPr>
                  </w:pPr>
                  <w:r w:rsidRPr="000E6E21">
                    <w:rPr>
                      <w:sz w:val="28"/>
                      <w:szCs w:val="28"/>
                    </w:rPr>
                    <w:t>- телефонные сети и оборудование</w:t>
                  </w:r>
                </w:p>
                <w:p w:rsidR="00573A92" w:rsidRPr="000E6E21" w:rsidRDefault="00573A92" w:rsidP="00653250">
                  <w:pPr>
                    <w:spacing w:line="216" w:lineRule="auto"/>
                    <w:rPr>
                      <w:sz w:val="28"/>
                      <w:szCs w:val="28"/>
                    </w:rPr>
                  </w:pPr>
                  <w:r w:rsidRPr="000E6E21">
                    <w:rPr>
                      <w:sz w:val="28"/>
                      <w:szCs w:val="28"/>
                    </w:rPr>
                    <w:t>- сети проводного радиовещания</w:t>
                  </w:r>
                </w:p>
                <w:p w:rsidR="00573A92" w:rsidRPr="000E6E21" w:rsidRDefault="00573A92" w:rsidP="00653250">
                  <w:pPr>
                    <w:spacing w:line="216" w:lineRule="auto"/>
                    <w:rPr>
                      <w:sz w:val="28"/>
                      <w:szCs w:val="28"/>
                    </w:rPr>
                  </w:pPr>
                  <w:r w:rsidRPr="000E6E21">
                    <w:rPr>
                      <w:sz w:val="28"/>
                      <w:szCs w:val="28"/>
                    </w:rPr>
                    <w:t>- сигнализация</w:t>
                  </w:r>
                </w:p>
                <w:p w:rsidR="00573A92" w:rsidRPr="000E6E21" w:rsidRDefault="00573A92" w:rsidP="00653250">
                  <w:pPr>
                    <w:spacing w:line="216" w:lineRule="auto"/>
                    <w:rPr>
                      <w:sz w:val="28"/>
                      <w:szCs w:val="28"/>
                    </w:rPr>
                  </w:pPr>
                  <w:r w:rsidRPr="000E6E21">
                    <w:rPr>
                      <w:sz w:val="28"/>
                      <w:szCs w:val="28"/>
                    </w:rPr>
                    <w:t>- мусоропровод</w:t>
                  </w:r>
                </w:p>
                <w:p w:rsidR="00573A92" w:rsidRPr="000E6E21" w:rsidRDefault="00573A92" w:rsidP="00653250">
                  <w:pPr>
                    <w:spacing w:line="216" w:lineRule="auto"/>
                    <w:rPr>
                      <w:sz w:val="28"/>
                      <w:szCs w:val="28"/>
                    </w:rPr>
                  </w:pPr>
                  <w:r w:rsidRPr="000E6E21">
                    <w:rPr>
                      <w:sz w:val="28"/>
                      <w:szCs w:val="28"/>
                    </w:rPr>
                    <w:t>- лифт</w:t>
                  </w:r>
                </w:p>
                <w:p w:rsidR="00573A92" w:rsidRPr="000E6E21" w:rsidRDefault="00573A92" w:rsidP="00653250">
                  <w:pPr>
                    <w:spacing w:line="216" w:lineRule="auto"/>
                    <w:rPr>
                      <w:sz w:val="28"/>
                      <w:szCs w:val="28"/>
                    </w:rPr>
                  </w:pPr>
                  <w:r w:rsidRPr="000E6E21">
                    <w:rPr>
                      <w:sz w:val="28"/>
                      <w:szCs w:val="28"/>
                    </w:rPr>
                    <w:t>- вентиляция</w:t>
                  </w:r>
                </w:p>
                <w:p w:rsidR="00573A92" w:rsidRPr="000E6E21" w:rsidRDefault="00573A92" w:rsidP="00653250">
                  <w:pPr>
                    <w:spacing w:line="216" w:lineRule="auto"/>
                    <w:rPr>
                      <w:sz w:val="28"/>
                      <w:szCs w:val="28"/>
                    </w:rPr>
                  </w:pPr>
                  <w:r w:rsidRPr="000E6E21">
                    <w:rPr>
                      <w:sz w:val="28"/>
                      <w:szCs w:val="28"/>
                    </w:rPr>
                    <w:t>- другое</w:t>
                  </w:r>
                </w:p>
              </w:tc>
              <w:tc>
                <w:tcPr>
                  <w:tcW w:w="3297" w:type="dxa"/>
                </w:tcPr>
                <w:p w:rsidR="00573A92" w:rsidRPr="000E6E21" w:rsidRDefault="00573A92" w:rsidP="00653250">
                  <w:pPr>
                    <w:spacing w:line="216" w:lineRule="auto"/>
                    <w:rPr>
                      <w:i/>
                      <w:sz w:val="28"/>
                      <w:szCs w:val="28"/>
                    </w:rPr>
                  </w:pPr>
                  <w:r w:rsidRPr="000E6E21">
                    <w:rPr>
                      <w:i/>
                      <w:sz w:val="28"/>
                      <w:szCs w:val="28"/>
                    </w:rPr>
                    <w:t>соответствуют выбранному образцу</w:t>
                  </w:r>
                </w:p>
                <w:p w:rsidR="00573A92" w:rsidRPr="000E6E21" w:rsidRDefault="00573A92" w:rsidP="00653250">
                  <w:pPr>
                    <w:spacing w:line="216" w:lineRule="auto"/>
                    <w:rPr>
                      <w:i/>
                      <w:sz w:val="28"/>
                      <w:szCs w:val="28"/>
                    </w:rPr>
                  </w:pPr>
                </w:p>
                <w:p w:rsidR="00573A92" w:rsidRPr="000E6E21" w:rsidRDefault="00573A92" w:rsidP="00653250">
                  <w:pPr>
                    <w:spacing w:line="216" w:lineRule="auto"/>
                    <w:rPr>
                      <w:i/>
                      <w:sz w:val="28"/>
                      <w:szCs w:val="28"/>
                    </w:rPr>
                  </w:pPr>
                </w:p>
                <w:p w:rsidR="00573A92" w:rsidRPr="000E6E21" w:rsidRDefault="00573A92" w:rsidP="00653250">
                  <w:pPr>
                    <w:spacing w:line="216" w:lineRule="auto"/>
                    <w:rPr>
                      <w:i/>
                      <w:sz w:val="28"/>
                      <w:szCs w:val="28"/>
                    </w:rPr>
                  </w:pPr>
                </w:p>
                <w:p w:rsidR="00573A92" w:rsidRPr="000E6E21" w:rsidRDefault="00573A92" w:rsidP="00653250">
                  <w:pPr>
                    <w:spacing w:line="216" w:lineRule="auto"/>
                    <w:rPr>
                      <w:i/>
                      <w:sz w:val="28"/>
                      <w:szCs w:val="28"/>
                    </w:rPr>
                  </w:pPr>
                  <w:r w:rsidRPr="000E6E21">
                    <w:rPr>
                      <w:i/>
                      <w:sz w:val="28"/>
                      <w:szCs w:val="28"/>
                    </w:rPr>
                    <w:t>-</w:t>
                  </w:r>
                </w:p>
                <w:p w:rsidR="00573A92" w:rsidRPr="000E6E21" w:rsidRDefault="00573A92" w:rsidP="00653250">
                  <w:pPr>
                    <w:spacing w:line="216" w:lineRule="auto"/>
                    <w:rPr>
                      <w:i/>
                      <w:sz w:val="28"/>
                      <w:szCs w:val="28"/>
                    </w:rPr>
                  </w:pPr>
                </w:p>
                <w:p w:rsidR="00573A92" w:rsidRPr="000E6E21" w:rsidRDefault="00573A92" w:rsidP="00653250">
                  <w:pPr>
                    <w:spacing w:line="216" w:lineRule="auto"/>
                    <w:rPr>
                      <w:i/>
                      <w:sz w:val="28"/>
                      <w:szCs w:val="28"/>
                    </w:rPr>
                  </w:pPr>
                </w:p>
                <w:p w:rsidR="00573A92" w:rsidRPr="000E6E21" w:rsidRDefault="00573A92" w:rsidP="00653250">
                  <w:pPr>
                    <w:spacing w:line="216" w:lineRule="auto"/>
                    <w:rPr>
                      <w:i/>
                      <w:sz w:val="28"/>
                      <w:szCs w:val="28"/>
                    </w:rPr>
                  </w:pPr>
                </w:p>
                <w:p w:rsidR="00573A92" w:rsidRPr="000E6E21" w:rsidRDefault="00573A92" w:rsidP="00653250">
                  <w:pPr>
                    <w:spacing w:line="216" w:lineRule="auto"/>
                    <w:rPr>
                      <w:i/>
                      <w:sz w:val="28"/>
                      <w:szCs w:val="28"/>
                    </w:rPr>
                  </w:pPr>
                  <w:r w:rsidRPr="000E6E21">
                    <w:rPr>
                      <w:i/>
                      <w:sz w:val="28"/>
                      <w:szCs w:val="28"/>
                    </w:rPr>
                    <w:t>-</w:t>
                  </w:r>
                </w:p>
                <w:p w:rsidR="00573A92" w:rsidRPr="000E6E21" w:rsidRDefault="00573A92" w:rsidP="00653250">
                  <w:pPr>
                    <w:spacing w:line="216" w:lineRule="auto"/>
                    <w:rPr>
                      <w:i/>
                      <w:sz w:val="28"/>
                      <w:szCs w:val="28"/>
                    </w:rPr>
                  </w:pPr>
                  <w:r w:rsidRPr="000E6E21">
                    <w:rPr>
                      <w:i/>
                      <w:sz w:val="28"/>
                      <w:szCs w:val="28"/>
                    </w:rPr>
                    <w:t>-</w:t>
                  </w:r>
                </w:p>
                <w:p w:rsidR="00573A92" w:rsidRPr="000E6E21" w:rsidRDefault="00573A92" w:rsidP="00653250">
                  <w:pPr>
                    <w:spacing w:line="216" w:lineRule="auto"/>
                    <w:rPr>
                      <w:i/>
                      <w:sz w:val="28"/>
                      <w:szCs w:val="28"/>
                    </w:rPr>
                  </w:pPr>
                  <w:r w:rsidRPr="000E6E21">
                    <w:rPr>
                      <w:i/>
                      <w:sz w:val="28"/>
                      <w:szCs w:val="28"/>
                    </w:rPr>
                    <w:t>-</w:t>
                  </w:r>
                </w:p>
                <w:p w:rsidR="00573A92" w:rsidRPr="000E6E21" w:rsidRDefault="00573A92" w:rsidP="00653250">
                  <w:pPr>
                    <w:spacing w:line="216" w:lineRule="auto"/>
                    <w:rPr>
                      <w:i/>
                      <w:sz w:val="28"/>
                      <w:szCs w:val="28"/>
                    </w:rPr>
                  </w:pPr>
                  <w:r w:rsidRPr="000E6E21">
                    <w:rPr>
                      <w:i/>
                      <w:sz w:val="28"/>
                      <w:szCs w:val="28"/>
                    </w:rPr>
                    <w:t>-</w:t>
                  </w:r>
                </w:p>
                <w:p w:rsidR="00573A92" w:rsidRPr="000E6E21" w:rsidRDefault="00573A92" w:rsidP="00653250">
                  <w:pPr>
                    <w:spacing w:line="216" w:lineRule="auto"/>
                    <w:rPr>
                      <w:i/>
                      <w:sz w:val="28"/>
                      <w:szCs w:val="28"/>
                    </w:rPr>
                  </w:pPr>
                  <w:r w:rsidRPr="000E6E21">
                    <w:rPr>
                      <w:i/>
                      <w:sz w:val="28"/>
                      <w:szCs w:val="28"/>
                    </w:rPr>
                    <w:t>-</w:t>
                  </w:r>
                </w:p>
                <w:p w:rsidR="00573A92" w:rsidRPr="000E6E21" w:rsidRDefault="00573A92" w:rsidP="00653250">
                  <w:pPr>
                    <w:spacing w:line="216" w:lineRule="auto"/>
                    <w:rPr>
                      <w:i/>
                      <w:sz w:val="28"/>
                      <w:szCs w:val="28"/>
                    </w:rPr>
                  </w:pPr>
                  <w:r w:rsidRPr="000E6E21">
                    <w:rPr>
                      <w:i/>
                      <w:sz w:val="28"/>
                      <w:szCs w:val="28"/>
                    </w:rPr>
                    <w:t>-</w:t>
                  </w:r>
                </w:p>
              </w:tc>
              <w:tc>
                <w:tcPr>
                  <w:tcW w:w="3402" w:type="dxa"/>
                </w:tcPr>
                <w:p w:rsidR="00573A92" w:rsidRPr="000E6E21" w:rsidRDefault="00573A92" w:rsidP="00653250">
                  <w:pPr>
                    <w:tabs>
                      <w:tab w:val="left" w:pos="2100"/>
                    </w:tabs>
                    <w:spacing w:line="216" w:lineRule="auto"/>
                    <w:rPr>
                      <w:i/>
                      <w:sz w:val="28"/>
                      <w:szCs w:val="28"/>
                    </w:rPr>
                  </w:pPr>
                  <w:r w:rsidRPr="000E6E21">
                    <w:rPr>
                      <w:i/>
                      <w:sz w:val="28"/>
                      <w:szCs w:val="28"/>
                    </w:rPr>
                    <w:t>Удовлетворительное</w:t>
                  </w:r>
                </w:p>
              </w:tc>
            </w:tr>
            <w:tr w:rsidR="00573A92" w:rsidRPr="000E6E21" w:rsidTr="00573A92">
              <w:tc>
                <w:tcPr>
                  <w:tcW w:w="3190" w:type="dxa"/>
                </w:tcPr>
                <w:p w:rsidR="00573A92" w:rsidRPr="000E6E21" w:rsidRDefault="00573A92" w:rsidP="00653250">
                  <w:pPr>
                    <w:spacing w:line="216" w:lineRule="auto"/>
                    <w:rPr>
                      <w:sz w:val="28"/>
                      <w:szCs w:val="28"/>
                    </w:rPr>
                  </w:pPr>
                  <w:r w:rsidRPr="000E6E21">
                    <w:rPr>
                      <w:sz w:val="28"/>
                      <w:szCs w:val="28"/>
                    </w:rPr>
                    <w:t>10. Внутридомовые инженерные коммуникации и оборудование для предоставления коммунальных услуг</w:t>
                  </w:r>
                </w:p>
                <w:p w:rsidR="00573A92" w:rsidRPr="000E6E21" w:rsidRDefault="00573A92" w:rsidP="00653250">
                  <w:pPr>
                    <w:spacing w:line="216" w:lineRule="auto"/>
                    <w:rPr>
                      <w:sz w:val="28"/>
                      <w:szCs w:val="28"/>
                    </w:rPr>
                  </w:pPr>
                  <w:r w:rsidRPr="000E6E21">
                    <w:rPr>
                      <w:sz w:val="28"/>
                      <w:szCs w:val="28"/>
                    </w:rPr>
                    <w:t>- электроснабжение</w:t>
                  </w:r>
                </w:p>
                <w:p w:rsidR="00573A92" w:rsidRPr="000E6E21" w:rsidRDefault="00573A92" w:rsidP="00653250">
                  <w:pPr>
                    <w:spacing w:line="216" w:lineRule="auto"/>
                    <w:rPr>
                      <w:sz w:val="28"/>
                      <w:szCs w:val="28"/>
                    </w:rPr>
                  </w:pPr>
                  <w:r w:rsidRPr="000E6E21">
                    <w:rPr>
                      <w:sz w:val="28"/>
                      <w:szCs w:val="28"/>
                    </w:rPr>
                    <w:t>- холодное водоснабжение</w:t>
                  </w:r>
                </w:p>
                <w:p w:rsidR="00573A92" w:rsidRPr="000E6E21" w:rsidRDefault="00573A92" w:rsidP="00653250">
                  <w:pPr>
                    <w:spacing w:line="216" w:lineRule="auto"/>
                    <w:rPr>
                      <w:sz w:val="28"/>
                      <w:szCs w:val="28"/>
                    </w:rPr>
                  </w:pPr>
                  <w:r w:rsidRPr="000E6E21">
                    <w:rPr>
                      <w:sz w:val="28"/>
                      <w:szCs w:val="28"/>
                    </w:rPr>
                    <w:t>- водоотведение (канализация)</w:t>
                  </w:r>
                </w:p>
                <w:p w:rsidR="00573A92" w:rsidRPr="000E6E21" w:rsidRDefault="00573A92" w:rsidP="00653250">
                  <w:pPr>
                    <w:spacing w:line="216" w:lineRule="auto"/>
                    <w:rPr>
                      <w:sz w:val="28"/>
                      <w:szCs w:val="28"/>
                    </w:rPr>
                  </w:pPr>
                  <w:r w:rsidRPr="000E6E21">
                    <w:rPr>
                      <w:sz w:val="28"/>
                      <w:szCs w:val="28"/>
                    </w:rPr>
                    <w:t>- горячее водоснабжение</w:t>
                  </w:r>
                </w:p>
                <w:p w:rsidR="00573A92" w:rsidRPr="000E6E21" w:rsidRDefault="00573A92" w:rsidP="00653250">
                  <w:pPr>
                    <w:spacing w:line="216" w:lineRule="auto"/>
                    <w:rPr>
                      <w:sz w:val="28"/>
                      <w:szCs w:val="28"/>
                    </w:rPr>
                  </w:pPr>
                  <w:r w:rsidRPr="000E6E21">
                    <w:rPr>
                      <w:sz w:val="28"/>
                      <w:szCs w:val="28"/>
                    </w:rPr>
                    <w:t>- газоснабжение</w:t>
                  </w:r>
                </w:p>
                <w:p w:rsidR="00573A92" w:rsidRPr="000E6E21" w:rsidRDefault="00573A92" w:rsidP="00653250">
                  <w:pPr>
                    <w:spacing w:line="216" w:lineRule="auto"/>
                    <w:rPr>
                      <w:sz w:val="28"/>
                      <w:szCs w:val="28"/>
                    </w:rPr>
                  </w:pPr>
                  <w:r w:rsidRPr="000E6E21">
                    <w:rPr>
                      <w:sz w:val="28"/>
                      <w:szCs w:val="28"/>
                    </w:rPr>
                    <w:t>- отопление (от внешних котельных)</w:t>
                  </w:r>
                </w:p>
                <w:p w:rsidR="00573A92" w:rsidRPr="000E6E21" w:rsidRDefault="00573A92" w:rsidP="00653250">
                  <w:pPr>
                    <w:spacing w:line="216" w:lineRule="auto"/>
                    <w:rPr>
                      <w:sz w:val="28"/>
                      <w:szCs w:val="28"/>
                    </w:rPr>
                  </w:pPr>
                  <w:r w:rsidRPr="000E6E21">
                    <w:rPr>
                      <w:sz w:val="28"/>
                      <w:szCs w:val="28"/>
                    </w:rPr>
                    <w:t>- отопление (от домовой котельной)</w:t>
                  </w:r>
                </w:p>
                <w:p w:rsidR="00573A92" w:rsidRPr="000E6E21" w:rsidRDefault="00573A92" w:rsidP="00653250">
                  <w:pPr>
                    <w:spacing w:line="216" w:lineRule="auto"/>
                    <w:rPr>
                      <w:sz w:val="28"/>
                      <w:szCs w:val="28"/>
                    </w:rPr>
                  </w:pPr>
                  <w:r w:rsidRPr="000E6E21">
                    <w:rPr>
                      <w:sz w:val="28"/>
                      <w:szCs w:val="28"/>
                    </w:rPr>
                    <w:t>- печи</w:t>
                  </w:r>
                </w:p>
                <w:p w:rsidR="00573A92" w:rsidRPr="000E6E21" w:rsidRDefault="00573A92" w:rsidP="00653250">
                  <w:pPr>
                    <w:spacing w:line="216" w:lineRule="auto"/>
                    <w:rPr>
                      <w:sz w:val="28"/>
                      <w:szCs w:val="28"/>
                    </w:rPr>
                  </w:pPr>
                  <w:r w:rsidRPr="000E6E21">
                    <w:rPr>
                      <w:sz w:val="28"/>
                      <w:szCs w:val="28"/>
                    </w:rPr>
                    <w:t>- калориферы</w:t>
                  </w:r>
                </w:p>
                <w:p w:rsidR="00573A92" w:rsidRPr="000E6E21" w:rsidRDefault="00573A92" w:rsidP="00653250">
                  <w:pPr>
                    <w:spacing w:line="216" w:lineRule="auto"/>
                    <w:rPr>
                      <w:sz w:val="28"/>
                      <w:szCs w:val="28"/>
                    </w:rPr>
                  </w:pPr>
                  <w:r w:rsidRPr="000E6E21">
                    <w:rPr>
                      <w:sz w:val="28"/>
                      <w:szCs w:val="28"/>
                    </w:rPr>
                    <w:t>- АГВ</w:t>
                  </w:r>
                </w:p>
                <w:p w:rsidR="00573A92" w:rsidRPr="000E6E21" w:rsidRDefault="00573A92" w:rsidP="00653250">
                  <w:pPr>
                    <w:spacing w:line="216" w:lineRule="auto"/>
                    <w:rPr>
                      <w:sz w:val="28"/>
                      <w:szCs w:val="28"/>
                    </w:rPr>
                  </w:pPr>
                  <w:r w:rsidRPr="000E6E21">
                    <w:rPr>
                      <w:sz w:val="28"/>
                      <w:szCs w:val="28"/>
                    </w:rPr>
                    <w:t>- другое</w:t>
                  </w:r>
                </w:p>
              </w:tc>
              <w:tc>
                <w:tcPr>
                  <w:tcW w:w="3297" w:type="dxa"/>
                </w:tcPr>
                <w:p w:rsidR="00573A92" w:rsidRPr="000E6E21" w:rsidRDefault="00573A92" w:rsidP="00653250">
                  <w:pPr>
                    <w:spacing w:line="216" w:lineRule="auto"/>
                    <w:rPr>
                      <w:i/>
                      <w:sz w:val="28"/>
                      <w:szCs w:val="28"/>
                    </w:rPr>
                  </w:pPr>
                </w:p>
                <w:p w:rsidR="00573A92" w:rsidRPr="000E6E21" w:rsidRDefault="00573A92" w:rsidP="00653250">
                  <w:pPr>
                    <w:spacing w:line="216" w:lineRule="auto"/>
                    <w:rPr>
                      <w:i/>
                      <w:sz w:val="28"/>
                      <w:szCs w:val="28"/>
                    </w:rPr>
                  </w:pPr>
                </w:p>
                <w:p w:rsidR="00573A92" w:rsidRPr="000E6E21" w:rsidRDefault="00573A92" w:rsidP="00653250">
                  <w:pPr>
                    <w:spacing w:line="216" w:lineRule="auto"/>
                    <w:rPr>
                      <w:i/>
                      <w:sz w:val="28"/>
                      <w:szCs w:val="28"/>
                    </w:rPr>
                  </w:pPr>
                </w:p>
                <w:p w:rsidR="00573A92" w:rsidRPr="000E6E21" w:rsidRDefault="00573A92" w:rsidP="00653250">
                  <w:pPr>
                    <w:spacing w:line="216" w:lineRule="auto"/>
                    <w:rPr>
                      <w:i/>
                      <w:sz w:val="28"/>
                      <w:szCs w:val="28"/>
                    </w:rPr>
                  </w:pPr>
                </w:p>
                <w:p w:rsidR="00573A92" w:rsidRPr="000E6E21" w:rsidRDefault="00573A92" w:rsidP="00653250">
                  <w:pPr>
                    <w:spacing w:line="216" w:lineRule="auto"/>
                    <w:rPr>
                      <w:i/>
                      <w:sz w:val="28"/>
                      <w:szCs w:val="28"/>
                    </w:rPr>
                  </w:pPr>
                </w:p>
                <w:p w:rsidR="00573A92" w:rsidRPr="000E6E21" w:rsidRDefault="00573A92" w:rsidP="00653250">
                  <w:pPr>
                    <w:spacing w:line="216" w:lineRule="auto"/>
                    <w:rPr>
                      <w:i/>
                      <w:sz w:val="28"/>
                      <w:szCs w:val="28"/>
                    </w:rPr>
                  </w:pPr>
                </w:p>
                <w:p w:rsidR="00573A92" w:rsidRPr="000E6E21" w:rsidRDefault="00573A92" w:rsidP="00653250">
                  <w:pPr>
                    <w:spacing w:line="216" w:lineRule="auto"/>
                    <w:rPr>
                      <w:i/>
                      <w:sz w:val="28"/>
                      <w:szCs w:val="28"/>
                    </w:rPr>
                  </w:pPr>
                  <w:r w:rsidRPr="000E6E21">
                    <w:rPr>
                      <w:i/>
                      <w:sz w:val="28"/>
                      <w:szCs w:val="28"/>
                    </w:rPr>
                    <w:t>центральное</w:t>
                  </w:r>
                </w:p>
                <w:p w:rsidR="00573A92" w:rsidRPr="000E6E21" w:rsidRDefault="00573A92" w:rsidP="00653250">
                  <w:pPr>
                    <w:spacing w:line="216" w:lineRule="auto"/>
                    <w:rPr>
                      <w:i/>
                      <w:sz w:val="28"/>
                      <w:szCs w:val="28"/>
                    </w:rPr>
                  </w:pPr>
                  <w:r w:rsidRPr="000E6E21">
                    <w:rPr>
                      <w:i/>
                      <w:sz w:val="28"/>
                      <w:szCs w:val="28"/>
                    </w:rPr>
                    <w:t>центральное</w:t>
                  </w:r>
                </w:p>
                <w:p w:rsidR="00573A92" w:rsidRPr="000E6E21" w:rsidRDefault="00573A92" w:rsidP="00653250">
                  <w:pPr>
                    <w:spacing w:line="216" w:lineRule="auto"/>
                    <w:rPr>
                      <w:i/>
                      <w:sz w:val="28"/>
                      <w:szCs w:val="28"/>
                    </w:rPr>
                  </w:pPr>
                </w:p>
                <w:p w:rsidR="00573A92" w:rsidRPr="000E6E21" w:rsidRDefault="00573A92" w:rsidP="00653250">
                  <w:pPr>
                    <w:spacing w:line="216" w:lineRule="auto"/>
                    <w:rPr>
                      <w:i/>
                      <w:sz w:val="28"/>
                      <w:szCs w:val="28"/>
                    </w:rPr>
                  </w:pPr>
                  <w:r w:rsidRPr="000E6E21">
                    <w:rPr>
                      <w:i/>
                      <w:sz w:val="28"/>
                      <w:szCs w:val="28"/>
                    </w:rPr>
                    <w:t>центральная</w:t>
                  </w:r>
                </w:p>
                <w:p w:rsidR="00573A92" w:rsidRPr="000E6E21" w:rsidRDefault="00573A92" w:rsidP="00653250">
                  <w:pPr>
                    <w:spacing w:line="216" w:lineRule="auto"/>
                    <w:rPr>
                      <w:i/>
                      <w:sz w:val="28"/>
                      <w:szCs w:val="28"/>
                    </w:rPr>
                  </w:pPr>
                </w:p>
                <w:p w:rsidR="00573A92" w:rsidRPr="000E6E21" w:rsidRDefault="00573A92" w:rsidP="00653250">
                  <w:pPr>
                    <w:spacing w:line="216" w:lineRule="auto"/>
                    <w:rPr>
                      <w:i/>
                      <w:sz w:val="28"/>
                      <w:szCs w:val="28"/>
                    </w:rPr>
                  </w:pPr>
                  <w:r w:rsidRPr="000E6E21">
                    <w:rPr>
                      <w:i/>
                      <w:sz w:val="28"/>
                      <w:szCs w:val="28"/>
                    </w:rPr>
                    <w:t>отсутствует</w:t>
                  </w:r>
                </w:p>
                <w:p w:rsidR="00573A92" w:rsidRPr="000E6E21" w:rsidRDefault="00573A92" w:rsidP="00653250">
                  <w:pPr>
                    <w:spacing w:line="216" w:lineRule="auto"/>
                    <w:rPr>
                      <w:i/>
                      <w:sz w:val="28"/>
                      <w:szCs w:val="28"/>
                    </w:rPr>
                  </w:pPr>
                </w:p>
                <w:p w:rsidR="00573A92" w:rsidRPr="000E6E21" w:rsidRDefault="00573A92" w:rsidP="00653250">
                  <w:pPr>
                    <w:spacing w:line="216" w:lineRule="auto"/>
                    <w:rPr>
                      <w:i/>
                      <w:sz w:val="28"/>
                      <w:szCs w:val="28"/>
                    </w:rPr>
                  </w:pPr>
                  <w:r w:rsidRPr="000E6E21">
                    <w:rPr>
                      <w:i/>
                      <w:sz w:val="28"/>
                      <w:szCs w:val="28"/>
                    </w:rPr>
                    <w:t xml:space="preserve">центральное </w:t>
                  </w:r>
                </w:p>
                <w:p w:rsidR="00573A92" w:rsidRPr="000E6E21" w:rsidRDefault="00573A92" w:rsidP="00653250">
                  <w:pPr>
                    <w:spacing w:line="216" w:lineRule="auto"/>
                    <w:rPr>
                      <w:i/>
                      <w:sz w:val="28"/>
                      <w:szCs w:val="28"/>
                    </w:rPr>
                  </w:pPr>
                  <w:r w:rsidRPr="000E6E21">
                    <w:rPr>
                      <w:i/>
                      <w:sz w:val="28"/>
                      <w:szCs w:val="28"/>
                    </w:rPr>
                    <w:t>центральное</w:t>
                  </w:r>
                </w:p>
                <w:p w:rsidR="00573A92" w:rsidRPr="000E6E21" w:rsidRDefault="00573A92" w:rsidP="00653250">
                  <w:pPr>
                    <w:spacing w:line="216" w:lineRule="auto"/>
                    <w:rPr>
                      <w:i/>
                      <w:sz w:val="28"/>
                      <w:szCs w:val="28"/>
                    </w:rPr>
                  </w:pPr>
                </w:p>
                <w:p w:rsidR="00573A92" w:rsidRPr="000E6E21" w:rsidRDefault="00573A92" w:rsidP="00653250">
                  <w:pPr>
                    <w:spacing w:line="216" w:lineRule="auto"/>
                    <w:rPr>
                      <w:i/>
                      <w:sz w:val="28"/>
                      <w:szCs w:val="28"/>
                    </w:rPr>
                  </w:pPr>
                  <w:r w:rsidRPr="000E6E21">
                    <w:rPr>
                      <w:i/>
                      <w:sz w:val="28"/>
                      <w:szCs w:val="28"/>
                    </w:rPr>
                    <w:t>отсутствует</w:t>
                  </w:r>
                </w:p>
                <w:p w:rsidR="00573A92" w:rsidRPr="000E6E21" w:rsidRDefault="00573A92" w:rsidP="00653250">
                  <w:pPr>
                    <w:spacing w:line="216" w:lineRule="auto"/>
                    <w:rPr>
                      <w:i/>
                      <w:sz w:val="28"/>
                      <w:szCs w:val="28"/>
                    </w:rPr>
                  </w:pPr>
                </w:p>
                <w:p w:rsidR="00573A92" w:rsidRPr="000E6E21" w:rsidRDefault="00573A92" w:rsidP="00653250">
                  <w:pPr>
                    <w:spacing w:line="216" w:lineRule="auto"/>
                    <w:rPr>
                      <w:i/>
                      <w:sz w:val="28"/>
                      <w:szCs w:val="28"/>
                    </w:rPr>
                  </w:pPr>
                  <w:r w:rsidRPr="000E6E21">
                    <w:rPr>
                      <w:i/>
                      <w:sz w:val="28"/>
                      <w:szCs w:val="28"/>
                    </w:rPr>
                    <w:t>отсутствует</w:t>
                  </w:r>
                </w:p>
                <w:p w:rsidR="00573A92" w:rsidRPr="000E6E21" w:rsidRDefault="00573A92" w:rsidP="00653250">
                  <w:pPr>
                    <w:spacing w:line="216" w:lineRule="auto"/>
                    <w:rPr>
                      <w:i/>
                      <w:sz w:val="28"/>
                      <w:szCs w:val="28"/>
                    </w:rPr>
                  </w:pPr>
                  <w:r w:rsidRPr="000E6E21">
                    <w:rPr>
                      <w:i/>
                      <w:sz w:val="28"/>
                      <w:szCs w:val="28"/>
                    </w:rPr>
                    <w:t>отсутствуют</w:t>
                  </w:r>
                </w:p>
                <w:p w:rsidR="00573A92" w:rsidRPr="000E6E21" w:rsidRDefault="00573A92" w:rsidP="00653250">
                  <w:pPr>
                    <w:spacing w:line="216" w:lineRule="auto"/>
                    <w:rPr>
                      <w:i/>
                      <w:sz w:val="28"/>
                      <w:szCs w:val="28"/>
                    </w:rPr>
                  </w:pPr>
                  <w:r w:rsidRPr="000E6E21">
                    <w:rPr>
                      <w:i/>
                      <w:sz w:val="28"/>
                      <w:szCs w:val="28"/>
                    </w:rPr>
                    <w:t>отсутствует</w:t>
                  </w:r>
                </w:p>
                <w:p w:rsidR="00573A92" w:rsidRPr="000E6E21" w:rsidRDefault="00573A92" w:rsidP="00653250">
                  <w:pPr>
                    <w:spacing w:line="216" w:lineRule="auto"/>
                    <w:rPr>
                      <w:i/>
                      <w:sz w:val="28"/>
                      <w:szCs w:val="28"/>
                    </w:rPr>
                  </w:pPr>
                  <w:r w:rsidRPr="000E6E21">
                    <w:rPr>
                      <w:i/>
                      <w:sz w:val="28"/>
                      <w:szCs w:val="28"/>
                    </w:rPr>
                    <w:t>отсутствует</w:t>
                  </w:r>
                </w:p>
              </w:tc>
              <w:tc>
                <w:tcPr>
                  <w:tcW w:w="3402" w:type="dxa"/>
                </w:tcPr>
                <w:p w:rsidR="00573A92" w:rsidRPr="000E6E21" w:rsidRDefault="00573A92" w:rsidP="00653250">
                  <w:pPr>
                    <w:tabs>
                      <w:tab w:val="left" w:pos="2100"/>
                    </w:tabs>
                    <w:spacing w:line="216" w:lineRule="auto"/>
                    <w:rPr>
                      <w:i/>
                      <w:sz w:val="28"/>
                      <w:szCs w:val="28"/>
                    </w:rPr>
                  </w:pPr>
                </w:p>
                <w:p w:rsidR="00573A92" w:rsidRPr="000E6E21" w:rsidRDefault="00573A92" w:rsidP="00653250">
                  <w:pPr>
                    <w:tabs>
                      <w:tab w:val="left" w:pos="2100"/>
                    </w:tabs>
                    <w:spacing w:line="216" w:lineRule="auto"/>
                    <w:rPr>
                      <w:i/>
                      <w:sz w:val="28"/>
                      <w:szCs w:val="28"/>
                    </w:rPr>
                  </w:pPr>
                </w:p>
                <w:p w:rsidR="00573A92" w:rsidRPr="000E6E21" w:rsidRDefault="00573A92" w:rsidP="00653250">
                  <w:pPr>
                    <w:tabs>
                      <w:tab w:val="left" w:pos="2100"/>
                    </w:tabs>
                    <w:spacing w:line="216" w:lineRule="auto"/>
                    <w:rPr>
                      <w:i/>
                      <w:sz w:val="28"/>
                      <w:szCs w:val="28"/>
                    </w:rPr>
                  </w:pPr>
                </w:p>
                <w:p w:rsidR="00573A92" w:rsidRPr="000E6E21" w:rsidRDefault="00573A92" w:rsidP="00653250">
                  <w:pPr>
                    <w:tabs>
                      <w:tab w:val="left" w:pos="2100"/>
                    </w:tabs>
                    <w:spacing w:line="216" w:lineRule="auto"/>
                    <w:rPr>
                      <w:i/>
                      <w:sz w:val="28"/>
                      <w:szCs w:val="28"/>
                    </w:rPr>
                  </w:pPr>
                </w:p>
                <w:p w:rsidR="00573A92" w:rsidRPr="000E6E21" w:rsidRDefault="00573A92" w:rsidP="00653250">
                  <w:pPr>
                    <w:tabs>
                      <w:tab w:val="left" w:pos="2100"/>
                    </w:tabs>
                    <w:spacing w:line="216" w:lineRule="auto"/>
                    <w:rPr>
                      <w:i/>
                      <w:sz w:val="28"/>
                      <w:szCs w:val="28"/>
                    </w:rPr>
                  </w:pPr>
                </w:p>
                <w:p w:rsidR="00573A92" w:rsidRPr="000E6E21" w:rsidRDefault="00573A92" w:rsidP="00653250">
                  <w:pPr>
                    <w:tabs>
                      <w:tab w:val="left" w:pos="2100"/>
                    </w:tabs>
                    <w:spacing w:line="216" w:lineRule="auto"/>
                    <w:rPr>
                      <w:i/>
                      <w:sz w:val="28"/>
                      <w:szCs w:val="28"/>
                    </w:rPr>
                  </w:pPr>
                  <w:r w:rsidRPr="000E6E21">
                    <w:rPr>
                      <w:i/>
                      <w:sz w:val="28"/>
                      <w:szCs w:val="28"/>
                    </w:rPr>
                    <w:t>Удовлетворительное</w:t>
                  </w:r>
                </w:p>
              </w:tc>
            </w:tr>
            <w:tr w:rsidR="00573A92" w:rsidRPr="000E6E21" w:rsidTr="00573A92">
              <w:tc>
                <w:tcPr>
                  <w:tcW w:w="3190" w:type="dxa"/>
                </w:tcPr>
                <w:p w:rsidR="00573A92" w:rsidRPr="000E6E21" w:rsidRDefault="00573A92" w:rsidP="00653250">
                  <w:pPr>
                    <w:spacing w:line="216" w:lineRule="auto"/>
                    <w:rPr>
                      <w:sz w:val="28"/>
                      <w:szCs w:val="28"/>
                    </w:rPr>
                  </w:pPr>
                  <w:r w:rsidRPr="000E6E21">
                    <w:rPr>
                      <w:sz w:val="28"/>
                      <w:szCs w:val="28"/>
                    </w:rPr>
                    <w:t>11. Крыльцо</w:t>
                  </w:r>
                </w:p>
              </w:tc>
              <w:tc>
                <w:tcPr>
                  <w:tcW w:w="3297" w:type="dxa"/>
                </w:tcPr>
                <w:p w:rsidR="00573A92" w:rsidRPr="000E6E21" w:rsidRDefault="00573A92" w:rsidP="00653250">
                  <w:pPr>
                    <w:spacing w:line="216" w:lineRule="auto"/>
                    <w:rPr>
                      <w:i/>
                      <w:sz w:val="28"/>
                      <w:szCs w:val="28"/>
                    </w:rPr>
                  </w:pPr>
                  <w:r w:rsidRPr="000E6E21">
                    <w:rPr>
                      <w:i/>
                      <w:sz w:val="28"/>
                      <w:szCs w:val="28"/>
                    </w:rPr>
                    <w:t>отсутствует</w:t>
                  </w:r>
                </w:p>
              </w:tc>
              <w:tc>
                <w:tcPr>
                  <w:tcW w:w="3402" w:type="dxa"/>
                </w:tcPr>
                <w:p w:rsidR="00573A92" w:rsidRPr="000E6E21" w:rsidRDefault="00573A92" w:rsidP="00653250">
                  <w:pPr>
                    <w:tabs>
                      <w:tab w:val="left" w:pos="2100"/>
                    </w:tabs>
                    <w:spacing w:line="216" w:lineRule="auto"/>
                    <w:rPr>
                      <w:i/>
                      <w:sz w:val="28"/>
                      <w:szCs w:val="28"/>
                    </w:rPr>
                  </w:pPr>
                  <w:r w:rsidRPr="000E6E21">
                    <w:rPr>
                      <w:i/>
                      <w:sz w:val="28"/>
                      <w:szCs w:val="28"/>
                    </w:rPr>
                    <w:t>Удовлетворительное</w:t>
                  </w:r>
                </w:p>
              </w:tc>
            </w:tr>
          </w:tbl>
          <w:p w:rsidR="00573A92" w:rsidRPr="000E6E21" w:rsidRDefault="00573A92" w:rsidP="00653250">
            <w:pPr>
              <w:spacing w:line="216" w:lineRule="auto"/>
              <w:rPr>
                <w:b/>
                <w:sz w:val="28"/>
                <w:szCs w:val="28"/>
              </w:rPr>
            </w:pPr>
          </w:p>
          <w:p w:rsidR="00573A92" w:rsidRDefault="00573A92" w:rsidP="00653250">
            <w:pPr>
              <w:spacing w:line="216" w:lineRule="auto"/>
              <w:ind w:firstLine="709"/>
              <w:contextualSpacing/>
              <w:jc w:val="both"/>
              <w:rPr>
                <w:sz w:val="28"/>
                <w:szCs w:val="28"/>
              </w:rPr>
            </w:pPr>
            <w:r w:rsidRPr="000E6E21">
              <w:rPr>
                <w:sz w:val="28"/>
                <w:szCs w:val="28"/>
              </w:rPr>
              <w:t xml:space="preserve">Данные  внесены  согласно  техническому  паспорту  составленного ГУП «Саратовское  областное  бюро  технической  инвентаризации  и оценки </w:t>
            </w:r>
            <w:r>
              <w:rPr>
                <w:sz w:val="28"/>
                <w:szCs w:val="28"/>
              </w:rPr>
              <w:t>недвижимости» по состоянию на 28</w:t>
            </w:r>
            <w:r w:rsidRPr="000E6E21">
              <w:rPr>
                <w:sz w:val="28"/>
                <w:szCs w:val="28"/>
              </w:rPr>
              <w:t xml:space="preserve"> </w:t>
            </w:r>
            <w:r>
              <w:rPr>
                <w:sz w:val="28"/>
                <w:szCs w:val="28"/>
              </w:rPr>
              <w:t>августа</w:t>
            </w:r>
            <w:r w:rsidRPr="000E6E21">
              <w:rPr>
                <w:sz w:val="28"/>
                <w:szCs w:val="28"/>
              </w:rPr>
              <w:t xml:space="preserve"> </w:t>
            </w:r>
            <w:r>
              <w:rPr>
                <w:sz w:val="28"/>
                <w:szCs w:val="28"/>
              </w:rPr>
              <w:t>2008</w:t>
            </w:r>
            <w:r w:rsidRPr="000E6E21">
              <w:rPr>
                <w:sz w:val="28"/>
                <w:szCs w:val="28"/>
              </w:rPr>
              <w:t xml:space="preserve"> года.</w:t>
            </w:r>
          </w:p>
          <w:p w:rsidR="00653250" w:rsidRDefault="00653250" w:rsidP="00653250">
            <w:pPr>
              <w:spacing w:line="216" w:lineRule="auto"/>
              <w:ind w:firstLine="709"/>
              <w:contextualSpacing/>
              <w:jc w:val="both"/>
              <w:rPr>
                <w:sz w:val="28"/>
                <w:szCs w:val="28"/>
              </w:rPr>
            </w:pPr>
          </w:p>
          <w:p w:rsidR="00653250" w:rsidRDefault="00653250" w:rsidP="00653250">
            <w:pPr>
              <w:spacing w:line="216" w:lineRule="auto"/>
              <w:ind w:firstLine="709"/>
              <w:contextualSpacing/>
              <w:jc w:val="both"/>
              <w:rPr>
                <w:sz w:val="28"/>
                <w:szCs w:val="28"/>
              </w:rPr>
            </w:pPr>
          </w:p>
          <w:tbl>
            <w:tblPr>
              <w:tblW w:w="9464" w:type="dxa"/>
              <w:tblLook w:val="04A0"/>
            </w:tblPr>
            <w:tblGrid>
              <w:gridCol w:w="5353"/>
              <w:gridCol w:w="4111"/>
            </w:tblGrid>
            <w:tr w:rsidR="00573A92" w:rsidRPr="000E6E21" w:rsidTr="00573A92">
              <w:trPr>
                <w:trHeight w:val="1002"/>
              </w:trPr>
              <w:tc>
                <w:tcPr>
                  <w:tcW w:w="5353" w:type="dxa"/>
                </w:tcPr>
                <w:p w:rsidR="00573A92" w:rsidRPr="000E6E21" w:rsidRDefault="00573A92" w:rsidP="00573A92">
                  <w:pPr>
                    <w:rPr>
                      <w:sz w:val="28"/>
                      <w:szCs w:val="28"/>
                    </w:rPr>
                  </w:pPr>
                  <w:r w:rsidRPr="000E6E21">
                    <w:rPr>
                      <w:sz w:val="28"/>
                      <w:szCs w:val="28"/>
                    </w:rPr>
                    <w:lastRenderedPageBreak/>
                    <w:br w:type="page"/>
                  </w:r>
                </w:p>
              </w:tc>
              <w:tc>
                <w:tcPr>
                  <w:tcW w:w="4111" w:type="dxa"/>
                </w:tcPr>
                <w:p w:rsidR="00573A92" w:rsidRPr="000E6E21" w:rsidRDefault="00573A92" w:rsidP="00573A92">
                  <w:pPr>
                    <w:rPr>
                      <w:sz w:val="28"/>
                      <w:szCs w:val="28"/>
                    </w:rPr>
                  </w:pPr>
                  <w:r w:rsidRPr="000E6E21">
                    <w:rPr>
                      <w:sz w:val="28"/>
                      <w:szCs w:val="28"/>
                    </w:rPr>
                    <w:t xml:space="preserve">Приложение № </w:t>
                  </w:r>
                  <w:r>
                    <w:rPr>
                      <w:sz w:val="28"/>
                      <w:szCs w:val="28"/>
                    </w:rPr>
                    <w:t>6</w:t>
                  </w:r>
                  <w:r w:rsidRPr="000E6E21">
                    <w:rPr>
                      <w:sz w:val="28"/>
                      <w:szCs w:val="28"/>
                    </w:rPr>
                    <w:t xml:space="preserve"> к конкурсной документации для проведения открытого конкурса по отбору управляющей организации для управления многоквартирным домом.</w:t>
                  </w:r>
                </w:p>
              </w:tc>
            </w:tr>
          </w:tbl>
          <w:p w:rsidR="00573A92" w:rsidRPr="000E6E21" w:rsidRDefault="00573A92" w:rsidP="00573A92">
            <w:pPr>
              <w:rPr>
                <w:sz w:val="28"/>
                <w:szCs w:val="28"/>
              </w:rPr>
            </w:pPr>
          </w:p>
          <w:p w:rsidR="00573A92" w:rsidRPr="000E6E21" w:rsidRDefault="00573A92" w:rsidP="00653250">
            <w:pPr>
              <w:spacing w:line="216" w:lineRule="auto"/>
              <w:jc w:val="center"/>
              <w:rPr>
                <w:sz w:val="28"/>
                <w:szCs w:val="28"/>
              </w:rPr>
            </w:pPr>
            <w:r w:rsidRPr="000E6E21">
              <w:rPr>
                <w:sz w:val="28"/>
                <w:szCs w:val="28"/>
              </w:rPr>
              <w:t>Акт</w:t>
            </w:r>
          </w:p>
          <w:p w:rsidR="00573A92" w:rsidRPr="000E6E21" w:rsidRDefault="00573A92" w:rsidP="00653250">
            <w:pPr>
              <w:spacing w:line="216" w:lineRule="auto"/>
              <w:jc w:val="center"/>
              <w:rPr>
                <w:sz w:val="28"/>
                <w:szCs w:val="28"/>
              </w:rPr>
            </w:pPr>
            <w:r w:rsidRPr="000E6E21">
              <w:rPr>
                <w:sz w:val="28"/>
                <w:szCs w:val="28"/>
              </w:rPr>
              <w:t>о состоянии общего имущества собственников помещений</w:t>
            </w:r>
          </w:p>
          <w:p w:rsidR="00573A92" w:rsidRPr="000E6E21" w:rsidRDefault="00573A92" w:rsidP="00653250">
            <w:pPr>
              <w:spacing w:line="216" w:lineRule="auto"/>
              <w:jc w:val="center"/>
              <w:rPr>
                <w:sz w:val="28"/>
                <w:szCs w:val="28"/>
              </w:rPr>
            </w:pPr>
            <w:r w:rsidRPr="000E6E21">
              <w:rPr>
                <w:sz w:val="28"/>
                <w:szCs w:val="28"/>
              </w:rPr>
              <w:t>в многоквартирном доме, являющегося объектом конкурса.</w:t>
            </w:r>
          </w:p>
          <w:p w:rsidR="00573A92" w:rsidRPr="000E6E21" w:rsidRDefault="00573A92" w:rsidP="00653250">
            <w:pPr>
              <w:pStyle w:val="ab"/>
              <w:spacing w:line="216" w:lineRule="auto"/>
              <w:ind w:left="2490"/>
              <w:rPr>
                <w:rFonts w:ascii="Times New Roman" w:hAnsi="Times New Roman"/>
                <w:sz w:val="28"/>
                <w:szCs w:val="28"/>
              </w:rPr>
            </w:pPr>
            <w:r w:rsidRPr="000E6E21">
              <w:rPr>
                <w:rFonts w:ascii="Times New Roman" w:hAnsi="Times New Roman"/>
                <w:sz w:val="28"/>
                <w:szCs w:val="28"/>
              </w:rPr>
              <w:t>Общие сведения о многоквартирном доме.</w:t>
            </w:r>
          </w:p>
          <w:p w:rsidR="00573A92" w:rsidRPr="000E6E21" w:rsidRDefault="00573A92" w:rsidP="00653250">
            <w:pPr>
              <w:pStyle w:val="ab"/>
              <w:numPr>
                <w:ilvl w:val="0"/>
                <w:numId w:val="20"/>
              </w:numPr>
              <w:spacing w:line="216" w:lineRule="auto"/>
              <w:ind w:left="426"/>
              <w:jc w:val="both"/>
              <w:rPr>
                <w:rFonts w:ascii="Times New Roman" w:hAnsi="Times New Roman"/>
                <w:sz w:val="28"/>
                <w:szCs w:val="28"/>
              </w:rPr>
            </w:pPr>
            <w:r w:rsidRPr="000E6E21">
              <w:rPr>
                <w:rFonts w:ascii="Times New Roman" w:hAnsi="Times New Roman"/>
                <w:sz w:val="28"/>
                <w:szCs w:val="28"/>
              </w:rPr>
              <w:t xml:space="preserve">Адрес многоквартирного дома ____ </w:t>
            </w:r>
            <w:r w:rsidRPr="000E6E21">
              <w:rPr>
                <w:rFonts w:ascii="Times New Roman" w:hAnsi="Times New Roman"/>
                <w:i/>
                <w:sz w:val="28"/>
                <w:szCs w:val="28"/>
              </w:rPr>
              <w:t xml:space="preserve">г. Маркс, ул. </w:t>
            </w:r>
            <w:r>
              <w:rPr>
                <w:rFonts w:ascii="Times New Roman" w:hAnsi="Times New Roman"/>
                <w:i/>
                <w:sz w:val="28"/>
                <w:szCs w:val="28"/>
              </w:rPr>
              <w:t>Интернациональная, д. 29</w:t>
            </w:r>
            <w:r w:rsidRPr="000E6E21">
              <w:rPr>
                <w:rFonts w:ascii="Times New Roman" w:hAnsi="Times New Roman"/>
                <w:sz w:val="28"/>
                <w:szCs w:val="28"/>
              </w:rPr>
              <w:t>_</w:t>
            </w:r>
          </w:p>
          <w:p w:rsidR="00573A92" w:rsidRPr="000E6E21" w:rsidRDefault="00573A92" w:rsidP="00653250">
            <w:pPr>
              <w:pStyle w:val="ab"/>
              <w:numPr>
                <w:ilvl w:val="0"/>
                <w:numId w:val="20"/>
              </w:numPr>
              <w:spacing w:line="216" w:lineRule="auto"/>
              <w:ind w:left="426"/>
              <w:jc w:val="both"/>
              <w:rPr>
                <w:rFonts w:ascii="Times New Roman" w:hAnsi="Times New Roman"/>
                <w:sz w:val="28"/>
                <w:szCs w:val="28"/>
              </w:rPr>
            </w:pPr>
            <w:r w:rsidRPr="000E6E21">
              <w:rPr>
                <w:rFonts w:ascii="Times New Roman" w:hAnsi="Times New Roman"/>
                <w:sz w:val="28"/>
                <w:szCs w:val="28"/>
              </w:rPr>
              <w:t>Кадастровый номер многоквартирного дома (при его наличии) ______-___</w:t>
            </w:r>
          </w:p>
          <w:p w:rsidR="00573A92" w:rsidRPr="000E6E21" w:rsidRDefault="00573A92" w:rsidP="00653250">
            <w:pPr>
              <w:pStyle w:val="ab"/>
              <w:numPr>
                <w:ilvl w:val="0"/>
                <w:numId w:val="20"/>
              </w:numPr>
              <w:spacing w:line="216" w:lineRule="auto"/>
              <w:ind w:left="426"/>
              <w:jc w:val="both"/>
              <w:rPr>
                <w:rFonts w:ascii="Times New Roman" w:hAnsi="Times New Roman"/>
                <w:sz w:val="28"/>
                <w:szCs w:val="28"/>
              </w:rPr>
            </w:pPr>
            <w:r w:rsidRPr="000E6E21">
              <w:rPr>
                <w:rFonts w:ascii="Times New Roman" w:hAnsi="Times New Roman"/>
                <w:sz w:val="28"/>
                <w:szCs w:val="28"/>
              </w:rPr>
              <w:t xml:space="preserve">Серия, тип постройки __________ </w:t>
            </w:r>
            <w:r w:rsidRPr="000E6E21">
              <w:rPr>
                <w:rFonts w:ascii="Times New Roman" w:hAnsi="Times New Roman"/>
                <w:i/>
                <w:sz w:val="28"/>
                <w:szCs w:val="28"/>
              </w:rPr>
              <w:t>здание___</w:t>
            </w:r>
            <w:r w:rsidRPr="000E6E21">
              <w:rPr>
                <w:rFonts w:ascii="Times New Roman" w:hAnsi="Times New Roman"/>
                <w:sz w:val="28"/>
                <w:szCs w:val="28"/>
              </w:rPr>
              <w:t>__________________________</w:t>
            </w:r>
          </w:p>
          <w:p w:rsidR="00573A92" w:rsidRPr="000E6E21" w:rsidRDefault="00573A92" w:rsidP="00653250">
            <w:pPr>
              <w:pStyle w:val="ab"/>
              <w:numPr>
                <w:ilvl w:val="0"/>
                <w:numId w:val="20"/>
              </w:numPr>
              <w:spacing w:line="216" w:lineRule="auto"/>
              <w:ind w:left="426"/>
              <w:jc w:val="both"/>
              <w:rPr>
                <w:rFonts w:ascii="Times New Roman" w:hAnsi="Times New Roman"/>
                <w:sz w:val="28"/>
                <w:szCs w:val="28"/>
              </w:rPr>
            </w:pPr>
            <w:r w:rsidRPr="000E6E21">
              <w:rPr>
                <w:rFonts w:ascii="Times New Roman" w:hAnsi="Times New Roman"/>
                <w:sz w:val="28"/>
                <w:szCs w:val="28"/>
              </w:rPr>
              <w:t>Год постройки_________________</w:t>
            </w:r>
            <w:r w:rsidRPr="000E6E21">
              <w:rPr>
                <w:rFonts w:ascii="Times New Roman" w:hAnsi="Times New Roman"/>
                <w:i/>
                <w:sz w:val="28"/>
                <w:szCs w:val="28"/>
              </w:rPr>
              <w:t>19</w:t>
            </w:r>
            <w:r>
              <w:rPr>
                <w:rFonts w:ascii="Times New Roman" w:hAnsi="Times New Roman"/>
                <w:i/>
                <w:sz w:val="28"/>
                <w:szCs w:val="28"/>
              </w:rPr>
              <w:t>7</w:t>
            </w:r>
            <w:r w:rsidRPr="000E6E21">
              <w:rPr>
                <w:rFonts w:ascii="Times New Roman" w:hAnsi="Times New Roman"/>
                <w:i/>
                <w:sz w:val="28"/>
                <w:szCs w:val="28"/>
              </w:rPr>
              <w:t>0_</w:t>
            </w:r>
            <w:r w:rsidRPr="000E6E21">
              <w:rPr>
                <w:rFonts w:ascii="Times New Roman" w:hAnsi="Times New Roman"/>
                <w:sz w:val="28"/>
                <w:szCs w:val="28"/>
              </w:rPr>
              <w:t>____________________________</w:t>
            </w:r>
          </w:p>
          <w:p w:rsidR="00573A92" w:rsidRPr="000E6E21" w:rsidRDefault="00573A92" w:rsidP="00653250">
            <w:pPr>
              <w:pStyle w:val="ab"/>
              <w:numPr>
                <w:ilvl w:val="0"/>
                <w:numId w:val="20"/>
              </w:numPr>
              <w:spacing w:line="216" w:lineRule="auto"/>
              <w:ind w:left="426"/>
              <w:jc w:val="both"/>
              <w:rPr>
                <w:rFonts w:ascii="Times New Roman" w:hAnsi="Times New Roman"/>
                <w:sz w:val="28"/>
                <w:szCs w:val="28"/>
              </w:rPr>
            </w:pPr>
            <w:r w:rsidRPr="000E6E21">
              <w:rPr>
                <w:rFonts w:ascii="Times New Roman" w:hAnsi="Times New Roman"/>
                <w:sz w:val="28"/>
                <w:szCs w:val="28"/>
              </w:rPr>
              <w:t>Степень износа по данным государственного технического учета ____</w:t>
            </w:r>
            <w:r>
              <w:rPr>
                <w:rFonts w:ascii="Times New Roman" w:hAnsi="Times New Roman"/>
                <w:sz w:val="28"/>
                <w:szCs w:val="28"/>
              </w:rPr>
              <w:t>44%</w:t>
            </w:r>
            <w:r w:rsidRPr="000E6E21">
              <w:rPr>
                <w:rFonts w:ascii="Times New Roman" w:hAnsi="Times New Roman"/>
                <w:sz w:val="28"/>
                <w:szCs w:val="28"/>
              </w:rPr>
              <w:t>__</w:t>
            </w:r>
          </w:p>
          <w:p w:rsidR="00573A92" w:rsidRPr="000E6E21" w:rsidRDefault="00573A92" w:rsidP="00653250">
            <w:pPr>
              <w:pStyle w:val="ab"/>
              <w:numPr>
                <w:ilvl w:val="0"/>
                <w:numId w:val="20"/>
              </w:numPr>
              <w:spacing w:line="216" w:lineRule="auto"/>
              <w:ind w:left="426"/>
              <w:jc w:val="both"/>
              <w:rPr>
                <w:rFonts w:ascii="Times New Roman" w:hAnsi="Times New Roman"/>
                <w:sz w:val="28"/>
                <w:szCs w:val="28"/>
              </w:rPr>
            </w:pPr>
            <w:r w:rsidRPr="000E6E21">
              <w:rPr>
                <w:rFonts w:ascii="Times New Roman" w:hAnsi="Times New Roman"/>
                <w:sz w:val="28"/>
                <w:szCs w:val="28"/>
              </w:rPr>
              <w:t>Степень фактического износа ____________</w:t>
            </w:r>
            <w:r>
              <w:rPr>
                <w:rFonts w:ascii="Times New Roman" w:hAnsi="Times New Roman"/>
                <w:sz w:val="28"/>
                <w:szCs w:val="28"/>
              </w:rPr>
              <w:t>44%</w:t>
            </w:r>
            <w:r w:rsidRPr="000E6E21">
              <w:rPr>
                <w:rFonts w:ascii="Times New Roman" w:hAnsi="Times New Roman"/>
                <w:sz w:val="28"/>
                <w:szCs w:val="28"/>
              </w:rPr>
              <w:t>_______________________</w:t>
            </w:r>
          </w:p>
          <w:p w:rsidR="00573A92" w:rsidRPr="000E6E21" w:rsidRDefault="00573A92" w:rsidP="00653250">
            <w:pPr>
              <w:pStyle w:val="ab"/>
              <w:numPr>
                <w:ilvl w:val="0"/>
                <w:numId w:val="20"/>
              </w:numPr>
              <w:spacing w:line="216" w:lineRule="auto"/>
              <w:ind w:left="426"/>
              <w:jc w:val="both"/>
              <w:rPr>
                <w:rFonts w:ascii="Times New Roman" w:hAnsi="Times New Roman"/>
                <w:sz w:val="28"/>
                <w:szCs w:val="28"/>
              </w:rPr>
            </w:pPr>
            <w:r w:rsidRPr="000E6E21">
              <w:rPr>
                <w:rFonts w:ascii="Times New Roman" w:hAnsi="Times New Roman"/>
                <w:sz w:val="28"/>
                <w:szCs w:val="28"/>
              </w:rPr>
              <w:t>Год последнего капитального ремонта ___________</w:t>
            </w:r>
            <w:r>
              <w:rPr>
                <w:rFonts w:ascii="Times New Roman" w:hAnsi="Times New Roman"/>
                <w:sz w:val="28"/>
                <w:szCs w:val="28"/>
              </w:rPr>
              <w:t>2016г.</w:t>
            </w:r>
            <w:r w:rsidRPr="000E6E21">
              <w:rPr>
                <w:rFonts w:ascii="Times New Roman" w:hAnsi="Times New Roman"/>
                <w:sz w:val="28"/>
                <w:szCs w:val="28"/>
              </w:rPr>
              <w:t>________________</w:t>
            </w:r>
          </w:p>
          <w:p w:rsidR="00573A92" w:rsidRPr="000E6E21" w:rsidRDefault="00573A92" w:rsidP="00653250">
            <w:pPr>
              <w:pStyle w:val="ab"/>
              <w:numPr>
                <w:ilvl w:val="0"/>
                <w:numId w:val="20"/>
              </w:numPr>
              <w:spacing w:line="216" w:lineRule="auto"/>
              <w:ind w:left="142" w:hanging="76"/>
              <w:jc w:val="both"/>
              <w:rPr>
                <w:rFonts w:ascii="Times New Roman" w:hAnsi="Times New Roman"/>
                <w:sz w:val="28"/>
                <w:szCs w:val="28"/>
              </w:rPr>
            </w:pPr>
            <w:r w:rsidRPr="000E6E21">
              <w:rPr>
                <w:rFonts w:ascii="Times New Roman" w:hAnsi="Times New Roman"/>
                <w:sz w:val="28"/>
                <w:szCs w:val="28"/>
              </w:rPr>
              <w:t>Реквизиты правового акта о признании многоквартирного дома аварийным и подлежащим сносу_________ не подлежит сносу______________________</w:t>
            </w:r>
          </w:p>
          <w:p w:rsidR="00573A92" w:rsidRPr="000E6E21" w:rsidRDefault="00573A92" w:rsidP="00653250">
            <w:pPr>
              <w:pStyle w:val="ab"/>
              <w:numPr>
                <w:ilvl w:val="0"/>
                <w:numId w:val="20"/>
              </w:numPr>
              <w:spacing w:line="216" w:lineRule="auto"/>
              <w:ind w:left="426"/>
              <w:jc w:val="both"/>
              <w:rPr>
                <w:rFonts w:ascii="Times New Roman" w:hAnsi="Times New Roman"/>
                <w:sz w:val="28"/>
                <w:szCs w:val="28"/>
              </w:rPr>
            </w:pPr>
            <w:r w:rsidRPr="000E6E21">
              <w:rPr>
                <w:rFonts w:ascii="Times New Roman" w:hAnsi="Times New Roman"/>
                <w:sz w:val="28"/>
                <w:szCs w:val="28"/>
              </w:rPr>
              <w:t>Количество этажей________________</w:t>
            </w:r>
            <w:r w:rsidRPr="000E6E21">
              <w:rPr>
                <w:rFonts w:ascii="Times New Roman" w:hAnsi="Times New Roman"/>
                <w:i/>
                <w:sz w:val="28"/>
                <w:szCs w:val="28"/>
              </w:rPr>
              <w:t>3_</w:t>
            </w:r>
            <w:r w:rsidRPr="000E6E21">
              <w:rPr>
                <w:rFonts w:ascii="Times New Roman" w:hAnsi="Times New Roman"/>
                <w:sz w:val="28"/>
                <w:szCs w:val="28"/>
              </w:rPr>
              <w:t>____________________________</w:t>
            </w:r>
          </w:p>
          <w:p w:rsidR="00573A92" w:rsidRPr="000E6E21" w:rsidRDefault="00573A92" w:rsidP="00653250">
            <w:pPr>
              <w:pStyle w:val="ab"/>
              <w:numPr>
                <w:ilvl w:val="0"/>
                <w:numId w:val="20"/>
              </w:numPr>
              <w:spacing w:line="216" w:lineRule="auto"/>
              <w:ind w:left="426"/>
              <w:jc w:val="both"/>
              <w:rPr>
                <w:rFonts w:ascii="Times New Roman" w:hAnsi="Times New Roman"/>
                <w:sz w:val="28"/>
                <w:szCs w:val="28"/>
              </w:rPr>
            </w:pPr>
            <w:r w:rsidRPr="000E6E21">
              <w:rPr>
                <w:rFonts w:ascii="Times New Roman" w:hAnsi="Times New Roman"/>
                <w:sz w:val="28"/>
                <w:szCs w:val="28"/>
              </w:rPr>
              <w:t>Наличие подвала_________________</w:t>
            </w:r>
            <w:r w:rsidRPr="000E6E21">
              <w:rPr>
                <w:rFonts w:ascii="Times New Roman" w:hAnsi="Times New Roman"/>
                <w:i/>
                <w:sz w:val="28"/>
                <w:szCs w:val="28"/>
              </w:rPr>
              <w:t xml:space="preserve"> имеется</w:t>
            </w:r>
            <w:r w:rsidRPr="000E6E21">
              <w:rPr>
                <w:rFonts w:ascii="Times New Roman" w:hAnsi="Times New Roman"/>
                <w:sz w:val="28"/>
                <w:szCs w:val="28"/>
              </w:rPr>
              <w:t>_________________________</w:t>
            </w:r>
          </w:p>
          <w:p w:rsidR="00573A92" w:rsidRPr="000E6E21" w:rsidRDefault="00573A92" w:rsidP="00653250">
            <w:pPr>
              <w:pStyle w:val="ab"/>
              <w:numPr>
                <w:ilvl w:val="0"/>
                <w:numId w:val="20"/>
              </w:numPr>
              <w:spacing w:line="216" w:lineRule="auto"/>
              <w:ind w:left="426"/>
              <w:jc w:val="both"/>
              <w:rPr>
                <w:rFonts w:ascii="Times New Roman" w:hAnsi="Times New Roman"/>
                <w:sz w:val="28"/>
                <w:szCs w:val="28"/>
              </w:rPr>
            </w:pPr>
            <w:r w:rsidRPr="000E6E21">
              <w:rPr>
                <w:rFonts w:ascii="Times New Roman" w:hAnsi="Times New Roman"/>
                <w:sz w:val="28"/>
                <w:szCs w:val="28"/>
              </w:rPr>
              <w:t>Наличие цокольного этажа________________</w:t>
            </w:r>
            <w:r w:rsidRPr="000E6E21">
              <w:rPr>
                <w:rFonts w:ascii="Times New Roman" w:hAnsi="Times New Roman"/>
                <w:i/>
                <w:sz w:val="28"/>
                <w:szCs w:val="28"/>
              </w:rPr>
              <w:t xml:space="preserve"> имеется</w:t>
            </w:r>
            <w:r w:rsidRPr="000E6E21">
              <w:rPr>
                <w:rFonts w:ascii="Times New Roman" w:hAnsi="Times New Roman"/>
                <w:sz w:val="28"/>
                <w:szCs w:val="28"/>
              </w:rPr>
              <w:t>__________________</w:t>
            </w:r>
          </w:p>
          <w:p w:rsidR="00573A92" w:rsidRPr="000E6E21" w:rsidRDefault="00573A92" w:rsidP="00653250">
            <w:pPr>
              <w:pStyle w:val="ab"/>
              <w:numPr>
                <w:ilvl w:val="0"/>
                <w:numId w:val="20"/>
              </w:numPr>
              <w:spacing w:line="216" w:lineRule="auto"/>
              <w:ind w:left="426"/>
              <w:jc w:val="both"/>
              <w:rPr>
                <w:rFonts w:ascii="Times New Roman" w:hAnsi="Times New Roman"/>
                <w:sz w:val="28"/>
                <w:szCs w:val="28"/>
              </w:rPr>
            </w:pPr>
            <w:r w:rsidRPr="000E6E21">
              <w:rPr>
                <w:rFonts w:ascii="Times New Roman" w:hAnsi="Times New Roman"/>
                <w:sz w:val="28"/>
                <w:szCs w:val="28"/>
              </w:rPr>
              <w:t>Наличие мансарды ________</w:t>
            </w:r>
            <w:r w:rsidRPr="000E6E21">
              <w:rPr>
                <w:rFonts w:ascii="Times New Roman" w:hAnsi="Times New Roman"/>
                <w:i/>
                <w:sz w:val="28"/>
                <w:szCs w:val="28"/>
              </w:rPr>
              <w:t>_______</w:t>
            </w:r>
            <w:r w:rsidRPr="000E6E21">
              <w:rPr>
                <w:rFonts w:ascii="Times New Roman" w:hAnsi="Times New Roman"/>
                <w:sz w:val="28"/>
                <w:szCs w:val="28"/>
              </w:rPr>
              <w:t>_____-__________________________</w:t>
            </w:r>
          </w:p>
          <w:p w:rsidR="00573A92" w:rsidRPr="000E6E21" w:rsidRDefault="00573A92" w:rsidP="00653250">
            <w:pPr>
              <w:pStyle w:val="ab"/>
              <w:numPr>
                <w:ilvl w:val="0"/>
                <w:numId w:val="20"/>
              </w:numPr>
              <w:spacing w:line="216" w:lineRule="auto"/>
              <w:ind w:left="426"/>
              <w:jc w:val="both"/>
              <w:rPr>
                <w:rFonts w:ascii="Times New Roman" w:hAnsi="Times New Roman"/>
                <w:sz w:val="28"/>
                <w:szCs w:val="28"/>
              </w:rPr>
            </w:pPr>
            <w:r w:rsidRPr="000E6E21">
              <w:rPr>
                <w:rFonts w:ascii="Times New Roman" w:hAnsi="Times New Roman"/>
                <w:sz w:val="28"/>
                <w:szCs w:val="28"/>
              </w:rPr>
              <w:t xml:space="preserve">Наличие мезонина ________________ </w:t>
            </w:r>
            <w:r w:rsidRPr="000E6E21">
              <w:rPr>
                <w:rFonts w:ascii="Times New Roman" w:hAnsi="Times New Roman"/>
                <w:i/>
                <w:sz w:val="28"/>
                <w:szCs w:val="28"/>
              </w:rPr>
              <w:t>имеется_</w:t>
            </w:r>
            <w:r w:rsidRPr="000E6E21">
              <w:rPr>
                <w:rFonts w:ascii="Times New Roman" w:hAnsi="Times New Roman"/>
                <w:sz w:val="28"/>
                <w:szCs w:val="28"/>
              </w:rPr>
              <w:t>_______________________</w:t>
            </w:r>
          </w:p>
          <w:p w:rsidR="00573A92" w:rsidRPr="000E6E21" w:rsidRDefault="00573A92" w:rsidP="00653250">
            <w:pPr>
              <w:pStyle w:val="ab"/>
              <w:numPr>
                <w:ilvl w:val="0"/>
                <w:numId w:val="20"/>
              </w:numPr>
              <w:spacing w:line="216" w:lineRule="auto"/>
              <w:ind w:left="426"/>
              <w:jc w:val="both"/>
              <w:rPr>
                <w:rFonts w:ascii="Times New Roman" w:hAnsi="Times New Roman"/>
                <w:sz w:val="28"/>
                <w:szCs w:val="28"/>
              </w:rPr>
            </w:pPr>
            <w:r w:rsidRPr="000E6E21">
              <w:rPr>
                <w:rFonts w:ascii="Times New Roman" w:hAnsi="Times New Roman"/>
                <w:sz w:val="28"/>
                <w:szCs w:val="28"/>
              </w:rPr>
              <w:t>Количество квартир_________</w:t>
            </w:r>
            <w:r>
              <w:rPr>
                <w:rFonts w:ascii="Times New Roman" w:hAnsi="Times New Roman"/>
                <w:i/>
                <w:sz w:val="28"/>
                <w:szCs w:val="28"/>
              </w:rPr>
              <w:t>30</w:t>
            </w:r>
            <w:r w:rsidRPr="000E6E21">
              <w:rPr>
                <w:rFonts w:ascii="Times New Roman" w:hAnsi="Times New Roman"/>
                <w:sz w:val="28"/>
                <w:szCs w:val="28"/>
              </w:rPr>
              <w:t>_____________________________________</w:t>
            </w:r>
          </w:p>
          <w:p w:rsidR="00573A92" w:rsidRPr="000E6E21" w:rsidRDefault="00573A92" w:rsidP="00653250">
            <w:pPr>
              <w:pStyle w:val="ab"/>
              <w:numPr>
                <w:ilvl w:val="0"/>
                <w:numId w:val="20"/>
              </w:numPr>
              <w:spacing w:line="216" w:lineRule="auto"/>
              <w:ind w:left="142" w:hanging="76"/>
              <w:jc w:val="both"/>
              <w:rPr>
                <w:rFonts w:ascii="Times New Roman" w:hAnsi="Times New Roman"/>
                <w:sz w:val="28"/>
                <w:szCs w:val="28"/>
              </w:rPr>
            </w:pPr>
            <w:r w:rsidRPr="000E6E21">
              <w:rPr>
                <w:rFonts w:ascii="Times New Roman" w:hAnsi="Times New Roman"/>
                <w:sz w:val="28"/>
                <w:szCs w:val="28"/>
              </w:rPr>
              <w:t>Количество нежилых помещений, не входящих в состав общего имущества____________________-_________________</w:t>
            </w:r>
            <w:r w:rsidRPr="000E6E21">
              <w:rPr>
                <w:rFonts w:ascii="Times New Roman" w:hAnsi="Times New Roman"/>
                <w:i/>
                <w:sz w:val="28"/>
                <w:szCs w:val="28"/>
              </w:rPr>
              <w:t>_</w:t>
            </w:r>
            <w:r w:rsidRPr="000E6E21">
              <w:rPr>
                <w:rFonts w:ascii="Times New Roman" w:hAnsi="Times New Roman"/>
                <w:sz w:val="28"/>
                <w:szCs w:val="28"/>
              </w:rPr>
              <w:t>_________________</w:t>
            </w:r>
          </w:p>
          <w:p w:rsidR="00573A92" w:rsidRPr="000E6E21" w:rsidRDefault="00573A92" w:rsidP="00653250">
            <w:pPr>
              <w:pStyle w:val="ab"/>
              <w:numPr>
                <w:ilvl w:val="0"/>
                <w:numId w:val="20"/>
              </w:numPr>
              <w:spacing w:line="216" w:lineRule="auto"/>
              <w:ind w:left="142" w:hanging="76"/>
              <w:jc w:val="both"/>
              <w:rPr>
                <w:rFonts w:ascii="Times New Roman" w:hAnsi="Times New Roman"/>
                <w:sz w:val="28"/>
                <w:szCs w:val="28"/>
              </w:rPr>
            </w:pPr>
            <w:r w:rsidRPr="000E6E21">
              <w:rPr>
                <w:rFonts w:ascii="Times New Roman" w:hAnsi="Times New Roman"/>
                <w:sz w:val="28"/>
                <w:szCs w:val="28"/>
              </w:rPr>
              <w:t>Реквизиты правового акта о признании всех жилых помещений  в многоквартирном доме непригодными для проживания __________________________ пригодны для жилья__________________</w:t>
            </w:r>
          </w:p>
          <w:p w:rsidR="00573A92" w:rsidRPr="000E6E21" w:rsidRDefault="00573A92" w:rsidP="00653250">
            <w:pPr>
              <w:pStyle w:val="ab"/>
              <w:numPr>
                <w:ilvl w:val="0"/>
                <w:numId w:val="20"/>
              </w:numPr>
              <w:spacing w:line="216" w:lineRule="auto"/>
              <w:ind w:left="0" w:firstLine="66"/>
              <w:jc w:val="both"/>
              <w:rPr>
                <w:rFonts w:ascii="Times New Roman" w:hAnsi="Times New Roman"/>
                <w:sz w:val="28"/>
                <w:szCs w:val="28"/>
              </w:rPr>
            </w:pPr>
            <w:r w:rsidRPr="000E6E21">
              <w:rPr>
                <w:rFonts w:ascii="Times New Roman" w:hAnsi="Times New Roman"/>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проживания)_____________________________________</w:t>
            </w:r>
          </w:p>
          <w:p w:rsidR="00573A92" w:rsidRPr="000E6E21" w:rsidRDefault="00573A92" w:rsidP="00653250">
            <w:pPr>
              <w:pStyle w:val="ab"/>
              <w:numPr>
                <w:ilvl w:val="0"/>
                <w:numId w:val="20"/>
              </w:numPr>
              <w:spacing w:line="216" w:lineRule="auto"/>
              <w:ind w:left="426"/>
              <w:jc w:val="both"/>
              <w:rPr>
                <w:rFonts w:ascii="Times New Roman" w:hAnsi="Times New Roman"/>
                <w:sz w:val="28"/>
                <w:szCs w:val="28"/>
              </w:rPr>
            </w:pPr>
            <w:r w:rsidRPr="000E6E21">
              <w:rPr>
                <w:rFonts w:ascii="Times New Roman" w:hAnsi="Times New Roman"/>
                <w:sz w:val="28"/>
                <w:szCs w:val="28"/>
              </w:rPr>
              <w:lastRenderedPageBreak/>
              <w:t>Строительный объем ___________</w:t>
            </w:r>
            <w:r>
              <w:rPr>
                <w:rFonts w:ascii="Times New Roman" w:hAnsi="Times New Roman"/>
                <w:sz w:val="28"/>
                <w:szCs w:val="28"/>
              </w:rPr>
              <w:t>3460</w:t>
            </w:r>
            <w:r w:rsidRPr="000E6E21">
              <w:rPr>
                <w:rFonts w:ascii="Times New Roman" w:hAnsi="Times New Roman"/>
                <w:i/>
                <w:sz w:val="28"/>
                <w:szCs w:val="28"/>
              </w:rPr>
              <w:t>_ куб.м.</w:t>
            </w:r>
            <w:r w:rsidRPr="000E6E21">
              <w:rPr>
                <w:rFonts w:ascii="Times New Roman" w:hAnsi="Times New Roman"/>
                <w:sz w:val="28"/>
                <w:szCs w:val="28"/>
              </w:rPr>
              <w:t>____________________</w:t>
            </w:r>
          </w:p>
          <w:p w:rsidR="00573A92" w:rsidRPr="000E6E21" w:rsidRDefault="00573A92" w:rsidP="00653250">
            <w:pPr>
              <w:pStyle w:val="ab"/>
              <w:numPr>
                <w:ilvl w:val="0"/>
                <w:numId w:val="20"/>
              </w:numPr>
              <w:spacing w:line="216" w:lineRule="auto"/>
              <w:ind w:left="426"/>
              <w:jc w:val="both"/>
              <w:rPr>
                <w:rFonts w:ascii="Times New Roman" w:hAnsi="Times New Roman"/>
                <w:sz w:val="28"/>
                <w:szCs w:val="28"/>
              </w:rPr>
            </w:pPr>
            <w:r w:rsidRPr="000E6E21">
              <w:rPr>
                <w:rFonts w:ascii="Times New Roman" w:hAnsi="Times New Roman"/>
                <w:sz w:val="28"/>
                <w:szCs w:val="28"/>
              </w:rPr>
              <w:t>Площадь:</w:t>
            </w:r>
          </w:p>
          <w:p w:rsidR="00573A92" w:rsidRPr="000E6E21" w:rsidRDefault="00573A92" w:rsidP="00653250">
            <w:pPr>
              <w:pStyle w:val="ab"/>
              <w:spacing w:line="216" w:lineRule="auto"/>
              <w:ind w:left="0" w:firstLine="426"/>
              <w:jc w:val="both"/>
              <w:rPr>
                <w:rFonts w:ascii="Times New Roman" w:hAnsi="Times New Roman"/>
                <w:sz w:val="28"/>
                <w:szCs w:val="28"/>
              </w:rPr>
            </w:pPr>
            <w:r w:rsidRPr="000E6E21">
              <w:rPr>
                <w:rFonts w:ascii="Times New Roman" w:hAnsi="Times New Roman"/>
                <w:sz w:val="28"/>
                <w:szCs w:val="28"/>
              </w:rPr>
              <w:t>а) многоквартирного дома с лоджиями, балконами, шкафами, коридорами и лестничными клетками___________</w:t>
            </w:r>
            <w:r>
              <w:rPr>
                <w:rFonts w:ascii="Times New Roman" w:hAnsi="Times New Roman"/>
                <w:i/>
                <w:sz w:val="28"/>
                <w:szCs w:val="28"/>
              </w:rPr>
              <w:t>928,1</w:t>
            </w:r>
            <w:r w:rsidRPr="000E6E21">
              <w:rPr>
                <w:rFonts w:ascii="Times New Roman" w:hAnsi="Times New Roman"/>
                <w:sz w:val="28"/>
                <w:szCs w:val="28"/>
              </w:rPr>
              <w:t>_</w:t>
            </w:r>
            <w:r w:rsidRPr="000E6E21">
              <w:rPr>
                <w:rFonts w:ascii="Times New Roman" w:hAnsi="Times New Roman"/>
                <w:i/>
                <w:sz w:val="28"/>
                <w:szCs w:val="28"/>
              </w:rPr>
              <w:t>кв.м</w:t>
            </w:r>
            <w:r w:rsidRPr="000E6E21">
              <w:rPr>
                <w:rFonts w:ascii="Times New Roman" w:hAnsi="Times New Roman"/>
                <w:sz w:val="28"/>
                <w:szCs w:val="28"/>
              </w:rPr>
              <w:t>._______________________</w:t>
            </w:r>
          </w:p>
          <w:p w:rsidR="00573A92" w:rsidRPr="000E6E21" w:rsidRDefault="00573A92" w:rsidP="00653250">
            <w:pPr>
              <w:pStyle w:val="ab"/>
              <w:spacing w:line="216" w:lineRule="auto"/>
              <w:ind w:left="426"/>
              <w:jc w:val="both"/>
              <w:rPr>
                <w:rFonts w:ascii="Times New Roman" w:hAnsi="Times New Roman"/>
                <w:sz w:val="28"/>
                <w:szCs w:val="28"/>
              </w:rPr>
            </w:pPr>
            <w:r w:rsidRPr="000E6E21">
              <w:rPr>
                <w:rFonts w:ascii="Times New Roman" w:hAnsi="Times New Roman"/>
                <w:sz w:val="28"/>
                <w:szCs w:val="28"/>
              </w:rPr>
              <w:t>б) жилых помещений (общая площадь квартир)_____</w:t>
            </w:r>
            <w:r>
              <w:rPr>
                <w:rFonts w:ascii="Times New Roman" w:hAnsi="Times New Roman"/>
                <w:i/>
                <w:sz w:val="28"/>
                <w:szCs w:val="28"/>
              </w:rPr>
              <w:t>400,2</w:t>
            </w:r>
            <w:r w:rsidRPr="000E6E21">
              <w:rPr>
                <w:rFonts w:ascii="Times New Roman" w:hAnsi="Times New Roman"/>
                <w:i/>
                <w:sz w:val="28"/>
                <w:szCs w:val="28"/>
              </w:rPr>
              <w:t xml:space="preserve"> кв.м</w:t>
            </w:r>
            <w:r w:rsidRPr="000E6E21">
              <w:rPr>
                <w:rFonts w:ascii="Times New Roman" w:hAnsi="Times New Roman"/>
                <w:sz w:val="28"/>
                <w:szCs w:val="28"/>
              </w:rPr>
              <w:t>.________</w:t>
            </w:r>
          </w:p>
          <w:p w:rsidR="00573A92" w:rsidRPr="000E6E21" w:rsidRDefault="00573A92" w:rsidP="00653250">
            <w:pPr>
              <w:pStyle w:val="ab"/>
              <w:spacing w:line="216" w:lineRule="auto"/>
              <w:ind w:left="0" w:firstLine="426"/>
              <w:jc w:val="both"/>
              <w:rPr>
                <w:rFonts w:ascii="Times New Roman" w:hAnsi="Times New Roman"/>
                <w:sz w:val="28"/>
                <w:szCs w:val="28"/>
              </w:rPr>
            </w:pPr>
            <w:r w:rsidRPr="000E6E21">
              <w:rPr>
                <w:rFonts w:ascii="Times New Roman" w:hAnsi="Times New Roman"/>
                <w:sz w:val="28"/>
                <w:szCs w:val="28"/>
              </w:rPr>
              <w:t>в) нежилых помещений (общая площадь нежилых помещений, не входящих в состав общего имущества в многоквартирном доме)___________</w:t>
            </w:r>
          </w:p>
          <w:p w:rsidR="00573A92" w:rsidRPr="000E6E21" w:rsidRDefault="00573A92" w:rsidP="00653250">
            <w:pPr>
              <w:pStyle w:val="ab"/>
              <w:spacing w:after="0" w:line="216" w:lineRule="auto"/>
              <w:ind w:left="0" w:firstLine="426"/>
              <w:jc w:val="both"/>
              <w:rPr>
                <w:rFonts w:ascii="Times New Roman" w:hAnsi="Times New Roman"/>
                <w:color w:val="000000"/>
                <w:sz w:val="28"/>
                <w:szCs w:val="28"/>
              </w:rPr>
            </w:pPr>
            <w:r w:rsidRPr="000E6E21">
              <w:rPr>
                <w:rFonts w:ascii="Times New Roman" w:hAnsi="Times New Roman"/>
                <w:sz w:val="28"/>
                <w:szCs w:val="28"/>
              </w:rPr>
              <w:t xml:space="preserve">г) помещений общего пользования (общая площадь нежилых помещений, входящих в </w:t>
            </w:r>
            <w:r w:rsidRPr="000E6E21">
              <w:rPr>
                <w:rFonts w:ascii="Times New Roman" w:hAnsi="Times New Roman"/>
                <w:color w:val="000000"/>
                <w:sz w:val="28"/>
                <w:szCs w:val="28"/>
              </w:rPr>
              <w:t>состав общего имущества в многоквартирном доме)_</w:t>
            </w:r>
            <w:r>
              <w:rPr>
                <w:rFonts w:ascii="Times New Roman" w:hAnsi="Times New Roman"/>
                <w:i/>
                <w:color w:val="000000"/>
                <w:sz w:val="28"/>
                <w:szCs w:val="28"/>
              </w:rPr>
              <w:t>528,9</w:t>
            </w:r>
            <w:r w:rsidRPr="000E6E21">
              <w:rPr>
                <w:rFonts w:ascii="Times New Roman" w:hAnsi="Times New Roman"/>
                <w:i/>
                <w:color w:val="000000"/>
                <w:sz w:val="28"/>
                <w:szCs w:val="28"/>
              </w:rPr>
              <w:t xml:space="preserve"> кв.м.</w:t>
            </w:r>
            <w:r w:rsidRPr="000E6E21">
              <w:rPr>
                <w:rFonts w:ascii="Times New Roman" w:hAnsi="Times New Roman"/>
                <w:color w:val="000000"/>
                <w:sz w:val="28"/>
                <w:szCs w:val="28"/>
              </w:rPr>
              <w:t>__</w:t>
            </w:r>
          </w:p>
          <w:p w:rsidR="00573A92" w:rsidRPr="000E6E21" w:rsidRDefault="00573A92" w:rsidP="00653250">
            <w:pPr>
              <w:spacing w:line="216" w:lineRule="auto"/>
              <w:jc w:val="both"/>
              <w:rPr>
                <w:color w:val="000000"/>
                <w:sz w:val="28"/>
                <w:szCs w:val="28"/>
              </w:rPr>
            </w:pPr>
            <w:r w:rsidRPr="000E6E21">
              <w:rPr>
                <w:color w:val="000000"/>
                <w:sz w:val="28"/>
                <w:szCs w:val="28"/>
              </w:rPr>
              <w:t>20.</w:t>
            </w:r>
            <w:r w:rsidR="00690DB5">
              <w:rPr>
                <w:color w:val="000000"/>
                <w:sz w:val="28"/>
                <w:szCs w:val="28"/>
              </w:rPr>
              <w:t xml:space="preserve"> </w:t>
            </w:r>
            <w:r w:rsidRPr="000E6E21">
              <w:rPr>
                <w:color w:val="000000"/>
                <w:sz w:val="28"/>
                <w:szCs w:val="28"/>
              </w:rPr>
              <w:t>Количество</w:t>
            </w:r>
            <w:r w:rsidR="00690DB5">
              <w:rPr>
                <w:color w:val="000000"/>
                <w:sz w:val="28"/>
                <w:szCs w:val="28"/>
              </w:rPr>
              <w:t xml:space="preserve"> </w:t>
            </w:r>
            <w:r w:rsidRPr="000E6E21">
              <w:rPr>
                <w:color w:val="000000"/>
                <w:sz w:val="28"/>
                <w:szCs w:val="28"/>
              </w:rPr>
              <w:t>лестниц___________</w:t>
            </w:r>
            <w:r w:rsidRPr="000E6E21">
              <w:rPr>
                <w:i/>
                <w:color w:val="000000"/>
                <w:sz w:val="28"/>
                <w:szCs w:val="28"/>
              </w:rPr>
              <w:t>2 шт</w:t>
            </w:r>
            <w:r w:rsidRPr="000E6E21">
              <w:rPr>
                <w:color w:val="000000"/>
                <w:sz w:val="28"/>
                <w:szCs w:val="28"/>
              </w:rPr>
              <w:t>.__________________</w:t>
            </w:r>
            <w:r w:rsidR="00690DB5">
              <w:rPr>
                <w:color w:val="000000"/>
                <w:sz w:val="28"/>
                <w:szCs w:val="28"/>
              </w:rPr>
              <w:t>__</w:t>
            </w:r>
            <w:r w:rsidRPr="000E6E21">
              <w:rPr>
                <w:color w:val="000000"/>
                <w:sz w:val="28"/>
                <w:szCs w:val="28"/>
              </w:rPr>
              <w:t>________</w:t>
            </w:r>
          </w:p>
          <w:p w:rsidR="00573A92" w:rsidRPr="000E6E21" w:rsidRDefault="00573A92" w:rsidP="00653250">
            <w:pPr>
              <w:spacing w:line="216" w:lineRule="auto"/>
              <w:jc w:val="both"/>
              <w:rPr>
                <w:color w:val="000000"/>
                <w:sz w:val="28"/>
                <w:szCs w:val="28"/>
              </w:rPr>
            </w:pPr>
            <w:r w:rsidRPr="000E6E21">
              <w:rPr>
                <w:color w:val="000000"/>
                <w:sz w:val="28"/>
                <w:szCs w:val="28"/>
              </w:rPr>
              <w:t>21.Уборная площадь общих коридоров ______________-__________________</w:t>
            </w:r>
          </w:p>
          <w:p w:rsidR="00573A92" w:rsidRPr="000E6E21" w:rsidRDefault="00573A92" w:rsidP="00653250">
            <w:pPr>
              <w:spacing w:line="216" w:lineRule="auto"/>
              <w:jc w:val="both"/>
              <w:rPr>
                <w:color w:val="000000"/>
                <w:sz w:val="28"/>
                <w:szCs w:val="28"/>
              </w:rPr>
            </w:pPr>
            <w:r w:rsidRPr="000E6E21">
              <w:rPr>
                <w:color w:val="000000"/>
                <w:sz w:val="28"/>
                <w:szCs w:val="28"/>
              </w:rPr>
              <w:t>22. Уборочная площадь лестниц (включая  межквартирные лестничные площадки)__</w:t>
            </w:r>
            <w:r w:rsidRPr="000E6E21">
              <w:rPr>
                <w:i/>
                <w:color w:val="000000"/>
                <w:sz w:val="28"/>
                <w:szCs w:val="28"/>
              </w:rPr>
              <w:t>_________________-____________________________________</w:t>
            </w:r>
          </w:p>
          <w:p w:rsidR="00573A92" w:rsidRPr="000E6E21" w:rsidRDefault="00573A92" w:rsidP="00653250">
            <w:pPr>
              <w:spacing w:line="216" w:lineRule="auto"/>
              <w:jc w:val="both"/>
              <w:rPr>
                <w:color w:val="000000"/>
                <w:sz w:val="28"/>
                <w:szCs w:val="28"/>
              </w:rPr>
            </w:pPr>
            <w:r w:rsidRPr="000E6E21">
              <w:rPr>
                <w:color w:val="000000"/>
                <w:sz w:val="28"/>
                <w:szCs w:val="28"/>
              </w:rPr>
              <w:t xml:space="preserve">23. Уборочная площадь других помещений общего пользования (включая технические этажи, чердаки, технические подвалы)______________-__________ </w:t>
            </w:r>
            <w:r w:rsidRPr="000E6E21">
              <w:rPr>
                <w:color w:val="000000"/>
                <w:sz w:val="28"/>
                <w:szCs w:val="28"/>
              </w:rPr>
              <w:br/>
              <w:t>24. Площадь земельного участка, входящего в состав общего имущества многоквартирного дома______</w:t>
            </w:r>
            <w:r>
              <w:rPr>
                <w:i/>
                <w:color w:val="000000"/>
                <w:sz w:val="28"/>
                <w:szCs w:val="28"/>
              </w:rPr>
              <w:t>1447</w:t>
            </w:r>
            <w:r w:rsidRPr="000E6E21">
              <w:rPr>
                <w:i/>
                <w:color w:val="000000"/>
                <w:sz w:val="28"/>
                <w:szCs w:val="28"/>
              </w:rPr>
              <w:t>__кв.м</w:t>
            </w:r>
            <w:r w:rsidRPr="000E6E21">
              <w:rPr>
                <w:color w:val="000000"/>
                <w:sz w:val="28"/>
                <w:szCs w:val="28"/>
              </w:rPr>
              <w:t>_________________________________</w:t>
            </w:r>
          </w:p>
          <w:p w:rsidR="00573A92" w:rsidRPr="000E6E21" w:rsidRDefault="00573A92" w:rsidP="00653250">
            <w:pPr>
              <w:spacing w:line="216" w:lineRule="auto"/>
              <w:jc w:val="both"/>
              <w:rPr>
                <w:sz w:val="28"/>
                <w:szCs w:val="28"/>
              </w:rPr>
            </w:pPr>
            <w:r w:rsidRPr="000E6E21">
              <w:rPr>
                <w:sz w:val="28"/>
                <w:szCs w:val="28"/>
              </w:rPr>
              <w:t>25. Кадастровый номер земельного участка (при его наличии)____</w:t>
            </w:r>
            <w:r w:rsidRPr="000E6E21">
              <w:rPr>
                <w:i/>
                <w:sz w:val="28"/>
                <w:szCs w:val="28"/>
              </w:rPr>
              <w:t>_____64:44:</w:t>
            </w:r>
            <w:r>
              <w:rPr>
                <w:i/>
                <w:sz w:val="28"/>
                <w:szCs w:val="28"/>
              </w:rPr>
              <w:t>120101</w:t>
            </w:r>
            <w:r w:rsidRPr="000E6E21">
              <w:rPr>
                <w:i/>
                <w:sz w:val="28"/>
                <w:szCs w:val="28"/>
              </w:rPr>
              <w:t>:</w:t>
            </w:r>
            <w:r>
              <w:rPr>
                <w:i/>
                <w:sz w:val="28"/>
                <w:szCs w:val="28"/>
              </w:rPr>
              <w:t>96</w:t>
            </w:r>
            <w:r w:rsidRPr="000E6E21">
              <w:rPr>
                <w:sz w:val="28"/>
                <w:szCs w:val="28"/>
              </w:rPr>
              <w:t>_________________________</w:t>
            </w:r>
          </w:p>
          <w:p w:rsidR="00573A92" w:rsidRPr="000E6E21" w:rsidRDefault="00573A92" w:rsidP="00653250">
            <w:pPr>
              <w:spacing w:line="216" w:lineRule="auto"/>
              <w:jc w:val="center"/>
              <w:rPr>
                <w:sz w:val="28"/>
                <w:szCs w:val="28"/>
              </w:rPr>
            </w:pPr>
            <w:r w:rsidRPr="000E6E21">
              <w:rPr>
                <w:sz w:val="28"/>
                <w:szCs w:val="28"/>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50"/>
              <w:gridCol w:w="2745"/>
              <w:gridCol w:w="3028"/>
            </w:tblGrid>
            <w:tr w:rsidR="00573A92" w:rsidRPr="000E6E21" w:rsidTr="00573A92">
              <w:tc>
                <w:tcPr>
                  <w:tcW w:w="3794" w:type="dxa"/>
                </w:tcPr>
                <w:p w:rsidR="00573A92" w:rsidRPr="000E6E21" w:rsidRDefault="00573A92" w:rsidP="001F6EA6">
                  <w:pPr>
                    <w:spacing w:line="216" w:lineRule="auto"/>
                    <w:rPr>
                      <w:sz w:val="28"/>
                      <w:szCs w:val="28"/>
                    </w:rPr>
                  </w:pPr>
                  <w:r w:rsidRPr="000E6E21">
                    <w:rPr>
                      <w:sz w:val="28"/>
                      <w:szCs w:val="28"/>
                    </w:rPr>
                    <w:t>Наименование конструктивных элементов</w:t>
                  </w:r>
                </w:p>
              </w:tc>
              <w:tc>
                <w:tcPr>
                  <w:tcW w:w="2961" w:type="dxa"/>
                </w:tcPr>
                <w:p w:rsidR="00573A92" w:rsidRPr="000E6E21" w:rsidRDefault="00573A92" w:rsidP="001F6EA6">
                  <w:pPr>
                    <w:spacing w:line="216" w:lineRule="auto"/>
                    <w:rPr>
                      <w:sz w:val="28"/>
                      <w:szCs w:val="28"/>
                    </w:rPr>
                  </w:pPr>
                  <w:r w:rsidRPr="000E6E21">
                    <w:rPr>
                      <w:sz w:val="28"/>
                      <w:szCs w:val="28"/>
                    </w:rPr>
                    <w:t>Описание элементов (материал, конструкция или система, отделка и прочее)</w:t>
                  </w:r>
                </w:p>
              </w:tc>
              <w:tc>
                <w:tcPr>
                  <w:tcW w:w="3149" w:type="dxa"/>
                </w:tcPr>
                <w:p w:rsidR="00573A92" w:rsidRPr="000E6E21" w:rsidRDefault="00573A92" w:rsidP="001F6EA6">
                  <w:pPr>
                    <w:spacing w:line="216" w:lineRule="auto"/>
                    <w:rPr>
                      <w:sz w:val="28"/>
                      <w:szCs w:val="28"/>
                    </w:rPr>
                  </w:pPr>
                  <w:r w:rsidRPr="000E6E21">
                    <w:rPr>
                      <w:sz w:val="28"/>
                      <w:szCs w:val="28"/>
                    </w:rPr>
                    <w:t>Техническое состояние элементов  общего имущества многоквартирного дома</w:t>
                  </w:r>
                </w:p>
              </w:tc>
            </w:tr>
            <w:tr w:rsidR="00573A92" w:rsidRPr="000E6E21" w:rsidTr="00573A92">
              <w:tc>
                <w:tcPr>
                  <w:tcW w:w="3794" w:type="dxa"/>
                </w:tcPr>
                <w:p w:rsidR="00573A92" w:rsidRPr="000E6E21" w:rsidRDefault="00573A92" w:rsidP="001F6EA6">
                  <w:pPr>
                    <w:spacing w:line="216" w:lineRule="auto"/>
                    <w:rPr>
                      <w:sz w:val="28"/>
                      <w:szCs w:val="28"/>
                    </w:rPr>
                  </w:pPr>
                  <w:r w:rsidRPr="000E6E21">
                    <w:rPr>
                      <w:sz w:val="28"/>
                      <w:szCs w:val="28"/>
                    </w:rPr>
                    <w:t>1.Фундамент</w:t>
                  </w:r>
                </w:p>
              </w:tc>
              <w:tc>
                <w:tcPr>
                  <w:tcW w:w="2961" w:type="dxa"/>
                </w:tcPr>
                <w:p w:rsidR="00573A92" w:rsidRPr="000E6E21" w:rsidRDefault="00573A92" w:rsidP="001F6EA6">
                  <w:pPr>
                    <w:spacing w:line="216" w:lineRule="auto"/>
                    <w:rPr>
                      <w:i/>
                      <w:sz w:val="28"/>
                      <w:szCs w:val="28"/>
                    </w:rPr>
                  </w:pPr>
                  <w:r w:rsidRPr="000E6E21">
                    <w:rPr>
                      <w:i/>
                      <w:sz w:val="28"/>
                      <w:szCs w:val="28"/>
                    </w:rPr>
                    <w:t>кирпич</w:t>
                  </w:r>
                </w:p>
              </w:tc>
              <w:tc>
                <w:tcPr>
                  <w:tcW w:w="3149" w:type="dxa"/>
                </w:tcPr>
                <w:p w:rsidR="00573A92" w:rsidRPr="000E6E21" w:rsidRDefault="00573A92" w:rsidP="001F6EA6">
                  <w:pPr>
                    <w:tabs>
                      <w:tab w:val="left" w:pos="2100"/>
                    </w:tabs>
                    <w:spacing w:line="216" w:lineRule="auto"/>
                    <w:rPr>
                      <w:i/>
                      <w:sz w:val="28"/>
                      <w:szCs w:val="28"/>
                    </w:rPr>
                  </w:pPr>
                  <w:r w:rsidRPr="000E6E21">
                    <w:rPr>
                      <w:i/>
                      <w:sz w:val="28"/>
                      <w:szCs w:val="28"/>
                    </w:rPr>
                    <w:t>Удовлетворительное</w:t>
                  </w:r>
                </w:p>
              </w:tc>
            </w:tr>
            <w:tr w:rsidR="00573A92" w:rsidRPr="000E6E21" w:rsidTr="00573A92">
              <w:tc>
                <w:tcPr>
                  <w:tcW w:w="3794" w:type="dxa"/>
                </w:tcPr>
                <w:p w:rsidR="00573A92" w:rsidRPr="000E6E21" w:rsidRDefault="00573A92" w:rsidP="001F6EA6">
                  <w:pPr>
                    <w:spacing w:line="216" w:lineRule="auto"/>
                    <w:rPr>
                      <w:sz w:val="28"/>
                      <w:szCs w:val="28"/>
                    </w:rPr>
                  </w:pPr>
                  <w:r w:rsidRPr="000E6E21">
                    <w:rPr>
                      <w:sz w:val="28"/>
                      <w:szCs w:val="28"/>
                    </w:rPr>
                    <w:t>2. Наружные  и внутренние капитальные стены</w:t>
                  </w:r>
                </w:p>
              </w:tc>
              <w:tc>
                <w:tcPr>
                  <w:tcW w:w="2961" w:type="dxa"/>
                </w:tcPr>
                <w:p w:rsidR="00573A92" w:rsidRPr="000E6E21" w:rsidRDefault="00573A92" w:rsidP="001F6EA6">
                  <w:pPr>
                    <w:spacing w:line="216" w:lineRule="auto"/>
                    <w:rPr>
                      <w:i/>
                      <w:sz w:val="28"/>
                      <w:szCs w:val="28"/>
                    </w:rPr>
                  </w:pPr>
                  <w:r w:rsidRPr="000E6E21">
                    <w:rPr>
                      <w:i/>
                      <w:sz w:val="28"/>
                      <w:szCs w:val="28"/>
                    </w:rPr>
                    <w:t>кирпич</w:t>
                  </w:r>
                </w:p>
              </w:tc>
              <w:tc>
                <w:tcPr>
                  <w:tcW w:w="3149" w:type="dxa"/>
                </w:tcPr>
                <w:p w:rsidR="00573A92" w:rsidRPr="000E6E21" w:rsidRDefault="00573A92" w:rsidP="001F6EA6">
                  <w:pPr>
                    <w:tabs>
                      <w:tab w:val="left" w:pos="2100"/>
                    </w:tabs>
                    <w:spacing w:line="216" w:lineRule="auto"/>
                    <w:rPr>
                      <w:i/>
                      <w:sz w:val="28"/>
                      <w:szCs w:val="28"/>
                    </w:rPr>
                  </w:pPr>
                  <w:r w:rsidRPr="000E6E21">
                    <w:rPr>
                      <w:i/>
                      <w:sz w:val="28"/>
                      <w:szCs w:val="28"/>
                    </w:rPr>
                    <w:t>Удовлетворительное</w:t>
                  </w:r>
                </w:p>
              </w:tc>
            </w:tr>
            <w:tr w:rsidR="00573A92" w:rsidRPr="000E6E21" w:rsidTr="00573A92">
              <w:tc>
                <w:tcPr>
                  <w:tcW w:w="3794" w:type="dxa"/>
                </w:tcPr>
                <w:p w:rsidR="00573A92" w:rsidRPr="000E6E21" w:rsidRDefault="00573A92" w:rsidP="001F6EA6">
                  <w:pPr>
                    <w:spacing w:line="216" w:lineRule="auto"/>
                    <w:rPr>
                      <w:sz w:val="28"/>
                      <w:szCs w:val="28"/>
                    </w:rPr>
                  </w:pPr>
                  <w:r w:rsidRPr="000E6E21">
                    <w:rPr>
                      <w:sz w:val="28"/>
                      <w:szCs w:val="28"/>
                    </w:rPr>
                    <w:t>3. Перегородки</w:t>
                  </w:r>
                </w:p>
              </w:tc>
              <w:tc>
                <w:tcPr>
                  <w:tcW w:w="2961" w:type="dxa"/>
                </w:tcPr>
                <w:p w:rsidR="00573A92" w:rsidRPr="000E6E21" w:rsidRDefault="00573A92" w:rsidP="001F6EA6">
                  <w:pPr>
                    <w:spacing w:line="216" w:lineRule="auto"/>
                    <w:rPr>
                      <w:i/>
                      <w:sz w:val="28"/>
                      <w:szCs w:val="28"/>
                    </w:rPr>
                  </w:pPr>
                  <w:r w:rsidRPr="000E6E21">
                    <w:rPr>
                      <w:i/>
                      <w:sz w:val="28"/>
                      <w:szCs w:val="28"/>
                    </w:rPr>
                    <w:t>кирпичные</w:t>
                  </w:r>
                </w:p>
              </w:tc>
              <w:tc>
                <w:tcPr>
                  <w:tcW w:w="3149" w:type="dxa"/>
                </w:tcPr>
                <w:p w:rsidR="00573A92" w:rsidRPr="000E6E21" w:rsidRDefault="00573A92" w:rsidP="001F6EA6">
                  <w:pPr>
                    <w:tabs>
                      <w:tab w:val="left" w:pos="2100"/>
                    </w:tabs>
                    <w:spacing w:line="216" w:lineRule="auto"/>
                    <w:rPr>
                      <w:i/>
                      <w:sz w:val="28"/>
                      <w:szCs w:val="28"/>
                    </w:rPr>
                  </w:pPr>
                  <w:r w:rsidRPr="000E6E21">
                    <w:rPr>
                      <w:i/>
                      <w:sz w:val="28"/>
                      <w:szCs w:val="28"/>
                    </w:rPr>
                    <w:t>Удовлетворительное</w:t>
                  </w:r>
                </w:p>
              </w:tc>
            </w:tr>
            <w:tr w:rsidR="00573A92" w:rsidRPr="000E6E21" w:rsidTr="00573A92">
              <w:tc>
                <w:tcPr>
                  <w:tcW w:w="3794" w:type="dxa"/>
                </w:tcPr>
                <w:p w:rsidR="00573A92" w:rsidRPr="000E6E21" w:rsidRDefault="00573A92" w:rsidP="001F6EA6">
                  <w:pPr>
                    <w:spacing w:line="216" w:lineRule="auto"/>
                    <w:rPr>
                      <w:sz w:val="28"/>
                      <w:szCs w:val="28"/>
                    </w:rPr>
                  </w:pPr>
                  <w:r w:rsidRPr="000E6E21">
                    <w:rPr>
                      <w:sz w:val="28"/>
                      <w:szCs w:val="28"/>
                    </w:rPr>
                    <w:t>4. Перекрытия</w:t>
                  </w:r>
                </w:p>
                <w:p w:rsidR="00573A92" w:rsidRPr="000E6E21" w:rsidRDefault="00573A92" w:rsidP="001F6EA6">
                  <w:pPr>
                    <w:spacing w:line="216" w:lineRule="auto"/>
                    <w:rPr>
                      <w:sz w:val="28"/>
                      <w:szCs w:val="28"/>
                    </w:rPr>
                  </w:pPr>
                  <w:r w:rsidRPr="000E6E21">
                    <w:rPr>
                      <w:sz w:val="28"/>
                      <w:szCs w:val="28"/>
                    </w:rPr>
                    <w:t xml:space="preserve">   - чердачные</w:t>
                  </w:r>
                </w:p>
                <w:p w:rsidR="00573A92" w:rsidRPr="000E6E21" w:rsidRDefault="00573A92" w:rsidP="001F6EA6">
                  <w:pPr>
                    <w:spacing w:line="216" w:lineRule="auto"/>
                    <w:rPr>
                      <w:sz w:val="28"/>
                      <w:szCs w:val="28"/>
                    </w:rPr>
                  </w:pPr>
                  <w:r w:rsidRPr="000E6E21">
                    <w:rPr>
                      <w:sz w:val="28"/>
                      <w:szCs w:val="28"/>
                    </w:rPr>
                    <w:t xml:space="preserve">   - междуэтажные</w:t>
                  </w:r>
                </w:p>
                <w:p w:rsidR="00573A92" w:rsidRPr="000E6E21" w:rsidRDefault="00573A92" w:rsidP="001F6EA6">
                  <w:pPr>
                    <w:spacing w:line="216" w:lineRule="auto"/>
                    <w:rPr>
                      <w:sz w:val="28"/>
                      <w:szCs w:val="28"/>
                    </w:rPr>
                  </w:pPr>
                  <w:r w:rsidRPr="000E6E21">
                    <w:rPr>
                      <w:sz w:val="28"/>
                      <w:szCs w:val="28"/>
                    </w:rPr>
                    <w:t xml:space="preserve">   - подвальные</w:t>
                  </w:r>
                </w:p>
                <w:p w:rsidR="00573A92" w:rsidRPr="000E6E21" w:rsidRDefault="00573A92" w:rsidP="001F6EA6">
                  <w:pPr>
                    <w:spacing w:line="216" w:lineRule="auto"/>
                    <w:rPr>
                      <w:sz w:val="28"/>
                      <w:szCs w:val="28"/>
                    </w:rPr>
                  </w:pPr>
                  <w:r w:rsidRPr="000E6E21">
                    <w:rPr>
                      <w:sz w:val="28"/>
                      <w:szCs w:val="28"/>
                    </w:rPr>
                    <w:t xml:space="preserve">   - другое</w:t>
                  </w:r>
                </w:p>
              </w:tc>
              <w:tc>
                <w:tcPr>
                  <w:tcW w:w="2961" w:type="dxa"/>
                </w:tcPr>
                <w:p w:rsidR="00573A92" w:rsidRPr="000E6E21" w:rsidRDefault="00573A92" w:rsidP="001F6EA6">
                  <w:pPr>
                    <w:spacing w:line="216" w:lineRule="auto"/>
                    <w:rPr>
                      <w:i/>
                      <w:sz w:val="28"/>
                      <w:szCs w:val="28"/>
                    </w:rPr>
                  </w:pPr>
                  <w:r w:rsidRPr="000E6E21">
                    <w:rPr>
                      <w:i/>
                      <w:sz w:val="28"/>
                      <w:szCs w:val="28"/>
                    </w:rPr>
                    <w:t xml:space="preserve">железобетонные </w:t>
                  </w:r>
                </w:p>
              </w:tc>
              <w:tc>
                <w:tcPr>
                  <w:tcW w:w="3149" w:type="dxa"/>
                </w:tcPr>
                <w:p w:rsidR="00573A92" w:rsidRPr="000E6E21" w:rsidRDefault="00573A92" w:rsidP="001F6EA6">
                  <w:pPr>
                    <w:tabs>
                      <w:tab w:val="left" w:pos="2100"/>
                    </w:tabs>
                    <w:spacing w:line="216" w:lineRule="auto"/>
                    <w:rPr>
                      <w:i/>
                      <w:sz w:val="28"/>
                      <w:szCs w:val="28"/>
                    </w:rPr>
                  </w:pPr>
                  <w:r w:rsidRPr="000E6E21">
                    <w:rPr>
                      <w:i/>
                      <w:sz w:val="28"/>
                      <w:szCs w:val="28"/>
                    </w:rPr>
                    <w:t>удовлетворительное</w:t>
                  </w:r>
                </w:p>
              </w:tc>
            </w:tr>
            <w:tr w:rsidR="00573A92" w:rsidRPr="000E6E21" w:rsidTr="00573A92">
              <w:tc>
                <w:tcPr>
                  <w:tcW w:w="3794" w:type="dxa"/>
                </w:tcPr>
                <w:p w:rsidR="00573A92" w:rsidRPr="000E6E21" w:rsidRDefault="00573A92" w:rsidP="001F6EA6">
                  <w:pPr>
                    <w:spacing w:line="216" w:lineRule="auto"/>
                    <w:rPr>
                      <w:sz w:val="28"/>
                      <w:szCs w:val="28"/>
                    </w:rPr>
                  </w:pPr>
                  <w:r w:rsidRPr="000E6E21">
                    <w:rPr>
                      <w:sz w:val="28"/>
                      <w:szCs w:val="28"/>
                    </w:rPr>
                    <w:t>5. Крыша</w:t>
                  </w:r>
                </w:p>
              </w:tc>
              <w:tc>
                <w:tcPr>
                  <w:tcW w:w="2961" w:type="dxa"/>
                </w:tcPr>
                <w:p w:rsidR="00573A92" w:rsidRPr="000E6E21" w:rsidRDefault="00573A92" w:rsidP="001F6EA6">
                  <w:pPr>
                    <w:spacing w:line="216" w:lineRule="auto"/>
                    <w:rPr>
                      <w:i/>
                      <w:sz w:val="28"/>
                      <w:szCs w:val="28"/>
                    </w:rPr>
                  </w:pPr>
                  <w:r>
                    <w:rPr>
                      <w:i/>
                      <w:sz w:val="28"/>
                      <w:szCs w:val="28"/>
                    </w:rPr>
                    <w:t>мягкая кровля</w:t>
                  </w:r>
                </w:p>
              </w:tc>
              <w:tc>
                <w:tcPr>
                  <w:tcW w:w="3149" w:type="dxa"/>
                </w:tcPr>
                <w:p w:rsidR="00573A92" w:rsidRPr="000E6E21" w:rsidRDefault="00573A92" w:rsidP="001F6EA6">
                  <w:pPr>
                    <w:tabs>
                      <w:tab w:val="left" w:pos="2100"/>
                    </w:tabs>
                    <w:spacing w:line="216" w:lineRule="auto"/>
                    <w:rPr>
                      <w:i/>
                      <w:sz w:val="28"/>
                      <w:szCs w:val="28"/>
                    </w:rPr>
                  </w:pPr>
                  <w:r w:rsidRPr="000E6E21">
                    <w:rPr>
                      <w:i/>
                      <w:sz w:val="28"/>
                      <w:szCs w:val="28"/>
                    </w:rPr>
                    <w:t>удовлетворительное</w:t>
                  </w:r>
                </w:p>
              </w:tc>
            </w:tr>
            <w:tr w:rsidR="00573A92" w:rsidRPr="000E6E21" w:rsidTr="00573A92">
              <w:tc>
                <w:tcPr>
                  <w:tcW w:w="3794" w:type="dxa"/>
                </w:tcPr>
                <w:p w:rsidR="00573A92" w:rsidRPr="000E6E21" w:rsidRDefault="00573A92" w:rsidP="001F6EA6">
                  <w:pPr>
                    <w:spacing w:line="216" w:lineRule="auto"/>
                    <w:rPr>
                      <w:sz w:val="28"/>
                      <w:szCs w:val="28"/>
                    </w:rPr>
                  </w:pPr>
                  <w:r w:rsidRPr="000E6E21">
                    <w:rPr>
                      <w:sz w:val="28"/>
                      <w:szCs w:val="28"/>
                    </w:rPr>
                    <w:t>6. Полы</w:t>
                  </w:r>
                </w:p>
              </w:tc>
              <w:tc>
                <w:tcPr>
                  <w:tcW w:w="2961" w:type="dxa"/>
                </w:tcPr>
                <w:p w:rsidR="00573A92" w:rsidRPr="000E6E21" w:rsidRDefault="00573A92" w:rsidP="001F6EA6">
                  <w:pPr>
                    <w:spacing w:line="216" w:lineRule="auto"/>
                    <w:rPr>
                      <w:i/>
                      <w:sz w:val="28"/>
                      <w:szCs w:val="28"/>
                    </w:rPr>
                  </w:pPr>
                  <w:r w:rsidRPr="000E6E21">
                    <w:rPr>
                      <w:i/>
                      <w:sz w:val="28"/>
                      <w:szCs w:val="28"/>
                    </w:rPr>
                    <w:t>дощатые окрашенные</w:t>
                  </w:r>
                </w:p>
              </w:tc>
              <w:tc>
                <w:tcPr>
                  <w:tcW w:w="3149" w:type="dxa"/>
                </w:tcPr>
                <w:p w:rsidR="00573A92" w:rsidRPr="000E6E21" w:rsidRDefault="00573A92" w:rsidP="001F6EA6">
                  <w:pPr>
                    <w:tabs>
                      <w:tab w:val="left" w:pos="2100"/>
                    </w:tabs>
                    <w:spacing w:line="216" w:lineRule="auto"/>
                    <w:rPr>
                      <w:i/>
                      <w:sz w:val="28"/>
                      <w:szCs w:val="28"/>
                    </w:rPr>
                  </w:pPr>
                  <w:r w:rsidRPr="000E6E21">
                    <w:rPr>
                      <w:i/>
                      <w:sz w:val="28"/>
                      <w:szCs w:val="28"/>
                    </w:rPr>
                    <w:t>удовлетворительное</w:t>
                  </w:r>
                </w:p>
              </w:tc>
            </w:tr>
            <w:tr w:rsidR="00573A92" w:rsidRPr="000E6E21" w:rsidTr="00573A92">
              <w:tc>
                <w:tcPr>
                  <w:tcW w:w="3794" w:type="dxa"/>
                </w:tcPr>
                <w:p w:rsidR="00573A92" w:rsidRPr="000E6E21" w:rsidRDefault="00573A92" w:rsidP="001F6EA6">
                  <w:pPr>
                    <w:spacing w:line="216" w:lineRule="auto"/>
                    <w:rPr>
                      <w:sz w:val="28"/>
                      <w:szCs w:val="28"/>
                    </w:rPr>
                  </w:pPr>
                  <w:r w:rsidRPr="000E6E21">
                    <w:rPr>
                      <w:sz w:val="28"/>
                      <w:szCs w:val="28"/>
                    </w:rPr>
                    <w:t>7. Проемы</w:t>
                  </w:r>
                </w:p>
                <w:p w:rsidR="00573A92" w:rsidRPr="000E6E21" w:rsidRDefault="00573A92" w:rsidP="001F6EA6">
                  <w:pPr>
                    <w:spacing w:line="216" w:lineRule="auto"/>
                    <w:rPr>
                      <w:sz w:val="28"/>
                      <w:szCs w:val="28"/>
                    </w:rPr>
                  </w:pPr>
                  <w:r w:rsidRPr="000E6E21">
                    <w:rPr>
                      <w:sz w:val="28"/>
                      <w:szCs w:val="28"/>
                    </w:rPr>
                    <w:t>- окна</w:t>
                  </w:r>
                </w:p>
                <w:p w:rsidR="00573A92" w:rsidRPr="000E6E21" w:rsidRDefault="00573A92" w:rsidP="001F6EA6">
                  <w:pPr>
                    <w:spacing w:line="216" w:lineRule="auto"/>
                    <w:rPr>
                      <w:sz w:val="28"/>
                      <w:szCs w:val="28"/>
                    </w:rPr>
                  </w:pPr>
                  <w:r w:rsidRPr="000E6E21">
                    <w:rPr>
                      <w:sz w:val="28"/>
                      <w:szCs w:val="28"/>
                    </w:rPr>
                    <w:t>- двери</w:t>
                  </w:r>
                </w:p>
                <w:p w:rsidR="00573A92" w:rsidRPr="000E6E21" w:rsidRDefault="00573A92" w:rsidP="001F6EA6">
                  <w:pPr>
                    <w:spacing w:line="216" w:lineRule="auto"/>
                    <w:rPr>
                      <w:sz w:val="28"/>
                      <w:szCs w:val="28"/>
                    </w:rPr>
                  </w:pPr>
                  <w:r w:rsidRPr="000E6E21">
                    <w:rPr>
                      <w:sz w:val="28"/>
                      <w:szCs w:val="28"/>
                    </w:rPr>
                    <w:t>- другое</w:t>
                  </w:r>
                </w:p>
              </w:tc>
              <w:tc>
                <w:tcPr>
                  <w:tcW w:w="2961" w:type="dxa"/>
                </w:tcPr>
                <w:p w:rsidR="00573A92" w:rsidRPr="000E6E21" w:rsidRDefault="00573A92" w:rsidP="001F6EA6">
                  <w:pPr>
                    <w:spacing w:line="216" w:lineRule="auto"/>
                    <w:rPr>
                      <w:i/>
                      <w:sz w:val="28"/>
                      <w:szCs w:val="28"/>
                    </w:rPr>
                  </w:pPr>
                </w:p>
                <w:p w:rsidR="00573A92" w:rsidRPr="000E6E21" w:rsidRDefault="00573A92" w:rsidP="001F6EA6">
                  <w:pPr>
                    <w:spacing w:line="216" w:lineRule="auto"/>
                    <w:rPr>
                      <w:i/>
                      <w:sz w:val="28"/>
                      <w:szCs w:val="28"/>
                    </w:rPr>
                  </w:pPr>
                  <w:r w:rsidRPr="000E6E21">
                    <w:rPr>
                      <w:i/>
                      <w:sz w:val="28"/>
                      <w:szCs w:val="28"/>
                    </w:rPr>
                    <w:t>простые в шпунт</w:t>
                  </w:r>
                </w:p>
                <w:p w:rsidR="00573A92" w:rsidRPr="000E6E21" w:rsidRDefault="00573A92" w:rsidP="001F6EA6">
                  <w:pPr>
                    <w:spacing w:line="216" w:lineRule="auto"/>
                    <w:rPr>
                      <w:i/>
                      <w:sz w:val="28"/>
                      <w:szCs w:val="28"/>
                    </w:rPr>
                  </w:pPr>
                </w:p>
              </w:tc>
              <w:tc>
                <w:tcPr>
                  <w:tcW w:w="3149" w:type="dxa"/>
                </w:tcPr>
                <w:p w:rsidR="00573A92" w:rsidRPr="000E6E21" w:rsidRDefault="00573A92" w:rsidP="001F6EA6">
                  <w:pPr>
                    <w:tabs>
                      <w:tab w:val="left" w:pos="2100"/>
                    </w:tabs>
                    <w:spacing w:line="216" w:lineRule="auto"/>
                    <w:rPr>
                      <w:i/>
                      <w:sz w:val="28"/>
                      <w:szCs w:val="28"/>
                    </w:rPr>
                  </w:pPr>
                  <w:r w:rsidRPr="000E6E21">
                    <w:rPr>
                      <w:i/>
                      <w:sz w:val="28"/>
                      <w:szCs w:val="28"/>
                    </w:rPr>
                    <w:t>удовлетворительное</w:t>
                  </w:r>
                </w:p>
              </w:tc>
            </w:tr>
            <w:tr w:rsidR="00573A92" w:rsidRPr="000E6E21" w:rsidTr="00573A92">
              <w:tc>
                <w:tcPr>
                  <w:tcW w:w="3794" w:type="dxa"/>
                </w:tcPr>
                <w:p w:rsidR="00573A92" w:rsidRPr="000E6E21" w:rsidRDefault="00573A92" w:rsidP="001F6EA6">
                  <w:pPr>
                    <w:spacing w:line="216" w:lineRule="auto"/>
                    <w:rPr>
                      <w:sz w:val="28"/>
                      <w:szCs w:val="28"/>
                    </w:rPr>
                  </w:pPr>
                  <w:r w:rsidRPr="000E6E21">
                    <w:rPr>
                      <w:sz w:val="28"/>
                      <w:szCs w:val="28"/>
                    </w:rPr>
                    <w:t>8. Отделка</w:t>
                  </w:r>
                </w:p>
                <w:p w:rsidR="00573A92" w:rsidRPr="000E6E21" w:rsidRDefault="00573A92" w:rsidP="001F6EA6">
                  <w:pPr>
                    <w:spacing w:line="216" w:lineRule="auto"/>
                    <w:rPr>
                      <w:sz w:val="28"/>
                      <w:szCs w:val="28"/>
                    </w:rPr>
                  </w:pPr>
                  <w:r w:rsidRPr="000E6E21">
                    <w:rPr>
                      <w:sz w:val="28"/>
                      <w:szCs w:val="28"/>
                    </w:rPr>
                    <w:t>- внутренняя</w:t>
                  </w:r>
                </w:p>
                <w:p w:rsidR="00573A92" w:rsidRPr="000E6E21" w:rsidRDefault="00573A92" w:rsidP="001F6EA6">
                  <w:pPr>
                    <w:spacing w:line="216" w:lineRule="auto"/>
                    <w:rPr>
                      <w:sz w:val="28"/>
                      <w:szCs w:val="28"/>
                    </w:rPr>
                  </w:pPr>
                  <w:r w:rsidRPr="000E6E21">
                    <w:rPr>
                      <w:sz w:val="28"/>
                      <w:szCs w:val="28"/>
                    </w:rPr>
                    <w:lastRenderedPageBreak/>
                    <w:t>- наружная</w:t>
                  </w:r>
                </w:p>
                <w:p w:rsidR="00573A92" w:rsidRPr="000E6E21" w:rsidRDefault="00573A92" w:rsidP="001F6EA6">
                  <w:pPr>
                    <w:spacing w:line="216" w:lineRule="auto"/>
                    <w:rPr>
                      <w:sz w:val="28"/>
                      <w:szCs w:val="28"/>
                    </w:rPr>
                  </w:pPr>
                  <w:r w:rsidRPr="000E6E21">
                    <w:rPr>
                      <w:sz w:val="28"/>
                      <w:szCs w:val="28"/>
                    </w:rPr>
                    <w:t>- другое</w:t>
                  </w:r>
                </w:p>
              </w:tc>
              <w:tc>
                <w:tcPr>
                  <w:tcW w:w="2961" w:type="dxa"/>
                </w:tcPr>
                <w:p w:rsidR="00573A92" w:rsidRPr="000E6E21" w:rsidRDefault="00573A92" w:rsidP="001F6EA6">
                  <w:pPr>
                    <w:spacing w:line="216" w:lineRule="auto"/>
                    <w:rPr>
                      <w:i/>
                      <w:sz w:val="28"/>
                      <w:szCs w:val="28"/>
                    </w:rPr>
                  </w:pPr>
                  <w:r w:rsidRPr="000E6E21">
                    <w:rPr>
                      <w:i/>
                      <w:sz w:val="28"/>
                      <w:szCs w:val="28"/>
                    </w:rPr>
                    <w:lastRenderedPageBreak/>
                    <w:t>обычная</w:t>
                  </w:r>
                </w:p>
              </w:tc>
              <w:tc>
                <w:tcPr>
                  <w:tcW w:w="3149" w:type="dxa"/>
                </w:tcPr>
                <w:p w:rsidR="00573A92" w:rsidRPr="000E6E21" w:rsidRDefault="00573A92" w:rsidP="001F6EA6">
                  <w:pPr>
                    <w:tabs>
                      <w:tab w:val="left" w:pos="2100"/>
                    </w:tabs>
                    <w:spacing w:line="216" w:lineRule="auto"/>
                    <w:rPr>
                      <w:i/>
                      <w:sz w:val="28"/>
                      <w:szCs w:val="28"/>
                    </w:rPr>
                  </w:pPr>
                  <w:r w:rsidRPr="000E6E21">
                    <w:rPr>
                      <w:i/>
                      <w:sz w:val="28"/>
                      <w:szCs w:val="28"/>
                    </w:rPr>
                    <w:t>удовлетворительное</w:t>
                  </w:r>
                </w:p>
              </w:tc>
            </w:tr>
            <w:tr w:rsidR="00573A92" w:rsidRPr="000E6E21" w:rsidTr="00573A92">
              <w:tc>
                <w:tcPr>
                  <w:tcW w:w="3794" w:type="dxa"/>
                </w:tcPr>
                <w:p w:rsidR="00573A92" w:rsidRPr="000E6E21" w:rsidRDefault="00573A92" w:rsidP="001F6EA6">
                  <w:pPr>
                    <w:spacing w:line="216" w:lineRule="auto"/>
                    <w:rPr>
                      <w:sz w:val="28"/>
                      <w:szCs w:val="28"/>
                    </w:rPr>
                  </w:pPr>
                  <w:r w:rsidRPr="000E6E21">
                    <w:rPr>
                      <w:sz w:val="28"/>
                      <w:szCs w:val="28"/>
                    </w:rPr>
                    <w:lastRenderedPageBreak/>
                    <w:t>9. Механическое, электрическое, санитарно-техническое и иное оборудование</w:t>
                  </w:r>
                </w:p>
                <w:p w:rsidR="00573A92" w:rsidRPr="000E6E21" w:rsidRDefault="00573A92" w:rsidP="001F6EA6">
                  <w:pPr>
                    <w:spacing w:line="216" w:lineRule="auto"/>
                    <w:rPr>
                      <w:sz w:val="28"/>
                      <w:szCs w:val="28"/>
                    </w:rPr>
                  </w:pPr>
                  <w:r w:rsidRPr="000E6E21">
                    <w:rPr>
                      <w:sz w:val="28"/>
                      <w:szCs w:val="28"/>
                    </w:rPr>
                    <w:t>- ванны напольные</w:t>
                  </w:r>
                </w:p>
                <w:p w:rsidR="00573A92" w:rsidRPr="000E6E21" w:rsidRDefault="00573A92" w:rsidP="001F6EA6">
                  <w:pPr>
                    <w:spacing w:line="216" w:lineRule="auto"/>
                    <w:rPr>
                      <w:sz w:val="28"/>
                      <w:szCs w:val="28"/>
                    </w:rPr>
                  </w:pPr>
                  <w:r w:rsidRPr="000E6E21">
                    <w:rPr>
                      <w:sz w:val="28"/>
                      <w:szCs w:val="28"/>
                    </w:rPr>
                    <w:t>- электроплиты</w:t>
                  </w:r>
                </w:p>
                <w:p w:rsidR="00573A92" w:rsidRPr="000E6E21" w:rsidRDefault="00573A92" w:rsidP="001F6EA6">
                  <w:pPr>
                    <w:spacing w:line="216" w:lineRule="auto"/>
                    <w:rPr>
                      <w:sz w:val="28"/>
                      <w:szCs w:val="28"/>
                    </w:rPr>
                  </w:pPr>
                  <w:r w:rsidRPr="000E6E21">
                    <w:rPr>
                      <w:sz w:val="28"/>
                      <w:szCs w:val="28"/>
                    </w:rPr>
                    <w:t>- телефонные сети и оборудование</w:t>
                  </w:r>
                </w:p>
                <w:p w:rsidR="00573A92" w:rsidRPr="000E6E21" w:rsidRDefault="00573A92" w:rsidP="001F6EA6">
                  <w:pPr>
                    <w:spacing w:line="216" w:lineRule="auto"/>
                    <w:rPr>
                      <w:sz w:val="28"/>
                      <w:szCs w:val="28"/>
                    </w:rPr>
                  </w:pPr>
                  <w:r w:rsidRPr="000E6E21">
                    <w:rPr>
                      <w:sz w:val="28"/>
                      <w:szCs w:val="28"/>
                    </w:rPr>
                    <w:t>- сети проводного радиовещания</w:t>
                  </w:r>
                </w:p>
                <w:p w:rsidR="00573A92" w:rsidRPr="000E6E21" w:rsidRDefault="00573A92" w:rsidP="001F6EA6">
                  <w:pPr>
                    <w:spacing w:line="216" w:lineRule="auto"/>
                    <w:rPr>
                      <w:sz w:val="28"/>
                      <w:szCs w:val="28"/>
                    </w:rPr>
                  </w:pPr>
                  <w:r w:rsidRPr="000E6E21">
                    <w:rPr>
                      <w:sz w:val="28"/>
                      <w:szCs w:val="28"/>
                    </w:rPr>
                    <w:t>- сигнализация</w:t>
                  </w:r>
                </w:p>
                <w:p w:rsidR="00573A92" w:rsidRPr="000E6E21" w:rsidRDefault="00573A92" w:rsidP="001F6EA6">
                  <w:pPr>
                    <w:spacing w:line="216" w:lineRule="auto"/>
                    <w:rPr>
                      <w:sz w:val="28"/>
                      <w:szCs w:val="28"/>
                    </w:rPr>
                  </w:pPr>
                  <w:r w:rsidRPr="000E6E21">
                    <w:rPr>
                      <w:sz w:val="28"/>
                      <w:szCs w:val="28"/>
                    </w:rPr>
                    <w:t>- мусоропровод</w:t>
                  </w:r>
                </w:p>
                <w:p w:rsidR="00573A92" w:rsidRPr="000E6E21" w:rsidRDefault="00573A92" w:rsidP="001F6EA6">
                  <w:pPr>
                    <w:spacing w:line="216" w:lineRule="auto"/>
                    <w:rPr>
                      <w:sz w:val="28"/>
                      <w:szCs w:val="28"/>
                    </w:rPr>
                  </w:pPr>
                  <w:r w:rsidRPr="000E6E21">
                    <w:rPr>
                      <w:sz w:val="28"/>
                      <w:szCs w:val="28"/>
                    </w:rPr>
                    <w:t>- лифт</w:t>
                  </w:r>
                </w:p>
                <w:p w:rsidR="00573A92" w:rsidRPr="000E6E21" w:rsidRDefault="00573A92" w:rsidP="001F6EA6">
                  <w:pPr>
                    <w:spacing w:line="216" w:lineRule="auto"/>
                    <w:rPr>
                      <w:sz w:val="28"/>
                      <w:szCs w:val="28"/>
                    </w:rPr>
                  </w:pPr>
                  <w:r w:rsidRPr="000E6E21">
                    <w:rPr>
                      <w:sz w:val="28"/>
                      <w:szCs w:val="28"/>
                    </w:rPr>
                    <w:t>- вентиляция</w:t>
                  </w:r>
                </w:p>
                <w:p w:rsidR="00573A92" w:rsidRPr="000E6E21" w:rsidRDefault="00573A92" w:rsidP="001F6EA6">
                  <w:pPr>
                    <w:spacing w:line="216" w:lineRule="auto"/>
                    <w:rPr>
                      <w:sz w:val="28"/>
                      <w:szCs w:val="28"/>
                    </w:rPr>
                  </w:pPr>
                  <w:r w:rsidRPr="000E6E21">
                    <w:rPr>
                      <w:sz w:val="28"/>
                      <w:szCs w:val="28"/>
                    </w:rPr>
                    <w:t>- другое</w:t>
                  </w:r>
                </w:p>
              </w:tc>
              <w:tc>
                <w:tcPr>
                  <w:tcW w:w="2961" w:type="dxa"/>
                </w:tcPr>
                <w:p w:rsidR="00573A92" w:rsidRPr="000E6E21" w:rsidRDefault="00573A92" w:rsidP="001F6EA6">
                  <w:pPr>
                    <w:spacing w:line="216" w:lineRule="auto"/>
                    <w:rPr>
                      <w:i/>
                      <w:sz w:val="28"/>
                      <w:szCs w:val="28"/>
                    </w:rPr>
                  </w:pPr>
                  <w:r w:rsidRPr="000E6E21">
                    <w:rPr>
                      <w:i/>
                      <w:sz w:val="28"/>
                      <w:szCs w:val="28"/>
                    </w:rPr>
                    <w:t>соответствуют выбранному образцу</w:t>
                  </w:r>
                </w:p>
                <w:p w:rsidR="00573A92" w:rsidRPr="000E6E21" w:rsidRDefault="00573A92" w:rsidP="001F6EA6">
                  <w:pPr>
                    <w:spacing w:line="216" w:lineRule="auto"/>
                    <w:rPr>
                      <w:i/>
                      <w:sz w:val="28"/>
                      <w:szCs w:val="28"/>
                    </w:rPr>
                  </w:pPr>
                </w:p>
                <w:p w:rsidR="00573A92" w:rsidRPr="000E6E21" w:rsidRDefault="00573A92" w:rsidP="001F6EA6">
                  <w:pPr>
                    <w:spacing w:line="216" w:lineRule="auto"/>
                    <w:rPr>
                      <w:i/>
                      <w:sz w:val="28"/>
                      <w:szCs w:val="28"/>
                    </w:rPr>
                  </w:pPr>
                </w:p>
                <w:p w:rsidR="00573A92" w:rsidRPr="000E6E21" w:rsidRDefault="00573A92" w:rsidP="001F6EA6">
                  <w:pPr>
                    <w:spacing w:line="216" w:lineRule="auto"/>
                    <w:rPr>
                      <w:i/>
                      <w:sz w:val="28"/>
                      <w:szCs w:val="28"/>
                    </w:rPr>
                  </w:pPr>
                </w:p>
                <w:p w:rsidR="00573A92" w:rsidRPr="000E6E21" w:rsidRDefault="00573A92" w:rsidP="001F6EA6">
                  <w:pPr>
                    <w:spacing w:line="216" w:lineRule="auto"/>
                    <w:rPr>
                      <w:i/>
                      <w:sz w:val="28"/>
                      <w:szCs w:val="28"/>
                    </w:rPr>
                  </w:pPr>
                  <w:r w:rsidRPr="000E6E21">
                    <w:rPr>
                      <w:i/>
                      <w:sz w:val="28"/>
                      <w:szCs w:val="28"/>
                    </w:rPr>
                    <w:t>-</w:t>
                  </w:r>
                </w:p>
                <w:p w:rsidR="00573A92" w:rsidRPr="000E6E21" w:rsidRDefault="00573A92" w:rsidP="001F6EA6">
                  <w:pPr>
                    <w:spacing w:line="216" w:lineRule="auto"/>
                    <w:rPr>
                      <w:i/>
                      <w:sz w:val="28"/>
                      <w:szCs w:val="28"/>
                    </w:rPr>
                  </w:pPr>
                </w:p>
                <w:p w:rsidR="00573A92" w:rsidRPr="000E6E21" w:rsidRDefault="00573A92" w:rsidP="001F6EA6">
                  <w:pPr>
                    <w:spacing w:line="216" w:lineRule="auto"/>
                    <w:rPr>
                      <w:i/>
                      <w:sz w:val="28"/>
                      <w:szCs w:val="28"/>
                    </w:rPr>
                  </w:pPr>
                </w:p>
                <w:p w:rsidR="00573A92" w:rsidRPr="000E6E21" w:rsidRDefault="00573A92" w:rsidP="001F6EA6">
                  <w:pPr>
                    <w:spacing w:line="216" w:lineRule="auto"/>
                    <w:rPr>
                      <w:i/>
                      <w:sz w:val="28"/>
                      <w:szCs w:val="28"/>
                    </w:rPr>
                  </w:pPr>
                </w:p>
                <w:p w:rsidR="00573A92" w:rsidRPr="000E6E21" w:rsidRDefault="00573A92" w:rsidP="001F6EA6">
                  <w:pPr>
                    <w:spacing w:line="216" w:lineRule="auto"/>
                    <w:rPr>
                      <w:i/>
                      <w:sz w:val="28"/>
                      <w:szCs w:val="28"/>
                    </w:rPr>
                  </w:pPr>
                  <w:r w:rsidRPr="000E6E21">
                    <w:rPr>
                      <w:i/>
                      <w:sz w:val="28"/>
                      <w:szCs w:val="28"/>
                    </w:rPr>
                    <w:t>-</w:t>
                  </w:r>
                </w:p>
                <w:p w:rsidR="00573A92" w:rsidRPr="000E6E21" w:rsidRDefault="00573A92" w:rsidP="001F6EA6">
                  <w:pPr>
                    <w:spacing w:line="216" w:lineRule="auto"/>
                    <w:rPr>
                      <w:i/>
                      <w:sz w:val="28"/>
                      <w:szCs w:val="28"/>
                    </w:rPr>
                  </w:pPr>
                  <w:r w:rsidRPr="000E6E21">
                    <w:rPr>
                      <w:i/>
                      <w:sz w:val="28"/>
                      <w:szCs w:val="28"/>
                    </w:rPr>
                    <w:t>-</w:t>
                  </w:r>
                </w:p>
                <w:p w:rsidR="00573A92" w:rsidRPr="000E6E21" w:rsidRDefault="00573A92" w:rsidP="001F6EA6">
                  <w:pPr>
                    <w:spacing w:line="216" w:lineRule="auto"/>
                    <w:rPr>
                      <w:i/>
                      <w:sz w:val="28"/>
                      <w:szCs w:val="28"/>
                    </w:rPr>
                  </w:pPr>
                  <w:r w:rsidRPr="000E6E21">
                    <w:rPr>
                      <w:i/>
                      <w:sz w:val="28"/>
                      <w:szCs w:val="28"/>
                    </w:rPr>
                    <w:t>-</w:t>
                  </w:r>
                </w:p>
                <w:p w:rsidR="00573A92" w:rsidRPr="000E6E21" w:rsidRDefault="00573A92" w:rsidP="001F6EA6">
                  <w:pPr>
                    <w:spacing w:line="216" w:lineRule="auto"/>
                    <w:rPr>
                      <w:i/>
                      <w:sz w:val="28"/>
                      <w:szCs w:val="28"/>
                    </w:rPr>
                  </w:pPr>
                  <w:r w:rsidRPr="000E6E21">
                    <w:rPr>
                      <w:i/>
                      <w:sz w:val="28"/>
                      <w:szCs w:val="28"/>
                    </w:rPr>
                    <w:t>-</w:t>
                  </w:r>
                </w:p>
                <w:p w:rsidR="00573A92" w:rsidRPr="000E6E21" w:rsidRDefault="00573A92" w:rsidP="001F6EA6">
                  <w:pPr>
                    <w:spacing w:line="216" w:lineRule="auto"/>
                    <w:rPr>
                      <w:i/>
                      <w:sz w:val="28"/>
                      <w:szCs w:val="28"/>
                    </w:rPr>
                  </w:pPr>
                  <w:r w:rsidRPr="000E6E21">
                    <w:rPr>
                      <w:i/>
                      <w:sz w:val="28"/>
                      <w:szCs w:val="28"/>
                    </w:rPr>
                    <w:t>-</w:t>
                  </w:r>
                </w:p>
                <w:p w:rsidR="00573A92" w:rsidRPr="000E6E21" w:rsidRDefault="00573A92" w:rsidP="001F6EA6">
                  <w:pPr>
                    <w:spacing w:line="216" w:lineRule="auto"/>
                    <w:rPr>
                      <w:i/>
                      <w:sz w:val="28"/>
                      <w:szCs w:val="28"/>
                    </w:rPr>
                  </w:pPr>
                  <w:r w:rsidRPr="000E6E21">
                    <w:rPr>
                      <w:i/>
                      <w:sz w:val="28"/>
                      <w:szCs w:val="28"/>
                    </w:rPr>
                    <w:t>-</w:t>
                  </w:r>
                </w:p>
              </w:tc>
              <w:tc>
                <w:tcPr>
                  <w:tcW w:w="3149" w:type="dxa"/>
                </w:tcPr>
                <w:p w:rsidR="00573A92" w:rsidRPr="000E6E21" w:rsidRDefault="00573A92" w:rsidP="001F6EA6">
                  <w:pPr>
                    <w:tabs>
                      <w:tab w:val="left" w:pos="2100"/>
                    </w:tabs>
                    <w:spacing w:line="216" w:lineRule="auto"/>
                    <w:rPr>
                      <w:i/>
                      <w:sz w:val="28"/>
                      <w:szCs w:val="28"/>
                    </w:rPr>
                  </w:pPr>
                  <w:r w:rsidRPr="000E6E21">
                    <w:rPr>
                      <w:i/>
                      <w:sz w:val="28"/>
                      <w:szCs w:val="28"/>
                    </w:rPr>
                    <w:t>удовлетворительное</w:t>
                  </w:r>
                </w:p>
              </w:tc>
            </w:tr>
            <w:tr w:rsidR="00573A92" w:rsidRPr="000E6E21" w:rsidTr="00573A92">
              <w:tc>
                <w:tcPr>
                  <w:tcW w:w="3794" w:type="dxa"/>
                </w:tcPr>
                <w:p w:rsidR="00573A92" w:rsidRPr="000E6E21" w:rsidRDefault="00573A92" w:rsidP="001F6EA6">
                  <w:pPr>
                    <w:spacing w:line="216" w:lineRule="auto"/>
                    <w:rPr>
                      <w:sz w:val="28"/>
                      <w:szCs w:val="28"/>
                    </w:rPr>
                  </w:pPr>
                  <w:r w:rsidRPr="000E6E21">
                    <w:rPr>
                      <w:sz w:val="28"/>
                      <w:szCs w:val="28"/>
                    </w:rPr>
                    <w:t>10. Внутридомовые инженерные коммуникации и оборудование для предоставления коммунальных услуг</w:t>
                  </w:r>
                </w:p>
                <w:p w:rsidR="00573A92" w:rsidRPr="000E6E21" w:rsidRDefault="00573A92" w:rsidP="001F6EA6">
                  <w:pPr>
                    <w:spacing w:line="216" w:lineRule="auto"/>
                    <w:rPr>
                      <w:sz w:val="28"/>
                      <w:szCs w:val="28"/>
                    </w:rPr>
                  </w:pPr>
                  <w:r w:rsidRPr="000E6E21">
                    <w:rPr>
                      <w:sz w:val="28"/>
                      <w:szCs w:val="28"/>
                    </w:rPr>
                    <w:t>- электроснабжение</w:t>
                  </w:r>
                </w:p>
                <w:p w:rsidR="00573A92" w:rsidRPr="000E6E21" w:rsidRDefault="00573A92" w:rsidP="001F6EA6">
                  <w:pPr>
                    <w:spacing w:line="216" w:lineRule="auto"/>
                    <w:rPr>
                      <w:sz w:val="28"/>
                      <w:szCs w:val="28"/>
                    </w:rPr>
                  </w:pPr>
                  <w:r w:rsidRPr="000E6E21">
                    <w:rPr>
                      <w:sz w:val="28"/>
                      <w:szCs w:val="28"/>
                    </w:rPr>
                    <w:t>- холодное водоснабжение</w:t>
                  </w:r>
                </w:p>
                <w:p w:rsidR="00573A92" w:rsidRPr="000E6E21" w:rsidRDefault="00573A92" w:rsidP="001F6EA6">
                  <w:pPr>
                    <w:spacing w:line="216" w:lineRule="auto"/>
                    <w:rPr>
                      <w:sz w:val="28"/>
                      <w:szCs w:val="28"/>
                    </w:rPr>
                  </w:pPr>
                  <w:r w:rsidRPr="000E6E21">
                    <w:rPr>
                      <w:sz w:val="28"/>
                      <w:szCs w:val="28"/>
                    </w:rPr>
                    <w:t>- водоотведение (канализация)</w:t>
                  </w:r>
                </w:p>
                <w:p w:rsidR="00573A92" w:rsidRPr="000E6E21" w:rsidRDefault="00573A92" w:rsidP="001F6EA6">
                  <w:pPr>
                    <w:spacing w:line="216" w:lineRule="auto"/>
                    <w:rPr>
                      <w:sz w:val="28"/>
                      <w:szCs w:val="28"/>
                    </w:rPr>
                  </w:pPr>
                  <w:r w:rsidRPr="000E6E21">
                    <w:rPr>
                      <w:sz w:val="28"/>
                      <w:szCs w:val="28"/>
                    </w:rPr>
                    <w:t>- горячее водоснабжение</w:t>
                  </w:r>
                </w:p>
                <w:p w:rsidR="00573A92" w:rsidRPr="000E6E21" w:rsidRDefault="00573A92" w:rsidP="001F6EA6">
                  <w:pPr>
                    <w:spacing w:line="216" w:lineRule="auto"/>
                    <w:rPr>
                      <w:sz w:val="28"/>
                      <w:szCs w:val="28"/>
                    </w:rPr>
                  </w:pPr>
                  <w:r w:rsidRPr="000E6E21">
                    <w:rPr>
                      <w:sz w:val="28"/>
                      <w:szCs w:val="28"/>
                    </w:rPr>
                    <w:t>- газоснабжение</w:t>
                  </w:r>
                </w:p>
                <w:p w:rsidR="00573A92" w:rsidRPr="000E6E21" w:rsidRDefault="00573A92" w:rsidP="001F6EA6">
                  <w:pPr>
                    <w:spacing w:line="216" w:lineRule="auto"/>
                    <w:rPr>
                      <w:sz w:val="28"/>
                      <w:szCs w:val="28"/>
                    </w:rPr>
                  </w:pPr>
                  <w:r w:rsidRPr="000E6E21">
                    <w:rPr>
                      <w:sz w:val="28"/>
                      <w:szCs w:val="28"/>
                    </w:rPr>
                    <w:t>- отопление (от внешних котельных)</w:t>
                  </w:r>
                </w:p>
                <w:p w:rsidR="00573A92" w:rsidRPr="000E6E21" w:rsidRDefault="00573A92" w:rsidP="001F6EA6">
                  <w:pPr>
                    <w:spacing w:line="216" w:lineRule="auto"/>
                    <w:rPr>
                      <w:sz w:val="28"/>
                      <w:szCs w:val="28"/>
                    </w:rPr>
                  </w:pPr>
                  <w:r w:rsidRPr="000E6E21">
                    <w:rPr>
                      <w:sz w:val="28"/>
                      <w:szCs w:val="28"/>
                    </w:rPr>
                    <w:t>- отопление (от домовой котельной)</w:t>
                  </w:r>
                </w:p>
                <w:p w:rsidR="00573A92" w:rsidRPr="000E6E21" w:rsidRDefault="00573A92" w:rsidP="001F6EA6">
                  <w:pPr>
                    <w:spacing w:line="216" w:lineRule="auto"/>
                    <w:rPr>
                      <w:sz w:val="28"/>
                      <w:szCs w:val="28"/>
                    </w:rPr>
                  </w:pPr>
                  <w:r w:rsidRPr="000E6E21">
                    <w:rPr>
                      <w:sz w:val="28"/>
                      <w:szCs w:val="28"/>
                    </w:rPr>
                    <w:t>- печи</w:t>
                  </w:r>
                </w:p>
                <w:p w:rsidR="00573A92" w:rsidRPr="000E6E21" w:rsidRDefault="00573A92" w:rsidP="001F6EA6">
                  <w:pPr>
                    <w:spacing w:line="216" w:lineRule="auto"/>
                    <w:rPr>
                      <w:sz w:val="28"/>
                      <w:szCs w:val="28"/>
                    </w:rPr>
                  </w:pPr>
                  <w:r w:rsidRPr="000E6E21">
                    <w:rPr>
                      <w:sz w:val="28"/>
                      <w:szCs w:val="28"/>
                    </w:rPr>
                    <w:t>- калориферы</w:t>
                  </w:r>
                </w:p>
                <w:p w:rsidR="00573A92" w:rsidRPr="000E6E21" w:rsidRDefault="00573A92" w:rsidP="001F6EA6">
                  <w:pPr>
                    <w:spacing w:line="216" w:lineRule="auto"/>
                    <w:rPr>
                      <w:sz w:val="28"/>
                      <w:szCs w:val="28"/>
                    </w:rPr>
                  </w:pPr>
                  <w:r w:rsidRPr="000E6E21">
                    <w:rPr>
                      <w:sz w:val="28"/>
                      <w:szCs w:val="28"/>
                    </w:rPr>
                    <w:t>- АГВ</w:t>
                  </w:r>
                </w:p>
                <w:p w:rsidR="00573A92" w:rsidRPr="000E6E21" w:rsidRDefault="00573A92" w:rsidP="001F6EA6">
                  <w:pPr>
                    <w:spacing w:line="216" w:lineRule="auto"/>
                    <w:rPr>
                      <w:sz w:val="28"/>
                      <w:szCs w:val="28"/>
                    </w:rPr>
                  </w:pPr>
                  <w:r w:rsidRPr="000E6E21">
                    <w:rPr>
                      <w:sz w:val="28"/>
                      <w:szCs w:val="28"/>
                    </w:rPr>
                    <w:t>- другое</w:t>
                  </w:r>
                </w:p>
              </w:tc>
              <w:tc>
                <w:tcPr>
                  <w:tcW w:w="2961" w:type="dxa"/>
                </w:tcPr>
                <w:p w:rsidR="00573A92" w:rsidRPr="000E6E21" w:rsidRDefault="00573A92" w:rsidP="001F6EA6">
                  <w:pPr>
                    <w:spacing w:line="216" w:lineRule="auto"/>
                    <w:rPr>
                      <w:i/>
                      <w:sz w:val="28"/>
                      <w:szCs w:val="28"/>
                    </w:rPr>
                  </w:pPr>
                </w:p>
                <w:p w:rsidR="00573A92" w:rsidRPr="000E6E21" w:rsidRDefault="00573A92" w:rsidP="001F6EA6">
                  <w:pPr>
                    <w:spacing w:line="216" w:lineRule="auto"/>
                    <w:rPr>
                      <w:i/>
                      <w:sz w:val="28"/>
                      <w:szCs w:val="28"/>
                    </w:rPr>
                  </w:pPr>
                </w:p>
                <w:p w:rsidR="00573A92" w:rsidRPr="000E6E21" w:rsidRDefault="00573A92" w:rsidP="001F6EA6">
                  <w:pPr>
                    <w:spacing w:line="216" w:lineRule="auto"/>
                    <w:rPr>
                      <w:i/>
                      <w:sz w:val="28"/>
                      <w:szCs w:val="28"/>
                    </w:rPr>
                  </w:pPr>
                </w:p>
                <w:p w:rsidR="00573A92" w:rsidRPr="000E6E21" w:rsidRDefault="00573A92" w:rsidP="001F6EA6">
                  <w:pPr>
                    <w:spacing w:line="216" w:lineRule="auto"/>
                    <w:rPr>
                      <w:i/>
                      <w:sz w:val="28"/>
                      <w:szCs w:val="28"/>
                    </w:rPr>
                  </w:pPr>
                </w:p>
                <w:p w:rsidR="00573A92" w:rsidRPr="000E6E21" w:rsidRDefault="00573A92" w:rsidP="001F6EA6">
                  <w:pPr>
                    <w:spacing w:line="216" w:lineRule="auto"/>
                    <w:rPr>
                      <w:i/>
                      <w:sz w:val="28"/>
                      <w:szCs w:val="28"/>
                    </w:rPr>
                  </w:pPr>
                </w:p>
                <w:p w:rsidR="00573A92" w:rsidRPr="000E6E21" w:rsidRDefault="00573A92" w:rsidP="001F6EA6">
                  <w:pPr>
                    <w:spacing w:line="216" w:lineRule="auto"/>
                    <w:rPr>
                      <w:i/>
                      <w:sz w:val="28"/>
                      <w:szCs w:val="28"/>
                    </w:rPr>
                  </w:pPr>
                  <w:r w:rsidRPr="000E6E21">
                    <w:rPr>
                      <w:i/>
                      <w:sz w:val="28"/>
                      <w:szCs w:val="28"/>
                    </w:rPr>
                    <w:t>центральное</w:t>
                  </w:r>
                </w:p>
                <w:p w:rsidR="00573A92" w:rsidRPr="000E6E21" w:rsidRDefault="00573A92" w:rsidP="001F6EA6">
                  <w:pPr>
                    <w:spacing w:line="216" w:lineRule="auto"/>
                    <w:rPr>
                      <w:i/>
                      <w:sz w:val="28"/>
                      <w:szCs w:val="28"/>
                    </w:rPr>
                  </w:pPr>
                  <w:r w:rsidRPr="000E6E21">
                    <w:rPr>
                      <w:i/>
                      <w:sz w:val="28"/>
                      <w:szCs w:val="28"/>
                    </w:rPr>
                    <w:t>центральное</w:t>
                  </w:r>
                </w:p>
                <w:p w:rsidR="00573A92" w:rsidRPr="000E6E21" w:rsidRDefault="00573A92" w:rsidP="001F6EA6">
                  <w:pPr>
                    <w:spacing w:line="216" w:lineRule="auto"/>
                    <w:rPr>
                      <w:i/>
                      <w:sz w:val="28"/>
                      <w:szCs w:val="28"/>
                    </w:rPr>
                  </w:pPr>
                </w:p>
                <w:p w:rsidR="00573A92" w:rsidRPr="000E6E21" w:rsidRDefault="00573A92" w:rsidP="001F6EA6">
                  <w:pPr>
                    <w:spacing w:line="216" w:lineRule="auto"/>
                    <w:rPr>
                      <w:i/>
                      <w:sz w:val="28"/>
                      <w:szCs w:val="28"/>
                    </w:rPr>
                  </w:pPr>
                  <w:r w:rsidRPr="000E6E21">
                    <w:rPr>
                      <w:i/>
                      <w:sz w:val="28"/>
                      <w:szCs w:val="28"/>
                    </w:rPr>
                    <w:t>выгребная яма</w:t>
                  </w:r>
                </w:p>
                <w:p w:rsidR="00573A92" w:rsidRPr="000E6E21" w:rsidRDefault="00573A92" w:rsidP="001F6EA6">
                  <w:pPr>
                    <w:spacing w:line="216" w:lineRule="auto"/>
                    <w:rPr>
                      <w:i/>
                      <w:sz w:val="28"/>
                      <w:szCs w:val="28"/>
                    </w:rPr>
                  </w:pPr>
                  <w:r w:rsidRPr="000E6E21">
                    <w:rPr>
                      <w:i/>
                      <w:sz w:val="28"/>
                      <w:szCs w:val="28"/>
                    </w:rPr>
                    <w:t>отсутствует</w:t>
                  </w:r>
                </w:p>
                <w:p w:rsidR="00573A92" w:rsidRPr="000E6E21" w:rsidRDefault="00573A92" w:rsidP="001F6EA6">
                  <w:pPr>
                    <w:spacing w:line="216" w:lineRule="auto"/>
                    <w:rPr>
                      <w:i/>
                      <w:sz w:val="28"/>
                      <w:szCs w:val="28"/>
                    </w:rPr>
                  </w:pPr>
                  <w:r w:rsidRPr="000E6E21">
                    <w:rPr>
                      <w:i/>
                      <w:sz w:val="28"/>
                      <w:szCs w:val="28"/>
                    </w:rPr>
                    <w:t>отсутствует</w:t>
                  </w:r>
                </w:p>
                <w:p w:rsidR="00573A92" w:rsidRPr="000E6E21" w:rsidRDefault="00573A92" w:rsidP="001F6EA6">
                  <w:pPr>
                    <w:spacing w:line="216" w:lineRule="auto"/>
                    <w:rPr>
                      <w:i/>
                      <w:sz w:val="28"/>
                      <w:szCs w:val="28"/>
                    </w:rPr>
                  </w:pPr>
                  <w:r w:rsidRPr="000E6E21">
                    <w:rPr>
                      <w:i/>
                      <w:sz w:val="28"/>
                      <w:szCs w:val="28"/>
                    </w:rPr>
                    <w:t>центральное</w:t>
                  </w:r>
                </w:p>
                <w:p w:rsidR="00573A92" w:rsidRPr="000E6E21" w:rsidRDefault="00573A92" w:rsidP="001F6EA6">
                  <w:pPr>
                    <w:spacing w:line="216" w:lineRule="auto"/>
                    <w:rPr>
                      <w:i/>
                      <w:sz w:val="28"/>
                      <w:szCs w:val="28"/>
                    </w:rPr>
                  </w:pPr>
                </w:p>
                <w:p w:rsidR="00573A92" w:rsidRPr="000E6E21" w:rsidRDefault="00573A92" w:rsidP="001F6EA6">
                  <w:pPr>
                    <w:spacing w:line="216" w:lineRule="auto"/>
                    <w:rPr>
                      <w:i/>
                      <w:sz w:val="28"/>
                      <w:szCs w:val="28"/>
                    </w:rPr>
                  </w:pPr>
                  <w:r w:rsidRPr="000E6E21">
                    <w:rPr>
                      <w:i/>
                      <w:sz w:val="28"/>
                      <w:szCs w:val="28"/>
                    </w:rPr>
                    <w:t>отсутствует</w:t>
                  </w:r>
                </w:p>
                <w:p w:rsidR="00573A92" w:rsidRPr="000E6E21" w:rsidRDefault="00573A92" w:rsidP="001F6EA6">
                  <w:pPr>
                    <w:spacing w:line="216" w:lineRule="auto"/>
                    <w:rPr>
                      <w:i/>
                      <w:sz w:val="28"/>
                      <w:szCs w:val="28"/>
                    </w:rPr>
                  </w:pPr>
                </w:p>
                <w:p w:rsidR="00573A92" w:rsidRPr="000E6E21" w:rsidRDefault="00573A92" w:rsidP="001F6EA6">
                  <w:pPr>
                    <w:spacing w:line="216" w:lineRule="auto"/>
                    <w:rPr>
                      <w:i/>
                      <w:sz w:val="28"/>
                      <w:szCs w:val="28"/>
                    </w:rPr>
                  </w:pPr>
                  <w:r w:rsidRPr="000E6E21">
                    <w:rPr>
                      <w:i/>
                      <w:sz w:val="28"/>
                      <w:szCs w:val="28"/>
                    </w:rPr>
                    <w:t>отсутствуют</w:t>
                  </w:r>
                </w:p>
                <w:p w:rsidR="00573A92" w:rsidRPr="000E6E21" w:rsidRDefault="00573A92" w:rsidP="001F6EA6">
                  <w:pPr>
                    <w:spacing w:line="216" w:lineRule="auto"/>
                    <w:rPr>
                      <w:i/>
                      <w:sz w:val="28"/>
                      <w:szCs w:val="28"/>
                    </w:rPr>
                  </w:pPr>
                  <w:r w:rsidRPr="000E6E21">
                    <w:rPr>
                      <w:i/>
                      <w:sz w:val="28"/>
                      <w:szCs w:val="28"/>
                    </w:rPr>
                    <w:t>отсутствуют</w:t>
                  </w:r>
                </w:p>
                <w:p w:rsidR="00573A92" w:rsidRPr="000E6E21" w:rsidRDefault="00573A92" w:rsidP="001F6EA6">
                  <w:pPr>
                    <w:spacing w:line="216" w:lineRule="auto"/>
                    <w:rPr>
                      <w:i/>
                      <w:sz w:val="28"/>
                      <w:szCs w:val="28"/>
                    </w:rPr>
                  </w:pPr>
                  <w:r w:rsidRPr="000E6E21">
                    <w:rPr>
                      <w:i/>
                      <w:sz w:val="28"/>
                      <w:szCs w:val="28"/>
                    </w:rPr>
                    <w:t>отсутствует</w:t>
                  </w:r>
                </w:p>
                <w:p w:rsidR="00573A92" w:rsidRPr="000E6E21" w:rsidRDefault="00573A92" w:rsidP="001F6EA6">
                  <w:pPr>
                    <w:spacing w:line="216" w:lineRule="auto"/>
                    <w:rPr>
                      <w:i/>
                      <w:sz w:val="28"/>
                      <w:szCs w:val="28"/>
                    </w:rPr>
                  </w:pPr>
                  <w:r w:rsidRPr="000E6E21">
                    <w:rPr>
                      <w:i/>
                      <w:sz w:val="28"/>
                      <w:szCs w:val="28"/>
                    </w:rPr>
                    <w:t>отсутствует</w:t>
                  </w:r>
                </w:p>
                <w:p w:rsidR="00573A92" w:rsidRPr="000E6E21" w:rsidRDefault="00573A92" w:rsidP="001F6EA6">
                  <w:pPr>
                    <w:spacing w:line="216" w:lineRule="auto"/>
                    <w:rPr>
                      <w:i/>
                      <w:sz w:val="28"/>
                      <w:szCs w:val="28"/>
                    </w:rPr>
                  </w:pPr>
                </w:p>
              </w:tc>
              <w:tc>
                <w:tcPr>
                  <w:tcW w:w="3149" w:type="dxa"/>
                </w:tcPr>
                <w:p w:rsidR="00573A92" w:rsidRPr="000E6E21" w:rsidRDefault="00573A92" w:rsidP="001F6EA6">
                  <w:pPr>
                    <w:tabs>
                      <w:tab w:val="left" w:pos="2100"/>
                    </w:tabs>
                    <w:spacing w:line="216" w:lineRule="auto"/>
                    <w:rPr>
                      <w:i/>
                      <w:sz w:val="28"/>
                      <w:szCs w:val="28"/>
                    </w:rPr>
                  </w:pPr>
                </w:p>
                <w:p w:rsidR="00573A92" w:rsidRPr="000E6E21" w:rsidRDefault="00573A92" w:rsidP="001F6EA6">
                  <w:pPr>
                    <w:tabs>
                      <w:tab w:val="left" w:pos="2100"/>
                    </w:tabs>
                    <w:spacing w:line="216" w:lineRule="auto"/>
                    <w:rPr>
                      <w:i/>
                      <w:sz w:val="28"/>
                      <w:szCs w:val="28"/>
                    </w:rPr>
                  </w:pPr>
                </w:p>
                <w:p w:rsidR="00573A92" w:rsidRPr="000E6E21" w:rsidRDefault="00573A92" w:rsidP="001F6EA6">
                  <w:pPr>
                    <w:tabs>
                      <w:tab w:val="left" w:pos="2100"/>
                    </w:tabs>
                    <w:spacing w:line="216" w:lineRule="auto"/>
                    <w:rPr>
                      <w:i/>
                      <w:sz w:val="28"/>
                      <w:szCs w:val="28"/>
                    </w:rPr>
                  </w:pPr>
                </w:p>
                <w:p w:rsidR="00573A92" w:rsidRPr="000E6E21" w:rsidRDefault="00573A92" w:rsidP="001F6EA6">
                  <w:pPr>
                    <w:tabs>
                      <w:tab w:val="left" w:pos="2100"/>
                    </w:tabs>
                    <w:spacing w:line="216" w:lineRule="auto"/>
                    <w:rPr>
                      <w:i/>
                      <w:sz w:val="28"/>
                      <w:szCs w:val="28"/>
                    </w:rPr>
                  </w:pPr>
                </w:p>
                <w:p w:rsidR="00573A92" w:rsidRPr="000E6E21" w:rsidRDefault="00573A92" w:rsidP="001F6EA6">
                  <w:pPr>
                    <w:tabs>
                      <w:tab w:val="left" w:pos="2100"/>
                    </w:tabs>
                    <w:spacing w:line="216" w:lineRule="auto"/>
                    <w:rPr>
                      <w:i/>
                      <w:sz w:val="28"/>
                      <w:szCs w:val="28"/>
                    </w:rPr>
                  </w:pPr>
                </w:p>
                <w:p w:rsidR="00573A92" w:rsidRPr="000E6E21" w:rsidRDefault="00573A92" w:rsidP="001F6EA6">
                  <w:pPr>
                    <w:tabs>
                      <w:tab w:val="left" w:pos="2100"/>
                    </w:tabs>
                    <w:spacing w:line="216" w:lineRule="auto"/>
                    <w:rPr>
                      <w:i/>
                      <w:sz w:val="28"/>
                      <w:szCs w:val="28"/>
                    </w:rPr>
                  </w:pPr>
                  <w:r w:rsidRPr="000E6E21">
                    <w:rPr>
                      <w:i/>
                      <w:sz w:val="28"/>
                      <w:szCs w:val="28"/>
                    </w:rPr>
                    <w:t>удовлетворительное</w:t>
                  </w:r>
                </w:p>
              </w:tc>
            </w:tr>
            <w:tr w:rsidR="00573A92" w:rsidRPr="000E6E21" w:rsidTr="00573A92">
              <w:tc>
                <w:tcPr>
                  <w:tcW w:w="3794" w:type="dxa"/>
                </w:tcPr>
                <w:p w:rsidR="00573A92" w:rsidRPr="000E6E21" w:rsidRDefault="00573A92" w:rsidP="001F6EA6">
                  <w:pPr>
                    <w:spacing w:line="216" w:lineRule="auto"/>
                    <w:rPr>
                      <w:sz w:val="28"/>
                      <w:szCs w:val="28"/>
                    </w:rPr>
                  </w:pPr>
                  <w:r w:rsidRPr="000E6E21">
                    <w:rPr>
                      <w:sz w:val="28"/>
                      <w:szCs w:val="28"/>
                    </w:rPr>
                    <w:t>11. Крыльцо</w:t>
                  </w:r>
                </w:p>
              </w:tc>
              <w:tc>
                <w:tcPr>
                  <w:tcW w:w="2961" w:type="dxa"/>
                </w:tcPr>
                <w:p w:rsidR="00573A92" w:rsidRPr="000E6E21" w:rsidRDefault="00573A92" w:rsidP="001F6EA6">
                  <w:pPr>
                    <w:spacing w:line="216" w:lineRule="auto"/>
                    <w:rPr>
                      <w:i/>
                      <w:sz w:val="28"/>
                      <w:szCs w:val="28"/>
                    </w:rPr>
                  </w:pPr>
                  <w:r w:rsidRPr="000E6E21">
                    <w:rPr>
                      <w:i/>
                      <w:sz w:val="28"/>
                      <w:szCs w:val="28"/>
                    </w:rPr>
                    <w:t>отсутствует</w:t>
                  </w:r>
                </w:p>
              </w:tc>
              <w:tc>
                <w:tcPr>
                  <w:tcW w:w="3149" w:type="dxa"/>
                </w:tcPr>
                <w:p w:rsidR="00573A92" w:rsidRPr="000E6E21" w:rsidRDefault="00573A92" w:rsidP="001F6EA6">
                  <w:pPr>
                    <w:tabs>
                      <w:tab w:val="left" w:pos="2100"/>
                    </w:tabs>
                    <w:spacing w:line="216" w:lineRule="auto"/>
                    <w:rPr>
                      <w:i/>
                      <w:sz w:val="28"/>
                      <w:szCs w:val="28"/>
                    </w:rPr>
                  </w:pPr>
                </w:p>
              </w:tc>
            </w:tr>
          </w:tbl>
          <w:p w:rsidR="00573A92" w:rsidRPr="000E6E21" w:rsidRDefault="00573A92" w:rsidP="00573A92">
            <w:pPr>
              <w:rPr>
                <w:b/>
                <w:sz w:val="28"/>
                <w:szCs w:val="28"/>
              </w:rPr>
            </w:pPr>
          </w:p>
          <w:p w:rsidR="00573A92" w:rsidRDefault="00573A92" w:rsidP="001F6EA6">
            <w:pPr>
              <w:jc w:val="both"/>
              <w:rPr>
                <w:sz w:val="28"/>
                <w:szCs w:val="28"/>
              </w:rPr>
            </w:pPr>
            <w:r w:rsidRPr="000E6E21">
              <w:rPr>
                <w:sz w:val="28"/>
                <w:szCs w:val="28"/>
              </w:rPr>
              <w:t>Данные внесены согласно техническому паспорту составленного ГУП «Саратовское областное бюро технической инвентаризации и оценки недвижимости» по состоянию на 2</w:t>
            </w:r>
            <w:r>
              <w:rPr>
                <w:sz w:val="28"/>
                <w:szCs w:val="28"/>
              </w:rPr>
              <w:t>9</w:t>
            </w:r>
            <w:r w:rsidRPr="000E6E21">
              <w:rPr>
                <w:sz w:val="28"/>
                <w:szCs w:val="28"/>
              </w:rPr>
              <w:t xml:space="preserve"> августа 2008 года.</w:t>
            </w:r>
          </w:p>
          <w:p w:rsidR="00573A92" w:rsidRDefault="00573A92" w:rsidP="00573A92">
            <w:pPr>
              <w:rPr>
                <w:sz w:val="28"/>
                <w:szCs w:val="28"/>
              </w:rPr>
            </w:pPr>
          </w:p>
          <w:p w:rsidR="001F6EA6" w:rsidRDefault="001F6EA6" w:rsidP="00573A92">
            <w:pPr>
              <w:rPr>
                <w:sz w:val="28"/>
                <w:szCs w:val="28"/>
              </w:rPr>
            </w:pPr>
          </w:p>
          <w:tbl>
            <w:tblPr>
              <w:tblW w:w="9606" w:type="dxa"/>
              <w:tblLook w:val="04A0"/>
            </w:tblPr>
            <w:tblGrid>
              <w:gridCol w:w="5637"/>
              <w:gridCol w:w="3969"/>
            </w:tblGrid>
            <w:tr w:rsidR="00690DB5" w:rsidRPr="000E6E21" w:rsidTr="00690DB5">
              <w:trPr>
                <w:trHeight w:val="1002"/>
              </w:trPr>
              <w:tc>
                <w:tcPr>
                  <w:tcW w:w="5637" w:type="dxa"/>
                </w:tcPr>
                <w:p w:rsidR="00690DB5" w:rsidRPr="000E6E21" w:rsidRDefault="00690DB5" w:rsidP="00690DB5">
                  <w:pPr>
                    <w:rPr>
                      <w:sz w:val="28"/>
                      <w:szCs w:val="28"/>
                    </w:rPr>
                  </w:pPr>
                </w:p>
              </w:tc>
              <w:tc>
                <w:tcPr>
                  <w:tcW w:w="3969" w:type="dxa"/>
                </w:tcPr>
                <w:p w:rsidR="00690DB5" w:rsidRPr="000E6E21" w:rsidRDefault="00690DB5" w:rsidP="00690DB5">
                  <w:pPr>
                    <w:rPr>
                      <w:sz w:val="28"/>
                      <w:szCs w:val="28"/>
                    </w:rPr>
                  </w:pPr>
                  <w:r w:rsidRPr="000E6E21">
                    <w:rPr>
                      <w:sz w:val="28"/>
                      <w:szCs w:val="28"/>
                    </w:rPr>
                    <w:t xml:space="preserve">Приложение № </w:t>
                  </w:r>
                  <w:r>
                    <w:rPr>
                      <w:sz w:val="28"/>
                      <w:szCs w:val="28"/>
                    </w:rPr>
                    <w:t>7</w:t>
                  </w:r>
                  <w:r w:rsidRPr="000E6E21">
                    <w:rPr>
                      <w:sz w:val="28"/>
                      <w:szCs w:val="28"/>
                    </w:rPr>
                    <w:t xml:space="preserve"> к конкурсной документации для проведения открытого конкурса по отбору управляющей организации для управления многоквартирным </w:t>
                  </w:r>
                  <w:r w:rsidRPr="000E6E21">
                    <w:rPr>
                      <w:sz w:val="28"/>
                      <w:szCs w:val="28"/>
                    </w:rPr>
                    <w:lastRenderedPageBreak/>
                    <w:t>домом.</w:t>
                  </w:r>
                </w:p>
              </w:tc>
            </w:tr>
          </w:tbl>
          <w:p w:rsidR="00690DB5" w:rsidRPr="000E6E21" w:rsidRDefault="00690DB5" w:rsidP="00690DB5">
            <w:pPr>
              <w:rPr>
                <w:sz w:val="28"/>
                <w:szCs w:val="28"/>
              </w:rPr>
            </w:pPr>
          </w:p>
          <w:p w:rsidR="00690DB5" w:rsidRPr="000E6E21" w:rsidRDefault="00690DB5" w:rsidP="00690DB5">
            <w:pPr>
              <w:jc w:val="center"/>
              <w:rPr>
                <w:sz w:val="28"/>
                <w:szCs w:val="28"/>
              </w:rPr>
            </w:pPr>
            <w:r w:rsidRPr="000E6E21">
              <w:rPr>
                <w:sz w:val="28"/>
                <w:szCs w:val="28"/>
              </w:rPr>
              <w:t>Акт</w:t>
            </w:r>
          </w:p>
          <w:p w:rsidR="00690DB5" w:rsidRPr="000E6E21" w:rsidRDefault="00690DB5" w:rsidP="00690DB5">
            <w:pPr>
              <w:jc w:val="center"/>
              <w:rPr>
                <w:sz w:val="28"/>
                <w:szCs w:val="28"/>
              </w:rPr>
            </w:pPr>
            <w:r w:rsidRPr="000E6E21">
              <w:rPr>
                <w:sz w:val="28"/>
                <w:szCs w:val="28"/>
              </w:rPr>
              <w:t>о состоянии общего имущества собственников помещений</w:t>
            </w:r>
          </w:p>
          <w:p w:rsidR="00690DB5" w:rsidRPr="000E6E21" w:rsidRDefault="00690DB5" w:rsidP="00690DB5">
            <w:pPr>
              <w:jc w:val="center"/>
              <w:rPr>
                <w:sz w:val="28"/>
                <w:szCs w:val="28"/>
              </w:rPr>
            </w:pPr>
            <w:r w:rsidRPr="000E6E21">
              <w:rPr>
                <w:sz w:val="28"/>
                <w:szCs w:val="28"/>
              </w:rPr>
              <w:t>в многоквартирном доме, являющегося объектом конкурса.</w:t>
            </w:r>
          </w:p>
          <w:p w:rsidR="00690DB5" w:rsidRPr="000E6E21" w:rsidRDefault="00690DB5" w:rsidP="00690DB5">
            <w:pPr>
              <w:pStyle w:val="ab"/>
              <w:spacing w:line="240" w:lineRule="auto"/>
              <w:ind w:left="2490"/>
              <w:rPr>
                <w:rFonts w:ascii="Times New Roman" w:hAnsi="Times New Roman"/>
                <w:sz w:val="28"/>
                <w:szCs w:val="28"/>
              </w:rPr>
            </w:pPr>
            <w:r w:rsidRPr="000E6E21">
              <w:rPr>
                <w:rFonts w:ascii="Times New Roman" w:hAnsi="Times New Roman"/>
                <w:sz w:val="28"/>
                <w:szCs w:val="28"/>
              </w:rPr>
              <w:t>Общие сведения о многоквартирном доме.</w:t>
            </w:r>
          </w:p>
          <w:p w:rsidR="00690DB5" w:rsidRPr="000E6E21" w:rsidRDefault="00690DB5" w:rsidP="00690DB5">
            <w:pPr>
              <w:pStyle w:val="ab"/>
              <w:numPr>
                <w:ilvl w:val="0"/>
                <w:numId w:val="42"/>
              </w:numPr>
              <w:spacing w:line="240" w:lineRule="auto"/>
              <w:ind w:left="284"/>
              <w:jc w:val="both"/>
              <w:rPr>
                <w:rFonts w:ascii="Times New Roman" w:hAnsi="Times New Roman"/>
                <w:sz w:val="28"/>
                <w:szCs w:val="28"/>
              </w:rPr>
            </w:pPr>
            <w:r w:rsidRPr="000E6E21">
              <w:rPr>
                <w:rFonts w:ascii="Times New Roman" w:hAnsi="Times New Roman"/>
                <w:sz w:val="28"/>
                <w:szCs w:val="28"/>
              </w:rPr>
              <w:t xml:space="preserve">Адрес многоквартирного дома __ </w:t>
            </w:r>
            <w:r w:rsidRPr="000E6E21">
              <w:rPr>
                <w:rFonts w:ascii="Times New Roman" w:hAnsi="Times New Roman"/>
                <w:i/>
                <w:sz w:val="28"/>
                <w:szCs w:val="28"/>
              </w:rPr>
              <w:t xml:space="preserve">г. Маркс, ул. Куйбышева, д. 231 </w:t>
            </w:r>
            <w:r>
              <w:rPr>
                <w:rFonts w:ascii="Times New Roman" w:hAnsi="Times New Roman"/>
                <w:i/>
                <w:sz w:val="28"/>
                <w:szCs w:val="28"/>
              </w:rPr>
              <w:t>А</w:t>
            </w:r>
            <w:r w:rsidRPr="000E6E21">
              <w:rPr>
                <w:rFonts w:ascii="Times New Roman" w:hAnsi="Times New Roman"/>
                <w:i/>
                <w:sz w:val="28"/>
                <w:szCs w:val="28"/>
              </w:rPr>
              <w:t>_</w:t>
            </w:r>
            <w:r w:rsidRPr="000E6E21">
              <w:rPr>
                <w:rFonts w:ascii="Times New Roman" w:hAnsi="Times New Roman"/>
                <w:sz w:val="28"/>
                <w:szCs w:val="28"/>
              </w:rPr>
              <w:t>_____</w:t>
            </w:r>
          </w:p>
          <w:p w:rsidR="00690DB5" w:rsidRPr="000E6E21" w:rsidRDefault="00690DB5" w:rsidP="00690DB5">
            <w:pPr>
              <w:pStyle w:val="ab"/>
              <w:numPr>
                <w:ilvl w:val="0"/>
                <w:numId w:val="42"/>
              </w:numPr>
              <w:spacing w:line="240" w:lineRule="auto"/>
              <w:ind w:left="284"/>
              <w:jc w:val="both"/>
              <w:rPr>
                <w:rFonts w:ascii="Times New Roman" w:hAnsi="Times New Roman"/>
                <w:sz w:val="28"/>
                <w:szCs w:val="28"/>
              </w:rPr>
            </w:pPr>
            <w:r w:rsidRPr="000E6E21">
              <w:rPr>
                <w:rFonts w:ascii="Times New Roman" w:hAnsi="Times New Roman"/>
                <w:sz w:val="28"/>
                <w:szCs w:val="28"/>
              </w:rPr>
              <w:t>Кадастровый номер многоквартирного дома (при его наличии) _____-_____</w:t>
            </w:r>
          </w:p>
          <w:p w:rsidR="00690DB5" w:rsidRPr="000E6E21" w:rsidRDefault="00690DB5" w:rsidP="00690DB5">
            <w:pPr>
              <w:pStyle w:val="ab"/>
              <w:numPr>
                <w:ilvl w:val="0"/>
                <w:numId w:val="42"/>
              </w:numPr>
              <w:spacing w:line="240" w:lineRule="auto"/>
              <w:ind w:left="284"/>
              <w:jc w:val="both"/>
              <w:rPr>
                <w:rFonts w:ascii="Times New Roman" w:hAnsi="Times New Roman"/>
                <w:sz w:val="28"/>
                <w:szCs w:val="28"/>
              </w:rPr>
            </w:pPr>
            <w:r w:rsidRPr="000E6E21">
              <w:rPr>
                <w:rFonts w:ascii="Times New Roman" w:hAnsi="Times New Roman"/>
                <w:sz w:val="28"/>
                <w:szCs w:val="28"/>
              </w:rPr>
              <w:t xml:space="preserve">Серия, тип постройки ________________ </w:t>
            </w:r>
            <w:r w:rsidRPr="000E6E21">
              <w:rPr>
                <w:rFonts w:ascii="Times New Roman" w:hAnsi="Times New Roman"/>
                <w:i/>
                <w:sz w:val="28"/>
                <w:szCs w:val="28"/>
              </w:rPr>
              <w:t>здание___</w:t>
            </w:r>
            <w:r w:rsidRPr="000E6E21">
              <w:rPr>
                <w:rFonts w:ascii="Times New Roman" w:hAnsi="Times New Roman"/>
                <w:sz w:val="28"/>
                <w:szCs w:val="28"/>
              </w:rPr>
              <w:t>_____________________</w:t>
            </w:r>
          </w:p>
          <w:p w:rsidR="00690DB5" w:rsidRPr="000E6E21" w:rsidRDefault="00690DB5" w:rsidP="00690DB5">
            <w:pPr>
              <w:pStyle w:val="ab"/>
              <w:numPr>
                <w:ilvl w:val="0"/>
                <w:numId w:val="42"/>
              </w:numPr>
              <w:spacing w:line="240" w:lineRule="auto"/>
              <w:ind w:left="284"/>
              <w:jc w:val="both"/>
              <w:rPr>
                <w:rFonts w:ascii="Times New Roman" w:hAnsi="Times New Roman"/>
                <w:sz w:val="28"/>
                <w:szCs w:val="28"/>
              </w:rPr>
            </w:pPr>
            <w:r w:rsidRPr="000E6E21">
              <w:rPr>
                <w:rFonts w:ascii="Times New Roman" w:hAnsi="Times New Roman"/>
                <w:sz w:val="28"/>
                <w:szCs w:val="28"/>
              </w:rPr>
              <w:t>Год постройки___________________2011</w:t>
            </w:r>
            <w:r w:rsidRPr="000E6E21">
              <w:rPr>
                <w:rFonts w:ascii="Times New Roman" w:hAnsi="Times New Roman"/>
                <w:i/>
                <w:sz w:val="28"/>
                <w:szCs w:val="28"/>
              </w:rPr>
              <w:t>_</w:t>
            </w:r>
            <w:r w:rsidRPr="000E6E21">
              <w:rPr>
                <w:rFonts w:ascii="Times New Roman" w:hAnsi="Times New Roman"/>
                <w:sz w:val="28"/>
                <w:szCs w:val="28"/>
              </w:rPr>
              <w:t>_________________________</w:t>
            </w:r>
          </w:p>
          <w:p w:rsidR="00690DB5" w:rsidRPr="000E6E21" w:rsidRDefault="00690DB5" w:rsidP="00690DB5">
            <w:pPr>
              <w:pStyle w:val="ab"/>
              <w:numPr>
                <w:ilvl w:val="0"/>
                <w:numId w:val="42"/>
              </w:numPr>
              <w:spacing w:line="240" w:lineRule="auto"/>
              <w:ind w:left="284"/>
              <w:jc w:val="both"/>
              <w:rPr>
                <w:rFonts w:ascii="Times New Roman" w:hAnsi="Times New Roman"/>
                <w:sz w:val="28"/>
                <w:szCs w:val="28"/>
              </w:rPr>
            </w:pPr>
            <w:r w:rsidRPr="000E6E21">
              <w:rPr>
                <w:rFonts w:ascii="Times New Roman" w:hAnsi="Times New Roman"/>
                <w:sz w:val="28"/>
                <w:szCs w:val="28"/>
              </w:rPr>
              <w:t>Степень износа по данным государственного технического учета __-___</w:t>
            </w:r>
          </w:p>
          <w:p w:rsidR="00690DB5" w:rsidRPr="000E6E21" w:rsidRDefault="00690DB5" w:rsidP="00690DB5">
            <w:pPr>
              <w:pStyle w:val="ab"/>
              <w:numPr>
                <w:ilvl w:val="0"/>
                <w:numId w:val="42"/>
              </w:numPr>
              <w:spacing w:line="240" w:lineRule="auto"/>
              <w:ind w:left="284"/>
              <w:jc w:val="both"/>
              <w:rPr>
                <w:rFonts w:ascii="Times New Roman" w:hAnsi="Times New Roman"/>
                <w:sz w:val="28"/>
                <w:szCs w:val="28"/>
              </w:rPr>
            </w:pPr>
            <w:r w:rsidRPr="000E6E21">
              <w:rPr>
                <w:rFonts w:ascii="Times New Roman" w:hAnsi="Times New Roman"/>
                <w:sz w:val="28"/>
                <w:szCs w:val="28"/>
              </w:rPr>
              <w:t>Степень фактического износа ______________-________________________</w:t>
            </w:r>
          </w:p>
          <w:p w:rsidR="00690DB5" w:rsidRPr="000E6E21" w:rsidRDefault="00690DB5" w:rsidP="00690DB5">
            <w:pPr>
              <w:pStyle w:val="ab"/>
              <w:numPr>
                <w:ilvl w:val="0"/>
                <w:numId w:val="42"/>
              </w:numPr>
              <w:spacing w:line="240" w:lineRule="auto"/>
              <w:ind w:left="284"/>
              <w:jc w:val="both"/>
              <w:rPr>
                <w:rFonts w:ascii="Times New Roman" w:hAnsi="Times New Roman"/>
                <w:sz w:val="28"/>
                <w:szCs w:val="28"/>
              </w:rPr>
            </w:pPr>
            <w:r w:rsidRPr="000E6E21">
              <w:rPr>
                <w:rFonts w:ascii="Times New Roman" w:hAnsi="Times New Roman"/>
                <w:sz w:val="28"/>
                <w:szCs w:val="28"/>
              </w:rPr>
              <w:t>Год последнего капитального ремонта _________-___________________</w:t>
            </w:r>
          </w:p>
          <w:p w:rsidR="00690DB5" w:rsidRPr="000E6E21" w:rsidRDefault="00690DB5" w:rsidP="00690DB5">
            <w:pPr>
              <w:pStyle w:val="ab"/>
              <w:numPr>
                <w:ilvl w:val="0"/>
                <w:numId w:val="42"/>
              </w:numPr>
              <w:spacing w:line="240" w:lineRule="auto"/>
              <w:ind w:left="345" w:hanging="425"/>
              <w:jc w:val="both"/>
              <w:rPr>
                <w:rFonts w:ascii="Times New Roman" w:hAnsi="Times New Roman"/>
                <w:sz w:val="28"/>
                <w:szCs w:val="28"/>
              </w:rPr>
            </w:pPr>
            <w:r>
              <w:rPr>
                <w:rFonts w:ascii="Times New Roman" w:hAnsi="Times New Roman"/>
                <w:sz w:val="28"/>
                <w:szCs w:val="28"/>
              </w:rPr>
              <w:t>Р</w:t>
            </w:r>
            <w:r w:rsidRPr="000E6E21">
              <w:rPr>
                <w:rFonts w:ascii="Times New Roman" w:hAnsi="Times New Roman"/>
                <w:sz w:val="28"/>
                <w:szCs w:val="28"/>
              </w:rPr>
              <w:t>еквизиты правового акта о признании многоквартирного дома аварийным и подлежащим сносу_______________ не подлежит сносу_____</w:t>
            </w:r>
          </w:p>
          <w:p w:rsidR="00690DB5" w:rsidRPr="000E6E21" w:rsidRDefault="00690DB5" w:rsidP="00690DB5">
            <w:pPr>
              <w:pStyle w:val="ab"/>
              <w:numPr>
                <w:ilvl w:val="0"/>
                <w:numId w:val="42"/>
              </w:numPr>
              <w:spacing w:line="240" w:lineRule="auto"/>
              <w:ind w:left="345"/>
              <w:jc w:val="both"/>
              <w:rPr>
                <w:rFonts w:ascii="Times New Roman" w:hAnsi="Times New Roman"/>
                <w:sz w:val="28"/>
                <w:szCs w:val="28"/>
              </w:rPr>
            </w:pPr>
            <w:r w:rsidRPr="000E6E21">
              <w:rPr>
                <w:rFonts w:ascii="Times New Roman" w:hAnsi="Times New Roman"/>
                <w:sz w:val="28"/>
                <w:szCs w:val="28"/>
              </w:rPr>
              <w:t>Количество этажей________________</w:t>
            </w:r>
            <w:r w:rsidRPr="000E6E21">
              <w:rPr>
                <w:rFonts w:ascii="Times New Roman" w:hAnsi="Times New Roman"/>
                <w:i/>
                <w:sz w:val="28"/>
                <w:szCs w:val="28"/>
              </w:rPr>
              <w:t>2_</w:t>
            </w:r>
            <w:r w:rsidRPr="000E6E21">
              <w:rPr>
                <w:rFonts w:ascii="Times New Roman" w:hAnsi="Times New Roman"/>
                <w:sz w:val="28"/>
                <w:szCs w:val="28"/>
              </w:rPr>
              <w:t>____________________________</w:t>
            </w:r>
          </w:p>
          <w:p w:rsidR="00690DB5" w:rsidRPr="000E6E21" w:rsidRDefault="00690DB5" w:rsidP="00690DB5">
            <w:pPr>
              <w:pStyle w:val="ab"/>
              <w:numPr>
                <w:ilvl w:val="0"/>
                <w:numId w:val="42"/>
              </w:numPr>
              <w:spacing w:line="240" w:lineRule="auto"/>
              <w:ind w:left="284"/>
              <w:jc w:val="both"/>
              <w:rPr>
                <w:rFonts w:ascii="Times New Roman" w:hAnsi="Times New Roman"/>
                <w:sz w:val="28"/>
                <w:szCs w:val="28"/>
              </w:rPr>
            </w:pPr>
            <w:r w:rsidRPr="000E6E21">
              <w:rPr>
                <w:rFonts w:ascii="Times New Roman" w:hAnsi="Times New Roman"/>
                <w:sz w:val="28"/>
                <w:szCs w:val="28"/>
              </w:rPr>
              <w:t>Наличие подвала_________________</w:t>
            </w:r>
            <w:r w:rsidRPr="000E6E21">
              <w:rPr>
                <w:rFonts w:ascii="Times New Roman" w:hAnsi="Times New Roman"/>
                <w:i/>
                <w:sz w:val="28"/>
                <w:szCs w:val="28"/>
              </w:rPr>
              <w:t xml:space="preserve"> имеется</w:t>
            </w:r>
            <w:r w:rsidRPr="000E6E21">
              <w:rPr>
                <w:rFonts w:ascii="Times New Roman" w:hAnsi="Times New Roman"/>
                <w:sz w:val="28"/>
                <w:szCs w:val="28"/>
              </w:rPr>
              <w:t>__________________________</w:t>
            </w:r>
          </w:p>
          <w:p w:rsidR="00690DB5" w:rsidRPr="000E6E21" w:rsidRDefault="00690DB5" w:rsidP="00690DB5">
            <w:pPr>
              <w:pStyle w:val="ab"/>
              <w:numPr>
                <w:ilvl w:val="0"/>
                <w:numId w:val="42"/>
              </w:numPr>
              <w:spacing w:line="240" w:lineRule="auto"/>
              <w:ind w:left="284"/>
              <w:jc w:val="both"/>
              <w:rPr>
                <w:rFonts w:ascii="Times New Roman" w:hAnsi="Times New Roman"/>
                <w:sz w:val="28"/>
                <w:szCs w:val="28"/>
              </w:rPr>
            </w:pPr>
            <w:r w:rsidRPr="000E6E21">
              <w:rPr>
                <w:rFonts w:ascii="Times New Roman" w:hAnsi="Times New Roman"/>
                <w:sz w:val="28"/>
                <w:szCs w:val="28"/>
              </w:rPr>
              <w:t>Наличие цокольного этажа________________</w:t>
            </w:r>
            <w:r w:rsidRPr="000E6E21">
              <w:rPr>
                <w:rFonts w:ascii="Times New Roman" w:hAnsi="Times New Roman"/>
                <w:i/>
                <w:sz w:val="28"/>
                <w:szCs w:val="28"/>
              </w:rPr>
              <w:t xml:space="preserve"> -________</w:t>
            </w:r>
            <w:r w:rsidRPr="000E6E21">
              <w:rPr>
                <w:rFonts w:ascii="Times New Roman" w:hAnsi="Times New Roman"/>
                <w:sz w:val="28"/>
                <w:szCs w:val="28"/>
              </w:rPr>
              <w:t>________________</w:t>
            </w:r>
          </w:p>
          <w:p w:rsidR="00690DB5" w:rsidRPr="000E6E21" w:rsidRDefault="00690DB5" w:rsidP="00690DB5">
            <w:pPr>
              <w:pStyle w:val="ab"/>
              <w:numPr>
                <w:ilvl w:val="0"/>
                <w:numId w:val="42"/>
              </w:numPr>
              <w:spacing w:line="240" w:lineRule="auto"/>
              <w:ind w:left="284"/>
              <w:jc w:val="both"/>
              <w:rPr>
                <w:rFonts w:ascii="Times New Roman" w:hAnsi="Times New Roman"/>
                <w:sz w:val="28"/>
                <w:szCs w:val="28"/>
              </w:rPr>
            </w:pPr>
            <w:r w:rsidRPr="000E6E21">
              <w:rPr>
                <w:rFonts w:ascii="Times New Roman" w:hAnsi="Times New Roman"/>
                <w:sz w:val="28"/>
                <w:szCs w:val="28"/>
              </w:rPr>
              <w:t>Наличие мансарды ________</w:t>
            </w:r>
            <w:r w:rsidRPr="000E6E21">
              <w:rPr>
                <w:rFonts w:ascii="Times New Roman" w:hAnsi="Times New Roman"/>
                <w:i/>
                <w:sz w:val="28"/>
                <w:szCs w:val="28"/>
              </w:rPr>
              <w:t>_______</w:t>
            </w:r>
            <w:r w:rsidRPr="000E6E21">
              <w:rPr>
                <w:rFonts w:ascii="Times New Roman" w:hAnsi="Times New Roman"/>
                <w:sz w:val="28"/>
                <w:szCs w:val="28"/>
              </w:rPr>
              <w:t>_____</w:t>
            </w:r>
            <w:r w:rsidRPr="000E6E21">
              <w:rPr>
                <w:rFonts w:ascii="Times New Roman" w:hAnsi="Times New Roman"/>
                <w:i/>
                <w:sz w:val="28"/>
                <w:szCs w:val="28"/>
              </w:rPr>
              <w:t>-</w:t>
            </w:r>
            <w:r w:rsidRPr="000E6E21">
              <w:rPr>
                <w:rFonts w:ascii="Times New Roman" w:hAnsi="Times New Roman"/>
                <w:sz w:val="28"/>
                <w:szCs w:val="28"/>
              </w:rPr>
              <w:t>____________________________</w:t>
            </w:r>
          </w:p>
          <w:p w:rsidR="00690DB5" w:rsidRPr="000E6E21" w:rsidRDefault="00690DB5" w:rsidP="00690DB5">
            <w:pPr>
              <w:pStyle w:val="ab"/>
              <w:numPr>
                <w:ilvl w:val="0"/>
                <w:numId w:val="42"/>
              </w:numPr>
              <w:spacing w:line="240" w:lineRule="auto"/>
              <w:ind w:left="284"/>
              <w:jc w:val="both"/>
              <w:rPr>
                <w:rFonts w:ascii="Times New Roman" w:hAnsi="Times New Roman"/>
                <w:sz w:val="28"/>
                <w:szCs w:val="28"/>
              </w:rPr>
            </w:pPr>
            <w:r w:rsidRPr="000E6E21">
              <w:rPr>
                <w:rFonts w:ascii="Times New Roman" w:hAnsi="Times New Roman"/>
                <w:sz w:val="28"/>
                <w:szCs w:val="28"/>
              </w:rPr>
              <w:t>Наличие мезонина ________________</w:t>
            </w:r>
            <w:r w:rsidRPr="000E6E21">
              <w:rPr>
                <w:rFonts w:ascii="Times New Roman" w:hAnsi="Times New Roman"/>
                <w:i/>
                <w:sz w:val="28"/>
                <w:szCs w:val="28"/>
              </w:rPr>
              <w:t>-_</w:t>
            </w:r>
            <w:r w:rsidRPr="000E6E21">
              <w:rPr>
                <w:rFonts w:ascii="Times New Roman" w:hAnsi="Times New Roman"/>
                <w:sz w:val="28"/>
                <w:szCs w:val="28"/>
              </w:rPr>
              <w:t>______________________________</w:t>
            </w:r>
          </w:p>
          <w:p w:rsidR="00690DB5" w:rsidRPr="000E6E21" w:rsidRDefault="00690DB5" w:rsidP="00690DB5">
            <w:pPr>
              <w:pStyle w:val="ab"/>
              <w:numPr>
                <w:ilvl w:val="0"/>
                <w:numId w:val="42"/>
              </w:numPr>
              <w:spacing w:line="240" w:lineRule="auto"/>
              <w:ind w:left="284"/>
              <w:jc w:val="both"/>
              <w:rPr>
                <w:rFonts w:ascii="Times New Roman" w:hAnsi="Times New Roman"/>
                <w:sz w:val="28"/>
                <w:szCs w:val="28"/>
              </w:rPr>
            </w:pPr>
            <w:r w:rsidRPr="000E6E21">
              <w:rPr>
                <w:rFonts w:ascii="Times New Roman" w:hAnsi="Times New Roman"/>
                <w:sz w:val="28"/>
                <w:szCs w:val="28"/>
              </w:rPr>
              <w:t>Количество квартир_________</w:t>
            </w:r>
            <w:r w:rsidRPr="000E6E21">
              <w:rPr>
                <w:rFonts w:ascii="Times New Roman" w:hAnsi="Times New Roman"/>
                <w:i/>
                <w:sz w:val="28"/>
                <w:szCs w:val="28"/>
              </w:rPr>
              <w:t>12</w:t>
            </w:r>
            <w:r w:rsidRPr="000E6E21">
              <w:rPr>
                <w:rFonts w:ascii="Times New Roman" w:hAnsi="Times New Roman"/>
                <w:sz w:val="28"/>
                <w:szCs w:val="28"/>
              </w:rPr>
              <w:t>______________________________________</w:t>
            </w:r>
          </w:p>
          <w:p w:rsidR="00690DB5" w:rsidRPr="000E6E21" w:rsidRDefault="00690DB5" w:rsidP="00690DB5">
            <w:pPr>
              <w:pStyle w:val="ab"/>
              <w:numPr>
                <w:ilvl w:val="0"/>
                <w:numId w:val="42"/>
              </w:numPr>
              <w:spacing w:line="240" w:lineRule="auto"/>
              <w:ind w:left="0" w:hanging="76"/>
              <w:jc w:val="both"/>
              <w:rPr>
                <w:rFonts w:ascii="Times New Roman" w:hAnsi="Times New Roman"/>
                <w:sz w:val="28"/>
                <w:szCs w:val="28"/>
              </w:rPr>
            </w:pPr>
            <w:r w:rsidRPr="000E6E21">
              <w:rPr>
                <w:rFonts w:ascii="Times New Roman" w:hAnsi="Times New Roman"/>
                <w:sz w:val="28"/>
                <w:szCs w:val="28"/>
              </w:rPr>
              <w:t>Количество нежилых помещений, не входящих в состав общего имущества___________________-____________________</w:t>
            </w:r>
            <w:r w:rsidRPr="000E6E21">
              <w:rPr>
                <w:rFonts w:ascii="Times New Roman" w:hAnsi="Times New Roman"/>
                <w:i/>
                <w:sz w:val="28"/>
                <w:szCs w:val="28"/>
              </w:rPr>
              <w:t>_</w:t>
            </w:r>
            <w:r w:rsidRPr="000E6E21">
              <w:rPr>
                <w:rFonts w:ascii="Times New Roman" w:hAnsi="Times New Roman"/>
                <w:sz w:val="28"/>
                <w:szCs w:val="28"/>
              </w:rPr>
              <w:t>_________________</w:t>
            </w:r>
          </w:p>
          <w:p w:rsidR="00690DB5" w:rsidRPr="000E6E21" w:rsidRDefault="00690DB5" w:rsidP="00690DB5">
            <w:pPr>
              <w:pStyle w:val="ab"/>
              <w:numPr>
                <w:ilvl w:val="0"/>
                <w:numId w:val="42"/>
              </w:numPr>
              <w:spacing w:line="240" w:lineRule="auto"/>
              <w:ind w:left="0" w:hanging="76"/>
              <w:jc w:val="both"/>
              <w:rPr>
                <w:rFonts w:ascii="Times New Roman" w:hAnsi="Times New Roman"/>
                <w:sz w:val="28"/>
                <w:szCs w:val="28"/>
              </w:rPr>
            </w:pPr>
            <w:r w:rsidRPr="000E6E21">
              <w:rPr>
                <w:rFonts w:ascii="Times New Roman" w:hAnsi="Times New Roman"/>
                <w:sz w:val="28"/>
                <w:szCs w:val="28"/>
              </w:rPr>
              <w:t>Реквизиты правового акта о признании всех жилых помещений  в многоквартирном доме непригодными для проживания __________________________ пригодны для жилья___________________</w:t>
            </w:r>
          </w:p>
          <w:p w:rsidR="00690DB5" w:rsidRPr="000E6E21" w:rsidRDefault="00690DB5" w:rsidP="00690DB5">
            <w:pPr>
              <w:pStyle w:val="ab"/>
              <w:numPr>
                <w:ilvl w:val="0"/>
                <w:numId w:val="42"/>
              </w:numPr>
              <w:spacing w:line="240" w:lineRule="auto"/>
              <w:ind w:left="0" w:hanging="76"/>
              <w:jc w:val="both"/>
              <w:rPr>
                <w:rFonts w:ascii="Times New Roman" w:hAnsi="Times New Roman"/>
                <w:sz w:val="28"/>
                <w:szCs w:val="28"/>
              </w:rPr>
            </w:pPr>
            <w:r w:rsidRPr="000E6E21">
              <w:rPr>
                <w:rFonts w:ascii="Times New Roman" w:hAnsi="Times New Roman"/>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проживания)_________-_________________</w:t>
            </w:r>
          </w:p>
          <w:p w:rsidR="00690DB5" w:rsidRPr="000E6E21" w:rsidRDefault="00690DB5" w:rsidP="00690DB5">
            <w:pPr>
              <w:pStyle w:val="ab"/>
              <w:numPr>
                <w:ilvl w:val="0"/>
                <w:numId w:val="42"/>
              </w:numPr>
              <w:spacing w:line="240" w:lineRule="auto"/>
              <w:ind w:left="284"/>
              <w:jc w:val="both"/>
              <w:rPr>
                <w:rFonts w:ascii="Times New Roman" w:hAnsi="Times New Roman"/>
                <w:sz w:val="28"/>
                <w:szCs w:val="28"/>
              </w:rPr>
            </w:pPr>
            <w:r w:rsidRPr="000E6E21">
              <w:rPr>
                <w:rFonts w:ascii="Times New Roman" w:hAnsi="Times New Roman"/>
                <w:sz w:val="28"/>
                <w:szCs w:val="28"/>
              </w:rPr>
              <w:t>Строительный объем _________</w:t>
            </w:r>
            <w:r w:rsidRPr="000E6E21">
              <w:rPr>
                <w:rFonts w:ascii="Times New Roman" w:hAnsi="Times New Roman"/>
                <w:i/>
                <w:sz w:val="28"/>
                <w:szCs w:val="28"/>
              </w:rPr>
              <w:t>2017,2_ куб.м.</w:t>
            </w:r>
            <w:r w:rsidRPr="000E6E21">
              <w:rPr>
                <w:rFonts w:ascii="Times New Roman" w:hAnsi="Times New Roman"/>
                <w:sz w:val="28"/>
                <w:szCs w:val="28"/>
              </w:rPr>
              <w:t>____________________</w:t>
            </w:r>
          </w:p>
          <w:p w:rsidR="00690DB5" w:rsidRPr="000E6E21" w:rsidRDefault="00690DB5" w:rsidP="00690DB5">
            <w:pPr>
              <w:pStyle w:val="ab"/>
              <w:numPr>
                <w:ilvl w:val="0"/>
                <w:numId w:val="42"/>
              </w:numPr>
              <w:spacing w:line="240" w:lineRule="auto"/>
              <w:ind w:left="284"/>
              <w:jc w:val="both"/>
              <w:rPr>
                <w:rFonts w:ascii="Times New Roman" w:hAnsi="Times New Roman"/>
                <w:sz w:val="28"/>
                <w:szCs w:val="28"/>
              </w:rPr>
            </w:pPr>
            <w:r w:rsidRPr="000E6E21">
              <w:rPr>
                <w:rFonts w:ascii="Times New Roman" w:hAnsi="Times New Roman"/>
                <w:sz w:val="28"/>
                <w:szCs w:val="28"/>
              </w:rPr>
              <w:t>Площадь:</w:t>
            </w:r>
          </w:p>
          <w:p w:rsidR="00690DB5" w:rsidRPr="000E6E21" w:rsidRDefault="00690DB5" w:rsidP="00690DB5">
            <w:pPr>
              <w:pStyle w:val="ab"/>
              <w:spacing w:line="240" w:lineRule="auto"/>
              <w:ind w:left="0" w:firstLine="284"/>
              <w:jc w:val="both"/>
              <w:rPr>
                <w:rFonts w:ascii="Times New Roman" w:hAnsi="Times New Roman"/>
                <w:sz w:val="28"/>
                <w:szCs w:val="28"/>
              </w:rPr>
            </w:pPr>
            <w:r w:rsidRPr="000E6E21">
              <w:rPr>
                <w:rFonts w:ascii="Times New Roman" w:hAnsi="Times New Roman"/>
                <w:sz w:val="28"/>
                <w:szCs w:val="28"/>
              </w:rPr>
              <w:t xml:space="preserve">а) многоквартирного дома с лоджиями, балконами, шкафами, коридорами и лестничными </w:t>
            </w:r>
            <w:r w:rsidRPr="000E6E21">
              <w:rPr>
                <w:rFonts w:ascii="Times New Roman" w:hAnsi="Times New Roman"/>
                <w:sz w:val="28"/>
                <w:szCs w:val="28"/>
              </w:rPr>
              <w:lastRenderedPageBreak/>
              <w:t>клетками____________566,6_</w:t>
            </w:r>
            <w:r w:rsidRPr="000E6E21">
              <w:rPr>
                <w:rFonts w:ascii="Times New Roman" w:hAnsi="Times New Roman"/>
                <w:i/>
                <w:sz w:val="28"/>
                <w:szCs w:val="28"/>
              </w:rPr>
              <w:t>кв.м</w:t>
            </w:r>
            <w:r w:rsidRPr="000E6E21">
              <w:rPr>
                <w:rFonts w:ascii="Times New Roman" w:hAnsi="Times New Roman"/>
                <w:sz w:val="28"/>
                <w:szCs w:val="28"/>
              </w:rPr>
              <w:t>._______________________</w:t>
            </w:r>
          </w:p>
          <w:p w:rsidR="00690DB5" w:rsidRPr="000E6E21" w:rsidRDefault="00690DB5" w:rsidP="00690DB5">
            <w:pPr>
              <w:pStyle w:val="ab"/>
              <w:spacing w:line="240" w:lineRule="auto"/>
              <w:ind w:left="284"/>
              <w:jc w:val="both"/>
              <w:rPr>
                <w:rFonts w:ascii="Times New Roman" w:hAnsi="Times New Roman"/>
                <w:sz w:val="28"/>
                <w:szCs w:val="28"/>
              </w:rPr>
            </w:pPr>
            <w:r w:rsidRPr="000E6E21">
              <w:rPr>
                <w:rFonts w:ascii="Times New Roman" w:hAnsi="Times New Roman"/>
                <w:sz w:val="28"/>
                <w:szCs w:val="28"/>
              </w:rPr>
              <w:t>б) жилых помещений (общая площадь квартир)__________</w:t>
            </w:r>
            <w:r w:rsidRPr="000E6E21">
              <w:rPr>
                <w:rFonts w:ascii="Times New Roman" w:hAnsi="Times New Roman"/>
                <w:i/>
                <w:sz w:val="28"/>
                <w:szCs w:val="28"/>
              </w:rPr>
              <w:t>515,6 кв.м</w:t>
            </w:r>
            <w:r w:rsidRPr="000E6E21">
              <w:rPr>
                <w:rFonts w:ascii="Times New Roman" w:hAnsi="Times New Roman"/>
                <w:sz w:val="28"/>
                <w:szCs w:val="28"/>
              </w:rPr>
              <w:t>._______</w:t>
            </w:r>
          </w:p>
          <w:p w:rsidR="00690DB5" w:rsidRPr="000E6E21" w:rsidRDefault="00690DB5" w:rsidP="00690DB5">
            <w:pPr>
              <w:pStyle w:val="ab"/>
              <w:spacing w:line="240" w:lineRule="auto"/>
              <w:ind w:left="0" w:firstLine="284"/>
              <w:jc w:val="both"/>
              <w:rPr>
                <w:rFonts w:ascii="Times New Roman" w:hAnsi="Times New Roman"/>
                <w:sz w:val="28"/>
                <w:szCs w:val="28"/>
              </w:rPr>
            </w:pPr>
            <w:r w:rsidRPr="000E6E21">
              <w:rPr>
                <w:rFonts w:ascii="Times New Roman" w:hAnsi="Times New Roman"/>
                <w:sz w:val="28"/>
                <w:szCs w:val="28"/>
              </w:rPr>
              <w:t>в) нежилых помещений (общая площадь нежилых помещений, не входящих в состав общего имущества в многоквартирном доме)_____</w:t>
            </w:r>
            <w:r w:rsidRPr="000E6E21">
              <w:rPr>
                <w:rFonts w:ascii="Times New Roman" w:hAnsi="Times New Roman"/>
                <w:i/>
                <w:sz w:val="28"/>
                <w:szCs w:val="28"/>
              </w:rPr>
              <w:t>-</w:t>
            </w:r>
            <w:r w:rsidRPr="000E6E21">
              <w:rPr>
                <w:rFonts w:ascii="Times New Roman" w:hAnsi="Times New Roman"/>
                <w:sz w:val="28"/>
                <w:szCs w:val="28"/>
              </w:rPr>
              <w:t>________</w:t>
            </w:r>
          </w:p>
          <w:p w:rsidR="00690DB5" w:rsidRPr="000E6E21" w:rsidRDefault="00690DB5" w:rsidP="00690DB5">
            <w:pPr>
              <w:pStyle w:val="ab"/>
              <w:spacing w:line="240" w:lineRule="auto"/>
              <w:ind w:left="0" w:firstLine="284"/>
              <w:jc w:val="both"/>
              <w:rPr>
                <w:rFonts w:ascii="Times New Roman" w:hAnsi="Times New Roman"/>
                <w:color w:val="000000"/>
                <w:sz w:val="28"/>
                <w:szCs w:val="28"/>
              </w:rPr>
            </w:pPr>
            <w:r w:rsidRPr="000E6E21">
              <w:rPr>
                <w:rFonts w:ascii="Times New Roman" w:hAnsi="Times New Roman"/>
                <w:sz w:val="28"/>
                <w:szCs w:val="28"/>
              </w:rPr>
              <w:t xml:space="preserve">г) помещений общего пользования (общая площадь нежилых помещений, входящих в </w:t>
            </w:r>
            <w:r w:rsidRPr="000E6E21">
              <w:rPr>
                <w:rFonts w:ascii="Times New Roman" w:hAnsi="Times New Roman"/>
                <w:color w:val="000000"/>
                <w:sz w:val="28"/>
                <w:szCs w:val="28"/>
              </w:rPr>
              <w:t>состав общего имущества в многоквартирном доме)__</w:t>
            </w:r>
            <w:r w:rsidRPr="000E6E21">
              <w:rPr>
                <w:rFonts w:ascii="Times New Roman" w:hAnsi="Times New Roman"/>
                <w:i/>
                <w:color w:val="000000"/>
                <w:sz w:val="28"/>
                <w:szCs w:val="28"/>
              </w:rPr>
              <w:t>51,0 кв.м.</w:t>
            </w:r>
            <w:r w:rsidRPr="000E6E21">
              <w:rPr>
                <w:rFonts w:ascii="Times New Roman" w:hAnsi="Times New Roman"/>
                <w:color w:val="000000"/>
                <w:sz w:val="28"/>
                <w:szCs w:val="28"/>
              </w:rPr>
              <w:t>__</w:t>
            </w:r>
          </w:p>
          <w:p w:rsidR="00690DB5" w:rsidRPr="000E6E21" w:rsidRDefault="00690DB5" w:rsidP="00690DB5">
            <w:pPr>
              <w:jc w:val="both"/>
              <w:rPr>
                <w:color w:val="000000"/>
                <w:sz w:val="28"/>
                <w:szCs w:val="28"/>
              </w:rPr>
            </w:pPr>
            <w:r w:rsidRPr="000E6E21">
              <w:rPr>
                <w:color w:val="000000"/>
                <w:sz w:val="28"/>
                <w:szCs w:val="28"/>
              </w:rPr>
              <w:t>20. Количество лестниц___________</w:t>
            </w:r>
            <w:r w:rsidRPr="000E6E21">
              <w:rPr>
                <w:i/>
                <w:color w:val="000000"/>
                <w:sz w:val="28"/>
                <w:szCs w:val="28"/>
              </w:rPr>
              <w:t>1 шт</w:t>
            </w:r>
            <w:r w:rsidRPr="000E6E21">
              <w:rPr>
                <w:color w:val="000000"/>
                <w:sz w:val="28"/>
                <w:szCs w:val="28"/>
              </w:rPr>
              <w:t>.__________________________</w:t>
            </w:r>
          </w:p>
          <w:p w:rsidR="00690DB5" w:rsidRPr="000E6E21" w:rsidRDefault="00690DB5" w:rsidP="00690DB5">
            <w:pPr>
              <w:jc w:val="both"/>
              <w:rPr>
                <w:color w:val="000000"/>
                <w:sz w:val="28"/>
                <w:szCs w:val="28"/>
              </w:rPr>
            </w:pPr>
            <w:r w:rsidRPr="000E6E21">
              <w:rPr>
                <w:color w:val="000000"/>
                <w:sz w:val="28"/>
                <w:szCs w:val="28"/>
              </w:rPr>
              <w:t>21. Уборная площадь общих коридоров ____________________-______________</w:t>
            </w:r>
          </w:p>
          <w:p w:rsidR="00690DB5" w:rsidRPr="000E6E21" w:rsidRDefault="00690DB5" w:rsidP="00690DB5">
            <w:pPr>
              <w:jc w:val="both"/>
              <w:rPr>
                <w:color w:val="000000"/>
                <w:sz w:val="28"/>
                <w:szCs w:val="28"/>
              </w:rPr>
            </w:pPr>
            <w:r w:rsidRPr="000E6E21">
              <w:rPr>
                <w:color w:val="000000"/>
                <w:sz w:val="28"/>
                <w:szCs w:val="28"/>
              </w:rPr>
              <w:t>22.</w:t>
            </w:r>
            <w:r w:rsidRPr="000E6E21">
              <w:rPr>
                <w:color w:val="FFFFFF"/>
                <w:sz w:val="28"/>
                <w:szCs w:val="28"/>
              </w:rPr>
              <w:t>.</w:t>
            </w:r>
            <w:r w:rsidRPr="000E6E21">
              <w:rPr>
                <w:color w:val="000000"/>
                <w:sz w:val="28"/>
                <w:szCs w:val="28"/>
              </w:rPr>
              <w:t>Уборочная площадь лестниц (включая  межквартирные лестничные площадки)__________________________-_________________________</w:t>
            </w:r>
            <w:r w:rsidRPr="000E6E21">
              <w:rPr>
                <w:i/>
                <w:color w:val="000000"/>
                <w:sz w:val="28"/>
                <w:szCs w:val="28"/>
              </w:rPr>
              <w:t>____</w:t>
            </w:r>
          </w:p>
          <w:p w:rsidR="00690DB5" w:rsidRPr="000E6E21" w:rsidRDefault="00690DB5" w:rsidP="00690DB5">
            <w:pPr>
              <w:jc w:val="both"/>
              <w:rPr>
                <w:color w:val="000000"/>
                <w:sz w:val="28"/>
                <w:szCs w:val="28"/>
              </w:rPr>
            </w:pPr>
            <w:r w:rsidRPr="000E6E21">
              <w:rPr>
                <w:color w:val="000000"/>
                <w:sz w:val="28"/>
                <w:szCs w:val="28"/>
              </w:rPr>
              <w:t>23. Уборочная площадь других помещений общего пользования (включая технические этажи, чердаки, технические подвалы)___-______________</w:t>
            </w:r>
            <w:r w:rsidRPr="000E6E21">
              <w:rPr>
                <w:color w:val="000000"/>
                <w:sz w:val="28"/>
                <w:szCs w:val="28"/>
              </w:rPr>
              <w:br/>
              <w:t>24. Площадь земельного участка, входящего в состав общего имущества многоквартирного дома ____</w:t>
            </w:r>
            <w:r w:rsidRPr="000E6E21">
              <w:rPr>
                <w:i/>
                <w:color w:val="000000"/>
                <w:sz w:val="28"/>
                <w:szCs w:val="28"/>
              </w:rPr>
              <w:t>5529 кв.м.</w:t>
            </w:r>
            <w:r w:rsidRPr="000E6E21">
              <w:rPr>
                <w:color w:val="000000"/>
                <w:sz w:val="28"/>
                <w:szCs w:val="28"/>
              </w:rPr>
              <w:t>_____________________________</w:t>
            </w:r>
          </w:p>
          <w:p w:rsidR="00690DB5" w:rsidRPr="000E6E21" w:rsidRDefault="00690DB5" w:rsidP="00690DB5">
            <w:pPr>
              <w:jc w:val="both"/>
              <w:rPr>
                <w:sz w:val="28"/>
                <w:szCs w:val="28"/>
              </w:rPr>
            </w:pPr>
            <w:r w:rsidRPr="000E6E21">
              <w:rPr>
                <w:sz w:val="28"/>
                <w:szCs w:val="28"/>
              </w:rPr>
              <w:t>25. Кадастровый номер земельного участка (при его наличии)_64:44:090101:297______</w:t>
            </w:r>
          </w:p>
          <w:p w:rsidR="00690DB5" w:rsidRPr="000E6E21" w:rsidRDefault="00690DB5" w:rsidP="00690DB5">
            <w:pPr>
              <w:jc w:val="center"/>
              <w:rPr>
                <w:sz w:val="28"/>
                <w:szCs w:val="28"/>
              </w:rPr>
            </w:pPr>
            <w:r w:rsidRPr="000E6E21">
              <w:rPr>
                <w:sz w:val="28"/>
                <w:szCs w:val="28"/>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05"/>
              <w:gridCol w:w="2976"/>
              <w:gridCol w:w="3142"/>
            </w:tblGrid>
            <w:tr w:rsidR="00690DB5" w:rsidRPr="000E6E21" w:rsidTr="00690DB5">
              <w:tc>
                <w:tcPr>
                  <w:tcW w:w="3190" w:type="dxa"/>
                </w:tcPr>
                <w:p w:rsidR="00690DB5" w:rsidRPr="000E6E21" w:rsidRDefault="00690DB5" w:rsidP="001F6EA6">
                  <w:pPr>
                    <w:spacing w:line="216" w:lineRule="auto"/>
                    <w:jc w:val="center"/>
                    <w:rPr>
                      <w:sz w:val="28"/>
                      <w:szCs w:val="28"/>
                    </w:rPr>
                  </w:pPr>
                  <w:r w:rsidRPr="000E6E21">
                    <w:rPr>
                      <w:sz w:val="28"/>
                      <w:szCs w:val="28"/>
                    </w:rPr>
                    <w:t>Наименование конструктивных элементов</w:t>
                  </w:r>
                </w:p>
              </w:tc>
              <w:tc>
                <w:tcPr>
                  <w:tcW w:w="3190" w:type="dxa"/>
                </w:tcPr>
                <w:p w:rsidR="00690DB5" w:rsidRPr="000E6E21" w:rsidRDefault="00690DB5" w:rsidP="001F6EA6">
                  <w:pPr>
                    <w:spacing w:line="216" w:lineRule="auto"/>
                    <w:jc w:val="center"/>
                    <w:rPr>
                      <w:sz w:val="28"/>
                      <w:szCs w:val="28"/>
                    </w:rPr>
                  </w:pPr>
                  <w:r w:rsidRPr="000E6E21">
                    <w:rPr>
                      <w:sz w:val="28"/>
                      <w:szCs w:val="28"/>
                    </w:rPr>
                    <w:t>Описание элементов (материал, конструкция или система, отделка и прочее)</w:t>
                  </w:r>
                </w:p>
              </w:tc>
              <w:tc>
                <w:tcPr>
                  <w:tcW w:w="3367" w:type="dxa"/>
                </w:tcPr>
                <w:p w:rsidR="00690DB5" w:rsidRPr="000E6E21" w:rsidRDefault="00690DB5" w:rsidP="001F6EA6">
                  <w:pPr>
                    <w:spacing w:line="216" w:lineRule="auto"/>
                    <w:jc w:val="center"/>
                    <w:rPr>
                      <w:sz w:val="28"/>
                      <w:szCs w:val="28"/>
                    </w:rPr>
                  </w:pPr>
                  <w:r w:rsidRPr="000E6E21">
                    <w:rPr>
                      <w:sz w:val="28"/>
                      <w:szCs w:val="28"/>
                    </w:rPr>
                    <w:t>Техническое состояние элементов  общего имущества многоквартирного дома</w:t>
                  </w:r>
                </w:p>
              </w:tc>
            </w:tr>
            <w:tr w:rsidR="00690DB5" w:rsidRPr="000E6E21" w:rsidTr="00690DB5">
              <w:tc>
                <w:tcPr>
                  <w:tcW w:w="3190" w:type="dxa"/>
                </w:tcPr>
                <w:p w:rsidR="00690DB5" w:rsidRPr="000E6E21" w:rsidRDefault="00690DB5" w:rsidP="001F6EA6">
                  <w:pPr>
                    <w:spacing w:line="216" w:lineRule="auto"/>
                    <w:rPr>
                      <w:sz w:val="28"/>
                      <w:szCs w:val="28"/>
                    </w:rPr>
                  </w:pPr>
                  <w:r w:rsidRPr="000E6E21">
                    <w:rPr>
                      <w:sz w:val="28"/>
                      <w:szCs w:val="28"/>
                    </w:rPr>
                    <w:t>1.Фундамент</w:t>
                  </w:r>
                </w:p>
              </w:tc>
              <w:tc>
                <w:tcPr>
                  <w:tcW w:w="3190" w:type="dxa"/>
                </w:tcPr>
                <w:p w:rsidR="00690DB5" w:rsidRPr="000E6E21" w:rsidRDefault="00690DB5" w:rsidP="001F6EA6">
                  <w:pPr>
                    <w:spacing w:line="216" w:lineRule="auto"/>
                    <w:rPr>
                      <w:i/>
                      <w:sz w:val="28"/>
                      <w:szCs w:val="28"/>
                    </w:rPr>
                  </w:pPr>
                  <w:r w:rsidRPr="000E6E21">
                    <w:rPr>
                      <w:i/>
                      <w:sz w:val="28"/>
                      <w:szCs w:val="28"/>
                    </w:rPr>
                    <w:t>из железобетонных блоков</w:t>
                  </w:r>
                </w:p>
              </w:tc>
              <w:tc>
                <w:tcPr>
                  <w:tcW w:w="3367" w:type="dxa"/>
                </w:tcPr>
                <w:p w:rsidR="00690DB5" w:rsidRPr="000E6E21" w:rsidRDefault="00690DB5" w:rsidP="001F6EA6">
                  <w:pPr>
                    <w:tabs>
                      <w:tab w:val="left" w:pos="2100"/>
                    </w:tabs>
                    <w:spacing w:line="216" w:lineRule="auto"/>
                    <w:rPr>
                      <w:i/>
                      <w:sz w:val="28"/>
                      <w:szCs w:val="28"/>
                    </w:rPr>
                  </w:pPr>
                  <w:r w:rsidRPr="000E6E21">
                    <w:rPr>
                      <w:i/>
                      <w:sz w:val="28"/>
                      <w:szCs w:val="28"/>
                    </w:rPr>
                    <w:t>Хорошее</w:t>
                  </w:r>
                </w:p>
              </w:tc>
            </w:tr>
            <w:tr w:rsidR="00690DB5" w:rsidRPr="000E6E21" w:rsidTr="00690DB5">
              <w:tc>
                <w:tcPr>
                  <w:tcW w:w="3190" w:type="dxa"/>
                </w:tcPr>
                <w:p w:rsidR="00690DB5" w:rsidRPr="000E6E21" w:rsidRDefault="00690DB5" w:rsidP="001F6EA6">
                  <w:pPr>
                    <w:spacing w:line="216" w:lineRule="auto"/>
                    <w:rPr>
                      <w:sz w:val="28"/>
                      <w:szCs w:val="28"/>
                    </w:rPr>
                  </w:pPr>
                  <w:r w:rsidRPr="000E6E21">
                    <w:rPr>
                      <w:sz w:val="28"/>
                      <w:szCs w:val="28"/>
                    </w:rPr>
                    <w:t>2. Наружные  и внутренние капитальные стены</w:t>
                  </w:r>
                </w:p>
              </w:tc>
              <w:tc>
                <w:tcPr>
                  <w:tcW w:w="3190" w:type="dxa"/>
                </w:tcPr>
                <w:p w:rsidR="00690DB5" w:rsidRPr="000E6E21" w:rsidRDefault="00690DB5" w:rsidP="001F6EA6">
                  <w:pPr>
                    <w:spacing w:line="216" w:lineRule="auto"/>
                    <w:rPr>
                      <w:i/>
                      <w:sz w:val="28"/>
                      <w:szCs w:val="28"/>
                    </w:rPr>
                  </w:pPr>
                  <w:r w:rsidRPr="000E6E21">
                    <w:rPr>
                      <w:i/>
                      <w:sz w:val="28"/>
                      <w:szCs w:val="28"/>
                    </w:rPr>
                    <w:t>шлакоблоки</w:t>
                  </w:r>
                </w:p>
              </w:tc>
              <w:tc>
                <w:tcPr>
                  <w:tcW w:w="3367" w:type="dxa"/>
                </w:tcPr>
                <w:p w:rsidR="00690DB5" w:rsidRPr="000E6E21" w:rsidRDefault="00690DB5" w:rsidP="001F6EA6">
                  <w:pPr>
                    <w:tabs>
                      <w:tab w:val="left" w:pos="2100"/>
                    </w:tabs>
                    <w:spacing w:line="216" w:lineRule="auto"/>
                    <w:rPr>
                      <w:i/>
                      <w:sz w:val="28"/>
                      <w:szCs w:val="28"/>
                    </w:rPr>
                  </w:pPr>
                  <w:r w:rsidRPr="000E6E21">
                    <w:rPr>
                      <w:i/>
                      <w:sz w:val="28"/>
                      <w:szCs w:val="28"/>
                    </w:rPr>
                    <w:t>Хорошее</w:t>
                  </w:r>
                </w:p>
              </w:tc>
            </w:tr>
            <w:tr w:rsidR="00690DB5" w:rsidRPr="000E6E21" w:rsidTr="00690DB5">
              <w:tc>
                <w:tcPr>
                  <w:tcW w:w="3190" w:type="dxa"/>
                </w:tcPr>
                <w:p w:rsidR="00690DB5" w:rsidRPr="000E6E21" w:rsidRDefault="00690DB5" w:rsidP="001F6EA6">
                  <w:pPr>
                    <w:spacing w:line="216" w:lineRule="auto"/>
                    <w:rPr>
                      <w:sz w:val="28"/>
                      <w:szCs w:val="28"/>
                    </w:rPr>
                  </w:pPr>
                  <w:r w:rsidRPr="000E6E21">
                    <w:rPr>
                      <w:sz w:val="28"/>
                      <w:szCs w:val="28"/>
                    </w:rPr>
                    <w:t>3. Перегородки</w:t>
                  </w:r>
                </w:p>
              </w:tc>
              <w:tc>
                <w:tcPr>
                  <w:tcW w:w="3190" w:type="dxa"/>
                </w:tcPr>
                <w:p w:rsidR="00690DB5" w:rsidRPr="000E6E21" w:rsidRDefault="00690DB5" w:rsidP="001F6EA6">
                  <w:pPr>
                    <w:spacing w:line="216" w:lineRule="auto"/>
                    <w:rPr>
                      <w:i/>
                      <w:sz w:val="28"/>
                      <w:szCs w:val="28"/>
                    </w:rPr>
                  </w:pPr>
                  <w:r w:rsidRPr="000E6E21">
                    <w:rPr>
                      <w:i/>
                      <w:sz w:val="28"/>
                      <w:szCs w:val="28"/>
                    </w:rPr>
                    <w:t>шлакоблоки</w:t>
                  </w:r>
                </w:p>
              </w:tc>
              <w:tc>
                <w:tcPr>
                  <w:tcW w:w="3367" w:type="dxa"/>
                </w:tcPr>
                <w:p w:rsidR="00690DB5" w:rsidRPr="000E6E21" w:rsidRDefault="00690DB5" w:rsidP="001F6EA6">
                  <w:pPr>
                    <w:tabs>
                      <w:tab w:val="left" w:pos="2100"/>
                    </w:tabs>
                    <w:spacing w:line="216" w:lineRule="auto"/>
                    <w:rPr>
                      <w:i/>
                      <w:sz w:val="28"/>
                      <w:szCs w:val="28"/>
                    </w:rPr>
                  </w:pPr>
                  <w:r w:rsidRPr="000E6E21">
                    <w:rPr>
                      <w:i/>
                      <w:sz w:val="28"/>
                      <w:szCs w:val="28"/>
                    </w:rPr>
                    <w:t>Хорошее</w:t>
                  </w:r>
                </w:p>
              </w:tc>
            </w:tr>
            <w:tr w:rsidR="00690DB5" w:rsidRPr="000E6E21" w:rsidTr="00690DB5">
              <w:tc>
                <w:tcPr>
                  <w:tcW w:w="3190" w:type="dxa"/>
                </w:tcPr>
                <w:p w:rsidR="00690DB5" w:rsidRPr="000E6E21" w:rsidRDefault="00690DB5" w:rsidP="001F6EA6">
                  <w:pPr>
                    <w:spacing w:line="216" w:lineRule="auto"/>
                    <w:rPr>
                      <w:sz w:val="28"/>
                      <w:szCs w:val="28"/>
                    </w:rPr>
                  </w:pPr>
                  <w:r w:rsidRPr="000E6E21">
                    <w:rPr>
                      <w:sz w:val="28"/>
                      <w:szCs w:val="28"/>
                    </w:rPr>
                    <w:t>4. Перекрытия</w:t>
                  </w:r>
                </w:p>
                <w:p w:rsidR="00690DB5" w:rsidRPr="000E6E21" w:rsidRDefault="00690DB5" w:rsidP="001F6EA6">
                  <w:pPr>
                    <w:spacing w:line="216" w:lineRule="auto"/>
                    <w:rPr>
                      <w:sz w:val="28"/>
                      <w:szCs w:val="28"/>
                    </w:rPr>
                  </w:pPr>
                  <w:r w:rsidRPr="000E6E21">
                    <w:rPr>
                      <w:sz w:val="28"/>
                      <w:szCs w:val="28"/>
                    </w:rPr>
                    <w:t xml:space="preserve">   - чердачные</w:t>
                  </w:r>
                </w:p>
                <w:p w:rsidR="00690DB5" w:rsidRPr="000E6E21" w:rsidRDefault="00690DB5" w:rsidP="001F6EA6">
                  <w:pPr>
                    <w:spacing w:line="216" w:lineRule="auto"/>
                    <w:rPr>
                      <w:sz w:val="28"/>
                      <w:szCs w:val="28"/>
                    </w:rPr>
                  </w:pPr>
                  <w:r w:rsidRPr="000E6E21">
                    <w:rPr>
                      <w:sz w:val="28"/>
                      <w:szCs w:val="28"/>
                    </w:rPr>
                    <w:t xml:space="preserve">   - междуэтажные</w:t>
                  </w:r>
                </w:p>
                <w:p w:rsidR="00690DB5" w:rsidRPr="000E6E21" w:rsidRDefault="00690DB5" w:rsidP="001F6EA6">
                  <w:pPr>
                    <w:spacing w:line="216" w:lineRule="auto"/>
                    <w:rPr>
                      <w:sz w:val="28"/>
                      <w:szCs w:val="28"/>
                    </w:rPr>
                  </w:pPr>
                  <w:r w:rsidRPr="000E6E21">
                    <w:rPr>
                      <w:sz w:val="28"/>
                      <w:szCs w:val="28"/>
                    </w:rPr>
                    <w:t xml:space="preserve">   - подвальные</w:t>
                  </w:r>
                </w:p>
                <w:p w:rsidR="00690DB5" w:rsidRPr="000E6E21" w:rsidRDefault="00690DB5" w:rsidP="001F6EA6">
                  <w:pPr>
                    <w:spacing w:line="216" w:lineRule="auto"/>
                    <w:rPr>
                      <w:sz w:val="28"/>
                      <w:szCs w:val="28"/>
                    </w:rPr>
                  </w:pPr>
                  <w:r w:rsidRPr="000E6E21">
                    <w:rPr>
                      <w:sz w:val="28"/>
                      <w:szCs w:val="28"/>
                    </w:rPr>
                    <w:t xml:space="preserve">   - другое</w:t>
                  </w:r>
                </w:p>
              </w:tc>
              <w:tc>
                <w:tcPr>
                  <w:tcW w:w="3190" w:type="dxa"/>
                </w:tcPr>
                <w:p w:rsidR="00690DB5" w:rsidRPr="000E6E21" w:rsidRDefault="00690DB5" w:rsidP="001F6EA6">
                  <w:pPr>
                    <w:spacing w:line="216" w:lineRule="auto"/>
                    <w:rPr>
                      <w:i/>
                      <w:sz w:val="28"/>
                      <w:szCs w:val="28"/>
                    </w:rPr>
                  </w:pPr>
                  <w:r w:rsidRPr="000E6E21">
                    <w:rPr>
                      <w:i/>
                      <w:sz w:val="28"/>
                      <w:szCs w:val="28"/>
                    </w:rPr>
                    <w:t xml:space="preserve">железобетонные </w:t>
                  </w:r>
                </w:p>
              </w:tc>
              <w:tc>
                <w:tcPr>
                  <w:tcW w:w="3367" w:type="dxa"/>
                </w:tcPr>
                <w:p w:rsidR="00690DB5" w:rsidRPr="000E6E21" w:rsidRDefault="00690DB5" w:rsidP="001F6EA6">
                  <w:pPr>
                    <w:tabs>
                      <w:tab w:val="left" w:pos="2100"/>
                    </w:tabs>
                    <w:spacing w:line="216" w:lineRule="auto"/>
                    <w:rPr>
                      <w:i/>
                      <w:sz w:val="28"/>
                      <w:szCs w:val="28"/>
                    </w:rPr>
                  </w:pPr>
                  <w:r w:rsidRPr="000E6E21">
                    <w:rPr>
                      <w:i/>
                      <w:sz w:val="28"/>
                      <w:szCs w:val="28"/>
                    </w:rPr>
                    <w:t>Хорошее</w:t>
                  </w:r>
                </w:p>
              </w:tc>
            </w:tr>
            <w:tr w:rsidR="00690DB5" w:rsidRPr="000E6E21" w:rsidTr="00690DB5">
              <w:tc>
                <w:tcPr>
                  <w:tcW w:w="3190" w:type="dxa"/>
                </w:tcPr>
                <w:p w:rsidR="00690DB5" w:rsidRPr="000E6E21" w:rsidRDefault="00690DB5" w:rsidP="001F6EA6">
                  <w:pPr>
                    <w:spacing w:line="216" w:lineRule="auto"/>
                    <w:rPr>
                      <w:sz w:val="28"/>
                      <w:szCs w:val="28"/>
                    </w:rPr>
                  </w:pPr>
                  <w:r w:rsidRPr="000E6E21">
                    <w:rPr>
                      <w:sz w:val="28"/>
                      <w:szCs w:val="28"/>
                    </w:rPr>
                    <w:t>5. Крыша</w:t>
                  </w:r>
                </w:p>
              </w:tc>
              <w:tc>
                <w:tcPr>
                  <w:tcW w:w="3190" w:type="dxa"/>
                </w:tcPr>
                <w:p w:rsidR="00690DB5" w:rsidRPr="000E6E21" w:rsidRDefault="00690DB5" w:rsidP="001F6EA6">
                  <w:pPr>
                    <w:spacing w:line="216" w:lineRule="auto"/>
                    <w:rPr>
                      <w:i/>
                      <w:sz w:val="28"/>
                      <w:szCs w:val="28"/>
                    </w:rPr>
                  </w:pPr>
                  <w:r w:rsidRPr="000E6E21">
                    <w:rPr>
                      <w:i/>
                      <w:sz w:val="28"/>
                      <w:szCs w:val="28"/>
                    </w:rPr>
                    <w:t>металлопрофиль</w:t>
                  </w:r>
                </w:p>
              </w:tc>
              <w:tc>
                <w:tcPr>
                  <w:tcW w:w="3367" w:type="dxa"/>
                </w:tcPr>
                <w:p w:rsidR="00690DB5" w:rsidRPr="000E6E21" w:rsidRDefault="00690DB5" w:rsidP="001F6EA6">
                  <w:pPr>
                    <w:tabs>
                      <w:tab w:val="left" w:pos="2100"/>
                    </w:tabs>
                    <w:spacing w:line="216" w:lineRule="auto"/>
                    <w:rPr>
                      <w:i/>
                      <w:sz w:val="28"/>
                      <w:szCs w:val="28"/>
                    </w:rPr>
                  </w:pPr>
                  <w:r w:rsidRPr="000E6E21">
                    <w:rPr>
                      <w:i/>
                      <w:sz w:val="28"/>
                      <w:szCs w:val="28"/>
                    </w:rPr>
                    <w:t>Хорошее</w:t>
                  </w:r>
                </w:p>
              </w:tc>
            </w:tr>
            <w:tr w:rsidR="00690DB5" w:rsidRPr="000E6E21" w:rsidTr="00690DB5">
              <w:tc>
                <w:tcPr>
                  <w:tcW w:w="3190" w:type="dxa"/>
                </w:tcPr>
                <w:p w:rsidR="00690DB5" w:rsidRPr="000E6E21" w:rsidRDefault="00690DB5" w:rsidP="001F6EA6">
                  <w:pPr>
                    <w:spacing w:line="216" w:lineRule="auto"/>
                    <w:rPr>
                      <w:sz w:val="28"/>
                      <w:szCs w:val="28"/>
                    </w:rPr>
                  </w:pPr>
                  <w:r w:rsidRPr="000E6E21">
                    <w:rPr>
                      <w:sz w:val="28"/>
                      <w:szCs w:val="28"/>
                    </w:rPr>
                    <w:t>6. Полы</w:t>
                  </w:r>
                </w:p>
              </w:tc>
              <w:tc>
                <w:tcPr>
                  <w:tcW w:w="3190" w:type="dxa"/>
                </w:tcPr>
                <w:p w:rsidR="00690DB5" w:rsidRPr="000E6E21" w:rsidRDefault="00690DB5" w:rsidP="001F6EA6">
                  <w:pPr>
                    <w:spacing w:line="216" w:lineRule="auto"/>
                    <w:rPr>
                      <w:i/>
                      <w:sz w:val="28"/>
                      <w:szCs w:val="28"/>
                    </w:rPr>
                  </w:pPr>
                  <w:r w:rsidRPr="000E6E21">
                    <w:rPr>
                      <w:i/>
                      <w:sz w:val="28"/>
                      <w:szCs w:val="28"/>
                    </w:rPr>
                    <w:t>бетонные</w:t>
                  </w:r>
                </w:p>
              </w:tc>
              <w:tc>
                <w:tcPr>
                  <w:tcW w:w="3367" w:type="dxa"/>
                </w:tcPr>
                <w:p w:rsidR="00690DB5" w:rsidRPr="000E6E21" w:rsidRDefault="00690DB5" w:rsidP="001F6EA6">
                  <w:pPr>
                    <w:tabs>
                      <w:tab w:val="left" w:pos="2100"/>
                    </w:tabs>
                    <w:spacing w:line="216" w:lineRule="auto"/>
                    <w:rPr>
                      <w:i/>
                      <w:sz w:val="28"/>
                      <w:szCs w:val="28"/>
                    </w:rPr>
                  </w:pPr>
                  <w:r w:rsidRPr="000E6E21">
                    <w:rPr>
                      <w:i/>
                      <w:sz w:val="28"/>
                      <w:szCs w:val="28"/>
                    </w:rPr>
                    <w:t>Хорошее</w:t>
                  </w:r>
                </w:p>
              </w:tc>
            </w:tr>
            <w:tr w:rsidR="00690DB5" w:rsidRPr="000E6E21" w:rsidTr="00690DB5">
              <w:tc>
                <w:tcPr>
                  <w:tcW w:w="3190" w:type="dxa"/>
                </w:tcPr>
                <w:p w:rsidR="00690DB5" w:rsidRPr="000E6E21" w:rsidRDefault="00690DB5" w:rsidP="001F6EA6">
                  <w:pPr>
                    <w:spacing w:line="216" w:lineRule="auto"/>
                    <w:rPr>
                      <w:sz w:val="28"/>
                      <w:szCs w:val="28"/>
                    </w:rPr>
                  </w:pPr>
                  <w:r w:rsidRPr="000E6E21">
                    <w:rPr>
                      <w:sz w:val="28"/>
                      <w:szCs w:val="28"/>
                    </w:rPr>
                    <w:t>7. Проемы</w:t>
                  </w:r>
                </w:p>
                <w:p w:rsidR="00690DB5" w:rsidRPr="000E6E21" w:rsidRDefault="00690DB5" w:rsidP="001F6EA6">
                  <w:pPr>
                    <w:spacing w:line="216" w:lineRule="auto"/>
                    <w:rPr>
                      <w:sz w:val="28"/>
                      <w:szCs w:val="28"/>
                    </w:rPr>
                  </w:pPr>
                  <w:r w:rsidRPr="000E6E21">
                    <w:rPr>
                      <w:sz w:val="28"/>
                      <w:szCs w:val="28"/>
                    </w:rPr>
                    <w:t>- окна</w:t>
                  </w:r>
                </w:p>
                <w:p w:rsidR="00690DB5" w:rsidRPr="000E6E21" w:rsidRDefault="00690DB5" w:rsidP="001F6EA6">
                  <w:pPr>
                    <w:spacing w:line="216" w:lineRule="auto"/>
                    <w:rPr>
                      <w:sz w:val="28"/>
                      <w:szCs w:val="28"/>
                    </w:rPr>
                  </w:pPr>
                  <w:r w:rsidRPr="000E6E21">
                    <w:rPr>
                      <w:sz w:val="28"/>
                      <w:szCs w:val="28"/>
                    </w:rPr>
                    <w:t>- двери</w:t>
                  </w:r>
                </w:p>
                <w:p w:rsidR="00690DB5" w:rsidRPr="000E6E21" w:rsidRDefault="00690DB5" w:rsidP="001F6EA6">
                  <w:pPr>
                    <w:spacing w:line="216" w:lineRule="auto"/>
                    <w:rPr>
                      <w:sz w:val="28"/>
                      <w:szCs w:val="28"/>
                    </w:rPr>
                  </w:pPr>
                  <w:r w:rsidRPr="000E6E21">
                    <w:rPr>
                      <w:sz w:val="28"/>
                      <w:szCs w:val="28"/>
                    </w:rPr>
                    <w:t>- другое</w:t>
                  </w:r>
                </w:p>
              </w:tc>
              <w:tc>
                <w:tcPr>
                  <w:tcW w:w="3190" w:type="dxa"/>
                </w:tcPr>
                <w:p w:rsidR="00690DB5" w:rsidRPr="000E6E21" w:rsidRDefault="00690DB5" w:rsidP="001F6EA6">
                  <w:pPr>
                    <w:spacing w:line="216" w:lineRule="auto"/>
                    <w:rPr>
                      <w:i/>
                      <w:sz w:val="28"/>
                      <w:szCs w:val="28"/>
                    </w:rPr>
                  </w:pPr>
                </w:p>
                <w:p w:rsidR="00690DB5" w:rsidRPr="000E6E21" w:rsidRDefault="00690DB5" w:rsidP="001F6EA6">
                  <w:pPr>
                    <w:spacing w:line="216" w:lineRule="auto"/>
                    <w:rPr>
                      <w:i/>
                      <w:sz w:val="28"/>
                      <w:szCs w:val="28"/>
                    </w:rPr>
                  </w:pPr>
                  <w:r w:rsidRPr="000E6E21">
                    <w:rPr>
                      <w:i/>
                      <w:sz w:val="28"/>
                      <w:szCs w:val="28"/>
                    </w:rPr>
                    <w:t>пластиковые, металлические, деревянные</w:t>
                  </w:r>
                </w:p>
              </w:tc>
              <w:tc>
                <w:tcPr>
                  <w:tcW w:w="3367" w:type="dxa"/>
                </w:tcPr>
                <w:p w:rsidR="00690DB5" w:rsidRPr="000E6E21" w:rsidRDefault="00690DB5" w:rsidP="001F6EA6">
                  <w:pPr>
                    <w:tabs>
                      <w:tab w:val="left" w:pos="2100"/>
                    </w:tabs>
                    <w:spacing w:line="216" w:lineRule="auto"/>
                    <w:rPr>
                      <w:i/>
                      <w:sz w:val="28"/>
                      <w:szCs w:val="28"/>
                    </w:rPr>
                  </w:pPr>
                  <w:r w:rsidRPr="000E6E21">
                    <w:rPr>
                      <w:i/>
                      <w:sz w:val="28"/>
                      <w:szCs w:val="28"/>
                    </w:rPr>
                    <w:t>Хорошее</w:t>
                  </w:r>
                </w:p>
              </w:tc>
            </w:tr>
            <w:tr w:rsidR="00690DB5" w:rsidRPr="000E6E21" w:rsidTr="00690DB5">
              <w:tc>
                <w:tcPr>
                  <w:tcW w:w="3190" w:type="dxa"/>
                </w:tcPr>
                <w:p w:rsidR="00690DB5" w:rsidRPr="000E6E21" w:rsidRDefault="00690DB5" w:rsidP="001F6EA6">
                  <w:pPr>
                    <w:spacing w:line="216" w:lineRule="auto"/>
                    <w:rPr>
                      <w:sz w:val="28"/>
                      <w:szCs w:val="28"/>
                    </w:rPr>
                  </w:pPr>
                  <w:r w:rsidRPr="000E6E21">
                    <w:rPr>
                      <w:sz w:val="28"/>
                      <w:szCs w:val="28"/>
                    </w:rPr>
                    <w:t>8. Отделка</w:t>
                  </w:r>
                </w:p>
                <w:p w:rsidR="00690DB5" w:rsidRPr="000E6E21" w:rsidRDefault="00690DB5" w:rsidP="001F6EA6">
                  <w:pPr>
                    <w:spacing w:line="216" w:lineRule="auto"/>
                    <w:rPr>
                      <w:sz w:val="28"/>
                      <w:szCs w:val="28"/>
                    </w:rPr>
                  </w:pPr>
                  <w:r w:rsidRPr="000E6E21">
                    <w:rPr>
                      <w:sz w:val="28"/>
                      <w:szCs w:val="28"/>
                    </w:rPr>
                    <w:t>- внутренняя</w:t>
                  </w:r>
                </w:p>
                <w:p w:rsidR="00690DB5" w:rsidRPr="000E6E21" w:rsidRDefault="00690DB5" w:rsidP="001F6EA6">
                  <w:pPr>
                    <w:spacing w:line="216" w:lineRule="auto"/>
                    <w:rPr>
                      <w:sz w:val="28"/>
                      <w:szCs w:val="28"/>
                    </w:rPr>
                  </w:pPr>
                  <w:r w:rsidRPr="000E6E21">
                    <w:rPr>
                      <w:sz w:val="28"/>
                      <w:szCs w:val="28"/>
                    </w:rPr>
                    <w:t>- наружная</w:t>
                  </w:r>
                </w:p>
                <w:p w:rsidR="00690DB5" w:rsidRPr="000E6E21" w:rsidRDefault="00690DB5" w:rsidP="001F6EA6">
                  <w:pPr>
                    <w:spacing w:line="216" w:lineRule="auto"/>
                    <w:rPr>
                      <w:sz w:val="28"/>
                      <w:szCs w:val="28"/>
                    </w:rPr>
                  </w:pPr>
                  <w:r w:rsidRPr="000E6E21">
                    <w:rPr>
                      <w:sz w:val="28"/>
                      <w:szCs w:val="28"/>
                    </w:rPr>
                    <w:t>- другое</w:t>
                  </w:r>
                </w:p>
              </w:tc>
              <w:tc>
                <w:tcPr>
                  <w:tcW w:w="3190" w:type="dxa"/>
                </w:tcPr>
                <w:p w:rsidR="00690DB5" w:rsidRPr="000E6E21" w:rsidRDefault="00690DB5" w:rsidP="001F6EA6">
                  <w:pPr>
                    <w:spacing w:line="216" w:lineRule="auto"/>
                    <w:rPr>
                      <w:i/>
                      <w:sz w:val="28"/>
                      <w:szCs w:val="28"/>
                    </w:rPr>
                  </w:pPr>
                  <w:r w:rsidRPr="000E6E21">
                    <w:rPr>
                      <w:i/>
                      <w:sz w:val="28"/>
                      <w:szCs w:val="28"/>
                    </w:rPr>
                    <w:t>обычная</w:t>
                  </w:r>
                </w:p>
              </w:tc>
              <w:tc>
                <w:tcPr>
                  <w:tcW w:w="3367" w:type="dxa"/>
                </w:tcPr>
                <w:p w:rsidR="00690DB5" w:rsidRPr="000E6E21" w:rsidRDefault="00690DB5" w:rsidP="001F6EA6">
                  <w:pPr>
                    <w:tabs>
                      <w:tab w:val="left" w:pos="2100"/>
                    </w:tabs>
                    <w:spacing w:line="216" w:lineRule="auto"/>
                    <w:rPr>
                      <w:i/>
                      <w:sz w:val="28"/>
                      <w:szCs w:val="28"/>
                    </w:rPr>
                  </w:pPr>
                  <w:r w:rsidRPr="000E6E21">
                    <w:rPr>
                      <w:i/>
                      <w:sz w:val="28"/>
                      <w:szCs w:val="28"/>
                    </w:rPr>
                    <w:t>Хорошее</w:t>
                  </w:r>
                </w:p>
              </w:tc>
            </w:tr>
            <w:tr w:rsidR="00690DB5" w:rsidRPr="000E6E21" w:rsidTr="00690DB5">
              <w:tc>
                <w:tcPr>
                  <w:tcW w:w="3190" w:type="dxa"/>
                </w:tcPr>
                <w:p w:rsidR="00690DB5" w:rsidRPr="000E6E21" w:rsidRDefault="00690DB5" w:rsidP="001F6EA6">
                  <w:pPr>
                    <w:spacing w:line="216" w:lineRule="auto"/>
                    <w:rPr>
                      <w:sz w:val="28"/>
                      <w:szCs w:val="28"/>
                    </w:rPr>
                  </w:pPr>
                  <w:r w:rsidRPr="000E6E21">
                    <w:rPr>
                      <w:sz w:val="28"/>
                      <w:szCs w:val="28"/>
                    </w:rPr>
                    <w:t xml:space="preserve">9. Механическое, </w:t>
                  </w:r>
                  <w:r w:rsidRPr="000E6E21">
                    <w:rPr>
                      <w:sz w:val="28"/>
                      <w:szCs w:val="28"/>
                    </w:rPr>
                    <w:lastRenderedPageBreak/>
                    <w:t>электрическое, санитарно-техническое и иное оборудование</w:t>
                  </w:r>
                </w:p>
                <w:p w:rsidR="00690DB5" w:rsidRPr="000E6E21" w:rsidRDefault="00690DB5" w:rsidP="001F6EA6">
                  <w:pPr>
                    <w:spacing w:line="216" w:lineRule="auto"/>
                    <w:rPr>
                      <w:sz w:val="28"/>
                      <w:szCs w:val="28"/>
                    </w:rPr>
                  </w:pPr>
                  <w:r w:rsidRPr="000E6E21">
                    <w:rPr>
                      <w:sz w:val="28"/>
                      <w:szCs w:val="28"/>
                    </w:rPr>
                    <w:t>- ванны напольные</w:t>
                  </w:r>
                </w:p>
                <w:p w:rsidR="00690DB5" w:rsidRPr="000E6E21" w:rsidRDefault="00690DB5" w:rsidP="001F6EA6">
                  <w:pPr>
                    <w:spacing w:line="216" w:lineRule="auto"/>
                    <w:rPr>
                      <w:sz w:val="28"/>
                      <w:szCs w:val="28"/>
                    </w:rPr>
                  </w:pPr>
                  <w:r w:rsidRPr="000E6E21">
                    <w:rPr>
                      <w:sz w:val="28"/>
                      <w:szCs w:val="28"/>
                    </w:rPr>
                    <w:t>- электроплиты</w:t>
                  </w:r>
                </w:p>
                <w:p w:rsidR="00690DB5" w:rsidRPr="000E6E21" w:rsidRDefault="00690DB5" w:rsidP="001F6EA6">
                  <w:pPr>
                    <w:spacing w:line="216" w:lineRule="auto"/>
                    <w:rPr>
                      <w:sz w:val="28"/>
                      <w:szCs w:val="28"/>
                    </w:rPr>
                  </w:pPr>
                  <w:r w:rsidRPr="000E6E21">
                    <w:rPr>
                      <w:sz w:val="28"/>
                      <w:szCs w:val="28"/>
                    </w:rPr>
                    <w:t>- телефонные сети и оборудование</w:t>
                  </w:r>
                </w:p>
                <w:p w:rsidR="00690DB5" w:rsidRPr="000E6E21" w:rsidRDefault="00690DB5" w:rsidP="001F6EA6">
                  <w:pPr>
                    <w:spacing w:line="216" w:lineRule="auto"/>
                    <w:rPr>
                      <w:sz w:val="28"/>
                      <w:szCs w:val="28"/>
                    </w:rPr>
                  </w:pPr>
                  <w:r w:rsidRPr="000E6E21">
                    <w:rPr>
                      <w:sz w:val="28"/>
                      <w:szCs w:val="28"/>
                    </w:rPr>
                    <w:t>- сети проводного радиовещания</w:t>
                  </w:r>
                </w:p>
                <w:p w:rsidR="00690DB5" w:rsidRPr="000E6E21" w:rsidRDefault="00690DB5" w:rsidP="001F6EA6">
                  <w:pPr>
                    <w:spacing w:line="216" w:lineRule="auto"/>
                    <w:rPr>
                      <w:sz w:val="28"/>
                      <w:szCs w:val="28"/>
                    </w:rPr>
                  </w:pPr>
                  <w:r w:rsidRPr="000E6E21">
                    <w:rPr>
                      <w:sz w:val="28"/>
                      <w:szCs w:val="28"/>
                    </w:rPr>
                    <w:t>- сигнализация</w:t>
                  </w:r>
                </w:p>
                <w:p w:rsidR="00690DB5" w:rsidRPr="000E6E21" w:rsidRDefault="00690DB5" w:rsidP="001F6EA6">
                  <w:pPr>
                    <w:spacing w:line="216" w:lineRule="auto"/>
                    <w:rPr>
                      <w:sz w:val="28"/>
                      <w:szCs w:val="28"/>
                    </w:rPr>
                  </w:pPr>
                  <w:r w:rsidRPr="000E6E21">
                    <w:rPr>
                      <w:sz w:val="28"/>
                      <w:szCs w:val="28"/>
                    </w:rPr>
                    <w:t>- мусоропровод</w:t>
                  </w:r>
                </w:p>
                <w:p w:rsidR="00690DB5" w:rsidRPr="000E6E21" w:rsidRDefault="00690DB5" w:rsidP="001F6EA6">
                  <w:pPr>
                    <w:spacing w:line="216" w:lineRule="auto"/>
                    <w:rPr>
                      <w:sz w:val="28"/>
                      <w:szCs w:val="28"/>
                    </w:rPr>
                  </w:pPr>
                  <w:r w:rsidRPr="000E6E21">
                    <w:rPr>
                      <w:sz w:val="28"/>
                      <w:szCs w:val="28"/>
                    </w:rPr>
                    <w:t>- лифт</w:t>
                  </w:r>
                </w:p>
                <w:p w:rsidR="00690DB5" w:rsidRPr="000E6E21" w:rsidRDefault="00690DB5" w:rsidP="001F6EA6">
                  <w:pPr>
                    <w:spacing w:line="216" w:lineRule="auto"/>
                    <w:rPr>
                      <w:sz w:val="28"/>
                      <w:szCs w:val="28"/>
                    </w:rPr>
                  </w:pPr>
                  <w:r w:rsidRPr="000E6E21">
                    <w:rPr>
                      <w:sz w:val="28"/>
                      <w:szCs w:val="28"/>
                    </w:rPr>
                    <w:t>- вентиляция</w:t>
                  </w:r>
                </w:p>
                <w:p w:rsidR="00690DB5" w:rsidRPr="000E6E21" w:rsidRDefault="00690DB5" w:rsidP="001F6EA6">
                  <w:pPr>
                    <w:spacing w:line="216" w:lineRule="auto"/>
                    <w:rPr>
                      <w:sz w:val="28"/>
                      <w:szCs w:val="28"/>
                    </w:rPr>
                  </w:pPr>
                  <w:r w:rsidRPr="000E6E21">
                    <w:rPr>
                      <w:sz w:val="28"/>
                      <w:szCs w:val="28"/>
                    </w:rPr>
                    <w:t>- другое</w:t>
                  </w:r>
                </w:p>
              </w:tc>
              <w:tc>
                <w:tcPr>
                  <w:tcW w:w="3190" w:type="dxa"/>
                </w:tcPr>
                <w:p w:rsidR="00690DB5" w:rsidRPr="000E6E21" w:rsidRDefault="00690DB5" w:rsidP="001F6EA6">
                  <w:pPr>
                    <w:spacing w:line="216" w:lineRule="auto"/>
                    <w:rPr>
                      <w:i/>
                      <w:sz w:val="28"/>
                      <w:szCs w:val="28"/>
                    </w:rPr>
                  </w:pPr>
                  <w:r w:rsidRPr="000E6E21">
                    <w:rPr>
                      <w:i/>
                      <w:sz w:val="28"/>
                      <w:szCs w:val="28"/>
                    </w:rPr>
                    <w:lastRenderedPageBreak/>
                    <w:t xml:space="preserve">соответствуют </w:t>
                  </w:r>
                  <w:r w:rsidRPr="000E6E21">
                    <w:rPr>
                      <w:i/>
                      <w:sz w:val="28"/>
                      <w:szCs w:val="28"/>
                    </w:rPr>
                    <w:lastRenderedPageBreak/>
                    <w:t>выбранному образцу</w:t>
                  </w:r>
                </w:p>
                <w:p w:rsidR="00690DB5" w:rsidRPr="000E6E21" w:rsidRDefault="00690DB5" w:rsidP="001F6EA6">
                  <w:pPr>
                    <w:spacing w:line="216" w:lineRule="auto"/>
                    <w:rPr>
                      <w:i/>
                      <w:sz w:val="28"/>
                      <w:szCs w:val="28"/>
                    </w:rPr>
                  </w:pPr>
                </w:p>
                <w:p w:rsidR="00690DB5" w:rsidRPr="000E6E21" w:rsidRDefault="00690DB5" w:rsidP="001F6EA6">
                  <w:pPr>
                    <w:spacing w:line="216" w:lineRule="auto"/>
                    <w:rPr>
                      <w:i/>
                      <w:sz w:val="28"/>
                      <w:szCs w:val="28"/>
                    </w:rPr>
                  </w:pPr>
                </w:p>
                <w:p w:rsidR="00690DB5" w:rsidRPr="000E6E21" w:rsidRDefault="00690DB5" w:rsidP="001F6EA6">
                  <w:pPr>
                    <w:spacing w:line="216" w:lineRule="auto"/>
                    <w:rPr>
                      <w:i/>
                      <w:sz w:val="28"/>
                      <w:szCs w:val="28"/>
                    </w:rPr>
                  </w:pPr>
                </w:p>
                <w:p w:rsidR="00690DB5" w:rsidRPr="000E6E21" w:rsidRDefault="00690DB5" w:rsidP="001F6EA6">
                  <w:pPr>
                    <w:spacing w:line="216" w:lineRule="auto"/>
                    <w:rPr>
                      <w:i/>
                      <w:sz w:val="28"/>
                      <w:szCs w:val="28"/>
                    </w:rPr>
                  </w:pPr>
                  <w:r w:rsidRPr="000E6E21">
                    <w:rPr>
                      <w:i/>
                      <w:sz w:val="28"/>
                      <w:szCs w:val="28"/>
                    </w:rPr>
                    <w:t>-</w:t>
                  </w:r>
                </w:p>
                <w:p w:rsidR="00690DB5" w:rsidRPr="000E6E21" w:rsidRDefault="00690DB5" w:rsidP="001F6EA6">
                  <w:pPr>
                    <w:spacing w:line="216" w:lineRule="auto"/>
                    <w:rPr>
                      <w:i/>
                      <w:sz w:val="28"/>
                      <w:szCs w:val="28"/>
                    </w:rPr>
                  </w:pPr>
                </w:p>
                <w:p w:rsidR="00690DB5" w:rsidRPr="000E6E21" w:rsidRDefault="00690DB5" w:rsidP="001F6EA6">
                  <w:pPr>
                    <w:spacing w:line="216" w:lineRule="auto"/>
                    <w:rPr>
                      <w:i/>
                      <w:sz w:val="28"/>
                      <w:szCs w:val="28"/>
                    </w:rPr>
                  </w:pPr>
                </w:p>
                <w:p w:rsidR="00690DB5" w:rsidRPr="000E6E21" w:rsidRDefault="00690DB5" w:rsidP="001F6EA6">
                  <w:pPr>
                    <w:spacing w:line="216" w:lineRule="auto"/>
                    <w:rPr>
                      <w:i/>
                      <w:sz w:val="28"/>
                      <w:szCs w:val="28"/>
                    </w:rPr>
                  </w:pPr>
                </w:p>
                <w:p w:rsidR="00690DB5" w:rsidRPr="000E6E21" w:rsidRDefault="00690DB5" w:rsidP="001F6EA6">
                  <w:pPr>
                    <w:spacing w:line="216" w:lineRule="auto"/>
                    <w:rPr>
                      <w:i/>
                      <w:sz w:val="28"/>
                      <w:szCs w:val="28"/>
                    </w:rPr>
                  </w:pPr>
                  <w:r w:rsidRPr="000E6E21">
                    <w:rPr>
                      <w:i/>
                      <w:sz w:val="28"/>
                      <w:szCs w:val="28"/>
                    </w:rPr>
                    <w:t>-</w:t>
                  </w:r>
                </w:p>
                <w:p w:rsidR="00690DB5" w:rsidRPr="000E6E21" w:rsidRDefault="00690DB5" w:rsidP="001F6EA6">
                  <w:pPr>
                    <w:spacing w:line="216" w:lineRule="auto"/>
                    <w:rPr>
                      <w:i/>
                      <w:sz w:val="28"/>
                      <w:szCs w:val="28"/>
                    </w:rPr>
                  </w:pPr>
                  <w:r w:rsidRPr="000E6E21">
                    <w:rPr>
                      <w:i/>
                      <w:sz w:val="28"/>
                      <w:szCs w:val="28"/>
                    </w:rPr>
                    <w:t>-</w:t>
                  </w:r>
                </w:p>
                <w:p w:rsidR="00690DB5" w:rsidRPr="000E6E21" w:rsidRDefault="00690DB5" w:rsidP="001F6EA6">
                  <w:pPr>
                    <w:spacing w:line="216" w:lineRule="auto"/>
                    <w:rPr>
                      <w:i/>
                      <w:sz w:val="28"/>
                      <w:szCs w:val="28"/>
                    </w:rPr>
                  </w:pPr>
                  <w:r w:rsidRPr="000E6E21">
                    <w:rPr>
                      <w:i/>
                      <w:sz w:val="28"/>
                      <w:szCs w:val="28"/>
                    </w:rPr>
                    <w:t>-</w:t>
                  </w:r>
                </w:p>
                <w:p w:rsidR="00690DB5" w:rsidRPr="000E6E21" w:rsidRDefault="00690DB5" w:rsidP="001F6EA6">
                  <w:pPr>
                    <w:spacing w:line="216" w:lineRule="auto"/>
                    <w:rPr>
                      <w:i/>
                      <w:sz w:val="28"/>
                      <w:szCs w:val="28"/>
                    </w:rPr>
                  </w:pPr>
                  <w:r w:rsidRPr="000E6E21">
                    <w:rPr>
                      <w:i/>
                      <w:sz w:val="28"/>
                      <w:szCs w:val="28"/>
                    </w:rPr>
                    <w:t>-</w:t>
                  </w:r>
                </w:p>
                <w:p w:rsidR="00690DB5" w:rsidRPr="000E6E21" w:rsidRDefault="00690DB5" w:rsidP="001F6EA6">
                  <w:pPr>
                    <w:spacing w:line="216" w:lineRule="auto"/>
                    <w:rPr>
                      <w:i/>
                      <w:sz w:val="28"/>
                      <w:szCs w:val="28"/>
                    </w:rPr>
                  </w:pPr>
                  <w:r w:rsidRPr="000E6E21">
                    <w:rPr>
                      <w:i/>
                      <w:sz w:val="28"/>
                      <w:szCs w:val="28"/>
                    </w:rPr>
                    <w:t>-</w:t>
                  </w:r>
                </w:p>
                <w:p w:rsidR="00690DB5" w:rsidRPr="000E6E21" w:rsidRDefault="00690DB5" w:rsidP="001F6EA6">
                  <w:pPr>
                    <w:spacing w:line="216" w:lineRule="auto"/>
                    <w:rPr>
                      <w:i/>
                      <w:sz w:val="28"/>
                      <w:szCs w:val="28"/>
                    </w:rPr>
                  </w:pPr>
                  <w:r w:rsidRPr="000E6E21">
                    <w:rPr>
                      <w:i/>
                      <w:sz w:val="28"/>
                      <w:szCs w:val="28"/>
                    </w:rPr>
                    <w:t>-</w:t>
                  </w:r>
                </w:p>
              </w:tc>
              <w:tc>
                <w:tcPr>
                  <w:tcW w:w="3367" w:type="dxa"/>
                </w:tcPr>
                <w:p w:rsidR="00690DB5" w:rsidRPr="000E6E21" w:rsidRDefault="00690DB5" w:rsidP="001F6EA6">
                  <w:pPr>
                    <w:tabs>
                      <w:tab w:val="left" w:pos="2100"/>
                    </w:tabs>
                    <w:spacing w:line="216" w:lineRule="auto"/>
                    <w:rPr>
                      <w:i/>
                      <w:sz w:val="28"/>
                      <w:szCs w:val="28"/>
                    </w:rPr>
                  </w:pPr>
                  <w:r w:rsidRPr="000E6E21">
                    <w:rPr>
                      <w:i/>
                      <w:sz w:val="28"/>
                      <w:szCs w:val="28"/>
                    </w:rPr>
                    <w:lastRenderedPageBreak/>
                    <w:t>Хорошее</w:t>
                  </w:r>
                </w:p>
              </w:tc>
            </w:tr>
            <w:tr w:rsidR="00690DB5" w:rsidRPr="000E6E21" w:rsidTr="00690DB5">
              <w:tc>
                <w:tcPr>
                  <w:tcW w:w="3190" w:type="dxa"/>
                </w:tcPr>
                <w:p w:rsidR="00690DB5" w:rsidRPr="000E6E21" w:rsidRDefault="00690DB5" w:rsidP="001F6EA6">
                  <w:pPr>
                    <w:spacing w:line="216" w:lineRule="auto"/>
                    <w:rPr>
                      <w:sz w:val="28"/>
                      <w:szCs w:val="28"/>
                    </w:rPr>
                  </w:pPr>
                  <w:r w:rsidRPr="000E6E21">
                    <w:rPr>
                      <w:sz w:val="28"/>
                      <w:szCs w:val="28"/>
                    </w:rPr>
                    <w:lastRenderedPageBreak/>
                    <w:t>10. Внутридомовые инженерные коммуникации и оборудование для предоставления коммунальных услуг</w:t>
                  </w:r>
                </w:p>
                <w:p w:rsidR="00690DB5" w:rsidRPr="000E6E21" w:rsidRDefault="00690DB5" w:rsidP="001F6EA6">
                  <w:pPr>
                    <w:spacing w:line="216" w:lineRule="auto"/>
                    <w:rPr>
                      <w:sz w:val="28"/>
                      <w:szCs w:val="28"/>
                    </w:rPr>
                  </w:pPr>
                  <w:r w:rsidRPr="000E6E21">
                    <w:rPr>
                      <w:sz w:val="28"/>
                      <w:szCs w:val="28"/>
                    </w:rPr>
                    <w:t>- электроснабжение</w:t>
                  </w:r>
                </w:p>
                <w:p w:rsidR="00690DB5" w:rsidRPr="000E6E21" w:rsidRDefault="00690DB5" w:rsidP="001F6EA6">
                  <w:pPr>
                    <w:spacing w:line="216" w:lineRule="auto"/>
                    <w:rPr>
                      <w:sz w:val="28"/>
                      <w:szCs w:val="28"/>
                    </w:rPr>
                  </w:pPr>
                  <w:r w:rsidRPr="000E6E21">
                    <w:rPr>
                      <w:sz w:val="28"/>
                      <w:szCs w:val="28"/>
                    </w:rPr>
                    <w:t>- холодное водоснабжение</w:t>
                  </w:r>
                </w:p>
                <w:p w:rsidR="00690DB5" w:rsidRPr="000E6E21" w:rsidRDefault="00690DB5" w:rsidP="001F6EA6">
                  <w:pPr>
                    <w:spacing w:line="216" w:lineRule="auto"/>
                    <w:rPr>
                      <w:sz w:val="28"/>
                      <w:szCs w:val="28"/>
                    </w:rPr>
                  </w:pPr>
                  <w:r w:rsidRPr="000E6E21">
                    <w:rPr>
                      <w:sz w:val="28"/>
                      <w:szCs w:val="28"/>
                    </w:rPr>
                    <w:t>- водоотведение</w:t>
                  </w:r>
                </w:p>
                <w:p w:rsidR="00690DB5" w:rsidRPr="000E6E21" w:rsidRDefault="00690DB5" w:rsidP="001F6EA6">
                  <w:pPr>
                    <w:spacing w:line="216" w:lineRule="auto"/>
                    <w:rPr>
                      <w:sz w:val="28"/>
                      <w:szCs w:val="28"/>
                    </w:rPr>
                  </w:pPr>
                  <w:r w:rsidRPr="000E6E21">
                    <w:rPr>
                      <w:sz w:val="28"/>
                      <w:szCs w:val="28"/>
                    </w:rPr>
                    <w:t>(канализация)</w:t>
                  </w:r>
                </w:p>
                <w:p w:rsidR="00690DB5" w:rsidRPr="000E6E21" w:rsidRDefault="00690DB5" w:rsidP="001F6EA6">
                  <w:pPr>
                    <w:spacing w:line="216" w:lineRule="auto"/>
                    <w:rPr>
                      <w:sz w:val="28"/>
                      <w:szCs w:val="28"/>
                    </w:rPr>
                  </w:pPr>
                  <w:r w:rsidRPr="000E6E21">
                    <w:rPr>
                      <w:sz w:val="28"/>
                      <w:szCs w:val="28"/>
                    </w:rPr>
                    <w:t>- горячее водоснабжение</w:t>
                  </w:r>
                </w:p>
                <w:p w:rsidR="00690DB5" w:rsidRPr="000E6E21" w:rsidRDefault="00690DB5" w:rsidP="001F6EA6">
                  <w:pPr>
                    <w:spacing w:line="216" w:lineRule="auto"/>
                    <w:rPr>
                      <w:sz w:val="28"/>
                      <w:szCs w:val="28"/>
                    </w:rPr>
                  </w:pPr>
                  <w:r w:rsidRPr="000E6E21">
                    <w:rPr>
                      <w:sz w:val="28"/>
                      <w:szCs w:val="28"/>
                    </w:rPr>
                    <w:t>- газоснабжение</w:t>
                  </w:r>
                </w:p>
                <w:p w:rsidR="00690DB5" w:rsidRPr="000E6E21" w:rsidRDefault="00690DB5" w:rsidP="001F6EA6">
                  <w:pPr>
                    <w:spacing w:line="216" w:lineRule="auto"/>
                    <w:rPr>
                      <w:sz w:val="28"/>
                      <w:szCs w:val="28"/>
                    </w:rPr>
                  </w:pPr>
                  <w:r w:rsidRPr="000E6E21">
                    <w:rPr>
                      <w:sz w:val="28"/>
                      <w:szCs w:val="28"/>
                    </w:rPr>
                    <w:t>- отопление (от внешних котельных)</w:t>
                  </w:r>
                </w:p>
                <w:p w:rsidR="00690DB5" w:rsidRPr="000E6E21" w:rsidRDefault="00690DB5" w:rsidP="001F6EA6">
                  <w:pPr>
                    <w:spacing w:line="216" w:lineRule="auto"/>
                    <w:rPr>
                      <w:sz w:val="28"/>
                      <w:szCs w:val="28"/>
                    </w:rPr>
                  </w:pPr>
                  <w:r w:rsidRPr="000E6E21">
                    <w:rPr>
                      <w:sz w:val="28"/>
                      <w:szCs w:val="28"/>
                    </w:rPr>
                    <w:t>- отопление (от домовой котельной)</w:t>
                  </w:r>
                </w:p>
                <w:p w:rsidR="00690DB5" w:rsidRPr="000E6E21" w:rsidRDefault="00690DB5" w:rsidP="001F6EA6">
                  <w:pPr>
                    <w:spacing w:line="216" w:lineRule="auto"/>
                    <w:rPr>
                      <w:sz w:val="28"/>
                      <w:szCs w:val="28"/>
                    </w:rPr>
                  </w:pPr>
                  <w:r w:rsidRPr="000E6E21">
                    <w:rPr>
                      <w:sz w:val="28"/>
                      <w:szCs w:val="28"/>
                    </w:rPr>
                    <w:t>- печи</w:t>
                  </w:r>
                </w:p>
                <w:p w:rsidR="00690DB5" w:rsidRPr="000E6E21" w:rsidRDefault="00690DB5" w:rsidP="001F6EA6">
                  <w:pPr>
                    <w:spacing w:line="216" w:lineRule="auto"/>
                    <w:rPr>
                      <w:sz w:val="28"/>
                      <w:szCs w:val="28"/>
                    </w:rPr>
                  </w:pPr>
                  <w:r w:rsidRPr="000E6E21">
                    <w:rPr>
                      <w:sz w:val="28"/>
                      <w:szCs w:val="28"/>
                    </w:rPr>
                    <w:t>- калориферы</w:t>
                  </w:r>
                </w:p>
                <w:p w:rsidR="00690DB5" w:rsidRPr="000E6E21" w:rsidRDefault="00690DB5" w:rsidP="001F6EA6">
                  <w:pPr>
                    <w:spacing w:line="216" w:lineRule="auto"/>
                    <w:rPr>
                      <w:sz w:val="28"/>
                      <w:szCs w:val="28"/>
                    </w:rPr>
                  </w:pPr>
                  <w:r w:rsidRPr="000E6E21">
                    <w:rPr>
                      <w:sz w:val="28"/>
                      <w:szCs w:val="28"/>
                    </w:rPr>
                    <w:t>- АГВ</w:t>
                  </w:r>
                </w:p>
                <w:p w:rsidR="00690DB5" w:rsidRPr="000E6E21" w:rsidRDefault="00690DB5" w:rsidP="001F6EA6">
                  <w:pPr>
                    <w:spacing w:line="216" w:lineRule="auto"/>
                    <w:rPr>
                      <w:sz w:val="28"/>
                      <w:szCs w:val="28"/>
                    </w:rPr>
                  </w:pPr>
                  <w:r w:rsidRPr="000E6E21">
                    <w:rPr>
                      <w:sz w:val="28"/>
                      <w:szCs w:val="28"/>
                    </w:rPr>
                    <w:t>- другое</w:t>
                  </w:r>
                </w:p>
              </w:tc>
              <w:tc>
                <w:tcPr>
                  <w:tcW w:w="3190" w:type="dxa"/>
                </w:tcPr>
                <w:p w:rsidR="00690DB5" w:rsidRPr="000E6E21" w:rsidRDefault="00690DB5" w:rsidP="001F6EA6">
                  <w:pPr>
                    <w:spacing w:line="216" w:lineRule="auto"/>
                    <w:rPr>
                      <w:i/>
                      <w:sz w:val="28"/>
                      <w:szCs w:val="28"/>
                    </w:rPr>
                  </w:pPr>
                </w:p>
                <w:p w:rsidR="00690DB5" w:rsidRPr="000E6E21" w:rsidRDefault="00690DB5" w:rsidP="001F6EA6">
                  <w:pPr>
                    <w:spacing w:line="216" w:lineRule="auto"/>
                    <w:rPr>
                      <w:i/>
                      <w:sz w:val="28"/>
                      <w:szCs w:val="28"/>
                    </w:rPr>
                  </w:pPr>
                </w:p>
                <w:p w:rsidR="00690DB5" w:rsidRPr="000E6E21" w:rsidRDefault="00690DB5" w:rsidP="001F6EA6">
                  <w:pPr>
                    <w:spacing w:line="216" w:lineRule="auto"/>
                    <w:rPr>
                      <w:i/>
                      <w:sz w:val="28"/>
                      <w:szCs w:val="28"/>
                    </w:rPr>
                  </w:pPr>
                </w:p>
                <w:p w:rsidR="00690DB5" w:rsidRPr="000E6E21" w:rsidRDefault="00690DB5" w:rsidP="001F6EA6">
                  <w:pPr>
                    <w:spacing w:line="216" w:lineRule="auto"/>
                    <w:rPr>
                      <w:i/>
                      <w:sz w:val="28"/>
                      <w:szCs w:val="28"/>
                    </w:rPr>
                  </w:pPr>
                </w:p>
                <w:p w:rsidR="00690DB5" w:rsidRPr="000E6E21" w:rsidRDefault="00690DB5" w:rsidP="001F6EA6">
                  <w:pPr>
                    <w:spacing w:line="216" w:lineRule="auto"/>
                    <w:rPr>
                      <w:i/>
                      <w:sz w:val="28"/>
                      <w:szCs w:val="28"/>
                    </w:rPr>
                  </w:pPr>
                </w:p>
                <w:p w:rsidR="00690DB5" w:rsidRPr="000E6E21" w:rsidRDefault="00690DB5" w:rsidP="001F6EA6">
                  <w:pPr>
                    <w:spacing w:line="216" w:lineRule="auto"/>
                    <w:rPr>
                      <w:i/>
                      <w:sz w:val="28"/>
                      <w:szCs w:val="28"/>
                    </w:rPr>
                  </w:pPr>
                </w:p>
                <w:p w:rsidR="00690DB5" w:rsidRPr="000E6E21" w:rsidRDefault="00690DB5" w:rsidP="001F6EA6">
                  <w:pPr>
                    <w:spacing w:line="216" w:lineRule="auto"/>
                    <w:rPr>
                      <w:i/>
                      <w:sz w:val="28"/>
                      <w:szCs w:val="28"/>
                    </w:rPr>
                  </w:pPr>
                  <w:r w:rsidRPr="000E6E21">
                    <w:rPr>
                      <w:i/>
                      <w:sz w:val="28"/>
                      <w:szCs w:val="28"/>
                    </w:rPr>
                    <w:t>центральное</w:t>
                  </w:r>
                </w:p>
                <w:p w:rsidR="00690DB5" w:rsidRPr="000E6E21" w:rsidRDefault="00690DB5" w:rsidP="001F6EA6">
                  <w:pPr>
                    <w:spacing w:line="216" w:lineRule="auto"/>
                    <w:rPr>
                      <w:i/>
                      <w:sz w:val="28"/>
                      <w:szCs w:val="28"/>
                    </w:rPr>
                  </w:pPr>
                  <w:r w:rsidRPr="000E6E21">
                    <w:rPr>
                      <w:i/>
                      <w:sz w:val="28"/>
                      <w:szCs w:val="28"/>
                    </w:rPr>
                    <w:t>центральное</w:t>
                  </w:r>
                </w:p>
                <w:p w:rsidR="00690DB5" w:rsidRPr="000E6E21" w:rsidRDefault="00690DB5" w:rsidP="001F6EA6">
                  <w:pPr>
                    <w:spacing w:line="216" w:lineRule="auto"/>
                    <w:rPr>
                      <w:i/>
                      <w:sz w:val="28"/>
                      <w:szCs w:val="28"/>
                    </w:rPr>
                  </w:pPr>
                </w:p>
                <w:p w:rsidR="00690DB5" w:rsidRPr="000E6E21" w:rsidRDefault="00690DB5" w:rsidP="001F6EA6">
                  <w:pPr>
                    <w:spacing w:line="216" w:lineRule="auto"/>
                    <w:rPr>
                      <w:i/>
                      <w:sz w:val="28"/>
                      <w:szCs w:val="28"/>
                    </w:rPr>
                  </w:pPr>
                  <w:r w:rsidRPr="000E6E21">
                    <w:rPr>
                      <w:i/>
                      <w:sz w:val="28"/>
                      <w:szCs w:val="28"/>
                    </w:rPr>
                    <w:t>центральное</w:t>
                  </w:r>
                </w:p>
                <w:p w:rsidR="00690DB5" w:rsidRPr="000E6E21" w:rsidRDefault="00690DB5" w:rsidP="001F6EA6">
                  <w:pPr>
                    <w:spacing w:line="216" w:lineRule="auto"/>
                    <w:rPr>
                      <w:i/>
                      <w:sz w:val="28"/>
                      <w:szCs w:val="28"/>
                    </w:rPr>
                  </w:pPr>
                </w:p>
                <w:p w:rsidR="00690DB5" w:rsidRPr="000E6E21" w:rsidRDefault="00690DB5" w:rsidP="001F6EA6">
                  <w:pPr>
                    <w:spacing w:line="216" w:lineRule="auto"/>
                    <w:rPr>
                      <w:i/>
                      <w:sz w:val="28"/>
                      <w:szCs w:val="28"/>
                    </w:rPr>
                  </w:pPr>
                  <w:r w:rsidRPr="000E6E21">
                    <w:rPr>
                      <w:i/>
                      <w:sz w:val="28"/>
                      <w:szCs w:val="28"/>
                    </w:rPr>
                    <w:t>отсутствует</w:t>
                  </w:r>
                </w:p>
                <w:p w:rsidR="00690DB5" w:rsidRPr="000E6E21" w:rsidRDefault="00690DB5" w:rsidP="001F6EA6">
                  <w:pPr>
                    <w:spacing w:line="216" w:lineRule="auto"/>
                    <w:rPr>
                      <w:i/>
                      <w:sz w:val="28"/>
                      <w:szCs w:val="28"/>
                    </w:rPr>
                  </w:pPr>
                </w:p>
                <w:p w:rsidR="00690DB5" w:rsidRPr="000E6E21" w:rsidRDefault="00690DB5" w:rsidP="001F6EA6">
                  <w:pPr>
                    <w:spacing w:line="216" w:lineRule="auto"/>
                    <w:rPr>
                      <w:i/>
                      <w:sz w:val="28"/>
                      <w:szCs w:val="28"/>
                    </w:rPr>
                  </w:pPr>
                  <w:r w:rsidRPr="000E6E21">
                    <w:rPr>
                      <w:i/>
                      <w:sz w:val="28"/>
                      <w:szCs w:val="28"/>
                    </w:rPr>
                    <w:t>центральное</w:t>
                  </w:r>
                </w:p>
                <w:p w:rsidR="00690DB5" w:rsidRPr="000E6E21" w:rsidRDefault="00690DB5" w:rsidP="001F6EA6">
                  <w:pPr>
                    <w:spacing w:line="216" w:lineRule="auto"/>
                    <w:rPr>
                      <w:i/>
                      <w:sz w:val="28"/>
                      <w:szCs w:val="28"/>
                    </w:rPr>
                  </w:pPr>
                  <w:r w:rsidRPr="000E6E21">
                    <w:rPr>
                      <w:i/>
                      <w:sz w:val="28"/>
                      <w:szCs w:val="28"/>
                    </w:rPr>
                    <w:t>центральное</w:t>
                  </w:r>
                </w:p>
                <w:p w:rsidR="00690DB5" w:rsidRPr="000E6E21" w:rsidRDefault="00690DB5" w:rsidP="001F6EA6">
                  <w:pPr>
                    <w:spacing w:line="216" w:lineRule="auto"/>
                    <w:rPr>
                      <w:i/>
                      <w:sz w:val="28"/>
                      <w:szCs w:val="28"/>
                    </w:rPr>
                  </w:pPr>
                </w:p>
                <w:p w:rsidR="00690DB5" w:rsidRPr="000E6E21" w:rsidRDefault="00690DB5" w:rsidP="001F6EA6">
                  <w:pPr>
                    <w:spacing w:line="216" w:lineRule="auto"/>
                    <w:rPr>
                      <w:i/>
                      <w:sz w:val="28"/>
                      <w:szCs w:val="28"/>
                    </w:rPr>
                  </w:pPr>
                  <w:r w:rsidRPr="000E6E21">
                    <w:rPr>
                      <w:i/>
                      <w:sz w:val="28"/>
                      <w:szCs w:val="28"/>
                    </w:rPr>
                    <w:t>отсутствует</w:t>
                  </w:r>
                </w:p>
                <w:p w:rsidR="00690DB5" w:rsidRPr="000E6E21" w:rsidRDefault="00690DB5" w:rsidP="001F6EA6">
                  <w:pPr>
                    <w:spacing w:line="216" w:lineRule="auto"/>
                    <w:rPr>
                      <w:i/>
                      <w:sz w:val="28"/>
                      <w:szCs w:val="28"/>
                    </w:rPr>
                  </w:pPr>
                </w:p>
                <w:p w:rsidR="00690DB5" w:rsidRPr="000E6E21" w:rsidRDefault="00690DB5" w:rsidP="001F6EA6">
                  <w:pPr>
                    <w:spacing w:line="216" w:lineRule="auto"/>
                    <w:rPr>
                      <w:i/>
                      <w:sz w:val="28"/>
                      <w:szCs w:val="28"/>
                    </w:rPr>
                  </w:pPr>
                  <w:r w:rsidRPr="000E6E21">
                    <w:rPr>
                      <w:i/>
                      <w:sz w:val="28"/>
                      <w:szCs w:val="28"/>
                    </w:rPr>
                    <w:t>отсутствуют</w:t>
                  </w:r>
                </w:p>
                <w:p w:rsidR="00690DB5" w:rsidRPr="000E6E21" w:rsidRDefault="00690DB5" w:rsidP="001F6EA6">
                  <w:pPr>
                    <w:spacing w:line="216" w:lineRule="auto"/>
                    <w:rPr>
                      <w:i/>
                      <w:sz w:val="28"/>
                      <w:szCs w:val="28"/>
                    </w:rPr>
                  </w:pPr>
                  <w:r w:rsidRPr="000E6E21">
                    <w:rPr>
                      <w:i/>
                      <w:sz w:val="28"/>
                      <w:szCs w:val="28"/>
                    </w:rPr>
                    <w:t>отсутствуют</w:t>
                  </w:r>
                </w:p>
                <w:p w:rsidR="00690DB5" w:rsidRPr="000E6E21" w:rsidRDefault="00690DB5" w:rsidP="001F6EA6">
                  <w:pPr>
                    <w:spacing w:line="216" w:lineRule="auto"/>
                    <w:rPr>
                      <w:i/>
                      <w:sz w:val="28"/>
                      <w:szCs w:val="28"/>
                    </w:rPr>
                  </w:pPr>
                  <w:r w:rsidRPr="000E6E21">
                    <w:rPr>
                      <w:i/>
                      <w:sz w:val="28"/>
                      <w:szCs w:val="28"/>
                    </w:rPr>
                    <w:t>отсутствует</w:t>
                  </w:r>
                </w:p>
                <w:p w:rsidR="00690DB5" w:rsidRPr="000E6E21" w:rsidRDefault="00690DB5" w:rsidP="001F6EA6">
                  <w:pPr>
                    <w:spacing w:line="216" w:lineRule="auto"/>
                    <w:rPr>
                      <w:i/>
                      <w:sz w:val="28"/>
                      <w:szCs w:val="28"/>
                    </w:rPr>
                  </w:pPr>
                  <w:r w:rsidRPr="000E6E21">
                    <w:rPr>
                      <w:i/>
                      <w:sz w:val="28"/>
                      <w:szCs w:val="28"/>
                    </w:rPr>
                    <w:t>отсутствует</w:t>
                  </w:r>
                </w:p>
              </w:tc>
              <w:tc>
                <w:tcPr>
                  <w:tcW w:w="3367" w:type="dxa"/>
                </w:tcPr>
                <w:p w:rsidR="00690DB5" w:rsidRPr="000E6E21" w:rsidRDefault="00690DB5" w:rsidP="001F6EA6">
                  <w:pPr>
                    <w:tabs>
                      <w:tab w:val="left" w:pos="2100"/>
                    </w:tabs>
                    <w:spacing w:line="216" w:lineRule="auto"/>
                    <w:rPr>
                      <w:i/>
                      <w:sz w:val="28"/>
                      <w:szCs w:val="28"/>
                    </w:rPr>
                  </w:pPr>
                </w:p>
                <w:p w:rsidR="00690DB5" w:rsidRPr="000E6E21" w:rsidRDefault="00690DB5" w:rsidP="001F6EA6">
                  <w:pPr>
                    <w:tabs>
                      <w:tab w:val="left" w:pos="2100"/>
                    </w:tabs>
                    <w:spacing w:line="216" w:lineRule="auto"/>
                    <w:rPr>
                      <w:i/>
                      <w:sz w:val="28"/>
                      <w:szCs w:val="28"/>
                    </w:rPr>
                  </w:pPr>
                </w:p>
                <w:p w:rsidR="00690DB5" w:rsidRPr="000E6E21" w:rsidRDefault="00690DB5" w:rsidP="001F6EA6">
                  <w:pPr>
                    <w:tabs>
                      <w:tab w:val="left" w:pos="2100"/>
                    </w:tabs>
                    <w:spacing w:line="216" w:lineRule="auto"/>
                    <w:rPr>
                      <w:i/>
                      <w:sz w:val="28"/>
                      <w:szCs w:val="28"/>
                    </w:rPr>
                  </w:pPr>
                </w:p>
                <w:p w:rsidR="00690DB5" w:rsidRPr="000E6E21" w:rsidRDefault="00690DB5" w:rsidP="001F6EA6">
                  <w:pPr>
                    <w:tabs>
                      <w:tab w:val="left" w:pos="2100"/>
                    </w:tabs>
                    <w:spacing w:line="216" w:lineRule="auto"/>
                    <w:rPr>
                      <w:i/>
                      <w:sz w:val="28"/>
                      <w:szCs w:val="28"/>
                    </w:rPr>
                  </w:pPr>
                </w:p>
                <w:p w:rsidR="00690DB5" w:rsidRPr="000E6E21" w:rsidRDefault="00690DB5" w:rsidP="001F6EA6">
                  <w:pPr>
                    <w:tabs>
                      <w:tab w:val="left" w:pos="2100"/>
                    </w:tabs>
                    <w:spacing w:line="216" w:lineRule="auto"/>
                    <w:rPr>
                      <w:i/>
                      <w:sz w:val="28"/>
                      <w:szCs w:val="28"/>
                    </w:rPr>
                  </w:pPr>
                </w:p>
                <w:p w:rsidR="00690DB5" w:rsidRPr="000E6E21" w:rsidRDefault="00690DB5" w:rsidP="001F6EA6">
                  <w:pPr>
                    <w:tabs>
                      <w:tab w:val="left" w:pos="2100"/>
                    </w:tabs>
                    <w:spacing w:line="216" w:lineRule="auto"/>
                    <w:rPr>
                      <w:i/>
                      <w:sz w:val="28"/>
                      <w:szCs w:val="28"/>
                    </w:rPr>
                  </w:pPr>
                  <w:r w:rsidRPr="000E6E21">
                    <w:rPr>
                      <w:i/>
                      <w:sz w:val="28"/>
                      <w:szCs w:val="28"/>
                    </w:rPr>
                    <w:t>Хорошее</w:t>
                  </w:r>
                </w:p>
              </w:tc>
            </w:tr>
            <w:tr w:rsidR="00690DB5" w:rsidRPr="000E6E21" w:rsidTr="00690DB5">
              <w:tc>
                <w:tcPr>
                  <w:tcW w:w="3190" w:type="dxa"/>
                </w:tcPr>
                <w:p w:rsidR="00690DB5" w:rsidRPr="000E6E21" w:rsidRDefault="00690DB5" w:rsidP="001F6EA6">
                  <w:pPr>
                    <w:spacing w:line="216" w:lineRule="auto"/>
                    <w:rPr>
                      <w:sz w:val="28"/>
                      <w:szCs w:val="28"/>
                    </w:rPr>
                  </w:pPr>
                  <w:r w:rsidRPr="000E6E21">
                    <w:rPr>
                      <w:sz w:val="28"/>
                      <w:szCs w:val="28"/>
                    </w:rPr>
                    <w:t>11. Крыльцо</w:t>
                  </w:r>
                </w:p>
              </w:tc>
              <w:tc>
                <w:tcPr>
                  <w:tcW w:w="3190" w:type="dxa"/>
                </w:tcPr>
                <w:p w:rsidR="00690DB5" w:rsidRPr="000E6E21" w:rsidRDefault="00690DB5" w:rsidP="001F6EA6">
                  <w:pPr>
                    <w:spacing w:line="216" w:lineRule="auto"/>
                    <w:rPr>
                      <w:i/>
                      <w:sz w:val="28"/>
                      <w:szCs w:val="28"/>
                    </w:rPr>
                  </w:pPr>
                  <w:r w:rsidRPr="000E6E21">
                    <w:rPr>
                      <w:i/>
                      <w:sz w:val="28"/>
                      <w:szCs w:val="28"/>
                    </w:rPr>
                    <w:t>имеется</w:t>
                  </w:r>
                </w:p>
              </w:tc>
              <w:tc>
                <w:tcPr>
                  <w:tcW w:w="3367" w:type="dxa"/>
                </w:tcPr>
                <w:p w:rsidR="00690DB5" w:rsidRPr="000E6E21" w:rsidRDefault="00690DB5" w:rsidP="001F6EA6">
                  <w:pPr>
                    <w:tabs>
                      <w:tab w:val="left" w:pos="2100"/>
                    </w:tabs>
                    <w:spacing w:line="216" w:lineRule="auto"/>
                    <w:rPr>
                      <w:i/>
                      <w:sz w:val="28"/>
                      <w:szCs w:val="28"/>
                    </w:rPr>
                  </w:pPr>
                  <w:r w:rsidRPr="000E6E21">
                    <w:rPr>
                      <w:i/>
                      <w:sz w:val="28"/>
                      <w:szCs w:val="28"/>
                    </w:rPr>
                    <w:t>Хорошее</w:t>
                  </w:r>
                </w:p>
              </w:tc>
            </w:tr>
          </w:tbl>
          <w:p w:rsidR="00690DB5" w:rsidRPr="000E6E21" w:rsidRDefault="00690DB5" w:rsidP="00690DB5">
            <w:pPr>
              <w:ind w:firstLine="709"/>
              <w:contextualSpacing/>
              <w:jc w:val="both"/>
              <w:rPr>
                <w:sz w:val="28"/>
                <w:szCs w:val="28"/>
              </w:rPr>
            </w:pPr>
          </w:p>
          <w:p w:rsidR="00690DB5" w:rsidRPr="000E6E21" w:rsidRDefault="00690DB5" w:rsidP="00690DB5">
            <w:pPr>
              <w:ind w:firstLine="709"/>
              <w:jc w:val="both"/>
              <w:rPr>
                <w:sz w:val="28"/>
                <w:szCs w:val="28"/>
              </w:rPr>
            </w:pPr>
            <w:r w:rsidRPr="000E6E21">
              <w:rPr>
                <w:sz w:val="28"/>
                <w:szCs w:val="28"/>
              </w:rPr>
              <w:t>Данные внесены согласно техническому паспорту составленного ФГУП «Российский государственный центр инвентаризации и учета объектов недвижимости» по состоянию на 28 ноября 2011 года.</w:t>
            </w:r>
          </w:p>
          <w:p w:rsidR="00690DB5" w:rsidRPr="000E6E21" w:rsidRDefault="00690DB5" w:rsidP="00690DB5">
            <w:pPr>
              <w:jc w:val="both"/>
              <w:rPr>
                <w:sz w:val="28"/>
                <w:szCs w:val="28"/>
              </w:rPr>
            </w:pPr>
          </w:p>
          <w:tbl>
            <w:tblPr>
              <w:tblW w:w="9606" w:type="dxa"/>
              <w:tblLook w:val="04A0"/>
            </w:tblPr>
            <w:tblGrid>
              <w:gridCol w:w="5637"/>
              <w:gridCol w:w="3969"/>
            </w:tblGrid>
            <w:tr w:rsidR="00690DB5" w:rsidRPr="000E6E21" w:rsidTr="00690DB5">
              <w:trPr>
                <w:trHeight w:val="1002"/>
              </w:trPr>
              <w:tc>
                <w:tcPr>
                  <w:tcW w:w="5637" w:type="dxa"/>
                </w:tcPr>
                <w:p w:rsidR="00690DB5" w:rsidRPr="000E6E21" w:rsidRDefault="00690DB5" w:rsidP="00690DB5">
                  <w:pPr>
                    <w:rPr>
                      <w:sz w:val="28"/>
                      <w:szCs w:val="28"/>
                    </w:rPr>
                  </w:pPr>
                </w:p>
              </w:tc>
              <w:tc>
                <w:tcPr>
                  <w:tcW w:w="3969" w:type="dxa"/>
                </w:tcPr>
                <w:p w:rsidR="00690DB5" w:rsidRPr="000E6E21" w:rsidRDefault="00690DB5" w:rsidP="00690DB5">
                  <w:pPr>
                    <w:rPr>
                      <w:sz w:val="28"/>
                      <w:szCs w:val="28"/>
                    </w:rPr>
                  </w:pPr>
                  <w:r w:rsidRPr="000E6E21">
                    <w:rPr>
                      <w:sz w:val="28"/>
                      <w:szCs w:val="28"/>
                    </w:rPr>
                    <w:t xml:space="preserve">Приложение № </w:t>
                  </w:r>
                  <w:r>
                    <w:rPr>
                      <w:sz w:val="28"/>
                      <w:szCs w:val="28"/>
                    </w:rPr>
                    <w:t>8</w:t>
                  </w:r>
                  <w:r w:rsidRPr="000E6E21">
                    <w:rPr>
                      <w:sz w:val="28"/>
                      <w:szCs w:val="28"/>
                    </w:rPr>
                    <w:t xml:space="preserve"> к конкурсной документации для проведения открытого конкурса по отбору управляющей организации для управления многоквартирным домом.</w:t>
                  </w:r>
                </w:p>
              </w:tc>
            </w:tr>
          </w:tbl>
          <w:p w:rsidR="00690DB5" w:rsidRPr="000E6E21" w:rsidRDefault="00690DB5" w:rsidP="00690DB5">
            <w:pPr>
              <w:rPr>
                <w:sz w:val="28"/>
                <w:szCs w:val="28"/>
              </w:rPr>
            </w:pPr>
          </w:p>
          <w:p w:rsidR="00690DB5" w:rsidRPr="000E6E21" w:rsidRDefault="00690DB5" w:rsidP="00690DB5">
            <w:pPr>
              <w:jc w:val="center"/>
              <w:rPr>
                <w:sz w:val="28"/>
                <w:szCs w:val="28"/>
              </w:rPr>
            </w:pPr>
            <w:r w:rsidRPr="000E6E21">
              <w:rPr>
                <w:sz w:val="28"/>
                <w:szCs w:val="28"/>
              </w:rPr>
              <w:t>Акт</w:t>
            </w:r>
          </w:p>
          <w:p w:rsidR="00690DB5" w:rsidRPr="000E6E21" w:rsidRDefault="00690DB5" w:rsidP="00690DB5">
            <w:pPr>
              <w:jc w:val="center"/>
              <w:rPr>
                <w:sz w:val="28"/>
                <w:szCs w:val="28"/>
              </w:rPr>
            </w:pPr>
            <w:r w:rsidRPr="000E6E21">
              <w:rPr>
                <w:sz w:val="28"/>
                <w:szCs w:val="28"/>
              </w:rPr>
              <w:t>о состоянии общего имущества собственников помещений</w:t>
            </w:r>
          </w:p>
          <w:p w:rsidR="00690DB5" w:rsidRPr="000E6E21" w:rsidRDefault="00690DB5" w:rsidP="00690DB5">
            <w:pPr>
              <w:jc w:val="center"/>
              <w:rPr>
                <w:sz w:val="28"/>
                <w:szCs w:val="28"/>
              </w:rPr>
            </w:pPr>
            <w:r w:rsidRPr="000E6E21">
              <w:rPr>
                <w:sz w:val="28"/>
                <w:szCs w:val="28"/>
              </w:rPr>
              <w:t>в многоквартирном доме, являющегося объектом конкурса.</w:t>
            </w:r>
          </w:p>
          <w:p w:rsidR="00690DB5" w:rsidRPr="000E6E21" w:rsidRDefault="00690DB5" w:rsidP="00690DB5">
            <w:pPr>
              <w:pStyle w:val="ab"/>
              <w:spacing w:line="240" w:lineRule="auto"/>
              <w:ind w:left="2490"/>
              <w:rPr>
                <w:rFonts w:ascii="Times New Roman" w:hAnsi="Times New Roman"/>
                <w:sz w:val="28"/>
                <w:szCs w:val="28"/>
              </w:rPr>
            </w:pPr>
            <w:r w:rsidRPr="000E6E21">
              <w:rPr>
                <w:rFonts w:ascii="Times New Roman" w:hAnsi="Times New Roman"/>
                <w:sz w:val="28"/>
                <w:szCs w:val="28"/>
              </w:rPr>
              <w:t>Общие сведения о многоквартирном доме.</w:t>
            </w:r>
          </w:p>
          <w:p w:rsidR="00690DB5" w:rsidRPr="000E6E21" w:rsidRDefault="00690DB5" w:rsidP="00690DB5">
            <w:pPr>
              <w:pStyle w:val="ab"/>
              <w:spacing w:line="240" w:lineRule="auto"/>
              <w:ind w:left="0"/>
              <w:jc w:val="both"/>
              <w:rPr>
                <w:rFonts w:ascii="Times New Roman" w:hAnsi="Times New Roman"/>
                <w:sz w:val="28"/>
                <w:szCs w:val="28"/>
              </w:rPr>
            </w:pPr>
            <w:r w:rsidRPr="000E6E21">
              <w:rPr>
                <w:rFonts w:ascii="Times New Roman" w:hAnsi="Times New Roman"/>
                <w:sz w:val="28"/>
                <w:szCs w:val="28"/>
              </w:rPr>
              <w:t xml:space="preserve">1.Адрес многоквартирного дома __ </w:t>
            </w:r>
            <w:r w:rsidRPr="000E6E21">
              <w:rPr>
                <w:rFonts w:ascii="Times New Roman" w:hAnsi="Times New Roman"/>
                <w:i/>
                <w:sz w:val="28"/>
                <w:szCs w:val="28"/>
              </w:rPr>
              <w:t xml:space="preserve">г. Маркс, ул. Куйбышева, д. 231 </w:t>
            </w:r>
            <w:r>
              <w:rPr>
                <w:rFonts w:ascii="Times New Roman" w:hAnsi="Times New Roman"/>
                <w:i/>
                <w:sz w:val="28"/>
                <w:szCs w:val="28"/>
              </w:rPr>
              <w:t>Б</w:t>
            </w:r>
            <w:r w:rsidRPr="000E6E21">
              <w:rPr>
                <w:rFonts w:ascii="Times New Roman" w:hAnsi="Times New Roman"/>
                <w:i/>
                <w:sz w:val="28"/>
                <w:szCs w:val="28"/>
              </w:rPr>
              <w:t>_</w:t>
            </w:r>
            <w:r w:rsidRPr="000E6E21">
              <w:rPr>
                <w:rFonts w:ascii="Times New Roman" w:hAnsi="Times New Roman"/>
                <w:sz w:val="28"/>
                <w:szCs w:val="28"/>
              </w:rPr>
              <w:t>_____</w:t>
            </w:r>
          </w:p>
          <w:p w:rsidR="00690DB5" w:rsidRPr="000E6E21" w:rsidRDefault="00690DB5" w:rsidP="00690DB5">
            <w:pPr>
              <w:pStyle w:val="ab"/>
              <w:spacing w:line="240" w:lineRule="auto"/>
              <w:ind w:left="0"/>
              <w:jc w:val="both"/>
              <w:rPr>
                <w:rFonts w:ascii="Times New Roman" w:hAnsi="Times New Roman"/>
                <w:sz w:val="28"/>
                <w:szCs w:val="28"/>
              </w:rPr>
            </w:pPr>
            <w:r w:rsidRPr="000E6E21">
              <w:rPr>
                <w:rFonts w:ascii="Times New Roman" w:hAnsi="Times New Roman"/>
                <w:sz w:val="28"/>
                <w:szCs w:val="28"/>
              </w:rPr>
              <w:t>2.Кадастровый номер многоквартирного дома (при его наличии) _____-_____</w:t>
            </w:r>
          </w:p>
          <w:p w:rsidR="00690DB5" w:rsidRPr="000E6E21" w:rsidRDefault="00690DB5" w:rsidP="00690DB5">
            <w:pPr>
              <w:pStyle w:val="ab"/>
              <w:spacing w:line="240" w:lineRule="auto"/>
              <w:ind w:left="0"/>
              <w:jc w:val="both"/>
              <w:rPr>
                <w:rFonts w:ascii="Times New Roman" w:hAnsi="Times New Roman"/>
                <w:sz w:val="28"/>
                <w:szCs w:val="28"/>
              </w:rPr>
            </w:pPr>
            <w:r w:rsidRPr="000E6E21">
              <w:rPr>
                <w:rFonts w:ascii="Times New Roman" w:hAnsi="Times New Roman"/>
                <w:sz w:val="28"/>
                <w:szCs w:val="28"/>
              </w:rPr>
              <w:t xml:space="preserve">3.Серия, тип постройки ________________ </w:t>
            </w:r>
            <w:r w:rsidRPr="000E6E21">
              <w:rPr>
                <w:rFonts w:ascii="Times New Roman" w:hAnsi="Times New Roman"/>
                <w:i/>
                <w:sz w:val="28"/>
                <w:szCs w:val="28"/>
              </w:rPr>
              <w:t>здание___</w:t>
            </w:r>
            <w:r w:rsidRPr="000E6E21">
              <w:rPr>
                <w:rFonts w:ascii="Times New Roman" w:hAnsi="Times New Roman"/>
                <w:sz w:val="28"/>
                <w:szCs w:val="28"/>
              </w:rPr>
              <w:t>_____________________</w:t>
            </w:r>
          </w:p>
          <w:p w:rsidR="00690DB5" w:rsidRPr="000E6E21" w:rsidRDefault="00690DB5" w:rsidP="00690DB5">
            <w:pPr>
              <w:pStyle w:val="ab"/>
              <w:spacing w:line="240" w:lineRule="auto"/>
              <w:ind w:left="0"/>
              <w:jc w:val="both"/>
              <w:rPr>
                <w:rFonts w:ascii="Times New Roman" w:hAnsi="Times New Roman"/>
                <w:sz w:val="28"/>
                <w:szCs w:val="28"/>
              </w:rPr>
            </w:pPr>
            <w:r w:rsidRPr="000E6E21">
              <w:rPr>
                <w:rFonts w:ascii="Times New Roman" w:hAnsi="Times New Roman"/>
                <w:sz w:val="28"/>
                <w:szCs w:val="28"/>
              </w:rPr>
              <w:t>4.Год постройки___________________2011</w:t>
            </w:r>
            <w:r w:rsidRPr="000E6E21">
              <w:rPr>
                <w:rFonts w:ascii="Times New Roman" w:hAnsi="Times New Roman"/>
                <w:i/>
                <w:sz w:val="28"/>
                <w:szCs w:val="28"/>
              </w:rPr>
              <w:t>_</w:t>
            </w:r>
            <w:r w:rsidRPr="000E6E21">
              <w:rPr>
                <w:rFonts w:ascii="Times New Roman" w:hAnsi="Times New Roman"/>
                <w:sz w:val="28"/>
                <w:szCs w:val="28"/>
              </w:rPr>
              <w:t>______________________________</w:t>
            </w:r>
          </w:p>
          <w:p w:rsidR="00690DB5" w:rsidRPr="000E6E21" w:rsidRDefault="00690DB5" w:rsidP="00690DB5">
            <w:pPr>
              <w:pStyle w:val="ab"/>
              <w:spacing w:line="240" w:lineRule="auto"/>
              <w:ind w:left="0"/>
              <w:jc w:val="both"/>
              <w:rPr>
                <w:rFonts w:ascii="Times New Roman" w:hAnsi="Times New Roman"/>
                <w:sz w:val="28"/>
                <w:szCs w:val="28"/>
              </w:rPr>
            </w:pPr>
            <w:r w:rsidRPr="000E6E21">
              <w:rPr>
                <w:rFonts w:ascii="Times New Roman" w:hAnsi="Times New Roman"/>
                <w:sz w:val="28"/>
                <w:szCs w:val="28"/>
              </w:rPr>
              <w:t>5.Степень износа по данным государственного технического учета _-_____</w:t>
            </w:r>
          </w:p>
          <w:p w:rsidR="00690DB5" w:rsidRPr="000E6E21" w:rsidRDefault="00690DB5" w:rsidP="00690DB5">
            <w:pPr>
              <w:pStyle w:val="ab"/>
              <w:spacing w:line="240" w:lineRule="auto"/>
              <w:ind w:left="0"/>
              <w:jc w:val="both"/>
              <w:rPr>
                <w:rFonts w:ascii="Times New Roman" w:hAnsi="Times New Roman"/>
                <w:sz w:val="28"/>
                <w:szCs w:val="28"/>
              </w:rPr>
            </w:pPr>
            <w:r w:rsidRPr="000E6E21">
              <w:rPr>
                <w:rFonts w:ascii="Times New Roman" w:hAnsi="Times New Roman"/>
                <w:sz w:val="28"/>
                <w:szCs w:val="28"/>
              </w:rPr>
              <w:t>6.Степень фактического износа ______________-________________________</w:t>
            </w:r>
          </w:p>
          <w:p w:rsidR="00690DB5" w:rsidRPr="000E6E21" w:rsidRDefault="00690DB5" w:rsidP="00690DB5">
            <w:pPr>
              <w:pStyle w:val="ab"/>
              <w:spacing w:line="240" w:lineRule="auto"/>
              <w:ind w:left="0"/>
              <w:jc w:val="both"/>
              <w:rPr>
                <w:rFonts w:ascii="Times New Roman" w:hAnsi="Times New Roman"/>
                <w:sz w:val="28"/>
                <w:szCs w:val="28"/>
              </w:rPr>
            </w:pPr>
            <w:r w:rsidRPr="000E6E21">
              <w:rPr>
                <w:rFonts w:ascii="Times New Roman" w:hAnsi="Times New Roman"/>
                <w:sz w:val="28"/>
                <w:szCs w:val="28"/>
              </w:rPr>
              <w:t>7.Год последнего капитального ремонта ____________-____________________</w:t>
            </w:r>
          </w:p>
          <w:p w:rsidR="00690DB5" w:rsidRPr="000E6E21" w:rsidRDefault="00690DB5" w:rsidP="00690DB5">
            <w:pPr>
              <w:pStyle w:val="ab"/>
              <w:spacing w:line="240" w:lineRule="auto"/>
              <w:ind w:left="0"/>
              <w:jc w:val="both"/>
              <w:rPr>
                <w:rFonts w:ascii="Times New Roman" w:hAnsi="Times New Roman"/>
                <w:sz w:val="28"/>
                <w:szCs w:val="28"/>
              </w:rPr>
            </w:pPr>
            <w:r w:rsidRPr="000E6E21">
              <w:rPr>
                <w:rFonts w:ascii="Times New Roman" w:hAnsi="Times New Roman"/>
                <w:sz w:val="28"/>
                <w:szCs w:val="28"/>
              </w:rPr>
              <w:t>8.Реквизиты правового акта о признании многоквартирного дома аварийным и подлежащим сносу_______________ не подлежит сносу_________</w:t>
            </w:r>
          </w:p>
          <w:p w:rsidR="00690DB5" w:rsidRPr="000E6E21" w:rsidRDefault="00690DB5" w:rsidP="00690DB5">
            <w:pPr>
              <w:pStyle w:val="ab"/>
              <w:spacing w:line="240" w:lineRule="auto"/>
              <w:ind w:left="0"/>
              <w:jc w:val="both"/>
              <w:rPr>
                <w:rFonts w:ascii="Times New Roman" w:hAnsi="Times New Roman"/>
                <w:sz w:val="28"/>
                <w:szCs w:val="28"/>
              </w:rPr>
            </w:pPr>
            <w:r w:rsidRPr="000E6E21">
              <w:rPr>
                <w:rFonts w:ascii="Times New Roman" w:hAnsi="Times New Roman"/>
                <w:sz w:val="28"/>
                <w:szCs w:val="28"/>
              </w:rPr>
              <w:t>9.Количество этажей_______________</w:t>
            </w:r>
            <w:r w:rsidRPr="000E6E21">
              <w:rPr>
                <w:rFonts w:ascii="Times New Roman" w:hAnsi="Times New Roman"/>
                <w:i/>
                <w:sz w:val="28"/>
                <w:szCs w:val="28"/>
              </w:rPr>
              <w:t>2_</w:t>
            </w:r>
            <w:r w:rsidRPr="000E6E21">
              <w:rPr>
                <w:rFonts w:ascii="Times New Roman" w:hAnsi="Times New Roman"/>
                <w:sz w:val="28"/>
                <w:szCs w:val="28"/>
              </w:rPr>
              <w:t>__________________________</w:t>
            </w:r>
          </w:p>
          <w:p w:rsidR="00690DB5" w:rsidRPr="000E6E21" w:rsidRDefault="00690DB5" w:rsidP="00690DB5">
            <w:pPr>
              <w:pStyle w:val="ab"/>
              <w:spacing w:line="240" w:lineRule="auto"/>
              <w:ind w:left="0"/>
              <w:jc w:val="both"/>
              <w:rPr>
                <w:rFonts w:ascii="Times New Roman" w:hAnsi="Times New Roman"/>
                <w:sz w:val="28"/>
                <w:szCs w:val="28"/>
              </w:rPr>
            </w:pPr>
            <w:r w:rsidRPr="000E6E21">
              <w:rPr>
                <w:rFonts w:ascii="Times New Roman" w:hAnsi="Times New Roman"/>
                <w:sz w:val="28"/>
                <w:szCs w:val="28"/>
              </w:rPr>
              <w:t>10.Наличие подвала_________________</w:t>
            </w:r>
            <w:r w:rsidRPr="000E6E21">
              <w:rPr>
                <w:rFonts w:ascii="Times New Roman" w:hAnsi="Times New Roman"/>
                <w:i/>
                <w:sz w:val="28"/>
                <w:szCs w:val="28"/>
              </w:rPr>
              <w:t xml:space="preserve"> имеется</w:t>
            </w:r>
            <w:r w:rsidRPr="000E6E21">
              <w:rPr>
                <w:rFonts w:ascii="Times New Roman" w:hAnsi="Times New Roman"/>
                <w:sz w:val="28"/>
                <w:szCs w:val="28"/>
              </w:rPr>
              <w:t>__________________________</w:t>
            </w:r>
          </w:p>
          <w:p w:rsidR="00690DB5" w:rsidRPr="000E6E21" w:rsidRDefault="00690DB5" w:rsidP="00690DB5">
            <w:pPr>
              <w:pStyle w:val="ab"/>
              <w:spacing w:line="240" w:lineRule="auto"/>
              <w:ind w:left="0"/>
              <w:jc w:val="both"/>
              <w:rPr>
                <w:rFonts w:ascii="Times New Roman" w:hAnsi="Times New Roman"/>
                <w:sz w:val="28"/>
                <w:szCs w:val="28"/>
              </w:rPr>
            </w:pPr>
            <w:r w:rsidRPr="000E6E21">
              <w:rPr>
                <w:rFonts w:ascii="Times New Roman" w:hAnsi="Times New Roman"/>
                <w:sz w:val="28"/>
                <w:szCs w:val="28"/>
              </w:rPr>
              <w:t>11.Наличие цокольного этажа________________</w:t>
            </w:r>
            <w:r w:rsidRPr="000E6E21">
              <w:rPr>
                <w:rFonts w:ascii="Times New Roman" w:hAnsi="Times New Roman"/>
                <w:i/>
                <w:sz w:val="28"/>
                <w:szCs w:val="28"/>
              </w:rPr>
              <w:t xml:space="preserve"> -________</w:t>
            </w:r>
            <w:r w:rsidRPr="000E6E21">
              <w:rPr>
                <w:rFonts w:ascii="Times New Roman" w:hAnsi="Times New Roman"/>
                <w:sz w:val="28"/>
                <w:szCs w:val="28"/>
              </w:rPr>
              <w:t>________________</w:t>
            </w:r>
          </w:p>
          <w:p w:rsidR="00690DB5" w:rsidRPr="000E6E21" w:rsidRDefault="00690DB5" w:rsidP="00690DB5">
            <w:pPr>
              <w:pStyle w:val="ab"/>
              <w:spacing w:line="240" w:lineRule="auto"/>
              <w:ind w:left="0"/>
              <w:jc w:val="both"/>
              <w:rPr>
                <w:rFonts w:ascii="Times New Roman" w:hAnsi="Times New Roman"/>
                <w:sz w:val="28"/>
                <w:szCs w:val="28"/>
              </w:rPr>
            </w:pPr>
            <w:r w:rsidRPr="000E6E21">
              <w:rPr>
                <w:rFonts w:ascii="Times New Roman" w:hAnsi="Times New Roman"/>
                <w:sz w:val="28"/>
                <w:szCs w:val="28"/>
              </w:rPr>
              <w:t>12.Наличие мансарды _______</w:t>
            </w:r>
            <w:r w:rsidRPr="000E6E21">
              <w:rPr>
                <w:rFonts w:ascii="Times New Roman" w:hAnsi="Times New Roman"/>
                <w:i/>
                <w:sz w:val="28"/>
                <w:szCs w:val="28"/>
              </w:rPr>
              <w:t>__</w:t>
            </w:r>
            <w:r w:rsidRPr="000E6E21">
              <w:rPr>
                <w:rFonts w:ascii="Times New Roman" w:hAnsi="Times New Roman"/>
                <w:sz w:val="28"/>
                <w:szCs w:val="28"/>
              </w:rPr>
              <w:t>_____</w:t>
            </w:r>
            <w:r w:rsidRPr="000E6E21">
              <w:rPr>
                <w:rFonts w:ascii="Times New Roman" w:hAnsi="Times New Roman"/>
                <w:i/>
                <w:sz w:val="28"/>
                <w:szCs w:val="28"/>
              </w:rPr>
              <w:t>-</w:t>
            </w:r>
            <w:r w:rsidRPr="000E6E21">
              <w:rPr>
                <w:rFonts w:ascii="Times New Roman" w:hAnsi="Times New Roman"/>
                <w:sz w:val="28"/>
                <w:szCs w:val="28"/>
              </w:rPr>
              <w:t>____________________________</w:t>
            </w:r>
          </w:p>
          <w:p w:rsidR="00690DB5" w:rsidRPr="000E6E21" w:rsidRDefault="00690DB5" w:rsidP="00690DB5">
            <w:pPr>
              <w:pStyle w:val="ab"/>
              <w:spacing w:line="240" w:lineRule="auto"/>
              <w:ind w:left="0"/>
              <w:jc w:val="both"/>
              <w:rPr>
                <w:rFonts w:ascii="Times New Roman" w:hAnsi="Times New Roman"/>
                <w:sz w:val="28"/>
                <w:szCs w:val="28"/>
              </w:rPr>
            </w:pPr>
            <w:r w:rsidRPr="000E6E21">
              <w:rPr>
                <w:rFonts w:ascii="Times New Roman" w:hAnsi="Times New Roman"/>
                <w:sz w:val="28"/>
                <w:szCs w:val="28"/>
              </w:rPr>
              <w:t>13.Наличие мезонина ________________</w:t>
            </w:r>
            <w:r w:rsidRPr="000E6E21">
              <w:rPr>
                <w:rFonts w:ascii="Times New Roman" w:hAnsi="Times New Roman"/>
                <w:i/>
                <w:sz w:val="28"/>
                <w:szCs w:val="28"/>
              </w:rPr>
              <w:t>-_</w:t>
            </w:r>
            <w:r w:rsidRPr="000E6E21">
              <w:rPr>
                <w:rFonts w:ascii="Times New Roman" w:hAnsi="Times New Roman"/>
                <w:sz w:val="28"/>
                <w:szCs w:val="28"/>
              </w:rPr>
              <w:t>______________________________</w:t>
            </w:r>
          </w:p>
          <w:p w:rsidR="00690DB5" w:rsidRPr="000E6E21" w:rsidRDefault="00690DB5" w:rsidP="00690DB5">
            <w:pPr>
              <w:pStyle w:val="ab"/>
              <w:spacing w:line="240" w:lineRule="auto"/>
              <w:ind w:left="0"/>
              <w:jc w:val="both"/>
              <w:rPr>
                <w:rFonts w:ascii="Times New Roman" w:hAnsi="Times New Roman"/>
                <w:sz w:val="28"/>
                <w:szCs w:val="28"/>
              </w:rPr>
            </w:pPr>
            <w:r w:rsidRPr="000E6E21">
              <w:rPr>
                <w:rFonts w:ascii="Times New Roman" w:hAnsi="Times New Roman"/>
                <w:sz w:val="28"/>
                <w:szCs w:val="28"/>
              </w:rPr>
              <w:t>14.Количество квартир_________</w:t>
            </w:r>
            <w:r w:rsidRPr="000E6E21">
              <w:rPr>
                <w:rFonts w:ascii="Times New Roman" w:hAnsi="Times New Roman"/>
                <w:i/>
                <w:sz w:val="28"/>
                <w:szCs w:val="28"/>
              </w:rPr>
              <w:t>11</w:t>
            </w:r>
            <w:r w:rsidRPr="000E6E21">
              <w:rPr>
                <w:rFonts w:ascii="Times New Roman" w:hAnsi="Times New Roman"/>
                <w:sz w:val="28"/>
                <w:szCs w:val="28"/>
              </w:rPr>
              <w:t>______________________________________</w:t>
            </w:r>
          </w:p>
          <w:p w:rsidR="00690DB5" w:rsidRPr="000E6E21" w:rsidRDefault="00690DB5" w:rsidP="00690DB5">
            <w:pPr>
              <w:pStyle w:val="ab"/>
              <w:spacing w:line="240" w:lineRule="auto"/>
              <w:ind w:left="0"/>
              <w:jc w:val="both"/>
              <w:rPr>
                <w:rFonts w:ascii="Times New Roman" w:hAnsi="Times New Roman"/>
                <w:sz w:val="28"/>
                <w:szCs w:val="28"/>
              </w:rPr>
            </w:pPr>
            <w:r w:rsidRPr="000E6E21">
              <w:rPr>
                <w:rFonts w:ascii="Times New Roman" w:hAnsi="Times New Roman"/>
                <w:sz w:val="28"/>
                <w:szCs w:val="28"/>
              </w:rPr>
              <w:t>15.Количество нежилых помещений, не входящих в состав общего имущества___________________-____________________</w:t>
            </w:r>
            <w:r w:rsidRPr="000E6E21">
              <w:rPr>
                <w:rFonts w:ascii="Times New Roman" w:hAnsi="Times New Roman"/>
                <w:i/>
                <w:sz w:val="28"/>
                <w:szCs w:val="28"/>
              </w:rPr>
              <w:t>_</w:t>
            </w:r>
            <w:r w:rsidRPr="000E6E21">
              <w:rPr>
                <w:rFonts w:ascii="Times New Roman" w:hAnsi="Times New Roman"/>
                <w:sz w:val="28"/>
                <w:szCs w:val="28"/>
              </w:rPr>
              <w:t>_________________</w:t>
            </w:r>
          </w:p>
          <w:p w:rsidR="00690DB5" w:rsidRPr="000E6E21" w:rsidRDefault="00690DB5" w:rsidP="00690DB5">
            <w:pPr>
              <w:pStyle w:val="ab"/>
              <w:spacing w:line="240" w:lineRule="auto"/>
              <w:ind w:left="0"/>
              <w:jc w:val="both"/>
              <w:rPr>
                <w:rFonts w:ascii="Times New Roman" w:hAnsi="Times New Roman"/>
                <w:sz w:val="28"/>
                <w:szCs w:val="28"/>
              </w:rPr>
            </w:pPr>
            <w:r w:rsidRPr="000E6E21">
              <w:rPr>
                <w:rFonts w:ascii="Times New Roman" w:hAnsi="Times New Roman"/>
                <w:sz w:val="28"/>
                <w:szCs w:val="28"/>
              </w:rPr>
              <w:t xml:space="preserve">16.Реквизиты правового акта о признании всех жилых помещений  в многоквартирном доме непригодными для проживания </w:t>
            </w:r>
            <w:r>
              <w:rPr>
                <w:rFonts w:ascii="Times New Roman" w:hAnsi="Times New Roman"/>
                <w:sz w:val="28"/>
                <w:szCs w:val="28"/>
              </w:rPr>
              <w:t>пригодны для жилья</w:t>
            </w:r>
          </w:p>
          <w:p w:rsidR="00690DB5" w:rsidRPr="000E6E21" w:rsidRDefault="00690DB5" w:rsidP="00690DB5">
            <w:pPr>
              <w:pStyle w:val="ab"/>
              <w:spacing w:line="240" w:lineRule="auto"/>
              <w:ind w:left="0"/>
              <w:jc w:val="both"/>
              <w:rPr>
                <w:rFonts w:ascii="Times New Roman" w:hAnsi="Times New Roman"/>
                <w:sz w:val="28"/>
                <w:szCs w:val="28"/>
              </w:rPr>
            </w:pPr>
            <w:r w:rsidRPr="000E6E21">
              <w:rPr>
                <w:rFonts w:ascii="Times New Roman" w:hAnsi="Times New Roman"/>
                <w:sz w:val="28"/>
                <w:szCs w:val="28"/>
              </w:rPr>
              <w:t>17.Перечень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проживания)_______________-_______________________</w:t>
            </w:r>
          </w:p>
          <w:p w:rsidR="00690DB5" w:rsidRPr="000E6E21" w:rsidRDefault="00690DB5" w:rsidP="00690DB5">
            <w:pPr>
              <w:pStyle w:val="ab"/>
              <w:spacing w:line="240" w:lineRule="auto"/>
              <w:ind w:left="0"/>
              <w:jc w:val="both"/>
              <w:rPr>
                <w:rFonts w:ascii="Times New Roman" w:hAnsi="Times New Roman"/>
                <w:sz w:val="28"/>
                <w:szCs w:val="28"/>
              </w:rPr>
            </w:pPr>
            <w:r w:rsidRPr="000E6E21">
              <w:rPr>
                <w:rFonts w:ascii="Times New Roman" w:hAnsi="Times New Roman"/>
                <w:sz w:val="28"/>
                <w:szCs w:val="28"/>
              </w:rPr>
              <w:t>18.Строительный объем ________________</w:t>
            </w:r>
            <w:r w:rsidRPr="000E6E21">
              <w:rPr>
                <w:rFonts w:ascii="Times New Roman" w:hAnsi="Times New Roman"/>
                <w:i/>
                <w:sz w:val="28"/>
                <w:szCs w:val="28"/>
              </w:rPr>
              <w:t>2051,3_ куб.м.</w:t>
            </w:r>
            <w:r w:rsidRPr="000E6E21">
              <w:rPr>
                <w:rFonts w:ascii="Times New Roman" w:hAnsi="Times New Roman"/>
                <w:sz w:val="28"/>
                <w:szCs w:val="28"/>
              </w:rPr>
              <w:t>____________</w:t>
            </w:r>
          </w:p>
          <w:p w:rsidR="00690DB5" w:rsidRPr="000E6E21" w:rsidRDefault="00690DB5" w:rsidP="00690DB5">
            <w:pPr>
              <w:pStyle w:val="ab"/>
              <w:spacing w:line="240" w:lineRule="auto"/>
              <w:ind w:left="0"/>
              <w:jc w:val="both"/>
              <w:rPr>
                <w:rFonts w:ascii="Times New Roman" w:hAnsi="Times New Roman"/>
                <w:sz w:val="28"/>
                <w:szCs w:val="28"/>
              </w:rPr>
            </w:pPr>
            <w:r w:rsidRPr="000E6E21">
              <w:rPr>
                <w:rFonts w:ascii="Times New Roman" w:hAnsi="Times New Roman"/>
                <w:sz w:val="28"/>
                <w:szCs w:val="28"/>
              </w:rPr>
              <w:t>19.Площадь:</w:t>
            </w:r>
          </w:p>
          <w:p w:rsidR="00690DB5" w:rsidRPr="000E6E21" w:rsidRDefault="00690DB5" w:rsidP="00690DB5">
            <w:pPr>
              <w:pStyle w:val="ab"/>
              <w:spacing w:line="240" w:lineRule="auto"/>
              <w:ind w:left="0" w:firstLine="284"/>
              <w:jc w:val="both"/>
              <w:rPr>
                <w:rFonts w:ascii="Times New Roman" w:hAnsi="Times New Roman"/>
                <w:sz w:val="28"/>
                <w:szCs w:val="28"/>
              </w:rPr>
            </w:pPr>
            <w:r w:rsidRPr="000E6E21">
              <w:rPr>
                <w:rFonts w:ascii="Times New Roman" w:hAnsi="Times New Roman"/>
                <w:sz w:val="28"/>
                <w:szCs w:val="28"/>
              </w:rPr>
              <w:t>а) многоквартирного дома с лоджиями, балконами, шкафами, коридорами и лестничными клетками____________582,6_</w:t>
            </w:r>
            <w:r w:rsidRPr="000E6E21">
              <w:rPr>
                <w:rFonts w:ascii="Times New Roman" w:hAnsi="Times New Roman"/>
                <w:i/>
                <w:sz w:val="28"/>
                <w:szCs w:val="28"/>
              </w:rPr>
              <w:t>кв.м</w:t>
            </w:r>
            <w:r w:rsidRPr="000E6E21">
              <w:rPr>
                <w:rFonts w:ascii="Times New Roman" w:hAnsi="Times New Roman"/>
                <w:sz w:val="28"/>
                <w:szCs w:val="28"/>
              </w:rPr>
              <w:t>._________________</w:t>
            </w:r>
          </w:p>
          <w:p w:rsidR="00690DB5" w:rsidRDefault="00690DB5" w:rsidP="00690DB5">
            <w:pPr>
              <w:pStyle w:val="ab"/>
              <w:spacing w:line="240" w:lineRule="auto"/>
              <w:ind w:left="284"/>
              <w:jc w:val="both"/>
              <w:rPr>
                <w:rFonts w:ascii="Times New Roman" w:hAnsi="Times New Roman"/>
                <w:sz w:val="28"/>
                <w:szCs w:val="28"/>
              </w:rPr>
            </w:pPr>
            <w:r w:rsidRPr="000E6E21">
              <w:rPr>
                <w:rFonts w:ascii="Times New Roman" w:hAnsi="Times New Roman"/>
                <w:sz w:val="28"/>
                <w:szCs w:val="28"/>
              </w:rPr>
              <w:lastRenderedPageBreak/>
              <w:t>б) жилых помещений (общая площадь квартир)____</w:t>
            </w:r>
            <w:r w:rsidRPr="000E6E21">
              <w:rPr>
                <w:rFonts w:ascii="Times New Roman" w:hAnsi="Times New Roman"/>
                <w:i/>
                <w:sz w:val="28"/>
                <w:szCs w:val="28"/>
              </w:rPr>
              <w:t>530,4 кв.м</w:t>
            </w:r>
            <w:r w:rsidRPr="000E6E21">
              <w:rPr>
                <w:rFonts w:ascii="Times New Roman" w:hAnsi="Times New Roman"/>
                <w:sz w:val="28"/>
                <w:szCs w:val="28"/>
              </w:rPr>
              <w:t>._______</w:t>
            </w:r>
          </w:p>
          <w:p w:rsidR="00690DB5" w:rsidRPr="000E6E21" w:rsidRDefault="00690DB5" w:rsidP="00690DB5">
            <w:pPr>
              <w:pStyle w:val="ab"/>
              <w:spacing w:line="240" w:lineRule="auto"/>
              <w:ind w:left="284"/>
              <w:jc w:val="both"/>
              <w:rPr>
                <w:rFonts w:ascii="Times New Roman" w:hAnsi="Times New Roman"/>
                <w:sz w:val="28"/>
                <w:szCs w:val="28"/>
              </w:rPr>
            </w:pPr>
            <w:r w:rsidRPr="000E6E21">
              <w:rPr>
                <w:rFonts w:ascii="Times New Roman" w:hAnsi="Times New Roman"/>
                <w:sz w:val="28"/>
                <w:szCs w:val="28"/>
              </w:rPr>
              <w:t>в) нежилых помещений (общая площадь нежилых помещений, не входящих в состав общего имущества в многоквартирном доме)_____</w:t>
            </w:r>
            <w:r w:rsidRPr="000E6E21">
              <w:rPr>
                <w:rFonts w:ascii="Times New Roman" w:hAnsi="Times New Roman"/>
                <w:i/>
                <w:sz w:val="28"/>
                <w:szCs w:val="28"/>
              </w:rPr>
              <w:t>-</w:t>
            </w:r>
            <w:r w:rsidRPr="000E6E21">
              <w:rPr>
                <w:rFonts w:ascii="Times New Roman" w:hAnsi="Times New Roman"/>
                <w:sz w:val="28"/>
                <w:szCs w:val="28"/>
              </w:rPr>
              <w:t>________</w:t>
            </w:r>
          </w:p>
          <w:p w:rsidR="00690DB5" w:rsidRPr="000E6E21" w:rsidRDefault="00690DB5" w:rsidP="00690DB5">
            <w:pPr>
              <w:pStyle w:val="ab"/>
              <w:spacing w:line="240" w:lineRule="auto"/>
              <w:ind w:left="0" w:firstLine="284"/>
              <w:jc w:val="both"/>
              <w:rPr>
                <w:rFonts w:ascii="Times New Roman" w:hAnsi="Times New Roman"/>
                <w:color w:val="000000"/>
                <w:sz w:val="28"/>
                <w:szCs w:val="28"/>
              </w:rPr>
            </w:pPr>
            <w:r w:rsidRPr="000E6E21">
              <w:rPr>
                <w:rFonts w:ascii="Times New Roman" w:hAnsi="Times New Roman"/>
                <w:sz w:val="28"/>
                <w:szCs w:val="28"/>
              </w:rPr>
              <w:t xml:space="preserve">г) помещений общего пользования (общая площадь нежилых помещений, входящих в </w:t>
            </w:r>
            <w:r w:rsidRPr="000E6E21">
              <w:rPr>
                <w:rFonts w:ascii="Times New Roman" w:hAnsi="Times New Roman"/>
                <w:color w:val="000000"/>
                <w:sz w:val="28"/>
                <w:szCs w:val="28"/>
              </w:rPr>
              <w:t>состав общего имущества в многоквартирном доме)__</w:t>
            </w:r>
            <w:r w:rsidRPr="000E6E21">
              <w:rPr>
                <w:rFonts w:ascii="Times New Roman" w:hAnsi="Times New Roman"/>
                <w:i/>
                <w:color w:val="000000"/>
                <w:sz w:val="28"/>
                <w:szCs w:val="28"/>
              </w:rPr>
              <w:t>52,2 кв.м.</w:t>
            </w:r>
            <w:r w:rsidRPr="000E6E21">
              <w:rPr>
                <w:rFonts w:ascii="Times New Roman" w:hAnsi="Times New Roman"/>
                <w:color w:val="000000"/>
                <w:sz w:val="28"/>
                <w:szCs w:val="28"/>
              </w:rPr>
              <w:t>__</w:t>
            </w:r>
          </w:p>
          <w:p w:rsidR="00690DB5" w:rsidRPr="000E6E21" w:rsidRDefault="00690DB5" w:rsidP="00690DB5">
            <w:pPr>
              <w:jc w:val="both"/>
              <w:rPr>
                <w:color w:val="000000"/>
                <w:sz w:val="28"/>
                <w:szCs w:val="28"/>
              </w:rPr>
            </w:pPr>
            <w:r w:rsidRPr="000E6E21">
              <w:rPr>
                <w:color w:val="000000"/>
                <w:sz w:val="28"/>
                <w:szCs w:val="28"/>
              </w:rPr>
              <w:t>20. Количество лестниц______________</w:t>
            </w:r>
            <w:r w:rsidRPr="000E6E21">
              <w:rPr>
                <w:i/>
                <w:color w:val="000000"/>
                <w:sz w:val="28"/>
                <w:szCs w:val="28"/>
              </w:rPr>
              <w:t>1 шт</w:t>
            </w:r>
            <w:r w:rsidRPr="000E6E21">
              <w:rPr>
                <w:color w:val="000000"/>
                <w:sz w:val="28"/>
                <w:szCs w:val="28"/>
              </w:rPr>
              <w:t>.__________________________</w:t>
            </w:r>
          </w:p>
          <w:p w:rsidR="00690DB5" w:rsidRDefault="00690DB5" w:rsidP="00690DB5">
            <w:pPr>
              <w:jc w:val="both"/>
              <w:rPr>
                <w:color w:val="000000"/>
                <w:sz w:val="28"/>
                <w:szCs w:val="28"/>
              </w:rPr>
            </w:pPr>
            <w:r w:rsidRPr="000E6E21">
              <w:rPr>
                <w:color w:val="000000"/>
                <w:sz w:val="28"/>
                <w:szCs w:val="28"/>
              </w:rPr>
              <w:t>21. Уборная площадь общих коридоров ____________________-________</w:t>
            </w:r>
          </w:p>
          <w:p w:rsidR="00690DB5" w:rsidRPr="000E6E21" w:rsidRDefault="00690DB5" w:rsidP="00690DB5">
            <w:pPr>
              <w:jc w:val="both"/>
              <w:rPr>
                <w:color w:val="000000"/>
                <w:sz w:val="28"/>
                <w:szCs w:val="28"/>
              </w:rPr>
            </w:pPr>
            <w:r w:rsidRPr="000E6E21">
              <w:rPr>
                <w:color w:val="000000"/>
                <w:sz w:val="28"/>
                <w:szCs w:val="28"/>
              </w:rPr>
              <w:t>22.</w:t>
            </w:r>
            <w:r w:rsidRPr="000E6E21">
              <w:rPr>
                <w:color w:val="FFFFFF"/>
                <w:sz w:val="28"/>
                <w:szCs w:val="28"/>
              </w:rPr>
              <w:t>.</w:t>
            </w:r>
            <w:r w:rsidRPr="000E6E21">
              <w:rPr>
                <w:color w:val="000000"/>
                <w:sz w:val="28"/>
                <w:szCs w:val="28"/>
              </w:rPr>
              <w:t>Уборочная площадь лестниц (включая  межквартирные лестничные площадки)__________________________-_________________________</w:t>
            </w:r>
            <w:r w:rsidRPr="000E6E21">
              <w:rPr>
                <w:i/>
                <w:color w:val="000000"/>
                <w:sz w:val="28"/>
                <w:szCs w:val="28"/>
              </w:rPr>
              <w:t>____</w:t>
            </w:r>
          </w:p>
          <w:p w:rsidR="00690DB5" w:rsidRPr="000E6E21" w:rsidRDefault="00690DB5" w:rsidP="00690DB5">
            <w:pPr>
              <w:jc w:val="both"/>
              <w:rPr>
                <w:color w:val="000000"/>
                <w:sz w:val="28"/>
                <w:szCs w:val="28"/>
              </w:rPr>
            </w:pPr>
            <w:r w:rsidRPr="000E6E21">
              <w:rPr>
                <w:color w:val="000000"/>
                <w:sz w:val="28"/>
                <w:szCs w:val="28"/>
              </w:rPr>
              <w:t>23. Уборочная площадь других помещений общего пользования (включая технические этажи, чердаки, технические подвалы)__________-________</w:t>
            </w:r>
            <w:r w:rsidRPr="000E6E21">
              <w:rPr>
                <w:color w:val="000000"/>
                <w:sz w:val="28"/>
                <w:szCs w:val="28"/>
              </w:rPr>
              <w:br/>
              <w:t>24. Площадь земельного участка, входящего в состав общего имущества многоквартирного дома ___</w:t>
            </w:r>
            <w:r w:rsidRPr="000E6E21">
              <w:rPr>
                <w:i/>
                <w:color w:val="000000"/>
                <w:sz w:val="28"/>
                <w:szCs w:val="28"/>
              </w:rPr>
              <w:t>5529  кв.м._</w:t>
            </w:r>
            <w:r w:rsidRPr="000E6E21">
              <w:rPr>
                <w:color w:val="000000"/>
                <w:sz w:val="28"/>
                <w:szCs w:val="28"/>
              </w:rPr>
              <w:t>______________________</w:t>
            </w:r>
          </w:p>
          <w:p w:rsidR="00690DB5" w:rsidRPr="000E6E21" w:rsidRDefault="00690DB5" w:rsidP="00690DB5">
            <w:pPr>
              <w:jc w:val="both"/>
              <w:rPr>
                <w:sz w:val="28"/>
                <w:szCs w:val="28"/>
              </w:rPr>
            </w:pPr>
            <w:r w:rsidRPr="000E6E21">
              <w:rPr>
                <w:sz w:val="28"/>
                <w:szCs w:val="28"/>
              </w:rPr>
              <w:t>25. Кадастровый номер земельного участка (при его наличии)_64:44:090101:297</w:t>
            </w:r>
          </w:p>
          <w:p w:rsidR="00690DB5" w:rsidRPr="000E6E21" w:rsidRDefault="00690DB5" w:rsidP="00690DB5">
            <w:pPr>
              <w:jc w:val="center"/>
              <w:rPr>
                <w:sz w:val="28"/>
                <w:szCs w:val="28"/>
              </w:rPr>
            </w:pPr>
            <w:r w:rsidRPr="000E6E21">
              <w:rPr>
                <w:sz w:val="28"/>
                <w:szCs w:val="28"/>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05"/>
              <w:gridCol w:w="2976"/>
              <w:gridCol w:w="3142"/>
            </w:tblGrid>
            <w:tr w:rsidR="00690DB5" w:rsidRPr="000E6E21" w:rsidTr="00690DB5">
              <w:tc>
                <w:tcPr>
                  <w:tcW w:w="3190" w:type="dxa"/>
                </w:tcPr>
                <w:p w:rsidR="00690DB5" w:rsidRPr="000E6E21" w:rsidRDefault="00690DB5" w:rsidP="001F6EA6">
                  <w:pPr>
                    <w:spacing w:line="216" w:lineRule="auto"/>
                    <w:jc w:val="center"/>
                    <w:rPr>
                      <w:sz w:val="28"/>
                      <w:szCs w:val="28"/>
                    </w:rPr>
                  </w:pPr>
                  <w:r w:rsidRPr="000E6E21">
                    <w:rPr>
                      <w:sz w:val="28"/>
                      <w:szCs w:val="28"/>
                    </w:rPr>
                    <w:t>Наименование конструктивных элементов</w:t>
                  </w:r>
                </w:p>
              </w:tc>
              <w:tc>
                <w:tcPr>
                  <w:tcW w:w="3190" w:type="dxa"/>
                </w:tcPr>
                <w:p w:rsidR="00690DB5" w:rsidRPr="000E6E21" w:rsidRDefault="00690DB5" w:rsidP="001F6EA6">
                  <w:pPr>
                    <w:spacing w:line="216" w:lineRule="auto"/>
                    <w:jc w:val="center"/>
                    <w:rPr>
                      <w:sz w:val="28"/>
                      <w:szCs w:val="28"/>
                    </w:rPr>
                  </w:pPr>
                  <w:r w:rsidRPr="000E6E21">
                    <w:rPr>
                      <w:sz w:val="28"/>
                      <w:szCs w:val="28"/>
                    </w:rPr>
                    <w:t>Описание элементов (материал, конструкция или система, отделка и прочее)</w:t>
                  </w:r>
                </w:p>
              </w:tc>
              <w:tc>
                <w:tcPr>
                  <w:tcW w:w="3367" w:type="dxa"/>
                </w:tcPr>
                <w:p w:rsidR="00690DB5" w:rsidRPr="000E6E21" w:rsidRDefault="00690DB5" w:rsidP="001F6EA6">
                  <w:pPr>
                    <w:spacing w:line="216" w:lineRule="auto"/>
                    <w:jc w:val="center"/>
                    <w:rPr>
                      <w:sz w:val="28"/>
                      <w:szCs w:val="28"/>
                    </w:rPr>
                  </w:pPr>
                  <w:r w:rsidRPr="000E6E21">
                    <w:rPr>
                      <w:sz w:val="28"/>
                      <w:szCs w:val="28"/>
                    </w:rPr>
                    <w:t>Техническое состояние элементов  общего имущества многоквартирного дома</w:t>
                  </w:r>
                </w:p>
              </w:tc>
            </w:tr>
            <w:tr w:rsidR="00690DB5" w:rsidRPr="000E6E21" w:rsidTr="00690DB5">
              <w:tc>
                <w:tcPr>
                  <w:tcW w:w="3190" w:type="dxa"/>
                </w:tcPr>
                <w:p w:rsidR="00690DB5" w:rsidRPr="000E6E21" w:rsidRDefault="00690DB5" w:rsidP="001F6EA6">
                  <w:pPr>
                    <w:spacing w:line="216" w:lineRule="auto"/>
                    <w:rPr>
                      <w:sz w:val="28"/>
                      <w:szCs w:val="28"/>
                    </w:rPr>
                  </w:pPr>
                  <w:r w:rsidRPr="000E6E21">
                    <w:rPr>
                      <w:sz w:val="28"/>
                      <w:szCs w:val="28"/>
                    </w:rPr>
                    <w:t>1.Фундамент</w:t>
                  </w:r>
                </w:p>
              </w:tc>
              <w:tc>
                <w:tcPr>
                  <w:tcW w:w="3190" w:type="dxa"/>
                </w:tcPr>
                <w:p w:rsidR="00690DB5" w:rsidRPr="000E6E21" w:rsidRDefault="00690DB5" w:rsidP="001F6EA6">
                  <w:pPr>
                    <w:spacing w:line="216" w:lineRule="auto"/>
                    <w:rPr>
                      <w:i/>
                      <w:sz w:val="28"/>
                      <w:szCs w:val="28"/>
                    </w:rPr>
                  </w:pPr>
                  <w:r w:rsidRPr="000E6E21">
                    <w:rPr>
                      <w:i/>
                      <w:sz w:val="28"/>
                      <w:szCs w:val="28"/>
                    </w:rPr>
                    <w:t>из железобетонных блоков</w:t>
                  </w:r>
                </w:p>
              </w:tc>
              <w:tc>
                <w:tcPr>
                  <w:tcW w:w="3367" w:type="dxa"/>
                </w:tcPr>
                <w:p w:rsidR="00690DB5" w:rsidRPr="000E6E21" w:rsidRDefault="00690DB5" w:rsidP="001F6EA6">
                  <w:pPr>
                    <w:tabs>
                      <w:tab w:val="left" w:pos="2100"/>
                    </w:tabs>
                    <w:spacing w:line="216" w:lineRule="auto"/>
                    <w:rPr>
                      <w:i/>
                      <w:sz w:val="28"/>
                      <w:szCs w:val="28"/>
                    </w:rPr>
                  </w:pPr>
                  <w:r w:rsidRPr="000E6E21">
                    <w:rPr>
                      <w:i/>
                      <w:sz w:val="28"/>
                      <w:szCs w:val="28"/>
                    </w:rPr>
                    <w:t>Хорошее</w:t>
                  </w:r>
                </w:p>
              </w:tc>
            </w:tr>
            <w:tr w:rsidR="00690DB5" w:rsidRPr="000E6E21" w:rsidTr="00690DB5">
              <w:tc>
                <w:tcPr>
                  <w:tcW w:w="3190" w:type="dxa"/>
                </w:tcPr>
                <w:p w:rsidR="00690DB5" w:rsidRPr="000E6E21" w:rsidRDefault="00690DB5" w:rsidP="001F6EA6">
                  <w:pPr>
                    <w:spacing w:line="216" w:lineRule="auto"/>
                    <w:rPr>
                      <w:sz w:val="28"/>
                      <w:szCs w:val="28"/>
                    </w:rPr>
                  </w:pPr>
                  <w:r w:rsidRPr="000E6E21">
                    <w:rPr>
                      <w:sz w:val="28"/>
                      <w:szCs w:val="28"/>
                    </w:rPr>
                    <w:t>2. Наружные  и внутренние капитальные стены</w:t>
                  </w:r>
                </w:p>
              </w:tc>
              <w:tc>
                <w:tcPr>
                  <w:tcW w:w="3190" w:type="dxa"/>
                </w:tcPr>
                <w:p w:rsidR="00690DB5" w:rsidRPr="000E6E21" w:rsidRDefault="00690DB5" w:rsidP="001F6EA6">
                  <w:pPr>
                    <w:spacing w:line="216" w:lineRule="auto"/>
                    <w:rPr>
                      <w:i/>
                      <w:sz w:val="28"/>
                      <w:szCs w:val="28"/>
                    </w:rPr>
                  </w:pPr>
                  <w:r w:rsidRPr="000E6E21">
                    <w:rPr>
                      <w:i/>
                      <w:sz w:val="28"/>
                      <w:szCs w:val="28"/>
                    </w:rPr>
                    <w:t>шлакоблоки</w:t>
                  </w:r>
                </w:p>
              </w:tc>
              <w:tc>
                <w:tcPr>
                  <w:tcW w:w="3367" w:type="dxa"/>
                </w:tcPr>
                <w:p w:rsidR="00690DB5" w:rsidRPr="000E6E21" w:rsidRDefault="00690DB5" w:rsidP="001F6EA6">
                  <w:pPr>
                    <w:tabs>
                      <w:tab w:val="left" w:pos="2100"/>
                    </w:tabs>
                    <w:spacing w:line="216" w:lineRule="auto"/>
                    <w:rPr>
                      <w:i/>
                      <w:sz w:val="28"/>
                      <w:szCs w:val="28"/>
                    </w:rPr>
                  </w:pPr>
                  <w:r w:rsidRPr="000E6E21">
                    <w:rPr>
                      <w:i/>
                      <w:sz w:val="28"/>
                      <w:szCs w:val="28"/>
                    </w:rPr>
                    <w:t>Хорошее</w:t>
                  </w:r>
                </w:p>
              </w:tc>
            </w:tr>
            <w:tr w:rsidR="00690DB5" w:rsidRPr="000E6E21" w:rsidTr="00690DB5">
              <w:tc>
                <w:tcPr>
                  <w:tcW w:w="3190" w:type="dxa"/>
                </w:tcPr>
                <w:p w:rsidR="00690DB5" w:rsidRPr="000E6E21" w:rsidRDefault="00690DB5" w:rsidP="001F6EA6">
                  <w:pPr>
                    <w:spacing w:line="216" w:lineRule="auto"/>
                    <w:rPr>
                      <w:sz w:val="28"/>
                      <w:szCs w:val="28"/>
                    </w:rPr>
                  </w:pPr>
                  <w:r w:rsidRPr="000E6E21">
                    <w:rPr>
                      <w:sz w:val="28"/>
                      <w:szCs w:val="28"/>
                    </w:rPr>
                    <w:t>3. Перегородки</w:t>
                  </w:r>
                </w:p>
              </w:tc>
              <w:tc>
                <w:tcPr>
                  <w:tcW w:w="3190" w:type="dxa"/>
                </w:tcPr>
                <w:p w:rsidR="00690DB5" w:rsidRPr="000E6E21" w:rsidRDefault="00690DB5" w:rsidP="001F6EA6">
                  <w:pPr>
                    <w:spacing w:line="216" w:lineRule="auto"/>
                    <w:rPr>
                      <w:i/>
                      <w:sz w:val="28"/>
                      <w:szCs w:val="28"/>
                    </w:rPr>
                  </w:pPr>
                  <w:r w:rsidRPr="000E6E21">
                    <w:rPr>
                      <w:i/>
                      <w:sz w:val="28"/>
                      <w:szCs w:val="28"/>
                    </w:rPr>
                    <w:t>шлакоблоки</w:t>
                  </w:r>
                </w:p>
              </w:tc>
              <w:tc>
                <w:tcPr>
                  <w:tcW w:w="3367" w:type="dxa"/>
                </w:tcPr>
                <w:p w:rsidR="00690DB5" w:rsidRPr="000E6E21" w:rsidRDefault="00690DB5" w:rsidP="001F6EA6">
                  <w:pPr>
                    <w:tabs>
                      <w:tab w:val="left" w:pos="2100"/>
                    </w:tabs>
                    <w:spacing w:line="216" w:lineRule="auto"/>
                    <w:rPr>
                      <w:i/>
                      <w:sz w:val="28"/>
                      <w:szCs w:val="28"/>
                    </w:rPr>
                  </w:pPr>
                  <w:r w:rsidRPr="000E6E21">
                    <w:rPr>
                      <w:i/>
                      <w:sz w:val="28"/>
                      <w:szCs w:val="28"/>
                    </w:rPr>
                    <w:t>Хорошее</w:t>
                  </w:r>
                </w:p>
              </w:tc>
            </w:tr>
            <w:tr w:rsidR="00690DB5" w:rsidRPr="000E6E21" w:rsidTr="00690DB5">
              <w:tc>
                <w:tcPr>
                  <w:tcW w:w="3190" w:type="dxa"/>
                </w:tcPr>
                <w:p w:rsidR="00690DB5" w:rsidRPr="000E6E21" w:rsidRDefault="00690DB5" w:rsidP="001F6EA6">
                  <w:pPr>
                    <w:spacing w:line="216" w:lineRule="auto"/>
                    <w:rPr>
                      <w:sz w:val="28"/>
                      <w:szCs w:val="28"/>
                    </w:rPr>
                  </w:pPr>
                  <w:r w:rsidRPr="000E6E21">
                    <w:rPr>
                      <w:sz w:val="28"/>
                      <w:szCs w:val="28"/>
                    </w:rPr>
                    <w:t>4. Перекрытия</w:t>
                  </w:r>
                </w:p>
                <w:p w:rsidR="00690DB5" w:rsidRPr="000E6E21" w:rsidRDefault="00690DB5" w:rsidP="001F6EA6">
                  <w:pPr>
                    <w:spacing w:line="216" w:lineRule="auto"/>
                    <w:rPr>
                      <w:sz w:val="28"/>
                      <w:szCs w:val="28"/>
                    </w:rPr>
                  </w:pPr>
                  <w:r w:rsidRPr="000E6E21">
                    <w:rPr>
                      <w:sz w:val="28"/>
                      <w:szCs w:val="28"/>
                    </w:rPr>
                    <w:t xml:space="preserve">   - чердачные</w:t>
                  </w:r>
                </w:p>
                <w:p w:rsidR="00690DB5" w:rsidRPr="000E6E21" w:rsidRDefault="00690DB5" w:rsidP="001F6EA6">
                  <w:pPr>
                    <w:spacing w:line="216" w:lineRule="auto"/>
                    <w:rPr>
                      <w:sz w:val="28"/>
                      <w:szCs w:val="28"/>
                    </w:rPr>
                  </w:pPr>
                  <w:r w:rsidRPr="000E6E21">
                    <w:rPr>
                      <w:sz w:val="28"/>
                      <w:szCs w:val="28"/>
                    </w:rPr>
                    <w:t xml:space="preserve">   - междуэтажные</w:t>
                  </w:r>
                </w:p>
                <w:p w:rsidR="00690DB5" w:rsidRPr="000E6E21" w:rsidRDefault="00690DB5" w:rsidP="001F6EA6">
                  <w:pPr>
                    <w:spacing w:line="216" w:lineRule="auto"/>
                    <w:rPr>
                      <w:sz w:val="28"/>
                      <w:szCs w:val="28"/>
                    </w:rPr>
                  </w:pPr>
                  <w:r w:rsidRPr="000E6E21">
                    <w:rPr>
                      <w:sz w:val="28"/>
                      <w:szCs w:val="28"/>
                    </w:rPr>
                    <w:t xml:space="preserve">   - подвальные</w:t>
                  </w:r>
                </w:p>
                <w:p w:rsidR="00690DB5" w:rsidRPr="000E6E21" w:rsidRDefault="00690DB5" w:rsidP="001F6EA6">
                  <w:pPr>
                    <w:spacing w:line="216" w:lineRule="auto"/>
                    <w:rPr>
                      <w:sz w:val="28"/>
                      <w:szCs w:val="28"/>
                    </w:rPr>
                  </w:pPr>
                  <w:r w:rsidRPr="000E6E21">
                    <w:rPr>
                      <w:sz w:val="28"/>
                      <w:szCs w:val="28"/>
                    </w:rPr>
                    <w:t xml:space="preserve">   - другое</w:t>
                  </w:r>
                </w:p>
              </w:tc>
              <w:tc>
                <w:tcPr>
                  <w:tcW w:w="3190" w:type="dxa"/>
                </w:tcPr>
                <w:p w:rsidR="00690DB5" w:rsidRPr="000E6E21" w:rsidRDefault="00690DB5" w:rsidP="001F6EA6">
                  <w:pPr>
                    <w:spacing w:line="216" w:lineRule="auto"/>
                    <w:rPr>
                      <w:i/>
                      <w:sz w:val="28"/>
                      <w:szCs w:val="28"/>
                    </w:rPr>
                  </w:pPr>
                  <w:r w:rsidRPr="000E6E21">
                    <w:rPr>
                      <w:i/>
                      <w:sz w:val="28"/>
                      <w:szCs w:val="28"/>
                    </w:rPr>
                    <w:t xml:space="preserve">железобетонные </w:t>
                  </w:r>
                </w:p>
              </w:tc>
              <w:tc>
                <w:tcPr>
                  <w:tcW w:w="3367" w:type="dxa"/>
                </w:tcPr>
                <w:p w:rsidR="00690DB5" w:rsidRPr="000E6E21" w:rsidRDefault="00690DB5" w:rsidP="001F6EA6">
                  <w:pPr>
                    <w:tabs>
                      <w:tab w:val="left" w:pos="2100"/>
                    </w:tabs>
                    <w:spacing w:line="216" w:lineRule="auto"/>
                    <w:rPr>
                      <w:i/>
                      <w:sz w:val="28"/>
                      <w:szCs w:val="28"/>
                    </w:rPr>
                  </w:pPr>
                  <w:r w:rsidRPr="000E6E21">
                    <w:rPr>
                      <w:i/>
                      <w:sz w:val="28"/>
                      <w:szCs w:val="28"/>
                    </w:rPr>
                    <w:t>Хорошее</w:t>
                  </w:r>
                </w:p>
              </w:tc>
            </w:tr>
            <w:tr w:rsidR="00690DB5" w:rsidRPr="000E6E21" w:rsidTr="00690DB5">
              <w:tc>
                <w:tcPr>
                  <w:tcW w:w="3190" w:type="dxa"/>
                </w:tcPr>
                <w:p w:rsidR="00690DB5" w:rsidRPr="000E6E21" w:rsidRDefault="00690DB5" w:rsidP="001F6EA6">
                  <w:pPr>
                    <w:spacing w:line="216" w:lineRule="auto"/>
                    <w:rPr>
                      <w:sz w:val="28"/>
                      <w:szCs w:val="28"/>
                    </w:rPr>
                  </w:pPr>
                  <w:r w:rsidRPr="000E6E21">
                    <w:rPr>
                      <w:sz w:val="28"/>
                      <w:szCs w:val="28"/>
                    </w:rPr>
                    <w:t>5. Крыша</w:t>
                  </w:r>
                </w:p>
              </w:tc>
              <w:tc>
                <w:tcPr>
                  <w:tcW w:w="3190" w:type="dxa"/>
                </w:tcPr>
                <w:p w:rsidR="00690DB5" w:rsidRPr="000E6E21" w:rsidRDefault="00690DB5" w:rsidP="001F6EA6">
                  <w:pPr>
                    <w:spacing w:line="216" w:lineRule="auto"/>
                    <w:rPr>
                      <w:i/>
                      <w:sz w:val="28"/>
                      <w:szCs w:val="28"/>
                    </w:rPr>
                  </w:pPr>
                  <w:r w:rsidRPr="000E6E21">
                    <w:rPr>
                      <w:i/>
                      <w:sz w:val="28"/>
                      <w:szCs w:val="28"/>
                    </w:rPr>
                    <w:t>металлопрофиль</w:t>
                  </w:r>
                </w:p>
              </w:tc>
              <w:tc>
                <w:tcPr>
                  <w:tcW w:w="3367" w:type="dxa"/>
                </w:tcPr>
                <w:p w:rsidR="00690DB5" w:rsidRPr="000E6E21" w:rsidRDefault="00690DB5" w:rsidP="001F6EA6">
                  <w:pPr>
                    <w:tabs>
                      <w:tab w:val="left" w:pos="2100"/>
                    </w:tabs>
                    <w:spacing w:line="216" w:lineRule="auto"/>
                    <w:rPr>
                      <w:i/>
                      <w:sz w:val="28"/>
                      <w:szCs w:val="28"/>
                    </w:rPr>
                  </w:pPr>
                  <w:r w:rsidRPr="000E6E21">
                    <w:rPr>
                      <w:i/>
                      <w:sz w:val="28"/>
                      <w:szCs w:val="28"/>
                    </w:rPr>
                    <w:t>Хорошее</w:t>
                  </w:r>
                </w:p>
              </w:tc>
            </w:tr>
            <w:tr w:rsidR="00690DB5" w:rsidRPr="000E6E21" w:rsidTr="00690DB5">
              <w:tc>
                <w:tcPr>
                  <w:tcW w:w="3190" w:type="dxa"/>
                </w:tcPr>
                <w:p w:rsidR="00690DB5" w:rsidRPr="000E6E21" w:rsidRDefault="00690DB5" w:rsidP="001F6EA6">
                  <w:pPr>
                    <w:spacing w:line="216" w:lineRule="auto"/>
                    <w:rPr>
                      <w:sz w:val="28"/>
                      <w:szCs w:val="28"/>
                    </w:rPr>
                  </w:pPr>
                  <w:r w:rsidRPr="000E6E21">
                    <w:rPr>
                      <w:sz w:val="28"/>
                      <w:szCs w:val="28"/>
                    </w:rPr>
                    <w:t>6. Полы</w:t>
                  </w:r>
                </w:p>
              </w:tc>
              <w:tc>
                <w:tcPr>
                  <w:tcW w:w="3190" w:type="dxa"/>
                </w:tcPr>
                <w:p w:rsidR="00690DB5" w:rsidRPr="000E6E21" w:rsidRDefault="00690DB5" w:rsidP="001F6EA6">
                  <w:pPr>
                    <w:spacing w:line="216" w:lineRule="auto"/>
                    <w:rPr>
                      <w:i/>
                      <w:sz w:val="28"/>
                      <w:szCs w:val="28"/>
                    </w:rPr>
                  </w:pPr>
                  <w:r w:rsidRPr="000E6E21">
                    <w:rPr>
                      <w:i/>
                      <w:sz w:val="28"/>
                      <w:szCs w:val="28"/>
                    </w:rPr>
                    <w:t>бетонные</w:t>
                  </w:r>
                </w:p>
              </w:tc>
              <w:tc>
                <w:tcPr>
                  <w:tcW w:w="3367" w:type="dxa"/>
                </w:tcPr>
                <w:p w:rsidR="00690DB5" w:rsidRPr="000E6E21" w:rsidRDefault="00690DB5" w:rsidP="001F6EA6">
                  <w:pPr>
                    <w:tabs>
                      <w:tab w:val="left" w:pos="2100"/>
                    </w:tabs>
                    <w:spacing w:line="216" w:lineRule="auto"/>
                    <w:rPr>
                      <w:i/>
                      <w:sz w:val="28"/>
                      <w:szCs w:val="28"/>
                    </w:rPr>
                  </w:pPr>
                  <w:r w:rsidRPr="000E6E21">
                    <w:rPr>
                      <w:i/>
                      <w:sz w:val="28"/>
                      <w:szCs w:val="28"/>
                    </w:rPr>
                    <w:t>Хорошее</w:t>
                  </w:r>
                </w:p>
              </w:tc>
            </w:tr>
            <w:tr w:rsidR="00690DB5" w:rsidRPr="000E6E21" w:rsidTr="00690DB5">
              <w:tc>
                <w:tcPr>
                  <w:tcW w:w="3190" w:type="dxa"/>
                </w:tcPr>
                <w:p w:rsidR="00690DB5" w:rsidRPr="000E6E21" w:rsidRDefault="00690DB5" w:rsidP="001F6EA6">
                  <w:pPr>
                    <w:spacing w:line="216" w:lineRule="auto"/>
                    <w:rPr>
                      <w:sz w:val="28"/>
                      <w:szCs w:val="28"/>
                    </w:rPr>
                  </w:pPr>
                  <w:r w:rsidRPr="000E6E21">
                    <w:rPr>
                      <w:sz w:val="28"/>
                      <w:szCs w:val="28"/>
                    </w:rPr>
                    <w:t>7. Проемы</w:t>
                  </w:r>
                </w:p>
                <w:p w:rsidR="00690DB5" w:rsidRPr="000E6E21" w:rsidRDefault="00690DB5" w:rsidP="001F6EA6">
                  <w:pPr>
                    <w:spacing w:line="216" w:lineRule="auto"/>
                    <w:rPr>
                      <w:sz w:val="28"/>
                      <w:szCs w:val="28"/>
                    </w:rPr>
                  </w:pPr>
                  <w:r w:rsidRPr="000E6E21">
                    <w:rPr>
                      <w:sz w:val="28"/>
                      <w:szCs w:val="28"/>
                    </w:rPr>
                    <w:t>- окна</w:t>
                  </w:r>
                </w:p>
                <w:p w:rsidR="00690DB5" w:rsidRPr="000E6E21" w:rsidRDefault="00690DB5" w:rsidP="001F6EA6">
                  <w:pPr>
                    <w:spacing w:line="216" w:lineRule="auto"/>
                    <w:rPr>
                      <w:sz w:val="28"/>
                      <w:szCs w:val="28"/>
                    </w:rPr>
                  </w:pPr>
                  <w:r w:rsidRPr="000E6E21">
                    <w:rPr>
                      <w:sz w:val="28"/>
                      <w:szCs w:val="28"/>
                    </w:rPr>
                    <w:t>- двери</w:t>
                  </w:r>
                </w:p>
                <w:p w:rsidR="00690DB5" w:rsidRPr="000E6E21" w:rsidRDefault="00690DB5" w:rsidP="001F6EA6">
                  <w:pPr>
                    <w:spacing w:line="216" w:lineRule="auto"/>
                    <w:rPr>
                      <w:sz w:val="28"/>
                      <w:szCs w:val="28"/>
                    </w:rPr>
                  </w:pPr>
                  <w:r w:rsidRPr="000E6E21">
                    <w:rPr>
                      <w:sz w:val="28"/>
                      <w:szCs w:val="28"/>
                    </w:rPr>
                    <w:t>- другое</w:t>
                  </w:r>
                </w:p>
              </w:tc>
              <w:tc>
                <w:tcPr>
                  <w:tcW w:w="3190" w:type="dxa"/>
                </w:tcPr>
                <w:p w:rsidR="00690DB5" w:rsidRPr="000E6E21" w:rsidRDefault="00690DB5" w:rsidP="001F6EA6">
                  <w:pPr>
                    <w:spacing w:line="216" w:lineRule="auto"/>
                    <w:rPr>
                      <w:i/>
                      <w:sz w:val="28"/>
                      <w:szCs w:val="28"/>
                    </w:rPr>
                  </w:pPr>
                </w:p>
                <w:p w:rsidR="00690DB5" w:rsidRPr="000E6E21" w:rsidRDefault="00690DB5" w:rsidP="001F6EA6">
                  <w:pPr>
                    <w:spacing w:line="216" w:lineRule="auto"/>
                    <w:rPr>
                      <w:i/>
                      <w:sz w:val="28"/>
                      <w:szCs w:val="28"/>
                    </w:rPr>
                  </w:pPr>
                  <w:r w:rsidRPr="000E6E21">
                    <w:rPr>
                      <w:i/>
                      <w:sz w:val="28"/>
                      <w:szCs w:val="28"/>
                    </w:rPr>
                    <w:t>пластиковые, металлические, деревянные</w:t>
                  </w:r>
                </w:p>
              </w:tc>
              <w:tc>
                <w:tcPr>
                  <w:tcW w:w="3367" w:type="dxa"/>
                </w:tcPr>
                <w:p w:rsidR="00690DB5" w:rsidRPr="000E6E21" w:rsidRDefault="00690DB5" w:rsidP="001F6EA6">
                  <w:pPr>
                    <w:tabs>
                      <w:tab w:val="left" w:pos="2100"/>
                    </w:tabs>
                    <w:spacing w:line="216" w:lineRule="auto"/>
                    <w:rPr>
                      <w:i/>
                      <w:sz w:val="28"/>
                      <w:szCs w:val="28"/>
                    </w:rPr>
                  </w:pPr>
                  <w:r w:rsidRPr="000E6E21">
                    <w:rPr>
                      <w:i/>
                      <w:sz w:val="28"/>
                      <w:szCs w:val="28"/>
                    </w:rPr>
                    <w:t>Хорошее</w:t>
                  </w:r>
                </w:p>
              </w:tc>
            </w:tr>
            <w:tr w:rsidR="00690DB5" w:rsidRPr="000E6E21" w:rsidTr="00690DB5">
              <w:tc>
                <w:tcPr>
                  <w:tcW w:w="3190" w:type="dxa"/>
                </w:tcPr>
                <w:p w:rsidR="00690DB5" w:rsidRPr="000E6E21" w:rsidRDefault="00690DB5" w:rsidP="001F6EA6">
                  <w:pPr>
                    <w:spacing w:line="216" w:lineRule="auto"/>
                    <w:rPr>
                      <w:sz w:val="28"/>
                      <w:szCs w:val="28"/>
                    </w:rPr>
                  </w:pPr>
                  <w:r w:rsidRPr="000E6E21">
                    <w:rPr>
                      <w:sz w:val="28"/>
                      <w:szCs w:val="28"/>
                    </w:rPr>
                    <w:t>8. Отделка</w:t>
                  </w:r>
                </w:p>
                <w:p w:rsidR="00690DB5" w:rsidRPr="000E6E21" w:rsidRDefault="00690DB5" w:rsidP="001F6EA6">
                  <w:pPr>
                    <w:spacing w:line="216" w:lineRule="auto"/>
                    <w:rPr>
                      <w:sz w:val="28"/>
                      <w:szCs w:val="28"/>
                    </w:rPr>
                  </w:pPr>
                  <w:r w:rsidRPr="000E6E21">
                    <w:rPr>
                      <w:sz w:val="28"/>
                      <w:szCs w:val="28"/>
                    </w:rPr>
                    <w:t>- внутренняя</w:t>
                  </w:r>
                </w:p>
                <w:p w:rsidR="00690DB5" w:rsidRPr="000E6E21" w:rsidRDefault="00690DB5" w:rsidP="001F6EA6">
                  <w:pPr>
                    <w:spacing w:line="216" w:lineRule="auto"/>
                    <w:rPr>
                      <w:sz w:val="28"/>
                      <w:szCs w:val="28"/>
                    </w:rPr>
                  </w:pPr>
                  <w:r w:rsidRPr="000E6E21">
                    <w:rPr>
                      <w:sz w:val="28"/>
                      <w:szCs w:val="28"/>
                    </w:rPr>
                    <w:t>- наружная</w:t>
                  </w:r>
                </w:p>
                <w:p w:rsidR="00690DB5" w:rsidRPr="000E6E21" w:rsidRDefault="00690DB5" w:rsidP="001F6EA6">
                  <w:pPr>
                    <w:spacing w:line="216" w:lineRule="auto"/>
                    <w:rPr>
                      <w:sz w:val="28"/>
                      <w:szCs w:val="28"/>
                    </w:rPr>
                  </w:pPr>
                  <w:r w:rsidRPr="000E6E21">
                    <w:rPr>
                      <w:sz w:val="28"/>
                      <w:szCs w:val="28"/>
                    </w:rPr>
                    <w:t>- другое</w:t>
                  </w:r>
                </w:p>
              </w:tc>
              <w:tc>
                <w:tcPr>
                  <w:tcW w:w="3190" w:type="dxa"/>
                </w:tcPr>
                <w:p w:rsidR="00690DB5" w:rsidRPr="000E6E21" w:rsidRDefault="00690DB5" w:rsidP="001F6EA6">
                  <w:pPr>
                    <w:spacing w:line="216" w:lineRule="auto"/>
                    <w:rPr>
                      <w:i/>
                      <w:sz w:val="28"/>
                      <w:szCs w:val="28"/>
                    </w:rPr>
                  </w:pPr>
                  <w:r w:rsidRPr="000E6E21">
                    <w:rPr>
                      <w:i/>
                      <w:sz w:val="28"/>
                      <w:szCs w:val="28"/>
                    </w:rPr>
                    <w:t>обычная</w:t>
                  </w:r>
                </w:p>
              </w:tc>
              <w:tc>
                <w:tcPr>
                  <w:tcW w:w="3367" w:type="dxa"/>
                </w:tcPr>
                <w:p w:rsidR="00690DB5" w:rsidRPr="000E6E21" w:rsidRDefault="00690DB5" w:rsidP="001F6EA6">
                  <w:pPr>
                    <w:tabs>
                      <w:tab w:val="left" w:pos="2100"/>
                    </w:tabs>
                    <w:spacing w:line="216" w:lineRule="auto"/>
                    <w:rPr>
                      <w:i/>
                      <w:sz w:val="28"/>
                      <w:szCs w:val="28"/>
                    </w:rPr>
                  </w:pPr>
                  <w:r w:rsidRPr="000E6E21">
                    <w:rPr>
                      <w:i/>
                      <w:sz w:val="28"/>
                      <w:szCs w:val="28"/>
                    </w:rPr>
                    <w:t>Хорошее</w:t>
                  </w:r>
                </w:p>
              </w:tc>
            </w:tr>
            <w:tr w:rsidR="00690DB5" w:rsidRPr="000E6E21" w:rsidTr="00690DB5">
              <w:tc>
                <w:tcPr>
                  <w:tcW w:w="3190" w:type="dxa"/>
                </w:tcPr>
                <w:p w:rsidR="00690DB5" w:rsidRPr="000E6E21" w:rsidRDefault="00690DB5" w:rsidP="001F6EA6">
                  <w:pPr>
                    <w:spacing w:line="216" w:lineRule="auto"/>
                    <w:rPr>
                      <w:sz w:val="28"/>
                      <w:szCs w:val="28"/>
                    </w:rPr>
                  </w:pPr>
                  <w:r w:rsidRPr="000E6E21">
                    <w:rPr>
                      <w:sz w:val="28"/>
                      <w:szCs w:val="28"/>
                    </w:rPr>
                    <w:t>9. Механическое, электрическое, санитарно-</w:t>
                  </w:r>
                  <w:r w:rsidRPr="000E6E21">
                    <w:rPr>
                      <w:sz w:val="28"/>
                      <w:szCs w:val="28"/>
                    </w:rPr>
                    <w:lastRenderedPageBreak/>
                    <w:t>техническое и иное оборудование</w:t>
                  </w:r>
                </w:p>
                <w:p w:rsidR="00690DB5" w:rsidRPr="000E6E21" w:rsidRDefault="00690DB5" w:rsidP="001F6EA6">
                  <w:pPr>
                    <w:spacing w:line="216" w:lineRule="auto"/>
                    <w:rPr>
                      <w:sz w:val="28"/>
                      <w:szCs w:val="28"/>
                    </w:rPr>
                  </w:pPr>
                  <w:r w:rsidRPr="000E6E21">
                    <w:rPr>
                      <w:sz w:val="28"/>
                      <w:szCs w:val="28"/>
                    </w:rPr>
                    <w:t>- ванны напольные</w:t>
                  </w:r>
                </w:p>
                <w:p w:rsidR="00690DB5" w:rsidRPr="000E6E21" w:rsidRDefault="00690DB5" w:rsidP="001F6EA6">
                  <w:pPr>
                    <w:spacing w:line="216" w:lineRule="auto"/>
                    <w:rPr>
                      <w:sz w:val="28"/>
                      <w:szCs w:val="28"/>
                    </w:rPr>
                  </w:pPr>
                  <w:r w:rsidRPr="000E6E21">
                    <w:rPr>
                      <w:sz w:val="28"/>
                      <w:szCs w:val="28"/>
                    </w:rPr>
                    <w:t>- электроплиты</w:t>
                  </w:r>
                </w:p>
                <w:p w:rsidR="00690DB5" w:rsidRPr="000E6E21" w:rsidRDefault="00690DB5" w:rsidP="001F6EA6">
                  <w:pPr>
                    <w:spacing w:line="216" w:lineRule="auto"/>
                    <w:rPr>
                      <w:sz w:val="28"/>
                      <w:szCs w:val="28"/>
                    </w:rPr>
                  </w:pPr>
                  <w:r w:rsidRPr="000E6E21">
                    <w:rPr>
                      <w:sz w:val="28"/>
                      <w:szCs w:val="28"/>
                    </w:rPr>
                    <w:t>- телефонные сети и оборудование</w:t>
                  </w:r>
                </w:p>
                <w:p w:rsidR="00690DB5" w:rsidRPr="000E6E21" w:rsidRDefault="00690DB5" w:rsidP="001F6EA6">
                  <w:pPr>
                    <w:spacing w:line="216" w:lineRule="auto"/>
                    <w:rPr>
                      <w:sz w:val="28"/>
                      <w:szCs w:val="28"/>
                    </w:rPr>
                  </w:pPr>
                  <w:r w:rsidRPr="000E6E21">
                    <w:rPr>
                      <w:sz w:val="28"/>
                      <w:szCs w:val="28"/>
                    </w:rPr>
                    <w:t>- сети проводного радиовещания</w:t>
                  </w:r>
                </w:p>
                <w:p w:rsidR="00690DB5" w:rsidRPr="000E6E21" w:rsidRDefault="00690DB5" w:rsidP="001F6EA6">
                  <w:pPr>
                    <w:spacing w:line="216" w:lineRule="auto"/>
                    <w:rPr>
                      <w:sz w:val="28"/>
                      <w:szCs w:val="28"/>
                    </w:rPr>
                  </w:pPr>
                  <w:r w:rsidRPr="000E6E21">
                    <w:rPr>
                      <w:sz w:val="28"/>
                      <w:szCs w:val="28"/>
                    </w:rPr>
                    <w:t>- сигнализация</w:t>
                  </w:r>
                </w:p>
                <w:p w:rsidR="00690DB5" w:rsidRPr="000E6E21" w:rsidRDefault="00690DB5" w:rsidP="001F6EA6">
                  <w:pPr>
                    <w:spacing w:line="216" w:lineRule="auto"/>
                    <w:rPr>
                      <w:sz w:val="28"/>
                      <w:szCs w:val="28"/>
                    </w:rPr>
                  </w:pPr>
                  <w:r w:rsidRPr="000E6E21">
                    <w:rPr>
                      <w:sz w:val="28"/>
                      <w:szCs w:val="28"/>
                    </w:rPr>
                    <w:t>- мусоропровод</w:t>
                  </w:r>
                </w:p>
                <w:p w:rsidR="00690DB5" w:rsidRPr="000E6E21" w:rsidRDefault="00690DB5" w:rsidP="001F6EA6">
                  <w:pPr>
                    <w:spacing w:line="216" w:lineRule="auto"/>
                    <w:rPr>
                      <w:sz w:val="28"/>
                      <w:szCs w:val="28"/>
                    </w:rPr>
                  </w:pPr>
                  <w:r w:rsidRPr="000E6E21">
                    <w:rPr>
                      <w:sz w:val="28"/>
                      <w:szCs w:val="28"/>
                    </w:rPr>
                    <w:t>- лифт</w:t>
                  </w:r>
                </w:p>
                <w:p w:rsidR="00690DB5" w:rsidRPr="000E6E21" w:rsidRDefault="00690DB5" w:rsidP="001F6EA6">
                  <w:pPr>
                    <w:spacing w:line="216" w:lineRule="auto"/>
                    <w:rPr>
                      <w:sz w:val="28"/>
                      <w:szCs w:val="28"/>
                    </w:rPr>
                  </w:pPr>
                  <w:r w:rsidRPr="000E6E21">
                    <w:rPr>
                      <w:sz w:val="28"/>
                      <w:szCs w:val="28"/>
                    </w:rPr>
                    <w:t>- вентиляция</w:t>
                  </w:r>
                </w:p>
                <w:p w:rsidR="00690DB5" w:rsidRPr="000E6E21" w:rsidRDefault="00690DB5" w:rsidP="001F6EA6">
                  <w:pPr>
                    <w:spacing w:line="216" w:lineRule="auto"/>
                    <w:rPr>
                      <w:sz w:val="28"/>
                      <w:szCs w:val="28"/>
                    </w:rPr>
                  </w:pPr>
                  <w:r w:rsidRPr="000E6E21">
                    <w:rPr>
                      <w:sz w:val="28"/>
                      <w:szCs w:val="28"/>
                    </w:rPr>
                    <w:t>- другое</w:t>
                  </w:r>
                </w:p>
              </w:tc>
              <w:tc>
                <w:tcPr>
                  <w:tcW w:w="3190" w:type="dxa"/>
                </w:tcPr>
                <w:p w:rsidR="00690DB5" w:rsidRPr="000E6E21" w:rsidRDefault="00690DB5" w:rsidP="001F6EA6">
                  <w:pPr>
                    <w:spacing w:line="216" w:lineRule="auto"/>
                    <w:rPr>
                      <w:i/>
                      <w:sz w:val="28"/>
                      <w:szCs w:val="28"/>
                    </w:rPr>
                  </w:pPr>
                  <w:r w:rsidRPr="000E6E21">
                    <w:rPr>
                      <w:i/>
                      <w:sz w:val="28"/>
                      <w:szCs w:val="28"/>
                    </w:rPr>
                    <w:lastRenderedPageBreak/>
                    <w:t>соответствуют выбранному образцу</w:t>
                  </w:r>
                </w:p>
                <w:p w:rsidR="00690DB5" w:rsidRPr="000E6E21" w:rsidRDefault="00690DB5" w:rsidP="001F6EA6">
                  <w:pPr>
                    <w:spacing w:line="216" w:lineRule="auto"/>
                    <w:rPr>
                      <w:i/>
                      <w:sz w:val="28"/>
                      <w:szCs w:val="28"/>
                    </w:rPr>
                  </w:pPr>
                </w:p>
                <w:p w:rsidR="00690DB5" w:rsidRPr="000E6E21" w:rsidRDefault="00690DB5" w:rsidP="001F6EA6">
                  <w:pPr>
                    <w:spacing w:line="216" w:lineRule="auto"/>
                    <w:rPr>
                      <w:i/>
                      <w:sz w:val="28"/>
                      <w:szCs w:val="28"/>
                    </w:rPr>
                  </w:pPr>
                </w:p>
                <w:p w:rsidR="00690DB5" w:rsidRPr="000E6E21" w:rsidRDefault="00690DB5" w:rsidP="001F6EA6">
                  <w:pPr>
                    <w:spacing w:line="216" w:lineRule="auto"/>
                    <w:rPr>
                      <w:i/>
                      <w:sz w:val="28"/>
                      <w:szCs w:val="28"/>
                    </w:rPr>
                  </w:pPr>
                </w:p>
                <w:p w:rsidR="00690DB5" w:rsidRPr="000E6E21" w:rsidRDefault="00690DB5" w:rsidP="001F6EA6">
                  <w:pPr>
                    <w:spacing w:line="216" w:lineRule="auto"/>
                    <w:rPr>
                      <w:i/>
                      <w:sz w:val="28"/>
                      <w:szCs w:val="28"/>
                    </w:rPr>
                  </w:pPr>
                  <w:r w:rsidRPr="000E6E21">
                    <w:rPr>
                      <w:i/>
                      <w:sz w:val="28"/>
                      <w:szCs w:val="28"/>
                    </w:rPr>
                    <w:t>-</w:t>
                  </w:r>
                </w:p>
                <w:p w:rsidR="00690DB5" w:rsidRPr="000E6E21" w:rsidRDefault="00690DB5" w:rsidP="001F6EA6">
                  <w:pPr>
                    <w:spacing w:line="216" w:lineRule="auto"/>
                    <w:rPr>
                      <w:i/>
                      <w:sz w:val="28"/>
                      <w:szCs w:val="28"/>
                    </w:rPr>
                  </w:pPr>
                </w:p>
                <w:p w:rsidR="00690DB5" w:rsidRPr="000E6E21" w:rsidRDefault="00690DB5" w:rsidP="001F6EA6">
                  <w:pPr>
                    <w:spacing w:line="216" w:lineRule="auto"/>
                    <w:rPr>
                      <w:i/>
                      <w:sz w:val="28"/>
                      <w:szCs w:val="28"/>
                    </w:rPr>
                  </w:pPr>
                </w:p>
                <w:p w:rsidR="00690DB5" w:rsidRPr="000E6E21" w:rsidRDefault="00690DB5" w:rsidP="001F6EA6">
                  <w:pPr>
                    <w:spacing w:line="216" w:lineRule="auto"/>
                    <w:rPr>
                      <w:i/>
                      <w:sz w:val="28"/>
                      <w:szCs w:val="28"/>
                    </w:rPr>
                  </w:pPr>
                </w:p>
                <w:p w:rsidR="00690DB5" w:rsidRPr="000E6E21" w:rsidRDefault="00690DB5" w:rsidP="001F6EA6">
                  <w:pPr>
                    <w:spacing w:line="216" w:lineRule="auto"/>
                    <w:rPr>
                      <w:i/>
                      <w:sz w:val="28"/>
                      <w:szCs w:val="28"/>
                    </w:rPr>
                  </w:pPr>
                  <w:r w:rsidRPr="000E6E21">
                    <w:rPr>
                      <w:i/>
                      <w:sz w:val="28"/>
                      <w:szCs w:val="28"/>
                    </w:rPr>
                    <w:t>-</w:t>
                  </w:r>
                </w:p>
                <w:p w:rsidR="00690DB5" w:rsidRPr="000E6E21" w:rsidRDefault="00690DB5" w:rsidP="001F6EA6">
                  <w:pPr>
                    <w:spacing w:line="216" w:lineRule="auto"/>
                    <w:rPr>
                      <w:i/>
                      <w:sz w:val="28"/>
                      <w:szCs w:val="28"/>
                    </w:rPr>
                  </w:pPr>
                  <w:r w:rsidRPr="000E6E21">
                    <w:rPr>
                      <w:i/>
                      <w:sz w:val="28"/>
                      <w:szCs w:val="28"/>
                    </w:rPr>
                    <w:t>-</w:t>
                  </w:r>
                </w:p>
                <w:p w:rsidR="00690DB5" w:rsidRPr="000E6E21" w:rsidRDefault="00690DB5" w:rsidP="001F6EA6">
                  <w:pPr>
                    <w:spacing w:line="216" w:lineRule="auto"/>
                    <w:rPr>
                      <w:i/>
                      <w:sz w:val="28"/>
                      <w:szCs w:val="28"/>
                    </w:rPr>
                  </w:pPr>
                  <w:r w:rsidRPr="000E6E21">
                    <w:rPr>
                      <w:i/>
                      <w:sz w:val="28"/>
                      <w:szCs w:val="28"/>
                    </w:rPr>
                    <w:t>-</w:t>
                  </w:r>
                </w:p>
                <w:p w:rsidR="00690DB5" w:rsidRPr="000E6E21" w:rsidRDefault="00690DB5" w:rsidP="001F6EA6">
                  <w:pPr>
                    <w:spacing w:line="216" w:lineRule="auto"/>
                    <w:rPr>
                      <w:i/>
                      <w:sz w:val="28"/>
                      <w:szCs w:val="28"/>
                    </w:rPr>
                  </w:pPr>
                  <w:r w:rsidRPr="000E6E21">
                    <w:rPr>
                      <w:i/>
                      <w:sz w:val="28"/>
                      <w:szCs w:val="28"/>
                    </w:rPr>
                    <w:t>-</w:t>
                  </w:r>
                </w:p>
                <w:p w:rsidR="00690DB5" w:rsidRPr="000E6E21" w:rsidRDefault="00690DB5" w:rsidP="001F6EA6">
                  <w:pPr>
                    <w:spacing w:line="216" w:lineRule="auto"/>
                    <w:rPr>
                      <w:i/>
                      <w:sz w:val="28"/>
                      <w:szCs w:val="28"/>
                    </w:rPr>
                  </w:pPr>
                  <w:r w:rsidRPr="000E6E21">
                    <w:rPr>
                      <w:i/>
                      <w:sz w:val="28"/>
                      <w:szCs w:val="28"/>
                    </w:rPr>
                    <w:t>-</w:t>
                  </w:r>
                </w:p>
                <w:p w:rsidR="00690DB5" w:rsidRPr="000E6E21" w:rsidRDefault="00690DB5" w:rsidP="001F6EA6">
                  <w:pPr>
                    <w:spacing w:line="216" w:lineRule="auto"/>
                    <w:rPr>
                      <w:i/>
                      <w:sz w:val="28"/>
                      <w:szCs w:val="28"/>
                    </w:rPr>
                  </w:pPr>
                  <w:r w:rsidRPr="000E6E21">
                    <w:rPr>
                      <w:i/>
                      <w:sz w:val="28"/>
                      <w:szCs w:val="28"/>
                    </w:rPr>
                    <w:t>-</w:t>
                  </w:r>
                </w:p>
              </w:tc>
              <w:tc>
                <w:tcPr>
                  <w:tcW w:w="3367" w:type="dxa"/>
                </w:tcPr>
                <w:p w:rsidR="00690DB5" w:rsidRPr="000E6E21" w:rsidRDefault="00690DB5" w:rsidP="001F6EA6">
                  <w:pPr>
                    <w:tabs>
                      <w:tab w:val="left" w:pos="2100"/>
                    </w:tabs>
                    <w:spacing w:line="216" w:lineRule="auto"/>
                    <w:rPr>
                      <w:i/>
                      <w:sz w:val="28"/>
                      <w:szCs w:val="28"/>
                    </w:rPr>
                  </w:pPr>
                  <w:r w:rsidRPr="000E6E21">
                    <w:rPr>
                      <w:i/>
                      <w:sz w:val="28"/>
                      <w:szCs w:val="28"/>
                    </w:rPr>
                    <w:lastRenderedPageBreak/>
                    <w:t>Хорошее</w:t>
                  </w:r>
                </w:p>
              </w:tc>
            </w:tr>
            <w:tr w:rsidR="00690DB5" w:rsidRPr="000E6E21" w:rsidTr="00690DB5">
              <w:tc>
                <w:tcPr>
                  <w:tcW w:w="3190" w:type="dxa"/>
                </w:tcPr>
                <w:p w:rsidR="00690DB5" w:rsidRPr="000E6E21" w:rsidRDefault="00690DB5" w:rsidP="001F6EA6">
                  <w:pPr>
                    <w:spacing w:line="216" w:lineRule="auto"/>
                    <w:rPr>
                      <w:sz w:val="28"/>
                      <w:szCs w:val="28"/>
                    </w:rPr>
                  </w:pPr>
                  <w:r w:rsidRPr="000E6E21">
                    <w:rPr>
                      <w:sz w:val="28"/>
                      <w:szCs w:val="28"/>
                    </w:rPr>
                    <w:lastRenderedPageBreak/>
                    <w:t>10. Внутридомовые инженерные коммуникации и оборудование для предоставления коммунальных услуг</w:t>
                  </w:r>
                </w:p>
                <w:p w:rsidR="00690DB5" w:rsidRPr="000E6E21" w:rsidRDefault="00690DB5" w:rsidP="001F6EA6">
                  <w:pPr>
                    <w:spacing w:line="216" w:lineRule="auto"/>
                    <w:rPr>
                      <w:sz w:val="28"/>
                      <w:szCs w:val="28"/>
                    </w:rPr>
                  </w:pPr>
                  <w:r w:rsidRPr="000E6E21">
                    <w:rPr>
                      <w:sz w:val="28"/>
                      <w:szCs w:val="28"/>
                    </w:rPr>
                    <w:t>- электроснабжение</w:t>
                  </w:r>
                </w:p>
                <w:p w:rsidR="00690DB5" w:rsidRPr="000E6E21" w:rsidRDefault="00690DB5" w:rsidP="001F6EA6">
                  <w:pPr>
                    <w:spacing w:line="216" w:lineRule="auto"/>
                    <w:rPr>
                      <w:sz w:val="28"/>
                      <w:szCs w:val="28"/>
                    </w:rPr>
                  </w:pPr>
                  <w:r w:rsidRPr="000E6E21">
                    <w:rPr>
                      <w:sz w:val="28"/>
                      <w:szCs w:val="28"/>
                    </w:rPr>
                    <w:t>- холодное водоснабжение</w:t>
                  </w:r>
                </w:p>
                <w:p w:rsidR="00690DB5" w:rsidRPr="000E6E21" w:rsidRDefault="00690DB5" w:rsidP="001F6EA6">
                  <w:pPr>
                    <w:spacing w:line="216" w:lineRule="auto"/>
                    <w:rPr>
                      <w:sz w:val="28"/>
                      <w:szCs w:val="28"/>
                    </w:rPr>
                  </w:pPr>
                  <w:r w:rsidRPr="000E6E21">
                    <w:rPr>
                      <w:sz w:val="28"/>
                      <w:szCs w:val="28"/>
                    </w:rPr>
                    <w:t>- водоотведение</w:t>
                  </w:r>
                </w:p>
                <w:p w:rsidR="00690DB5" w:rsidRPr="000E6E21" w:rsidRDefault="00690DB5" w:rsidP="001F6EA6">
                  <w:pPr>
                    <w:spacing w:line="216" w:lineRule="auto"/>
                    <w:rPr>
                      <w:sz w:val="28"/>
                      <w:szCs w:val="28"/>
                    </w:rPr>
                  </w:pPr>
                  <w:r w:rsidRPr="000E6E21">
                    <w:rPr>
                      <w:sz w:val="28"/>
                      <w:szCs w:val="28"/>
                    </w:rPr>
                    <w:t>(канализация)</w:t>
                  </w:r>
                </w:p>
                <w:p w:rsidR="00690DB5" w:rsidRPr="000E6E21" w:rsidRDefault="00690DB5" w:rsidP="001F6EA6">
                  <w:pPr>
                    <w:spacing w:line="216" w:lineRule="auto"/>
                    <w:rPr>
                      <w:sz w:val="28"/>
                      <w:szCs w:val="28"/>
                    </w:rPr>
                  </w:pPr>
                  <w:r w:rsidRPr="000E6E21">
                    <w:rPr>
                      <w:sz w:val="28"/>
                      <w:szCs w:val="28"/>
                    </w:rPr>
                    <w:t>- горячее водоснабжение</w:t>
                  </w:r>
                </w:p>
                <w:p w:rsidR="00690DB5" w:rsidRPr="000E6E21" w:rsidRDefault="00690DB5" w:rsidP="001F6EA6">
                  <w:pPr>
                    <w:spacing w:line="216" w:lineRule="auto"/>
                    <w:rPr>
                      <w:sz w:val="28"/>
                      <w:szCs w:val="28"/>
                    </w:rPr>
                  </w:pPr>
                  <w:r w:rsidRPr="000E6E21">
                    <w:rPr>
                      <w:sz w:val="28"/>
                      <w:szCs w:val="28"/>
                    </w:rPr>
                    <w:t>- газоснабжение</w:t>
                  </w:r>
                </w:p>
                <w:p w:rsidR="00690DB5" w:rsidRPr="000E6E21" w:rsidRDefault="00690DB5" w:rsidP="001F6EA6">
                  <w:pPr>
                    <w:spacing w:line="216" w:lineRule="auto"/>
                    <w:rPr>
                      <w:sz w:val="28"/>
                      <w:szCs w:val="28"/>
                    </w:rPr>
                  </w:pPr>
                  <w:r w:rsidRPr="000E6E21">
                    <w:rPr>
                      <w:sz w:val="28"/>
                      <w:szCs w:val="28"/>
                    </w:rPr>
                    <w:t>- отопление (от внешних котельных)</w:t>
                  </w:r>
                </w:p>
                <w:p w:rsidR="00690DB5" w:rsidRPr="000E6E21" w:rsidRDefault="00690DB5" w:rsidP="001F6EA6">
                  <w:pPr>
                    <w:spacing w:line="216" w:lineRule="auto"/>
                    <w:rPr>
                      <w:sz w:val="28"/>
                      <w:szCs w:val="28"/>
                    </w:rPr>
                  </w:pPr>
                  <w:r w:rsidRPr="000E6E21">
                    <w:rPr>
                      <w:sz w:val="28"/>
                      <w:szCs w:val="28"/>
                    </w:rPr>
                    <w:t>- отопление (от домовой котельной)</w:t>
                  </w:r>
                </w:p>
                <w:p w:rsidR="00690DB5" w:rsidRPr="000E6E21" w:rsidRDefault="00690DB5" w:rsidP="001F6EA6">
                  <w:pPr>
                    <w:spacing w:line="216" w:lineRule="auto"/>
                    <w:rPr>
                      <w:sz w:val="28"/>
                      <w:szCs w:val="28"/>
                    </w:rPr>
                  </w:pPr>
                  <w:r w:rsidRPr="000E6E21">
                    <w:rPr>
                      <w:sz w:val="28"/>
                      <w:szCs w:val="28"/>
                    </w:rPr>
                    <w:t>- печи</w:t>
                  </w:r>
                </w:p>
                <w:p w:rsidR="00690DB5" w:rsidRPr="000E6E21" w:rsidRDefault="00690DB5" w:rsidP="001F6EA6">
                  <w:pPr>
                    <w:spacing w:line="216" w:lineRule="auto"/>
                    <w:rPr>
                      <w:sz w:val="28"/>
                      <w:szCs w:val="28"/>
                    </w:rPr>
                  </w:pPr>
                  <w:r w:rsidRPr="000E6E21">
                    <w:rPr>
                      <w:sz w:val="28"/>
                      <w:szCs w:val="28"/>
                    </w:rPr>
                    <w:t>- калориферы</w:t>
                  </w:r>
                </w:p>
                <w:p w:rsidR="00690DB5" w:rsidRPr="000E6E21" w:rsidRDefault="00690DB5" w:rsidP="001F6EA6">
                  <w:pPr>
                    <w:spacing w:line="216" w:lineRule="auto"/>
                    <w:rPr>
                      <w:sz w:val="28"/>
                      <w:szCs w:val="28"/>
                    </w:rPr>
                  </w:pPr>
                  <w:r w:rsidRPr="000E6E21">
                    <w:rPr>
                      <w:sz w:val="28"/>
                      <w:szCs w:val="28"/>
                    </w:rPr>
                    <w:t>- АГВ</w:t>
                  </w:r>
                </w:p>
                <w:p w:rsidR="00690DB5" w:rsidRPr="000E6E21" w:rsidRDefault="00690DB5" w:rsidP="001F6EA6">
                  <w:pPr>
                    <w:spacing w:line="216" w:lineRule="auto"/>
                    <w:rPr>
                      <w:sz w:val="28"/>
                      <w:szCs w:val="28"/>
                    </w:rPr>
                  </w:pPr>
                  <w:r w:rsidRPr="000E6E21">
                    <w:rPr>
                      <w:sz w:val="28"/>
                      <w:szCs w:val="28"/>
                    </w:rPr>
                    <w:t>- другое</w:t>
                  </w:r>
                </w:p>
              </w:tc>
              <w:tc>
                <w:tcPr>
                  <w:tcW w:w="3190" w:type="dxa"/>
                </w:tcPr>
                <w:p w:rsidR="00690DB5" w:rsidRPr="000E6E21" w:rsidRDefault="00690DB5" w:rsidP="001F6EA6">
                  <w:pPr>
                    <w:spacing w:line="216" w:lineRule="auto"/>
                    <w:rPr>
                      <w:i/>
                      <w:sz w:val="28"/>
                      <w:szCs w:val="28"/>
                    </w:rPr>
                  </w:pPr>
                </w:p>
                <w:p w:rsidR="00690DB5" w:rsidRPr="000E6E21" w:rsidRDefault="00690DB5" w:rsidP="001F6EA6">
                  <w:pPr>
                    <w:spacing w:line="216" w:lineRule="auto"/>
                    <w:rPr>
                      <w:i/>
                      <w:sz w:val="28"/>
                      <w:szCs w:val="28"/>
                    </w:rPr>
                  </w:pPr>
                </w:p>
                <w:p w:rsidR="00690DB5" w:rsidRPr="000E6E21" w:rsidRDefault="00690DB5" w:rsidP="001F6EA6">
                  <w:pPr>
                    <w:spacing w:line="216" w:lineRule="auto"/>
                    <w:rPr>
                      <w:i/>
                      <w:sz w:val="28"/>
                      <w:szCs w:val="28"/>
                    </w:rPr>
                  </w:pPr>
                </w:p>
                <w:p w:rsidR="00690DB5" w:rsidRPr="000E6E21" w:rsidRDefault="00690DB5" w:rsidP="001F6EA6">
                  <w:pPr>
                    <w:spacing w:line="216" w:lineRule="auto"/>
                    <w:rPr>
                      <w:i/>
                      <w:sz w:val="28"/>
                      <w:szCs w:val="28"/>
                    </w:rPr>
                  </w:pPr>
                </w:p>
                <w:p w:rsidR="00690DB5" w:rsidRPr="000E6E21" w:rsidRDefault="00690DB5" w:rsidP="001F6EA6">
                  <w:pPr>
                    <w:spacing w:line="216" w:lineRule="auto"/>
                    <w:rPr>
                      <w:i/>
                      <w:sz w:val="28"/>
                      <w:szCs w:val="28"/>
                    </w:rPr>
                  </w:pPr>
                </w:p>
                <w:p w:rsidR="00690DB5" w:rsidRPr="000E6E21" w:rsidRDefault="00690DB5" w:rsidP="001F6EA6">
                  <w:pPr>
                    <w:spacing w:line="216" w:lineRule="auto"/>
                    <w:rPr>
                      <w:i/>
                      <w:sz w:val="28"/>
                      <w:szCs w:val="28"/>
                    </w:rPr>
                  </w:pPr>
                </w:p>
                <w:p w:rsidR="00690DB5" w:rsidRPr="000E6E21" w:rsidRDefault="00690DB5" w:rsidP="001F6EA6">
                  <w:pPr>
                    <w:spacing w:line="216" w:lineRule="auto"/>
                    <w:rPr>
                      <w:i/>
                      <w:sz w:val="28"/>
                      <w:szCs w:val="28"/>
                    </w:rPr>
                  </w:pPr>
                  <w:r w:rsidRPr="000E6E21">
                    <w:rPr>
                      <w:i/>
                      <w:sz w:val="28"/>
                      <w:szCs w:val="28"/>
                    </w:rPr>
                    <w:t>центральное</w:t>
                  </w:r>
                </w:p>
                <w:p w:rsidR="00690DB5" w:rsidRPr="000E6E21" w:rsidRDefault="00690DB5" w:rsidP="001F6EA6">
                  <w:pPr>
                    <w:spacing w:line="216" w:lineRule="auto"/>
                    <w:rPr>
                      <w:i/>
                      <w:sz w:val="28"/>
                      <w:szCs w:val="28"/>
                    </w:rPr>
                  </w:pPr>
                </w:p>
                <w:p w:rsidR="00690DB5" w:rsidRPr="000E6E21" w:rsidRDefault="00690DB5" w:rsidP="001F6EA6">
                  <w:pPr>
                    <w:spacing w:line="216" w:lineRule="auto"/>
                    <w:rPr>
                      <w:i/>
                      <w:sz w:val="28"/>
                      <w:szCs w:val="28"/>
                    </w:rPr>
                  </w:pPr>
                  <w:r w:rsidRPr="000E6E21">
                    <w:rPr>
                      <w:i/>
                      <w:sz w:val="28"/>
                      <w:szCs w:val="28"/>
                    </w:rPr>
                    <w:t>центральное</w:t>
                  </w:r>
                </w:p>
                <w:p w:rsidR="00690DB5" w:rsidRPr="000E6E21" w:rsidRDefault="00690DB5" w:rsidP="001F6EA6">
                  <w:pPr>
                    <w:spacing w:line="216" w:lineRule="auto"/>
                    <w:rPr>
                      <w:i/>
                      <w:sz w:val="28"/>
                      <w:szCs w:val="28"/>
                    </w:rPr>
                  </w:pPr>
                </w:p>
                <w:p w:rsidR="00690DB5" w:rsidRPr="000E6E21" w:rsidRDefault="00690DB5" w:rsidP="001F6EA6">
                  <w:pPr>
                    <w:spacing w:line="216" w:lineRule="auto"/>
                    <w:rPr>
                      <w:i/>
                      <w:sz w:val="28"/>
                      <w:szCs w:val="28"/>
                    </w:rPr>
                  </w:pPr>
                  <w:r w:rsidRPr="000E6E21">
                    <w:rPr>
                      <w:i/>
                      <w:sz w:val="28"/>
                      <w:szCs w:val="28"/>
                    </w:rPr>
                    <w:t>центральное</w:t>
                  </w:r>
                </w:p>
                <w:p w:rsidR="00690DB5" w:rsidRPr="000E6E21" w:rsidRDefault="00690DB5" w:rsidP="001F6EA6">
                  <w:pPr>
                    <w:spacing w:line="216" w:lineRule="auto"/>
                    <w:rPr>
                      <w:i/>
                      <w:sz w:val="28"/>
                      <w:szCs w:val="28"/>
                    </w:rPr>
                  </w:pPr>
                </w:p>
                <w:p w:rsidR="00690DB5" w:rsidRPr="000E6E21" w:rsidRDefault="00690DB5" w:rsidP="001F6EA6">
                  <w:pPr>
                    <w:spacing w:line="216" w:lineRule="auto"/>
                    <w:rPr>
                      <w:i/>
                      <w:sz w:val="28"/>
                      <w:szCs w:val="28"/>
                    </w:rPr>
                  </w:pPr>
                  <w:r w:rsidRPr="000E6E21">
                    <w:rPr>
                      <w:i/>
                      <w:sz w:val="28"/>
                      <w:szCs w:val="28"/>
                    </w:rPr>
                    <w:t>отсутствует</w:t>
                  </w:r>
                </w:p>
                <w:p w:rsidR="00690DB5" w:rsidRPr="000E6E21" w:rsidRDefault="00690DB5" w:rsidP="001F6EA6">
                  <w:pPr>
                    <w:spacing w:line="216" w:lineRule="auto"/>
                    <w:rPr>
                      <w:i/>
                      <w:sz w:val="28"/>
                      <w:szCs w:val="28"/>
                    </w:rPr>
                  </w:pPr>
                  <w:r w:rsidRPr="000E6E21">
                    <w:rPr>
                      <w:i/>
                      <w:sz w:val="28"/>
                      <w:szCs w:val="28"/>
                    </w:rPr>
                    <w:t>центральное</w:t>
                  </w:r>
                </w:p>
                <w:p w:rsidR="00690DB5" w:rsidRPr="000E6E21" w:rsidRDefault="00690DB5" w:rsidP="001F6EA6">
                  <w:pPr>
                    <w:spacing w:line="216" w:lineRule="auto"/>
                    <w:rPr>
                      <w:i/>
                      <w:sz w:val="28"/>
                      <w:szCs w:val="28"/>
                    </w:rPr>
                  </w:pPr>
                  <w:r w:rsidRPr="000E6E21">
                    <w:rPr>
                      <w:i/>
                      <w:sz w:val="28"/>
                      <w:szCs w:val="28"/>
                    </w:rPr>
                    <w:t>центральное</w:t>
                  </w:r>
                </w:p>
                <w:p w:rsidR="00690DB5" w:rsidRPr="000E6E21" w:rsidRDefault="00690DB5" w:rsidP="001F6EA6">
                  <w:pPr>
                    <w:spacing w:line="216" w:lineRule="auto"/>
                    <w:rPr>
                      <w:i/>
                      <w:sz w:val="28"/>
                      <w:szCs w:val="28"/>
                    </w:rPr>
                  </w:pPr>
                </w:p>
                <w:p w:rsidR="00690DB5" w:rsidRPr="000E6E21" w:rsidRDefault="00690DB5" w:rsidP="001F6EA6">
                  <w:pPr>
                    <w:spacing w:line="216" w:lineRule="auto"/>
                    <w:rPr>
                      <w:i/>
                      <w:sz w:val="28"/>
                      <w:szCs w:val="28"/>
                    </w:rPr>
                  </w:pPr>
                  <w:r w:rsidRPr="000E6E21">
                    <w:rPr>
                      <w:i/>
                      <w:sz w:val="28"/>
                      <w:szCs w:val="28"/>
                    </w:rPr>
                    <w:t>отсутствует</w:t>
                  </w:r>
                </w:p>
                <w:p w:rsidR="00690DB5" w:rsidRPr="000E6E21" w:rsidRDefault="00690DB5" w:rsidP="001F6EA6">
                  <w:pPr>
                    <w:spacing w:line="216" w:lineRule="auto"/>
                    <w:rPr>
                      <w:i/>
                      <w:sz w:val="28"/>
                      <w:szCs w:val="28"/>
                    </w:rPr>
                  </w:pPr>
                </w:p>
                <w:p w:rsidR="00690DB5" w:rsidRPr="000E6E21" w:rsidRDefault="00690DB5" w:rsidP="001F6EA6">
                  <w:pPr>
                    <w:spacing w:line="216" w:lineRule="auto"/>
                    <w:rPr>
                      <w:i/>
                      <w:sz w:val="28"/>
                      <w:szCs w:val="28"/>
                    </w:rPr>
                  </w:pPr>
                  <w:r w:rsidRPr="000E6E21">
                    <w:rPr>
                      <w:i/>
                      <w:sz w:val="28"/>
                      <w:szCs w:val="28"/>
                    </w:rPr>
                    <w:t>отсутствуют</w:t>
                  </w:r>
                </w:p>
                <w:p w:rsidR="00690DB5" w:rsidRPr="000E6E21" w:rsidRDefault="00690DB5" w:rsidP="001F6EA6">
                  <w:pPr>
                    <w:spacing w:line="216" w:lineRule="auto"/>
                    <w:rPr>
                      <w:i/>
                      <w:sz w:val="28"/>
                      <w:szCs w:val="28"/>
                    </w:rPr>
                  </w:pPr>
                  <w:r w:rsidRPr="000E6E21">
                    <w:rPr>
                      <w:i/>
                      <w:sz w:val="28"/>
                      <w:szCs w:val="28"/>
                    </w:rPr>
                    <w:t>отсутствуют</w:t>
                  </w:r>
                </w:p>
                <w:p w:rsidR="00690DB5" w:rsidRPr="000E6E21" w:rsidRDefault="00690DB5" w:rsidP="001F6EA6">
                  <w:pPr>
                    <w:spacing w:line="216" w:lineRule="auto"/>
                    <w:rPr>
                      <w:i/>
                      <w:sz w:val="28"/>
                      <w:szCs w:val="28"/>
                    </w:rPr>
                  </w:pPr>
                  <w:r w:rsidRPr="000E6E21">
                    <w:rPr>
                      <w:i/>
                      <w:sz w:val="28"/>
                      <w:szCs w:val="28"/>
                    </w:rPr>
                    <w:t>отсутствует</w:t>
                  </w:r>
                </w:p>
                <w:p w:rsidR="00690DB5" w:rsidRPr="000E6E21" w:rsidRDefault="00690DB5" w:rsidP="001F6EA6">
                  <w:pPr>
                    <w:spacing w:line="216" w:lineRule="auto"/>
                    <w:rPr>
                      <w:i/>
                      <w:sz w:val="28"/>
                      <w:szCs w:val="28"/>
                    </w:rPr>
                  </w:pPr>
                  <w:r w:rsidRPr="000E6E21">
                    <w:rPr>
                      <w:i/>
                      <w:sz w:val="28"/>
                      <w:szCs w:val="28"/>
                    </w:rPr>
                    <w:t>отсутствует</w:t>
                  </w:r>
                </w:p>
              </w:tc>
              <w:tc>
                <w:tcPr>
                  <w:tcW w:w="3367" w:type="dxa"/>
                </w:tcPr>
                <w:p w:rsidR="00690DB5" w:rsidRPr="000E6E21" w:rsidRDefault="00690DB5" w:rsidP="001F6EA6">
                  <w:pPr>
                    <w:tabs>
                      <w:tab w:val="left" w:pos="2100"/>
                    </w:tabs>
                    <w:spacing w:line="216" w:lineRule="auto"/>
                    <w:rPr>
                      <w:i/>
                      <w:sz w:val="28"/>
                      <w:szCs w:val="28"/>
                    </w:rPr>
                  </w:pPr>
                </w:p>
                <w:p w:rsidR="00690DB5" w:rsidRPr="000E6E21" w:rsidRDefault="00690DB5" w:rsidP="001F6EA6">
                  <w:pPr>
                    <w:tabs>
                      <w:tab w:val="left" w:pos="2100"/>
                    </w:tabs>
                    <w:spacing w:line="216" w:lineRule="auto"/>
                    <w:rPr>
                      <w:i/>
                      <w:sz w:val="28"/>
                      <w:szCs w:val="28"/>
                    </w:rPr>
                  </w:pPr>
                </w:p>
                <w:p w:rsidR="00690DB5" w:rsidRPr="000E6E21" w:rsidRDefault="00690DB5" w:rsidP="001F6EA6">
                  <w:pPr>
                    <w:tabs>
                      <w:tab w:val="left" w:pos="2100"/>
                    </w:tabs>
                    <w:spacing w:line="216" w:lineRule="auto"/>
                    <w:rPr>
                      <w:i/>
                      <w:sz w:val="28"/>
                      <w:szCs w:val="28"/>
                    </w:rPr>
                  </w:pPr>
                </w:p>
                <w:p w:rsidR="00690DB5" w:rsidRPr="000E6E21" w:rsidRDefault="00690DB5" w:rsidP="001F6EA6">
                  <w:pPr>
                    <w:tabs>
                      <w:tab w:val="left" w:pos="2100"/>
                    </w:tabs>
                    <w:spacing w:line="216" w:lineRule="auto"/>
                    <w:rPr>
                      <w:i/>
                      <w:sz w:val="28"/>
                      <w:szCs w:val="28"/>
                    </w:rPr>
                  </w:pPr>
                </w:p>
                <w:p w:rsidR="00690DB5" w:rsidRPr="000E6E21" w:rsidRDefault="00690DB5" w:rsidP="001F6EA6">
                  <w:pPr>
                    <w:tabs>
                      <w:tab w:val="left" w:pos="2100"/>
                    </w:tabs>
                    <w:spacing w:line="216" w:lineRule="auto"/>
                    <w:rPr>
                      <w:i/>
                      <w:sz w:val="28"/>
                      <w:szCs w:val="28"/>
                    </w:rPr>
                  </w:pPr>
                </w:p>
                <w:p w:rsidR="00690DB5" w:rsidRPr="000E6E21" w:rsidRDefault="00690DB5" w:rsidP="001F6EA6">
                  <w:pPr>
                    <w:tabs>
                      <w:tab w:val="left" w:pos="2100"/>
                    </w:tabs>
                    <w:spacing w:line="216" w:lineRule="auto"/>
                    <w:rPr>
                      <w:i/>
                      <w:sz w:val="28"/>
                      <w:szCs w:val="28"/>
                    </w:rPr>
                  </w:pPr>
                  <w:r w:rsidRPr="000E6E21">
                    <w:rPr>
                      <w:i/>
                      <w:sz w:val="28"/>
                      <w:szCs w:val="28"/>
                    </w:rPr>
                    <w:t>Хорошее</w:t>
                  </w:r>
                </w:p>
              </w:tc>
            </w:tr>
            <w:tr w:rsidR="00690DB5" w:rsidRPr="000E6E21" w:rsidTr="00690DB5">
              <w:tc>
                <w:tcPr>
                  <w:tcW w:w="3190" w:type="dxa"/>
                </w:tcPr>
                <w:p w:rsidR="00690DB5" w:rsidRPr="000E6E21" w:rsidRDefault="00690DB5" w:rsidP="001F6EA6">
                  <w:pPr>
                    <w:spacing w:line="216" w:lineRule="auto"/>
                    <w:rPr>
                      <w:sz w:val="28"/>
                      <w:szCs w:val="28"/>
                    </w:rPr>
                  </w:pPr>
                  <w:r w:rsidRPr="000E6E21">
                    <w:rPr>
                      <w:sz w:val="28"/>
                      <w:szCs w:val="28"/>
                    </w:rPr>
                    <w:t>11. Крыльцо</w:t>
                  </w:r>
                </w:p>
              </w:tc>
              <w:tc>
                <w:tcPr>
                  <w:tcW w:w="3190" w:type="dxa"/>
                </w:tcPr>
                <w:p w:rsidR="00690DB5" w:rsidRPr="000E6E21" w:rsidRDefault="00690DB5" w:rsidP="001F6EA6">
                  <w:pPr>
                    <w:spacing w:line="216" w:lineRule="auto"/>
                    <w:rPr>
                      <w:i/>
                      <w:sz w:val="28"/>
                      <w:szCs w:val="28"/>
                    </w:rPr>
                  </w:pPr>
                  <w:r w:rsidRPr="000E6E21">
                    <w:rPr>
                      <w:i/>
                      <w:sz w:val="28"/>
                      <w:szCs w:val="28"/>
                    </w:rPr>
                    <w:t>имеется</w:t>
                  </w:r>
                </w:p>
              </w:tc>
              <w:tc>
                <w:tcPr>
                  <w:tcW w:w="3367" w:type="dxa"/>
                </w:tcPr>
                <w:p w:rsidR="00690DB5" w:rsidRPr="000E6E21" w:rsidRDefault="00690DB5" w:rsidP="001F6EA6">
                  <w:pPr>
                    <w:tabs>
                      <w:tab w:val="left" w:pos="2100"/>
                    </w:tabs>
                    <w:spacing w:line="216" w:lineRule="auto"/>
                    <w:rPr>
                      <w:i/>
                      <w:sz w:val="28"/>
                      <w:szCs w:val="28"/>
                    </w:rPr>
                  </w:pPr>
                  <w:r w:rsidRPr="000E6E21">
                    <w:rPr>
                      <w:i/>
                      <w:sz w:val="28"/>
                      <w:szCs w:val="28"/>
                    </w:rPr>
                    <w:t>Хорошее</w:t>
                  </w:r>
                </w:p>
              </w:tc>
            </w:tr>
          </w:tbl>
          <w:p w:rsidR="00690DB5" w:rsidRPr="000E6E21" w:rsidRDefault="00690DB5" w:rsidP="00690DB5">
            <w:pPr>
              <w:ind w:firstLine="709"/>
              <w:contextualSpacing/>
              <w:jc w:val="both"/>
              <w:rPr>
                <w:sz w:val="28"/>
                <w:szCs w:val="28"/>
              </w:rPr>
            </w:pPr>
          </w:p>
          <w:p w:rsidR="00690DB5" w:rsidRPr="000E6E21" w:rsidRDefault="00690DB5" w:rsidP="00690DB5">
            <w:pPr>
              <w:ind w:firstLine="709"/>
              <w:jc w:val="both"/>
              <w:rPr>
                <w:sz w:val="28"/>
                <w:szCs w:val="28"/>
              </w:rPr>
            </w:pPr>
            <w:r w:rsidRPr="000E6E21">
              <w:rPr>
                <w:sz w:val="28"/>
                <w:szCs w:val="28"/>
              </w:rPr>
              <w:t>Данные внесены согласно техническому паспорту составленного ФГУП «Российский государственный центр инвентаризации и учета объектов недвижимости» по состоянию на 28 ноября 2011 года.</w:t>
            </w:r>
          </w:p>
          <w:tbl>
            <w:tblPr>
              <w:tblW w:w="9701" w:type="dxa"/>
              <w:tblLook w:val="04A0"/>
            </w:tblPr>
            <w:tblGrid>
              <w:gridCol w:w="5448"/>
              <w:gridCol w:w="4253"/>
            </w:tblGrid>
            <w:tr w:rsidR="00690DB5" w:rsidRPr="000E6E21" w:rsidTr="00125C37">
              <w:trPr>
                <w:trHeight w:val="1002"/>
              </w:trPr>
              <w:tc>
                <w:tcPr>
                  <w:tcW w:w="5448" w:type="dxa"/>
                </w:tcPr>
                <w:p w:rsidR="00690DB5" w:rsidRPr="000E6E21" w:rsidRDefault="00690DB5" w:rsidP="00690DB5">
                  <w:pPr>
                    <w:rPr>
                      <w:sz w:val="28"/>
                      <w:szCs w:val="28"/>
                    </w:rPr>
                  </w:pPr>
                </w:p>
              </w:tc>
              <w:tc>
                <w:tcPr>
                  <w:tcW w:w="4253" w:type="dxa"/>
                </w:tcPr>
                <w:p w:rsidR="00690DB5" w:rsidRPr="000E6E21" w:rsidRDefault="00690DB5" w:rsidP="00690DB5">
                  <w:pPr>
                    <w:rPr>
                      <w:sz w:val="28"/>
                      <w:szCs w:val="28"/>
                    </w:rPr>
                  </w:pPr>
                  <w:r w:rsidRPr="000E6E21">
                    <w:rPr>
                      <w:sz w:val="28"/>
                      <w:szCs w:val="28"/>
                    </w:rPr>
                    <w:t xml:space="preserve">Приложение № </w:t>
                  </w:r>
                  <w:r>
                    <w:rPr>
                      <w:sz w:val="28"/>
                      <w:szCs w:val="28"/>
                    </w:rPr>
                    <w:t>9</w:t>
                  </w:r>
                  <w:r w:rsidRPr="000E6E21">
                    <w:rPr>
                      <w:sz w:val="28"/>
                      <w:szCs w:val="28"/>
                    </w:rPr>
                    <w:t xml:space="preserve"> к конкурсной документации для проведения открытого конкурса по отбору управляющей организации для управления многоквартирным домом.</w:t>
                  </w:r>
                </w:p>
              </w:tc>
            </w:tr>
          </w:tbl>
          <w:p w:rsidR="00690DB5" w:rsidRPr="000E6E21" w:rsidRDefault="00690DB5" w:rsidP="00690DB5">
            <w:pPr>
              <w:rPr>
                <w:sz w:val="28"/>
                <w:szCs w:val="28"/>
              </w:rPr>
            </w:pPr>
          </w:p>
          <w:p w:rsidR="00690DB5" w:rsidRPr="000E6E21" w:rsidRDefault="00690DB5" w:rsidP="00690DB5">
            <w:pPr>
              <w:jc w:val="center"/>
              <w:rPr>
                <w:sz w:val="28"/>
                <w:szCs w:val="28"/>
              </w:rPr>
            </w:pPr>
            <w:r w:rsidRPr="000E6E21">
              <w:rPr>
                <w:sz w:val="28"/>
                <w:szCs w:val="28"/>
              </w:rPr>
              <w:t>Акт</w:t>
            </w:r>
          </w:p>
          <w:p w:rsidR="00690DB5" w:rsidRPr="000E6E21" w:rsidRDefault="00690DB5" w:rsidP="00690DB5">
            <w:pPr>
              <w:jc w:val="center"/>
              <w:rPr>
                <w:sz w:val="28"/>
                <w:szCs w:val="28"/>
              </w:rPr>
            </w:pPr>
            <w:r w:rsidRPr="000E6E21">
              <w:rPr>
                <w:sz w:val="28"/>
                <w:szCs w:val="28"/>
              </w:rPr>
              <w:t>о состоянии общего имущества собственников помещений</w:t>
            </w:r>
          </w:p>
          <w:p w:rsidR="00690DB5" w:rsidRPr="000E6E21" w:rsidRDefault="00690DB5" w:rsidP="00690DB5">
            <w:pPr>
              <w:jc w:val="center"/>
              <w:rPr>
                <w:sz w:val="28"/>
                <w:szCs w:val="28"/>
              </w:rPr>
            </w:pPr>
            <w:r w:rsidRPr="000E6E21">
              <w:rPr>
                <w:sz w:val="28"/>
                <w:szCs w:val="28"/>
              </w:rPr>
              <w:lastRenderedPageBreak/>
              <w:t>в многоквартирном доме, являющегося объектом конкурса.</w:t>
            </w:r>
          </w:p>
          <w:p w:rsidR="00690DB5" w:rsidRPr="000E6E21" w:rsidRDefault="00690DB5" w:rsidP="00690DB5">
            <w:pPr>
              <w:pStyle w:val="ab"/>
              <w:spacing w:line="240" w:lineRule="auto"/>
              <w:ind w:left="2490"/>
              <w:rPr>
                <w:rFonts w:ascii="Times New Roman" w:hAnsi="Times New Roman"/>
                <w:sz w:val="28"/>
                <w:szCs w:val="28"/>
              </w:rPr>
            </w:pPr>
            <w:r w:rsidRPr="000E6E21">
              <w:rPr>
                <w:rFonts w:ascii="Times New Roman" w:hAnsi="Times New Roman"/>
                <w:sz w:val="28"/>
                <w:szCs w:val="28"/>
              </w:rPr>
              <w:t>Общие сведения о многоквартирном доме.</w:t>
            </w:r>
          </w:p>
          <w:p w:rsidR="00690DB5" w:rsidRPr="000E6E21" w:rsidRDefault="00690DB5" w:rsidP="00690DB5">
            <w:pPr>
              <w:pStyle w:val="ab"/>
              <w:numPr>
                <w:ilvl w:val="0"/>
                <w:numId w:val="30"/>
              </w:numPr>
              <w:spacing w:line="240" w:lineRule="auto"/>
              <w:ind w:left="284"/>
              <w:jc w:val="both"/>
              <w:rPr>
                <w:rFonts w:ascii="Times New Roman" w:hAnsi="Times New Roman"/>
                <w:sz w:val="28"/>
                <w:szCs w:val="28"/>
              </w:rPr>
            </w:pPr>
            <w:r w:rsidRPr="000E6E21">
              <w:rPr>
                <w:rFonts w:ascii="Times New Roman" w:hAnsi="Times New Roman"/>
                <w:sz w:val="28"/>
                <w:szCs w:val="28"/>
              </w:rPr>
              <w:t xml:space="preserve">Адрес многоквартирного дома ______ </w:t>
            </w:r>
            <w:r w:rsidRPr="000E6E21">
              <w:rPr>
                <w:rFonts w:ascii="Times New Roman" w:hAnsi="Times New Roman"/>
                <w:i/>
                <w:sz w:val="28"/>
                <w:szCs w:val="28"/>
              </w:rPr>
              <w:t xml:space="preserve">г. Маркс, Куйбышева, д. 231 </w:t>
            </w:r>
            <w:r>
              <w:rPr>
                <w:rFonts w:ascii="Times New Roman" w:hAnsi="Times New Roman"/>
                <w:i/>
                <w:sz w:val="28"/>
                <w:szCs w:val="28"/>
              </w:rPr>
              <w:t>В</w:t>
            </w:r>
            <w:r w:rsidRPr="000E6E21">
              <w:rPr>
                <w:rFonts w:ascii="Times New Roman" w:hAnsi="Times New Roman"/>
                <w:i/>
                <w:sz w:val="28"/>
                <w:szCs w:val="28"/>
              </w:rPr>
              <w:t>______</w:t>
            </w:r>
          </w:p>
          <w:p w:rsidR="00690DB5" w:rsidRPr="000E6E21" w:rsidRDefault="00690DB5" w:rsidP="00690DB5">
            <w:pPr>
              <w:pStyle w:val="ab"/>
              <w:numPr>
                <w:ilvl w:val="0"/>
                <w:numId w:val="30"/>
              </w:numPr>
              <w:spacing w:line="240" w:lineRule="auto"/>
              <w:ind w:left="284"/>
              <w:jc w:val="both"/>
              <w:rPr>
                <w:rFonts w:ascii="Times New Roman" w:hAnsi="Times New Roman"/>
                <w:sz w:val="28"/>
                <w:szCs w:val="28"/>
              </w:rPr>
            </w:pPr>
            <w:r w:rsidRPr="000E6E21">
              <w:rPr>
                <w:rFonts w:ascii="Times New Roman" w:hAnsi="Times New Roman"/>
                <w:sz w:val="28"/>
                <w:szCs w:val="28"/>
              </w:rPr>
              <w:t>Кадастровый номер многоквартирного дома (при его наличии) ____-_____</w:t>
            </w:r>
          </w:p>
          <w:p w:rsidR="00690DB5" w:rsidRPr="000E6E21" w:rsidRDefault="00690DB5" w:rsidP="00690DB5">
            <w:pPr>
              <w:pStyle w:val="ab"/>
              <w:numPr>
                <w:ilvl w:val="0"/>
                <w:numId w:val="30"/>
              </w:numPr>
              <w:spacing w:line="240" w:lineRule="auto"/>
              <w:ind w:left="284"/>
              <w:jc w:val="both"/>
              <w:rPr>
                <w:rFonts w:ascii="Times New Roman" w:hAnsi="Times New Roman"/>
                <w:sz w:val="28"/>
                <w:szCs w:val="28"/>
              </w:rPr>
            </w:pPr>
            <w:r w:rsidRPr="000E6E21">
              <w:rPr>
                <w:rFonts w:ascii="Times New Roman" w:hAnsi="Times New Roman"/>
                <w:sz w:val="28"/>
                <w:szCs w:val="28"/>
              </w:rPr>
              <w:t xml:space="preserve">Серия, тип постройки________________ </w:t>
            </w:r>
            <w:r w:rsidRPr="000E6E21">
              <w:rPr>
                <w:rFonts w:ascii="Times New Roman" w:hAnsi="Times New Roman"/>
                <w:i/>
                <w:sz w:val="28"/>
                <w:szCs w:val="28"/>
              </w:rPr>
              <w:t>здание___</w:t>
            </w:r>
            <w:r w:rsidRPr="000E6E21">
              <w:rPr>
                <w:rFonts w:ascii="Times New Roman" w:hAnsi="Times New Roman"/>
                <w:sz w:val="28"/>
                <w:szCs w:val="28"/>
              </w:rPr>
              <w:t>____________________</w:t>
            </w:r>
          </w:p>
          <w:p w:rsidR="00690DB5" w:rsidRPr="000E6E21" w:rsidRDefault="00690DB5" w:rsidP="00690DB5">
            <w:pPr>
              <w:pStyle w:val="ab"/>
              <w:numPr>
                <w:ilvl w:val="0"/>
                <w:numId w:val="30"/>
              </w:numPr>
              <w:spacing w:line="240" w:lineRule="auto"/>
              <w:ind w:left="284"/>
              <w:jc w:val="both"/>
              <w:rPr>
                <w:rFonts w:ascii="Times New Roman" w:hAnsi="Times New Roman"/>
                <w:sz w:val="28"/>
                <w:szCs w:val="28"/>
              </w:rPr>
            </w:pPr>
            <w:r w:rsidRPr="000E6E21">
              <w:rPr>
                <w:rFonts w:ascii="Times New Roman" w:hAnsi="Times New Roman"/>
                <w:sz w:val="28"/>
                <w:szCs w:val="28"/>
              </w:rPr>
              <w:t>Год постройки___________________</w:t>
            </w:r>
            <w:r w:rsidRPr="000E6E21">
              <w:rPr>
                <w:rFonts w:ascii="Times New Roman" w:hAnsi="Times New Roman"/>
                <w:i/>
                <w:sz w:val="28"/>
                <w:szCs w:val="28"/>
              </w:rPr>
              <w:t>2011_</w:t>
            </w:r>
            <w:r w:rsidRPr="000E6E21">
              <w:rPr>
                <w:rFonts w:ascii="Times New Roman" w:hAnsi="Times New Roman"/>
                <w:sz w:val="28"/>
                <w:szCs w:val="28"/>
              </w:rPr>
              <w:t>____________________________</w:t>
            </w:r>
          </w:p>
          <w:p w:rsidR="00690DB5" w:rsidRPr="000E6E21" w:rsidRDefault="00690DB5" w:rsidP="00690DB5">
            <w:pPr>
              <w:pStyle w:val="ab"/>
              <w:numPr>
                <w:ilvl w:val="0"/>
                <w:numId w:val="30"/>
              </w:numPr>
              <w:spacing w:line="240" w:lineRule="auto"/>
              <w:ind w:left="0" w:hanging="76"/>
              <w:jc w:val="both"/>
              <w:rPr>
                <w:rFonts w:ascii="Times New Roman" w:hAnsi="Times New Roman"/>
                <w:sz w:val="28"/>
                <w:szCs w:val="28"/>
              </w:rPr>
            </w:pPr>
            <w:r w:rsidRPr="000E6E21">
              <w:rPr>
                <w:rFonts w:ascii="Times New Roman" w:hAnsi="Times New Roman"/>
                <w:sz w:val="28"/>
                <w:szCs w:val="28"/>
              </w:rPr>
              <w:t>Степень износа по данным государственного технического учета______________________-_____________________________________</w:t>
            </w:r>
          </w:p>
          <w:p w:rsidR="00690DB5" w:rsidRPr="000E6E21" w:rsidRDefault="00690DB5" w:rsidP="00690DB5">
            <w:pPr>
              <w:pStyle w:val="ab"/>
              <w:numPr>
                <w:ilvl w:val="0"/>
                <w:numId w:val="30"/>
              </w:numPr>
              <w:spacing w:line="240" w:lineRule="auto"/>
              <w:ind w:left="284"/>
              <w:jc w:val="both"/>
              <w:rPr>
                <w:rFonts w:ascii="Times New Roman" w:hAnsi="Times New Roman"/>
                <w:sz w:val="28"/>
                <w:szCs w:val="28"/>
              </w:rPr>
            </w:pPr>
            <w:r w:rsidRPr="000E6E21">
              <w:rPr>
                <w:rFonts w:ascii="Times New Roman" w:hAnsi="Times New Roman"/>
                <w:sz w:val="28"/>
                <w:szCs w:val="28"/>
              </w:rPr>
              <w:t>Степень фактического износа ___________________-___________________</w:t>
            </w:r>
          </w:p>
          <w:p w:rsidR="00690DB5" w:rsidRPr="000E6E21" w:rsidRDefault="00690DB5" w:rsidP="00690DB5">
            <w:pPr>
              <w:pStyle w:val="ab"/>
              <w:numPr>
                <w:ilvl w:val="0"/>
                <w:numId w:val="30"/>
              </w:numPr>
              <w:spacing w:line="240" w:lineRule="auto"/>
              <w:ind w:left="284"/>
              <w:jc w:val="both"/>
              <w:rPr>
                <w:rFonts w:ascii="Times New Roman" w:hAnsi="Times New Roman"/>
                <w:sz w:val="28"/>
                <w:szCs w:val="28"/>
              </w:rPr>
            </w:pPr>
            <w:r w:rsidRPr="000E6E21">
              <w:rPr>
                <w:rFonts w:ascii="Times New Roman" w:hAnsi="Times New Roman"/>
                <w:sz w:val="28"/>
                <w:szCs w:val="28"/>
              </w:rPr>
              <w:t>Год последнего капитального ремонта ___________</w:t>
            </w:r>
            <w:r w:rsidRPr="000E6E21">
              <w:rPr>
                <w:rFonts w:ascii="Times New Roman" w:hAnsi="Times New Roman"/>
                <w:i/>
                <w:sz w:val="28"/>
                <w:szCs w:val="28"/>
              </w:rPr>
              <w:t>_</w:t>
            </w:r>
            <w:r w:rsidRPr="000E6E21">
              <w:rPr>
                <w:rFonts w:ascii="Times New Roman" w:hAnsi="Times New Roman"/>
                <w:sz w:val="28"/>
                <w:szCs w:val="28"/>
              </w:rPr>
              <w:t>_______-___________</w:t>
            </w:r>
          </w:p>
          <w:p w:rsidR="00690DB5" w:rsidRPr="000E6E21" w:rsidRDefault="00690DB5" w:rsidP="00690DB5">
            <w:pPr>
              <w:pStyle w:val="ab"/>
              <w:numPr>
                <w:ilvl w:val="0"/>
                <w:numId w:val="30"/>
              </w:numPr>
              <w:spacing w:line="240" w:lineRule="auto"/>
              <w:ind w:left="0" w:hanging="76"/>
              <w:jc w:val="both"/>
              <w:rPr>
                <w:rFonts w:ascii="Times New Roman" w:hAnsi="Times New Roman"/>
                <w:sz w:val="28"/>
                <w:szCs w:val="28"/>
              </w:rPr>
            </w:pPr>
            <w:r w:rsidRPr="000E6E21">
              <w:rPr>
                <w:rFonts w:ascii="Times New Roman" w:hAnsi="Times New Roman"/>
                <w:sz w:val="28"/>
                <w:szCs w:val="28"/>
              </w:rPr>
              <w:t>Реквизиты правового акта о признании многоквартирного дома аварийным и подлежащим сносу_______________ не подлежит сносу_________</w:t>
            </w:r>
          </w:p>
          <w:p w:rsidR="00690DB5" w:rsidRPr="000E6E21" w:rsidRDefault="00690DB5" w:rsidP="00690DB5">
            <w:pPr>
              <w:pStyle w:val="ab"/>
              <w:numPr>
                <w:ilvl w:val="0"/>
                <w:numId w:val="30"/>
              </w:numPr>
              <w:spacing w:line="240" w:lineRule="auto"/>
              <w:ind w:left="284"/>
              <w:jc w:val="both"/>
              <w:rPr>
                <w:rFonts w:ascii="Times New Roman" w:hAnsi="Times New Roman"/>
                <w:sz w:val="28"/>
                <w:szCs w:val="28"/>
              </w:rPr>
            </w:pPr>
            <w:r w:rsidRPr="000E6E21">
              <w:rPr>
                <w:rFonts w:ascii="Times New Roman" w:hAnsi="Times New Roman"/>
                <w:sz w:val="28"/>
                <w:szCs w:val="28"/>
              </w:rPr>
              <w:t>Количество этажей____________________</w:t>
            </w:r>
            <w:r w:rsidRPr="000E6E21">
              <w:rPr>
                <w:rFonts w:ascii="Times New Roman" w:hAnsi="Times New Roman"/>
                <w:i/>
                <w:sz w:val="28"/>
                <w:szCs w:val="28"/>
              </w:rPr>
              <w:t>2_</w:t>
            </w:r>
            <w:r w:rsidRPr="000E6E21">
              <w:rPr>
                <w:rFonts w:ascii="Times New Roman" w:hAnsi="Times New Roman"/>
                <w:sz w:val="28"/>
                <w:szCs w:val="28"/>
              </w:rPr>
              <w:t>__________________________</w:t>
            </w:r>
          </w:p>
          <w:p w:rsidR="00690DB5" w:rsidRPr="000E6E21" w:rsidRDefault="00690DB5" w:rsidP="00690DB5">
            <w:pPr>
              <w:pStyle w:val="ab"/>
              <w:numPr>
                <w:ilvl w:val="0"/>
                <w:numId w:val="30"/>
              </w:numPr>
              <w:spacing w:line="240" w:lineRule="auto"/>
              <w:ind w:left="284"/>
              <w:jc w:val="both"/>
              <w:rPr>
                <w:rFonts w:ascii="Times New Roman" w:hAnsi="Times New Roman"/>
                <w:sz w:val="28"/>
                <w:szCs w:val="28"/>
              </w:rPr>
            </w:pPr>
            <w:r w:rsidRPr="000E6E21">
              <w:rPr>
                <w:rFonts w:ascii="Times New Roman" w:hAnsi="Times New Roman"/>
                <w:sz w:val="28"/>
                <w:szCs w:val="28"/>
              </w:rPr>
              <w:t>Наличие подвала_________________</w:t>
            </w:r>
            <w:r w:rsidRPr="000E6E21">
              <w:rPr>
                <w:rFonts w:ascii="Times New Roman" w:hAnsi="Times New Roman"/>
                <w:i/>
                <w:sz w:val="28"/>
                <w:szCs w:val="28"/>
              </w:rPr>
              <w:t xml:space="preserve"> имеется</w:t>
            </w:r>
            <w:r w:rsidRPr="000E6E21">
              <w:rPr>
                <w:rFonts w:ascii="Times New Roman" w:hAnsi="Times New Roman"/>
                <w:sz w:val="28"/>
                <w:szCs w:val="28"/>
              </w:rPr>
              <w:t>_________________________</w:t>
            </w:r>
          </w:p>
          <w:p w:rsidR="00690DB5" w:rsidRPr="000E6E21" w:rsidRDefault="00690DB5" w:rsidP="00690DB5">
            <w:pPr>
              <w:pStyle w:val="ab"/>
              <w:numPr>
                <w:ilvl w:val="0"/>
                <w:numId w:val="30"/>
              </w:numPr>
              <w:spacing w:line="240" w:lineRule="auto"/>
              <w:ind w:left="284"/>
              <w:jc w:val="both"/>
              <w:rPr>
                <w:rFonts w:ascii="Times New Roman" w:hAnsi="Times New Roman"/>
                <w:sz w:val="28"/>
                <w:szCs w:val="28"/>
              </w:rPr>
            </w:pPr>
            <w:r w:rsidRPr="000E6E21">
              <w:rPr>
                <w:rFonts w:ascii="Times New Roman" w:hAnsi="Times New Roman"/>
                <w:sz w:val="28"/>
                <w:szCs w:val="28"/>
              </w:rPr>
              <w:t>Наличие цокольного этажа_______________________</w:t>
            </w:r>
            <w:r w:rsidRPr="000E6E21">
              <w:rPr>
                <w:rFonts w:ascii="Times New Roman" w:hAnsi="Times New Roman"/>
                <w:i/>
                <w:sz w:val="28"/>
                <w:szCs w:val="28"/>
              </w:rPr>
              <w:t xml:space="preserve"> -</w:t>
            </w:r>
            <w:r w:rsidRPr="000E6E21">
              <w:rPr>
                <w:rFonts w:ascii="Times New Roman" w:hAnsi="Times New Roman"/>
                <w:sz w:val="28"/>
                <w:szCs w:val="28"/>
              </w:rPr>
              <w:t>_________________</w:t>
            </w:r>
          </w:p>
          <w:p w:rsidR="00690DB5" w:rsidRPr="000E6E21" w:rsidRDefault="00690DB5" w:rsidP="00690DB5">
            <w:pPr>
              <w:pStyle w:val="ab"/>
              <w:numPr>
                <w:ilvl w:val="0"/>
                <w:numId w:val="30"/>
              </w:numPr>
              <w:spacing w:line="240" w:lineRule="auto"/>
              <w:ind w:left="284"/>
              <w:jc w:val="both"/>
              <w:rPr>
                <w:rFonts w:ascii="Times New Roman" w:hAnsi="Times New Roman"/>
                <w:sz w:val="28"/>
                <w:szCs w:val="28"/>
              </w:rPr>
            </w:pPr>
            <w:r w:rsidRPr="000E6E21">
              <w:rPr>
                <w:rFonts w:ascii="Times New Roman" w:hAnsi="Times New Roman"/>
                <w:sz w:val="28"/>
                <w:szCs w:val="28"/>
              </w:rPr>
              <w:t>Наличие мансарды ________</w:t>
            </w:r>
            <w:r w:rsidRPr="000E6E21">
              <w:rPr>
                <w:rFonts w:ascii="Times New Roman" w:hAnsi="Times New Roman"/>
                <w:i/>
                <w:sz w:val="28"/>
                <w:szCs w:val="28"/>
              </w:rPr>
              <w:t>_______</w:t>
            </w:r>
            <w:r w:rsidRPr="000E6E21">
              <w:rPr>
                <w:rFonts w:ascii="Times New Roman" w:hAnsi="Times New Roman"/>
                <w:sz w:val="28"/>
                <w:szCs w:val="28"/>
              </w:rPr>
              <w:t>_____-___________________________</w:t>
            </w:r>
          </w:p>
          <w:p w:rsidR="00690DB5" w:rsidRPr="000E6E21" w:rsidRDefault="00690DB5" w:rsidP="00690DB5">
            <w:pPr>
              <w:pStyle w:val="ab"/>
              <w:numPr>
                <w:ilvl w:val="0"/>
                <w:numId w:val="30"/>
              </w:numPr>
              <w:spacing w:line="240" w:lineRule="auto"/>
              <w:ind w:left="284"/>
              <w:jc w:val="both"/>
              <w:rPr>
                <w:rFonts w:ascii="Times New Roman" w:hAnsi="Times New Roman"/>
                <w:sz w:val="28"/>
                <w:szCs w:val="28"/>
              </w:rPr>
            </w:pPr>
            <w:r w:rsidRPr="000E6E21">
              <w:rPr>
                <w:rFonts w:ascii="Times New Roman" w:hAnsi="Times New Roman"/>
                <w:sz w:val="28"/>
                <w:szCs w:val="28"/>
              </w:rPr>
              <w:t xml:space="preserve">Наличие мезонина______________________ </w:t>
            </w:r>
            <w:r w:rsidRPr="000E6E21">
              <w:rPr>
                <w:rFonts w:ascii="Times New Roman" w:hAnsi="Times New Roman"/>
                <w:i/>
                <w:sz w:val="28"/>
                <w:szCs w:val="28"/>
              </w:rPr>
              <w:t>-_</w:t>
            </w:r>
            <w:r w:rsidRPr="000E6E21">
              <w:rPr>
                <w:rFonts w:ascii="Times New Roman" w:hAnsi="Times New Roman"/>
                <w:sz w:val="28"/>
                <w:szCs w:val="28"/>
              </w:rPr>
              <w:t>________________________</w:t>
            </w:r>
          </w:p>
          <w:p w:rsidR="00690DB5" w:rsidRPr="000E6E21" w:rsidRDefault="00690DB5" w:rsidP="00690DB5">
            <w:pPr>
              <w:pStyle w:val="ab"/>
              <w:numPr>
                <w:ilvl w:val="0"/>
                <w:numId w:val="30"/>
              </w:numPr>
              <w:spacing w:line="240" w:lineRule="auto"/>
              <w:ind w:left="284"/>
              <w:jc w:val="both"/>
              <w:rPr>
                <w:rFonts w:ascii="Times New Roman" w:hAnsi="Times New Roman"/>
                <w:sz w:val="28"/>
                <w:szCs w:val="28"/>
              </w:rPr>
            </w:pPr>
            <w:r w:rsidRPr="000E6E21">
              <w:rPr>
                <w:rFonts w:ascii="Times New Roman" w:hAnsi="Times New Roman"/>
                <w:sz w:val="28"/>
                <w:szCs w:val="28"/>
              </w:rPr>
              <w:t>Количество квартир_____________________</w:t>
            </w:r>
            <w:r w:rsidRPr="000E6E21">
              <w:rPr>
                <w:rFonts w:ascii="Times New Roman" w:hAnsi="Times New Roman"/>
                <w:i/>
                <w:sz w:val="28"/>
                <w:szCs w:val="28"/>
              </w:rPr>
              <w:t>12</w:t>
            </w:r>
            <w:r w:rsidRPr="000E6E21">
              <w:rPr>
                <w:rFonts w:ascii="Times New Roman" w:hAnsi="Times New Roman"/>
                <w:sz w:val="28"/>
                <w:szCs w:val="28"/>
              </w:rPr>
              <w:t>________________________</w:t>
            </w:r>
          </w:p>
          <w:p w:rsidR="00690DB5" w:rsidRPr="000E6E21" w:rsidRDefault="00690DB5" w:rsidP="00690DB5">
            <w:pPr>
              <w:pStyle w:val="ab"/>
              <w:numPr>
                <w:ilvl w:val="0"/>
                <w:numId w:val="30"/>
              </w:numPr>
              <w:spacing w:line="240" w:lineRule="auto"/>
              <w:ind w:left="284"/>
              <w:jc w:val="both"/>
              <w:rPr>
                <w:rFonts w:ascii="Times New Roman" w:hAnsi="Times New Roman"/>
                <w:sz w:val="28"/>
                <w:szCs w:val="28"/>
              </w:rPr>
            </w:pPr>
            <w:r w:rsidRPr="000E6E21">
              <w:rPr>
                <w:rFonts w:ascii="Times New Roman" w:hAnsi="Times New Roman"/>
                <w:sz w:val="28"/>
                <w:szCs w:val="28"/>
              </w:rPr>
              <w:t>Количество нежилых помещений, не входящих в состав общего имущества ______________________________________-_________</w:t>
            </w:r>
            <w:r w:rsidRPr="000E6E21">
              <w:rPr>
                <w:rFonts w:ascii="Times New Roman" w:hAnsi="Times New Roman"/>
                <w:i/>
                <w:sz w:val="28"/>
                <w:szCs w:val="28"/>
              </w:rPr>
              <w:t>_</w:t>
            </w:r>
            <w:r w:rsidRPr="000E6E21">
              <w:rPr>
                <w:rFonts w:ascii="Times New Roman" w:hAnsi="Times New Roman"/>
                <w:sz w:val="28"/>
                <w:szCs w:val="28"/>
              </w:rPr>
              <w:t>________________</w:t>
            </w:r>
          </w:p>
          <w:p w:rsidR="00690DB5" w:rsidRPr="000E6E21" w:rsidRDefault="00690DB5" w:rsidP="00690DB5">
            <w:pPr>
              <w:pStyle w:val="ab"/>
              <w:numPr>
                <w:ilvl w:val="0"/>
                <w:numId w:val="30"/>
              </w:numPr>
              <w:spacing w:line="240" w:lineRule="auto"/>
              <w:ind w:left="0" w:hanging="76"/>
              <w:jc w:val="both"/>
              <w:rPr>
                <w:rFonts w:ascii="Times New Roman" w:hAnsi="Times New Roman"/>
                <w:sz w:val="28"/>
                <w:szCs w:val="28"/>
              </w:rPr>
            </w:pPr>
            <w:r w:rsidRPr="000E6E21">
              <w:rPr>
                <w:rFonts w:ascii="Times New Roman" w:hAnsi="Times New Roman"/>
                <w:sz w:val="28"/>
                <w:szCs w:val="28"/>
              </w:rPr>
              <w:t>Реквизиты правового акта о признании всех жилых помещений  в многоквартирном доме непригодными для проживания ____-________________ пригодны для жилья_____-_______________</w:t>
            </w:r>
          </w:p>
          <w:p w:rsidR="00690DB5" w:rsidRPr="000E6E21" w:rsidRDefault="00690DB5" w:rsidP="00690DB5">
            <w:pPr>
              <w:pStyle w:val="ab"/>
              <w:numPr>
                <w:ilvl w:val="0"/>
                <w:numId w:val="30"/>
              </w:numPr>
              <w:spacing w:line="240" w:lineRule="auto"/>
              <w:ind w:left="0" w:hanging="76"/>
              <w:jc w:val="both"/>
              <w:rPr>
                <w:rFonts w:ascii="Times New Roman" w:hAnsi="Times New Roman"/>
                <w:sz w:val="28"/>
                <w:szCs w:val="28"/>
              </w:rPr>
            </w:pPr>
            <w:r w:rsidRPr="000E6E21">
              <w:rPr>
                <w:rFonts w:ascii="Times New Roman" w:hAnsi="Times New Roman"/>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проживания)__________________-__________________</w:t>
            </w:r>
          </w:p>
          <w:p w:rsidR="00690DB5" w:rsidRPr="000E6E21" w:rsidRDefault="00690DB5" w:rsidP="00690DB5">
            <w:pPr>
              <w:pStyle w:val="ab"/>
              <w:numPr>
                <w:ilvl w:val="0"/>
                <w:numId w:val="30"/>
              </w:numPr>
              <w:spacing w:line="240" w:lineRule="auto"/>
              <w:ind w:left="284"/>
              <w:jc w:val="both"/>
              <w:rPr>
                <w:rFonts w:ascii="Times New Roman" w:hAnsi="Times New Roman"/>
                <w:sz w:val="28"/>
                <w:szCs w:val="28"/>
              </w:rPr>
            </w:pPr>
            <w:r w:rsidRPr="000E6E21">
              <w:rPr>
                <w:rFonts w:ascii="Times New Roman" w:hAnsi="Times New Roman"/>
                <w:sz w:val="28"/>
                <w:szCs w:val="28"/>
              </w:rPr>
              <w:t>Строительный объем ________________</w:t>
            </w:r>
            <w:r w:rsidRPr="000E6E21">
              <w:rPr>
                <w:rFonts w:ascii="Times New Roman" w:hAnsi="Times New Roman"/>
                <w:i/>
                <w:sz w:val="28"/>
                <w:szCs w:val="28"/>
              </w:rPr>
              <w:t>2028_ куб.м.</w:t>
            </w:r>
            <w:r w:rsidRPr="000E6E21">
              <w:rPr>
                <w:rFonts w:ascii="Times New Roman" w:hAnsi="Times New Roman"/>
                <w:sz w:val="28"/>
                <w:szCs w:val="28"/>
              </w:rPr>
              <w:t>___________________</w:t>
            </w:r>
          </w:p>
          <w:p w:rsidR="00690DB5" w:rsidRPr="000E6E21" w:rsidRDefault="00690DB5" w:rsidP="00690DB5">
            <w:pPr>
              <w:pStyle w:val="ab"/>
              <w:numPr>
                <w:ilvl w:val="0"/>
                <w:numId w:val="30"/>
              </w:numPr>
              <w:spacing w:line="240" w:lineRule="auto"/>
              <w:ind w:left="284"/>
              <w:jc w:val="both"/>
              <w:rPr>
                <w:rFonts w:ascii="Times New Roman" w:hAnsi="Times New Roman"/>
                <w:sz w:val="28"/>
                <w:szCs w:val="28"/>
              </w:rPr>
            </w:pPr>
            <w:r w:rsidRPr="000E6E21">
              <w:rPr>
                <w:rFonts w:ascii="Times New Roman" w:hAnsi="Times New Roman"/>
                <w:sz w:val="28"/>
                <w:szCs w:val="28"/>
              </w:rPr>
              <w:t>Площадь:</w:t>
            </w:r>
          </w:p>
          <w:p w:rsidR="00690DB5" w:rsidRPr="000E6E21" w:rsidRDefault="00690DB5" w:rsidP="00690DB5">
            <w:pPr>
              <w:pStyle w:val="ab"/>
              <w:spacing w:line="240" w:lineRule="auto"/>
              <w:ind w:left="0" w:firstLine="284"/>
              <w:jc w:val="both"/>
              <w:rPr>
                <w:rFonts w:ascii="Times New Roman" w:hAnsi="Times New Roman"/>
                <w:sz w:val="28"/>
                <w:szCs w:val="28"/>
              </w:rPr>
            </w:pPr>
            <w:r w:rsidRPr="000E6E21">
              <w:rPr>
                <w:rFonts w:ascii="Times New Roman" w:hAnsi="Times New Roman"/>
                <w:sz w:val="28"/>
                <w:szCs w:val="28"/>
              </w:rPr>
              <w:t>а) многоквартирного дома с лоджиями, балконами, шкафами, коридорами и лестничными клетками ________________</w:t>
            </w:r>
            <w:r w:rsidRPr="000E6E21">
              <w:rPr>
                <w:rFonts w:ascii="Times New Roman" w:hAnsi="Times New Roman"/>
                <w:i/>
                <w:sz w:val="28"/>
                <w:szCs w:val="28"/>
              </w:rPr>
              <w:t>570,9</w:t>
            </w:r>
            <w:r w:rsidRPr="000E6E21">
              <w:rPr>
                <w:rFonts w:ascii="Times New Roman" w:hAnsi="Times New Roman"/>
                <w:sz w:val="28"/>
                <w:szCs w:val="28"/>
              </w:rPr>
              <w:t xml:space="preserve">_ </w:t>
            </w:r>
            <w:r w:rsidRPr="000E6E21">
              <w:rPr>
                <w:rFonts w:ascii="Times New Roman" w:hAnsi="Times New Roman"/>
                <w:i/>
                <w:sz w:val="28"/>
                <w:szCs w:val="28"/>
              </w:rPr>
              <w:lastRenderedPageBreak/>
              <w:t>кв.м</w:t>
            </w:r>
            <w:r w:rsidRPr="000E6E21">
              <w:rPr>
                <w:rFonts w:ascii="Times New Roman" w:hAnsi="Times New Roman"/>
                <w:sz w:val="28"/>
                <w:szCs w:val="28"/>
              </w:rPr>
              <w:t>.________________</w:t>
            </w:r>
          </w:p>
          <w:p w:rsidR="00690DB5" w:rsidRPr="000E6E21" w:rsidRDefault="00690DB5" w:rsidP="00690DB5">
            <w:pPr>
              <w:pStyle w:val="ab"/>
              <w:spacing w:line="240" w:lineRule="auto"/>
              <w:ind w:left="284"/>
              <w:jc w:val="both"/>
              <w:rPr>
                <w:rFonts w:ascii="Times New Roman" w:hAnsi="Times New Roman"/>
                <w:sz w:val="28"/>
                <w:szCs w:val="28"/>
              </w:rPr>
            </w:pPr>
            <w:r w:rsidRPr="000E6E21">
              <w:rPr>
                <w:rFonts w:ascii="Times New Roman" w:hAnsi="Times New Roman"/>
                <w:sz w:val="28"/>
                <w:szCs w:val="28"/>
              </w:rPr>
              <w:t>б) жилых помещений (общая площадь квартир)__________</w:t>
            </w:r>
            <w:r w:rsidRPr="000E6E21">
              <w:rPr>
                <w:rFonts w:ascii="Times New Roman" w:hAnsi="Times New Roman"/>
                <w:i/>
                <w:sz w:val="28"/>
                <w:szCs w:val="28"/>
              </w:rPr>
              <w:t>517,1 кв.м</w:t>
            </w:r>
            <w:r w:rsidRPr="000E6E21">
              <w:rPr>
                <w:rFonts w:ascii="Times New Roman" w:hAnsi="Times New Roman"/>
                <w:sz w:val="28"/>
                <w:szCs w:val="28"/>
              </w:rPr>
              <w:t>.___</w:t>
            </w:r>
          </w:p>
          <w:p w:rsidR="00690DB5" w:rsidRPr="000E6E21" w:rsidRDefault="00690DB5" w:rsidP="00690DB5">
            <w:pPr>
              <w:pStyle w:val="ab"/>
              <w:spacing w:line="240" w:lineRule="auto"/>
              <w:ind w:left="0" w:firstLine="284"/>
              <w:jc w:val="both"/>
              <w:rPr>
                <w:rFonts w:ascii="Times New Roman" w:hAnsi="Times New Roman"/>
                <w:sz w:val="28"/>
                <w:szCs w:val="28"/>
              </w:rPr>
            </w:pPr>
            <w:r w:rsidRPr="000E6E21">
              <w:rPr>
                <w:rFonts w:ascii="Times New Roman" w:hAnsi="Times New Roman"/>
                <w:sz w:val="28"/>
                <w:szCs w:val="28"/>
              </w:rPr>
              <w:t>в) нежилых помещений (общая площадь нежилых помещений, не входящих в состав общего имущества в многоквартирном доме)________________________-___________________________________</w:t>
            </w:r>
          </w:p>
          <w:p w:rsidR="00690DB5" w:rsidRPr="000E6E21" w:rsidRDefault="00690DB5" w:rsidP="00690DB5">
            <w:pPr>
              <w:pStyle w:val="ab"/>
              <w:spacing w:after="0" w:line="240" w:lineRule="auto"/>
              <w:ind w:left="0" w:firstLine="284"/>
              <w:jc w:val="both"/>
              <w:rPr>
                <w:rFonts w:ascii="Times New Roman" w:hAnsi="Times New Roman"/>
                <w:color w:val="000000"/>
                <w:sz w:val="28"/>
                <w:szCs w:val="28"/>
              </w:rPr>
            </w:pPr>
            <w:r w:rsidRPr="000E6E21">
              <w:rPr>
                <w:rFonts w:ascii="Times New Roman" w:hAnsi="Times New Roman"/>
                <w:sz w:val="28"/>
                <w:szCs w:val="28"/>
              </w:rPr>
              <w:t xml:space="preserve">г) помещений общего пользования (общая площадь нежилых помещений, входящих в </w:t>
            </w:r>
            <w:r w:rsidRPr="000E6E21">
              <w:rPr>
                <w:rFonts w:ascii="Times New Roman" w:hAnsi="Times New Roman"/>
                <w:color w:val="000000"/>
                <w:sz w:val="28"/>
                <w:szCs w:val="28"/>
              </w:rPr>
              <w:t xml:space="preserve">состав общего имущества в многоквартирном доме)____________________________ </w:t>
            </w:r>
            <w:r w:rsidRPr="000E6E21">
              <w:rPr>
                <w:rFonts w:ascii="Times New Roman" w:hAnsi="Times New Roman"/>
                <w:i/>
                <w:color w:val="000000"/>
                <w:sz w:val="28"/>
                <w:szCs w:val="28"/>
              </w:rPr>
              <w:t>53,8 кв.м.</w:t>
            </w:r>
            <w:r w:rsidRPr="000E6E21">
              <w:rPr>
                <w:rFonts w:ascii="Times New Roman" w:hAnsi="Times New Roman"/>
                <w:color w:val="000000"/>
                <w:sz w:val="28"/>
                <w:szCs w:val="28"/>
              </w:rPr>
              <w:t>_______________________</w:t>
            </w:r>
          </w:p>
          <w:p w:rsidR="00690DB5" w:rsidRPr="000E6E21" w:rsidRDefault="00690DB5" w:rsidP="00690DB5">
            <w:pPr>
              <w:jc w:val="both"/>
              <w:rPr>
                <w:color w:val="000000"/>
                <w:sz w:val="28"/>
                <w:szCs w:val="28"/>
              </w:rPr>
            </w:pPr>
            <w:r w:rsidRPr="000E6E21">
              <w:rPr>
                <w:color w:val="000000"/>
                <w:sz w:val="28"/>
                <w:szCs w:val="28"/>
              </w:rPr>
              <w:t>20. Количество лестниц_______________________</w:t>
            </w:r>
            <w:r w:rsidRPr="000E6E21">
              <w:rPr>
                <w:i/>
                <w:color w:val="000000"/>
                <w:sz w:val="28"/>
                <w:szCs w:val="28"/>
              </w:rPr>
              <w:t>1 шт</w:t>
            </w:r>
            <w:r w:rsidRPr="000E6E21">
              <w:rPr>
                <w:color w:val="000000"/>
                <w:sz w:val="28"/>
                <w:szCs w:val="28"/>
              </w:rPr>
              <w:t>.__________________</w:t>
            </w:r>
          </w:p>
          <w:p w:rsidR="00690DB5" w:rsidRPr="000E6E21" w:rsidRDefault="00690DB5" w:rsidP="00690DB5">
            <w:pPr>
              <w:jc w:val="both"/>
              <w:rPr>
                <w:color w:val="000000"/>
                <w:sz w:val="28"/>
                <w:szCs w:val="28"/>
              </w:rPr>
            </w:pPr>
            <w:r w:rsidRPr="000E6E21">
              <w:rPr>
                <w:color w:val="000000"/>
                <w:sz w:val="28"/>
                <w:szCs w:val="28"/>
              </w:rPr>
              <w:t>21.Уборная площадь общих коридоров ___________________-_____________</w:t>
            </w:r>
          </w:p>
          <w:p w:rsidR="00690DB5" w:rsidRPr="000E6E21" w:rsidRDefault="00690DB5" w:rsidP="00690DB5">
            <w:pPr>
              <w:jc w:val="both"/>
              <w:rPr>
                <w:color w:val="000000"/>
                <w:sz w:val="28"/>
                <w:szCs w:val="28"/>
              </w:rPr>
            </w:pPr>
            <w:r w:rsidRPr="000E6E21">
              <w:rPr>
                <w:color w:val="000000"/>
                <w:sz w:val="28"/>
                <w:szCs w:val="28"/>
              </w:rPr>
              <w:t>22. Уборочная площадь лестниц (включая  межквартирные лестничные площадки)__________________________</w:t>
            </w:r>
            <w:r w:rsidRPr="000E6E21">
              <w:rPr>
                <w:i/>
                <w:color w:val="000000"/>
                <w:sz w:val="28"/>
                <w:szCs w:val="28"/>
              </w:rPr>
              <w:t>-_______._______________________</w:t>
            </w:r>
          </w:p>
          <w:p w:rsidR="00690DB5" w:rsidRPr="000E6E21" w:rsidRDefault="00690DB5" w:rsidP="00690DB5">
            <w:pPr>
              <w:jc w:val="both"/>
              <w:rPr>
                <w:color w:val="000000"/>
                <w:sz w:val="28"/>
                <w:szCs w:val="28"/>
              </w:rPr>
            </w:pPr>
            <w:r w:rsidRPr="000E6E21">
              <w:rPr>
                <w:color w:val="000000"/>
                <w:sz w:val="28"/>
                <w:szCs w:val="28"/>
              </w:rPr>
              <w:t>23. Уборочная площадь других помещений общего пользования (включая технические этажи, чердаки, технические подвалы)___________-___________</w:t>
            </w:r>
            <w:r w:rsidRPr="000E6E21">
              <w:rPr>
                <w:color w:val="000000"/>
                <w:sz w:val="28"/>
                <w:szCs w:val="28"/>
              </w:rPr>
              <w:br/>
              <w:t>24. Площадь земельного участка, входящего в состав общего имущества многоквартирного дома _______</w:t>
            </w:r>
            <w:r w:rsidRPr="000E6E21">
              <w:rPr>
                <w:i/>
                <w:color w:val="000000"/>
                <w:sz w:val="28"/>
                <w:szCs w:val="28"/>
              </w:rPr>
              <w:t>5529</w:t>
            </w:r>
            <w:r w:rsidRPr="000E6E21">
              <w:rPr>
                <w:color w:val="000000"/>
                <w:sz w:val="28"/>
                <w:szCs w:val="28"/>
              </w:rPr>
              <w:t xml:space="preserve">_ </w:t>
            </w:r>
            <w:r w:rsidRPr="000E6E21">
              <w:rPr>
                <w:i/>
                <w:color w:val="000000"/>
                <w:sz w:val="28"/>
                <w:szCs w:val="28"/>
              </w:rPr>
              <w:t>кв.м</w:t>
            </w:r>
            <w:r w:rsidRPr="000E6E21">
              <w:rPr>
                <w:color w:val="000000"/>
                <w:sz w:val="28"/>
                <w:szCs w:val="28"/>
              </w:rPr>
              <w:t>._________________________</w:t>
            </w:r>
          </w:p>
          <w:p w:rsidR="00690DB5" w:rsidRPr="000E6E21" w:rsidRDefault="00690DB5" w:rsidP="00690DB5">
            <w:pPr>
              <w:jc w:val="both"/>
              <w:rPr>
                <w:sz w:val="28"/>
                <w:szCs w:val="28"/>
              </w:rPr>
            </w:pPr>
            <w:r w:rsidRPr="000E6E21">
              <w:rPr>
                <w:sz w:val="28"/>
                <w:szCs w:val="28"/>
              </w:rPr>
              <w:t>25. Кадастровый номер земельного участка (при его наличии)___</w:t>
            </w:r>
            <w:r w:rsidRPr="000E6E21">
              <w:rPr>
                <w:i/>
                <w:sz w:val="28"/>
                <w:szCs w:val="28"/>
              </w:rPr>
              <w:t>64:44:090101:297_____</w:t>
            </w:r>
          </w:p>
          <w:p w:rsidR="00690DB5" w:rsidRPr="000E6E21" w:rsidRDefault="00690DB5" w:rsidP="00690DB5">
            <w:pPr>
              <w:jc w:val="center"/>
              <w:rPr>
                <w:sz w:val="28"/>
                <w:szCs w:val="28"/>
              </w:rPr>
            </w:pPr>
            <w:r w:rsidRPr="000E6E21">
              <w:rPr>
                <w:sz w:val="28"/>
                <w:szCs w:val="28"/>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05"/>
              <w:gridCol w:w="2976"/>
              <w:gridCol w:w="3142"/>
            </w:tblGrid>
            <w:tr w:rsidR="00690DB5" w:rsidRPr="000E6E21" w:rsidTr="00690DB5">
              <w:tc>
                <w:tcPr>
                  <w:tcW w:w="3190" w:type="dxa"/>
                </w:tcPr>
                <w:p w:rsidR="00690DB5" w:rsidRPr="000E6E21" w:rsidRDefault="00690DB5" w:rsidP="00690DB5">
                  <w:pPr>
                    <w:jc w:val="center"/>
                    <w:rPr>
                      <w:sz w:val="28"/>
                      <w:szCs w:val="28"/>
                    </w:rPr>
                  </w:pPr>
                  <w:r w:rsidRPr="000E6E21">
                    <w:rPr>
                      <w:sz w:val="28"/>
                      <w:szCs w:val="28"/>
                    </w:rPr>
                    <w:t>Наименование конструктивных элементов</w:t>
                  </w:r>
                </w:p>
              </w:tc>
              <w:tc>
                <w:tcPr>
                  <w:tcW w:w="3190" w:type="dxa"/>
                </w:tcPr>
                <w:p w:rsidR="00690DB5" w:rsidRPr="000E6E21" w:rsidRDefault="00690DB5" w:rsidP="00690DB5">
                  <w:pPr>
                    <w:jc w:val="center"/>
                    <w:rPr>
                      <w:sz w:val="28"/>
                      <w:szCs w:val="28"/>
                    </w:rPr>
                  </w:pPr>
                  <w:r w:rsidRPr="000E6E21">
                    <w:rPr>
                      <w:sz w:val="28"/>
                      <w:szCs w:val="28"/>
                    </w:rPr>
                    <w:t>Описание элементов (материал, конструкция или система, отделка и прочее)</w:t>
                  </w:r>
                </w:p>
              </w:tc>
              <w:tc>
                <w:tcPr>
                  <w:tcW w:w="3367" w:type="dxa"/>
                </w:tcPr>
                <w:p w:rsidR="00690DB5" w:rsidRPr="000E6E21" w:rsidRDefault="00690DB5" w:rsidP="00690DB5">
                  <w:pPr>
                    <w:jc w:val="center"/>
                    <w:rPr>
                      <w:sz w:val="28"/>
                      <w:szCs w:val="28"/>
                    </w:rPr>
                  </w:pPr>
                  <w:r w:rsidRPr="000E6E21">
                    <w:rPr>
                      <w:sz w:val="28"/>
                      <w:szCs w:val="28"/>
                    </w:rPr>
                    <w:t>Техническое состояние элементов  общего имущества многоквартирного дома</w:t>
                  </w:r>
                </w:p>
              </w:tc>
            </w:tr>
            <w:tr w:rsidR="00690DB5" w:rsidRPr="000E6E21" w:rsidTr="00690DB5">
              <w:tc>
                <w:tcPr>
                  <w:tcW w:w="3190" w:type="dxa"/>
                </w:tcPr>
                <w:p w:rsidR="00690DB5" w:rsidRPr="000E6E21" w:rsidRDefault="00690DB5" w:rsidP="00690DB5">
                  <w:pPr>
                    <w:rPr>
                      <w:sz w:val="28"/>
                      <w:szCs w:val="28"/>
                    </w:rPr>
                  </w:pPr>
                  <w:r w:rsidRPr="000E6E21">
                    <w:rPr>
                      <w:sz w:val="28"/>
                      <w:szCs w:val="28"/>
                    </w:rPr>
                    <w:t>1.Фундамент</w:t>
                  </w:r>
                </w:p>
              </w:tc>
              <w:tc>
                <w:tcPr>
                  <w:tcW w:w="3190" w:type="dxa"/>
                </w:tcPr>
                <w:p w:rsidR="00690DB5" w:rsidRPr="000E6E21" w:rsidRDefault="00690DB5" w:rsidP="00690DB5">
                  <w:pPr>
                    <w:rPr>
                      <w:i/>
                      <w:sz w:val="28"/>
                      <w:szCs w:val="28"/>
                    </w:rPr>
                  </w:pPr>
                  <w:r w:rsidRPr="000E6E21">
                    <w:rPr>
                      <w:i/>
                      <w:sz w:val="28"/>
                      <w:szCs w:val="28"/>
                    </w:rPr>
                    <w:t>из железобетонных блоков</w:t>
                  </w:r>
                </w:p>
              </w:tc>
              <w:tc>
                <w:tcPr>
                  <w:tcW w:w="3367" w:type="dxa"/>
                </w:tcPr>
                <w:p w:rsidR="00690DB5" w:rsidRPr="000E6E21" w:rsidRDefault="00690DB5" w:rsidP="00690DB5">
                  <w:pPr>
                    <w:tabs>
                      <w:tab w:val="left" w:pos="2100"/>
                    </w:tabs>
                    <w:rPr>
                      <w:i/>
                      <w:sz w:val="28"/>
                      <w:szCs w:val="28"/>
                    </w:rPr>
                  </w:pPr>
                  <w:r w:rsidRPr="000E6E21">
                    <w:rPr>
                      <w:i/>
                      <w:sz w:val="28"/>
                      <w:szCs w:val="28"/>
                    </w:rPr>
                    <w:t>Хорошее</w:t>
                  </w:r>
                </w:p>
              </w:tc>
            </w:tr>
            <w:tr w:rsidR="00690DB5" w:rsidRPr="000E6E21" w:rsidTr="00690DB5">
              <w:tc>
                <w:tcPr>
                  <w:tcW w:w="3190" w:type="dxa"/>
                </w:tcPr>
                <w:p w:rsidR="00690DB5" w:rsidRPr="000E6E21" w:rsidRDefault="00690DB5" w:rsidP="00690DB5">
                  <w:pPr>
                    <w:rPr>
                      <w:sz w:val="28"/>
                      <w:szCs w:val="28"/>
                    </w:rPr>
                  </w:pPr>
                  <w:r w:rsidRPr="000E6E21">
                    <w:rPr>
                      <w:sz w:val="28"/>
                      <w:szCs w:val="28"/>
                    </w:rPr>
                    <w:t>2. Наружные  и внутренние капитальные стены</w:t>
                  </w:r>
                </w:p>
              </w:tc>
              <w:tc>
                <w:tcPr>
                  <w:tcW w:w="3190" w:type="dxa"/>
                </w:tcPr>
                <w:p w:rsidR="00690DB5" w:rsidRPr="000E6E21" w:rsidRDefault="00690DB5" w:rsidP="00690DB5">
                  <w:pPr>
                    <w:rPr>
                      <w:i/>
                      <w:sz w:val="28"/>
                      <w:szCs w:val="28"/>
                    </w:rPr>
                  </w:pPr>
                  <w:r w:rsidRPr="000E6E21">
                    <w:rPr>
                      <w:i/>
                      <w:sz w:val="28"/>
                      <w:szCs w:val="28"/>
                    </w:rPr>
                    <w:t>шлакоблоки</w:t>
                  </w:r>
                </w:p>
              </w:tc>
              <w:tc>
                <w:tcPr>
                  <w:tcW w:w="3367" w:type="dxa"/>
                </w:tcPr>
                <w:p w:rsidR="00690DB5" w:rsidRPr="000E6E21" w:rsidRDefault="00690DB5" w:rsidP="00690DB5">
                  <w:pPr>
                    <w:tabs>
                      <w:tab w:val="left" w:pos="2100"/>
                    </w:tabs>
                    <w:rPr>
                      <w:i/>
                      <w:sz w:val="28"/>
                      <w:szCs w:val="28"/>
                    </w:rPr>
                  </w:pPr>
                  <w:r w:rsidRPr="000E6E21">
                    <w:rPr>
                      <w:i/>
                      <w:sz w:val="28"/>
                      <w:szCs w:val="28"/>
                    </w:rPr>
                    <w:t>Хорошее</w:t>
                  </w:r>
                </w:p>
              </w:tc>
            </w:tr>
            <w:tr w:rsidR="00690DB5" w:rsidRPr="000E6E21" w:rsidTr="00690DB5">
              <w:tc>
                <w:tcPr>
                  <w:tcW w:w="3190" w:type="dxa"/>
                </w:tcPr>
                <w:p w:rsidR="00690DB5" w:rsidRPr="000E6E21" w:rsidRDefault="00690DB5" w:rsidP="00690DB5">
                  <w:pPr>
                    <w:rPr>
                      <w:sz w:val="28"/>
                      <w:szCs w:val="28"/>
                    </w:rPr>
                  </w:pPr>
                  <w:r w:rsidRPr="000E6E21">
                    <w:rPr>
                      <w:sz w:val="28"/>
                      <w:szCs w:val="28"/>
                    </w:rPr>
                    <w:t>3. Перегородки</w:t>
                  </w:r>
                </w:p>
              </w:tc>
              <w:tc>
                <w:tcPr>
                  <w:tcW w:w="3190" w:type="dxa"/>
                </w:tcPr>
                <w:p w:rsidR="00690DB5" w:rsidRPr="000E6E21" w:rsidRDefault="00690DB5" w:rsidP="00690DB5">
                  <w:pPr>
                    <w:rPr>
                      <w:i/>
                      <w:sz w:val="28"/>
                      <w:szCs w:val="28"/>
                    </w:rPr>
                  </w:pPr>
                  <w:r w:rsidRPr="000E6E21">
                    <w:rPr>
                      <w:i/>
                      <w:sz w:val="28"/>
                      <w:szCs w:val="28"/>
                    </w:rPr>
                    <w:t>шлакоблоки</w:t>
                  </w:r>
                </w:p>
              </w:tc>
              <w:tc>
                <w:tcPr>
                  <w:tcW w:w="3367" w:type="dxa"/>
                </w:tcPr>
                <w:p w:rsidR="00690DB5" w:rsidRPr="000E6E21" w:rsidRDefault="00690DB5" w:rsidP="00690DB5">
                  <w:pPr>
                    <w:tabs>
                      <w:tab w:val="left" w:pos="2100"/>
                    </w:tabs>
                    <w:rPr>
                      <w:i/>
                      <w:sz w:val="28"/>
                      <w:szCs w:val="28"/>
                    </w:rPr>
                  </w:pPr>
                  <w:r w:rsidRPr="000E6E21">
                    <w:rPr>
                      <w:i/>
                      <w:sz w:val="28"/>
                      <w:szCs w:val="28"/>
                    </w:rPr>
                    <w:t>Хорошее</w:t>
                  </w:r>
                </w:p>
              </w:tc>
            </w:tr>
            <w:tr w:rsidR="00690DB5" w:rsidRPr="000E6E21" w:rsidTr="00690DB5">
              <w:tc>
                <w:tcPr>
                  <w:tcW w:w="3190" w:type="dxa"/>
                </w:tcPr>
                <w:p w:rsidR="00690DB5" w:rsidRPr="000E6E21" w:rsidRDefault="00690DB5" w:rsidP="00690DB5">
                  <w:pPr>
                    <w:rPr>
                      <w:sz w:val="28"/>
                      <w:szCs w:val="28"/>
                    </w:rPr>
                  </w:pPr>
                  <w:r w:rsidRPr="000E6E21">
                    <w:rPr>
                      <w:sz w:val="28"/>
                      <w:szCs w:val="28"/>
                    </w:rPr>
                    <w:t>4. Перекрытия</w:t>
                  </w:r>
                </w:p>
                <w:p w:rsidR="00690DB5" w:rsidRPr="000E6E21" w:rsidRDefault="00690DB5" w:rsidP="00690DB5">
                  <w:pPr>
                    <w:rPr>
                      <w:sz w:val="28"/>
                      <w:szCs w:val="28"/>
                    </w:rPr>
                  </w:pPr>
                  <w:r w:rsidRPr="000E6E21">
                    <w:rPr>
                      <w:sz w:val="28"/>
                      <w:szCs w:val="28"/>
                    </w:rPr>
                    <w:t xml:space="preserve">   - чердачные</w:t>
                  </w:r>
                </w:p>
                <w:p w:rsidR="00690DB5" w:rsidRPr="000E6E21" w:rsidRDefault="00690DB5" w:rsidP="00690DB5">
                  <w:pPr>
                    <w:rPr>
                      <w:sz w:val="28"/>
                      <w:szCs w:val="28"/>
                    </w:rPr>
                  </w:pPr>
                  <w:r w:rsidRPr="000E6E21">
                    <w:rPr>
                      <w:sz w:val="28"/>
                      <w:szCs w:val="28"/>
                    </w:rPr>
                    <w:t xml:space="preserve">   - междуэтажные</w:t>
                  </w:r>
                </w:p>
                <w:p w:rsidR="00690DB5" w:rsidRPr="000E6E21" w:rsidRDefault="00690DB5" w:rsidP="00690DB5">
                  <w:pPr>
                    <w:rPr>
                      <w:sz w:val="28"/>
                      <w:szCs w:val="28"/>
                    </w:rPr>
                  </w:pPr>
                  <w:r w:rsidRPr="000E6E21">
                    <w:rPr>
                      <w:sz w:val="28"/>
                      <w:szCs w:val="28"/>
                    </w:rPr>
                    <w:t xml:space="preserve">   - подвальные</w:t>
                  </w:r>
                </w:p>
                <w:p w:rsidR="00690DB5" w:rsidRPr="000E6E21" w:rsidRDefault="00690DB5" w:rsidP="00690DB5">
                  <w:pPr>
                    <w:rPr>
                      <w:sz w:val="28"/>
                      <w:szCs w:val="28"/>
                    </w:rPr>
                  </w:pPr>
                  <w:r w:rsidRPr="000E6E21">
                    <w:rPr>
                      <w:sz w:val="28"/>
                      <w:szCs w:val="28"/>
                    </w:rPr>
                    <w:t xml:space="preserve">   - другое</w:t>
                  </w:r>
                </w:p>
              </w:tc>
              <w:tc>
                <w:tcPr>
                  <w:tcW w:w="3190" w:type="dxa"/>
                </w:tcPr>
                <w:p w:rsidR="00690DB5" w:rsidRPr="000E6E21" w:rsidRDefault="00690DB5" w:rsidP="00690DB5">
                  <w:pPr>
                    <w:rPr>
                      <w:i/>
                      <w:sz w:val="28"/>
                      <w:szCs w:val="28"/>
                    </w:rPr>
                  </w:pPr>
                  <w:r w:rsidRPr="000E6E21">
                    <w:rPr>
                      <w:i/>
                      <w:sz w:val="28"/>
                      <w:szCs w:val="28"/>
                    </w:rPr>
                    <w:t xml:space="preserve">железобетонные </w:t>
                  </w:r>
                </w:p>
              </w:tc>
              <w:tc>
                <w:tcPr>
                  <w:tcW w:w="3367" w:type="dxa"/>
                </w:tcPr>
                <w:p w:rsidR="00690DB5" w:rsidRPr="000E6E21" w:rsidRDefault="00690DB5" w:rsidP="00690DB5">
                  <w:pPr>
                    <w:tabs>
                      <w:tab w:val="left" w:pos="2100"/>
                    </w:tabs>
                    <w:rPr>
                      <w:i/>
                      <w:sz w:val="28"/>
                      <w:szCs w:val="28"/>
                    </w:rPr>
                  </w:pPr>
                  <w:r w:rsidRPr="000E6E21">
                    <w:rPr>
                      <w:i/>
                      <w:sz w:val="28"/>
                      <w:szCs w:val="28"/>
                    </w:rPr>
                    <w:t>Хорошее</w:t>
                  </w:r>
                </w:p>
              </w:tc>
            </w:tr>
            <w:tr w:rsidR="00690DB5" w:rsidRPr="000E6E21" w:rsidTr="00690DB5">
              <w:tc>
                <w:tcPr>
                  <w:tcW w:w="3190" w:type="dxa"/>
                </w:tcPr>
                <w:p w:rsidR="00690DB5" w:rsidRPr="000E6E21" w:rsidRDefault="00690DB5" w:rsidP="00690DB5">
                  <w:pPr>
                    <w:rPr>
                      <w:sz w:val="28"/>
                      <w:szCs w:val="28"/>
                    </w:rPr>
                  </w:pPr>
                  <w:r w:rsidRPr="000E6E21">
                    <w:rPr>
                      <w:sz w:val="28"/>
                      <w:szCs w:val="28"/>
                    </w:rPr>
                    <w:t>5. Крыша</w:t>
                  </w:r>
                </w:p>
              </w:tc>
              <w:tc>
                <w:tcPr>
                  <w:tcW w:w="3190" w:type="dxa"/>
                </w:tcPr>
                <w:p w:rsidR="00690DB5" w:rsidRPr="000E6E21" w:rsidRDefault="00690DB5" w:rsidP="00690DB5">
                  <w:pPr>
                    <w:rPr>
                      <w:i/>
                      <w:sz w:val="28"/>
                      <w:szCs w:val="28"/>
                    </w:rPr>
                  </w:pPr>
                  <w:r w:rsidRPr="000E6E21">
                    <w:rPr>
                      <w:i/>
                      <w:sz w:val="28"/>
                      <w:szCs w:val="28"/>
                    </w:rPr>
                    <w:t>металлопрофиль</w:t>
                  </w:r>
                </w:p>
              </w:tc>
              <w:tc>
                <w:tcPr>
                  <w:tcW w:w="3367" w:type="dxa"/>
                </w:tcPr>
                <w:p w:rsidR="00690DB5" w:rsidRPr="000E6E21" w:rsidRDefault="00690DB5" w:rsidP="00690DB5">
                  <w:pPr>
                    <w:tabs>
                      <w:tab w:val="left" w:pos="2100"/>
                    </w:tabs>
                    <w:rPr>
                      <w:i/>
                      <w:sz w:val="28"/>
                      <w:szCs w:val="28"/>
                    </w:rPr>
                  </w:pPr>
                  <w:r w:rsidRPr="000E6E21">
                    <w:rPr>
                      <w:i/>
                      <w:sz w:val="28"/>
                      <w:szCs w:val="28"/>
                    </w:rPr>
                    <w:t>Хорошее</w:t>
                  </w:r>
                </w:p>
              </w:tc>
            </w:tr>
            <w:tr w:rsidR="00690DB5" w:rsidRPr="000E6E21" w:rsidTr="00690DB5">
              <w:tc>
                <w:tcPr>
                  <w:tcW w:w="3190" w:type="dxa"/>
                </w:tcPr>
                <w:p w:rsidR="00690DB5" w:rsidRPr="000E6E21" w:rsidRDefault="00690DB5" w:rsidP="00690DB5">
                  <w:pPr>
                    <w:rPr>
                      <w:sz w:val="28"/>
                      <w:szCs w:val="28"/>
                    </w:rPr>
                  </w:pPr>
                  <w:r w:rsidRPr="000E6E21">
                    <w:rPr>
                      <w:sz w:val="28"/>
                      <w:szCs w:val="28"/>
                    </w:rPr>
                    <w:t>6. Полы</w:t>
                  </w:r>
                </w:p>
              </w:tc>
              <w:tc>
                <w:tcPr>
                  <w:tcW w:w="3190" w:type="dxa"/>
                </w:tcPr>
                <w:p w:rsidR="00690DB5" w:rsidRPr="000E6E21" w:rsidRDefault="00690DB5" w:rsidP="00690DB5">
                  <w:pPr>
                    <w:rPr>
                      <w:i/>
                      <w:sz w:val="28"/>
                      <w:szCs w:val="28"/>
                    </w:rPr>
                  </w:pPr>
                  <w:r w:rsidRPr="000E6E21">
                    <w:rPr>
                      <w:i/>
                      <w:sz w:val="28"/>
                      <w:szCs w:val="28"/>
                    </w:rPr>
                    <w:t>бетонные</w:t>
                  </w:r>
                </w:p>
              </w:tc>
              <w:tc>
                <w:tcPr>
                  <w:tcW w:w="3367" w:type="dxa"/>
                </w:tcPr>
                <w:p w:rsidR="00690DB5" w:rsidRPr="000E6E21" w:rsidRDefault="00690DB5" w:rsidP="00690DB5">
                  <w:pPr>
                    <w:tabs>
                      <w:tab w:val="left" w:pos="2100"/>
                    </w:tabs>
                    <w:rPr>
                      <w:i/>
                      <w:sz w:val="28"/>
                      <w:szCs w:val="28"/>
                    </w:rPr>
                  </w:pPr>
                  <w:r w:rsidRPr="000E6E21">
                    <w:rPr>
                      <w:i/>
                      <w:sz w:val="28"/>
                      <w:szCs w:val="28"/>
                    </w:rPr>
                    <w:t>Хорошее</w:t>
                  </w:r>
                </w:p>
              </w:tc>
            </w:tr>
            <w:tr w:rsidR="00690DB5" w:rsidRPr="000E6E21" w:rsidTr="00690DB5">
              <w:tc>
                <w:tcPr>
                  <w:tcW w:w="3190" w:type="dxa"/>
                </w:tcPr>
                <w:p w:rsidR="00690DB5" w:rsidRPr="000E6E21" w:rsidRDefault="00690DB5" w:rsidP="00690DB5">
                  <w:pPr>
                    <w:rPr>
                      <w:sz w:val="28"/>
                      <w:szCs w:val="28"/>
                    </w:rPr>
                  </w:pPr>
                  <w:r w:rsidRPr="000E6E21">
                    <w:rPr>
                      <w:sz w:val="28"/>
                      <w:szCs w:val="28"/>
                    </w:rPr>
                    <w:t>7. Проемы</w:t>
                  </w:r>
                </w:p>
                <w:p w:rsidR="00690DB5" w:rsidRPr="000E6E21" w:rsidRDefault="00690DB5" w:rsidP="00690DB5">
                  <w:pPr>
                    <w:rPr>
                      <w:sz w:val="28"/>
                      <w:szCs w:val="28"/>
                    </w:rPr>
                  </w:pPr>
                  <w:r w:rsidRPr="000E6E21">
                    <w:rPr>
                      <w:sz w:val="28"/>
                      <w:szCs w:val="28"/>
                    </w:rPr>
                    <w:t>- окна</w:t>
                  </w:r>
                </w:p>
                <w:p w:rsidR="00690DB5" w:rsidRPr="000E6E21" w:rsidRDefault="00690DB5" w:rsidP="00690DB5">
                  <w:pPr>
                    <w:rPr>
                      <w:sz w:val="28"/>
                      <w:szCs w:val="28"/>
                    </w:rPr>
                  </w:pPr>
                  <w:r w:rsidRPr="000E6E21">
                    <w:rPr>
                      <w:sz w:val="28"/>
                      <w:szCs w:val="28"/>
                    </w:rPr>
                    <w:t>- двери</w:t>
                  </w:r>
                </w:p>
                <w:p w:rsidR="00690DB5" w:rsidRPr="000E6E21" w:rsidRDefault="00690DB5" w:rsidP="00690DB5">
                  <w:pPr>
                    <w:rPr>
                      <w:sz w:val="28"/>
                      <w:szCs w:val="28"/>
                    </w:rPr>
                  </w:pPr>
                  <w:r w:rsidRPr="000E6E21">
                    <w:rPr>
                      <w:sz w:val="28"/>
                      <w:szCs w:val="28"/>
                    </w:rPr>
                    <w:t>- другое</w:t>
                  </w:r>
                </w:p>
              </w:tc>
              <w:tc>
                <w:tcPr>
                  <w:tcW w:w="3190" w:type="dxa"/>
                </w:tcPr>
                <w:p w:rsidR="00690DB5" w:rsidRPr="000E6E21" w:rsidRDefault="00690DB5" w:rsidP="00690DB5">
                  <w:pPr>
                    <w:rPr>
                      <w:i/>
                      <w:sz w:val="28"/>
                      <w:szCs w:val="28"/>
                    </w:rPr>
                  </w:pPr>
                </w:p>
                <w:p w:rsidR="00690DB5" w:rsidRPr="000E6E21" w:rsidRDefault="00690DB5" w:rsidP="00690DB5">
                  <w:pPr>
                    <w:rPr>
                      <w:i/>
                      <w:sz w:val="28"/>
                      <w:szCs w:val="28"/>
                    </w:rPr>
                  </w:pPr>
                  <w:r w:rsidRPr="000E6E21">
                    <w:rPr>
                      <w:i/>
                      <w:sz w:val="28"/>
                      <w:szCs w:val="28"/>
                    </w:rPr>
                    <w:t>пластиковые, металлические, деревянные</w:t>
                  </w:r>
                </w:p>
              </w:tc>
              <w:tc>
                <w:tcPr>
                  <w:tcW w:w="3367" w:type="dxa"/>
                </w:tcPr>
                <w:p w:rsidR="00690DB5" w:rsidRPr="000E6E21" w:rsidRDefault="00690DB5" w:rsidP="00690DB5">
                  <w:pPr>
                    <w:tabs>
                      <w:tab w:val="left" w:pos="2100"/>
                    </w:tabs>
                    <w:rPr>
                      <w:i/>
                      <w:sz w:val="28"/>
                      <w:szCs w:val="28"/>
                    </w:rPr>
                  </w:pPr>
                  <w:r w:rsidRPr="000E6E21">
                    <w:rPr>
                      <w:i/>
                      <w:sz w:val="28"/>
                      <w:szCs w:val="28"/>
                    </w:rPr>
                    <w:t>Хорошее</w:t>
                  </w:r>
                </w:p>
              </w:tc>
            </w:tr>
            <w:tr w:rsidR="00690DB5" w:rsidRPr="000E6E21" w:rsidTr="00690DB5">
              <w:tc>
                <w:tcPr>
                  <w:tcW w:w="3190" w:type="dxa"/>
                </w:tcPr>
                <w:p w:rsidR="00690DB5" w:rsidRPr="000E6E21" w:rsidRDefault="00690DB5" w:rsidP="00690DB5">
                  <w:pPr>
                    <w:rPr>
                      <w:sz w:val="28"/>
                      <w:szCs w:val="28"/>
                    </w:rPr>
                  </w:pPr>
                  <w:r w:rsidRPr="000E6E21">
                    <w:rPr>
                      <w:sz w:val="28"/>
                      <w:szCs w:val="28"/>
                    </w:rPr>
                    <w:lastRenderedPageBreak/>
                    <w:t>8. Отделка</w:t>
                  </w:r>
                </w:p>
                <w:p w:rsidR="00690DB5" w:rsidRPr="000E6E21" w:rsidRDefault="00690DB5" w:rsidP="00690DB5">
                  <w:pPr>
                    <w:rPr>
                      <w:sz w:val="28"/>
                      <w:szCs w:val="28"/>
                    </w:rPr>
                  </w:pPr>
                  <w:r w:rsidRPr="000E6E21">
                    <w:rPr>
                      <w:sz w:val="28"/>
                      <w:szCs w:val="28"/>
                    </w:rPr>
                    <w:t>- внутренняя</w:t>
                  </w:r>
                </w:p>
                <w:p w:rsidR="00690DB5" w:rsidRPr="000E6E21" w:rsidRDefault="00690DB5" w:rsidP="00690DB5">
                  <w:pPr>
                    <w:rPr>
                      <w:sz w:val="28"/>
                      <w:szCs w:val="28"/>
                    </w:rPr>
                  </w:pPr>
                  <w:r w:rsidRPr="000E6E21">
                    <w:rPr>
                      <w:sz w:val="28"/>
                      <w:szCs w:val="28"/>
                    </w:rPr>
                    <w:t>- наружная</w:t>
                  </w:r>
                </w:p>
                <w:p w:rsidR="00690DB5" w:rsidRPr="000E6E21" w:rsidRDefault="00690DB5" w:rsidP="00690DB5">
                  <w:pPr>
                    <w:rPr>
                      <w:sz w:val="28"/>
                      <w:szCs w:val="28"/>
                    </w:rPr>
                  </w:pPr>
                  <w:r w:rsidRPr="000E6E21">
                    <w:rPr>
                      <w:sz w:val="28"/>
                      <w:szCs w:val="28"/>
                    </w:rPr>
                    <w:t>- другое</w:t>
                  </w:r>
                </w:p>
              </w:tc>
              <w:tc>
                <w:tcPr>
                  <w:tcW w:w="3190" w:type="dxa"/>
                </w:tcPr>
                <w:p w:rsidR="00690DB5" w:rsidRPr="000E6E21" w:rsidRDefault="00690DB5" w:rsidP="00690DB5">
                  <w:pPr>
                    <w:rPr>
                      <w:i/>
                      <w:sz w:val="28"/>
                      <w:szCs w:val="28"/>
                    </w:rPr>
                  </w:pPr>
                  <w:r w:rsidRPr="000E6E21">
                    <w:rPr>
                      <w:i/>
                      <w:sz w:val="28"/>
                      <w:szCs w:val="28"/>
                    </w:rPr>
                    <w:t>обычная</w:t>
                  </w:r>
                </w:p>
              </w:tc>
              <w:tc>
                <w:tcPr>
                  <w:tcW w:w="3367" w:type="dxa"/>
                </w:tcPr>
                <w:p w:rsidR="00690DB5" w:rsidRPr="000E6E21" w:rsidRDefault="00690DB5" w:rsidP="00690DB5">
                  <w:pPr>
                    <w:tabs>
                      <w:tab w:val="left" w:pos="2100"/>
                    </w:tabs>
                    <w:rPr>
                      <w:i/>
                      <w:sz w:val="28"/>
                      <w:szCs w:val="28"/>
                    </w:rPr>
                  </w:pPr>
                  <w:r w:rsidRPr="000E6E21">
                    <w:rPr>
                      <w:i/>
                      <w:sz w:val="28"/>
                      <w:szCs w:val="28"/>
                    </w:rPr>
                    <w:t>Хорошее</w:t>
                  </w:r>
                </w:p>
              </w:tc>
            </w:tr>
            <w:tr w:rsidR="00690DB5" w:rsidRPr="000E6E21" w:rsidTr="00690DB5">
              <w:tc>
                <w:tcPr>
                  <w:tcW w:w="3190" w:type="dxa"/>
                </w:tcPr>
                <w:p w:rsidR="00690DB5" w:rsidRPr="000E6E21" w:rsidRDefault="00690DB5" w:rsidP="00690DB5">
                  <w:pPr>
                    <w:rPr>
                      <w:sz w:val="28"/>
                      <w:szCs w:val="28"/>
                    </w:rPr>
                  </w:pPr>
                  <w:r w:rsidRPr="000E6E21">
                    <w:rPr>
                      <w:sz w:val="28"/>
                      <w:szCs w:val="28"/>
                    </w:rPr>
                    <w:t>9. Механическое, электрическое, санитарно-техническое и иное оборудование</w:t>
                  </w:r>
                </w:p>
                <w:p w:rsidR="00690DB5" w:rsidRPr="000E6E21" w:rsidRDefault="00690DB5" w:rsidP="00690DB5">
                  <w:pPr>
                    <w:rPr>
                      <w:sz w:val="28"/>
                      <w:szCs w:val="28"/>
                    </w:rPr>
                  </w:pPr>
                  <w:r w:rsidRPr="000E6E21">
                    <w:rPr>
                      <w:sz w:val="28"/>
                      <w:szCs w:val="28"/>
                    </w:rPr>
                    <w:t>- ванны напольные</w:t>
                  </w:r>
                </w:p>
                <w:p w:rsidR="00690DB5" w:rsidRPr="000E6E21" w:rsidRDefault="00690DB5" w:rsidP="00690DB5">
                  <w:pPr>
                    <w:rPr>
                      <w:sz w:val="28"/>
                      <w:szCs w:val="28"/>
                    </w:rPr>
                  </w:pPr>
                  <w:r w:rsidRPr="000E6E21">
                    <w:rPr>
                      <w:sz w:val="28"/>
                      <w:szCs w:val="28"/>
                    </w:rPr>
                    <w:t>- электроплиты</w:t>
                  </w:r>
                </w:p>
                <w:p w:rsidR="00690DB5" w:rsidRPr="000E6E21" w:rsidRDefault="00690DB5" w:rsidP="00690DB5">
                  <w:pPr>
                    <w:rPr>
                      <w:sz w:val="28"/>
                      <w:szCs w:val="28"/>
                    </w:rPr>
                  </w:pPr>
                  <w:r w:rsidRPr="000E6E21">
                    <w:rPr>
                      <w:sz w:val="28"/>
                      <w:szCs w:val="28"/>
                    </w:rPr>
                    <w:t>- телефонные сети и оборудование</w:t>
                  </w:r>
                </w:p>
                <w:p w:rsidR="00690DB5" w:rsidRPr="000E6E21" w:rsidRDefault="00690DB5" w:rsidP="00690DB5">
                  <w:pPr>
                    <w:rPr>
                      <w:sz w:val="28"/>
                      <w:szCs w:val="28"/>
                    </w:rPr>
                  </w:pPr>
                  <w:r w:rsidRPr="000E6E21">
                    <w:rPr>
                      <w:sz w:val="28"/>
                      <w:szCs w:val="28"/>
                    </w:rPr>
                    <w:t>- сети проводного радиовещания</w:t>
                  </w:r>
                </w:p>
                <w:p w:rsidR="00690DB5" w:rsidRPr="000E6E21" w:rsidRDefault="00690DB5" w:rsidP="00690DB5">
                  <w:pPr>
                    <w:rPr>
                      <w:sz w:val="28"/>
                      <w:szCs w:val="28"/>
                    </w:rPr>
                  </w:pPr>
                  <w:r w:rsidRPr="000E6E21">
                    <w:rPr>
                      <w:sz w:val="28"/>
                      <w:szCs w:val="28"/>
                    </w:rPr>
                    <w:t>- сигнализация</w:t>
                  </w:r>
                </w:p>
                <w:p w:rsidR="00690DB5" w:rsidRPr="000E6E21" w:rsidRDefault="00690DB5" w:rsidP="00690DB5">
                  <w:pPr>
                    <w:rPr>
                      <w:sz w:val="28"/>
                      <w:szCs w:val="28"/>
                    </w:rPr>
                  </w:pPr>
                  <w:r w:rsidRPr="000E6E21">
                    <w:rPr>
                      <w:sz w:val="28"/>
                      <w:szCs w:val="28"/>
                    </w:rPr>
                    <w:t>- мусоропровод</w:t>
                  </w:r>
                </w:p>
                <w:p w:rsidR="00690DB5" w:rsidRPr="000E6E21" w:rsidRDefault="00690DB5" w:rsidP="00690DB5">
                  <w:pPr>
                    <w:rPr>
                      <w:sz w:val="28"/>
                      <w:szCs w:val="28"/>
                    </w:rPr>
                  </w:pPr>
                  <w:r w:rsidRPr="000E6E21">
                    <w:rPr>
                      <w:sz w:val="28"/>
                      <w:szCs w:val="28"/>
                    </w:rPr>
                    <w:t>- лифт</w:t>
                  </w:r>
                </w:p>
                <w:p w:rsidR="00690DB5" w:rsidRPr="000E6E21" w:rsidRDefault="00690DB5" w:rsidP="00690DB5">
                  <w:pPr>
                    <w:rPr>
                      <w:sz w:val="28"/>
                      <w:szCs w:val="28"/>
                    </w:rPr>
                  </w:pPr>
                  <w:r w:rsidRPr="000E6E21">
                    <w:rPr>
                      <w:sz w:val="28"/>
                      <w:szCs w:val="28"/>
                    </w:rPr>
                    <w:t>- вентиляция</w:t>
                  </w:r>
                </w:p>
                <w:p w:rsidR="00690DB5" w:rsidRPr="000E6E21" w:rsidRDefault="00690DB5" w:rsidP="00690DB5">
                  <w:pPr>
                    <w:rPr>
                      <w:sz w:val="28"/>
                      <w:szCs w:val="28"/>
                    </w:rPr>
                  </w:pPr>
                  <w:r w:rsidRPr="000E6E21">
                    <w:rPr>
                      <w:sz w:val="28"/>
                      <w:szCs w:val="28"/>
                    </w:rPr>
                    <w:t>- другое</w:t>
                  </w:r>
                </w:p>
              </w:tc>
              <w:tc>
                <w:tcPr>
                  <w:tcW w:w="3190" w:type="dxa"/>
                </w:tcPr>
                <w:p w:rsidR="00690DB5" w:rsidRPr="000E6E21" w:rsidRDefault="00690DB5" w:rsidP="00690DB5">
                  <w:pPr>
                    <w:rPr>
                      <w:i/>
                      <w:sz w:val="28"/>
                      <w:szCs w:val="28"/>
                    </w:rPr>
                  </w:pPr>
                  <w:r w:rsidRPr="000E6E21">
                    <w:rPr>
                      <w:i/>
                      <w:sz w:val="28"/>
                      <w:szCs w:val="28"/>
                    </w:rPr>
                    <w:t>соответствуют выбранному образцу</w:t>
                  </w:r>
                </w:p>
                <w:p w:rsidR="00690DB5" w:rsidRPr="000E6E21" w:rsidRDefault="00690DB5" w:rsidP="00690DB5">
                  <w:pPr>
                    <w:rPr>
                      <w:i/>
                      <w:sz w:val="28"/>
                      <w:szCs w:val="28"/>
                    </w:rPr>
                  </w:pPr>
                </w:p>
                <w:p w:rsidR="00690DB5" w:rsidRPr="000E6E21" w:rsidRDefault="00690DB5" w:rsidP="00690DB5">
                  <w:pPr>
                    <w:rPr>
                      <w:i/>
                      <w:sz w:val="28"/>
                      <w:szCs w:val="28"/>
                    </w:rPr>
                  </w:pPr>
                </w:p>
                <w:p w:rsidR="00690DB5" w:rsidRPr="000E6E21" w:rsidRDefault="00690DB5" w:rsidP="00690DB5">
                  <w:pPr>
                    <w:rPr>
                      <w:i/>
                      <w:sz w:val="28"/>
                      <w:szCs w:val="28"/>
                    </w:rPr>
                  </w:pPr>
                </w:p>
                <w:p w:rsidR="00690DB5" w:rsidRPr="000E6E21" w:rsidRDefault="00690DB5" w:rsidP="00690DB5">
                  <w:pPr>
                    <w:rPr>
                      <w:i/>
                      <w:sz w:val="28"/>
                      <w:szCs w:val="28"/>
                    </w:rPr>
                  </w:pPr>
                  <w:r w:rsidRPr="000E6E21">
                    <w:rPr>
                      <w:i/>
                      <w:sz w:val="28"/>
                      <w:szCs w:val="28"/>
                    </w:rPr>
                    <w:t>-</w:t>
                  </w:r>
                </w:p>
                <w:p w:rsidR="00690DB5" w:rsidRPr="000E6E21" w:rsidRDefault="00690DB5" w:rsidP="00690DB5">
                  <w:pPr>
                    <w:rPr>
                      <w:i/>
                      <w:sz w:val="28"/>
                      <w:szCs w:val="28"/>
                    </w:rPr>
                  </w:pPr>
                </w:p>
                <w:p w:rsidR="00690DB5" w:rsidRPr="000E6E21" w:rsidRDefault="00690DB5" w:rsidP="00690DB5">
                  <w:pPr>
                    <w:rPr>
                      <w:i/>
                      <w:sz w:val="28"/>
                      <w:szCs w:val="28"/>
                    </w:rPr>
                  </w:pPr>
                </w:p>
                <w:p w:rsidR="00690DB5" w:rsidRPr="000E6E21" w:rsidRDefault="00690DB5" w:rsidP="00690DB5">
                  <w:pPr>
                    <w:rPr>
                      <w:i/>
                      <w:sz w:val="28"/>
                      <w:szCs w:val="28"/>
                    </w:rPr>
                  </w:pPr>
                </w:p>
                <w:p w:rsidR="00690DB5" w:rsidRPr="000E6E21" w:rsidRDefault="00690DB5" w:rsidP="00690DB5">
                  <w:pPr>
                    <w:rPr>
                      <w:i/>
                      <w:sz w:val="28"/>
                      <w:szCs w:val="28"/>
                    </w:rPr>
                  </w:pPr>
                  <w:r w:rsidRPr="000E6E21">
                    <w:rPr>
                      <w:i/>
                      <w:sz w:val="28"/>
                      <w:szCs w:val="28"/>
                    </w:rPr>
                    <w:t>-</w:t>
                  </w:r>
                </w:p>
                <w:p w:rsidR="00690DB5" w:rsidRPr="000E6E21" w:rsidRDefault="00690DB5" w:rsidP="00690DB5">
                  <w:pPr>
                    <w:rPr>
                      <w:i/>
                      <w:sz w:val="28"/>
                      <w:szCs w:val="28"/>
                    </w:rPr>
                  </w:pPr>
                  <w:r w:rsidRPr="000E6E21">
                    <w:rPr>
                      <w:i/>
                      <w:sz w:val="28"/>
                      <w:szCs w:val="28"/>
                    </w:rPr>
                    <w:t>-</w:t>
                  </w:r>
                </w:p>
                <w:p w:rsidR="00690DB5" w:rsidRPr="000E6E21" w:rsidRDefault="00690DB5" w:rsidP="00690DB5">
                  <w:pPr>
                    <w:rPr>
                      <w:i/>
                      <w:sz w:val="28"/>
                      <w:szCs w:val="28"/>
                    </w:rPr>
                  </w:pPr>
                  <w:r w:rsidRPr="000E6E21">
                    <w:rPr>
                      <w:i/>
                      <w:sz w:val="28"/>
                      <w:szCs w:val="28"/>
                    </w:rPr>
                    <w:t>-</w:t>
                  </w:r>
                </w:p>
                <w:p w:rsidR="00690DB5" w:rsidRPr="000E6E21" w:rsidRDefault="00690DB5" w:rsidP="00690DB5">
                  <w:pPr>
                    <w:rPr>
                      <w:i/>
                      <w:sz w:val="28"/>
                      <w:szCs w:val="28"/>
                    </w:rPr>
                  </w:pPr>
                  <w:r w:rsidRPr="000E6E21">
                    <w:rPr>
                      <w:i/>
                      <w:sz w:val="28"/>
                      <w:szCs w:val="28"/>
                    </w:rPr>
                    <w:t>-</w:t>
                  </w:r>
                </w:p>
                <w:p w:rsidR="00690DB5" w:rsidRPr="000E6E21" w:rsidRDefault="00690DB5" w:rsidP="00690DB5">
                  <w:pPr>
                    <w:rPr>
                      <w:i/>
                      <w:sz w:val="28"/>
                      <w:szCs w:val="28"/>
                    </w:rPr>
                  </w:pPr>
                  <w:r w:rsidRPr="000E6E21">
                    <w:rPr>
                      <w:i/>
                      <w:sz w:val="28"/>
                      <w:szCs w:val="28"/>
                    </w:rPr>
                    <w:t>-</w:t>
                  </w:r>
                </w:p>
                <w:p w:rsidR="00690DB5" w:rsidRPr="000E6E21" w:rsidRDefault="00690DB5" w:rsidP="00690DB5">
                  <w:pPr>
                    <w:rPr>
                      <w:i/>
                      <w:sz w:val="28"/>
                      <w:szCs w:val="28"/>
                    </w:rPr>
                  </w:pPr>
                  <w:r w:rsidRPr="000E6E21">
                    <w:rPr>
                      <w:i/>
                      <w:sz w:val="28"/>
                      <w:szCs w:val="28"/>
                    </w:rPr>
                    <w:t>-</w:t>
                  </w:r>
                </w:p>
              </w:tc>
              <w:tc>
                <w:tcPr>
                  <w:tcW w:w="3367" w:type="dxa"/>
                </w:tcPr>
                <w:p w:rsidR="00690DB5" w:rsidRPr="000E6E21" w:rsidRDefault="00690DB5" w:rsidP="00690DB5">
                  <w:pPr>
                    <w:tabs>
                      <w:tab w:val="left" w:pos="2100"/>
                    </w:tabs>
                    <w:rPr>
                      <w:i/>
                      <w:sz w:val="28"/>
                      <w:szCs w:val="28"/>
                    </w:rPr>
                  </w:pPr>
                  <w:r w:rsidRPr="000E6E21">
                    <w:rPr>
                      <w:i/>
                      <w:sz w:val="28"/>
                      <w:szCs w:val="28"/>
                    </w:rPr>
                    <w:t>Хорошее</w:t>
                  </w:r>
                </w:p>
              </w:tc>
            </w:tr>
            <w:tr w:rsidR="00690DB5" w:rsidRPr="000E6E21" w:rsidTr="00690DB5">
              <w:tc>
                <w:tcPr>
                  <w:tcW w:w="3190" w:type="dxa"/>
                </w:tcPr>
                <w:p w:rsidR="00690DB5" w:rsidRPr="000E6E21" w:rsidRDefault="00690DB5" w:rsidP="00690DB5">
                  <w:pPr>
                    <w:rPr>
                      <w:sz w:val="28"/>
                      <w:szCs w:val="28"/>
                    </w:rPr>
                  </w:pPr>
                  <w:r w:rsidRPr="000E6E21">
                    <w:rPr>
                      <w:sz w:val="28"/>
                      <w:szCs w:val="28"/>
                    </w:rPr>
                    <w:t>10. Внутридомовые инженерные коммуникации и оборудование для предоставления коммунальных услуг</w:t>
                  </w:r>
                </w:p>
                <w:p w:rsidR="00690DB5" w:rsidRPr="000E6E21" w:rsidRDefault="00690DB5" w:rsidP="00690DB5">
                  <w:pPr>
                    <w:rPr>
                      <w:sz w:val="28"/>
                      <w:szCs w:val="28"/>
                    </w:rPr>
                  </w:pPr>
                  <w:r w:rsidRPr="000E6E21">
                    <w:rPr>
                      <w:sz w:val="28"/>
                      <w:szCs w:val="28"/>
                    </w:rPr>
                    <w:t>- электроснабжение</w:t>
                  </w:r>
                </w:p>
                <w:p w:rsidR="00690DB5" w:rsidRPr="000E6E21" w:rsidRDefault="00690DB5" w:rsidP="00690DB5">
                  <w:pPr>
                    <w:rPr>
                      <w:sz w:val="28"/>
                      <w:szCs w:val="28"/>
                    </w:rPr>
                  </w:pPr>
                  <w:r w:rsidRPr="000E6E21">
                    <w:rPr>
                      <w:sz w:val="28"/>
                      <w:szCs w:val="28"/>
                    </w:rPr>
                    <w:t>- холодное водоснабжение</w:t>
                  </w:r>
                </w:p>
                <w:p w:rsidR="00690DB5" w:rsidRPr="000E6E21" w:rsidRDefault="00690DB5" w:rsidP="00690DB5">
                  <w:pPr>
                    <w:rPr>
                      <w:sz w:val="28"/>
                      <w:szCs w:val="28"/>
                    </w:rPr>
                  </w:pPr>
                  <w:r w:rsidRPr="000E6E21">
                    <w:rPr>
                      <w:sz w:val="28"/>
                      <w:szCs w:val="28"/>
                    </w:rPr>
                    <w:t>- водоотведение (канализация)</w:t>
                  </w:r>
                </w:p>
                <w:p w:rsidR="00690DB5" w:rsidRPr="000E6E21" w:rsidRDefault="00690DB5" w:rsidP="00690DB5">
                  <w:pPr>
                    <w:rPr>
                      <w:sz w:val="28"/>
                      <w:szCs w:val="28"/>
                    </w:rPr>
                  </w:pPr>
                  <w:r w:rsidRPr="000E6E21">
                    <w:rPr>
                      <w:sz w:val="28"/>
                      <w:szCs w:val="28"/>
                    </w:rPr>
                    <w:t>- горячее водоснабжение</w:t>
                  </w:r>
                </w:p>
                <w:p w:rsidR="00690DB5" w:rsidRPr="000E6E21" w:rsidRDefault="00690DB5" w:rsidP="00690DB5">
                  <w:pPr>
                    <w:rPr>
                      <w:sz w:val="28"/>
                      <w:szCs w:val="28"/>
                    </w:rPr>
                  </w:pPr>
                  <w:r w:rsidRPr="000E6E21">
                    <w:rPr>
                      <w:sz w:val="28"/>
                      <w:szCs w:val="28"/>
                    </w:rPr>
                    <w:t>- газоснабжение</w:t>
                  </w:r>
                </w:p>
                <w:p w:rsidR="00690DB5" w:rsidRPr="000E6E21" w:rsidRDefault="00690DB5" w:rsidP="00690DB5">
                  <w:pPr>
                    <w:rPr>
                      <w:sz w:val="28"/>
                      <w:szCs w:val="28"/>
                    </w:rPr>
                  </w:pPr>
                  <w:r w:rsidRPr="000E6E21">
                    <w:rPr>
                      <w:sz w:val="28"/>
                      <w:szCs w:val="28"/>
                    </w:rPr>
                    <w:t>- отопление (от внешних котельных)</w:t>
                  </w:r>
                </w:p>
                <w:p w:rsidR="00690DB5" w:rsidRPr="000E6E21" w:rsidRDefault="00690DB5" w:rsidP="00690DB5">
                  <w:pPr>
                    <w:rPr>
                      <w:sz w:val="28"/>
                      <w:szCs w:val="28"/>
                    </w:rPr>
                  </w:pPr>
                  <w:r w:rsidRPr="000E6E21">
                    <w:rPr>
                      <w:sz w:val="28"/>
                      <w:szCs w:val="28"/>
                    </w:rPr>
                    <w:t>- отопление (от домовой котельной)</w:t>
                  </w:r>
                </w:p>
                <w:p w:rsidR="00690DB5" w:rsidRPr="000E6E21" w:rsidRDefault="00690DB5" w:rsidP="00690DB5">
                  <w:pPr>
                    <w:rPr>
                      <w:sz w:val="28"/>
                      <w:szCs w:val="28"/>
                    </w:rPr>
                  </w:pPr>
                  <w:r w:rsidRPr="000E6E21">
                    <w:rPr>
                      <w:sz w:val="28"/>
                      <w:szCs w:val="28"/>
                    </w:rPr>
                    <w:t>- печи</w:t>
                  </w:r>
                </w:p>
                <w:p w:rsidR="00690DB5" w:rsidRPr="000E6E21" w:rsidRDefault="00690DB5" w:rsidP="00690DB5">
                  <w:pPr>
                    <w:rPr>
                      <w:sz w:val="28"/>
                      <w:szCs w:val="28"/>
                    </w:rPr>
                  </w:pPr>
                  <w:r w:rsidRPr="000E6E21">
                    <w:rPr>
                      <w:sz w:val="28"/>
                      <w:szCs w:val="28"/>
                    </w:rPr>
                    <w:t>- калориферы</w:t>
                  </w:r>
                </w:p>
                <w:p w:rsidR="00690DB5" w:rsidRPr="000E6E21" w:rsidRDefault="00690DB5" w:rsidP="00690DB5">
                  <w:pPr>
                    <w:rPr>
                      <w:sz w:val="28"/>
                      <w:szCs w:val="28"/>
                    </w:rPr>
                  </w:pPr>
                  <w:r w:rsidRPr="000E6E21">
                    <w:rPr>
                      <w:sz w:val="28"/>
                      <w:szCs w:val="28"/>
                    </w:rPr>
                    <w:t>- АГВ</w:t>
                  </w:r>
                </w:p>
                <w:p w:rsidR="00690DB5" w:rsidRPr="000E6E21" w:rsidRDefault="00690DB5" w:rsidP="00690DB5">
                  <w:pPr>
                    <w:rPr>
                      <w:sz w:val="28"/>
                      <w:szCs w:val="28"/>
                    </w:rPr>
                  </w:pPr>
                  <w:r w:rsidRPr="000E6E21">
                    <w:rPr>
                      <w:sz w:val="28"/>
                      <w:szCs w:val="28"/>
                    </w:rPr>
                    <w:t>- другое</w:t>
                  </w:r>
                </w:p>
              </w:tc>
              <w:tc>
                <w:tcPr>
                  <w:tcW w:w="3190" w:type="dxa"/>
                </w:tcPr>
                <w:p w:rsidR="00690DB5" w:rsidRPr="000E6E21" w:rsidRDefault="00690DB5" w:rsidP="00690DB5">
                  <w:pPr>
                    <w:rPr>
                      <w:i/>
                      <w:sz w:val="28"/>
                      <w:szCs w:val="28"/>
                    </w:rPr>
                  </w:pPr>
                </w:p>
                <w:p w:rsidR="00690DB5" w:rsidRPr="000E6E21" w:rsidRDefault="00690DB5" w:rsidP="00690DB5">
                  <w:pPr>
                    <w:rPr>
                      <w:i/>
                      <w:sz w:val="28"/>
                      <w:szCs w:val="28"/>
                    </w:rPr>
                  </w:pPr>
                </w:p>
                <w:p w:rsidR="00690DB5" w:rsidRPr="000E6E21" w:rsidRDefault="00690DB5" w:rsidP="00690DB5">
                  <w:pPr>
                    <w:rPr>
                      <w:i/>
                      <w:sz w:val="28"/>
                      <w:szCs w:val="28"/>
                    </w:rPr>
                  </w:pPr>
                </w:p>
                <w:p w:rsidR="00690DB5" w:rsidRPr="000E6E21" w:rsidRDefault="00690DB5" w:rsidP="00690DB5">
                  <w:pPr>
                    <w:rPr>
                      <w:i/>
                      <w:sz w:val="28"/>
                      <w:szCs w:val="28"/>
                    </w:rPr>
                  </w:pPr>
                </w:p>
                <w:p w:rsidR="00690DB5" w:rsidRPr="000E6E21" w:rsidRDefault="00690DB5" w:rsidP="00690DB5">
                  <w:pPr>
                    <w:rPr>
                      <w:i/>
                      <w:sz w:val="28"/>
                      <w:szCs w:val="28"/>
                    </w:rPr>
                  </w:pPr>
                </w:p>
                <w:p w:rsidR="00690DB5" w:rsidRPr="000E6E21" w:rsidRDefault="00690DB5" w:rsidP="00690DB5">
                  <w:pPr>
                    <w:rPr>
                      <w:i/>
                      <w:sz w:val="28"/>
                      <w:szCs w:val="28"/>
                    </w:rPr>
                  </w:pPr>
                </w:p>
                <w:p w:rsidR="00690DB5" w:rsidRPr="000E6E21" w:rsidRDefault="00690DB5" w:rsidP="00690DB5">
                  <w:pPr>
                    <w:rPr>
                      <w:i/>
                      <w:sz w:val="28"/>
                      <w:szCs w:val="28"/>
                    </w:rPr>
                  </w:pPr>
                  <w:r w:rsidRPr="000E6E21">
                    <w:rPr>
                      <w:i/>
                      <w:sz w:val="28"/>
                      <w:szCs w:val="28"/>
                    </w:rPr>
                    <w:t>центральное</w:t>
                  </w:r>
                </w:p>
                <w:p w:rsidR="00690DB5" w:rsidRPr="000E6E21" w:rsidRDefault="00690DB5" w:rsidP="00690DB5">
                  <w:pPr>
                    <w:rPr>
                      <w:i/>
                      <w:sz w:val="28"/>
                      <w:szCs w:val="28"/>
                    </w:rPr>
                  </w:pPr>
                  <w:r w:rsidRPr="000E6E21">
                    <w:rPr>
                      <w:i/>
                      <w:sz w:val="28"/>
                      <w:szCs w:val="28"/>
                    </w:rPr>
                    <w:t>центральное</w:t>
                  </w:r>
                </w:p>
                <w:p w:rsidR="00690DB5" w:rsidRPr="000E6E21" w:rsidRDefault="00690DB5" w:rsidP="00690DB5">
                  <w:pPr>
                    <w:rPr>
                      <w:i/>
                      <w:sz w:val="28"/>
                      <w:szCs w:val="28"/>
                    </w:rPr>
                  </w:pPr>
                </w:p>
                <w:p w:rsidR="00690DB5" w:rsidRPr="000E6E21" w:rsidRDefault="00690DB5" w:rsidP="00690DB5">
                  <w:pPr>
                    <w:rPr>
                      <w:i/>
                      <w:sz w:val="28"/>
                      <w:szCs w:val="28"/>
                    </w:rPr>
                  </w:pPr>
                  <w:r w:rsidRPr="000E6E21">
                    <w:rPr>
                      <w:i/>
                      <w:sz w:val="28"/>
                      <w:szCs w:val="28"/>
                    </w:rPr>
                    <w:t>центральное</w:t>
                  </w:r>
                </w:p>
                <w:p w:rsidR="00690DB5" w:rsidRPr="000E6E21" w:rsidRDefault="00690DB5" w:rsidP="00690DB5">
                  <w:pPr>
                    <w:rPr>
                      <w:i/>
                      <w:sz w:val="28"/>
                      <w:szCs w:val="28"/>
                    </w:rPr>
                  </w:pPr>
                </w:p>
                <w:p w:rsidR="00690DB5" w:rsidRPr="000E6E21" w:rsidRDefault="00690DB5" w:rsidP="00690DB5">
                  <w:pPr>
                    <w:rPr>
                      <w:i/>
                      <w:sz w:val="28"/>
                      <w:szCs w:val="28"/>
                    </w:rPr>
                  </w:pPr>
                  <w:r w:rsidRPr="000E6E21">
                    <w:rPr>
                      <w:i/>
                      <w:sz w:val="28"/>
                      <w:szCs w:val="28"/>
                    </w:rPr>
                    <w:t>отсутствует</w:t>
                  </w:r>
                </w:p>
                <w:p w:rsidR="00690DB5" w:rsidRPr="000E6E21" w:rsidRDefault="00690DB5" w:rsidP="00690DB5">
                  <w:pPr>
                    <w:rPr>
                      <w:i/>
                      <w:sz w:val="28"/>
                      <w:szCs w:val="28"/>
                    </w:rPr>
                  </w:pPr>
                </w:p>
                <w:p w:rsidR="00690DB5" w:rsidRPr="000E6E21" w:rsidRDefault="00690DB5" w:rsidP="00690DB5">
                  <w:pPr>
                    <w:rPr>
                      <w:i/>
                      <w:sz w:val="28"/>
                      <w:szCs w:val="28"/>
                    </w:rPr>
                  </w:pPr>
                  <w:r w:rsidRPr="000E6E21">
                    <w:rPr>
                      <w:i/>
                      <w:sz w:val="28"/>
                      <w:szCs w:val="28"/>
                    </w:rPr>
                    <w:t>центральное</w:t>
                  </w:r>
                </w:p>
                <w:p w:rsidR="00690DB5" w:rsidRPr="000E6E21" w:rsidRDefault="00690DB5" w:rsidP="00690DB5">
                  <w:pPr>
                    <w:rPr>
                      <w:i/>
                      <w:sz w:val="28"/>
                      <w:szCs w:val="28"/>
                    </w:rPr>
                  </w:pPr>
                  <w:r w:rsidRPr="000E6E21">
                    <w:rPr>
                      <w:i/>
                      <w:sz w:val="28"/>
                      <w:szCs w:val="28"/>
                    </w:rPr>
                    <w:t>центральное</w:t>
                  </w:r>
                </w:p>
                <w:p w:rsidR="00690DB5" w:rsidRPr="000E6E21" w:rsidRDefault="00690DB5" w:rsidP="00690DB5">
                  <w:pPr>
                    <w:rPr>
                      <w:i/>
                      <w:sz w:val="28"/>
                      <w:szCs w:val="28"/>
                    </w:rPr>
                  </w:pPr>
                </w:p>
                <w:p w:rsidR="00690DB5" w:rsidRPr="000E6E21" w:rsidRDefault="00690DB5" w:rsidP="00690DB5">
                  <w:pPr>
                    <w:rPr>
                      <w:i/>
                      <w:sz w:val="28"/>
                      <w:szCs w:val="28"/>
                    </w:rPr>
                  </w:pPr>
                  <w:r w:rsidRPr="000E6E21">
                    <w:rPr>
                      <w:i/>
                      <w:sz w:val="28"/>
                      <w:szCs w:val="28"/>
                    </w:rPr>
                    <w:t>отсутствует</w:t>
                  </w:r>
                </w:p>
                <w:p w:rsidR="00690DB5" w:rsidRPr="000E6E21" w:rsidRDefault="00690DB5" w:rsidP="00690DB5">
                  <w:pPr>
                    <w:rPr>
                      <w:i/>
                      <w:sz w:val="28"/>
                      <w:szCs w:val="28"/>
                    </w:rPr>
                  </w:pPr>
                </w:p>
                <w:p w:rsidR="00690DB5" w:rsidRPr="000E6E21" w:rsidRDefault="00690DB5" w:rsidP="00690DB5">
                  <w:pPr>
                    <w:rPr>
                      <w:i/>
                      <w:sz w:val="28"/>
                      <w:szCs w:val="28"/>
                    </w:rPr>
                  </w:pPr>
                  <w:r w:rsidRPr="000E6E21">
                    <w:rPr>
                      <w:i/>
                      <w:sz w:val="28"/>
                      <w:szCs w:val="28"/>
                    </w:rPr>
                    <w:t>отсутствуют</w:t>
                  </w:r>
                </w:p>
                <w:p w:rsidR="00690DB5" w:rsidRPr="000E6E21" w:rsidRDefault="00690DB5" w:rsidP="00690DB5">
                  <w:pPr>
                    <w:rPr>
                      <w:i/>
                      <w:sz w:val="28"/>
                      <w:szCs w:val="28"/>
                    </w:rPr>
                  </w:pPr>
                  <w:r w:rsidRPr="000E6E21">
                    <w:rPr>
                      <w:i/>
                      <w:sz w:val="28"/>
                      <w:szCs w:val="28"/>
                    </w:rPr>
                    <w:t>отсутствуют</w:t>
                  </w:r>
                </w:p>
                <w:p w:rsidR="00690DB5" w:rsidRPr="000E6E21" w:rsidRDefault="00690DB5" w:rsidP="00690DB5">
                  <w:pPr>
                    <w:rPr>
                      <w:i/>
                      <w:sz w:val="28"/>
                      <w:szCs w:val="28"/>
                    </w:rPr>
                  </w:pPr>
                  <w:r w:rsidRPr="000E6E21">
                    <w:rPr>
                      <w:i/>
                      <w:sz w:val="28"/>
                      <w:szCs w:val="28"/>
                    </w:rPr>
                    <w:t>отсутствует</w:t>
                  </w:r>
                </w:p>
                <w:p w:rsidR="00690DB5" w:rsidRPr="000E6E21" w:rsidRDefault="00690DB5" w:rsidP="00690DB5">
                  <w:pPr>
                    <w:rPr>
                      <w:i/>
                      <w:sz w:val="28"/>
                      <w:szCs w:val="28"/>
                    </w:rPr>
                  </w:pPr>
                  <w:r w:rsidRPr="000E6E21">
                    <w:rPr>
                      <w:i/>
                      <w:sz w:val="28"/>
                      <w:szCs w:val="28"/>
                    </w:rPr>
                    <w:t>отсутствует</w:t>
                  </w:r>
                </w:p>
              </w:tc>
              <w:tc>
                <w:tcPr>
                  <w:tcW w:w="3367" w:type="dxa"/>
                </w:tcPr>
                <w:p w:rsidR="00690DB5" w:rsidRPr="000E6E21" w:rsidRDefault="00690DB5" w:rsidP="00690DB5">
                  <w:pPr>
                    <w:tabs>
                      <w:tab w:val="left" w:pos="2100"/>
                    </w:tabs>
                    <w:rPr>
                      <w:i/>
                      <w:sz w:val="28"/>
                      <w:szCs w:val="28"/>
                    </w:rPr>
                  </w:pPr>
                </w:p>
                <w:p w:rsidR="00690DB5" w:rsidRPr="000E6E21" w:rsidRDefault="00690DB5" w:rsidP="00690DB5">
                  <w:pPr>
                    <w:tabs>
                      <w:tab w:val="left" w:pos="2100"/>
                    </w:tabs>
                    <w:rPr>
                      <w:i/>
                      <w:sz w:val="28"/>
                      <w:szCs w:val="28"/>
                    </w:rPr>
                  </w:pPr>
                </w:p>
                <w:p w:rsidR="00690DB5" w:rsidRPr="000E6E21" w:rsidRDefault="00690DB5" w:rsidP="00690DB5">
                  <w:pPr>
                    <w:tabs>
                      <w:tab w:val="left" w:pos="2100"/>
                    </w:tabs>
                    <w:rPr>
                      <w:i/>
                      <w:sz w:val="28"/>
                      <w:szCs w:val="28"/>
                    </w:rPr>
                  </w:pPr>
                </w:p>
                <w:p w:rsidR="00690DB5" w:rsidRPr="000E6E21" w:rsidRDefault="00690DB5" w:rsidP="00690DB5">
                  <w:pPr>
                    <w:tabs>
                      <w:tab w:val="left" w:pos="2100"/>
                    </w:tabs>
                    <w:rPr>
                      <w:i/>
                      <w:sz w:val="28"/>
                      <w:szCs w:val="28"/>
                    </w:rPr>
                  </w:pPr>
                </w:p>
                <w:p w:rsidR="00690DB5" w:rsidRPr="000E6E21" w:rsidRDefault="00690DB5" w:rsidP="00690DB5">
                  <w:pPr>
                    <w:tabs>
                      <w:tab w:val="left" w:pos="2100"/>
                    </w:tabs>
                    <w:rPr>
                      <w:i/>
                      <w:sz w:val="28"/>
                      <w:szCs w:val="28"/>
                    </w:rPr>
                  </w:pPr>
                </w:p>
                <w:p w:rsidR="00690DB5" w:rsidRPr="000E6E21" w:rsidRDefault="00690DB5" w:rsidP="00690DB5">
                  <w:pPr>
                    <w:tabs>
                      <w:tab w:val="left" w:pos="2100"/>
                    </w:tabs>
                    <w:rPr>
                      <w:i/>
                      <w:sz w:val="28"/>
                      <w:szCs w:val="28"/>
                    </w:rPr>
                  </w:pPr>
                  <w:r w:rsidRPr="000E6E21">
                    <w:rPr>
                      <w:i/>
                      <w:sz w:val="28"/>
                      <w:szCs w:val="28"/>
                    </w:rPr>
                    <w:t>Хорошее</w:t>
                  </w:r>
                </w:p>
              </w:tc>
            </w:tr>
            <w:tr w:rsidR="00690DB5" w:rsidRPr="000E6E21" w:rsidTr="00690DB5">
              <w:tc>
                <w:tcPr>
                  <w:tcW w:w="3190" w:type="dxa"/>
                </w:tcPr>
                <w:p w:rsidR="00690DB5" w:rsidRPr="000E6E21" w:rsidRDefault="00690DB5" w:rsidP="00690DB5">
                  <w:pPr>
                    <w:rPr>
                      <w:sz w:val="28"/>
                      <w:szCs w:val="28"/>
                    </w:rPr>
                  </w:pPr>
                  <w:r w:rsidRPr="000E6E21">
                    <w:rPr>
                      <w:sz w:val="28"/>
                      <w:szCs w:val="28"/>
                    </w:rPr>
                    <w:t>11. Крыльцо</w:t>
                  </w:r>
                </w:p>
              </w:tc>
              <w:tc>
                <w:tcPr>
                  <w:tcW w:w="3190" w:type="dxa"/>
                </w:tcPr>
                <w:p w:rsidR="00690DB5" w:rsidRPr="000E6E21" w:rsidRDefault="00690DB5" w:rsidP="00690DB5">
                  <w:pPr>
                    <w:rPr>
                      <w:i/>
                      <w:sz w:val="28"/>
                      <w:szCs w:val="28"/>
                    </w:rPr>
                  </w:pPr>
                  <w:r w:rsidRPr="000E6E21">
                    <w:rPr>
                      <w:i/>
                      <w:sz w:val="28"/>
                      <w:szCs w:val="28"/>
                    </w:rPr>
                    <w:t>имеется</w:t>
                  </w:r>
                </w:p>
              </w:tc>
              <w:tc>
                <w:tcPr>
                  <w:tcW w:w="3367" w:type="dxa"/>
                </w:tcPr>
                <w:p w:rsidR="00690DB5" w:rsidRPr="000E6E21" w:rsidRDefault="00690DB5" w:rsidP="00690DB5">
                  <w:pPr>
                    <w:tabs>
                      <w:tab w:val="left" w:pos="2100"/>
                    </w:tabs>
                    <w:rPr>
                      <w:i/>
                      <w:sz w:val="28"/>
                      <w:szCs w:val="28"/>
                    </w:rPr>
                  </w:pPr>
                  <w:r w:rsidRPr="000E6E21">
                    <w:rPr>
                      <w:i/>
                      <w:sz w:val="28"/>
                      <w:szCs w:val="28"/>
                    </w:rPr>
                    <w:t>хорошее</w:t>
                  </w:r>
                </w:p>
              </w:tc>
            </w:tr>
          </w:tbl>
          <w:p w:rsidR="00690DB5" w:rsidRPr="000E6E21" w:rsidRDefault="00690DB5" w:rsidP="00690DB5">
            <w:pPr>
              <w:ind w:firstLine="709"/>
              <w:jc w:val="both"/>
              <w:rPr>
                <w:sz w:val="28"/>
                <w:szCs w:val="28"/>
              </w:rPr>
            </w:pPr>
          </w:p>
          <w:p w:rsidR="00690DB5" w:rsidRDefault="00690DB5" w:rsidP="00653250">
            <w:pPr>
              <w:ind w:firstLine="709"/>
              <w:jc w:val="both"/>
              <w:rPr>
                <w:sz w:val="28"/>
                <w:szCs w:val="28"/>
              </w:rPr>
            </w:pPr>
            <w:r w:rsidRPr="000E6E21">
              <w:rPr>
                <w:sz w:val="28"/>
                <w:szCs w:val="28"/>
              </w:rPr>
              <w:t xml:space="preserve">Данные внесены согласно техническому  паспорту составленного ФГУП «Российский государственный центр инвентаризации и учета </w:t>
            </w:r>
            <w:r w:rsidRPr="000E6E21">
              <w:rPr>
                <w:sz w:val="28"/>
                <w:szCs w:val="28"/>
              </w:rPr>
              <w:lastRenderedPageBreak/>
              <w:t>объектов недвижимости» по состоянию на 30 ноября 2011 года.</w:t>
            </w:r>
          </w:p>
          <w:p w:rsidR="001F6EA6" w:rsidRDefault="001F6EA6" w:rsidP="00653250">
            <w:pPr>
              <w:ind w:firstLine="709"/>
              <w:jc w:val="both"/>
              <w:rPr>
                <w:sz w:val="28"/>
                <w:szCs w:val="28"/>
              </w:rPr>
            </w:pPr>
          </w:p>
          <w:p w:rsidR="001F6EA6" w:rsidRDefault="001F6EA6" w:rsidP="00653250">
            <w:pPr>
              <w:ind w:firstLine="709"/>
              <w:jc w:val="both"/>
              <w:rPr>
                <w:sz w:val="28"/>
                <w:szCs w:val="28"/>
              </w:rPr>
            </w:pPr>
          </w:p>
          <w:p w:rsidR="001F6EA6" w:rsidRDefault="001F6EA6" w:rsidP="00653250">
            <w:pPr>
              <w:ind w:firstLine="709"/>
              <w:jc w:val="both"/>
              <w:rPr>
                <w:sz w:val="28"/>
                <w:szCs w:val="28"/>
              </w:rPr>
            </w:pPr>
          </w:p>
          <w:p w:rsidR="001F6EA6" w:rsidRDefault="001F6EA6" w:rsidP="00653250">
            <w:pPr>
              <w:ind w:firstLine="709"/>
              <w:jc w:val="both"/>
              <w:rPr>
                <w:sz w:val="28"/>
                <w:szCs w:val="28"/>
              </w:rPr>
            </w:pPr>
          </w:p>
          <w:p w:rsidR="001F6EA6" w:rsidRDefault="001F6EA6" w:rsidP="00653250">
            <w:pPr>
              <w:ind w:firstLine="709"/>
              <w:jc w:val="both"/>
              <w:rPr>
                <w:sz w:val="28"/>
                <w:szCs w:val="28"/>
              </w:rPr>
            </w:pPr>
          </w:p>
          <w:p w:rsidR="001F6EA6" w:rsidRDefault="001F6EA6" w:rsidP="00653250">
            <w:pPr>
              <w:ind w:firstLine="709"/>
              <w:jc w:val="both"/>
              <w:rPr>
                <w:sz w:val="28"/>
                <w:szCs w:val="28"/>
              </w:rPr>
            </w:pPr>
          </w:p>
          <w:p w:rsidR="001F6EA6" w:rsidRDefault="001F6EA6" w:rsidP="00653250">
            <w:pPr>
              <w:ind w:firstLine="709"/>
              <w:jc w:val="both"/>
              <w:rPr>
                <w:sz w:val="28"/>
                <w:szCs w:val="28"/>
              </w:rPr>
            </w:pPr>
          </w:p>
          <w:p w:rsidR="001F6EA6" w:rsidRDefault="001F6EA6" w:rsidP="00653250">
            <w:pPr>
              <w:ind w:firstLine="709"/>
              <w:jc w:val="both"/>
              <w:rPr>
                <w:sz w:val="28"/>
                <w:szCs w:val="28"/>
              </w:rPr>
            </w:pPr>
          </w:p>
          <w:p w:rsidR="001F6EA6" w:rsidRDefault="001F6EA6" w:rsidP="00653250">
            <w:pPr>
              <w:ind w:firstLine="709"/>
              <w:jc w:val="both"/>
              <w:rPr>
                <w:sz w:val="28"/>
                <w:szCs w:val="28"/>
              </w:rPr>
            </w:pPr>
          </w:p>
          <w:p w:rsidR="001F6EA6" w:rsidRDefault="001F6EA6" w:rsidP="00653250">
            <w:pPr>
              <w:ind w:firstLine="709"/>
              <w:jc w:val="both"/>
              <w:rPr>
                <w:sz w:val="28"/>
                <w:szCs w:val="28"/>
              </w:rPr>
            </w:pPr>
          </w:p>
          <w:p w:rsidR="001F6EA6" w:rsidRDefault="001F6EA6" w:rsidP="00653250">
            <w:pPr>
              <w:ind w:firstLine="709"/>
              <w:jc w:val="both"/>
              <w:rPr>
                <w:sz w:val="28"/>
                <w:szCs w:val="28"/>
              </w:rPr>
            </w:pPr>
          </w:p>
          <w:p w:rsidR="001F6EA6" w:rsidRDefault="001F6EA6" w:rsidP="00653250">
            <w:pPr>
              <w:ind w:firstLine="709"/>
              <w:jc w:val="both"/>
              <w:rPr>
                <w:sz w:val="28"/>
                <w:szCs w:val="28"/>
              </w:rPr>
            </w:pPr>
          </w:p>
          <w:p w:rsidR="001F6EA6" w:rsidRDefault="001F6EA6" w:rsidP="00653250">
            <w:pPr>
              <w:ind w:firstLine="709"/>
              <w:jc w:val="both"/>
              <w:rPr>
                <w:sz w:val="28"/>
                <w:szCs w:val="28"/>
              </w:rPr>
            </w:pPr>
          </w:p>
          <w:p w:rsidR="001F6EA6" w:rsidRDefault="001F6EA6" w:rsidP="00653250">
            <w:pPr>
              <w:ind w:firstLine="709"/>
              <w:jc w:val="both"/>
              <w:rPr>
                <w:sz w:val="28"/>
                <w:szCs w:val="28"/>
              </w:rPr>
            </w:pPr>
          </w:p>
          <w:p w:rsidR="001F6EA6" w:rsidRDefault="001F6EA6" w:rsidP="00653250">
            <w:pPr>
              <w:ind w:firstLine="709"/>
              <w:jc w:val="both"/>
              <w:rPr>
                <w:sz w:val="28"/>
                <w:szCs w:val="28"/>
              </w:rPr>
            </w:pPr>
          </w:p>
          <w:p w:rsidR="001F6EA6" w:rsidRDefault="001F6EA6" w:rsidP="00653250">
            <w:pPr>
              <w:ind w:firstLine="709"/>
              <w:jc w:val="both"/>
              <w:rPr>
                <w:sz w:val="28"/>
                <w:szCs w:val="28"/>
              </w:rPr>
            </w:pPr>
          </w:p>
          <w:p w:rsidR="001F6EA6" w:rsidRDefault="001F6EA6" w:rsidP="00653250">
            <w:pPr>
              <w:ind w:firstLine="709"/>
              <w:jc w:val="both"/>
              <w:rPr>
                <w:sz w:val="28"/>
                <w:szCs w:val="28"/>
              </w:rPr>
            </w:pPr>
          </w:p>
          <w:p w:rsidR="001F6EA6" w:rsidRDefault="001F6EA6" w:rsidP="00653250">
            <w:pPr>
              <w:ind w:firstLine="709"/>
              <w:jc w:val="both"/>
              <w:rPr>
                <w:sz w:val="28"/>
                <w:szCs w:val="28"/>
              </w:rPr>
            </w:pPr>
          </w:p>
          <w:p w:rsidR="001F6EA6" w:rsidRDefault="001F6EA6" w:rsidP="00653250">
            <w:pPr>
              <w:ind w:firstLine="709"/>
              <w:jc w:val="both"/>
              <w:rPr>
                <w:sz w:val="28"/>
                <w:szCs w:val="28"/>
              </w:rPr>
            </w:pPr>
          </w:p>
          <w:p w:rsidR="001F6EA6" w:rsidRDefault="001F6EA6" w:rsidP="00653250">
            <w:pPr>
              <w:ind w:firstLine="709"/>
              <w:jc w:val="both"/>
              <w:rPr>
                <w:sz w:val="28"/>
                <w:szCs w:val="28"/>
              </w:rPr>
            </w:pPr>
          </w:p>
          <w:p w:rsidR="001F6EA6" w:rsidRDefault="001F6EA6" w:rsidP="00653250">
            <w:pPr>
              <w:ind w:firstLine="709"/>
              <w:jc w:val="both"/>
              <w:rPr>
                <w:sz w:val="28"/>
                <w:szCs w:val="28"/>
              </w:rPr>
            </w:pPr>
          </w:p>
          <w:p w:rsidR="001F6EA6" w:rsidRDefault="001F6EA6" w:rsidP="00653250">
            <w:pPr>
              <w:ind w:firstLine="709"/>
              <w:jc w:val="both"/>
              <w:rPr>
                <w:sz w:val="28"/>
                <w:szCs w:val="28"/>
              </w:rPr>
            </w:pPr>
          </w:p>
          <w:p w:rsidR="001F6EA6" w:rsidRDefault="001F6EA6" w:rsidP="00653250">
            <w:pPr>
              <w:ind w:firstLine="709"/>
              <w:jc w:val="both"/>
              <w:rPr>
                <w:sz w:val="28"/>
                <w:szCs w:val="28"/>
              </w:rPr>
            </w:pPr>
          </w:p>
          <w:p w:rsidR="001F6EA6" w:rsidRDefault="001F6EA6" w:rsidP="00653250">
            <w:pPr>
              <w:ind w:firstLine="709"/>
              <w:jc w:val="both"/>
              <w:rPr>
                <w:sz w:val="28"/>
                <w:szCs w:val="28"/>
              </w:rPr>
            </w:pPr>
          </w:p>
          <w:p w:rsidR="001F6EA6" w:rsidRDefault="001F6EA6" w:rsidP="00653250">
            <w:pPr>
              <w:ind w:firstLine="709"/>
              <w:jc w:val="both"/>
              <w:rPr>
                <w:sz w:val="28"/>
                <w:szCs w:val="28"/>
              </w:rPr>
            </w:pPr>
          </w:p>
          <w:p w:rsidR="001F6EA6" w:rsidRDefault="001F6EA6" w:rsidP="00653250">
            <w:pPr>
              <w:ind w:firstLine="709"/>
              <w:jc w:val="both"/>
              <w:rPr>
                <w:sz w:val="28"/>
                <w:szCs w:val="28"/>
              </w:rPr>
            </w:pPr>
          </w:p>
          <w:p w:rsidR="001F6EA6" w:rsidRDefault="001F6EA6" w:rsidP="00653250">
            <w:pPr>
              <w:ind w:firstLine="709"/>
              <w:jc w:val="both"/>
              <w:rPr>
                <w:sz w:val="28"/>
                <w:szCs w:val="28"/>
              </w:rPr>
            </w:pPr>
          </w:p>
          <w:p w:rsidR="001F6EA6" w:rsidRDefault="001F6EA6" w:rsidP="00653250">
            <w:pPr>
              <w:ind w:firstLine="709"/>
              <w:jc w:val="both"/>
              <w:rPr>
                <w:sz w:val="28"/>
                <w:szCs w:val="28"/>
              </w:rPr>
            </w:pPr>
          </w:p>
          <w:p w:rsidR="001F6EA6" w:rsidRDefault="001F6EA6" w:rsidP="00653250">
            <w:pPr>
              <w:ind w:firstLine="709"/>
              <w:jc w:val="both"/>
              <w:rPr>
                <w:sz w:val="28"/>
                <w:szCs w:val="28"/>
              </w:rPr>
            </w:pPr>
          </w:p>
          <w:p w:rsidR="001F6EA6" w:rsidRDefault="001F6EA6" w:rsidP="00653250">
            <w:pPr>
              <w:ind w:firstLine="709"/>
              <w:jc w:val="both"/>
              <w:rPr>
                <w:sz w:val="28"/>
                <w:szCs w:val="28"/>
              </w:rPr>
            </w:pPr>
          </w:p>
          <w:p w:rsidR="001F6EA6" w:rsidRDefault="001F6EA6" w:rsidP="00653250">
            <w:pPr>
              <w:ind w:firstLine="709"/>
              <w:jc w:val="both"/>
              <w:rPr>
                <w:sz w:val="28"/>
                <w:szCs w:val="28"/>
              </w:rPr>
            </w:pPr>
          </w:p>
          <w:tbl>
            <w:tblPr>
              <w:tblW w:w="9558" w:type="dxa"/>
              <w:tblLook w:val="04A0"/>
            </w:tblPr>
            <w:tblGrid>
              <w:gridCol w:w="5448"/>
              <w:gridCol w:w="4110"/>
            </w:tblGrid>
            <w:tr w:rsidR="00125C37" w:rsidRPr="000E6E21" w:rsidTr="00125C37">
              <w:trPr>
                <w:trHeight w:val="1002"/>
              </w:trPr>
              <w:tc>
                <w:tcPr>
                  <w:tcW w:w="5448" w:type="dxa"/>
                </w:tcPr>
                <w:p w:rsidR="00125C37" w:rsidRPr="000E6E21" w:rsidRDefault="00125C37" w:rsidP="00653250">
                  <w:pPr>
                    <w:contextualSpacing/>
                    <w:rPr>
                      <w:sz w:val="28"/>
                      <w:szCs w:val="28"/>
                    </w:rPr>
                  </w:pPr>
                </w:p>
              </w:tc>
              <w:tc>
                <w:tcPr>
                  <w:tcW w:w="4110" w:type="dxa"/>
                </w:tcPr>
                <w:p w:rsidR="00125C37" w:rsidRPr="000E6E21" w:rsidRDefault="00125C37" w:rsidP="00653250">
                  <w:pPr>
                    <w:contextualSpacing/>
                    <w:rPr>
                      <w:sz w:val="28"/>
                      <w:szCs w:val="28"/>
                    </w:rPr>
                  </w:pPr>
                  <w:r w:rsidRPr="000E6E21">
                    <w:rPr>
                      <w:sz w:val="28"/>
                      <w:szCs w:val="28"/>
                    </w:rPr>
                    <w:t xml:space="preserve">Приложение № </w:t>
                  </w:r>
                  <w:r>
                    <w:rPr>
                      <w:sz w:val="28"/>
                      <w:szCs w:val="28"/>
                    </w:rPr>
                    <w:t>10</w:t>
                  </w:r>
                  <w:r w:rsidRPr="000E6E21">
                    <w:rPr>
                      <w:sz w:val="28"/>
                      <w:szCs w:val="28"/>
                    </w:rPr>
                    <w:t xml:space="preserve"> к конкурсной документации для проведения открытого конкурса по отбору управляющей организации для управления многоквартирным домом.</w:t>
                  </w:r>
                </w:p>
              </w:tc>
            </w:tr>
          </w:tbl>
          <w:p w:rsidR="00125C37" w:rsidRPr="000E6E21" w:rsidRDefault="00125C37" w:rsidP="00125C37">
            <w:pPr>
              <w:contextualSpacing/>
              <w:rPr>
                <w:sz w:val="28"/>
                <w:szCs w:val="28"/>
              </w:rPr>
            </w:pPr>
          </w:p>
          <w:p w:rsidR="00125C37" w:rsidRPr="000E6E21" w:rsidRDefault="00125C37" w:rsidP="00125C37">
            <w:pPr>
              <w:contextualSpacing/>
              <w:jc w:val="center"/>
              <w:rPr>
                <w:sz w:val="28"/>
                <w:szCs w:val="28"/>
              </w:rPr>
            </w:pPr>
            <w:r w:rsidRPr="000E6E21">
              <w:rPr>
                <w:sz w:val="28"/>
                <w:szCs w:val="28"/>
              </w:rPr>
              <w:t>Акт</w:t>
            </w:r>
          </w:p>
          <w:p w:rsidR="00125C37" w:rsidRPr="000E6E21" w:rsidRDefault="00125C37" w:rsidP="00125C37">
            <w:pPr>
              <w:contextualSpacing/>
              <w:jc w:val="center"/>
              <w:rPr>
                <w:sz w:val="28"/>
                <w:szCs w:val="28"/>
              </w:rPr>
            </w:pPr>
            <w:r w:rsidRPr="000E6E21">
              <w:rPr>
                <w:sz w:val="28"/>
                <w:szCs w:val="28"/>
              </w:rPr>
              <w:t>о состоянии общего имущества собственников помещений</w:t>
            </w:r>
          </w:p>
          <w:p w:rsidR="00125C37" w:rsidRPr="000E6E21" w:rsidRDefault="00125C37" w:rsidP="00125C37">
            <w:pPr>
              <w:contextualSpacing/>
              <w:jc w:val="center"/>
              <w:rPr>
                <w:sz w:val="28"/>
                <w:szCs w:val="28"/>
              </w:rPr>
            </w:pPr>
            <w:r w:rsidRPr="000E6E21">
              <w:rPr>
                <w:sz w:val="28"/>
                <w:szCs w:val="28"/>
              </w:rPr>
              <w:t>в многоквартирном доме, являющегося объектом конкурса.</w:t>
            </w:r>
          </w:p>
          <w:p w:rsidR="00125C37" w:rsidRPr="000E6E21" w:rsidRDefault="00125C37" w:rsidP="00125C37">
            <w:pPr>
              <w:pStyle w:val="ab"/>
              <w:spacing w:line="240" w:lineRule="auto"/>
              <w:ind w:left="2490"/>
              <w:rPr>
                <w:rFonts w:ascii="Times New Roman" w:hAnsi="Times New Roman"/>
                <w:sz w:val="28"/>
                <w:szCs w:val="28"/>
              </w:rPr>
            </w:pPr>
            <w:r w:rsidRPr="000E6E21">
              <w:rPr>
                <w:rFonts w:ascii="Times New Roman" w:hAnsi="Times New Roman"/>
                <w:sz w:val="28"/>
                <w:szCs w:val="28"/>
              </w:rPr>
              <w:t>Общие сведения о многоквартирном доме.</w:t>
            </w:r>
          </w:p>
          <w:p w:rsidR="00125C37" w:rsidRPr="000E6E21" w:rsidRDefault="00125C37" w:rsidP="00125C37">
            <w:pPr>
              <w:pStyle w:val="ab"/>
              <w:numPr>
                <w:ilvl w:val="0"/>
                <w:numId w:val="38"/>
              </w:numPr>
              <w:spacing w:line="240" w:lineRule="auto"/>
              <w:ind w:left="284"/>
              <w:jc w:val="both"/>
              <w:rPr>
                <w:rFonts w:ascii="Times New Roman" w:hAnsi="Times New Roman"/>
                <w:sz w:val="28"/>
                <w:szCs w:val="28"/>
              </w:rPr>
            </w:pPr>
            <w:r w:rsidRPr="000E6E21">
              <w:rPr>
                <w:rFonts w:ascii="Times New Roman" w:hAnsi="Times New Roman"/>
                <w:sz w:val="28"/>
                <w:szCs w:val="28"/>
              </w:rPr>
              <w:t xml:space="preserve">Адрес многоквартирного дома ______ </w:t>
            </w:r>
            <w:r w:rsidRPr="000E6E21">
              <w:rPr>
                <w:rFonts w:ascii="Times New Roman" w:hAnsi="Times New Roman"/>
                <w:i/>
                <w:sz w:val="28"/>
                <w:szCs w:val="28"/>
              </w:rPr>
              <w:t>г. Маркс, Фабричная, д. 11 ________</w:t>
            </w:r>
          </w:p>
          <w:p w:rsidR="00125C37" w:rsidRPr="000E6E21" w:rsidRDefault="00125C37" w:rsidP="00125C37">
            <w:pPr>
              <w:pStyle w:val="ab"/>
              <w:numPr>
                <w:ilvl w:val="0"/>
                <w:numId w:val="38"/>
              </w:numPr>
              <w:spacing w:line="240" w:lineRule="auto"/>
              <w:ind w:left="0" w:hanging="76"/>
              <w:jc w:val="both"/>
              <w:rPr>
                <w:rFonts w:ascii="Times New Roman" w:hAnsi="Times New Roman"/>
                <w:sz w:val="28"/>
                <w:szCs w:val="28"/>
              </w:rPr>
            </w:pPr>
            <w:r w:rsidRPr="000E6E21">
              <w:rPr>
                <w:rFonts w:ascii="Times New Roman" w:hAnsi="Times New Roman"/>
                <w:sz w:val="28"/>
                <w:szCs w:val="28"/>
              </w:rPr>
              <w:t xml:space="preserve">Кадастровый номер многоквартирного дома (при его наличии) </w:t>
            </w:r>
            <w:r w:rsidRPr="000E6E21">
              <w:rPr>
                <w:rFonts w:ascii="Times New Roman" w:hAnsi="Times New Roman"/>
                <w:sz w:val="28"/>
                <w:szCs w:val="28"/>
              </w:rPr>
              <w:lastRenderedPageBreak/>
              <w:t>____________________64:44:0 0 0:0:63:226:003:000007330______________</w:t>
            </w:r>
          </w:p>
          <w:p w:rsidR="00125C37" w:rsidRPr="000E6E21" w:rsidRDefault="00125C37" w:rsidP="00125C37">
            <w:pPr>
              <w:pStyle w:val="ab"/>
              <w:numPr>
                <w:ilvl w:val="0"/>
                <w:numId w:val="38"/>
              </w:numPr>
              <w:spacing w:line="240" w:lineRule="auto"/>
              <w:ind w:left="284"/>
              <w:jc w:val="both"/>
              <w:rPr>
                <w:rFonts w:ascii="Times New Roman" w:hAnsi="Times New Roman"/>
                <w:sz w:val="28"/>
                <w:szCs w:val="28"/>
              </w:rPr>
            </w:pPr>
            <w:r w:rsidRPr="000E6E21">
              <w:rPr>
                <w:rFonts w:ascii="Times New Roman" w:hAnsi="Times New Roman"/>
                <w:sz w:val="28"/>
                <w:szCs w:val="28"/>
              </w:rPr>
              <w:t xml:space="preserve">Серия, тип постройки________________ </w:t>
            </w:r>
            <w:r w:rsidRPr="000E6E21">
              <w:rPr>
                <w:rFonts w:ascii="Times New Roman" w:hAnsi="Times New Roman"/>
                <w:i/>
                <w:sz w:val="28"/>
                <w:szCs w:val="28"/>
              </w:rPr>
              <w:t>здание___</w:t>
            </w:r>
            <w:r w:rsidRPr="000E6E21">
              <w:rPr>
                <w:rFonts w:ascii="Times New Roman" w:hAnsi="Times New Roman"/>
                <w:sz w:val="28"/>
                <w:szCs w:val="28"/>
              </w:rPr>
              <w:t>____________________</w:t>
            </w:r>
          </w:p>
          <w:p w:rsidR="00125C37" w:rsidRPr="000E6E21" w:rsidRDefault="00125C37" w:rsidP="00125C37">
            <w:pPr>
              <w:pStyle w:val="ab"/>
              <w:numPr>
                <w:ilvl w:val="0"/>
                <w:numId w:val="38"/>
              </w:numPr>
              <w:spacing w:line="240" w:lineRule="auto"/>
              <w:ind w:left="284"/>
              <w:jc w:val="both"/>
              <w:rPr>
                <w:rFonts w:ascii="Times New Roman" w:hAnsi="Times New Roman"/>
                <w:sz w:val="28"/>
                <w:szCs w:val="28"/>
              </w:rPr>
            </w:pPr>
            <w:r w:rsidRPr="000E6E21">
              <w:rPr>
                <w:rFonts w:ascii="Times New Roman" w:hAnsi="Times New Roman"/>
                <w:sz w:val="28"/>
                <w:szCs w:val="28"/>
              </w:rPr>
              <w:t>Год постройки___________________</w:t>
            </w:r>
            <w:r w:rsidRPr="000E6E21">
              <w:rPr>
                <w:rFonts w:ascii="Times New Roman" w:hAnsi="Times New Roman"/>
                <w:i/>
                <w:sz w:val="28"/>
                <w:szCs w:val="28"/>
              </w:rPr>
              <w:t>1974_</w:t>
            </w:r>
            <w:r w:rsidRPr="000E6E21">
              <w:rPr>
                <w:rFonts w:ascii="Times New Roman" w:hAnsi="Times New Roman"/>
                <w:sz w:val="28"/>
                <w:szCs w:val="28"/>
              </w:rPr>
              <w:t>____________________________</w:t>
            </w:r>
          </w:p>
          <w:p w:rsidR="00125C37" w:rsidRPr="000E6E21" w:rsidRDefault="00125C37" w:rsidP="00125C37">
            <w:pPr>
              <w:pStyle w:val="ab"/>
              <w:numPr>
                <w:ilvl w:val="0"/>
                <w:numId w:val="38"/>
              </w:numPr>
              <w:spacing w:line="240" w:lineRule="auto"/>
              <w:ind w:left="0" w:hanging="76"/>
              <w:jc w:val="both"/>
              <w:rPr>
                <w:rFonts w:ascii="Times New Roman" w:hAnsi="Times New Roman"/>
                <w:sz w:val="28"/>
                <w:szCs w:val="28"/>
              </w:rPr>
            </w:pPr>
            <w:r w:rsidRPr="000E6E21">
              <w:rPr>
                <w:rFonts w:ascii="Times New Roman" w:hAnsi="Times New Roman"/>
                <w:sz w:val="28"/>
                <w:szCs w:val="28"/>
              </w:rPr>
              <w:t>Степень износа по данным государственного технического учета______________________-_____________________________________</w:t>
            </w:r>
          </w:p>
          <w:p w:rsidR="00125C37" w:rsidRPr="000E6E21" w:rsidRDefault="00125C37" w:rsidP="00125C37">
            <w:pPr>
              <w:pStyle w:val="ab"/>
              <w:numPr>
                <w:ilvl w:val="0"/>
                <w:numId w:val="38"/>
              </w:numPr>
              <w:spacing w:line="240" w:lineRule="auto"/>
              <w:ind w:left="284"/>
              <w:jc w:val="both"/>
              <w:rPr>
                <w:rFonts w:ascii="Times New Roman" w:hAnsi="Times New Roman"/>
                <w:sz w:val="28"/>
                <w:szCs w:val="28"/>
              </w:rPr>
            </w:pPr>
            <w:r w:rsidRPr="000E6E21">
              <w:rPr>
                <w:rFonts w:ascii="Times New Roman" w:hAnsi="Times New Roman"/>
                <w:sz w:val="28"/>
                <w:szCs w:val="28"/>
              </w:rPr>
              <w:t>Степень фактического износа ___________________-___________________</w:t>
            </w:r>
          </w:p>
          <w:p w:rsidR="00125C37" w:rsidRPr="000E6E21" w:rsidRDefault="00125C37" w:rsidP="00125C37">
            <w:pPr>
              <w:pStyle w:val="ab"/>
              <w:numPr>
                <w:ilvl w:val="0"/>
                <w:numId w:val="38"/>
              </w:numPr>
              <w:spacing w:line="240" w:lineRule="auto"/>
              <w:ind w:left="284"/>
              <w:jc w:val="both"/>
              <w:rPr>
                <w:rFonts w:ascii="Times New Roman" w:hAnsi="Times New Roman"/>
                <w:sz w:val="28"/>
                <w:szCs w:val="28"/>
              </w:rPr>
            </w:pPr>
            <w:r w:rsidRPr="000E6E21">
              <w:rPr>
                <w:rFonts w:ascii="Times New Roman" w:hAnsi="Times New Roman"/>
                <w:sz w:val="28"/>
                <w:szCs w:val="28"/>
              </w:rPr>
              <w:t>Год последнего капитального ремонта ___________</w:t>
            </w:r>
            <w:r w:rsidRPr="000E6E21">
              <w:rPr>
                <w:rFonts w:ascii="Times New Roman" w:hAnsi="Times New Roman"/>
                <w:i/>
                <w:sz w:val="28"/>
                <w:szCs w:val="28"/>
              </w:rPr>
              <w:t>_</w:t>
            </w:r>
            <w:r w:rsidRPr="000E6E21">
              <w:rPr>
                <w:rFonts w:ascii="Times New Roman" w:hAnsi="Times New Roman"/>
                <w:sz w:val="28"/>
                <w:szCs w:val="28"/>
              </w:rPr>
              <w:t>_______-___________</w:t>
            </w:r>
          </w:p>
          <w:p w:rsidR="00125C37" w:rsidRPr="000E6E21" w:rsidRDefault="00125C37" w:rsidP="00125C37">
            <w:pPr>
              <w:pStyle w:val="ab"/>
              <w:numPr>
                <w:ilvl w:val="0"/>
                <w:numId w:val="38"/>
              </w:numPr>
              <w:spacing w:line="240" w:lineRule="auto"/>
              <w:ind w:left="0" w:hanging="76"/>
              <w:jc w:val="both"/>
              <w:rPr>
                <w:rFonts w:ascii="Times New Roman" w:hAnsi="Times New Roman"/>
                <w:sz w:val="28"/>
                <w:szCs w:val="28"/>
              </w:rPr>
            </w:pPr>
            <w:r w:rsidRPr="000E6E21">
              <w:rPr>
                <w:rFonts w:ascii="Times New Roman" w:hAnsi="Times New Roman"/>
                <w:sz w:val="28"/>
                <w:szCs w:val="28"/>
              </w:rPr>
              <w:t>Реквизиты правового акта о признании многоквартирного дома аварийным и подлежащим сносу_______________ не подлежит сносу_______________</w:t>
            </w:r>
          </w:p>
          <w:p w:rsidR="00125C37" w:rsidRPr="000E6E21" w:rsidRDefault="00125C37" w:rsidP="00125C37">
            <w:pPr>
              <w:pStyle w:val="ab"/>
              <w:numPr>
                <w:ilvl w:val="0"/>
                <w:numId w:val="38"/>
              </w:numPr>
              <w:spacing w:line="240" w:lineRule="auto"/>
              <w:ind w:left="284"/>
              <w:jc w:val="both"/>
              <w:rPr>
                <w:rFonts w:ascii="Times New Roman" w:hAnsi="Times New Roman"/>
                <w:sz w:val="28"/>
                <w:szCs w:val="28"/>
              </w:rPr>
            </w:pPr>
            <w:r w:rsidRPr="000E6E21">
              <w:rPr>
                <w:rFonts w:ascii="Times New Roman" w:hAnsi="Times New Roman"/>
                <w:sz w:val="28"/>
                <w:szCs w:val="28"/>
              </w:rPr>
              <w:t>Количество этажей____________________</w:t>
            </w:r>
            <w:r w:rsidRPr="000E6E21">
              <w:rPr>
                <w:rFonts w:ascii="Times New Roman" w:hAnsi="Times New Roman"/>
                <w:i/>
                <w:sz w:val="28"/>
                <w:szCs w:val="28"/>
              </w:rPr>
              <w:t>5_</w:t>
            </w:r>
            <w:r w:rsidRPr="000E6E21">
              <w:rPr>
                <w:rFonts w:ascii="Times New Roman" w:hAnsi="Times New Roman"/>
                <w:sz w:val="28"/>
                <w:szCs w:val="28"/>
              </w:rPr>
              <w:t>__________________________</w:t>
            </w:r>
          </w:p>
          <w:p w:rsidR="00125C37" w:rsidRPr="000E6E21" w:rsidRDefault="00125C37" w:rsidP="00125C37">
            <w:pPr>
              <w:pStyle w:val="ab"/>
              <w:numPr>
                <w:ilvl w:val="0"/>
                <w:numId w:val="38"/>
              </w:numPr>
              <w:spacing w:line="240" w:lineRule="auto"/>
              <w:ind w:left="284"/>
              <w:jc w:val="both"/>
              <w:rPr>
                <w:rFonts w:ascii="Times New Roman" w:hAnsi="Times New Roman"/>
                <w:sz w:val="28"/>
                <w:szCs w:val="28"/>
              </w:rPr>
            </w:pPr>
            <w:r w:rsidRPr="000E6E21">
              <w:rPr>
                <w:rFonts w:ascii="Times New Roman" w:hAnsi="Times New Roman"/>
                <w:sz w:val="28"/>
                <w:szCs w:val="28"/>
              </w:rPr>
              <w:t>Наличие подвала_________________</w:t>
            </w:r>
            <w:r w:rsidRPr="000E6E21">
              <w:rPr>
                <w:rFonts w:ascii="Times New Roman" w:hAnsi="Times New Roman"/>
                <w:i/>
                <w:sz w:val="28"/>
                <w:szCs w:val="28"/>
              </w:rPr>
              <w:t xml:space="preserve"> имеется</w:t>
            </w:r>
            <w:r w:rsidRPr="000E6E21">
              <w:rPr>
                <w:rFonts w:ascii="Times New Roman" w:hAnsi="Times New Roman"/>
                <w:sz w:val="28"/>
                <w:szCs w:val="28"/>
              </w:rPr>
              <w:t>_________________________</w:t>
            </w:r>
          </w:p>
          <w:p w:rsidR="00125C37" w:rsidRPr="000E6E21" w:rsidRDefault="00125C37" w:rsidP="00125C37">
            <w:pPr>
              <w:pStyle w:val="ab"/>
              <w:numPr>
                <w:ilvl w:val="0"/>
                <w:numId w:val="38"/>
              </w:numPr>
              <w:spacing w:line="240" w:lineRule="auto"/>
              <w:ind w:left="284"/>
              <w:jc w:val="both"/>
              <w:rPr>
                <w:rFonts w:ascii="Times New Roman" w:hAnsi="Times New Roman"/>
                <w:sz w:val="28"/>
                <w:szCs w:val="28"/>
              </w:rPr>
            </w:pPr>
            <w:r w:rsidRPr="000E6E21">
              <w:rPr>
                <w:rFonts w:ascii="Times New Roman" w:hAnsi="Times New Roman"/>
                <w:sz w:val="28"/>
                <w:szCs w:val="28"/>
              </w:rPr>
              <w:t>Наличие цокольного этажа_______________________</w:t>
            </w:r>
            <w:r w:rsidRPr="000E6E21">
              <w:rPr>
                <w:rFonts w:ascii="Times New Roman" w:hAnsi="Times New Roman"/>
                <w:i/>
                <w:sz w:val="28"/>
                <w:szCs w:val="28"/>
              </w:rPr>
              <w:t xml:space="preserve"> -</w:t>
            </w:r>
            <w:r w:rsidRPr="000E6E21">
              <w:rPr>
                <w:rFonts w:ascii="Times New Roman" w:hAnsi="Times New Roman"/>
                <w:sz w:val="28"/>
                <w:szCs w:val="28"/>
              </w:rPr>
              <w:t>_________________</w:t>
            </w:r>
          </w:p>
          <w:p w:rsidR="00125C37" w:rsidRPr="000E6E21" w:rsidRDefault="00125C37" w:rsidP="00125C37">
            <w:pPr>
              <w:pStyle w:val="ab"/>
              <w:numPr>
                <w:ilvl w:val="0"/>
                <w:numId w:val="38"/>
              </w:numPr>
              <w:spacing w:line="240" w:lineRule="auto"/>
              <w:ind w:left="284"/>
              <w:jc w:val="both"/>
              <w:rPr>
                <w:rFonts w:ascii="Times New Roman" w:hAnsi="Times New Roman"/>
                <w:sz w:val="28"/>
                <w:szCs w:val="28"/>
              </w:rPr>
            </w:pPr>
            <w:r w:rsidRPr="000E6E21">
              <w:rPr>
                <w:rFonts w:ascii="Times New Roman" w:hAnsi="Times New Roman"/>
                <w:sz w:val="28"/>
                <w:szCs w:val="28"/>
              </w:rPr>
              <w:t>Наличие мансарды ________</w:t>
            </w:r>
            <w:r w:rsidRPr="000E6E21">
              <w:rPr>
                <w:rFonts w:ascii="Times New Roman" w:hAnsi="Times New Roman"/>
                <w:i/>
                <w:sz w:val="28"/>
                <w:szCs w:val="28"/>
              </w:rPr>
              <w:t>_______</w:t>
            </w:r>
            <w:r w:rsidRPr="000E6E21">
              <w:rPr>
                <w:rFonts w:ascii="Times New Roman" w:hAnsi="Times New Roman"/>
                <w:sz w:val="28"/>
                <w:szCs w:val="28"/>
              </w:rPr>
              <w:t>_____-___________________________</w:t>
            </w:r>
          </w:p>
          <w:p w:rsidR="00125C37" w:rsidRPr="000E6E21" w:rsidRDefault="00125C37" w:rsidP="00125C37">
            <w:pPr>
              <w:pStyle w:val="ab"/>
              <w:numPr>
                <w:ilvl w:val="0"/>
                <w:numId w:val="38"/>
              </w:numPr>
              <w:spacing w:line="240" w:lineRule="auto"/>
              <w:ind w:left="284"/>
              <w:jc w:val="both"/>
              <w:rPr>
                <w:rFonts w:ascii="Times New Roman" w:hAnsi="Times New Roman"/>
                <w:sz w:val="28"/>
                <w:szCs w:val="28"/>
              </w:rPr>
            </w:pPr>
            <w:r w:rsidRPr="000E6E21">
              <w:rPr>
                <w:rFonts w:ascii="Times New Roman" w:hAnsi="Times New Roman"/>
                <w:sz w:val="28"/>
                <w:szCs w:val="28"/>
              </w:rPr>
              <w:t xml:space="preserve">Наличие мезонина______________________ </w:t>
            </w:r>
            <w:r w:rsidRPr="000E6E21">
              <w:rPr>
                <w:rFonts w:ascii="Times New Roman" w:hAnsi="Times New Roman"/>
                <w:i/>
                <w:sz w:val="28"/>
                <w:szCs w:val="28"/>
              </w:rPr>
              <w:t>-_</w:t>
            </w:r>
            <w:r w:rsidRPr="000E6E21">
              <w:rPr>
                <w:rFonts w:ascii="Times New Roman" w:hAnsi="Times New Roman"/>
                <w:sz w:val="28"/>
                <w:szCs w:val="28"/>
              </w:rPr>
              <w:t>________________________</w:t>
            </w:r>
          </w:p>
          <w:p w:rsidR="00125C37" w:rsidRPr="000E6E21" w:rsidRDefault="00125C37" w:rsidP="00125C37">
            <w:pPr>
              <w:pStyle w:val="ab"/>
              <w:numPr>
                <w:ilvl w:val="0"/>
                <w:numId w:val="38"/>
              </w:numPr>
              <w:spacing w:line="240" w:lineRule="auto"/>
              <w:ind w:left="284"/>
              <w:jc w:val="both"/>
              <w:rPr>
                <w:rFonts w:ascii="Times New Roman" w:hAnsi="Times New Roman"/>
                <w:sz w:val="28"/>
                <w:szCs w:val="28"/>
              </w:rPr>
            </w:pPr>
            <w:r w:rsidRPr="000E6E21">
              <w:rPr>
                <w:rFonts w:ascii="Times New Roman" w:hAnsi="Times New Roman"/>
                <w:sz w:val="28"/>
                <w:szCs w:val="28"/>
              </w:rPr>
              <w:t>Количество квартир_________</w:t>
            </w:r>
            <w:r w:rsidRPr="000E6E21">
              <w:rPr>
                <w:rFonts w:ascii="Times New Roman" w:hAnsi="Times New Roman"/>
                <w:i/>
                <w:sz w:val="28"/>
                <w:szCs w:val="28"/>
              </w:rPr>
              <w:t>66</w:t>
            </w:r>
            <w:r w:rsidRPr="000E6E21">
              <w:rPr>
                <w:rFonts w:ascii="Times New Roman" w:hAnsi="Times New Roman"/>
                <w:sz w:val="28"/>
                <w:szCs w:val="28"/>
              </w:rPr>
              <w:t>____________________________________</w:t>
            </w:r>
          </w:p>
          <w:p w:rsidR="00125C37" w:rsidRPr="000E6E21" w:rsidRDefault="00125C37" w:rsidP="00125C37">
            <w:pPr>
              <w:pStyle w:val="ab"/>
              <w:numPr>
                <w:ilvl w:val="0"/>
                <w:numId w:val="38"/>
              </w:numPr>
              <w:spacing w:line="240" w:lineRule="auto"/>
              <w:ind w:left="0" w:hanging="76"/>
              <w:jc w:val="both"/>
              <w:rPr>
                <w:rFonts w:ascii="Times New Roman" w:hAnsi="Times New Roman"/>
                <w:sz w:val="28"/>
                <w:szCs w:val="28"/>
              </w:rPr>
            </w:pPr>
            <w:r w:rsidRPr="000E6E21">
              <w:rPr>
                <w:rFonts w:ascii="Times New Roman" w:hAnsi="Times New Roman"/>
                <w:sz w:val="28"/>
                <w:szCs w:val="28"/>
              </w:rPr>
              <w:t>Количество нежилых помещений, не входящих в состав общего имущества ______________________________________-_________</w:t>
            </w:r>
            <w:r w:rsidRPr="000E6E21">
              <w:rPr>
                <w:rFonts w:ascii="Times New Roman" w:hAnsi="Times New Roman"/>
                <w:i/>
                <w:sz w:val="28"/>
                <w:szCs w:val="28"/>
              </w:rPr>
              <w:t>_</w:t>
            </w:r>
            <w:r w:rsidRPr="000E6E21">
              <w:rPr>
                <w:rFonts w:ascii="Times New Roman" w:hAnsi="Times New Roman"/>
                <w:sz w:val="28"/>
                <w:szCs w:val="28"/>
              </w:rPr>
              <w:t>_________</w:t>
            </w:r>
          </w:p>
          <w:p w:rsidR="00125C37" w:rsidRPr="000E6E21" w:rsidRDefault="00125C37" w:rsidP="00125C37">
            <w:pPr>
              <w:pStyle w:val="ab"/>
              <w:numPr>
                <w:ilvl w:val="0"/>
                <w:numId w:val="38"/>
              </w:numPr>
              <w:spacing w:line="240" w:lineRule="auto"/>
              <w:ind w:left="0" w:hanging="76"/>
              <w:jc w:val="both"/>
              <w:rPr>
                <w:rFonts w:ascii="Times New Roman" w:hAnsi="Times New Roman"/>
                <w:sz w:val="28"/>
                <w:szCs w:val="28"/>
              </w:rPr>
            </w:pPr>
            <w:r w:rsidRPr="000E6E21">
              <w:rPr>
                <w:rFonts w:ascii="Times New Roman" w:hAnsi="Times New Roman"/>
                <w:sz w:val="28"/>
                <w:szCs w:val="28"/>
              </w:rPr>
              <w:t>Реквизиты правового акта о признании всех жилых помещений  в многоквартирном доме непригодными для проживания ____________________ пригодны для жилья___________</w:t>
            </w:r>
          </w:p>
          <w:p w:rsidR="00125C37" w:rsidRPr="000E6E21" w:rsidRDefault="00125C37" w:rsidP="00125C37">
            <w:pPr>
              <w:pStyle w:val="ab"/>
              <w:numPr>
                <w:ilvl w:val="0"/>
                <w:numId w:val="38"/>
              </w:numPr>
              <w:spacing w:line="240" w:lineRule="auto"/>
              <w:ind w:left="0" w:hanging="76"/>
              <w:jc w:val="both"/>
              <w:rPr>
                <w:rFonts w:ascii="Times New Roman" w:hAnsi="Times New Roman"/>
                <w:sz w:val="28"/>
                <w:szCs w:val="28"/>
              </w:rPr>
            </w:pPr>
            <w:r w:rsidRPr="000E6E21">
              <w:rPr>
                <w:rFonts w:ascii="Times New Roman" w:hAnsi="Times New Roman"/>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проживания)__________________-__________________</w:t>
            </w:r>
          </w:p>
          <w:p w:rsidR="00125C37" w:rsidRPr="000E6E21" w:rsidRDefault="00125C37" w:rsidP="00125C37">
            <w:pPr>
              <w:pStyle w:val="ab"/>
              <w:numPr>
                <w:ilvl w:val="0"/>
                <w:numId w:val="38"/>
              </w:numPr>
              <w:spacing w:line="240" w:lineRule="auto"/>
              <w:ind w:left="284"/>
              <w:jc w:val="both"/>
              <w:rPr>
                <w:rFonts w:ascii="Times New Roman" w:hAnsi="Times New Roman"/>
                <w:sz w:val="28"/>
                <w:szCs w:val="28"/>
              </w:rPr>
            </w:pPr>
            <w:r w:rsidRPr="000E6E21">
              <w:rPr>
                <w:rFonts w:ascii="Times New Roman" w:hAnsi="Times New Roman"/>
                <w:sz w:val="28"/>
                <w:szCs w:val="28"/>
              </w:rPr>
              <w:t>Строительный объем ________________</w:t>
            </w:r>
            <w:r w:rsidRPr="000E6E21">
              <w:rPr>
                <w:rFonts w:ascii="Times New Roman" w:hAnsi="Times New Roman"/>
                <w:i/>
                <w:sz w:val="28"/>
                <w:szCs w:val="28"/>
              </w:rPr>
              <w:t>8437_ куб.м.</w:t>
            </w:r>
            <w:r w:rsidRPr="000E6E21">
              <w:rPr>
                <w:rFonts w:ascii="Times New Roman" w:hAnsi="Times New Roman"/>
                <w:sz w:val="28"/>
                <w:szCs w:val="28"/>
              </w:rPr>
              <w:t>___________________</w:t>
            </w:r>
          </w:p>
          <w:p w:rsidR="00125C37" w:rsidRPr="000E6E21" w:rsidRDefault="00125C37" w:rsidP="00125C37">
            <w:pPr>
              <w:pStyle w:val="ab"/>
              <w:numPr>
                <w:ilvl w:val="0"/>
                <w:numId w:val="38"/>
              </w:numPr>
              <w:spacing w:line="240" w:lineRule="auto"/>
              <w:ind w:left="284"/>
              <w:jc w:val="both"/>
              <w:rPr>
                <w:rFonts w:ascii="Times New Roman" w:hAnsi="Times New Roman"/>
                <w:sz w:val="28"/>
                <w:szCs w:val="28"/>
              </w:rPr>
            </w:pPr>
            <w:r w:rsidRPr="000E6E21">
              <w:rPr>
                <w:rFonts w:ascii="Times New Roman" w:hAnsi="Times New Roman"/>
                <w:sz w:val="28"/>
                <w:szCs w:val="28"/>
              </w:rPr>
              <w:t>Площадь:</w:t>
            </w:r>
          </w:p>
          <w:p w:rsidR="00125C37" w:rsidRPr="000E6E21" w:rsidRDefault="00125C37" w:rsidP="00125C37">
            <w:pPr>
              <w:pStyle w:val="ab"/>
              <w:spacing w:line="240" w:lineRule="auto"/>
              <w:ind w:left="0" w:firstLine="284"/>
              <w:jc w:val="both"/>
              <w:rPr>
                <w:rFonts w:ascii="Times New Roman" w:hAnsi="Times New Roman"/>
                <w:sz w:val="28"/>
                <w:szCs w:val="28"/>
              </w:rPr>
            </w:pPr>
            <w:r w:rsidRPr="000E6E21">
              <w:rPr>
                <w:rFonts w:ascii="Times New Roman" w:hAnsi="Times New Roman"/>
                <w:sz w:val="28"/>
                <w:szCs w:val="28"/>
              </w:rPr>
              <w:t xml:space="preserve">а) многоквартирного дома с лоджиями, балконами, шкафами, коридорами и лестничными клетками ________________2370_ </w:t>
            </w:r>
            <w:r w:rsidRPr="000E6E21">
              <w:rPr>
                <w:rFonts w:ascii="Times New Roman" w:hAnsi="Times New Roman"/>
                <w:i/>
                <w:sz w:val="28"/>
                <w:szCs w:val="28"/>
              </w:rPr>
              <w:t>кв.м</w:t>
            </w:r>
            <w:r w:rsidRPr="000E6E21">
              <w:rPr>
                <w:rFonts w:ascii="Times New Roman" w:hAnsi="Times New Roman"/>
                <w:sz w:val="28"/>
                <w:szCs w:val="28"/>
              </w:rPr>
              <w:t>.________________</w:t>
            </w:r>
          </w:p>
          <w:p w:rsidR="00125C37" w:rsidRPr="000E6E21" w:rsidRDefault="00125C37" w:rsidP="00125C37">
            <w:pPr>
              <w:pStyle w:val="ab"/>
              <w:spacing w:line="240" w:lineRule="auto"/>
              <w:ind w:left="284"/>
              <w:jc w:val="both"/>
              <w:rPr>
                <w:rFonts w:ascii="Times New Roman" w:hAnsi="Times New Roman"/>
                <w:sz w:val="28"/>
                <w:szCs w:val="28"/>
              </w:rPr>
            </w:pPr>
            <w:r w:rsidRPr="000E6E21">
              <w:rPr>
                <w:rFonts w:ascii="Times New Roman" w:hAnsi="Times New Roman"/>
                <w:sz w:val="28"/>
                <w:szCs w:val="28"/>
              </w:rPr>
              <w:t>б) жилых помещений (общая площадь квартир)__________</w:t>
            </w:r>
            <w:r w:rsidRPr="000E6E21">
              <w:rPr>
                <w:rFonts w:ascii="Times New Roman" w:hAnsi="Times New Roman"/>
                <w:i/>
                <w:sz w:val="28"/>
                <w:szCs w:val="28"/>
              </w:rPr>
              <w:t>1373,2 кв.м</w:t>
            </w:r>
            <w:r w:rsidRPr="000E6E21">
              <w:rPr>
                <w:rFonts w:ascii="Times New Roman" w:hAnsi="Times New Roman"/>
                <w:sz w:val="28"/>
                <w:szCs w:val="28"/>
              </w:rPr>
              <w:t>.___</w:t>
            </w:r>
          </w:p>
          <w:p w:rsidR="00125C37" w:rsidRPr="000E6E21" w:rsidRDefault="00125C37" w:rsidP="00125C37">
            <w:pPr>
              <w:pStyle w:val="ab"/>
              <w:spacing w:line="240" w:lineRule="auto"/>
              <w:ind w:left="0" w:firstLine="284"/>
              <w:jc w:val="both"/>
              <w:rPr>
                <w:rFonts w:ascii="Times New Roman" w:hAnsi="Times New Roman"/>
                <w:sz w:val="28"/>
                <w:szCs w:val="28"/>
              </w:rPr>
            </w:pPr>
            <w:r w:rsidRPr="000E6E21">
              <w:rPr>
                <w:rFonts w:ascii="Times New Roman" w:hAnsi="Times New Roman"/>
                <w:sz w:val="28"/>
                <w:szCs w:val="28"/>
              </w:rPr>
              <w:t>в) нежилых помещений (общая площадь нежилых помещений, не входящих в состав общего имущества в многоквартирном доме)_____-</w:t>
            </w:r>
            <w:r w:rsidRPr="000E6E21">
              <w:rPr>
                <w:rFonts w:ascii="Times New Roman" w:hAnsi="Times New Roman"/>
                <w:sz w:val="28"/>
                <w:szCs w:val="28"/>
              </w:rPr>
              <w:lastRenderedPageBreak/>
              <w:t>___________</w:t>
            </w:r>
          </w:p>
          <w:p w:rsidR="00125C37" w:rsidRPr="000E6E21" w:rsidRDefault="00125C37" w:rsidP="00125C37">
            <w:pPr>
              <w:pStyle w:val="ab"/>
              <w:spacing w:line="240" w:lineRule="auto"/>
              <w:ind w:left="0" w:firstLine="284"/>
              <w:jc w:val="both"/>
              <w:rPr>
                <w:rFonts w:ascii="Times New Roman" w:hAnsi="Times New Roman"/>
                <w:color w:val="000000"/>
                <w:sz w:val="28"/>
                <w:szCs w:val="28"/>
              </w:rPr>
            </w:pPr>
            <w:r w:rsidRPr="000E6E21">
              <w:rPr>
                <w:rFonts w:ascii="Times New Roman" w:hAnsi="Times New Roman"/>
                <w:sz w:val="28"/>
                <w:szCs w:val="28"/>
              </w:rPr>
              <w:t xml:space="preserve">г) помещений общего пользования (общая площадь нежилых помещений, входящих в </w:t>
            </w:r>
            <w:r w:rsidRPr="000E6E21">
              <w:rPr>
                <w:rFonts w:ascii="Times New Roman" w:hAnsi="Times New Roman"/>
                <w:color w:val="000000"/>
                <w:sz w:val="28"/>
                <w:szCs w:val="28"/>
              </w:rPr>
              <w:t>состав общего имущества в многоквартирном доме)_</w:t>
            </w:r>
            <w:r w:rsidRPr="000E6E21">
              <w:rPr>
                <w:rFonts w:ascii="Times New Roman" w:hAnsi="Times New Roman"/>
                <w:i/>
                <w:color w:val="000000"/>
                <w:sz w:val="28"/>
                <w:szCs w:val="28"/>
              </w:rPr>
              <w:t>996,8</w:t>
            </w:r>
            <w:r w:rsidRPr="000E6E21">
              <w:rPr>
                <w:rFonts w:ascii="Times New Roman" w:hAnsi="Times New Roman"/>
                <w:color w:val="000000"/>
                <w:sz w:val="28"/>
                <w:szCs w:val="28"/>
              </w:rPr>
              <w:t xml:space="preserve"> </w:t>
            </w:r>
            <w:r w:rsidRPr="000E6E21">
              <w:rPr>
                <w:rFonts w:ascii="Times New Roman" w:hAnsi="Times New Roman"/>
                <w:i/>
                <w:color w:val="000000"/>
                <w:sz w:val="28"/>
                <w:szCs w:val="28"/>
              </w:rPr>
              <w:t>кв.м</w:t>
            </w:r>
          </w:p>
          <w:p w:rsidR="00125C37" w:rsidRPr="000E6E21" w:rsidRDefault="00125C37" w:rsidP="00125C37">
            <w:pPr>
              <w:contextualSpacing/>
              <w:jc w:val="both"/>
              <w:rPr>
                <w:color w:val="000000"/>
                <w:sz w:val="28"/>
                <w:szCs w:val="28"/>
              </w:rPr>
            </w:pPr>
            <w:r w:rsidRPr="000E6E21">
              <w:rPr>
                <w:color w:val="000000"/>
                <w:sz w:val="28"/>
                <w:szCs w:val="28"/>
              </w:rPr>
              <w:t>20. Количество лестниц_______________________</w:t>
            </w:r>
            <w:r w:rsidRPr="000E6E21">
              <w:rPr>
                <w:i/>
                <w:color w:val="000000"/>
                <w:sz w:val="28"/>
                <w:szCs w:val="28"/>
              </w:rPr>
              <w:t>1 шт</w:t>
            </w:r>
            <w:r w:rsidRPr="000E6E21">
              <w:rPr>
                <w:color w:val="000000"/>
                <w:sz w:val="28"/>
                <w:szCs w:val="28"/>
              </w:rPr>
              <w:t>.__________________</w:t>
            </w:r>
          </w:p>
          <w:p w:rsidR="00125C37" w:rsidRPr="000E6E21" w:rsidRDefault="00125C37" w:rsidP="00125C37">
            <w:pPr>
              <w:contextualSpacing/>
              <w:jc w:val="both"/>
              <w:rPr>
                <w:color w:val="000000"/>
                <w:sz w:val="28"/>
                <w:szCs w:val="28"/>
              </w:rPr>
            </w:pPr>
            <w:r w:rsidRPr="000E6E21">
              <w:rPr>
                <w:color w:val="000000"/>
                <w:sz w:val="28"/>
                <w:szCs w:val="28"/>
              </w:rPr>
              <w:t>21.</w:t>
            </w:r>
            <w:r w:rsidRPr="000E6E21">
              <w:rPr>
                <w:color w:val="FFFFFF"/>
                <w:sz w:val="28"/>
                <w:szCs w:val="28"/>
              </w:rPr>
              <w:t>.</w:t>
            </w:r>
            <w:r w:rsidRPr="000E6E21">
              <w:rPr>
                <w:color w:val="000000"/>
                <w:sz w:val="28"/>
                <w:szCs w:val="28"/>
              </w:rPr>
              <w:t>Уборная площадь общих коридоров ___________________-____________</w:t>
            </w:r>
          </w:p>
          <w:p w:rsidR="00125C37" w:rsidRDefault="00125C37" w:rsidP="00125C37">
            <w:pPr>
              <w:contextualSpacing/>
              <w:jc w:val="both"/>
              <w:rPr>
                <w:i/>
                <w:color w:val="000000"/>
                <w:sz w:val="28"/>
                <w:szCs w:val="28"/>
              </w:rPr>
            </w:pPr>
            <w:r w:rsidRPr="000E6E21">
              <w:rPr>
                <w:color w:val="000000"/>
                <w:sz w:val="28"/>
                <w:szCs w:val="28"/>
              </w:rPr>
              <w:t>22.</w:t>
            </w:r>
            <w:r w:rsidRPr="000E6E21">
              <w:rPr>
                <w:color w:val="FFFFFF"/>
                <w:sz w:val="28"/>
                <w:szCs w:val="28"/>
              </w:rPr>
              <w:t>.</w:t>
            </w:r>
            <w:r w:rsidRPr="000E6E21">
              <w:rPr>
                <w:color w:val="000000"/>
                <w:sz w:val="28"/>
                <w:szCs w:val="28"/>
              </w:rPr>
              <w:t>Уборочная площадь лестниц (включая  межквартирные лестничные площадки</w:t>
            </w:r>
          </w:p>
          <w:p w:rsidR="00125C37" w:rsidRPr="000E6E21" w:rsidRDefault="00125C37" w:rsidP="00125C37">
            <w:pPr>
              <w:contextualSpacing/>
              <w:jc w:val="both"/>
              <w:rPr>
                <w:color w:val="000000"/>
                <w:sz w:val="28"/>
                <w:szCs w:val="28"/>
              </w:rPr>
            </w:pPr>
            <w:r w:rsidRPr="000E6E21">
              <w:rPr>
                <w:color w:val="000000"/>
                <w:sz w:val="28"/>
                <w:szCs w:val="28"/>
              </w:rPr>
              <w:t>23. Уборочная площадь других помещений общего пользования (включая технические этажи, чердаки, технические подвалы)___________-___________</w:t>
            </w:r>
            <w:r w:rsidRPr="000E6E21">
              <w:rPr>
                <w:color w:val="000000"/>
                <w:sz w:val="28"/>
                <w:szCs w:val="28"/>
              </w:rPr>
              <w:br/>
              <w:t>24. Площадь земельного участка, входящего в состав общего имущества многоквартирного дома ___</w:t>
            </w:r>
            <w:r w:rsidRPr="000E6E21">
              <w:rPr>
                <w:i/>
                <w:color w:val="000000"/>
                <w:sz w:val="28"/>
                <w:szCs w:val="28"/>
              </w:rPr>
              <w:t>2784_ кв.м.</w:t>
            </w:r>
            <w:r w:rsidRPr="000E6E21">
              <w:rPr>
                <w:color w:val="000000"/>
                <w:sz w:val="28"/>
                <w:szCs w:val="28"/>
              </w:rPr>
              <w:t>_________________________</w:t>
            </w:r>
          </w:p>
          <w:p w:rsidR="00125C37" w:rsidRPr="000E6E21" w:rsidRDefault="00125C37" w:rsidP="00125C37">
            <w:pPr>
              <w:contextualSpacing/>
              <w:jc w:val="both"/>
              <w:rPr>
                <w:sz w:val="28"/>
                <w:szCs w:val="28"/>
              </w:rPr>
            </w:pPr>
            <w:r w:rsidRPr="000E6E21">
              <w:rPr>
                <w:sz w:val="28"/>
                <w:szCs w:val="28"/>
              </w:rPr>
              <w:t>25. Кадастровый номер земельного участка (при его наличии)_64:44:010107:55</w:t>
            </w:r>
            <w:r w:rsidRPr="000E6E21">
              <w:rPr>
                <w:i/>
                <w:sz w:val="28"/>
                <w:szCs w:val="28"/>
              </w:rPr>
              <w:t>_____</w:t>
            </w:r>
          </w:p>
          <w:p w:rsidR="00125C37" w:rsidRPr="000E6E21" w:rsidRDefault="00125C37" w:rsidP="00125C37">
            <w:pPr>
              <w:contextualSpacing/>
              <w:jc w:val="center"/>
              <w:rPr>
                <w:sz w:val="28"/>
                <w:szCs w:val="28"/>
              </w:rPr>
            </w:pPr>
            <w:r w:rsidRPr="000E6E21">
              <w:rPr>
                <w:sz w:val="28"/>
                <w:szCs w:val="28"/>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29"/>
              <w:gridCol w:w="3003"/>
              <w:gridCol w:w="3091"/>
            </w:tblGrid>
            <w:tr w:rsidR="00125C37" w:rsidRPr="000E6E21" w:rsidTr="00653250">
              <w:tc>
                <w:tcPr>
                  <w:tcW w:w="3190" w:type="dxa"/>
                </w:tcPr>
                <w:p w:rsidR="00125C37" w:rsidRPr="000E6E21" w:rsidRDefault="00125C37" w:rsidP="00653250">
                  <w:pPr>
                    <w:spacing w:line="216" w:lineRule="auto"/>
                    <w:contextualSpacing/>
                    <w:rPr>
                      <w:sz w:val="28"/>
                      <w:szCs w:val="28"/>
                    </w:rPr>
                  </w:pPr>
                  <w:r w:rsidRPr="000E6E21">
                    <w:rPr>
                      <w:sz w:val="28"/>
                      <w:szCs w:val="28"/>
                    </w:rPr>
                    <w:t>Наименование конструктивных элементов</w:t>
                  </w:r>
                </w:p>
              </w:tc>
              <w:tc>
                <w:tcPr>
                  <w:tcW w:w="3190" w:type="dxa"/>
                </w:tcPr>
                <w:p w:rsidR="00125C37" w:rsidRPr="000E6E21" w:rsidRDefault="00125C37" w:rsidP="00653250">
                  <w:pPr>
                    <w:spacing w:line="216" w:lineRule="auto"/>
                    <w:contextualSpacing/>
                    <w:rPr>
                      <w:sz w:val="28"/>
                      <w:szCs w:val="28"/>
                    </w:rPr>
                  </w:pPr>
                  <w:r w:rsidRPr="000E6E21">
                    <w:rPr>
                      <w:sz w:val="28"/>
                      <w:szCs w:val="28"/>
                    </w:rPr>
                    <w:t>Описание элементов (материал, конструкция или система, отделка и прочее)</w:t>
                  </w:r>
                </w:p>
              </w:tc>
              <w:tc>
                <w:tcPr>
                  <w:tcW w:w="3191" w:type="dxa"/>
                </w:tcPr>
                <w:p w:rsidR="00125C37" w:rsidRPr="000E6E21" w:rsidRDefault="00125C37" w:rsidP="00653250">
                  <w:pPr>
                    <w:spacing w:line="216" w:lineRule="auto"/>
                    <w:contextualSpacing/>
                    <w:rPr>
                      <w:sz w:val="28"/>
                      <w:szCs w:val="28"/>
                    </w:rPr>
                  </w:pPr>
                  <w:r w:rsidRPr="000E6E21">
                    <w:rPr>
                      <w:sz w:val="28"/>
                      <w:szCs w:val="28"/>
                    </w:rPr>
                    <w:t>Техническое состояние элементов  общего имущества многоквартирного дома</w:t>
                  </w:r>
                </w:p>
              </w:tc>
            </w:tr>
            <w:tr w:rsidR="00125C37" w:rsidRPr="000E6E21" w:rsidTr="00653250">
              <w:tc>
                <w:tcPr>
                  <w:tcW w:w="3190" w:type="dxa"/>
                </w:tcPr>
                <w:p w:rsidR="00125C37" w:rsidRPr="000E6E21" w:rsidRDefault="00125C37" w:rsidP="00653250">
                  <w:pPr>
                    <w:spacing w:line="216" w:lineRule="auto"/>
                    <w:contextualSpacing/>
                    <w:rPr>
                      <w:sz w:val="28"/>
                      <w:szCs w:val="28"/>
                    </w:rPr>
                  </w:pPr>
                  <w:r w:rsidRPr="000E6E21">
                    <w:rPr>
                      <w:sz w:val="28"/>
                      <w:szCs w:val="28"/>
                    </w:rPr>
                    <w:t>1.Фундамент</w:t>
                  </w:r>
                </w:p>
              </w:tc>
              <w:tc>
                <w:tcPr>
                  <w:tcW w:w="3190" w:type="dxa"/>
                </w:tcPr>
                <w:p w:rsidR="00125C37" w:rsidRPr="000E6E21" w:rsidRDefault="00125C37" w:rsidP="00653250">
                  <w:pPr>
                    <w:spacing w:line="216" w:lineRule="auto"/>
                    <w:contextualSpacing/>
                    <w:rPr>
                      <w:i/>
                      <w:sz w:val="28"/>
                      <w:szCs w:val="28"/>
                    </w:rPr>
                  </w:pPr>
                  <w:r w:rsidRPr="000E6E21">
                    <w:rPr>
                      <w:i/>
                      <w:sz w:val="28"/>
                      <w:szCs w:val="28"/>
                    </w:rPr>
                    <w:t>Из железобетонных блоков</w:t>
                  </w:r>
                </w:p>
              </w:tc>
              <w:tc>
                <w:tcPr>
                  <w:tcW w:w="3191" w:type="dxa"/>
                </w:tcPr>
                <w:p w:rsidR="00125C37" w:rsidRPr="000E6E21" w:rsidRDefault="00125C37" w:rsidP="00653250">
                  <w:pPr>
                    <w:tabs>
                      <w:tab w:val="left" w:pos="2100"/>
                    </w:tabs>
                    <w:spacing w:line="216" w:lineRule="auto"/>
                    <w:contextualSpacing/>
                    <w:rPr>
                      <w:i/>
                      <w:sz w:val="28"/>
                      <w:szCs w:val="28"/>
                    </w:rPr>
                  </w:pPr>
                  <w:r w:rsidRPr="000E6E21">
                    <w:rPr>
                      <w:i/>
                      <w:sz w:val="28"/>
                      <w:szCs w:val="28"/>
                    </w:rPr>
                    <w:t>удовлетворительное</w:t>
                  </w:r>
                </w:p>
              </w:tc>
            </w:tr>
            <w:tr w:rsidR="00125C37" w:rsidRPr="000E6E21" w:rsidTr="00653250">
              <w:tc>
                <w:tcPr>
                  <w:tcW w:w="3190" w:type="dxa"/>
                </w:tcPr>
                <w:p w:rsidR="00125C37" w:rsidRPr="000E6E21" w:rsidRDefault="00125C37" w:rsidP="00653250">
                  <w:pPr>
                    <w:spacing w:line="216" w:lineRule="auto"/>
                    <w:contextualSpacing/>
                    <w:rPr>
                      <w:sz w:val="28"/>
                      <w:szCs w:val="28"/>
                    </w:rPr>
                  </w:pPr>
                  <w:r w:rsidRPr="000E6E21">
                    <w:rPr>
                      <w:sz w:val="28"/>
                      <w:szCs w:val="28"/>
                    </w:rPr>
                    <w:t>2. Наружные  и внутренние капитальные стены</w:t>
                  </w:r>
                </w:p>
              </w:tc>
              <w:tc>
                <w:tcPr>
                  <w:tcW w:w="3190" w:type="dxa"/>
                </w:tcPr>
                <w:p w:rsidR="00125C37" w:rsidRPr="000E6E21" w:rsidRDefault="00125C37" w:rsidP="00653250">
                  <w:pPr>
                    <w:spacing w:line="216" w:lineRule="auto"/>
                    <w:contextualSpacing/>
                    <w:rPr>
                      <w:i/>
                      <w:sz w:val="28"/>
                      <w:szCs w:val="28"/>
                    </w:rPr>
                  </w:pPr>
                  <w:r w:rsidRPr="000E6E21">
                    <w:rPr>
                      <w:i/>
                      <w:sz w:val="28"/>
                      <w:szCs w:val="28"/>
                    </w:rPr>
                    <w:t>Кирпичные</w:t>
                  </w:r>
                </w:p>
              </w:tc>
              <w:tc>
                <w:tcPr>
                  <w:tcW w:w="3191" w:type="dxa"/>
                </w:tcPr>
                <w:p w:rsidR="00125C37" w:rsidRPr="000E6E21" w:rsidRDefault="00125C37" w:rsidP="00653250">
                  <w:pPr>
                    <w:tabs>
                      <w:tab w:val="left" w:pos="2100"/>
                    </w:tabs>
                    <w:spacing w:line="216" w:lineRule="auto"/>
                    <w:contextualSpacing/>
                    <w:rPr>
                      <w:i/>
                      <w:sz w:val="28"/>
                      <w:szCs w:val="28"/>
                    </w:rPr>
                  </w:pPr>
                  <w:r w:rsidRPr="000E6E21">
                    <w:rPr>
                      <w:i/>
                      <w:sz w:val="28"/>
                      <w:szCs w:val="28"/>
                    </w:rPr>
                    <w:t>удовлетворительное</w:t>
                  </w:r>
                </w:p>
              </w:tc>
            </w:tr>
            <w:tr w:rsidR="00125C37" w:rsidRPr="000E6E21" w:rsidTr="00653250">
              <w:tc>
                <w:tcPr>
                  <w:tcW w:w="3190" w:type="dxa"/>
                </w:tcPr>
                <w:p w:rsidR="00125C37" w:rsidRPr="000E6E21" w:rsidRDefault="00125C37" w:rsidP="00653250">
                  <w:pPr>
                    <w:spacing w:line="216" w:lineRule="auto"/>
                    <w:contextualSpacing/>
                    <w:rPr>
                      <w:sz w:val="28"/>
                      <w:szCs w:val="28"/>
                    </w:rPr>
                  </w:pPr>
                  <w:r w:rsidRPr="000E6E21">
                    <w:rPr>
                      <w:sz w:val="28"/>
                      <w:szCs w:val="28"/>
                    </w:rPr>
                    <w:t>3. Перегородки</w:t>
                  </w:r>
                </w:p>
              </w:tc>
              <w:tc>
                <w:tcPr>
                  <w:tcW w:w="3190" w:type="dxa"/>
                </w:tcPr>
                <w:p w:rsidR="00125C37" w:rsidRPr="000E6E21" w:rsidRDefault="00125C37" w:rsidP="00653250">
                  <w:pPr>
                    <w:spacing w:line="216" w:lineRule="auto"/>
                    <w:contextualSpacing/>
                    <w:rPr>
                      <w:i/>
                      <w:sz w:val="28"/>
                      <w:szCs w:val="28"/>
                    </w:rPr>
                  </w:pPr>
                  <w:r w:rsidRPr="000E6E21">
                    <w:rPr>
                      <w:i/>
                      <w:sz w:val="28"/>
                      <w:szCs w:val="28"/>
                    </w:rPr>
                    <w:t>Кирпичные</w:t>
                  </w:r>
                </w:p>
              </w:tc>
              <w:tc>
                <w:tcPr>
                  <w:tcW w:w="3191" w:type="dxa"/>
                </w:tcPr>
                <w:p w:rsidR="00125C37" w:rsidRPr="000E6E21" w:rsidRDefault="00125C37" w:rsidP="00653250">
                  <w:pPr>
                    <w:tabs>
                      <w:tab w:val="left" w:pos="2100"/>
                    </w:tabs>
                    <w:spacing w:line="216" w:lineRule="auto"/>
                    <w:contextualSpacing/>
                    <w:rPr>
                      <w:i/>
                      <w:sz w:val="28"/>
                      <w:szCs w:val="28"/>
                    </w:rPr>
                  </w:pPr>
                  <w:r w:rsidRPr="000E6E21">
                    <w:rPr>
                      <w:i/>
                      <w:sz w:val="28"/>
                      <w:szCs w:val="28"/>
                    </w:rPr>
                    <w:t>удовлетворительное</w:t>
                  </w:r>
                </w:p>
              </w:tc>
            </w:tr>
            <w:tr w:rsidR="00125C37" w:rsidRPr="000E6E21" w:rsidTr="00653250">
              <w:tc>
                <w:tcPr>
                  <w:tcW w:w="3190" w:type="dxa"/>
                </w:tcPr>
                <w:p w:rsidR="00125C37" w:rsidRPr="000E6E21" w:rsidRDefault="00125C37" w:rsidP="00653250">
                  <w:pPr>
                    <w:spacing w:line="216" w:lineRule="auto"/>
                    <w:contextualSpacing/>
                    <w:rPr>
                      <w:sz w:val="28"/>
                      <w:szCs w:val="28"/>
                    </w:rPr>
                  </w:pPr>
                  <w:r w:rsidRPr="000E6E21">
                    <w:rPr>
                      <w:sz w:val="28"/>
                      <w:szCs w:val="28"/>
                    </w:rPr>
                    <w:t>4. Перекрытия</w:t>
                  </w:r>
                </w:p>
                <w:p w:rsidR="00125C37" w:rsidRPr="000E6E21" w:rsidRDefault="00125C37" w:rsidP="00653250">
                  <w:pPr>
                    <w:spacing w:line="216" w:lineRule="auto"/>
                    <w:contextualSpacing/>
                    <w:rPr>
                      <w:sz w:val="28"/>
                      <w:szCs w:val="28"/>
                    </w:rPr>
                  </w:pPr>
                  <w:r w:rsidRPr="000E6E21">
                    <w:rPr>
                      <w:sz w:val="28"/>
                      <w:szCs w:val="28"/>
                    </w:rPr>
                    <w:t xml:space="preserve">   - чердачные</w:t>
                  </w:r>
                </w:p>
                <w:p w:rsidR="00125C37" w:rsidRPr="000E6E21" w:rsidRDefault="00125C37" w:rsidP="00653250">
                  <w:pPr>
                    <w:spacing w:line="216" w:lineRule="auto"/>
                    <w:contextualSpacing/>
                    <w:rPr>
                      <w:sz w:val="28"/>
                      <w:szCs w:val="28"/>
                    </w:rPr>
                  </w:pPr>
                  <w:r w:rsidRPr="000E6E21">
                    <w:rPr>
                      <w:sz w:val="28"/>
                      <w:szCs w:val="28"/>
                    </w:rPr>
                    <w:t xml:space="preserve">   - междуэтажные</w:t>
                  </w:r>
                </w:p>
                <w:p w:rsidR="00125C37" w:rsidRPr="000E6E21" w:rsidRDefault="00125C37" w:rsidP="00653250">
                  <w:pPr>
                    <w:spacing w:line="216" w:lineRule="auto"/>
                    <w:contextualSpacing/>
                    <w:rPr>
                      <w:sz w:val="28"/>
                      <w:szCs w:val="28"/>
                    </w:rPr>
                  </w:pPr>
                  <w:r w:rsidRPr="000E6E21">
                    <w:rPr>
                      <w:sz w:val="28"/>
                      <w:szCs w:val="28"/>
                    </w:rPr>
                    <w:t xml:space="preserve">   - подвальные</w:t>
                  </w:r>
                </w:p>
                <w:p w:rsidR="00125C37" w:rsidRPr="000E6E21" w:rsidRDefault="00125C37" w:rsidP="00653250">
                  <w:pPr>
                    <w:spacing w:line="216" w:lineRule="auto"/>
                    <w:contextualSpacing/>
                    <w:rPr>
                      <w:sz w:val="28"/>
                      <w:szCs w:val="28"/>
                    </w:rPr>
                  </w:pPr>
                  <w:r w:rsidRPr="000E6E21">
                    <w:rPr>
                      <w:sz w:val="28"/>
                      <w:szCs w:val="28"/>
                    </w:rPr>
                    <w:t xml:space="preserve">   - другое</w:t>
                  </w:r>
                </w:p>
              </w:tc>
              <w:tc>
                <w:tcPr>
                  <w:tcW w:w="3190" w:type="dxa"/>
                </w:tcPr>
                <w:p w:rsidR="00125C37" w:rsidRPr="000E6E21" w:rsidRDefault="00125C37" w:rsidP="00653250">
                  <w:pPr>
                    <w:spacing w:line="216" w:lineRule="auto"/>
                    <w:contextualSpacing/>
                    <w:rPr>
                      <w:i/>
                      <w:sz w:val="28"/>
                      <w:szCs w:val="28"/>
                    </w:rPr>
                  </w:pPr>
                  <w:r w:rsidRPr="000E6E21">
                    <w:rPr>
                      <w:i/>
                      <w:sz w:val="28"/>
                      <w:szCs w:val="28"/>
                    </w:rPr>
                    <w:t xml:space="preserve">Железобетонные </w:t>
                  </w:r>
                </w:p>
              </w:tc>
              <w:tc>
                <w:tcPr>
                  <w:tcW w:w="3191" w:type="dxa"/>
                </w:tcPr>
                <w:p w:rsidR="00125C37" w:rsidRPr="000E6E21" w:rsidRDefault="00125C37" w:rsidP="00653250">
                  <w:pPr>
                    <w:tabs>
                      <w:tab w:val="left" w:pos="2100"/>
                    </w:tabs>
                    <w:spacing w:line="216" w:lineRule="auto"/>
                    <w:contextualSpacing/>
                    <w:rPr>
                      <w:i/>
                      <w:sz w:val="28"/>
                      <w:szCs w:val="28"/>
                    </w:rPr>
                  </w:pPr>
                  <w:r w:rsidRPr="000E6E21">
                    <w:rPr>
                      <w:i/>
                      <w:sz w:val="28"/>
                      <w:szCs w:val="28"/>
                    </w:rPr>
                    <w:t>удовлетворительное</w:t>
                  </w:r>
                </w:p>
              </w:tc>
            </w:tr>
            <w:tr w:rsidR="00125C37" w:rsidRPr="000E6E21" w:rsidTr="00653250">
              <w:tc>
                <w:tcPr>
                  <w:tcW w:w="3190" w:type="dxa"/>
                </w:tcPr>
                <w:p w:rsidR="00125C37" w:rsidRPr="000E6E21" w:rsidRDefault="00125C37" w:rsidP="00653250">
                  <w:pPr>
                    <w:spacing w:line="216" w:lineRule="auto"/>
                    <w:contextualSpacing/>
                    <w:rPr>
                      <w:sz w:val="28"/>
                      <w:szCs w:val="28"/>
                    </w:rPr>
                  </w:pPr>
                  <w:r w:rsidRPr="000E6E21">
                    <w:rPr>
                      <w:sz w:val="28"/>
                      <w:szCs w:val="28"/>
                    </w:rPr>
                    <w:t>5. Крыша</w:t>
                  </w:r>
                </w:p>
              </w:tc>
              <w:tc>
                <w:tcPr>
                  <w:tcW w:w="3190" w:type="dxa"/>
                </w:tcPr>
                <w:p w:rsidR="00125C37" w:rsidRPr="000E6E21" w:rsidRDefault="00125C37" w:rsidP="00653250">
                  <w:pPr>
                    <w:spacing w:line="216" w:lineRule="auto"/>
                    <w:contextualSpacing/>
                    <w:rPr>
                      <w:i/>
                      <w:sz w:val="28"/>
                      <w:szCs w:val="28"/>
                    </w:rPr>
                  </w:pPr>
                  <w:r w:rsidRPr="000E6E21">
                    <w:rPr>
                      <w:i/>
                      <w:sz w:val="28"/>
                      <w:szCs w:val="28"/>
                    </w:rPr>
                    <w:t>Скатная из металлопрофиля</w:t>
                  </w:r>
                </w:p>
              </w:tc>
              <w:tc>
                <w:tcPr>
                  <w:tcW w:w="3191" w:type="dxa"/>
                </w:tcPr>
                <w:p w:rsidR="00125C37" w:rsidRPr="000E6E21" w:rsidRDefault="00125C37" w:rsidP="00653250">
                  <w:pPr>
                    <w:tabs>
                      <w:tab w:val="left" w:pos="2100"/>
                    </w:tabs>
                    <w:spacing w:line="216" w:lineRule="auto"/>
                    <w:contextualSpacing/>
                    <w:rPr>
                      <w:i/>
                      <w:sz w:val="28"/>
                      <w:szCs w:val="28"/>
                    </w:rPr>
                  </w:pPr>
                  <w:r w:rsidRPr="000E6E21">
                    <w:rPr>
                      <w:i/>
                      <w:sz w:val="28"/>
                      <w:szCs w:val="28"/>
                    </w:rPr>
                    <w:t>удовлетворительное</w:t>
                  </w:r>
                </w:p>
              </w:tc>
            </w:tr>
            <w:tr w:rsidR="00125C37" w:rsidRPr="000E6E21" w:rsidTr="00653250">
              <w:tc>
                <w:tcPr>
                  <w:tcW w:w="3190" w:type="dxa"/>
                </w:tcPr>
                <w:p w:rsidR="00125C37" w:rsidRPr="000E6E21" w:rsidRDefault="00125C37" w:rsidP="00653250">
                  <w:pPr>
                    <w:spacing w:line="216" w:lineRule="auto"/>
                    <w:contextualSpacing/>
                    <w:rPr>
                      <w:sz w:val="28"/>
                      <w:szCs w:val="28"/>
                    </w:rPr>
                  </w:pPr>
                  <w:r w:rsidRPr="000E6E21">
                    <w:rPr>
                      <w:sz w:val="28"/>
                      <w:szCs w:val="28"/>
                    </w:rPr>
                    <w:t>6. Полы</w:t>
                  </w:r>
                </w:p>
              </w:tc>
              <w:tc>
                <w:tcPr>
                  <w:tcW w:w="3190" w:type="dxa"/>
                </w:tcPr>
                <w:p w:rsidR="00125C37" w:rsidRPr="000E6E21" w:rsidRDefault="00125C37" w:rsidP="00653250">
                  <w:pPr>
                    <w:spacing w:line="216" w:lineRule="auto"/>
                    <w:contextualSpacing/>
                    <w:rPr>
                      <w:i/>
                      <w:sz w:val="28"/>
                      <w:szCs w:val="28"/>
                    </w:rPr>
                  </w:pPr>
                  <w:r w:rsidRPr="000E6E21">
                    <w:rPr>
                      <w:i/>
                      <w:sz w:val="28"/>
                      <w:szCs w:val="28"/>
                    </w:rPr>
                    <w:t>Дощатые, покрытые ДВП</w:t>
                  </w:r>
                </w:p>
              </w:tc>
              <w:tc>
                <w:tcPr>
                  <w:tcW w:w="3191" w:type="dxa"/>
                </w:tcPr>
                <w:p w:rsidR="00125C37" w:rsidRPr="000E6E21" w:rsidRDefault="00125C37" w:rsidP="00653250">
                  <w:pPr>
                    <w:tabs>
                      <w:tab w:val="left" w:pos="2100"/>
                    </w:tabs>
                    <w:spacing w:line="216" w:lineRule="auto"/>
                    <w:contextualSpacing/>
                    <w:rPr>
                      <w:i/>
                      <w:sz w:val="28"/>
                      <w:szCs w:val="28"/>
                    </w:rPr>
                  </w:pPr>
                  <w:r w:rsidRPr="000E6E21">
                    <w:rPr>
                      <w:i/>
                      <w:sz w:val="28"/>
                      <w:szCs w:val="28"/>
                    </w:rPr>
                    <w:t>удовлетворительное</w:t>
                  </w:r>
                </w:p>
              </w:tc>
            </w:tr>
            <w:tr w:rsidR="00125C37" w:rsidRPr="000E6E21" w:rsidTr="00653250">
              <w:tc>
                <w:tcPr>
                  <w:tcW w:w="3190" w:type="dxa"/>
                </w:tcPr>
                <w:p w:rsidR="00125C37" w:rsidRPr="000E6E21" w:rsidRDefault="00125C37" w:rsidP="00653250">
                  <w:pPr>
                    <w:spacing w:line="216" w:lineRule="auto"/>
                    <w:contextualSpacing/>
                    <w:rPr>
                      <w:sz w:val="28"/>
                      <w:szCs w:val="28"/>
                    </w:rPr>
                  </w:pPr>
                  <w:r w:rsidRPr="000E6E21">
                    <w:rPr>
                      <w:sz w:val="28"/>
                      <w:szCs w:val="28"/>
                    </w:rPr>
                    <w:t>7. Проемы</w:t>
                  </w:r>
                </w:p>
                <w:p w:rsidR="00125C37" w:rsidRPr="000E6E21" w:rsidRDefault="00125C37" w:rsidP="00653250">
                  <w:pPr>
                    <w:spacing w:line="216" w:lineRule="auto"/>
                    <w:contextualSpacing/>
                    <w:rPr>
                      <w:sz w:val="28"/>
                      <w:szCs w:val="28"/>
                    </w:rPr>
                  </w:pPr>
                  <w:r w:rsidRPr="000E6E21">
                    <w:rPr>
                      <w:sz w:val="28"/>
                      <w:szCs w:val="28"/>
                    </w:rPr>
                    <w:t>- окна</w:t>
                  </w:r>
                </w:p>
                <w:p w:rsidR="00125C37" w:rsidRPr="000E6E21" w:rsidRDefault="00125C37" w:rsidP="00653250">
                  <w:pPr>
                    <w:spacing w:line="216" w:lineRule="auto"/>
                    <w:contextualSpacing/>
                    <w:rPr>
                      <w:sz w:val="28"/>
                      <w:szCs w:val="28"/>
                    </w:rPr>
                  </w:pPr>
                  <w:r w:rsidRPr="000E6E21">
                    <w:rPr>
                      <w:sz w:val="28"/>
                      <w:szCs w:val="28"/>
                    </w:rPr>
                    <w:t>- двери</w:t>
                  </w:r>
                </w:p>
                <w:p w:rsidR="00125C37" w:rsidRPr="000E6E21" w:rsidRDefault="00125C37" w:rsidP="00653250">
                  <w:pPr>
                    <w:spacing w:line="216" w:lineRule="auto"/>
                    <w:contextualSpacing/>
                    <w:rPr>
                      <w:sz w:val="28"/>
                      <w:szCs w:val="28"/>
                    </w:rPr>
                  </w:pPr>
                  <w:r w:rsidRPr="000E6E21">
                    <w:rPr>
                      <w:sz w:val="28"/>
                      <w:szCs w:val="28"/>
                    </w:rPr>
                    <w:t>- другое</w:t>
                  </w:r>
                </w:p>
              </w:tc>
              <w:tc>
                <w:tcPr>
                  <w:tcW w:w="3190" w:type="dxa"/>
                </w:tcPr>
                <w:p w:rsidR="00125C37" w:rsidRPr="000E6E21" w:rsidRDefault="00125C37" w:rsidP="00653250">
                  <w:pPr>
                    <w:spacing w:line="216" w:lineRule="auto"/>
                    <w:contextualSpacing/>
                    <w:rPr>
                      <w:i/>
                      <w:sz w:val="28"/>
                      <w:szCs w:val="28"/>
                    </w:rPr>
                  </w:pPr>
                </w:p>
                <w:p w:rsidR="00125C37" w:rsidRPr="000E6E21" w:rsidRDefault="00125C37" w:rsidP="00653250">
                  <w:pPr>
                    <w:spacing w:line="216" w:lineRule="auto"/>
                    <w:contextualSpacing/>
                    <w:rPr>
                      <w:i/>
                      <w:sz w:val="28"/>
                      <w:szCs w:val="28"/>
                    </w:rPr>
                  </w:pPr>
                  <w:r w:rsidRPr="000E6E21">
                    <w:rPr>
                      <w:i/>
                      <w:sz w:val="28"/>
                      <w:szCs w:val="28"/>
                    </w:rPr>
                    <w:t>простые в шпунт</w:t>
                  </w:r>
                </w:p>
              </w:tc>
              <w:tc>
                <w:tcPr>
                  <w:tcW w:w="3191" w:type="dxa"/>
                </w:tcPr>
                <w:p w:rsidR="00125C37" w:rsidRPr="000E6E21" w:rsidRDefault="00125C37" w:rsidP="00653250">
                  <w:pPr>
                    <w:tabs>
                      <w:tab w:val="left" w:pos="2100"/>
                    </w:tabs>
                    <w:spacing w:line="216" w:lineRule="auto"/>
                    <w:contextualSpacing/>
                    <w:rPr>
                      <w:i/>
                      <w:sz w:val="28"/>
                      <w:szCs w:val="28"/>
                    </w:rPr>
                  </w:pPr>
                  <w:r w:rsidRPr="000E6E21">
                    <w:rPr>
                      <w:i/>
                      <w:sz w:val="28"/>
                      <w:szCs w:val="28"/>
                    </w:rPr>
                    <w:t>удовлетворительное</w:t>
                  </w:r>
                </w:p>
              </w:tc>
            </w:tr>
            <w:tr w:rsidR="00125C37" w:rsidRPr="000E6E21" w:rsidTr="00653250">
              <w:tc>
                <w:tcPr>
                  <w:tcW w:w="3190" w:type="dxa"/>
                </w:tcPr>
                <w:p w:rsidR="00125C37" w:rsidRPr="000E6E21" w:rsidRDefault="00125C37" w:rsidP="00653250">
                  <w:pPr>
                    <w:spacing w:line="216" w:lineRule="auto"/>
                    <w:contextualSpacing/>
                    <w:rPr>
                      <w:sz w:val="28"/>
                      <w:szCs w:val="28"/>
                    </w:rPr>
                  </w:pPr>
                  <w:r w:rsidRPr="000E6E21">
                    <w:rPr>
                      <w:sz w:val="28"/>
                      <w:szCs w:val="28"/>
                    </w:rPr>
                    <w:t>8. Отделка</w:t>
                  </w:r>
                </w:p>
                <w:p w:rsidR="00125C37" w:rsidRPr="000E6E21" w:rsidRDefault="00125C37" w:rsidP="00653250">
                  <w:pPr>
                    <w:spacing w:line="216" w:lineRule="auto"/>
                    <w:contextualSpacing/>
                    <w:rPr>
                      <w:sz w:val="28"/>
                      <w:szCs w:val="28"/>
                    </w:rPr>
                  </w:pPr>
                  <w:r w:rsidRPr="000E6E21">
                    <w:rPr>
                      <w:sz w:val="28"/>
                      <w:szCs w:val="28"/>
                    </w:rPr>
                    <w:t>- внутренняя</w:t>
                  </w:r>
                </w:p>
                <w:p w:rsidR="00125C37" w:rsidRPr="000E6E21" w:rsidRDefault="00125C37" w:rsidP="00653250">
                  <w:pPr>
                    <w:spacing w:line="216" w:lineRule="auto"/>
                    <w:contextualSpacing/>
                    <w:rPr>
                      <w:sz w:val="28"/>
                      <w:szCs w:val="28"/>
                    </w:rPr>
                  </w:pPr>
                  <w:r w:rsidRPr="000E6E21">
                    <w:rPr>
                      <w:sz w:val="28"/>
                      <w:szCs w:val="28"/>
                    </w:rPr>
                    <w:t>- наружная</w:t>
                  </w:r>
                </w:p>
                <w:p w:rsidR="00125C37" w:rsidRPr="000E6E21" w:rsidRDefault="00125C37" w:rsidP="00653250">
                  <w:pPr>
                    <w:spacing w:line="216" w:lineRule="auto"/>
                    <w:contextualSpacing/>
                    <w:rPr>
                      <w:sz w:val="28"/>
                      <w:szCs w:val="28"/>
                    </w:rPr>
                  </w:pPr>
                  <w:r w:rsidRPr="000E6E21">
                    <w:rPr>
                      <w:sz w:val="28"/>
                      <w:szCs w:val="28"/>
                    </w:rPr>
                    <w:t>- другое</w:t>
                  </w:r>
                </w:p>
              </w:tc>
              <w:tc>
                <w:tcPr>
                  <w:tcW w:w="3190" w:type="dxa"/>
                </w:tcPr>
                <w:p w:rsidR="00125C37" w:rsidRPr="000E6E21" w:rsidRDefault="00125C37" w:rsidP="00653250">
                  <w:pPr>
                    <w:spacing w:line="216" w:lineRule="auto"/>
                    <w:contextualSpacing/>
                    <w:rPr>
                      <w:i/>
                      <w:sz w:val="28"/>
                      <w:szCs w:val="28"/>
                    </w:rPr>
                  </w:pPr>
                  <w:r w:rsidRPr="000E6E21">
                    <w:rPr>
                      <w:i/>
                      <w:sz w:val="28"/>
                      <w:szCs w:val="28"/>
                    </w:rPr>
                    <w:t>обычная</w:t>
                  </w:r>
                </w:p>
              </w:tc>
              <w:tc>
                <w:tcPr>
                  <w:tcW w:w="3191" w:type="dxa"/>
                </w:tcPr>
                <w:p w:rsidR="00125C37" w:rsidRPr="000E6E21" w:rsidRDefault="00125C37" w:rsidP="00653250">
                  <w:pPr>
                    <w:tabs>
                      <w:tab w:val="left" w:pos="2100"/>
                    </w:tabs>
                    <w:spacing w:line="216" w:lineRule="auto"/>
                    <w:contextualSpacing/>
                    <w:rPr>
                      <w:i/>
                      <w:sz w:val="28"/>
                      <w:szCs w:val="28"/>
                    </w:rPr>
                  </w:pPr>
                  <w:r w:rsidRPr="000E6E21">
                    <w:rPr>
                      <w:i/>
                      <w:sz w:val="28"/>
                      <w:szCs w:val="28"/>
                    </w:rPr>
                    <w:t>удовлетворительное</w:t>
                  </w:r>
                </w:p>
              </w:tc>
            </w:tr>
            <w:tr w:rsidR="00125C37" w:rsidRPr="000E6E21" w:rsidTr="00653250">
              <w:tc>
                <w:tcPr>
                  <w:tcW w:w="3190" w:type="dxa"/>
                </w:tcPr>
                <w:p w:rsidR="00125C37" w:rsidRPr="000E6E21" w:rsidRDefault="00125C37" w:rsidP="00653250">
                  <w:pPr>
                    <w:spacing w:line="216" w:lineRule="auto"/>
                    <w:contextualSpacing/>
                    <w:rPr>
                      <w:sz w:val="28"/>
                      <w:szCs w:val="28"/>
                    </w:rPr>
                  </w:pPr>
                  <w:r w:rsidRPr="000E6E21">
                    <w:rPr>
                      <w:sz w:val="28"/>
                      <w:szCs w:val="28"/>
                    </w:rPr>
                    <w:t xml:space="preserve">9. Механическое, электрическое, </w:t>
                  </w:r>
                  <w:r w:rsidRPr="000E6E21">
                    <w:rPr>
                      <w:sz w:val="28"/>
                      <w:szCs w:val="28"/>
                    </w:rPr>
                    <w:lastRenderedPageBreak/>
                    <w:t>санитарно-техническое и иное оборудование</w:t>
                  </w:r>
                </w:p>
                <w:p w:rsidR="00125C37" w:rsidRPr="000E6E21" w:rsidRDefault="00125C37" w:rsidP="00653250">
                  <w:pPr>
                    <w:spacing w:line="216" w:lineRule="auto"/>
                    <w:contextualSpacing/>
                    <w:rPr>
                      <w:sz w:val="28"/>
                      <w:szCs w:val="28"/>
                    </w:rPr>
                  </w:pPr>
                  <w:r w:rsidRPr="000E6E21">
                    <w:rPr>
                      <w:sz w:val="28"/>
                      <w:szCs w:val="28"/>
                    </w:rPr>
                    <w:t>- ванны напольные</w:t>
                  </w:r>
                </w:p>
                <w:p w:rsidR="00125C37" w:rsidRPr="000E6E21" w:rsidRDefault="00125C37" w:rsidP="00653250">
                  <w:pPr>
                    <w:spacing w:line="216" w:lineRule="auto"/>
                    <w:contextualSpacing/>
                    <w:rPr>
                      <w:sz w:val="28"/>
                      <w:szCs w:val="28"/>
                    </w:rPr>
                  </w:pPr>
                  <w:r w:rsidRPr="000E6E21">
                    <w:rPr>
                      <w:sz w:val="28"/>
                      <w:szCs w:val="28"/>
                    </w:rPr>
                    <w:t>- электроплиты</w:t>
                  </w:r>
                </w:p>
                <w:p w:rsidR="00125C37" w:rsidRPr="000E6E21" w:rsidRDefault="00125C37" w:rsidP="00653250">
                  <w:pPr>
                    <w:spacing w:line="216" w:lineRule="auto"/>
                    <w:contextualSpacing/>
                    <w:rPr>
                      <w:sz w:val="28"/>
                      <w:szCs w:val="28"/>
                    </w:rPr>
                  </w:pPr>
                  <w:r w:rsidRPr="000E6E21">
                    <w:rPr>
                      <w:sz w:val="28"/>
                      <w:szCs w:val="28"/>
                    </w:rPr>
                    <w:t>- телефонные сети и оборудование</w:t>
                  </w:r>
                </w:p>
                <w:p w:rsidR="00125C37" w:rsidRPr="000E6E21" w:rsidRDefault="00125C37" w:rsidP="00653250">
                  <w:pPr>
                    <w:spacing w:line="216" w:lineRule="auto"/>
                    <w:contextualSpacing/>
                    <w:rPr>
                      <w:sz w:val="28"/>
                      <w:szCs w:val="28"/>
                    </w:rPr>
                  </w:pPr>
                  <w:r w:rsidRPr="000E6E21">
                    <w:rPr>
                      <w:sz w:val="28"/>
                      <w:szCs w:val="28"/>
                    </w:rPr>
                    <w:t>- сети проводного радиовещания</w:t>
                  </w:r>
                </w:p>
                <w:p w:rsidR="00125C37" w:rsidRPr="000E6E21" w:rsidRDefault="00125C37" w:rsidP="00653250">
                  <w:pPr>
                    <w:spacing w:line="216" w:lineRule="auto"/>
                    <w:contextualSpacing/>
                    <w:rPr>
                      <w:sz w:val="28"/>
                      <w:szCs w:val="28"/>
                    </w:rPr>
                  </w:pPr>
                  <w:r w:rsidRPr="000E6E21">
                    <w:rPr>
                      <w:sz w:val="28"/>
                      <w:szCs w:val="28"/>
                    </w:rPr>
                    <w:t>- сигнализация</w:t>
                  </w:r>
                </w:p>
                <w:p w:rsidR="00125C37" w:rsidRPr="000E6E21" w:rsidRDefault="00125C37" w:rsidP="00653250">
                  <w:pPr>
                    <w:spacing w:line="216" w:lineRule="auto"/>
                    <w:contextualSpacing/>
                    <w:rPr>
                      <w:sz w:val="28"/>
                      <w:szCs w:val="28"/>
                    </w:rPr>
                  </w:pPr>
                  <w:r w:rsidRPr="000E6E21">
                    <w:rPr>
                      <w:sz w:val="28"/>
                      <w:szCs w:val="28"/>
                    </w:rPr>
                    <w:t>- мусоропровод</w:t>
                  </w:r>
                </w:p>
                <w:p w:rsidR="00125C37" w:rsidRPr="000E6E21" w:rsidRDefault="00125C37" w:rsidP="00653250">
                  <w:pPr>
                    <w:spacing w:line="216" w:lineRule="auto"/>
                    <w:contextualSpacing/>
                    <w:rPr>
                      <w:sz w:val="28"/>
                      <w:szCs w:val="28"/>
                    </w:rPr>
                  </w:pPr>
                  <w:r w:rsidRPr="000E6E21">
                    <w:rPr>
                      <w:sz w:val="28"/>
                      <w:szCs w:val="28"/>
                    </w:rPr>
                    <w:t>- лифт</w:t>
                  </w:r>
                </w:p>
                <w:p w:rsidR="00125C37" w:rsidRPr="000E6E21" w:rsidRDefault="00125C37" w:rsidP="00653250">
                  <w:pPr>
                    <w:spacing w:line="216" w:lineRule="auto"/>
                    <w:contextualSpacing/>
                    <w:rPr>
                      <w:sz w:val="28"/>
                      <w:szCs w:val="28"/>
                    </w:rPr>
                  </w:pPr>
                  <w:r w:rsidRPr="000E6E21">
                    <w:rPr>
                      <w:sz w:val="28"/>
                      <w:szCs w:val="28"/>
                    </w:rPr>
                    <w:t>- вентиляция</w:t>
                  </w:r>
                </w:p>
                <w:p w:rsidR="00125C37" w:rsidRPr="000E6E21" w:rsidRDefault="00125C37" w:rsidP="00653250">
                  <w:pPr>
                    <w:spacing w:line="216" w:lineRule="auto"/>
                    <w:contextualSpacing/>
                    <w:rPr>
                      <w:sz w:val="28"/>
                      <w:szCs w:val="28"/>
                    </w:rPr>
                  </w:pPr>
                  <w:r w:rsidRPr="000E6E21">
                    <w:rPr>
                      <w:sz w:val="28"/>
                      <w:szCs w:val="28"/>
                    </w:rPr>
                    <w:t>- другое</w:t>
                  </w:r>
                </w:p>
              </w:tc>
              <w:tc>
                <w:tcPr>
                  <w:tcW w:w="3190" w:type="dxa"/>
                </w:tcPr>
                <w:p w:rsidR="00125C37" w:rsidRPr="000E6E21" w:rsidRDefault="00125C37" w:rsidP="00653250">
                  <w:pPr>
                    <w:spacing w:line="216" w:lineRule="auto"/>
                    <w:contextualSpacing/>
                    <w:rPr>
                      <w:i/>
                      <w:sz w:val="28"/>
                      <w:szCs w:val="28"/>
                    </w:rPr>
                  </w:pPr>
                  <w:r w:rsidRPr="000E6E21">
                    <w:rPr>
                      <w:i/>
                      <w:sz w:val="28"/>
                      <w:szCs w:val="28"/>
                    </w:rPr>
                    <w:lastRenderedPageBreak/>
                    <w:t>соответствуют выбранному образцу</w:t>
                  </w:r>
                </w:p>
                <w:p w:rsidR="00125C37" w:rsidRPr="000E6E21" w:rsidRDefault="00125C37" w:rsidP="00653250">
                  <w:pPr>
                    <w:spacing w:line="216" w:lineRule="auto"/>
                    <w:contextualSpacing/>
                    <w:rPr>
                      <w:i/>
                      <w:sz w:val="28"/>
                      <w:szCs w:val="28"/>
                    </w:rPr>
                  </w:pPr>
                </w:p>
                <w:p w:rsidR="00125C37" w:rsidRPr="000E6E21" w:rsidRDefault="00125C37" w:rsidP="00653250">
                  <w:pPr>
                    <w:spacing w:line="216" w:lineRule="auto"/>
                    <w:contextualSpacing/>
                    <w:rPr>
                      <w:i/>
                      <w:sz w:val="28"/>
                      <w:szCs w:val="28"/>
                    </w:rPr>
                  </w:pPr>
                </w:p>
                <w:p w:rsidR="00125C37" w:rsidRPr="000E6E21" w:rsidRDefault="00125C37" w:rsidP="00653250">
                  <w:pPr>
                    <w:spacing w:line="216" w:lineRule="auto"/>
                    <w:contextualSpacing/>
                    <w:rPr>
                      <w:i/>
                      <w:sz w:val="28"/>
                      <w:szCs w:val="28"/>
                    </w:rPr>
                  </w:pPr>
                </w:p>
                <w:p w:rsidR="00125C37" w:rsidRPr="000E6E21" w:rsidRDefault="00125C37" w:rsidP="00653250">
                  <w:pPr>
                    <w:spacing w:line="216" w:lineRule="auto"/>
                    <w:contextualSpacing/>
                    <w:rPr>
                      <w:i/>
                      <w:sz w:val="28"/>
                      <w:szCs w:val="28"/>
                    </w:rPr>
                  </w:pPr>
                  <w:r w:rsidRPr="000E6E21">
                    <w:rPr>
                      <w:i/>
                      <w:sz w:val="28"/>
                      <w:szCs w:val="28"/>
                    </w:rPr>
                    <w:t>-</w:t>
                  </w:r>
                </w:p>
                <w:p w:rsidR="00125C37" w:rsidRPr="000E6E21" w:rsidRDefault="00125C37" w:rsidP="00653250">
                  <w:pPr>
                    <w:spacing w:line="216" w:lineRule="auto"/>
                    <w:contextualSpacing/>
                    <w:rPr>
                      <w:i/>
                      <w:sz w:val="28"/>
                      <w:szCs w:val="28"/>
                    </w:rPr>
                  </w:pPr>
                </w:p>
                <w:p w:rsidR="00125C37" w:rsidRPr="000E6E21" w:rsidRDefault="00125C37" w:rsidP="00653250">
                  <w:pPr>
                    <w:spacing w:line="216" w:lineRule="auto"/>
                    <w:contextualSpacing/>
                    <w:rPr>
                      <w:i/>
                      <w:sz w:val="28"/>
                      <w:szCs w:val="28"/>
                    </w:rPr>
                  </w:pPr>
                </w:p>
                <w:p w:rsidR="00125C37" w:rsidRPr="000E6E21" w:rsidRDefault="00125C37" w:rsidP="00653250">
                  <w:pPr>
                    <w:spacing w:line="216" w:lineRule="auto"/>
                    <w:contextualSpacing/>
                    <w:rPr>
                      <w:i/>
                      <w:sz w:val="28"/>
                      <w:szCs w:val="28"/>
                    </w:rPr>
                  </w:pPr>
                </w:p>
                <w:p w:rsidR="00125C37" w:rsidRPr="000E6E21" w:rsidRDefault="00125C37" w:rsidP="00653250">
                  <w:pPr>
                    <w:spacing w:line="216" w:lineRule="auto"/>
                    <w:contextualSpacing/>
                    <w:rPr>
                      <w:i/>
                      <w:sz w:val="28"/>
                      <w:szCs w:val="28"/>
                    </w:rPr>
                  </w:pPr>
                  <w:r w:rsidRPr="000E6E21">
                    <w:rPr>
                      <w:i/>
                      <w:sz w:val="28"/>
                      <w:szCs w:val="28"/>
                    </w:rPr>
                    <w:t>-</w:t>
                  </w:r>
                </w:p>
                <w:p w:rsidR="00125C37" w:rsidRPr="000E6E21" w:rsidRDefault="00125C37" w:rsidP="00653250">
                  <w:pPr>
                    <w:spacing w:line="216" w:lineRule="auto"/>
                    <w:contextualSpacing/>
                    <w:rPr>
                      <w:i/>
                      <w:sz w:val="28"/>
                      <w:szCs w:val="28"/>
                    </w:rPr>
                  </w:pPr>
                  <w:r w:rsidRPr="000E6E21">
                    <w:rPr>
                      <w:i/>
                      <w:sz w:val="28"/>
                      <w:szCs w:val="28"/>
                    </w:rPr>
                    <w:t>-</w:t>
                  </w:r>
                </w:p>
                <w:p w:rsidR="00125C37" w:rsidRPr="000E6E21" w:rsidRDefault="00125C37" w:rsidP="00653250">
                  <w:pPr>
                    <w:spacing w:line="216" w:lineRule="auto"/>
                    <w:contextualSpacing/>
                    <w:rPr>
                      <w:i/>
                      <w:sz w:val="28"/>
                      <w:szCs w:val="28"/>
                    </w:rPr>
                  </w:pPr>
                  <w:r w:rsidRPr="000E6E21">
                    <w:rPr>
                      <w:i/>
                      <w:sz w:val="28"/>
                      <w:szCs w:val="28"/>
                    </w:rPr>
                    <w:t>-</w:t>
                  </w:r>
                </w:p>
                <w:p w:rsidR="00125C37" w:rsidRPr="000E6E21" w:rsidRDefault="00125C37" w:rsidP="00653250">
                  <w:pPr>
                    <w:spacing w:line="216" w:lineRule="auto"/>
                    <w:contextualSpacing/>
                    <w:rPr>
                      <w:i/>
                      <w:sz w:val="28"/>
                      <w:szCs w:val="28"/>
                    </w:rPr>
                  </w:pPr>
                  <w:r w:rsidRPr="000E6E21">
                    <w:rPr>
                      <w:i/>
                      <w:sz w:val="28"/>
                      <w:szCs w:val="28"/>
                    </w:rPr>
                    <w:t>-</w:t>
                  </w:r>
                </w:p>
                <w:p w:rsidR="00125C37" w:rsidRPr="000E6E21" w:rsidRDefault="00125C37" w:rsidP="00653250">
                  <w:pPr>
                    <w:spacing w:line="216" w:lineRule="auto"/>
                    <w:contextualSpacing/>
                    <w:rPr>
                      <w:i/>
                      <w:sz w:val="28"/>
                      <w:szCs w:val="28"/>
                    </w:rPr>
                  </w:pPr>
                  <w:r w:rsidRPr="000E6E21">
                    <w:rPr>
                      <w:i/>
                      <w:sz w:val="28"/>
                      <w:szCs w:val="28"/>
                    </w:rPr>
                    <w:t>-</w:t>
                  </w:r>
                </w:p>
                <w:p w:rsidR="00125C37" w:rsidRPr="000E6E21" w:rsidRDefault="00125C37" w:rsidP="00653250">
                  <w:pPr>
                    <w:spacing w:line="216" w:lineRule="auto"/>
                    <w:contextualSpacing/>
                    <w:rPr>
                      <w:i/>
                      <w:sz w:val="28"/>
                      <w:szCs w:val="28"/>
                    </w:rPr>
                  </w:pPr>
                  <w:r w:rsidRPr="000E6E21">
                    <w:rPr>
                      <w:i/>
                      <w:sz w:val="28"/>
                      <w:szCs w:val="28"/>
                    </w:rPr>
                    <w:t>-</w:t>
                  </w:r>
                </w:p>
              </w:tc>
              <w:tc>
                <w:tcPr>
                  <w:tcW w:w="3191" w:type="dxa"/>
                </w:tcPr>
                <w:p w:rsidR="00125C37" w:rsidRPr="000E6E21" w:rsidRDefault="00125C37" w:rsidP="00653250">
                  <w:pPr>
                    <w:tabs>
                      <w:tab w:val="left" w:pos="2100"/>
                    </w:tabs>
                    <w:spacing w:line="216" w:lineRule="auto"/>
                    <w:contextualSpacing/>
                    <w:rPr>
                      <w:i/>
                      <w:sz w:val="28"/>
                      <w:szCs w:val="28"/>
                    </w:rPr>
                  </w:pPr>
                  <w:r w:rsidRPr="000E6E21">
                    <w:rPr>
                      <w:i/>
                      <w:sz w:val="28"/>
                      <w:szCs w:val="28"/>
                    </w:rPr>
                    <w:lastRenderedPageBreak/>
                    <w:t>удовлетворительное</w:t>
                  </w:r>
                </w:p>
              </w:tc>
            </w:tr>
            <w:tr w:rsidR="00125C37" w:rsidRPr="000E6E21" w:rsidTr="00653250">
              <w:tc>
                <w:tcPr>
                  <w:tcW w:w="3190" w:type="dxa"/>
                </w:tcPr>
                <w:p w:rsidR="00125C37" w:rsidRPr="000E6E21" w:rsidRDefault="00125C37" w:rsidP="00653250">
                  <w:pPr>
                    <w:spacing w:line="216" w:lineRule="auto"/>
                    <w:contextualSpacing/>
                    <w:rPr>
                      <w:sz w:val="28"/>
                      <w:szCs w:val="28"/>
                    </w:rPr>
                  </w:pPr>
                  <w:r w:rsidRPr="000E6E21">
                    <w:rPr>
                      <w:sz w:val="28"/>
                      <w:szCs w:val="28"/>
                    </w:rPr>
                    <w:lastRenderedPageBreak/>
                    <w:t>10. Внутридомовые инженерные коммуникации и оборудование для предоставления коммунальных услуг</w:t>
                  </w:r>
                </w:p>
                <w:p w:rsidR="00125C37" w:rsidRPr="000E6E21" w:rsidRDefault="00125C37" w:rsidP="00653250">
                  <w:pPr>
                    <w:spacing w:line="216" w:lineRule="auto"/>
                    <w:contextualSpacing/>
                    <w:rPr>
                      <w:sz w:val="28"/>
                      <w:szCs w:val="28"/>
                    </w:rPr>
                  </w:pPr>
                  <w:r w:rsidRPr="000E6E21">
                    <w:rPr>
                      <w:sz w:val="28"/>
                      <w:szCs w:val="28"/>
                    </w:rPr>
                    <w:t>- электроснабжение</w:t>
                  </w:r>
                </w:p>
                <w:p w:rsidR="00125C37" w:rsidRPr="000E6E21" w:rsidRDefault="00125C37" w:rsidP="00653250">
                  <w:pPr>
                    <w:spacing w:line="216" w:lineRule="auto"/>
                    <w:contextualSpacing/>
                    <w:rPr>
                      <w:sz w:val="28"/>
                      <w:szCs w:val="28"/>
                    </w:rPr>
                  </w:pPr>
                  <w:r w:rsidRPr="000E6E21">
                    <w:rPr>
                      <w:sz w:val="28"/>
                      <w:szCs w:val="28"/>
                    </w:rPr>
                    <w:t>- холодное водоснабжение</w:t>
                  </w:r>
                </w:p>
                <w:p w:rsidR="00125C37" w:rsidRPr="000E6E21" w:rsidRDefault="00125C37" w:rsidP="00653250">
                  <w:pPr>
                    <w:spacing w:line="216" w:lineRule="auto"/>
                    <w:contextualSpacing/>
                    <w:rPr>
                      <w:sz w:val="28"/>
                      <w:szCs w:val="28"/>
                    </w:rPr>
                  </w:pPr>
                  <w:r w:rsidRPr="000E6E21">
                    <w:rPr>
                      <w:sz w:val="28"/>
                      <w:szCs w:val="28"/>
                    </w:rPr>
                    <w:t>- водоотведение (канализация)</w:t>
                  </w:r>
                </w:p>
                <w:p w:rsidR="00125C37" w:rsidRPr="000E6E21" w:rsidRDefault="00125C37" w:rsidP="00653250">
                  <w:pPr>
                    <w:spacing w:line="216" w:lineRule="auto"/>
                    <w:contextualSpacing/>
                    <w:rPr>
                      <w:sz w:val="28"/>
                      <w:szCs w:val="28"/>
                    </w:rPr>
                  </w:pPr>
                  <w:r w:rsidRPr="000E6E21">
                    <w:rPr>
                      <w:sz w:val="28"/>
                      <w:szCs w:val="28"/>
                    </w:rPr>
                    <w:t>- горячее водоснабжение</w:t>
                  </w:r>
                </w:p>
                <w:p w:rsidR="00125C37" w:rsidRPr="000E6E21" w:rsidRDefault="00125C37" w:rsidP="00653250">
                  <w:pPr>
                    <w:spacing w:line="216" w:lineRule="auto"/>
                    <w:contextualSpacing/>
                    <w:rPr>
                      <w:sz w:val="28"/>
                      <w:szCs w:val="28"/>
                    </w:rPr>
                  </w:pPr>
                  <w:r w:rsidRPr="000E6E21">
                    <w:rPr>
                      <w:sz w:val="28"/>
                      <w:szCs w:val="28"/>
                    </w:rPr>
                    <w:t>- газоснабжение</w:t>
                  </w:r>
                </w:p>
                <w:p w:rsidR="00125C37" w:rsidRPr="000E6E21" w:rsidRDefault="00125C37" w:rsidP="00653250">
                  <w:pPr>
                    <w:spacing w:line="216" w:lineRule="auto"/>
                    <w:contextualSpacing/>
                    <w:rPr>
                      <w:sz w:val="28"/>
                      <w:szCs w:val="28"/>
                    </w:rPr>
                  </w:pPr>
                  <w:r w:rsidRPr="000E6E21">
                    <w:rPr>
                      <w:sz w:val="28"/>
                      <w:szCs w:val="28"/>
                    </w:rPr>
                    <w:t>- отопление (от внешних котельных)</w:t>
                  </w:r>
                </w:p>
                <w:p w:rsidR="00125C37" w:rsidRPr="000E6E21" w:rsidRDefault="00125C37" w:rsidP="00653250">
                  <w:pPr>
                    <w:spacing w:line="216" w:lineRule="auto"/>
                    <w:contextualSpacing/>
                    <w:rPr>
                      <w:sz w:val="28"/>
                      <w:szCs w:val="28"/>
                    </w:rPr>
                  </w:pPr>
                  <w:r w:rsidRPr="000E6E21">
                    <w:rPr>
                      <w:sz w:val="28"/>
                      <w:szCs w:val="28"/>
                    </w:rPr>
                    <w:t>- отопление (от домовой котельной)</w:t>
                  </w:r>
                </w:p>
                <w:p w:rsidR="00125C37" w:rsidRPr="000E6E21" w:rsidRDefault="00125C37" w:rsidP="00653250">
                  <w:pPr>
                    <w:spacing w:line="216" w:lineRule="auto"/>
                    <w:contextualSpacing/>
                    <w:rPr>
                      <w:sz w:val="28"/>
                      <w:szCs w:val="28"/>
                    </w:rPr>
                  </w:pPr>
                  <w:r w:rsidRPr="000E6E21">
                    <w:rPr>
                      <w:sz w:val="28"/>
                      <w:szCs w:val="28"/>
                    </w:rPr>
                    <w:t>- печи</w:t>
                  </w:r>
                </w:p>
                <w:p w:rsidR="00125C37" w:rsidRPr="000E6E21" w:rsidRDefault="00125C37" w:rsidP="00653250">
                  <w:pPr>
                    <w:spacing w:line="216" w:lineRule="auto"/>
                    <w:contextualSpacing/>
                    <w:rPr>
                      <w:sz w:val="28"/>
                      <w:szCs w:val="28"/>
                    </w:rPr>
                  </w:pPr>
                  <w:r w:rsidRPr="000E6E21">
                    <w:rPr>
                      <w:sz w:val="28"/>
                      <w:szCs w:val="28"/>
                    </w:rPr>
                    <w:t>- калориферы</w:t>
                  </w:r>
                </w:p>
                <w:p w:rsidR="00125C37" w:rsidRPr="000E6E21" w:rsidRDefault="00125C37" w:rsidP="00653250">
                  <w:pPr>
                    <w:spacing w:line="216" w:lineRule="auto"/>
                    <w:contextualSpacing/>
                    <w:rPr>
                      <w:sz w:val="28"/>
                      <w:szCs w:val="28"/>
                    </w:rPr>
                  </w:pPr>
                  <w:r w:rsidRPr="000E6E21">
                    <w:rPr>
                      <w:sz w:val="28"/>
                      <w:szCs w:val="28"/>
                    </w:rPr>
                    <w:t>- АГВ</w:t>
                  </w:r>
                </w:p>
                <w:p w:rsidR="00125C37" w:rsidRPr="000E6E21" w:rsidRDefault="00125C37" w:rsidP="00653250">
                  <w:pPr>
                    <w:spacing w:line="216" w:lineRule="auto"/>
                    <w:contextualSpacing/>
                    <w:rPr>
                      <w:sz w:val="28"/>
                      <w:szCs w:val="28"/>
                    </w:rPr>
                  </w:pPr>
                  <w:r w:rsidRPr="000E6E21">
                    <w:rPr>
                      <w:sz w:val="28"/>
                      <w:szCs w:val="28"/>
                    </w:rPr>
                    <w:t>- другое</w:t>
                  </w:r>
                </w:p>
              </w:tc>
              <w:tc>
                <w:tcPr>
                  <w:tcW w:w="3190" w:type="dxa"/>
                </w:tcPr>
                <w:p w:rsidR="00125C37" w:rsidRPr="000E6E21" w:rsidRDefault="00125C37" w:rsidP="00653250">
                  <w:pPr>
                    <w:spacing w:line="216" w:lineRule="auto"/>
                    <w:contextualSpacing/>
                    <w:rPr>
                      <w:i/>
                      <w:sz w:val="28"/>
                      <w:szCs w:val="28"/>
                    </w:rPr>
                  </w:pPr>
                </w:p>
                <w:p w:rsidR="00125C37" w:rsidRPr="000E6E21" w:rsidRDefault="00125C37" w:rsidP="00653250">
                  <w:pPr>
                    <w:spacing w:line="216" w:lineRule="auto"/>
                    <w:contextualSpacing/>
                    <w:rPr>
                      <w:i/>
                      <w:sz w:val="28"/>
                      <w:szCs w:val="28"/>
                    </w:rPr>
                  </w:pPr>
                </w:p>
                <w:p w:rsidR="00125C37" w:rsidRPr="000E6E21" w:rsidRDefault="00125C37" w:rsidP="00653250">
                  <w:pPr>
                    <w:spacing w:line="216" w:lineRule="auto"/>
                    <w:contextualSpacing/>
                    <w:rPr>
                      <w:i/>
                      <w:sz w:val="28"/>
                      <w:szCs w:val="28"/>
                    </w:rPr>
                  </w:pPr>
                </w:p>
                <w:p w:rsidR="00125C37" w:rsidRPr="000E6E21" w:rsidRDefault="00125C37" w:rsidP="00653250">
                  <w:pPr>
                    <w:spacing w:line="216" w:lineRule="auto"/>
                    <w:contextualSpacing/>
                    <w:rPr>
                      <w:i/>
                      <w:sz w:val="28"/>
                      <w:szCs w:val="28"/>
                    </w:rPr>
                  </w:pPr>
                </w:p>
                <w:p w:rsidR="00125C37" w:rsidRPr="000E6E21" w:rsidRDefault="00125C37" w:rsidP="00653250">
                  <w:pPr>
                    <w:spacing w:line="216" w:lineRule="auto"/>
                    <w:contextualSpacing/>
                    <w:rPr>
                      <w:i/>
                      <w:sz w:val="28"/>
                      <w:szCs w:val="28"/>
                    </w:rPr>
                  </w:pPr>
                </w:p>
                <w:p w:rsidR="00125C37" w:rsidRPr="000E6E21" w:rsidRDefault="00125C37" w:rsidP="00653250">
                  <w:pPr>
                    <w:spacing w:line="216" w:lineRule="auto"/>
                    <w:contextualSpacing/>
                    <w:rPr>
                      <w:i/>
                      <w:sz w:val="28"/>
                      <w:szCs w:val="28"/>
                    </w:rPr>
                  </w:pPr>
                </w:p>
                <w:p w:rsidR="00125C37" w:rsidRPr="000E6E21" w:rsidRDefault="00125C37" w:rsidP="00653250">
                  <w:pPr>
                    <w:spacing w:line="216" w:lineRule="auto"/>
                    <w:contextualSpacing/>
                    <w:rPr>
                      <w:i/>
                      <w:sz w:val="28"/>
                      <w:szCs w:val="28"/>
                    </w:rPr>
                  </w:pPr>
                  <w:r w:rsidRPr="000E6E21">
                    <w:rPr>
                      <w:i/>
                      <w:sz w:val="28"/>
                      <w:szCs w:val="28"/>
                    </w:rPr>
                    <w:t>центральное</w:t>
                  </w:r>
                </w:p>
                <w:p w:rsidR="00125C37" w:rsidRPr="000E6E21" w:rsidRDefault="00125C37" w:rsidP="00653250">
                  <w:pPr>
                    <w:spacing w:line="216" w:lineRule="auto"/>
                    <w:contextualSpacing/>
                    <w:rPr>
                      <w:i/>
                      <w:sz w:val="28"/>
                      <w:szCs w:val="28"/>
                    </w:rPr>
                  </w:pPr>
                  <w:r w:rsidRPr="000E6E21">
                    <w:rPr>
                      <w:i/>
                      <w:sz w:val="28"/>
                      <w:szCs w:val="28"/>
                    </w:rPr>
                    <w:t>центральное</w:t>
                  </w:r>
                </w:p>
                <w:p w:rsidR="00125C37" w:rsidRPr="000E6E21" w:rsidRDefault="00125C37" w:rsidP="00653250">
                  <w:pPr>
                    <w:spacing w:line="216" w:lineRule="auto"/>
                    <w:contextualSpacing/>
                    <w:rPr>
                      <w:i/>
                      <w:sz w:val="28"/>
                      <w:szCs w:val="28"/>
                    </w:rPr>
                  </w:pPr>
                </w:p>
                <w:p w:rsidR="00125C37" w:rsidRPr="000E6E21" w:rsidRDefault="00125C37" w:rsidP="00653250">
                  <w:pPr>
                    <w:spacing w:line="216" w:lineRule="auto"/>
                    <w:contextualSpacing/>
                    <w:rPr>
                      <w:i/>
                      <w:sz w:val="28"/>
                      <w:szCs w:val="28"/>
                    </w:rPr>
                  </w:pPr>
                  <w:r w:rsidRPr="000E6E21">
                    <w:rPr>
                      <w:i/>
                      <w:sz w:val="28"/>
                      <w:szCs w:val="28"/>
                    </w:rPr>
                    <w:t>центральное</w:t>
                  </w:r>
                </w:p>
                <w:p w:rsidR="00125C37" w:rsidRPr="000E6E21" w:rsidRDefault="00125C37" w:rsidP="00653250">
                  <w:pPr>
                    <w:spacing w:line="216" w:lineRule="auto"/>
                    <w:contextualSpacing/>
                    <w:rPr>
                      <w:i/>
                      <w:sz w:val="28"/>
                      <w:szCs w:val="28"/>
                    </w:rPr>
                  </w:pPr>
                </w:p>
                <w:p w:rsidR="00125C37" w:rsidRPr="000E6E21" w:rsidRDefault="00125C37" w:rsidP="00653250">
                  <w:pPr>
                    <w:spacing w:line="216" w:lineRule="auto"/>
                    <w:contextualSpacing/>
                    <w:rPr>
                      <w:i/>
                      <w:sz w:val="28"/>
                      <w:szCs w:val="28"/>
                    </w:rPr>
                  </w:pPr>
                  <w:r w:rsidRPr="000E6E21">
                    <w:rPr>
                      <w:i/>
                      <w:sz w:val="28"/>
                      <w:szCs w:val="28"/>
                    </w:rPr>
                    <w:t>отсутствует</w:t>
                  </w:r>
                </w:p>
                <w:p w:rsidR="00125C37" w:rsidRPr="000E6E21" w:rsidRDefault="00125C37" w:rsidP="00653250">
                  <w:pPr>
                    <w:spacing w:line="216" w:lineRule="auto"/>
                    <w:contextualSpacing/>
                    <w:rPr>
                      <w:i/>
                      <w:sz w:val="28"/>
                      <w:szCs w:val="28"/>
                    </w:rPr>
                  </w:pPr>
                </w:p>
                <w:p w:rsidR="00125C37" w:rsidRPr="000E6E21" w:rsidRDefault="00125C37" w:rsidP="00653250">
                  <w:pPr>
                    <w:spacing w:line="216" w:lineRule="auto"/>
                    <w:contextualSpacing/>
                    <w:rPr>
                      <w:i/>
                      <w:sz w:val="28"/>
                      <w:szCs w:val="28"/>
                    </w:rPr>
                  </w:pPr>
                  <w:r w:rsidRPr="000E6E21">
                    <w:rPr>
                      <w:i/>
                      <w:sz w:val="28"/>
                      <w:szCs w:val="28"/>
                    </w:rPr>
                    <w:t>центральное</w:t>
                  </w:r>
                </w:p>
                <w:p w:rsidR="00125C37" w:rsidRPr="000E6E21" w:rsidRDefault="00125C37" w:rsidP="00653250">
                  <w:pPr>
                    <w:spacing w:line="216" w:lineRule="auto"/>
                    <w:contextualSpacing/>
                    <w:rPr>
                      <w:i/>
                      <w:sz w:val="28"/>
                      <w:szCs w:val="28"/>
                    </w:rPr>
                  </w:pPr>
                  <w:r w:rsidRPr="000E6E21">
                    <w:rPr>
                      <w:i/>
                      <w:sz w:val="28"/>
                      <w:szCs w:val="28"/>
                    </w:rPr>
                    <w:t>центральное</w:t>
                  </w:r>
                </w:p>
                <w:p w:rsidR="00125C37" w:rsidRPr="000E6E21" w:rsidRDefault="00125C37" w:rsidP="00653250">
                  <w:pPr>
                    <w:spacing w:line="216" w:lineRule="auto"/>
                    <w:contextualSpacing/>
                    <w:rPr>
                      <w:i/>
                      <w:sz w:val="28"/>
                      <w:szCs w:val="28"/>
                    </w:rPr>
                  </w:pPr>
                </w:p>
                <w:p w:rsidR="00125C37" w:rsidRPr="000E6E21" w:rsidRDefault="00125C37" w:rsidP="00653250">
                  <w:pPr>
                    <w:spacing w:line="216" w:lineRule="auto"/>
                    <w:contextualSpacing/>
                    <w:rPr>
                      <w:i/>
                      <w:sz w:val="28"/>
                      <w:szCs w:val="28"/>
                    </w:rPr>
                  </w:pPr>
                  <w:r w:rsidRPr="000E6E21">
                    <w:rPr>
                      <w:i/>
                      <w:sz w:val="28"/>
                      <w:szCs w:val="28"/>
                    </w:rPr>
                    <w:t>отсутствует</w:t>
                  </w:r>
                </w:p>
                <w:p w:rsidR="00125C37" w:rsidRPr="000E6E21" w:rsidRDefault="00125C37" w:rsidP="00653250">
                  <w:pPr>
                    <w:spacing w:line="216" w:lineRule="auto"/>
                    <w:contextualSpacing/>
                    <w:rPr>
                      <w:i/>
                      <w:sz w:val="28"/>
                      <w:szCs w:val="28"/>
                    </w:rPr>
                  </w:pPr>
                </w:p>
                <w:p w:rsidR="00125C37" w:rsidRPr="000E6E21" w:rsidRDefault="00125C37" w:rsidP="00653250">
                  <w:pPr>
                    <w:spacing w:line="216" w:lineRule="auto"/>
                    <w:contextualSpacing/>
                    <w:rPr>
                      <w:i/>
                      <w:sz w:val="28"/>
                      <w:szCs w:val="28"/>
                    </w:rPr>
                  </w:pPr>
                  <w:r w:rsidRPr="000E6E21">
                    <w:rPr>
                      <w:i/>
                      <w:sz w:val="28"/>
                      <w:szCs w:val="28"/>
                    </w:rPr>
                    <w:t>отсутствуют</w:t>
                  </w:r>
                </w:p>
                <w:p w:rsidR="00125C37" w:rsidRPr="000E6E21" w:rsidRDefault="00125C37" w:rsidP="00653250">
                  <w:pPr>
                    <w:spacing w:line="216" w:lineRule="auto"/>
                    <w:contextualSpacing/>
                    <w:rPr>
                      <w:i/>
                      <w:sz w:val="28"/>
                      <w:szCs w:val="28"/>
                    </w:rPr>
                  </w:pPr>
                  <w:r w:rsidRPr="000E6E21">
                    <w:rPr>
                      <w:i/>
                      <w:sz w:val="28"/>
                      <w:szCs w:val="28"/>
                    </w:rPr>
                    <w:t>отсутствуют</w:t>
                  </w:r>
                </w:p>
                <w:p w:rsidR="00125C37" w:rsidRPr="000E6E21" w:rsidRDefault="00125C37" w:rsidP="00653250">
                  <w:pPr>
                    <w:spacing w:line="216" w:lineRule="auto"/>
                    <w:contextualSpacing/>
                    <w:rPr>
                      <w:i/>
                      <w:sz w:val="28"/>
                      <w:szCs w:val="28"/>
                    </w:rPr>
                  </w:pPr>
                  <w:r w:rsidRPr="000E6E21">
                    <w:rPr>
                      <w:i/>
                      <w:sz w:val="28"/>
                      <w:szCs w:val="28"/>
                    </w:rPr>
                    <w:t>отсутствует</w:t>
                  </w:r>
                </w:p>
                <w:p w:rsidR="00125C37" w:rsidRPr="000E6E21" w:rsidRDefault="00125C37" w:rsidP="00653250">
                  <w:pPr>
                    <w:spacing w:line="216" w:lineRule="auto"/>
                    <w:contextualSpacing/>
                    <w:rPr>
                      <w:i/>
                      <w:sz w:val="28"/>
                      <w:szCs w:val="28"/>
                    </w:rPr>
                  </w:pPr>
                  <w:r w:rsidRPr="000E6E21">
                    <w:rPr>
                      <w:i/>
                      <w:sz w:val="28"/>
                      <w:szCs w:val="28"/>
                    </w:rPr>
                    <w:t>отсутствует</w:t>
                  </w:r>
                </w:p>
              </w:tc>
              <w:tc>
                <w:tcPr>
                  <w:tcW w:w="3191" w:type="dxa"/>
                </w:tcPr>
                <w:p w:rsidR="00125C37" w:rsidRPr="000E6E21" w:rsidRDefault="00125C37" w:rsidP="00653250">
                  <w:pPr>
                    <w:tabs>
                      <w:tab w:val="left" w:pos="2100"/>
                    </w:tabs>
                    <w:spacing w:line="216" w:lineRule="auto"/>
                    <w:contextualSpacing/>
                    <w:rPr>
                      <w:i/>
                      <w:sz w:val="28"/>
                      <w:szCs w:val="28"/>
                    </w:rPr>
                  </w:pPr>
                </w:p>
                <w:p w:rsidR="00125C37" w:rsidRPr="000E6E21" w:rsidRDefault="00125C37" w:rsidP="00653250">
                  <w:pPr>
                    <w:tabs>
                      <w:tab w:val="left" w:pos="2100"/>
                    </w:tabs>
                    <w:spacing w:line="216" w:lineRule="auto"/>
                    <w:contextualSpacing/>
                    <w:rPr>
                      <w:i/>
                      <w:sz w:val="28"/>
                      <w:szCs w:val="28"/>
                    </w:rPr>
                  </w:pPr>
                </w:p>
                <w:p w:rsidR="00125C37" w:rsidRPr="000E6E21" w:rsidRDefault="00125C37" w:rsidP="00653250">
                  <w:pPr>
                    <w:tabs>
                      <w:tab w:val="left" w:pos="2100"/>
                    </w:tabs>
                    <w:spacing w:line="216" w:lineRule="auto"/>
                    <w:contextualSpacing/>
                    <w:rPr>
                      <w:i/>
                      <w:sz w:val="28"/>
                      <w:szCs w:val="28"/>
                    </w:rPr>
                  </w:pPr>
                </w:p>
                <w:p w:rsidR="00125C37" w:rsidRPr="000E6E21" w:rsidRDefault="00125C37" w:rsidP="00653250">
                  <w:pPr>
                    <w:tabs>
                      <w:tab w:val="left" w:pos="2100"/>
                    </w:tabs>
                    <w:spacing w:line="216" w:lineRule="auto"/>
                    <w:contextualSpacing/>
                    <w:rPr>
                      <w:i/>
                      <w:sz w:val="28"/>
                      <w:szCs w:val="28"/>
                    </w:rPr>
                  </w:pPr>
                </w:p>
                <w:p w:rsidR="00125C37" w:rsidRPr="000E6E21" w:rsidRDefault="00125C37" w:rsidP="00653250">
                  <w:pPr>
                    <w:tabs>
                      <w:tab w:val="left" w:pos="2100"/>
                    </w:tabs>
                    <w:spacing w:line="216" w:lineRule="auto"/>
                    <w:contextualSpacing/>
                    <w:rPr>
                      <w:i/>
                      <w:sz w:val="28"/>
                      <w:szCs w:val="28"/>
                    </w:rPr>
                  </w:pPr>
                </w:p>
                <w:p w:rsidR="00125C37" w:rsidRPr="000E6E21" w:rsidRDefault="00125C37" w:rsidP="00653250">
                  <w:pPr>
                    <w:tabs>
                      <w:tab w:val="left" w:pos="2100"/>
                    </w:tabs>
                    <w:spacing w:line="216" w:lineRule="auto"/>
                    <w:contextualSpacing/>
                    <w:rPr>
                      <w:i/>
                      <w:sz w:val="28"/>
                      <w:szCs w:val="28"/>
                    </w:rPr>
                  </w:pPr>
                  <w:r w:rsidRPr="000E6E21">
                    <w:rPr>
                      <w:i/>
                      <w:sz w:val="28"/>
                      <w:szCs w:val="28"/>
                    </w:rPr>
                    <w:t>удовлетворительное</w:t>
                  </w:r>
                </w:p>
              </w:tc>
            </w:tr>
            <w:tr w:rsidR="00125C37" w:rsidRPr="000E6E21" w:rsidTr="00653250">
              <w:tc>
                <w:tcPr>
                  <w:tcW w:w="3190" w:type="dxa"/>
                </w:tcPr>
                <w:p w:rsidR="00125C37" w:rsidRPr="000E6E21" w:rsidRDefault="00125C37" w:rsidP="00653250">
                  <w:pPr>
                    <w:spacing w:line="216" w:lineRule="auto"/>
                    <w:contextualSpacing/>
                    <w:rPr>
                      <w:sz w:val="28"/>
                      <w:szCs w:val="28"/>
                    </w:rPr>
                  </w:pPr>
                  <w:r w:rsidRPr="000E6E21">
                    <w:rPr>
                      <w:sz w:val="28"/>
                      <w:szCs w:val="28"/>
                    </w:rPr>
                    <w:t>11. Крыльцо</w:t>
                  </w:r>
                </w:p>
              </w:tc>
              <w:tc>
                <w:tcPr>
                  <w:tcW w:w="3190" w:type="dxa"/>
                </w:tcPr>
                <w:p w:rsidR="00125C37" w:rsidRPr="000E6E21" w:rsidRDefault="00125C37" w:rsidP="00653250">
                  <w:pPr>
                    <w:spacing w:line="216" w:lineRule="auto"/>
                    <w:contextualSpacing/>
                    <w:rPr>
                      <w:i/>
                      <w:sz w:val="28"/>
                      <w:szCs w:val="28"/>
                    </w:rPr>
                  </w:pPr>
                  <w:r w:rsidRPr="000E6E21">
                    <w:rPr>
                      <w:i/>
                      <w:sz w:val="28"/>
                      <w:szCs w:val="28"/>
                    </w:rPr>
                    <w:t>отсутствует</w:t>
                  </w:r>
                </w:p>
              </w:tc>
              <w:tc>
                <w:tcPr>
                  <w:tcW w:w="3191" w:type="dxa"/>
                </w:tcPr>
                <w:p w:rsidR="00125C37" w:rsidRPr="000E6E21" w:rsidRDefault="00125C37" w:rsidP="00653250">
                  <w:pPr>
                    <w:tabs>
                      <w:tab w:val="left" w:pos="2100"/>
                    </w:tabs>
                    <w:spacing w:line="216" w:lineRule="auto"/>
                    <w:contextualSpacing/>
                    <w:jc w:val="center"/>
                    <w:rPr>
                      <w:i/>
                      <w:sz w:val="28"/>
                      <w:szCs w:val="28"/>
                    </w:rPr>
                  </w:pPr>
                  <w:r w:rsidRPr="000E6E21">
                    <w:rPr>
                      <w:i/>
                      <w:sz w:val="28"/>
                      <w:szCs w:val="28"/>
                    </w:rPr>
                    <w:t>-</w:t>
                  </w:r>
                </w:p>
              </w:tc>
            </w:tr>
          </w:tbl>
          <w:p w:rsidR="00125C37" w:rsidRPr="000E6E21" w:rsidRDefault="00125C37" w:rsidP="00125C37">
            <w:pPr>
              <w:ind w:firstLine="709"/>
              <w:contextualSpacing/>
              <w:jc w:val="both"/>
              <w:rPr>
                <w:sz w:val="28"/>
                <w:szCs w:val="28"/>
              </w:rPr>
            </w:pPr>
          </w:p>
          <w:p w:rsidR="00125C37" w:rsidRPr="000E6E21" w:rsidRDefault="00125C37" w:rsidP="00125C37">
            <w:pPr>
              <w:ind w:firstLine="709"/>
              <w:contextualSpacing/>
              <w:jc w:val="both"/>
              <w:rPr>
                <w:sz w:val="28"/>
                <w:szCs w:val="28"/>
              </w:rPr>
            </w:pPr>
            <w:r w:rsidRPr="000E6E21">
              <w:rPr>
                <w:sz w:val="28"/>
                <w:szCs w:val="28"/>
              </w:rPr>
              <w:t>Данные внесены согласно техническому паспорту составленного ФГУП «Российский государственный центр инвентаризации и учета объектов недвижимости» по состоянию на 27 августа 2008 года.</w:t>
            </w:r>
          </w:p>
          <w:p w:rsidR="00690DB5" w:rsidRDefault="00690DB5" w:rsidP="00690DB5">
            <w:pPr>
              <w:ind w:firstLine="709"/>
              <w:contextualSpacing/>
              <w:jc w:val="both"/>
              <w:rPr>
                <w:sz w:val="28"/>
                <w:szCs w:val="28"/>
              </w:rPr>
            </w:pPr>
          </w:p>
          <w:p w:rsidR="00653250" w:rsidRDefault="00653250" w:rsidP="00690DB5">
            <w:pPr>
              <w:ind w:firstLine="709"/>
              <w:contextualSpacing/>
              <w:jc w:val="both"/>
              <w:rPr>
                <w:sz w:val="28"/>
                <w:szCs w:val="28"/>
              </w:rPr>
            </w:pPr>
          </w:p>
          <w:p w:rsidR="00653250" w:rsidRDefault="00653250" w:rsidP="00690DB5">
            <w:pPr>
              <w:ind w:firstLine="709"/>
              <w:contextualSpacing/>
              <w:jc w:val="both"/>
              <w:rPr>
                <w:sz w:val="28"/>
                <w:szCs w:val="28"/>
              </w:rPr>
            </w:pPr>
          </w:p>
          <w:p w:rsidR="00653250" w:rsidRDefault="00653250" w:rsidP="00690DB5">
            <w:pPr>
              <w:ind w:firstLine="709"/>
              <w:contextualSpacing/>
              <w:jc w:val="both"/>
              <w:rPr>
                <w:sz w:val="28"/>
                <w:szCs w:val="28"/>
              </w:rPr>
            </w:pPr>
          </w:p>
          <w:p w:rsidR="00653250" w:rsidRDefault="00653250" w:rsidP="00690DB5">
            <w:pPr>
              <w:ind w:firstLine="709"/>
              <w:contextualSpacing/>
              <w:jc w:val="both"/>
              <w:rPr>
                <w:sz w:val="28"/>
                <w:szCs w:val="28"/>
              </w:rPr>
            </w:pPr>
          </w:p>
          <w:p w:rsidR="001F6EA6" w:rsidRDefault="001F6EA6" w:rsidP="00690DB5">
            <w:pPr>
              <w:ind w:firstLine="709"/>
              <w:contextualSpacing/>
              <w:jc w:val="both"/>
              <w:rPr>
                <w:sz w:val="28"/>
                <w:szCs w:val="28"/>
              </w:rPr>
            </w:pPr>
          </w:p>
          <w:p w:rsidR="001F6EA6" w:rsidRDefault="001F6EA6" w:rsidP="00690DB5">
            <w:pPr>
              <w:ind w:firstLine="709"/>
              <w:contextualSpacing/>
              <w:jc w:val="both"/>
              <w:rPr>
                <w:sz w:val="28"/>
                <w:szCs w:val="28"/>
              </w:rPr>
            </w:pPr>
          </w:p>
          <w:p w:rsidR="001F6EA6" w:rsidRDefault="001F6EA6" w:rsidP="00690DB5">
            <w:pPr>
              <w:ind w:firstLine="709"/>
              <w:contextualSpacing/>
              <w:jc w:val="both"/>
              <w:rPr>
                <w:sz w:val="28"/>
                <w:szCs w:val="28"/>
              </w:rPr>
            </w:pPr>
          </w:p>
          <w:p w:rsidR="001F6EA6" w:rsidRDefault="001F6EA6" w:rsidP="00690DB5">
            <w:pPr>
              <w:ind w:firstLine="709"/>
              <w:contextualSpacing/>
              <w:jc w:val="both"/>
              <w:rPr>
                <w:sz w:val="28"/>
                <w:szCs w:val="28"/>
              </w:rPr>
            </w:pPr>
          </w:p>
          <w:p w:rsidR="001F6EA6" w:rsidRDefault="001F6EA6" w:rsidP="00690DB5">
            <w:pPr>
              <w:ind w:firstLine="709"/>
              <w:contextualSpacing/>
              <w:jc w:val="both"/>
              <w:rPr>
                <w:sz w:val="28"/>
                <w:szCs w:val="28"/>
              </w:rPr>
            </w:pPr>
          </w:p>
          <w:p w:rsidR="001F6EA6" w:rsidRDefault="001F6EA6" w:rsidP="00690DB5">
            <w:pPr>
              <w:ind w:firstLine="709"/>
              <w:contextualSpacing/>
              <w:jc w:val="both"/>
              <w:rPr>
                <w:sz w:val="28"/>
                <w:szCs w:val="28"/>
              </w:rPr>
            </w:pPr>
          </w:p>
          <w:p w:rsidR="001F6EA6" w:rsidRDefault="001F6EA6" w:rsidP="00690DB5">
            <w:pPr>
              <w:ind w:firstLine="709"/>
              <w:contextualSpacing/>
              <w:jc w:val="both"/>
              <w:rPr>
                <w:sz w:val="28"/>
                <w:szCs w:val="28"/>
              </w:rPr>
            </w:pPr>
          </w:p>
          <w:p w:rsidR="001F6EA6" w:rsidRDefault="001F6EA6" w:rsidP="00690DB5">
            <w:pPr>
              <w:ind w:firstLine="709"/>
              <w:contextualSpacing/>
              <w:jc w:val="both"/>
              <w:rPr>
                <w:sz w:val="28"/>
                <w:szCs w:val="28"/>
              </w:rPr>
            </w:pPr>
          </w:p>
          <w:p w:rsidR="001F6EA6" w:rsidRDefault="001F6EA6" w:rsidP="00690DB5">
            <w:pPr>
              <w:ind w:firstLine="709"/>
              <w:contextualSpacing/>
              <w:jc w:val="both"/>
              <w:rPr>
                <w:sz w:val="28"/>
                <w:szCs w:val="28"/>
              </w:rPr>
            </w:pPr>
          </w:p>
          <w:p w:rsidR="001F6EA6" w:rsidRDefault="001F6EA6" w:rsidP="00690DB5">
            <w:pPr>
              <w:ind w:firstLine="709"/>
              <w:contextualSpacing/>
              <w:jc w:val="both"/>
              <w:rPr>
                <w:sz w:val="28"/>
                <w:szCs w:val="28"/>
              </w:rPr>
            </w:pPr>
          </w:p>
          <w:p w:rsidR="001F6EA6" w:rsidRDefault="001F6EA6" w:rsidP="00690DB5">
            <w:pPr>
              <w:ind w:firstLine="709"/>
              <w:contextualSpacing/>
              <w:jc w:val="both"/>
              <w:rPr>
                <w:sz w:val="28"/>
                <w:szCs w:val="28"/>
              </w:rPr>
            </w:pPr>
          </w:p>
          <w:p w:rsidR="001F6EA6" w:rsidRDefault="001F6EA6" w:rsidP="00690DB5">
            <w:pPr>
              <w:ind w:firstLine="709"/>
              <w:contextualSpacing/>
              <w:jc w:val="both"/>
              <w:rPr>
                <w:sz w:val="28"/>
                <w:szCs w:val="28"/>
              </w:rPr>
            </w:pPr>
          </w:p>
          <w:p w:rsidR="001F6EA6" w:rsidRDefault="001F6EA6" w:rsidP="00690DB5">
            <w:pPr>
              <w:ind w:firstLine="709"/>
              <w:contextualSpacing/>
              <w:jc w:val="both"/>
              <w:rPr>
                <w:sz w:val="28"/>
                <w:szCs w:val="28"/>
              </w:rPr>
            </w:pPr>
          </w:p>
          <w:p w:rsidR="001F6EA6" w:rsidRDefault="001F6EA6" w:rsidP="00690DB5">
            <w:pPr>
              <w:ind w:firstLine="709"/>
              <w:contextualSpacing/>
              <w:jc w:val="both"/>
              <w:rPr>
                <w:sz w:val="28"/>
                <w:szCs w:val="28"/>
              </w:rPr>
            </w:pPr>
          </w:p>
          <w:p w:rsidR="001F6EA6" w:rsidRDefault="001F6EA6" w:rsidP="00690DB5">
            <w:pPr>
              <w:ind w:firstLine="709"/>
              <w:contextualSpacing/>
              <w:jc w:val="both"/>
              <w:rPr>
                <w:sz w:val="28"/>
                <w:szCs w:val="28"/>
              </w:rPr>
            </w:pPr>
          </w:p>
          <w:p w:rsidR="001F6EA6" w:rsidRDefault="001F6EA6" w:rsidP="00690DB5">
            <w:pPr>
              <w:ind w:firstLine="709"/>
              <w:contextualSpacing/>
              <w:jc w:val="both"/>
              <w:rPr>
                <w:sz w:val="28"/>
                <w:szCs w:val="28"/>
              </w:rPr>
            </w:pPr>
          </w:p>
          <w:p w:rsidR="001F6EA6" w:rsidRDefault="001F6EA6" w:rsidP="00690DB5">
            <w:pPr>
              <w:ind w:firstLine="709"/>
              <w:contextualSpacing/>
              <w:jc w:val="both"/>
              <w:rPr>
                <w:sz w:val="28"/>
                <w:szCs w:val="28"/>
              </w:rPr>
            </w:pPr>
          </w:p>
          <w:p w:rsidR="001F6EA6" w:rsidRDefault="001F6EA6" w:rsidP="00690DB5">
            <w:pPr>
              <w:ind w:firstLine="709"/>
              <w:contextualSpacing/>
              <w:jc w:val="both"/>
              <w:rPr>
                <w:sz w:val="28"/>
                <w:szCs w:val="28"/>
              </w:rPr>
            </w:pPr>
          </w:p>
          <w:p w:rsidR="001F6EA6" w:rsidRDefault="001F6EA6" w:rsidP="00690DB5">
            <w:pPr>
              <w:ind w:firstLine="709"/>
              <w:contextualSpacing/>
              <w:jc w:val="both"/>
              <w:rPr>
                <w:sz w:val="28"/>
                <w:szCs w:val="28"/>
              </w:rPr>
            </w:pPr>
          </w:p>
          <w:p w:rsidR="001F6EA6" w:rsidRDefault="001F6EA6" w:rsidP="00690DB5">
            <w:pPr>
              <w:ind w:firstLine="709"/>
              <w:contextualSpacing/>
              <w:jc w:val="both"/>
              <w:rPr>
                <w:sz w:val="28"/>
                <w:szCs w:val="28"/>
              </w:rPr>
            </w:pPr>
          </w:p>
          <w:p w:rsidR="001F6EA6" w:rsidRDefault="001F6EA6" w:rsidP="00690DB5">
            <w:pPr>
              <w:ind w:firstLine="709"/>
              <w:contextualSpacing/>
              <w:jc w:val="both"/>
              <w:rPr>
                <w:sz w:val="28"/>
                <w:szCs w:val="28"/>
              </w:rPr>
            </w:pPr>
          </w:p>
          <w:p w:rsidR="001F6EA6" w:rsidRDefault="001F6EA6" w:rsidP="00690DB5">
            <w:pPr>
              <w:ind w:firstLine="709"/>
              <w:contextualSpacing/>
              <w:jc w:val="both"/>
              <w:rPr>
                <w:sz w:val="28"/>
                <w:szCs w:val="28"/>
              </w:rPr>
            </w:pPr>
          </w:p>
          <w:p w:rsidR="001F6EA6" w:rsidRDefault="001F6EA6" w:rsidP="00690DB5">
            <w:pPr>
              <w:ind w:firstLine="709"/>
              <w:contextualSpacing/>
              <w:jc w:val="both"/>
              <w:rPr>
                <w:sz w:val="28"/>
                <w:szCs w:val="28"/>
              </w:rPr>
            </w:pPr>
          </w:p>
          <w:p w:rsidR="001F6EA6" w:rsidRDefault="001F6EA6" w:rsidP="00690DB5">
            <w:pPr>
              <w:ind w:firstLine="709"/>
              <w:contextualSpacing/>
              <w:jc w:val="both"/>
              <w:rPr>
                <w:sz w:val="28"/>
                <w:szCs w:val="28"/>
              </w:rPr>
            </w:pPr>
          </w:p>
          <w:p w:rsidR="001F6EA6" w:rsidRDefault="001F6EA6" w:rsidP="00690DB5">
            <w:pPr>
              <w:ind w:firstLine="709"/>
              <w:contextualSpacing/>
              <w:jc w:val="both"/>
              <w:rPr>
                <w:sz w:val="28"/>
                <w:szCs w:val="28"/>
              </w:rPr>
            </w:pPr>
          </w:p>
          <w:p w:rsidR="001F6EA6" w:rsidRDefault="001F6EA6" w:rsidP="00690DB5">
            <w:pPr>
              <w:ind w:firstLine="709"/>
              <w:contextualSpacing/>
              <w:jc w:val="both"/>
              <w:rPr>
                <w:sz w:val="28"/>
                <w:szCs w:val="28"/>
              </w:rPr>
            </w:pPr>
          </w:p>
          <w:p w:rsidR="001F6EA6" w:rsidRDefault="001F6EA6" w:rsidP="00690DB5">
            <w:pPr>
              <w:ind w:firstLine="709"/>
              <w:contextualSpacing/>
              <w:jc w:val="both"/>
              <w:rPr>
                <w:sz w:val="28"/>
                <w:szCs w:val="28"/>
              </w:rPr>
            </w:pPr>
          </w:p>
          <w:p w:rsidR="001F6EA6" w:rsidRDefault="001F6EA6" w:rsidP="00690DB5">
            <w:pPr>
              <w:ind w:firstLine="709"/>
              <w:contextualSpacing/>
              <w:jc w:val="both"/>
              <w:rPr>
                <w:sz w:val="28"/>
                <w:szCs w:val="28"/>
              </w:rPr>
            </w:pPr>
          </w:p>
          <w:p w:rsidR="001F6EA6" w:rsidRDefault="001F6EA6" w:rsidP="00690DB5">
            <w:pPr>
              <w:ind w:firstLine="709"/>
              <w:contextualSpacing/>
              <w:jc w:val="both"/>
              <w:rPr>
                <w:sz w:val="28"/>
                <w:szCs w:val="28"/>
              </w:rPr>
            </w:pPr>
          </w:p>
          <w:p w:rsidR="001F6EA6" w:rsidRDefault="001F6EA6" w:rsidP="00690DB5">
            <w:pPr>
              <w:ind w:firstLine="709"/>
              <w:contextualSpacing/>
              <w:jc w:val="both"/>
              <w:rPr>
                <w:sz w:val="28"/>
                <w:szCs w:val="28"/>
              </w:rPr>
            </w:pPr>
          </w:p>
          <w:p w:rsidR="001F6EA6" w:rsidRDefault="001F6EA6" w:rsidP="00690DB5">
            <w:pPr>
              <w:ind w:firstLine="709"/>
              <w:contextualSpacing/>
              <w:jc w:val="both"/>
              <w:rPr>
                <w:sz w:val="28"/>
                <w:szCs w:val="28"/>
              </w:rPr>
            </w:pPr>
          </w:p>
          <w:p w:rsidR="001F6EA6" w:rsidRDefault="001F6EA6" w:rsidP="00690DB5">
            <w:pPr>
              <w:ind w:firstLine="709"/>
              <w:contextualSpacing/>
              <w:jc w:val="both"/>
              <w:rPr>
                <w:sz w:val="28"/>
                <w:szCs w:val="28"/>
              </w:rPr>
            </w:pPr>
          </w:p>
          <w:p w:rsidR="001F6EA6" w:rsidRDefault="001F6EA6" w:rsidP="00690DB5">
            <w:pPr>
              <w:ind w:firstLine="709"/>
              <w:contextualSpacing/>
              <w:jc w:val="both"/>
              <w:rPr>
                <w:sz w:val="28"/>
                <w:szCs w:val="28"/>
              </w:rPr>
            </w:pPr>
          </w:p>
          <w:p w:rsidR="00930DD1" w:rsidRPr="000E6E21" w:rsidRDefault="00930DD1" w:rsidP="00125C37">
            <w:pPr>
              <w:ind w:left="5023"/>
              <w:rPr>
                <w:sz w:val="28"/>
                <w:szCs w:val="28"/>
              </w:rPr>
            </w:pPr>
            <w:r w:rsidRPr="000E6E21">
              <w:rPr>
                <w:sz w:val="28"/>
                <w:szCs w:val="28"/>
              </w:rPr>
              <w:t xml:space="preserve">Приложение № </w:t>
            </w:r>
            <w:r w:rsidR="00125C37">
              <w:rPr>
                <w:sz w:val="28"/>
                <w:szCs w:val="28"/>
              </w:rPr>
              <w:t>11</w:t>
            </w:r>
            <w:r w:rsidRPr="000E6E21">
              <w:rPr>
                <w:sz w:val="28"/>
                <w:szCs w:val="28"/>
              </w:rPr>
              <w:t xml:space="preserve"> к конкурсной документации для проведения открытого конкурса по отбору управляющей организации для управления многоквартирным домом</w:t>
            </w:r>
            <w:r w:rsidR="00666C3D" w:rsidRPr="000E6E21">
              <w:rPr>
                <w:sz w:val="28"/>
                <w:szCs w:val="28"/>
              </w:rPr>
              <w:t>.</w:t>
            </w:r>
          </w:p>
        </w:tc>
      </w:tr>
    </w:tbl>
    <w:p w:rsidR="00930DD1" w:rsidRPr="000E6E21" w:rsidRDefault="00930DD1" w:rsidP="00370298">
      <w:pPr>
        <w:rPr>
          <w:sz w:val="28"/>
          <w:szCs w:val="28"/>
        </w:rPr>
      </w:pPr>
    </w:p>
    <w:p w:rsidR="00930DD1" w:rsidRPr="000E6E21" w:rsidRDefault="00930DD1" w:rsidP="00370298">
      <w:pPr>
        <w:jc w:val="center"/>
        <w:rPr>
          <w:sz w:val="28"/>
          <w:szCs w:val="28"/>
        </w:rPr>
      </w:pPr>
      <w:r w:rsidRPr="000E6E21">
        <w:rPr>
          <w:sz w:val="28"/>
          <w:szCs w:val="28"/>
        </w:rPr>
        <w:t>Акт</w:t>
      </w:r>
    </w:p>
    <w:p w:rsidR="00930DD1" w:rsidRPr="000E6E21" w:rsidRDefault="00930DD1" w:rsidP="00370298">
      <w:pPr>
        <w:jc w:val="center"/>
        <w:rPr>
          <w:sz w:val="28"/>
          <w:szCs w:val="28"/>
        </w:rPr>
      </w:pPr>
      <w:r w:rsidRPr="000E6E21">
        <w:rPr>
          <w:sz w:val="28"/>
          <w:szCs w:val="28"/>
        </w:rPr>
        <w:t>о состоянии общего имущества собственников помещений</w:t>
      </w:r>
    </w:p>
    <w:p w:rsidR="00930DD1" w:rsidRPr="000E6E21" w:rsidRDefault="00930DD1" w:rsidP="00370298">
      <w:pPr>
        <w:jc w:val="center"/>
        <w:rPr>
          <w:sz w:val="28"/>
          <w:szCs w:val="28"/>
        </w:rPr>
      </w:pPr>
      <w:r w:rsidRPr="000E6E21">
        <w:rPr>
          <w:sz w:val="28"/>
          <w:szCs w:val="28"/>
        </w:rPr>
        <w:t>в многоквартирном доме, являющегося объектом конкурса</w:t>
      </w:r>
      <w:r w:rsidR="00666C3D" w:rsidRPr="000E6E21">
        <w:rPr>
          <w:sz w:val="28"/>
          <w:szCs w:val="28"/>
        </w:rPr>
        <w:t>.</w:t>
      </w:r>
    </w:p>
    <w:p w:rsidR="00930DD1" w:rsidRPr="000E6E21" w:rsidRDefault="00930DD1" w:rsidP="00666C3D">
      <w:pPr>
        <w:pStyle w:val="ab"/>
        <w:spacing w:line="240" w:lineRule="auto"/>
        <w:ind w:left="2490"/>
        <w:rPr>
          <w:rFonts w:ascii="Times New Roman" w:hAnsi="Times New Roman"/>
          <w:sz w:val="28"/>
          <w:szCs w:val="28"/>
        </w:rPr>
      </w:pPr>
      <w:r w:rsidRPr="000E6E21">
        <w:rPr>
          <w:rFonts w:ascii="Times New Roman" w:hAnsi="Times New Roman"/>
          <w:sz w:val="28"/>
          <w:szCs w:val="28"/>
        </w:rPr>
        <w:t>Общие сведения о многоквартирном доме</w:t>
      </w:r>
      <w:r w:rsidR="00666C3D" w:rsidRPr="000E6E21">
        <w:rPr>
          <w:rFonts w:ascii="Times New Roman" w:hAnsi="Times New Roman"/>
          <w:sz w:val="28"/>
          <w:szCs w:val="28"/>
        </w:rPr>
        <w:t>.</w:t>
      </w:r>
    </w:p>
    <w:p w:rsidR="00930DD1" w:rsidRPr="000E6E21" w:rsidRDefault="00930DD1" w:rsidP="00370298">
      <w:pPr>
        <w:pStyle w:val="ab"/>
        <w:numPr>
          <w:ilvl w:val="0"/>
          <w:numId w:val="20"/>
        </w:numPr>
        <w:spacing w:line="240" w:lineRule="auto"/>
        <w:ind w:left="426"/>
        <w:jc w:val="both"/>
        <w:rPr>
          <w:rFonts w:ascii="Times New Roman" w:hAnsi="Times New Roman"/>
          <w:sz w:val="28"/>
          <w:szCs w:val="28"/>
        </w:rPr>
      </w:pPr>
      <w:r w:rsidRPr="000E6E21">
        <w:rPr>
          <w:rFonts w:ascii="Times New Roman" w:hAnsi="Times New Roman"/>
          <w:sz w:val="28"/>
          <w:szCs w:val="28"/>
        </w:rPr>
        <w:t xml:space="preserve">Адрес многоквартирного дома ____ </w:t>
      </w:r>
      <w:r w:rsidRPr="000E6E21">
        <w:rPr>
          <w:rFonts w:ascii="Times New Roman" w:hAnsi="Times New Roman"/>
          <w:i/>
          <w:sz w:val="28"/>
          <w:szCs w:val="28"/>
        </w:rPr>
        <w:t>г. Маркс, ул. Энгельса д. 197______</w:t>
      </w:r>
      <w:r w:rsidRPr="000E6E21">
        <w:rPr>
          <w:rFonts w:ascii="Times New Roman" w:hAnsi="Times New Roman"/>
          <w:sz w:val="28"/>
          <w:szCs w:val="28"/>
        </w:rPr>
        <w:t>____</w:t>
      </w:r>
    </w:p>
    <w:p w:rsidR="00930DD1" w:rsidRPr="000E6E21" w:rsidRDefault="00930DD1" w:rsidP="00370298">
      <w:pPr>
        <w:pStyle w:val="ab"/>
        <w:numPr>
          <w:ilvl w:val="0"/>
          <w:numId w:val="20"/>
        </w:numPr>
        <w:spacing w:line="240" w:lineRule="auto"/>
        <w:ind w:left="426"/>
        <w:jc w:val="both"/>
        <w:rPr>
          <w:rFonts w:ascii="Times New Roman" w:hAnsi="Times New Roman"/>
          <w:sz w:val="28"/>
          <w:szCs w:val="28"/>
        </w:rPr>
      </w:pPr>
      <w:r w:rsidRPr="000E6E21">
        <w:rPr>
          <w:rFonts w:ascii="Times New Roman" w:hAnsi="Times New Roman"/>
          <w:sz w:val="28"/>
          <w:szCs w:val="28"/>
        </w:rPr>
        <w:t>Кадастровый номер многоквартирного дома (при его нал</w:t>
      </w:r>
      <w:r w:rsidR="00B14EC9" w:rsidRPr="000E6E21">
        <w:rPr>
          <w:rFonts w:ascii="Times New Roman" w:hAnsi="Times New Roman"/>
          <w:sz w:val="28"/>
          <w:szCs w:val="28"/>
        </w:rPr>
        <w:t>0</w:t>
      </w:r>
      <w:r w:rsidRPr="000E6E21">
        <w:rPr>
          <w:rFonts w:ascii="Times New Roman" w:hAnsi="Times New Roman"/>
          <w:sz w:val="28"/>
          <w:szCs w:val="28"/>
        </w:rPr>
        <w:t>ичии) ______-___</w:t>
      </w:r>
    </w:p>
    <w:p w:rsidR="00930DD1" w:rsidRPr="000E6E21" w:rsidRDefault="00930DD1" w:rsidP="00370298">
      <w:pPr>
        <w:pStyle w:val="ab"/>
        <w:numPr>
          <w:ilvl w:val="0"/>
          <w:numId w:val="20"/>
        </w:numPr>
        <w:spacing w:line="240" w:lineRule="auto"/>
        <w:ind w:left="426"/>
        <w:jc w:val="both"/>
        <w:rPr>
          <w:rFonts w:ascii="Times New Roman" w:hAnsi="Times New Roman"/>
          <w:sz w:val="28"/>
          <w:szCs w:val="28"/>
        </w:rPr>
      </w:pPr>
      <w:r w:rsidRPr="000E6E21">
        <w:rPr>
          <w:rFonts w:ascii="Times New Roman" w:hAnsi="Times New Roman"/>
          <w:sz w:val="28"/>
          <w:szCs w:val="28"/>
        </w:rPr>
        <w:t xml:space="preserve">Серия, тип постройки __________ </w:t>
      </w:r>
      <w:r w:rsidRPr="000E6E21">
        <w:rPr>
          <w:rFonts w:ascii="Times New Roman" w:hAnsi="Times New Roman"/>
          <w:i/>
          <w:sz w:val="28"/>
          <w:szCs w:val="28"/>
        </w:rPr>
        <w:t>здание___</w:t>
      </w:r>
      <w:r w:rsidRPr="000E6E21">
        <w:rPr>
          <w:rFonts w:ascii="Times New Roman" w:hAnsi="Times New Roman"/>
          <w:sz w:val="28"/>
          <w:szCs w:val="28"/>
        </w:rPr>
        <w:t>__________________________</w:t>
      </w:r>
    </w:p>
    <w:p w:rsidR="00930DD1" w:rsidRPr="000E6E21" w:rsidRDefault="00930DD1" w:rsidP="00370298">
      <w:pPr>
        <w:pStyle w:val="ab"/>
        <w:numPr>
          <w:ilvl w:val="0"/>
          <w:numId w:val="20"/>
        </w:numPr>
        <w:spacing w:line="240" w:lineRule="auto"/>
        <w:ind w:left="426"/>
        <w:jc w:val="both"/>
        <w:rPr>
          <w:rFonts w:ascii="Times New Roman" w:hAnsi="Times New Roman"/>
          <w:sz w:val="28"/>
          <w:szCs w:val="28"/>
        </w:rPr>
      </w:pPr>
      <w:r w:rsidRPr="000E6E21">
        <w:rPr>
          <w:rFonts w:ascii="Times New Roman" w:hAnsi="Times New Roman"/>
          <w:sz w:val="28"/>
          <w:szCs w:val="28"/>
        </w:rPr>
        <w:lastRenderedPageBreak/>
        <w:t>Год постройки_________________</w:t>
      </w:r>
      <w:r w:rsidR="002B7A01" w:rsidRPr="000E6E21">
        <w:rPr>
          <w:rFonts w:ascii="Times New Roman" w:hAnsi="Times New Roman"/>
          <w:i/>
          <w:sz w:val="28"/>
          <w:szCs w:val="28"/>
        </w:rPr>
        <w:t>1960</w:t>
      </w:r>
      <w:r w:rsidRPr="000E6E21">
        <w:rPr>
          <w:rFonts w:ascii="Times New Roman" w:hAnsi="Times New Roman"/>
          <w:i/>
          <w:sz w:val="28"/>
          <w:szCs w:val="28"/>
        </w:rPr>
        <w:t>_</w:t>
      </w:r>
      <w:r w:rsidRPr="000E6E21">
        <w:rPr>
          <w:rFonts w:ascii="Times New Roman" w:hAnsi="Times New Roman"/>
          <w:sz w:val="28"/>
          <w:szCs w:val="28"/>
        </w:rPr>
        <w:t>____________________________</w:t>
      </w:r>
    </w:p>
    <w:p w:rsidR="00930DD1" w:rsidRPr="000E6E21" w:rsidRDefault="00930DD1" w:rsidP="00370298">
      <w:pPr>
        <w:pStyle w:val="ab"/>
        <w:numPr>
          <w:ilvl w:val="0"/>
          <w:numId w:val="20"/>
        </w:numPr>
        <w:spacing w:line="240" w:lineRule="auto"/>
        <w:ind w:left="426"/>
        <w:jc w:val="both"/>
        <w:rPr>
          <w:rFonts w:ascii="Times New Roman" w:hAnsi="Times New Roman"/>
          <w:sz w:val="28"/>
          <w:szCs w:val="28"/>
        </w:rPr>
      </w:pPr>
      <w:r w:rsidRPr="000E6E21">
        <w:rPr>
          <w:rFonts w:ascii="Times New Roman" w:hAnsi="Times New Roman"/>
          <w:sz w:val="28"/>
          <w:szCs w:val="28"/>
        </w:rPr>
        <w:t>Степень износа по данным государственного технического учета _____-____</w:t>
      </w:r>
    </w:p>
    <w:p w:rsidR="00930DD1" w:rsidRPr="000E6E21" w:rsidRDefault="00930DD1" w:rsidP="00370298">
      <w:pPr>
        <w:pStyle w:val="ab"/>
        <w:numPr>
          <w:ilvl w:val="0"/>
          <w:numId w:val="20"/>
        </w:numPr>
        <w:spacing w:line="240" w:lineRule="auto"/>
        <w:ind w:left="426"/>
        <w:jc w:val="both"/>
        <w:rPr>
          <w:rFonts w:ascii="Times New Roman" w:hAnsi="Times New Roman"/>
          <w:sz w:val="28"/>
          <w:szCs w:val="28"/>
        </w:rPr>
      </w:pPr>
      <w:r w:rsidRPr="000E6E21">
        <w:rPr>
          <w:rFonts w:ascii="Times New Roman" w:hAnsi="Times New Roman"/>
          <w:sz w:val="28"/>
          <w:szCs w:val="28"/>
        </w:rPr>
        <w:t>Степень фактического износа _____________-________________________</w:t>
      </w:r>
    </w:p>
    <w:p w:rsidR="00930DD1" w:rsidRPr="000E6E21" w:rsidRDefault="00930DD1" w:rsidP="00370298">
      <w:pPr>
        <w:pStyle w:val="ab"/>
        <w:numPr>
          <w:ilvl w:val="0"/>
          <w:numId w:val="20"/>
        </w:numPr>
        <w:spacing w:line="240" w:lineRule="auto"/>
        <w:ind w:left="426"/>
        <w:jc w:val="both"/>
        <w:rPr>
          <w:rFonts w:ascii="Times New Roman" w:hAnsi="Times New Roman"/>
          <w:sz w:val="28"/>
          <w:szCs w:val="28"/>
        </w:rPr>
      </w:pPr>
      <w:r w:rsidRPr="000E6E21">
        <w:rPr>
          <w:rFonts w:ascii="Times New Roman" w:hAnsi="Times New Roman"/>
          <w:sz w:val="28"/>
          <w:szCs w:val="28"/>
        </w:rPr>
        <w:t>Год последнего капитального ремонта ____________-___________________</w:t>
      </w:r>
    </w:p>
    <w:p w:rsidR="00930DD1" w:rsidRPr="000E6E21" w:rsidRDefault="00930DD1" w:rsidP="00980A05">
      <w:pPr>
        <w:pStyle w:val="ab"/>
        <w:numPr>
          <w:ilvl w:val="0"/>
          <w:numId w:val="20"/>
        </w:numPr>
        <w:spacing w:line="240" w:lineRule="auto"/>
        <w:ind w:left="142" w:hanging="76"/>
        <w:jc w:val="both"/>
        <w:rPr>
          <w:rFonts w:ascii="Times New Roman" w:hAnsi="Times New Roman"/>
          <w:sz w:val="28"/>
          <w:szCs w:val="28"/>
        </w:rPr>
      </w:pPr>
      <w:r w:rsidRPr="000E6E21">
        <w:rPr>
          <w:rFonts w:ascii="Times New Roman" w:hAnsi="Times New Roman"/>
          <w:sz w:val="28"/>
          <w:szCs w:val="28"/>
        </w:rPr>
        <w:t>Реквизиты правового акта о признании многоквартирного дома аварийным и подлежащим сносу_________ не подлежит сносу______________________</w:t>
      </w:r>
    </w:p>
    <w:p w:rsidR="00930DD1" w:rsidRPr="000E6E21" w:rsidRDefault="00930DD1" w:rsidP="00370298">
      <w:pPr>
        <w:pStyle w:val="ab"/>
        <w:numPr>
          <w:ilvl w:val="0"/>
          <w:numId w:val="20"/>
        </w:numPr>
        <w:spacing w:line="240" w:lineRule="auto"/>
        <w:ind w:left="426"/>
        <w:jc w:val="both"/>
        <w:rPr>
          <w:rFonts w:ascii="Times New Roman" w:hAnsi="Times New Roman"/>
          <w:sz w:val="28"/>
          <w:szCs w:val="28"/>
        </w:rPr>
      </w:pPr>
      <w:r w:rsidRPr="000E6E21">
        <w:rPr>
          <w:rFonts w:ascii="Times New Roman" w:hAnsi="Times New Roman"/>
          <w:sz w:val="28"/>
          <w:szCs w:val="28"/>
        </w:rPr>
        <w:t>Количество этажей________________</w:t>
      </w:r>
      <w:r w:rsidRPr="000E6E21">
        <w:rPr>
          <w:rFonts w:ascii="Times New Roman" w:hAnsi="Times New Roman"/>
          <w:i/>
          <w:sz w:val="28"/>
          <w:szCs w:val="28"/>
        </w:rPr>
        <w:t>3_</w:t>
      </w:r>
      <w:r w:rsidRPr="000E6E21">
        <w:rPr>
          <w:rFonts w:ascii="Times New Roman" w:hAnsi="Times New Roman"/>
          <w:sz w:val="28"/>
          <w:szCs w:val="28"/>
        </w:rPr>
        <w:t>____________________________</w:t>
      </w:r>
    </w:p>
    <w:p w:rsidR="00930DD1" w:rsidRPr="000E6E21" w:rsidRDefault="00930DD1" w:rsidP="00370298">
      <w:pPr>
        <w:pStyle w:val="ab"/>
        <w:numPr>
          <w:ilvl w:val="0"/>
          <w:numId w:val="20"/>
        </w:numPr>
        <w:spacing w:line="240" w:lineRule="auto"/>
        <w:ind w:left="426"/>
        <w:jc w:val="both"/>
        <w:rPr>
          <w:rFonts w:ascii="Times New Roman" w:hAnsi="Times New Roman"/>
          <w:sz w:val="28"/>
          <w:szCs w:val="28"/>
        </w:rPr>
      </w:pPr>
      <w:r w:rsidRPr="000E6E21">
        <w:rPr>
          <w:rFonts w:ascii="Times New Roman" w:hAnsi="Times New Roman"/>
          <w:sz w:val="28"/>
          <w:szCs w:val="28"/>
        </w:rPr>
        <w:t>Наличие подвала_________________</w:t>
      </w:r>
      <w:r w:rsidRPr="000E6E21">
        <w:rPr>
          <w:rFonts w:ascii="Times New Roman" w:hAnsi="Times New Roman"/>
          <w:i/>
          <w:sz w:val="28"/>
          <w:szCs w:val="28"/>
        </w:rPr>
        <w:t xml:space="preserve"> имеется</w:t>
      </w:r>
      <w:r w:rsidRPr="000E6E21">
        <w:rPr>
          <w:rFonts w:ascii="Times New Roman" w:hAnsi="Times New Roman"/>
          <w:sz w:val="28"/>
          <w:szCs w:val="28"/>
        </w:rPr>
        <w:t>_________________________</w:t>
      </w:r>
    </w:p>
    <w:p w:rsidR="00930DD1" w:rsidRPr="000E6E21" w:rsidRDefault="00930DD1" w:rsidP="00370298">
      <w:pPr>
        <w:pStyle w:val="ab"/>
        <w:numPr>
          <w:ilvl w:val="0"/>
          <w:numId w:val="20"/>
        </w:numPr>
        <w:spacing w:line="240" w:lineRule="auto"/>
        <w:ind w:left="426"/>
        <w:jc w:val="both"/>
        <w:rPr>
          <w:rFonts w:ascii="Times New Roman" w:hAnsi="Times New Roman"/>
          <w:sz w:val="28"/>
          <w:szCs w:val="28"/>
        </w:rPr>
      </w:pPr>
      <w:r w:rsidRPr="000E6E21">
        <w:rPr>
          <w:rFonts w:ascii="Times New Roman" w:hAnsi="Times New Roman"/>
          <w:sz w:val="28"/>
          <w:szCs w:val="28"/>
        </w:rPr>
        <w:t>Наличие цокольного этажа________________</w:t>
      </w:r>
      <w:r w:rsidRPr="000E6E21">
        <w:rPr>
          <w:rFonts w:ascii="Times New Roman" w:hAnsi="Times New Roman"/>
          <w:i/>
          <w:sz w:val="28"/>
          <w:szCs w:val="28"/>
        </w:rPr>
        <w:t xml:space="preserve"> имеется</w:t>
      </w:r>
      <w:r w:rsidRPr="000E6E21">
        <w:rPr>
          <w:rFonts w:ascii="Times New Roman" w:hAnsi="Times New Roman"/>
          <w:sz w:val="28"/>
          <w:szCs w:val="28"/>
        </w:rPr>
        <w:t>__________________</w:t>
      </w:r>
    </w:p>
    <w:p w:rsidR="00930DD1" w:rsidRPr="000E6E21" w:rsidRDefault="00930DD1" w:rsidP="00370298">
      <w:pPr>
        <w:pStyle w:val="ab"/>
        <w:numPr>
          <w:ilvl w:val="0"/>
          <w:numId w:val="20"/>
        </w:numPr>
        <w:spacing w:line="240" w:lineRule="auto"/>
        <w:ind w:left="426"/>
        <w:jc w:val="both"/>
        <w:rPr>
          <w:rFonts w:ascii="Times New Roman" w:hAnsi="Times New Roman"/>
          <w:sz w:val="28"/>
          <w:szCs w:val="28"/>
        </w:rPr>
      </w:pPr>
      <w:r w:rsidRPr="000E6E21">
        <w:rPr>
          <w:rFonts w:ascii="Times New Roman" w:hAnsi="Times New Roman"/>
          <w:sz w:val="28"/>
          <w:szCs w:val="28"/>
        </w:rPr>
        <w:t>Наличие мансарды ________</w:t>
      </w:r>
      <w:r w:rsidRPr="000E6E21">
        <w:rPr>
          <w:rFonts w:ascii="Times New Roman" w:hAnsi="Times New Roman"/>
          <w:i/>
          <w:sz w:val="28"/>
          <w:szCs w:val="28"/>
        </w:rPr>
        <w:t>_______</w:t>
      </w:r>
      <w:r w:rsidRPr="000E6E21">
        <w:rPr>
          <w:rFonts w:ascii="Times New Roman" w:hAnsi="Times New Roman"/>
          <w:sz w:val="28"/>
          <w:szCs w:val="28"/>
        </w:rPr>
        <w:t>_____-__________________________</w:t>
      </w:r>
    </w:p>
    <w:p w:rsidR="00930DD1" w:rsidRPr="000E6E21" w:rsidRDefault="00930DD1" w:rsidP="00370298">
      <w:pPr>
        <w:pStyle w:val="ab"/>
        <w:numPr>
          <w:ilvl w:val="0"/>
          <w:numId w:val="20"/>
        </w:numPr>
        <w:spacing w:line="240" w:lineRule="auto"/>
        <w:ind w:left="426"/>
        <w:jc w:val="both"/>
        <w:rPr>
          <w:rFonts w:ascii="Times New Roman" w:hAnsi="Times New Roman"/>
          <w:sz w:val="28"/>
          <w:szCs w:val="28"/>
        </w:rPr>
      </w:pPr>
      <w:r w:rsidRPr="000E6E21">
        <w:rPr>
          <w:rFonts w:ascii="Times New Roman" w:hAnsi="Times New Roman"/>
          <w:sz w:val="28"/>
          <w:szCs w:val="28"/>
        </w:rPr>
        <w:t xml:space="preserve">Наличие мезонина ________________ </w:t>
      </w:r>
      <w:r w:rsidRPr="000E6E21">
        <w:rPr>
          <w:rFonts w:ascii="Times New Roman" w:hAnsi="Times New Roman"/>
          <w:i/>
          <w:sz w:val="28"/>
          <w:szCs w:val="28"/>
        </w:rPr>
        <w:t>имеется_</w:t>
      </w:r>
      <w:r w:rsidRPr="000E6E21">
        <w:rPr>
          <w:rFonts w:ascii="Times New Roman" w:hAnsi="Times New Roman"/>
          <w:sz w:val="28"/>
          <w:szCs w:val="28"/>
        </w:rPr>
        <w:t>_______________________</w:t>
      </w:r>
    </w:p>
    <w:p w:rsidR="00930DD1" w:rsidRPr="000E6E21" w:rsidRDefault="00930DD1" w:rsidP="00370298">
      <w:pPr>
        <w:pStyle w:val="ab"/>
        <w:numPr>
          <w:ilvl w:val="0"/>
          <w:numId w:val="20"/>
        </w:numPr>
        <w:spacing w:line="240" w:lineRule="auto"/>
        <w:ind w:left="426"/>
        <w:jc w:val="both"/>
        <w:rPr>
          <w:rFonts w:ascii="Times New Roman" w:hAnsi="Times New Roman"/>
          <w:sz w:val="28"/>
          <w:szCs w:val="28"/>
        </w:rPr>
      </w:pPr>
      <w:r w:rsidRPr="000E6E21">
        <w:rPr>
          <w:rFonts w:ascii="Times New Roman" w:hAnsi="Times New Roman"/>
          <w:sz w:val="28"/>
          <w:szCs w:val="28"/>
        </w:rPr>
        <w:t>Количество квартир_________</w:t>
      </w:r>
      <w:r w:rsidR="002B7A01" w:rsidRPr="000E6E21">
        <w:rPr>
          <w:rFonts w:ascii="Times New Roman" w:hAnsi="Times New Roman"/>
          <w:i/>
          <w:sz w:val="28"/>
          <w:szCs w:val="28"/>
        </w:rPr>
        <w:t>11</w:t>
      </w:r>
      <w:r w:rsidRPr="000E6E21">
        <w:rPr>
          <w:rFonts w:ascii="Times New Roman" w:hAnsi="Times New Roman"/>
          <w:sz w:val="28"/>
          <w:szCs w:val="28"/>
        </w:rPr>
        <w:t>_____________________________________</w:t>
      </w:r>
    </w:p>
    <w:p w:rsidR="00930DD1" w:rsidRPr="000E6E21" w:rsidRDefault="00930DD1" w:rsidP="00304903">
      <w:pPr>
        <w:pStyle w:val="ab"/>
        <w:numPr>
          <w:ilvl w:val="0"/>
          <w:numId w:val="20"/>
        </w:numPr>
        <w:spacing w:line="240" w:lineRule="auto"/>
        <w:ind w:left="142" w:hanging="76"/>
        <w:jc w:val="both"/>
        <w:rPr>
          <w:rFonts w:ascii="Times New Roman" w:hAnsi="Times New Roman"/>
          <w:sz w:val="28"/>
          <w:szCs w:val="28"/>
        </w:rPr>
      </w:pPr>
      <w:r w:rsidRPr="000E6E21">
        <w:rPr>
          <w:rFonts w:ascii="Times New Roman" w:hAnsi="Times New Roman"/>
          <w:sz w:val="28"/>
          <w:szCs w:val="28"/>
        </w:rPr>
        <w:t>Количество нежилых помещений, не входящих в состав общего имущества____________________-_________________</w:t>
      </w:r>
      <w:r w:rsidRPr="000E6E21">
        <w:rPr>
          <w:rFonts w:ascii="Times New Roman" w:hAnsi="Times New Roman"/>
          <w:i/>
          <w:sz w:val="28"/>
          <w:szCs w:val="28"/>
        </w:rPr>
        <w:t>_</w:t>
      </w:r>
      <w:r w:rsidRPr="000E6E21">
        <w:rPr>
          <w:rFonts w:ascii="Times New Roman" w:hAnsi="Times New Roman"/>
          <w:sz w:val="28"/>
          <w:szCs w:val="28"/>
        </w:rPr>
        <w:t>_________________</w:t>
      </w:r>
    </w:p>
    <w:p w:rsidR="00930DD1" w:rsidRPr="000E6E21" w:rsidRDefault="00930DD1" w:rsidP="00304903">
      <w:pPr>
        <w:pStyle w:val="ab"/>
        <w:numPr>
          <w:ilvl w:val="0"/>
          <w:numId w:val="20"/>
        </w:numPr>
        <w:spacing w:line="240" w:lineRule="auto"/>
        <w:ind w:left="142" w:hanging="76"/>
        <w:jc w:val="both"/>
        <w:rPr>
          <w:rFonts w:ascii="Times New Roman" w:hAnsi="Times New Roman"/>
          <w:sz w:val="28"/>
          <w:szCs w:val="28"/>
        </w:rPr>
      </w:pPr>
      <w:r w:rsidRPr="000E6E21">
        <w:rPr>
          <w:rFonts w:ascii="Times New Roman" w:hAnsi="Times New Roman"/>
          <w:sz w:val="28"/>
          <w:szCs w:val="28"/>
        </w:rPr>
        <w:t>Реквизиты правового акта о признании всех жилых помещений  в многоквартирном доме непригодными для проживания __________________________ пригодны для жилья__________________</w:t>
      </w:r>
    </w:p>
    <w:p w:rsidR="00930DD1" w:rsidRPr="000E6E21" w:rsidRDefault="00930DD1" w:rsidP="00A30642">
      <w:pPr>
        <w:pStyle w:val="ab"/>
        <w:numPr>
          <w:ilvl w:val="0"/>
          <w:numId w:val="20"/>
        </w:numPr>
        <w:spacing w:line="240" w:lineRule="auto"/>
        <w:ind w:left="0" w:firstLine="66"/>
        <w:jc w:val="both"/>
        <w:rPr>
          <w:rFonts w:ascii="Times New Roman" w:hAnsi="Times New Roman"/>
          <w:sz w:val="28"/>
          <w:szCs w:val="28"/>
        </w:rPr>
      </w:pPr>
      <w:r w:rsidRPr="000E6E21">
        <w:rPr>
          <w:rFonts w:ascii="Times New Roman" w:hAnsi="Times New Roman"/>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проживания)_____________________________________</w:t>
      </w:r>
    </w:p>
    <w:p w:rsidR="00930DD1" w:rsidRPr="000E6E21" w:rsidRDefault="00930DD1" w:rsidP="00370298">
      <w:pPr>
        <w:pStyle w:val="ab"/>
        <w:numPr>
          <w:ilvl w:val="0"/>
          <w:numId w:val="20"/>
        </w:numPr>
        <w:spacing w:line="240" w:lineRule="auto"/>
        <w:ind w:left="426"/>
        <w:jc w:val="both"/>
        <w:rPr>
          <w:rFonts w:ascii="Times New Roman" w:hAnsi="Times New Roman"/>
          <w:sz w:val="28"/>
          <w:szCs w:val="28"/>
        </w:rPr>
      </w:pPr>
      <w:r w:rsidRPr="000E6E21">
        <w:rPr>
          <w:rFonts w:ascii="Times New Roman" w:hAnsi="Times New Roman"/>
          <w:sz w:val="28"/>
          <w:szCs w:val="28"/>
        </w:rPr>
        <w:t>Строительный объем ________________</w:t>
      </w:r>
      <w:r w:rsidRPr="000E6E21">
        <w:rPr>
          <w:rFonts w:ascii="Times New Roman" w:hAnsi="Times New Roman"/>
          <w:i/>
          <w:sz w:val="28"/>
          <w:szCs w:val="28"/>
        </w:rPr>
        <w:t>-_ куб.м.</w:t>
      </w:r>
      <w:r w:rsidRPr="000E6E21">
        <w:rPr>
          <w:rFonts w:ascii="Times New Roman" w:hAnsi="Times New Roman"/>
          <w:sz w:val="28"/>
          <w:szCs w:val="28"/>
        </w:rPr>
        <w:t>______________________</w:t>
      </w:r>
    </w:p>
    <w:p w:rsidR="00930DD1" w:rsidRPr="000E6E21" w:rsidRDefault="00930DD1" w:rsidP="00370298">
      <w:pPr>
        <w:pStyle w:val="ab"/>
        <w:numPr>
          <w:ilvl w:val="0"/>
          <w:numId w:val="20"/>
        </w:numPr>
        <w:spacing w:line="240" w:lineRule="auto"/>
        <w:ind w:left="426"/>
        <w:jc w:val="both"/>
        <w:rPr>
          <w:rFonts w:ascii="Times New Roman" w:hAnsi="Times New Roman"/>
          <w:sz w:val="28"/>
          <w:szCs w:val="28"/>
        </w:rPr>
      </w:pPr>
      <w:r w:rsidRPr="000E6E21">
        <w:rPr>
          <w:rFonts w:ascii="Times New Roman" w:hAnsi="Times New Roman"/>
          <w:sz w:val="28"/>
          <w:szCs w:val="28"/>
        </w:rPr>
        <w:t>Площадь:</w:t>
      </w:r>
    </w:p>
    <w:p w:rsidR="00930DD1" w:rsidRPr="000E6E21" w:rsidRDefault="00930DD1" w:rsidP="00A30F77">
      <w:pPr>
        <w:pStyle w:val="ab"/>
        <w:spacing w:line="240" w:lineRule="auto"/>
        <w:ind w:left="0" w:firstLine="426"/>
        <w:jc w:val="both"/>
        <w:rPr>
          <w:rFonts w:ascii="Times New Roman" w:hAnsi="Times New Roman"/>
          <w:sz w:val="28"/>
          <w:szCs w:val="28"/>
        </w:rPr>
      </w:pPr>
      <w:r w:rsidRPr="000E6E21">
        <w:rPr>
          <w:rFonts w:ascii="Times New Roman" w:hAnsi="Times New Roman"/>
          <w:sz w:val="28"/>
          <w:szCs w:val="28"/>
        </w:rPr>
        <w:t>а) многоквартирного дома с лоджиями, балконами, шкафами, коридорами и лестничными клетками___________</w:t>
      </w:r>
      <w:r w:rsidR="002B7A01" w:rsidRPr="000E6E21">
        <w:rPr>
          <w:rFonts w:ascii="Times New Roman" w:hAnsi="Times New Roman"/>
          <w:i/>
          <w:sz w:val="28"/>
          <w:szCs w:val="28"/>
        </w:rPr>
        <w:t>521,7</w:t>
      </w:r>
      <w:r w:rsidRPr="000E6E21">
        <w:rPr>
          <w:rFonts w:ascii="Times New Roman" w:hAnsi="Times New Roman"/>
          <w:sz w:val="28"/>
          <w:szCs w:val="28"/>
        </w:rPr>
        <w:t>_</w:t>
      </w:r>
      <w:r w:rsidRPr="000E6E21">
        <w:rPr>
          <w:rFonts w:ascii="Times New Roman" w:hAnsi="Times New Roman"/>
          <w:i/>
          <w:sz w:val="28"/>
          <w:szCs w:val="28"/>
        </w:rPr>
        <w:t>кв.м</w:t>
      </w:r>
      <w:r w:rsidRPr="000E6E21">
        <w:rPr>
          <w:rFonts w:ascii="Times New Roman" w:hAnsi="Times New Roman"/>
          <w:sz w:val="28"/>
          <w:szCs w:val="28"/>
        </w:rPr>
        <w:t>._______________________</w:t>
      </w:r>
    </w:p>
    <w:p w:rsidR="00930DD1" w:rsidRPr="000E6E21" w:rsidRDefault="00930DD1" w:rsidP="00370298">
      <w:pPr>
        <w:pStyle w:val="ab"/>
        <w:spacing w:line="240" w:lineRule="auto"/>
        <w:ind w:left="426"/>
        <w:jc w:val="both"/>
        <w:rPr>
          <w:rFonts w:ascii="Times New Roman" w:hAnsi="Times New Roman"/>
          <w:sz w:val="28"/>
          <w:szCs w:val="28"/>
        </w:rPr>
      </w:pPr>
      <w:r w:rsidRPr="000E6E21">
        <w:rPr>
          <w:rFonts w:ascii="Times New Roman" w:hAnsi="Times New Roman"/>
          <w:sz w:val="28"/>
          <w:szCs w:val="28"/>
        </w:rPr>
        <w:t>б) жилых помещений (общая площадь квартир)_____</w:t>
      </w:r>
      <w:r w:rsidR="002B7A01" w:rsidRPr="000E6E21">
        <w:rPr>
          <w:rFonts w:ascii="Times New Roman" w:hAnsi="Times New Roman"/>
          <w:i/>
          <w:sz w:val="28"/>
          <w:szCs w:val="28"/>
        </w:rPr>
        <w:t>337</w:t>
      </w:r>
      <w:r w:rsidRPr="000E6E21">
        <w:rPr>
          <w:rFonts w:ascii="Times New Roman" w:hAnsi="Times New Roman"/>
          <w:i/>
          <w:sz w:val="28"/>
          <w:szCs w:val="28"/>
        </w:rPr>
        <w:t>,</w:t>
      </w:r>
      <w:r w:rsidR="002B7A01" w:rsidRPr="000E6E21">
        <w:rPr>
          <w:rFonts w:ascii="Times New Roman" w:hAnsi="Times New Roman"/>
          <w:i/>
          <w:sz w:val="28"/>
          <w:szCs w:val="28"/>
        </w:rPr>
        <w:t>7</w:t>
      </w:r>
      <w:r w:rsidRPr="000E6E21">
        <w:rPr>
          <w:rFonts w:ascii="Times New Roman" w:hAnsi="Times New Roman"/>
          <w:i/>
          <w:sz w:val="28"/>
          <w:szCs w:val="28"/>
        </w:rPr>
        <w:t xml:space="preserve"> кв.м</w:t>
      </w:r>
      <w:r w:rsidRPr="000E6E21">
        <w:rPr>
          <w:rFonts w:ascii="Times New Roman" w:hAnsi="Times New Roman"/>
          <w:sz w:val="28"/>
          <w:szCs w:val="28"/>
        </w:rPr>
        <w:t>.__________</w:t>
      </w:r>
    </w:p>
    <w:p w:rsidR="00930DD1" w:rsidRPr="000E6E21" w:rsidRDefault="00930DD1" w:rsidP="00A30642">
      <w:pPr>
        <w:pStyle w:val="ab"/>
        <w:spacing w:line="240" w:lineRule="auto"/>
        <w:ind w:left="0" w:firstLine="426"/>
        <w:jc w:val="both"/>
        <w:rPr>
          <w:rFonts w:ascii="Times New Roman" w:hAnsi="Times New Roman"/>
          <w:sz w:val="28"/>
          <w:szCs w:val="28"/>
        </w:rPr>
      </w:pPr>
      <w:r w:rsidRPr="000E6E21">
        <w:rPr>
          <w:rFonts w:ascii="Times New Roman" w:hAnsi="Times New Roman"/>
          <w:sz w:val="28"/>
          <w:szCs w:val="28"/>
        </w:rPr>
        <w:t>в) нежилых помещений (общая площадь нежилых помещений, не входящих в состав общего имущества в многоквартирном доме)_________-__________</w:t>
      </w:r>
    </w:p>
    <w:p w:rsidR="00930DD1" w:rsidRPr="000E6E21" w:rsidRDefault="00930DD1" w:rsidP="00980A05">
      <w:pPr>
        <w:pStyle w:val="ab"/>
        <w:spacing w:after="0" w:line="240" w:lineRule="auto"/>
        <w:ind w:left="0" w:firstLine="426"/>
        <w:jc w:val="both"/>
        <w:rPr>
          <w:rFonts w:ascii="Times New Roman" w:hAnsi="Times New Roman"/>
          <w:color w:val="000000"/>
          <w:sz w:val="28"/>
          <w:szCs w:val="28"/>
        </w:rPr>
      </w:pPr>
      <w:r w:rsidRPr="000E6E21">
        <w:rPr>
          <w:rFonts w:ascii="Times New Roman" w:hAnsi="Times New Roman"/>
          <w:sz w:val="28"/>
          <w:szCs w:val="28"/>
        </w:rPr>
        <w:t xml:space="preserve">г) помещений общего пользования (общая площадь нежилых помещений, входящих в </w:t>
      </w:r>
      <w:r w:rsidRPr="000E6E21">
        <w:rPr>
          <w:rFonts w:ascii="Times New Roman" w:hAnsi="Times New Roman"/>
          <w:color w:val="000000"/>
          <w:sz w:val="28"/>
          <w:szCs w:val="28"/>
        </w:rPr>
        <w:t>состав общего имущества в многоквартирном доме)_</w:t>
      </w:r>
      <w:r w:rsidR="002B7A01" w:rsidRPr="000E6E21">
        <w:rPr>
          <w:rFonts w:ascii="Times New Roman" w:hAnsi="Times New Roman"/>
          <w:i/>
          <w:color w:val="000000"/>
          <w:sz w:val="28"/>
          <w:szCs w:val="28"/>
        </w:rPr>
        <w:t>184</w:t>
      </w:r>
      <w:r w:rsidRPr="000E6E21">
        <w:rPr>
          <w:rFonts w:ascii="Times New Roman" w:hAnsi="Times New Roman"/>
          <w:i/>
          <w:color w:val="000000"/>
          <w:sz w:val="28"/>
          <w:szCs w:val="28"/>
        </w:rPr>
        <w:t xml:space="preserve"> кв.м.</w:t>
      </w:r>
      <w:r w:rsidRPr="000E6E21">
        <w:rPr>
          <w:rFonts w:ascii="Times New Roman" w:hAnsi="Times New Roman"/>
          <w:color w:val="000000"/>
          <w:sz w:val="28"/>
          <w:szCs w:val="28"/>
        </w:rPr>
        <w:t>__</w:t>
      </w:r>
    </w:p>
    <w:p w:rsidR="00930DD1" w:rsidRPr="000E6E21" w:rsidRDefault="00930DD1" w:rsidP="00980A05">
      <w:pPr>
        <w:jc w:val="both"/>
        <w:rPr>
          <w:color w:val="000000"/>
          <w:sz w:val="28"/>
          <w:szCs w:val="28"/>
        </w:rPr>
      </w:pPr>
      <w:r w:rsidRPr="000E6E21">
        <w:rPr>
          <w:color w:val="000000"/>
          <w:sz w:val="28"/>
          <w:szCs w:val="28"/>
        </w:rPr>
        <w:t>20. Количество лестниц______________</w:t>
      </w:r>
      <w:r w:rsidRPr="000E6E21">
        <w:rPr>
          <w:i/>
          <w:color w:val="000000"/>
          <w:sz w:val="28"/>
          <w:szCs w:val="28"/>
        </w:rPr>
        <w:t>2 шт</w:t>
      </w:r>
      <w:r w:rsidRPr="000E6E21">
        <w:rPr>
          <w:color w:val="000000"/>
          <w:sz w:val="28"/>
          <w:szCs w:val="28"/>
        </w:rPr>
        <w:t>._____________________________</w:t>
      </w:r>
    </w:p>
    <w:p w:rsidR="00930DD1" w:rsidRPr="000E6E21" w:rsidRDefault="00930DD1" w:rsidP="00370298">
      <w:pPr>
        <w:jc w:val="both"/>
        <w:rPr>
          <w:color w:val="000000"/>
          <w:sz w:val="28"/>
          <w:szCs w:val="28"/>
        </w:rPr>
      </w:pPr>
      <w:r w:rsidRPr="000E6E21">
        <w:rPr>
          <w:color w:val="000000"/>
          <w:sz w:val="28"/>
          <w:szCs w:val="28"/>
        </w:rPr>
        <w:t>21.Уборная площадь общих коридоров ______________-__________________</w:t>
      </w:r>
    </w:p>
    <w:p w:rsidR="00930DD1" w:rsidRPr="000E6E21" w:rsidRDefault="00930DD1" w:rsidP="00370298">
      <w:pPr>
        <w:jc w:val="both"/>
        <w:rPr>
          <w:color w:val="000000"/>
          <w:sz w:val="28"/>
          <w:szCs w:val="28"/>
        </w:rPr>
      </w:pPr>
      <w:r w:rsidRPr="000E6E21">
        <w:rPr>
          <w:color w:val="000000"/>
          <w:sz w:val="28"/>
          <w:szCs w:val="28"/>
        </w:rPr>
        <w:t>22. Уборочная площадь лестниц (включая  межквартирные лестничные площадки)__</w:t>
      </w:r>
      <w:r w:rsidRPr="000E6E21">
        <w:rPr>
          <w:i/>
          <w:color w:val="000000"/>
          <w:sz w:val="28"/>
          <w:szCs w:val="28"/>
        </w:rPr>
        <w:t>_________________-____________________________________</w:t>
      </w:r>
    </w:p>
    <w:p w:rsidR="00930DD1" w:rsidRPr="000E6E21" w:rsidRDefault="00930DD1" w:rsidP="00370298">
      <w:pPr>
        <w:jc w:val="both"/>
        <w:rPr>
          <w:color w:val="000000"/>
          <w:sz w:val="28"/>
          <w:szCs w:val="28"/>
        </w:rPr>
      </w:pPr>
      <w:r w:rsidRPr="000E6E21">
        <w:rPr>
          <w:color w:val="000000"/>
          <w:sz w:val="28"/>
          <w:szCs w:val="28"/>
        </w:rPr>
        <w:lastRenderedPageBreak/>
        <w:t xml:space="preserve">23. Уборочная площадь других помещений общего пользования (включая технические этажи, чердаки, технические подвалы)______________-__________ </w:t>
      </w:r>
      <w:r w:rsidRPr="000E6E21">
        <w:rPr>
          <w:color w:val="000000"/>
          <w:sz w:val="28"/>
          <w:szCs w:val="28"/>
        </w:rPr>
        <w:br/>
        <w:t>24. Площадь земельного участка, входящего в состав общего имущества многоквартирн</w:t>
      </w:r>
      <w:r w:rsidR="00476337" w:rsidRPr="000E6E21">
        <w:rPr>
          <w:color w:val="000000"/>
          <w:sz w:val="28"/>
          <w:szCs w:val="28"/>
        </w:rPr>
        <w:t>ого дома_</w:t>
      </w:r>
      <w:r w:rsidRPr="000E6E21">
        <w:rPr>
          <w:color w:val="000000"/>
          <w:sz w:val="28"/>
          <w:szCs w:val="28"/>
        </w:rPr>
        <w:t>___</w:t>
      </w:r>
      <w:r w:rsidR="00476337" w:rsidRPr="000E6E21">
        <w:rPr>
          <w:color w:val="000000"/>
          <w:sz w:val="28"/>
          <w:szCs w:val="28"/>
        </w:rPr>
        <w:t>__</w:t>
      </w:r>
      <w:r w:rsidR="00476337" w:rsidRPr="000E6E21">
        <w:rPr>
          <w:i/>
          <w:color w:val="000000"/>
          <w:sz w:val="28"/>
          <w:szCs w:val="28"/>
        </w:rPr>
        <w:t>1142</w:t>
      </w:r>
      <w:r w:rsidRPr="000E6E21">
        <w:rPr>
          <w:i/>
          <w:color w:val="000000"/>
          <w:sz w:val="28"/>
          <w:szCs w:val="28"/>
        </w:rPr>
        <w:t>__</w:t>
      </w:r>
      <w:r w:rsidR="00476337" w:rsidRPr="000E6E21">
        <w:rPr>
          <w:i/>
          <w:color w:val="000000"/>
          <w:sz w:val="28"/>
          <w:szCs w:val="28"/>
        </w:rPr>
        <w:t>кв.м</w:t>
      </w:r>
      <w:r w:rsidRPr="000E6E21">
        <w:rPr>
          <w:color w:val="000000"/>
          <w:sz w:val="28"/>
          <w:szCs w:val="28"/>
        </w:rPr>
        <w:t>_________________________________</w:t>
      </w:r>
    </w:p>
    <w:p w:rsidR="00930DD1" w:rsidRPr="000E6E21" w:rsidRDefault="00930DD1" w:rsidP="00370298">
      <w:pPr>
        <w:jc w:val="both"/>
        <w:rPr>
          <w:sz w:val="28"/>
          <w:szCs w:val="28"/>
        </w:rPr>
      </w:pPr>
      <w:r w:rsidRPr="000E6E21">
        <w:rPr>
          <w:sz w:val="28"/>
          <w:szCs w:val="28"/>
        </w:rPr>
        <w:t>25. Кадастровый номер земельного участка (при его наличии)____</w:t>
      </w:r>
      <w:r w:rsidRPr="000E6E21">
        <w:rPr>
          <w:i/>
          <w:sz w:val="28"/>
          <w:szCs w:val="28"/>
        </w:rPr>
        <w:t>_____</w:t>
      </w:r>
      <w:r w:rsidR="00476337" w:rsidRPr="000E6E21">
        <w:rPr>
          <w:i/>
          <w:sz w:val="28"/>
          <w:szCs w:val="28"/>
        </w:rPr>
        <w:t>64:44:040137:210</w:t>
      </w:r>
      <w:r w:rsidRPr="000E6E21">
        <w:rPr>
          <w:sz w:val="28"/>
          <w:szCs w:val="28"/>
        </w:rPr>
        <w:t>_________________________</w:t>
      </w:r>
    </w:p>
    <w:p w:rsidR="00930DD1" w:rsidRPr="000E6E21" w:rsidRDefault="00930DD1" w:rsidP="00370298">
      <w:pPr>
        <w:jc w:val="center"/>
        <w:rPr>
          <w:sz w:val="28"/>
          <w:szCs w:val="28"/>
        </w:rPr>
      </w:pPr>
      <w:r w:rsidRPr="000E6E21">
        <w:rPr>
          <w:sz w:val="28"/>
          <w:szCs w:val="28"/>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04"/>
        <w:gridCol w:w="2869"/>
        <w:gridCol w:w="3098"/>
      </w:tblGrid>
      <w:tr w:rsidR="00930DD1" w:rsidRPr="000E6E21" w:rsidTr="00085A77">
        <w:tc>
          <w:tcPr>
            <w:tcW w:w="3794" w:type="dxa"/>
          </w:tcPr>
          <w:p w:rsidR="00930DD1" w:rsidRPr="000E6E21" w:rsidRDefault="00930DD1" w:rsidP="001F6EA6">
            <w:pPr>
              <w:spacing w:line="216" w:lineRule="auto"/>
              <w:rPr>
                <w:sz w:val="28"/>
                <w:szCs w:val="28"/>
              </w:rPr>
            </w:pPr>
            <w:r w:rsidRPr="000E6E21">
              <w:rPr>
                <w:sz w:val="28"/>
                <w:szCs w:val="28"/>
              </w:rPr>
              <w:t>Наименование конструктивных элементов</w:t>
            </w:r>
          </w:p>
        </w:tc>
        <w:tc>
          <w:tcPr>
            <w:tcW w:w="2961" w:type="dxa"/>
          </w:tcPr>
          <w:p w:rsidR="00930DD1" w:rsidRPr="000E6E21" w:rsidRDefault="00930DD1" w:rsidP="001F6EA6">
            <w:pPr>
              <w:spacing w:line="216" w:lineRule="auto"/>
              <w:rPr>
                <w:sz w:val="28"/>
                <w:szCs w:val="28"/>
              </w:rPr>
            </w:pPr>
            <w:r w:rsidRPr="000E6E21">
              <w:rPr>
                <w:sz w:val="28"/>
                <w:szCs w:val="28"/>
              </w:rPr>
              <w:t>Описание элементов (материал, конструкция или система, отделка и прочее)</w:t>
            </w:r>
          </w:p>
        </w:tc>
        <w:tc>
          <w:tcPr>
            <w:tcW w:w="3149" w:type="dxa"/>
          </w:tcPr>
          <w:p w:rsidR="00930DD1" w:rsidRPr="000E6E21" w:rsidRDefault="00930DD1" w:rsidP="001F6EA6">
            <w:pPr>
              <w:spacing w:line="216" w:lineRule="auto"/>
              <w:rPr>
                <w:sz w:val="28"/>
                <w:szCs w:val="28"/>
              </w:rPr>
            </w:pPr>
            <w:r w:rsidRPr="000E6E21">
              <w:rPr>
                <w:sz w:val="28"/>
                <w:szCs w:val="28"/>
              </w:rPr>
              <w:t>Техническое состояние элементов  общего имущества многоквартирного дома</w:t>
            </w:r>
          </w:p>
        </w:tc>
      </w:tr>
      <w:tr w:rsidR="00930DD1" w:rsidRPr="000E6E21" w:rsidTr="00085A77">
        <w:tc>
          <w:tcPr>
            <w:tcW w:w="3794" w:type="dxa"/>
          </w:tcPr>
          <w:p w:rsidR="00930DD1" w:rsidRPr="000E6E21" w:rsidRDefault="00930DD1" w:rsidP="001F6EA6">
            <w:pPr>
              <w:spacing w:line="216" w:lineRule="auto"/>
              <w:rPr>
                <w:sz w:val="28"/>
                <w:szCs w:val="28"/>
              </w:rPr>
            </w:pPr>
            <w:r w:rsidRPr="000E6E21">
              <w:rPr>
                <w:sz w:val="28"/>
                <w:szCs w:val="28"/>
              </w:rPr>
              <w:t>1.Фундамент</w:t>
            </w:r>
          </w:p>
        </w:tc>
        <w:tc>
          <w:tcPr>
            <w:tcW w:w="2961" w:type="dxa"/>
          </w:tcPr>
          <w:p w:rsidR="00930DD1" w:rsidRPr="000E6E21" w:rsidRDefault="00930DD1" w:rsidP="001F6EA6">
            <w:pPr>
              <w:spacing w:line="216" w:lineRule="auto"/>
              <w:rPr>
                <w:i/>
                <w:sz w:val="28"/>
                <w:szCs w:val="28"/>
              </w:rPr>
            </w:pPr>
            <w:r w:rsidRPr="000E6E21">
              <w:rPr>
                <w:i/>
                <w:sz w:val="28"/>
                <w:szCs w:val="28"/>
              </w:rPr>
              <w:t>кирпич</w:t>
            </w:r>
          </w:p>
        </w:tc>
        <w:tc>
          <w:tcPr>
            <w:tcW w:w="3149" w:type="dxa"/>
          </w:tcPr>
          <w:p w:rsidR="00930DD1" w:rsidRPr="000E6E21" w:rsidRDefault="00930DD1" w:rsidP="001F6EA6">
            <w:pPr>
              <w:tabs>
                <w:tab w:val="left" w:pos="2100"/>
              </w:tabs>
              <w:spacing w:line="216" w:lineRule="auto"/>
              <w:rPr>
                <w:i/>
                <w:sz w:val="28"/>
                <w:szCs w:val="28"/>
              </w:rPr>
            </w:pPr>
            <w:r w:rsidRPr="000E6E21">
              <w:rPr>
                <w:i/>
                <w:sz w:val="28"/>
                <w:szCs w:val="28"/>
              </w:rPr>
              <w:t>Удовлетворительное</w:t>
            </w:r>
          </w:p>
        </w:tc>
      </w:tr>
      <w:tr w:rsidR="00930DD1" w:rsidRPr="000E6E21" w:rsidTr="00085A77">
        <w:tc>
          <w:tcPr>
            <w:tcW w:w="3794" w:type="dxa"/>
          </w:tcPr>
          <w:p w:rsidR="00930DD1" w:rsidRPr="000E6E21" w:rsidRDefault="00930DD1" w:rsidP="001F6EA6">
            <w:pPr>
              <w:spacing w:line="216" w:lineRule="auto"/>
              <w:rPr>
                <w:sz w:val="28"/>
                <w:szCs w:val="28"/>
              </w:rPr>
            </w:pPr>
            <w:r w:rsidRPr="000E6E21">
              <w:rPr>
                <w:sz w:val="28"/>
                <w:szCs w:val="28"/>
              </w:rPr>
              <w:t>2. Наружные  и внутренние капитальные стены</w:t>
            </w:r>
          </w:p>
        </w:tc>
        <w:tc>
          <w:tcPr>
            <w:tcW w:w="2961" w:type="dxa"/>
          </w:tcPr>
          <w:p w:rsidR="00930DD1" w:rsidRPr="000E6E21" w:rsidRDefault="00930DD1" w:rsidP="001F6EA6">
            <w:pPr>
              <w:spacing w:line="216" w:lineRule="auto"/>
              <w:rPr>
                <w:i/>
                <w:sz w:val="28"/>
                <w:szCs w:val="28"/>
              </w:rPr>
            </w:pPr>
            <w:r w:rsidRPr="000E6E21">
              <w:rPr>
                <w:i/>
                <w:sz w:val="28"/>
                <w:szCs w:val="28"/>
              </w:rPr>
              <w:t>кирпич</w:t>
            </w:r>
          </w:p>
        </w:tc>
        <w:tc>
          <w:tcPr>
            <w:tcW w:w="3149" w:type="dxa"/>
          </w:tcPr>
          <w:p w:rsidR="00930DD1" w:rsidRPr="000E6E21" w:rsidRDefault="00930DD1" w:rsidP="001F6EA6">
            <w:pPr>
              <w:tabs>
                <w:tab w:val="left" w:pos="2100"/>
              </w:tabs>
              <w:spacing w:line="216" w:lineRule="auto"/>
              <w:rPr>
                <w:i/>
                <w:sz w:val="28"/>
                <w:szCs w:val="28"/>
              </w:rPr>
            </w:pPr>
            <w:r w:rsidRPr="000E6E21">
              <w:rPr>
                <w:i/>
                <w:sz w:val="28"/>
                <w:szCs w:val="28"/>
              </w:rPr>
              <w:t>Удовлетворительное</w:t>
            </w:r>
          </w:p>
        </w:tc>
      </w:tr>
      <w:tr w:rsidR="00930DD1" w:rsidRPr="000E6E21" w:rsidTr="00085A77">
        <w:tc>
          <w:tcPr>
            <w:tcW w:w="3794" w:type="dxa"/>
          </w:tcPr>
          <w:p w:rsidR="00930DD1" w:rsidRPr="000E6E21" w:rsidRDefault="00930DD1" w:rsidP="001F6EA6">
            <w:pPr>
              <w:spacing w:line="216" w:lineRule="auto"/>
              <w:rPr>
                <w:sz w:val="28"/>
                <w:szCs w:val="28"/>
              </w:rPr>
            </w:pPr>
            <w:r w:rsidRPr="000E6E21">
              <w:rPr>
                <w:sz w:val="28"/>
                <w:szCs w:val="28"/>
              </w:rPr>
              <w:t>3. Перегородки</w:t>
            </w:r>
          </w:p>
        </w:tc>
        <w:tc>
          <w:tcPr>
            <w:tcW w:w="2961" w:type="dxa"/>
          </w:tcPr>
          <w:p w:rsidR="00930DD1" w:rsidRPr="000E6E21" w:rsidRDefault="00930DD1" w:rsidP="001F6EA6">
            <w:pPr>
              <w:spacing w:line="216" w:lineRule="auto"/>
              <w:rPr>
                <w:i/>
                <w:sz w:val="28"/>
                <w:szCs w:val="28"/>
              </w:rPr>
            </w:pPr>
            <w:r w:rsidRPr="000E6E21">
              <w:rPr>
                <w:i/>
                <w:sz w:val="28"/>
                <w:szCs w:val="28"/>
              </w:rPr>
              <w:t>кирпичные</w:t>
            </w:r>
          </w:p>
        </w:tc>
        <w:tc>
          <w:tcPr>
            <w:tcW w:w="3149" w:type="dxa"/>
          </w:tcPr>
          <w:p w:rsidR="00930DD1" w:rsidRPr="000E6E21" w:rsidRDefault="00930DD1" w:rsidP="001F6EA6">
            <w:pPr>
              <w:tabs>
                <w:tab w:val="left" w:pos="2100"/>
              </w:tabs>
              <w:spacing w:line="216" w:lineRule="auto"/>
              <w:rPr>
                <w:i/>
                <w:sz w:val="28"/>
                <w:szCs w:val="28"/>
              </w:rPr>
            </w:pPr>
            <w:r w:rsidRPr="000E6E21">
              <w:rPr>
                <w:i/>
                <w:sz w:val="28"/>
                <w:szCs w:val="28"/>
              </w:rPr>
              <w:t>Удовлетворительное</w:t>
            </w:r>
          </w:p>
        </w:tc>
      </w:tr>
      <w:tr w:rsidR="00930DD1" w:rsidRPr="000E6E21" w:rsidTr="00085A77">
        <w:tc>
          <w:tcPr>
            <w:tcW w:w="3794" w:type="dxa"/>
          </w:tcPr>
          <w:p w:rsidR="00930DD1" w:rsidRPr="000E6E21" w:rsidRDefault="00930DD1" w:rsidP="001F6EA6">
            <w:pPr>
              <w:spacing w:line="216" w:lineRule="auto"/>
              <w:rPr>
                <w:sz w:val="28"/>
                <w:szCs w:val="28"/>
              </w:rPr>
            </w:pPr>
            <w:r w:rsidRPr="000E6E21">
              <w:rPr>
                <w:sz w:val="28"/>
                <w:szCs w:val="28"/>
              </w:rPr>
              <w:t>4. Перекрытия</w:t>
            </w:r>
          </w:p>
          <w:p w:rsidR="00930DD1" w:rsidRPr="000E6E21" w:rsidRDefault="00930DD1" w:rsidP="001F6EA6">
            <w:pPr>
              <w:spacing w:line="216" w:lineRule="auto"/>
              <w:rPr>
                <w:sz w:val="28"/>
                <w:szCs w:val="28"/>
              </w:rPr>
            </w:pPr>
            <w:r w:rsidRPr="000E6E21">
              <w:rPr>
                <w:sz w:val="28"/>
                <w:szCs w:val="28"/>
              </w:rPr>
              <w:t xml:space="preserve">   - чердачные</w:t>
            </w:r>
          </w:p>
          <w:p w:rsidR="00930DD1" w:rsidRPr="000E6E21" w:rsidRDefault="00930DD1" w:rsidP="001F6EA6">
            <w:pPr>
              <w:spacing w:line="216" w:lineRule="auto"/>
              <w:rPr>
                <w:sz w:val="28"/>
                <w:szCs w:val="28"/>
              </w:rPr>
            </w:pPr>
            <w:r w:rsidRPr="000E6E21">
              <w:rPr>
                <w:sz w:val="28"/>
                <w:szCs w:val="28"/>
              </w:rPr>
              <w:t xml:space="preserve">   - междуэтажные</w:t>
            </w:r>
          </w:p>
          <w:p w:rsidR="00930DD1" w:rsidRPr="000E6E21" w:rsidRDefault="00930DD1" w:rsidP="001F6EA6">
            <w:pPr>
              <w:spacing w:line="216" w:lineRule="auto"/>
              <w:rPr>
                <w:sz w:val="28"/>
                <w:szCs w:val="28"/>
              </w:rPr>
            </w:pPr>
            <w:r w:rsidRPr="000E6E21">
              <w:rPr>
                <w:sz w:val="28"/>
                <w:szCs w:val="28"/>
              </w:rPr>
              <w:t xml:space="preserve">   - подвальные</w:t>
            </w:r>
          </w:p>
          <w:p w:rsidR="00930DD1" w:rsidRPr="000E6E21" w:rsidRDefault="00930DD1" w:rsidP="001F6EA6">
            <w:pPr>
              <w:spacing w:line="216" w:lineRule="auto"/>
              <w:rPr>
                <w:sz w:val="28"/>
                <w:szCs w:val="28"/>
              </w:rPr>
            </w:pPr>
            <w:r w:rsidRPr="000E6E21">
              <w:rPr>
                <w:sz w:val="28"/>
                <w:szCs w:val="28"/>
              </w:rPr>
              <w:t xml:space="preserve">   - другое</w:t>
            </w:r>
          </w:p>
        </w:tc>
        <w:tc>
          <w:tcPr>
            <w:tcW w:w="2961" w:type="dxa"/>
          </w:tcPr>
          <w:p w:rsidR="00930DD1" w:rsidRPr="000E6E21" w:rsidRDefault="00930DD1" w:rsidP="001F6EA6">
            <w:pPr>
              <w:spacing w:line="216" w:lineRule="auto"/>
              <w:rPr>
                <w:i/>
                <w:sz w:val="28"/>
                <w:szCs w:val="28"/>
              </w:rPr>
            </w:pPr>
            <w:r w:rsidRPr="000E6E21">
              <w:rPr>
                <w:i/>
                <w:sz w:val="28"/>
                <w:szCs w:val="28"/>
              </w:rPr>
              <w:t xml:space="preserve">железобетонные </w:t>
            </w:r>
          </w:p>
        </w:tc>
        <w:tc>
          <w:tcPr>
            <w:tcW w:w="3149" w:type="dxa"/>
          </w:tcPr>
          <w:p w:rsidR="00930DD1" w:rsidRPr="000E6E21" w:rsidRDefault="00930DD1" w:rsidP="001F6EA6">
            <w:pPr>
              <w:tabs>
                <w:tab w:val="left" w:pos="2100"/>
              </w:tabs>
              <w:spacing w:line="216" w:lineRule="auto"/>
              <w:rPr>
                <w:i/>
                <w:sz w:val="28"/>
                <w:szCs w:val="28"/>
              </w:rPr>
            </w:pPr>
            <w:r w:rsidRPr="000E6E21">
              <w:rPr>
                <w:i/>
                <w:sz w:val="28"/>
                <w:szCs w:val="28"/>
              </w:rPr>
              <w:t>удовлетворительное</w:t>
            </w:r>
          </w:p>
        </w:tc>
      </w:tr>
      <w:tr w:rsidR="00930DD1" w:rsidRPr="000E6E21" w:rsidTr="00085A77">
        <w:tc>
          <w:tcPr>
            <w:tcW w:w="3794" w:type="dxa"/>
          </w:tcPr>
          <w:p w:rsidR="00930DD1" w:rsidRPr="000E6E21" w:rsidRDefault="00930DD1" w:rsidP="001F6EA6">
            <w:pPr>
              <w:spacing w:line="216" w:lineRule="auto"/>
              <w:rPr>
                <w:sz w:val="28"/>
                <w:szCs w:val="28"/>
              </w:rPr>
            </w:pPr>
            <w:r w:rsidRPr="000E6E21">
              <w:rPr>
                <w:sz w:val="28"/>
                <w:szCs w:val="28"/>
              </w:rPr>
              <w:t>5. Крыша</w:t>
            </w:r>
          </w:p>
        </w:tc>
        <w:tc>
          <w:tcPr>
            <w:tcW w:w="2961" w:type="dxa"/>
          </w:tcPr>
          <w:p w:rsidR="00930DD1" w:rsidRPr="000E6E21" w:rsidRDefault="00930DD1" w:rsidP="001F6EA6">
            <w:pPr>
              <w:spacing w:line="216" w:lineRule="auto"/>
              <w:rPr>
                <w:i/>
                <w:sz w:val="28"/>
                <w:szCs w:val="28"/>
              </w:rPr>
            </w:pPr>
            <w:r w:rsidRPr="000E6E21">
              <w:rPr>
                <w:i/>
                <w:sz w:val="28"/>
                <w:szCs w:val="28"/>
              </w:rPr>
              <w:t>скатная из металлопрофиля</w:t>
            </w:r>
          </w:p>
        </w:tc>
        <w:tc>
          <w:tcPr>
            <w:tcW w:w="3149" w:type="dxa"/>
          </w:tcPr>
          <w:p w:rsidR="00930DD1" w:rsidRPr="000E6E21" w:rsidRDefault="00930DD1" w:rsidP="001F6EA6">
            <w:pPr>
              <w:tabs>
                <w:tab w:val="left" w:pos="2100"/>
              </w:tabs>
              <w:spacing w:line="216" w:lineRule="auto"/>
              <w:rPr>
                <w:i/>
                <w:sz w:val="28"/>
                <w:szCs w:val="28"/>
              </w:rPr>
            </w:pPr>
            <w:r w:rsidRPr="000E6E21">
              <w:rPr>
                <w:i/>
                <w:sz w:val="28"/>
                <w:szCs w:val="28"/>
              </w:rPr>
              <w:t>удовлетворительное</w:t>
            </w:r>
          </w:p>
        </w:tc>
      </w:tr>
      <w:tr w:rsidR="00930DD1" w:rsidRPr="000E6E21" w:rsidTr="00085A77">
        <w:tc>
          <w:tcPr>
            <w:tcW w:w="3794" w:type="dxa"/>
          </w:tcPr>
          <w:p w:rsidR="00930DD1" w:rsidRPr="000E6E21" w:rsidRDefault="00930DD1" w:rsidP="001F6EA6">
            <w:pPr>
              <w:spacing w:line="216" w:lineRule="auto"/>
              <w:rPr>
                <w:sz w:val="28"/>
                <w:szCs w:val="28"/>
              </w:rPr>
            </w:pPr>
            <w:r w:rsidRPr="000E6E21">
              <w:rPr>
                <w:sz w:val="28"/>
                <w:szCs w:val="28"/>
              </w:rPr>
              <w:t>6. Полы</w:t>
            </w:r>
          </w:p>
        </w:tc>
        <w:tc>
          <w:tcPr>
            <w:tcW w:w="2961" w:type="dxa"/>
          </w:tcPr>
          <w:p w:rsidR="00930DD1" w:rsidRPr="000E6E21" w:rsidRDefault="00930DD1" w:rsidP="001F6EA6">
            <w:pPr>
              <w:spacing w:line="216" w:lineRule="auto"/>
              <w:rPr>
                <w:i/>
                <w:sz w:val="28"/>
                <w:szCs w:val="28"/>
              </w:rPr>
            </w:pPr>
            <w:r w:rsidRPr="000E6E21">
              <w:rPr>
                <w:i/>
                <w:sz w:val="28"/>
                <w:szCs w:val="28"/>
              </w:rPr>
              <w:t>дощатые окрашенные</w:t>
            </w:r>
          </w:p>
        </w:tc>
        <w:tc>
          <w:tcPr>
            <w:tcW w:w="3149" w:type="dxa"/>
          </w:tcPr>
          <w:p w:rsidR="00930DD1" w:rsidRPr="000E6E21" w:rsidRDefault="00930DD1" w:rsidP="001F6EA6">
            <w:pPr>
              <w:tabs>
                <w:tab w:val="left" w:pos="2100"/>
              </w:tabs>
              <w:spacing w:line="216" w:lineRule="auto"/>
              <w:rPr>
                <w:i/>
                <w:sz w:val="28"/>
                <w:szCs w:val="28"/>
              </w:rPr>
            </w:pPr>
            <w:r w:rsidRPr="000E6E21">
              <w:rPr>
                <w:i/>
                <w:sz w:val="28"/>
                <w:szCs w:val="28"/>
              </w:rPr>
              <w:t>удовлетворительное</w:t>
            </w:r>
          </w:p>
        </w:tc>
      </w:tr>
      <w:tr w:rsidR="00930DD1" w:rsidRPr="000E6E21" w:rsidTr="00085A77">
        <w:tc>
          <w:tcPr>
            <w:tcW w:w="3794" w:type="dxa"/>
          </w:tcPr>
          <w:p w:rsidR="00930DD1" w:rsidRPr="000E6E21" w:rsidRDefault="00930DD1" w:rsidP="001F6EA6">
            <w:pPr>
              <w:spacing w:line="216" w:lineRule="auto"/>
              <w:rPr>
                <w:sz w:val="28"/>
                <w:szCs w:val="28"/>
              </w:rPr>
            </w:pPr>
            <w:r w:rsidRPr="000E6E21">
              <w:rPr>
                <w:sz w:val="28"/>
                <w:szCs w:val="28"/>
              </w:rPr>
              <w:t>7. Проемы</w:t>
            </w:r>
          </w:p>
          <w:p w:rsidR="00930DD1" w:rsidRPr="000E6E21" w:rsidRDefault="00930DD1" w:rsidP="001F6EA6">
            <w:pPr>
              <w:spacing w:line="216" w:lineRule="auto"/>
              <w:rPr>
                <w:sz w:val="28"/>
                <w:szCs w:val="28"/>
              </w:rPr>
            </w:pPr>
            <w:r w:rsidRPr="000E6E21">
              <w:rPr>
                <w:sz w:val="28"/>
                <w:szCs w:val="28"/>
              </w:rPr>
              <w:t>- окна</w:t>
            </w:r>
          </w:p>
          <w:p w:rsidR="00930DD1" w:rsidRPr="000E6E21" w:rsidRDefault="00930DD1" w:rsidP="001F6EA6">
            <w:pPr>
              <w:spacing w:line="216" w:lineRule="auto"/>
              <w:rPr>
                <w:sz w:val="28"/>
                <w:szCs w:val="28"/>
              </w:rPr>
            </w:pPr>
            <w:r w:rsidRPr="000E6E21">
              <w:rPr>
                <w:sz w:val="28"/>
                <w:szCs w:val="28"/>
              </w:rPr>
              <w:t>- двери</w:t>
            </w:r>
          </w:p>
          <w:p w:rsidR="00930DD1" w:rsidRPr="000E6E21" w:rsidRDefault="00930DD1" w:rsidP="001F6EA6">
            <w:pPr>
              <w:spacing w:line="216" w:lineRule="auto"/>
              <w:rPr>
                <w:sz w:val="28"/>
                <w:szCs w:val="28"/>
              </w:rPr>
            </w:pPr>
            <w:r w:rsidRPr="000E6E21">
              <w:rPr>
                <w:sz w:val="28"/>
                <w:szCs w:val="28"/>
              </w:rPr>
              <w:t>- другое</w:t>
            </w:r>
          </w:p>
        </w:tc>
        <w:tc>
          <w:tcPr>
            <w:tcW w:w="2961" w:type="dxa"/>
          </w:tcPr>
          <w:p w:rsidR="00930DD1" w:rsidRPr="000E6E21" w:rsidRDefault="00930DD1" w:rsidP="001F6EA6">
            <w:pPr>
              <w:spacing w:line="216" w:lineRule="auto"/>
              <w:rPr>
                <w:i/>
                <w:sz w:val="28"/>
                <w:szCs w:val="28"/>
              </w:rPr>
            </w:pPr>
          </w:p>
          <w:p w:rsidR="00930DD1" w:rsidRPr="000E6E21" w:rsidRDefault="00930DD1" w:rsidP="001F6EA6">
            <w:pPr>
              <w:spacing w:line="216" w:lineRule="auto"/>
              <w:rPr>
                <w:i/>
                <w:sz w:val="28"/>
                <w:szCs w:val="28"/>
              </w:rPr>
            </w:pPr>
            <w:r w:rsidRPr="000E6E21">
              <w:rPr>
                <w:i/>
                <w:sz w:val="28"/>
                <w:szCs w:val="28"/>
              </w:rPr>
              <w:t>простые в шпунт</w:t>
            </w:r>
          </w:p>
          <w:p w:rsidR="00930DD1" w:rsidRPr="000E6E21" w:rsidRDefault="00930DD1" w:rsidP="001F6EA6">
            <w:pPr>
              <w:spacing w:line="216" w:lineRule="auto"/>
              <w:rPr>
                <w:i/>
                <w:sz w:val="28"/>
                <w:szCs w:val="28"/>
              </w:rPr>
            </w:pPr>
          </w:p>
        </w:tc>
        <w:tc>
          <w:tcPr>
            <w:tcW w:w="3149" w:type="dxa"/>
          </w:tcPr>
          <w:p w:rsidR="00930DD1" w:rsidRPr="000E6E21" w:rsidRDefault="00930DD1" w:rsidP="001F6EA6">
            <w:pPr>
              <w:tabs>
                <w:tab w:val="left" w:pos="2100"/>
              </w:tabs>
              <w:spacing w:line="216" w:lineRule="auto"/>
              <w:rPr>
                <w:i/>
                <w:sz w:val="28"/>
                <w:szCs w:val="28"/>
              </w:rPr>
            </w:pPr>
            <w:r w:rsidRPr="000E6E21">
              <w:rPr>
                <w:i/>
                <w:sz w:val="28"/>
                <w:szCs w:val="28"/>
              </w:rPr>
              <w:t>удовлетворительное</w:t>
            </w:r>
          </w:p>
        </w:tc>
      </w:tr>
      <w:tr w:rsidR="00930DD1" w:rsidRPr="000E6E21" w:rsidTr="00085A77">
        <w:tc>
          <w:tcPr>
            <w:tcW w:w="3794" w:type="dxa"/>
          </w:tcPr>
          <w:p w:rsidR="00930DD1" w:rsidRPr="000E6E21" w:rsidRDefault="00930DD1" w:rsidP="001F6EA6">
            <w:pPr>
              <w:spacing w:line="216" w:lineRule="auto"/>
              <w:rPr>
                <w:sz w:val="28"/>
                <w:szCs w:val="28"/>
              </w:rPr>
            </w:pPr>
            <w:r w:rsidRPr="000E6E21">
              <w:rPr>
                <w:sz w:val="28"/>
                <w:szCs w:val="28"/>
              </w:rPr>
              <w:t>8. Отделка</w:t>
            </w:r>
          </w:p>
          <w:p w:rsidR="00930DD1" w:rsidRPr="000E6E21" w:rsidRDefault="00930DD1" w:rsidP="001F6EA6">
            <w:pPr>
              <w:spacing w:line="216" w:lineRule="auto"/>
              <w:rPr>
                <w:sz w:val="28"/>
                <w:szCs w:val="28"/>
              </w:rPr>
            </w:pPr>
            <w:r w:rsidRPr="000E6E21">
              <w:rPr>
                <w:sz w:val="28"/>
                <w:szCs w:val="28"/>
              </w:rPr>
              <w:t>- внутренняя</w:t>
            </w:r>
          </w:p>
          <w:p w:rsidR="00930DD1" w:rsidRPr="000E6E21" w:rsidRDefault="00930DD1" w:rsidP="001F6EA6">
            <w:pPr>
              <w:spacing w:line="216" w:lineRule="auto"/>
              <w:rPr>
                <w:sz w:val="28"/>
                <w:szCs w:val="28"/>
              </w:rPr>
            </w:pPr>
            <w:r w:rsidRPr="000E6E21">
              <w:rPr>
                <w:sz w:val="28"/>
                <w:szCs w:val="28"/>
              </w:rPr>
              <w:t>- наружная</w:t>
            </w:r>
          </w:p>
          <w:p w:rsidR="00930DD1" w:rsidRPr="000E6E21" w:rsidRDefault="00930DD1" w:rsidP="001F6EA6">
            <w:pPr>
              <w:spacing w:line="216" w:lineRule="auto"/>
              <w:rPr>
                <w:sz w:val="28"/>
                <w:szCs w:val="28"/>
              </w:rPr>
            </w:pPr>
            <w:r w:rsidRPr="000E6E21">
              <w:rPr>
                <w:sz w:val="28"/>
                <w:szCs w:val="28"/>
              </w:rPr>
              <w:t>- другое</w:t>
            </w:r>
          </w:p>
        </w:tc>
        <w:tc>
          <w:tcPr>
            <w:tcW w:w="2961" w:type="dxa"/>
          </w:tcPr>
          <w:p w:rsidR="00930DD1" w:rsidRPr="000E6E21" w:rsidRDefault="00930DD1" w:rsidP="001F6EA6">
            <w:pPr>
              <w:spacing w:line="216" w:lineRule="auto"/>
              <w:rPr>
                <w:i/>
                <w:sz w:val="28"/>
                <w:szCs w:val="28"/>
              </w:rPr>
            </w:pPr>
            <w:r w:rsidRPr="000E6E21">
              <w:rPr>
                <w:i/>
                <w:sz w:val="28"/>
                <w:szCs w:val="28"/>
              </w:rPr>
              <w:t>обычная</w:t>
            </w:r>
          </w:p>
        </w:tc>
        <w:tc>
          <w:tcPr>
            <w:tcW w:w="3149" w:type="dxa"/>
          </w:tcPr>
          <w:p w:rsidR="00930DD1" w:rsidRPr="000E6E21" w:rsidRDefault="00930DD1" w:rsidP="001F6EA6">
            <w:pPr>
              <w:tabs>
                <w:tab w:val="left" w:pos="2100"/>
              </w:tabs>
              <w:spacing w:line="216" w:lineRule="auto"/>
              <w:rPr>
                <w:i/>
                <w:sz w:val="28"/>
                <w:szCs w:val="28"/>
              </w:rPr>
            </w:pPr>
            <w:r w:rsidRPr="000E6E21">
              <w:rPr>
                <w:i/>
                <w:sz w:val="28"/>
                <w:szCs w:val="28"/>
              </w:rPr>
              <w:t>удовлетворительное</w:t>
            </w:r>
          </w:p>
        </w:tc>
      </w:tr>
      <w:tr w:rsidR="00930DD1" w:rsidRPr="000E6E21" w:rsidTr="00085A77">
        <w:tc>
          <w:tcPr>
            <w:tcW w:w="3794" w:type="dxa"/>
          </w:tcPr>
          <w:p w:rsidR="00930DD1" w:rsidRPr="000E6E21" w:rsidRDefault="00930DD1" w:rsidP="001F6EA6">
            <w:pPr>
              <w:spacing w:line="216" w:lineRule="auto"/>
              <w:rPr>
                <w:sz w:val="28"/>
                <w:szCs w:val="28"/>
              </w:rPr>
            </w:pPr>
            <w:r w:rsidRPr="000E6E21">
              <w:rPr>
                <w:sz w:val="28"/>
                <w:szCs w:val="28"/>
              </w:rPr>
              <w:t>9. Механическое, электрическое, санитарно-техническое и иное оборудование</w:t>
            </w:r>
          </w:p>
          <w:p w:rsidR="00930DD1" w:rsidRPr="000E6E21" w:rsidRDefault="00930DD1" w:rsidP="001F6EA6">
            <w:pPr>
              <w:spacing w:line="216" w:lineRule="auto"/>
              <w:rPr>
                <w:sz w:val="28"/>
                <w:szCs w:val="28"/>
              </w:rPr>
            </w:pPr>
            <w:r w:rsidRPr="000E6E21">
              <w:rPr>
                <w:sz w:val="28"/>
                <w:szCs w:val="28"/>
              </w:rPr>
              <w:t>- ванны напольные</w:t>
            </w:r>
          </w:p>
          <w:p w:rsidR="00930DD1" w:rsidRPr="000E6E21" w:rsidRDefault="00930DD1" w:rsidP="001F6EA6">
            <w:pPr>
              <w:spacing w:line="216" w:lineRule="auto"/>
              <w:rPr>
                <w:sz w:val="28"/>
                <w:szCs w:val="28"/>
              </w:rPr>
            </w:pPr>
            <w:r w:rsidRPr="000E6E21">
              <w:rPr>
                <w:sz w:val="28"/>
                <w:szCs w:val="28"/>
              </w:rPr>
              <w:t>- электроплиты</w:t>
            </w:r>
          </w:p>
          <w:p w:rsidR="00930DD1" w:rsidRPr="000E6E21" w:rsidRDefault="00930DD1" w:rsidP="001F6EA6">
            <w:pPr>
              <w:spacing w:line="216" w:lineRule="auto"/>
              <w:rPr>
                <w:sz w:val="28"/>
                <w:szCs w:val="28"/>
              </w:rPr>
            </w:pPr>
            <w:r w:rsidRPr="000E6E21">
              <w:rPr>
                <w:sz w:val="28"/>
                <w:szCs w:val="28"/>
              </w:rPr>
              <w:t>- телефонные сети и оборудование</w:t>
            </w:r>
          </w:p>
          <w:p w:rsidR="00930DD1" w:rsidRPr="000E6E21" w:rsidRDefault="00930DD1" w:rsidP="001F6EA6">
            <w:pPr>
              <w:spacing w:line="216" w:lineRule="auto"/>
              <w:rPr>
                <w:sz w:val="28"/>
                <w:szCs w:val="28"/>
              </w:rPr>
            </w:pPr>
            <w:r w:rsidRPr="000E6E21">
              <w:rPr>
                <w:sz w:val="28"/>
                <w:szCs w:val="28"/>
              </w:rPr>
              <w:t>- сети проводного радиовещания</w:t>
            </w:r>
          </w:p>
          <w:p w:rsidR="00930DD1" w:rsidRPr="000E6E21" w:rsidRDefault="00930DD1" w:rsidP="001F6EA6">
            <w:pPr>
              <w:spacing w:line="216" w:lineRule="auto"/>
              <w:rPr>
                <w:sz w:val="28"/>
                <w:szCs w:val="28"/>
              </w:rPr>
            </w:pPr>
            <w:r w:rsidRPr="000E6E21">
              <w:rPr>
                <w:sz w:val="28"/>
                <w:szCs w:val="28"/>
              </w:rPr>
              <w:t>- сигнализация</w:t>
            </w:r>
          </w:p>
          <w:p w:rsidR="00930DD1" w:rsidRPr="000E6E21" w:rsidRDefault="00930DD1" w:rsidP="001F6EA6">
            <w:pPr>
              <w:spacing w:line="216" w:lineRule="auto"/>
              <w:rPr>
                <w:sz w:val="28"/>
                <w:szCs w:val="28"/>
              </w:rPr>
            </w:pPr>
            <w:r w:rsidRPr="000E6E21">
              <w:rPr>
                <w:sz w:val="28"/>
                <w:szCs w:val="28"/>
              </w:rPr>
              <w:t>- мусоропровод</w:t>
            </w:r>
          </w:p>
          <w:p w:rsidR="00930DD1" w:rsidRPr="000E6E21" w:rsidRDefault="00930DD1" w:rsidP="001F6EA6">
            <w:pPr>
              <w:spacing w:line="216" w:lineRule="auto"/>
              <w:rPr>
                <w:sz w:val="28"/>
                <w:szCs w:val="28"/>
              </w:rPr>
            </w:pPr>
            <w:r w:rsidRPr="000E6E21">
              <w:rPr>
                <w:sz w:val="28"/>
                <w:szCs w:val="28"/>
              </w:rPr>
              <w:t>- лифт</w:t>
            </w:r>
          </w:p>
          <w:p w:rsidR="00930DD1" w:rsidRPr="000E6E21" w:rsidRDefault="00930DD1" w:rsidP="001F6EA6">
            <w:pPr>
              <w:spacing w:line="216" w:lineRule="auto"/>
              <w:rPr>
                <w:sz w:val="28"/>
                <w:szCs w:val="28"/>
              </w:rPr>
            </w:pPr>
            <w:r w:rsidRPr="000E6E21">
              <w:rPr>
                <w:sz w:val="28"/>
                <w:szCs w:val="28"/>
              </w:rPr>
              <w:t>- вентиляция</w:t>
            </w:r>
          </w:p>
          <w:p w:rsidR="00930DD1" w:rsidRPr="000E6E21" w:rsidRDefault="00930DD1" w:rsidP="001F6EA6">
            <w:pPr>
              <w:spacing w:line="216" w:lineRule="auto"/>
              <w:rPr>
                <w:sz w:val="28"/>
                <w:szCs w:val="28"/>
              </w:rPr>
            </w:pPr>
            <w:r w:rsidRPr="000E6E21">
              <w:rPr>
                <w:sz w:val="28"/>
                <w:szCs w:val="28"/>
              </w:rPr>
              <w:t>- другое</w:t>
            </w:r>
          </w:p>
        </w:tc>
        <w:tc>
          <w:tcPr>
            <w:tcW w:w="2961" w:type="dxa"/>
          </w:tcPr>
          <w:p w:rsidR="00930DD1" w:rsidRPr="000E6E21" w:rsidRDefault="00930DD1" w:rsidP="001F6EA6">
            <w:pPr>
              <w:spacing w:line="216" w:lineRule="auto"/>
              <w:rPr>
                <w:i/>
                <w:sz w:val="28"/>
                <w:szCs w:val="28"/>
              </w:rPr>
            </w:pPr>
            <w:r w:rsidRPr="000E6E21">
              <w:rPr>
                <w:i/>
                <w:sz w:val="28"/>
                <w:szCs w:val="28"/>
              </w:rPr>
              <w:t>соответствуют выбранному образцу</w:t>
            </w:r>
          </w:p>
          <w:p w:rsidR="00930DD1" w:rsidRPr="000E6E21" w:rsidRDefault="00930DD1" w:rsidP="001F6EA6">
            <w:pPr>
              <w:spacing w:line="216" w:lineRule="auto"/>
              <w:rPr>
                <w:i/>
                <w:sz w:val="28"/>
                <w:szCs w:val="28"/>
              </w:rPr>
            </w:pPr>
          </w:p>
          <w:p w:rsidR="00930DD1" w:rsidRPr="000E6E21" w:rsidRDefault="00930DD1" w:rsidP="001F6EA6">
            <w:pPr>
              <w:spacing w:line="216" w:lineRule="auto"/>
              <w:rPr>
                <w:i/>
                <w:sz w:val="28"/>
                <w:szCs w:val="28"/>
              </w:rPr>
            </w:pPr>
          </w:p>
          <w:p w:rsidR="00930DD1" w:rsidRPr="000E6E21" w:rsidRDefault="00930DD1" w:rsidP="001F6EA6">
            <w:pPr>
              <w:spacing w:line="216" w:lineRule="auto"/>
              <w:rPr>
                <w:i/>
                <w:sz w:val="28"/>
                <w:szCs w:val="28"/>
              </w:rPr>
            </w:pPr>
          </w:p>
          <w:p w:rsidR="00930DD1" w:rsidRPr="000E6E21" w:rsidRDefault="00930DD1" w:rsidP="001F6EA6">
            <w:pPr>
              <w:spacing w:line="216" w:lineRule="auto"/>
              <w:rPr>
                <w:i/>
                <w:sz w:val="28"/>
                <w:szCs w:val="28"/>
              </w:rPr>
            </w:pPr>
            <w:r w:rsidRPr="000E6E21">
              <w:rPr>
                <w:i/>
                <w:sz w:val="28"/>
                <w:szCs w:val="28"/>
              </w:rPr>
              <w:t>-</w:t>
            </w:r>
          </w:p>
          <w:p w:rsidR="00930DD1" w:rsidRPr="000E6E21" w:rsidRDefault="00930DD1" w:rsidP="001F6EA6">
            <w:pPr>
              <w:spacing w:line="216" w:lineRule="auto"/>
              <w:rPr>
                <w:i/>
                <w:sz w:val="28"/>
                <w:szCs w:val="28"/>
              </w:rPr>
            </w:pPr>
          </w:p>
          <w:p w:rsidR="00930DD1" w:rsidRPr="000E6E21" w:rsidRDefault="00930DD1" w:rsidP="001F6EA6">
            <w:pPr>
              <w:spacing w:line="216" w:lineRule="auto"/>
              <w:rPr>
                <w:i/>
                <w:sz w:val="28"/>
                <w:szCs w:val="28"/>
              </w:rPr>
            </w:pPr>
          </w:p>
          <w:p w:rsidR="00930DD1" w:rsidRPr="000E6E21" w:rsidRDefault="00930DD1" w:rsidP="001F6EA6">
            <w:pPr>
              <w:spacing w:line="216" w:lineRule="auto"/>
              <w:rPr>
                <w:i/>
                <w:sz w:val="28"/>
                <w:szCs w:val="28"/>
              </w:rPr>
            </w:pPr>
          </w:p>
          <w:p w:rsidR="00930DD1" w:rsidRPr="000E6E21" w:rsidRDefault="00930DD1" w:rsidP="001F6EA6">
            <w:pPr>
              <w:spacing w:line="216" w:lineRule="auto"/>
              <w:rPr>
                <w:i/>
                <w:sz w:val="28"/>
                <w:szCs w:val="28"/>
              </w:rPr>
            </w:pPr>
            <w:r w:rsidRPr="000E6E21">
              <w:rPr>
                <w:i/>
                <w:sz w:val="28"/>
                <w:szCs w:val="28"/>
              </w:rPr>
              <w:t>-</w:t>
            </w:r>
          </w:p>
          <w:p w:rsidR="00930DD1" w:rsidRPr="000E6E21" w:rsidRDefault="00930DD1" w:rsidP="001F6EA6">
            <w:pPr>
              <w:spacing w:line="216" w:lineRule="auto"/>
              <w:rPr>
                <w:i/>
                <w:sz w:val="28"/>
                <w:szCs w:val="28"/>
              </w:rPr>
            </w:pPr>
            <w:r w:rsidRPr="000E6E21">
              <w:rPr>
                <w:i/>
                <w:sz w:val="28"/>
                <w:szCs w:val="28"/>
              </w:rPr>
              <w:t>-</w:t>
            </w:r>
          </w:p>
          <w:p w:rsidR="00930DD1" w:rsidRPr="000E6E21" w:rsidRDefault="00930DD1" w:rsidP="001F6EA6">
            <w:pPr>
              <w:spacing w:line="216" w:lineRule="auto"/>
              <w:rPr>
                <w:i/>
                <w:sz w:val="28"/>
                <w:szCs w:val="28"/>
              </w:rPr>
            </w:pPr>
            <w:r w:rsidRPr="000E6E21">
              <w:rPr>
                <w:i/>
                <w:sz w:val="28"/>
                <w:szCs w:val="28"/>
              </w:rPr>
              <w:t>-</w:t>
            </w:r>
          </w:p>
          <w:p w:rsidR="00930DD1" w:rsidRPr="000E6E21" w:rsidRDefault="00930DD1" w:rsidP="001F6EA6">
            <w:pPr>
              <w:spacing w:line="216" w:lineRule="auto"/>
              <w:rPr>
                <w:i/>
                <w:sz w:val="28"/>
                <w:szCs w:val="28"/>
              </w:rPr>
            </w:pPr>
            <w:r w:rsidRPr="000E6E21">
              <w:rPr>
                <w:i/>
                <w:sz w:val="28"/>
                <w:szCs w:val="28"/>
              </w:rPr>
              <w:t>-</w:t>
            </w:r>
          </w:p>
          <w:p w:rsidR="00930DD1" w:rsidRPr="000E6E21" w:rsidRDefault="00930DD1" w:rsidP="001F6EA6">
            <w:pPr>
              <w:spacing w:line="216" w:lineRule="auto"/>
              <w:rPr>
                <w:i/>
                <w:sz w:val="28"/>
                <w:szCs w:val="28"/>
              </w:rPr>
            </w:pPr>
            <w:r w:rsidRPr="000E6E21">
              <w:rPr>
                <w:i/>
                <w:sz w:val="28"/>
                <w:szCs w:val="28"/>
              </w:rPr>
              <w:t>-</w:t>
            </w:r>
          </w:p>
          <w:p w:rsidR="00930DD1" w:rsidRPr="000E6E21" w:rsidRDefault="00930DD1" w:rsidP="001F6EA6">
            <w:pPr>
              <w:spacing w:line="216" w:lineRule="auto"/>
              <w:rPr>
                <w:i/>
                <w:sz w:val="28"/>
                <w:szCs w:val="28"/>
              </w:rPr>
            </w:pPr>
            <w:r w:rsidRPr="000E6E21">
              <w:rPr>
                <w:i/>
                <w:sz w:val="28"/>
                <w:szCs w:val="28"/>
              </w:rPr>
              <w:t>-</w:t>
            </w:r>
          </w:p>
        </w:tc>
        <w:tc>
          <w:tcPr>
            <w:tcW w:w="3149" w:type="dxa"/>
          </w:tcPr>
          <w:p w:rsidR="00930DD1" w:rsidRPr="000E6E21" w:rsidRDefault="00930DD1" w:rsidP="001F6EA6">
            <w:pPr>
              <w:tabs>
                <w:tab w:val="left" w:pos="2100"/>
              </w:tabs>
              <w:spacing w:line="216" w:lineRule="auto"/>
              <w:rPr>
                <w:i/>
                <w:sz w:val="28"/>
                <w:szCs w:val="28"/>
              </w:rPr>
            </w:pPr>
            <w:r w:rsidRPr="000E6E21">
              <w:rPr>
                <w:i/>
                <w:sz w:val="28"/>
                <w:szCs w:val="28"/>
              </w:rPr>
              <w:t>удовлетворительное</w:t>
            </w:r>
          </w:p>
        </w:tc>
      </w:tr>
      <w:tr w:rsidR="00930DD1" w:rsidRPr="000E6E21" w:rsidTr="00085A77">
        <w:tc>
          <w:tcPr>
            <w:tcW w:w="3794" w:type="dxa"/>
          </w:tcPr>
          <w:p w:rsidR="00930DD1" w:rsidRPr="000E6E21" w:rsidRDefault="00930DD1" w:rsidP="001F6EA6">
            <w:pPr>
              <w:spacing w:line="216" w:lineRule="auto"/>
              <w:rPr>
                <w:sz w:val="28"/>
                <w:szCs w:val="28"/>
              </w:rPr>
            </w:pPr>
            <w:r w:rsidRPr="000E6E21">
              <w:rPr>
                <w:sz w:val="28"/>
                <w:szCs w:val="28"/>
              </w:rPr>
              <w:lastRenderedPageBreak/>
              <w:t>10. Внутридомовые инженерные коммуникации и оборудование для предоставления коммунальных услуг</w:t>
            </w:r>
          </w:p>
          <w:p w:rsidR="00930DD1" w:rsidRPr="000E6E21" w:rsidRDefault="00930DD1" w:rsidP="001F6EA6">
            <w:pPr>
              <w:spacing w:line="216" w:lineRule="auto"/>
              <w:rPr>
                <w:sz w:val="28"/>
                <w:szCs w:val="28"/>
              </w:rPr>
            </w:pPr>
            <w:r w:rsidRPr="000E6E21">
              <w:rPr>
                <w:sz w:val="28"/>
                <w:szCs w:val="28"/>
              </w:rPr>
              <w:t>- электроснабжение</w:t>
            </w:r>
          </w:p>
          <w:p w:rsidR="00930DD1" w:rsidRPr="000E6E21" w:rsidRDefault="00930DD1" w:rsidP="001F6EA6">
            <w:pPr>
              <w:spacing w:line="216" w:lineRule="auto"/>
              <w:rPr>
                <w:sz w:val="28"/>
                <w:szCs w:val="28"/>
              </w:rPr>
            </w:pPr>
            <w:r w:rsidRPr="000E6E21">
              <w:rPr>
                <w:sz w:val="28"/>
                <w:szCs w:val="28"/>
              </w:rPr>
              <w:t>- холодное водоснабжение</w:t>
            </w:r>
          </w:p>
          <w:p w:rsidR="00930DD1" w:rsidRPr="000E6E21" w:rsidRDefault="00930DD1" w:rsidP="001F6EA6">
            <w:pPr>
              <w:spacing w:line="216" w:lineRule="auto"/>
              <w:rPr>
                <w:sz w:val="28"/>
                <w:szCs w:val="28"/>
              </w:rPr>
            </w:pPr>
            <w:r w:rsidRPr="000E6E21">
              <w:rPr>
                <w:sz w:val="28"/>
                <w:szCs w:val="28"/>
              </w:rPr>
              <w:t>- водоотведение (канализация)</w:t>
            </w:r>
          </w:p>
          <w:p w:rsidR="00930DD1" w:rsidRPr="000E6E21" w:rsidRDefault="00930DD1" w:rsidP="001F6EA6">
            <w:pPr>
              <w:spacing w:line="216" w:lineRule="auto"/>
              <w:rPr>
                <w:sz w:val="28"/>
                <w:szCs w:val="28"/>
              </w:rPr>
            </w:pPr>
            <w:r w:rsidRPr="000E6E21">
              <w:rPr>
                <w:sz w:val="28"/>
                <w:szCs w:val="28"/>
              </w:rPr>
              <w:t>- горячее водоснабжение</w:t>
            </w:r>
          </w:p>
          <w:p w:rsidR="00930DD1" w:rsidRPr="000E6E21" w:rsidRDefault="00930DD1" w:rsidP="001F6EA6">
            <w:pPr>
              <w:spacing w:line="216" w:lineRule="auto"/>
              <w:rPr>
                <w:sz w:val="28"/>
                <w:szCs w:val="28"/>
              </w:rPr>
            </w:pPr>
            <w:r w:rsidRPr="000E6E21">
              <w:rPr>
                <w:sz w:val="28"/>
                <w:szCs w:val="28"/>
              </w:rPr>
              <w:t>- газоснабжение</w:t>
            </w:r>
          </w:p>
          <w:p w:rsidR="00930DD1" w:rsidRPr="000E6E21" w:rsidRDefault="0064318D" w:rsidP="001F6EA6">
            <w:pPr>
              <w:spacing w:line="216" w:lineRule="auto"/>
              <w:rPr>
                <w:sz w:val="28"/>
                <w:szCs w:val="28"/>
              </w:rPr>
            </w:pPr>
            <w:r w:rsidRPr="000E6E21">
              <w:rPr>
                <w:sz w:val="28"/>
                <w:szCs w:val="28"/>
              </w:rPr>
              <w:t>- отопление (</w:t>
            </w:r>
            <w:r w:rsidR="00930DD1" w:rsidRPr="000E6E21">
              <w:rPr>
                <w:sz w:val="28"/>
                <w:szCs w:val="28"/>
              </w:rPr>
              <w:t>от внешних котельных)</w:t>
            </w:r>
          </w:p>
          <w:p w:rsidR="00930DD1" w:rsidRPr="000E6E21" w:rsidRDefault="0064318D" w:rsidP="001F6EA6">
            <w:pPr>
              <w:spacing w:line="216" w:lineRule="auto"/>
              <w:rPr>
                <w:sz w:val="28"/>
                <w:szCs w:val="28"/>
              </w:rPr>
            </w:pPr>
            <w:r w:rsidRPr="000E6E21">
              <w:rPr>
                <w:sz w:val="28"/>
                <w:szCs w:val="28"/>
              </w:rPr>
              <w:t>- отопление (</w:t>
            </w:r>
            <w:r w:rsidR="00930DD1" w:rsidRPr="000E6E21">
              <w:rPr>
                <w:sz w:val="28"/>
                <w:szCs w:val="28"/>
              </w:rPr>
              <w:t>от домовой котельной)</w:t>
            </w:r>
          </w:p>
          <w:p w:rsidR="00930DD1" w:rsidRPr="000E6E21" w:rsidRDefault="00930DD1" w:rsidP="001F6EA6">
            <w:pPr>
              <w:spacing w:line="216" w:lineRule="auto"/>
              <w:rPr>
                <w:sz w:val="28"/>
                <w:szCs w:val="28"/>
              </w:rPr>
            </w:pPr>
            <w:r w:rsidRPr="000E6E21">
              <w:rPr>
                <w:sz w:val="28"/>
                <w:szCs w:val="28"/>
              </w:rPr>
              <w:t>- печи</w:t>
            </w:r>
          </w:p>
          <w:p w:rsidR="00930DD1" w:rsidRPr="000E6E21" w:rsidRDefault="00930DD1" w:rsidP="001F6EA6">
            <w:pPr>
              <w:spacing w:line="216" w:lineRule="auto"/>
              <w:rPr>
                <w:sz w:val="28"/>
                <w:szCs w:val="28"/>
              </w:rPr>
            </w:pPr>
            <w:r w:rsidRPr="000E6E21">
              <w:rPr>
                <w:sz w:val="28"/>
                <w:szCs w:val="28"/>
              </w:rPr>
              <w:t>- калориферы</w:t>
            </w:r>
          </w:p>
          <w:p w:rsidR="00930DD1" w:rsidRPr="000E6E21" w:rsidRDefault="00930DD1" w:rsidP="001F6EA6">
            <w:pPr>
              <w:spacing w:line="216" w:lineRule="auto"/>
              <w:rPr>
                <w:sz w:val="28"/>
                <w:szCs w:val="28"/>
              </w:rPr>
            </w:pPr>
            <w:r w:rsidRPr="000E6E21">
              <w:rPr>
                <w:sz w:val="28"/>
                <w:szCs w:val="28"/>
              </w:rPr>
              <w:t>- АГВ</w:t>
            </w:r>
          </w:p>
          <w:p w:rsidR="00930DD1" w:rsidRPr="000E6E21" w:rsidRDefault="00930DD1" w:rsidP="001F6EA6">
            <w:pPr>
              <w:spacing w:line="216" w:lineRule="auto"/>
              <w:rPr>
                <w:sz w:val="28"/>
                <w:szCs w:val="28"/>
              </w:rPr>
            </w:pPr>
            <w:r w:rsidRPr="000E6E21">
              <w:rPr>
                <w:sz w:val="28"/>
                <w:szCs w:val="28"/>
              </w:rPr>
              <w:t>- другое</w:t>
            </w:r>
          </w:p>
        </w:tc>
        <w:tc>
          <w:tcPr>
            <w:tcW w:w="2961" w:type="dxa"/>
          </w:tcPr>
          <w:p w:rsidR="00930DD1" w:rsidRPr="000E6E21" w:rsidRDefault="00930DD1" w:rsidP="001F6EA6">
            <w:pPr>
              <w:spacing w:line="216" w:lineRule="auto"/>
              <w:rPr>
                <w:i/>
                <w:sz w:val="28"/>
                <w:szCs w:val="28"/>
              </w:rPr>
            </w:pPr>
          </w:p>
          <w:p w:rsidR="00930DD1" w:rsidRPr="000E6E21" w:rsidRDefault="00930DD1" w:rsidP="001F6EA6">
            <w:pPr>
              <w:spacing w:line="216" w:lineRule="auto"/>
              <w:rPr>
                <w:i/>
                <w:sz w:val="28"/>
                <w:szCs w:val="28"/>
              </w:rPr>
            </w:pPr>
          </w:p>
          <w:p w:rsidR="00930DD1" w:rsidRPr="000E6E21" w:rsidRDefault="00930DD1" w:rsidP="001F6EA6">
            <w:pPr>
              <w:spacing w:line="216" w:lineRule="auto"/>
              <w:rPr>
                <w:i/>
                <w:sz w:val="28"/>
                <w:szCs w:val="28"/>
              </w:rPr>
            </w:pPr>
          </w:p>
          <w:p w:rsidR="00930DD1" w:rsidRPr="000E6E21" w:rsidRDefault="00930DD1" w:rsidP="001F6EA6">
            <w:pPr>
              <w:spacing w:line="216" w:lineRule="auto"/>
              <w:rPr>
                <w:i/>
                <w:sz w:val="28"/>
                <w:szCs w:val="28"/>
              </w:rPr>
            </w:pPr>
          </w:p>
          <w:p w:rsidR="00930DD1" w:rsidRPr="000E6E21" w:rsidRDefault="00930DD1" w:rsidP="001F6EA6">
            <w:pPr>
              <w:spacing w:line="216" w:lineRule="auto"/>
              <w:rPr>
                <w:i/>
                <w:sz w:val="28"/>
                <w:szCs w:val="28"/>
              </w:rPr>
            </w:pPr>
          </w:p>
          <w:p w:rsidR="00930DD1" w:rsidRPr="000E6E21" w:rsidRDefault="00930DD1" w:rsidP="001F6EA6">
            <w:pPr>
              <w:spacing w:line="216" w:lineRule="auto"/>
              <w:rPr>
                <w:i/>
                <w:sz w:val="28"/>
                <w:szCs w:val="28"/>
              </w:rPr>
            </w:pPr>
            <w:r w:rsidRPr="000E6E21">
              <w:rPr>
                <w:i/>
                <w:sz w:val="28"/>
                <w:szCs w:val="28"/>
              </w:rPr>
              <w:t>центральное</w:t>
            </w:r>
          </w:p>
          <w:p w:rsidR="00930DD1" w:rsidRPr="000E6E21" w:rsidRDefault="00930DD1" w:rsidP="001F6EA6">
            <w:pPr>
              <w:spacing w:line="216" w:lineRule="auto"/>
              <w:rPr>
                <w:i/>
                <w:sz w:val="28"/>
                <w:szCs w:val="28"/>
              </w:rPr>
            </w:pPr>
            <w:r w:rsidRPr="000E6E21">
              <w:rPr>
                <w:i/>
                <w:sz w:val="28"/>
                <w:szCs w:val="28"/>
              </w:rPr>
              <w:t>центральное</w:t>
            </w:r>
          </w:p>
          <w:p w:rsidR="00EE1528" w:rsidRPr="000E6E21" w:rsidRDefault="00EE1528" w:rsidP="001F6EA6">
            <w:pPr>
              <w:spacing w:line="216" w:lineRule="auto"/>
              <w:rPr>
                <w:i/>
                <w:sz w:val="28"/>
                <w:szCs w:val="28"/>
              </w:rPr>
            </w:pPr>
          </w:p>
          <w:p w:rsidR="00930DD1" w:rsidRPr="000E6E21" w:rsidRDefault="00EE1528" w:rsidP="001F6EA6">
            <w:pPr>
              <w:spacing w:line="216" w:lineRule="auto"/>
              <w:rPr>
                <w:i/>
                <w:sz w:val="28"/>
                <w:szCs w:val="28"/>
              </w:rPr>
            </w:pPr>
            <w:r w:rsidRPr="000E6E21">
              <w:rPr>
                <w:i/>
                <w:sz w:val="28"/>
                <w:szCs w:val="28"/>
              </w:rPr>
              <w:t>выгребная яма</w:t>
            </w:r>
          </w:p>
          <w:p w:rsidR="00930DD1" w:rsidRPr="000E6E21" w:rsidRDefault="00930DD1" w:rsidP="001F6EA6">
            <w:pPr>
              <w:spacing w:line="216" w:lineRule="auto"/>
              <w:rPr>
                <w:i/>
                <w:sz w:val="28"/>
                <w:szCs w:val="28"/>
              </w:rPr>
            </w:pPr>
            <w:r w:rsidRPr="000E6E21">
              <w:rPr>
                <w:i/>
                <w:sz w:val="28"/>
                <w:szCs w:val="28"/>
              </w:rPr>
              <w:t>отсутствует</w:t>
            </w:r>
          </w:p>
          <w:p w:rsidR="00930DD1" w:rsidRPr="000E6E21" w:rsidRDefault="00930DD1" w:rsidP="001F6EA6">
            <w:pPr>
              <w:spacing w:line="216" w:lineRule="auto"/>
              <w:rPr>
                <w:i/>
                <w:sz w:val="28"/>
                <w:szCs w:val="28"/>
              </w:rPr>
            </w:pPr>
            <w:r w:rsidRPr="000E6E21">
              <w:rPr>
                <w:i/>
                <w:sz w:val="28"/>
                <w:szCs w:val="28"/>
              </w:rPr>
              <w:t>отсутствует</w:t>
            </w:r>
          </w:p>
          <w:p w:rsidR="00930DD1" w:rsidRPr="000E6E21" w:rsidRDefault="00930DD1" w:rsidP="001F6EA6">
            <w:pPr>
              <w:spacing w:line="216" w:lineRule="auto"/>
              <w:rPr>
                <w:i/>
                <w:sz w:val="28"/>
                <w:szCs w:val="28"/>
              </w:rPr>
            </w:pPr>
            <w:r w:rsidRPr="000E6E21">
              <w:rPr>
                <w:i/>
                <w:sz w:val="28"/>
                <w:szCs w:val="28"/>
              </w:rPr>
              <w:t>центральное</w:t>
            </w:r>
          </w:p>
          <w:p w:rsidR="00930DD1" w:rsidRPr="000E6E21" w:rsidRDefault="00930DD1" w:rsidP="001F6EA6">
            <w:pPr>
              <w:spacing w:line="216" w:lineRule="auto"/>
              <w:rPr>
                <w:i/>
                <w:sz w:val="28"/>
                <w:szCs w:val="28"/>
              </w:rPr>
            </w:pPr>
          </w:p>
          <w:p w:rsidR="00930DD1" w:rsidRPr="000E6E21" w:rsidRDefault="00930DD1" w:rsidP="001F6EA6">
            <w:pPr>
              <w:spacing w:line="216" w:lineRule="auto"/>
              <w:rPr>
                <w:i/>
                <w:sz w:val="28"/>
                <w:szCs w:val="28"/>
              </w:rPr>
            </w:pPr>
            <w:r w:rsidRPr="000E6E21">
              <w:rPr>
                <w:i/>
                <w:sz w:val="28"/>
                <w:szCs w:val="28"/>
              </w:rPr>
              <w:t>отсутствует</w:t>
            </w:r>
          </w:p>
          <w:p w:rsidR="00930DD1" w:rsidRPr="000E6E21" w:rsidRDefault="00930DD1" w:rsidP="001F6EA6">
            <w:pPr>
              <w:spacing w:line="216" w:lineRule="auto"/>
              <w:rPr>
                <w:i/>
                <w:sz w:val="28"/>
                <w:szCs w:val="28"/>
              </w:rPr>
            </w:pPr>
          </w:p>
          <w:p w:rsidR="00930DD1" w:rsidRPr="000E6E21" w:rsidRDefault="00930DD1" w:rsidP="001F6EA6">
            <w:pPr>
              <w:spacing w:line="216" w:lineRule="auto"/>
              <w:rPr>
                <w:i/>
                <w:sz w:val="28"/>
                <w:szCs w:val="28"/>
              </w:rPr>
            </w:pPr>
            <w:r w:rsidRPr="000E6E21">
              <w:rPr>
                <w:i/>
                <w:sz w:val="28"/>
                <w:szCs w:val="28"/>
              </w:rPr>
              <w:t>отсутствуют</w:t>
            </w:r>
          </w:p>
          <w:p w:rsidR="00930DD1" w:rsidRPr="000E6E21" w:rsidRDefault="00930DD1" w:rsidP="001F6EA6">
            <w:pPr>
              <w:spacing w:line="216" w:lineRule="auto"/>
              <w:rPr>
                <w:i/>
                <w:sz w:val="28"/>
                <w:szCs w:val="28"/>
              </w:rPr>
            </w:pPr>
            <w:r w:rsidRPr="000E6E21">
              <w:rPr>
                <w:i/>
                <w:sz w:val="28"/>
                <w:szCs w:val="28"/>
              </w:rPr>
              <w:t>отсутствуют</w:t>
            </w:r>
          </w:p>
          <w:p w:rsidR="00930DD1" w:rsidRPr="000E6E21" w:rsidRDefault="00930DD1" w:rsidP="001F6EA6">
            <w:pPr>
              <w:spacing w:line="216" w:lineRule="auto"/>
              <w:rPr>
                <w:i/>
                <w:sz w:val="28"/>
                <w:szCs w:val="28"/>
              </w:rPr>
            </w:pPr>
            <w:r w:rsidRPr="000E6E21">
              <w:rPr>
                <w:i/>
                <w:sz w:val="28"/>
                <w:szCs w:val="28"/>
              </w:rPr>
              <w:t>отсутствует</w:t>
            </w:r>
          </w:p>
          <w:p w:rsidR="00930DD1" w:rsidRPr="000E6E21" w:rsidRDefault="00930DD1" w:rsidP="001F6EA6">
            <w:pPr>
              <w:spacing w:line="216" w:lineRule="auto"/>
              <w:rPr>
                <w:i/>
                <w:sz w:val="28"/>
                <w:szCs w:val="28"/>
              </w:rPr>
            </w:pPr>
            <w:r w:rsidRPr="000E6E21">
              <w:rPr>
                <w:i/>
                <w:sz w:val="28"/>
                <w:szCs w:val="28"/>
              </w:rPr>
              <w:t>отсутствует</w:t>
            </w:r>
          </w:p>
          <w:p w:rsidR="00930DD1" w:rsidRPr="000E6E21" w:rsidRDefault="00930DD1" w:rsidP="001F6EA6">
            <w:pPr>
              <w:spacing w:line="216" w:lineRule="auto"/>
              <w:rPr>
                <w:i/>
                <w:sz w:val="28"/>
                <w:szCs w:val="28"/>
              </w:rPr>
            </w:pPr>
          </w:p>
        </w:tc>
        <w:tc>
          <w:tcPr>
            <w:tcW w:w="3149" w:type="dxa"/>
          </w:tcPr>
          <w:p w:rsidR="00930DD1" w:rsidRPr="000E6E21" w:rsidRDefault="00930DD1" w:rsidP="001F6EA6">
            <w:pPr>
              <w:tabs>
                <w:tab w:val="left" w:pos="2100"/>
              </w:tabs>
              <w:spacing w:line="216" w:lineRule="auto"/>
              <w:rPr>
                <w:i/>
                <w:sz w:val="28"/>
                <w:szCs w:val="28"/>
              </w:rPr>
            </w:pPr>
          </w:p>
          <w:p w:rsidR="00930DD1" w:rsidRPr="000E6E21" w:rsidRDefault="00930DD1" w:rsidP="001F6EA6">
            <w:pPr>
              <w:tabs>
                <w:tab w:val="left" w:pos="2100"/>
              </w:tabs>
              <w:spacing w:line="216" w:lineRule="auto"/>
              <w:rPr>
                <w:i/>
                <w:sz w:val="28"/>
                <w:szCs w:val="28"/>
              </w:rPr>
            </w:pPr>
          </w:p>
          <w:p w:rsidR="00930DD1" w:rsidRPr="000E6E21" w:rsidRDefault="00930DD1" w:rsidP="001F6EA6">
            <w:pPr>
              <w:tabs>
                <w:tab w:val="left" w:pos="2100"/>
              </w:tabs>
              <w:spacing w:line="216" w:lineRule="auto"/>
              <w:rPr>
                <w:i/>
                <w:sz w:val="28"/>
                <w:szCs w:val="28"/>
              </w:rPr>
            </w:pPr>
          </w:p>
          <w:p w:rsidR="00930DD1" w:rsidRPr="000E6E21" w:rsidRDefault="00930DD1" w:rsidP="001F6EA6">
            <w:pPr>
              <w:tabs>
                <w:tab w:val="left" w:pos="2100"/>
              </w:tabs>
              <w:spacing w:line="216" w:lineRule="auto"/>
              <w:rPr>
                <w:i/>
                <w:sz w:val="28"/>
                <w:szCs w:val="28"/>
              </w:rPr>
            </w:pPr>
          </w:p>
          <w:p w:rsidR="00930DD1" w:rsidRPr="000E6E21" w:rsidRDefault="00930DD1" w:rsidP="001F6EA6">
            <w:pPr>
              <w:tabs>
                <w:tab w:val="left" w:pos="2100"/>
              </w:tabs>
              <w:spacing w:line="216" w:lineRule="auto"/>
              <w:rPr>
                <w:i/>
                <w:sz w:val="28"/>
                <w:szCs w:val="28"/>
              </w:rPr>
            </w:pPr>
          </w:p>
          <w:p w:rsidR="00930DD1" w:rsidRPr="000E6E21" w:rsidRDefault="00930DD1" w:rsidP="001F6EA6">
            <w:pPr>
              <w:tabs>
                <w:tab w:val="left" w:pos="2100"/>
              </w:tabs>
              <w:spacing w:line="216" w:lineRule="auto"/>
              <w:rPr>
                <w:i/>
                <w:sz w:val="28"/>
                <w:szCs w:val="28"/>
              </w:rPr>
            </w:pPr>
            <w:r w:rsidRPr="000E6E21">
              <w:rPr>
                <w:i/>
                <w:sz w:val="28"/>
                <w:szCs w:val="28"/>
              </w:rPr>
              <w:t>удовлетворительное</w:t>
            </w:r>
          </w:p>
        </w:tc>
      </w:tr>
      <w:tr w:rsidR="00930DD1" w:rsidRPr="000E6E21" w:rsidTr="00085A77">
        <w:tc>
          <w:tcPr>
            <w:tcW w:w="3794" w:type="dxa"/>
          </w:tcPr>
          <w:p w:rsidR="00930DD1" w:rsidRPr="000E6E21" w:rsidRDefault="00930DD1" w:rsidP="001F6EA6">
            <w:pPr>
              <w:spacing w:line="216" w:lineRule="auto"/>
              <w:rPr>
                <w:sz w:val="28"/>
                <w:szCs w:val="28"/>
              </w:rPr>
            </w:pPr>
            <w:r w:rsidRPr="000E6E21">
              <w:rPr>
                <w:sz w:val="28"/>
                <w:szCs w:val="28"/>
              </w:rPr>
              <w:t>11. Крыльцо</w:t>
            </w:r>
          </w:p>
        </w:tc>
        <w:tc>
          <w:tcPr>
            <w:tcW w:w="2961" w:type="dxa"/>
          </w:tcPr>
          <w:p w:rsidR="00930DD1" w:rsidRPr="000E6E21" w:rsidRDefault="00930DD1" w:rsidP="001F6EA6">
            <w:pPr>
              <w:spacing w:line="216" w:lineRule="auto"/>
              <w:rPr>
                <w:i/>
                <w:sz w:val="28"/>
                <w:szCs w:val="28"/>
              </w:rPr>
            </w:pPr>
            <w:r w:rsidRPr="000E6E21">
              <w:rPr>
                <w:i/>
                <w:sz w:val="28"/>
                <w:szCs w:val="28"/>
              </w:rPr>
              <w:t>отсутствует</w:t>
            </w:r>
          </w:p>
        </w:tc>
        <w:tc>
          <w:tcPr>
            <w:tcW w:w="3149" w:type="dxa"/>
          </w:tcPr>
          <w:p w:rsidR="00930DD1" w:rsidRPr="000E6E21" w:rsidRDefault="00930DD1" w:rsidP="001F6EA6">
            <w:pPr>
              <w:tabs>
                <w:tab w:val="left" w:pos="2100"/>
              </w:tabs>
              <w:spacing w:line="216" w:lineRule="auto"/>
              <w:rPr>
                <w:i/>
                <w:sz w:val="28"/>
                <w:szCs w:val="28"/>
              </w:rPr>
            </w:pPr>
          </w:p>
        </w:tc>
      </w:tr>
    </w:tbl>
    <w:p w:rsidR="00930DD1" w:rsidRPr="000E6E21" w:rsidRDefault="00930DD1" w:rsidP="00370298">
      <w:pPr>
        <w:rPr>
          <w:b/>
          <w:sz w:val="28"/>
          <w:szCs w:val="28"/>
        </w:rPr>
      </w:pPr>
    </w:p>
    <w:p w:rsidR="00930DD1" w:rsidRPr="000E6E21" w:rsidRDefault="00930DD1" w:rsidP="00370298">
      <w:pPr>
        <w:ind w:firstLine="709"/>
        <w:contextualSpacing/>
        <w:jc w:val="both"/>
        <w:rPr>
          <w:sz w:val="28"/>
          <w:szCs w:val="28"/>
        </w:rPr>
      </w:pPr>
      <w:r w:rsidRPr="000E6E21">
        <w:rPr>
          <w:sz w:val="28"/>
          <w:szCs w:val="28"/>
        </w:rPr>
        <w:t>Данны</w:t>
      </w:r>
      <w:r w:rsidR="00C1723B" w:rsidRPr="000E6E21">
        <w:rPr>
          <w:sz w:val="28"/>
          <w:szCs w:val="28"/>
        </w:rPr>
        <w:t>е внесены согласно техническому паспорту</w:t>
      </w:r>
      <w:r w:rsidRPr="000E6E21">
        <w:rPr>
          <w:sz w:val="28"/>
          <w:szCs w:val="28"/>
        </w:rPr>
        <w:t xml:space="preserve"> составленного ГУП «Саратовское областное бюро технической инвентаризации и оценки недвижимости» по состоянию на 28 августа 2008 года.</w:t>
      </w:r>
    </w:p>
    <w:p w:rsidR="00930DD1" w:rsidRPr="000E6E21" w:rsidRDefault="00930DD1" w:rsidP="00370298">
      <w:pPr>
        <w:rPr>
          <w:sz w:val="28"/>
          <w:szCs w:val="28"/>
        </w:rPr>
      </w:pPr>
      <w:r w:rsidRPr="000E6E21">
        <w:rPr>
          <w:sz w:val="28"/>
          <w:szCs w:val="28"/>
        </w:rPr>
        <w:br w:type="page"/>
      </w:r>
    </w:p>
    <w:tbl>
      <w:tblPr>
        <w:tblW w:w="9747" w:type="dxa"/>
        <w:tblLook w:val="04A0"/>
      </w:tblPr>
      <w:tblGrid>
        <w:gridCol w:w="5353"/>
        <w:gridCol w:w="4394"/>
      </w:tblGrid>
      <w:tr w:rsidR="00930DD1" w:rsidRPr="000E6E21" w:rsidTr="00125C37">
        <w:trPr>
          <w:trHeight w:val="1002"/>
        </w:trPr>
        <w:tc>
          <w:tcPr>
            <w:tcW w:w="5353" w:type="dxa"/>
          </w:tcPr>
          <w:p w:rsidR="00930DD1" w:rsidRPr="000E6E21" w:rsidRDefault="00930DD1" w:rsidP="00370298">
            <w:pPr>
              <w:rPr>
                <w:sz w:val="28"/>
                <w:szCs w:val="28"/>
              </w:rPr>
            </w:pPr>
          </w:p>
        </w:tc>
        <w:tc>
          <w:tcPr>
            <w:tcW w:w="4394" w:type="dxa"/>
          </w:tcPr>
          <w:p w:rsidR="00930DD1" w:rsidRPr="000E6E21" w:rsidRDefault="00930DD1" w:rsidP="00125C37">
            <w:pPr>
              <w:rPr>
                <w:sz w:val="28"/>
                <w:szCs w:val="28"/>
              </w:rPr>
            </w:pPr>
            <w:r w:rsidRPr="000E6E21">
              <w:rPr>
                <w:sz w:val="28"/>
                <w:szCs w:val="28"/>
              </w:rPr>
              <w:t xml:space="preserve">Приложение № </w:t>
            </w:r>
            <w:r w:rsidR="00125C37">
              <w:rPr>
                <w:sz w:val="28"/>
                <w:szCs w:val="28"/>
              </w:rPr>
              <w:t>12</w:t>
            </w:r>
            <w:r w:rsidRPr="000E6E21">
              <w:rPr>
                <w:sz w:val="28"/>
                <w:szCs w:val="28"/>
              </w:rPr>
              <w:t xml:space="preserve"> к конкурсной документации для проведения открытого конкурса по отбору управляющей организации для управления многоквартирным домом</w:t>
            </w:r>
            <w:r w:rsidR="00666C3D" w:rsidRPr="000E6E21">
              <w:rPr>
                <w:sz w:val="28"/>
                <w:szCs w:val="28"/>
              </w:rPr>
              <w:t>.</w:t>
            </w:r>
          </w:p>
        </w:tc>
      </w:tr>
    </w:tbl>
    <w:p w:rsidR="00930DD1" w:rsidRPr="000E6E21" w:rsidRDefault="00930DD1" w:rsidP="00370298">
      <w:pPr>
        <w:rPr>
          <w:sz w:val="28"/>
          <w:szCs w:val="28"/>
        </w:rPr>
      </w:pPr>
    </w:p>
    <w:p w:rsidR="00930DD1" w:rsidRPr="000E6E21" w:rsidRDefault="00930DD1" w:rsidP="00370298">
      <w:pPr>
        <w:jc w:val="center"/>
        <w:rPr>
          <w:sz w:val="28"/>
          <w:szCs w:val="28"/>
        </w:rPr>
      </w:pPr>
      <w:r w:rsidRPr="000E6E21">
        <w:rPr>
          <w:sz w:val="28"/>
          <w:szCs w:val="28"/>
        </w:rPr>
        <w:t>Акт</w:t>
      </w:r>
    </w:p>
    <w:p w:rsidR="00930DD1" w:rsidRPr="000E6E21" w:rsidRDefault="00930DD1" w:rsidP="00370298">
      <w:pPr>
        <w:jc w:val="center"/>
        <w:rPr>
          <w:sz w:val="28"/>
          <w:szCs w:val="28"/>
        </w:rPr>
      </w:pPr>
      <w:r w:rsidRPr="000E6E21">
        <w:rPr>
          <w:sz w:val="28"/>
          <w:szCs w:val="28"/>
        </w:rPr>
        <w:t>о состоянии общего имущества собственников помещений</w:t>
      </w:r>
    </w:p>
    <w:p w:rsidR="00930DD1" w:rsidRPr="000E6E21" w:rsidRDefault="00930DD1" w:rsidP="00370298">
      <w:pPr>
        <w:jc w:val="center"/>
        <w:rPr>
          <w:sz w:val="28"/>
          <w:szCs w:val="28"/>
        </w:rPr>
      </w:pPr>
      <w:r w:rsidRPr="000E6E21">
        <w:rPr>
          <w:sz w:val="28"/>
          <w:szCs w:val="28"/>
        </w:rPr>
        <w:t>в многоквартирном доме, являющегося объектом конкурса</w:t>
      </w:r>
      <w:r w:rsidR="00666C3D" w:rsidRPr="000E6E21">
        <w:rPr>
          <w:sz w:val="28"/>
          <w:szCs w:val="28"/>
        </w:rPr>
        <w:t>.</w:t>
      </w:r>
    </w:p>
    <w:p w:rsidR="00930DD1" w:rsidRPr="000E6E21" w:rsidRDefault="00930DD1" w:rsidP="00666C3D">
      <w:pPr>
        <w:pStyle w:val="ab"/>
        <w:spacing w:line="240" w:lineRule="auto"/>
        <w:ind w:left="2490"/>
        <w:rPr>
          <w:rFonts w:ascii="Times New Roman" w:hAnsi="Times New Roman"/>
          <w:sz w:val="28"/>
          <w:szCs w:val="28"/>
        </w:rPr>
      </w:pPr>
      <w:r w:rsidRPr="000E6E21">
        <w:rPr>
          <w:rFonts w:ascii="Times New Roman" w:hAnsi="Times New Roman"/>
          <w:sz w:val="28"/>
          <w:szCs w:val="28"/>
        </w:rPr>
        <w:t>Общие сведения о многоквартирном доме</w:t>
      </w:r>
      <w:r w:rsidR="00666C3D" w:rsidRPr="000E6E21">
        <w:rPr>
          <w:rFonts w:ascii="Times New Roman" w:hAnsi="Times New Roman"/>
          <w:sz w:val="28"/>
          <w:szCs w:val="28"/>
        </w:rPr>
        <w:t>.</w:t>
      </w:r>
    </w:p>
    <w:p w:rsidR="00930DD1" w:rsidRPr="000E6E21" w:rsidRDefault="00930DD1" w:rsidP="00370298">
      <w:pPr>
        <w:pStyle w:val="ab"/>
        <w:numPr>
          <w:ilvl w:val="0"/>
          <w:numId w:val="25"/>
        </w:numPr>
        <w:spacing w:line="240" w:lineRule="auto"/>
        <w:ind w:left="284"/>
        <w:jc w:val="both"/>
        <w:rPr>
          <w:rFonts w:ascii="Times New Roman" w:hAnsi="Times New Roman"/>
          <w:sz w:val="28"/>
          <w:szCs w:val="28"/>
        </w:rPr>
      </w:pPr>
      <w:r w:rsidRPr="000E6E21">
        <w:rPr>
          <w:rFonts w:ascii="Times New Roman" w:hAnsi="Times New Roman"/>
          <w:sz w:val="28"/>
          <w:szCs w:val="28"/>
        </w:rPr>
        <w:t xml:space="preserve">Адрес многоквартирного дома __ </w:t>
      </w:r>
      <w:r w:rsidRPr="000E6E21">
        <w:rPr>
          <w:rFonts w:ascii="Times New Roman" w:hAnsi="Times New Roman"/>
          <w:i/>
          <w:sz w:val="28"/>
          <w:szCs w:val="28"/>
        </w:rPr>
        <w:t>г. Маркс, ул. Энгельса д. 199______</w:t>
      </w:r>
      <w:r w:rsidRPr="000E6E21">
        <w:rPr>
          <w:rFonts w:ascii="Times New Roman" w:hAnsi="Times New Roman"/>
          <w:sz w:val="28"/>
          <w:szCs w:val="28"/>
        </w:rPr>
        <w:t>_______</w:t>
      </w:r>
    </w:p>
    <w:p w:rsidR="00930DD1" w:rsidRPr="000E6E21" w:rsidRDefault="00930DD1" w:rsidP="00370298">
      <w:pPr>
        <w:pStyle w:val="ab"/>
        <w:numPr>
          <w:ilvl w:val="0"/>
          <w:numId w:val="25"/>
        </w:numPr>
        <w:spacing w:line="240" w:lineRule="auto"/>
        <w:ind w:left="284"/>
        <w:jc w:val="both"/>
        <w:rPr>
          <w:rFonts w:ascii="Times New Roman" w:hAnsi="Times New Roman"/>
          <w:sz w:val="28"/>
          <w:szCs w:val="28"/>
        </w:rPr>
      </w:pPr>
      <w:r w:rsidRPr="000E6E21">
        <w:rPr>
          <w:rFonts w:ascii="Times New Roman" w:hAnsi="Times New Roman"/>
          <w:sz w:val="28"/>
          <w:szCs w:val="28"/>
        </w:rPr>
        <w:t>Кадастровый номер многоквартирного дома (при его наличии) _____-_____</w:t>
      </w:r>
    </w:p>
    <w:p w:rsidR="00930DD1" w:rsidRPr="000E6E21" w:rsidRDefault="00930DD1" w:rsidP="00370298">
      <w:pPr>
        <w:pStyle w:val="ab"/>
        <w:numPr>
          <w:ilvl w:val="0"/>
          <w:numId w:val="25"/>
        </w:numPr>
        <w:spacing w:line="240" w:lineRule="auto"/>
        <w:ind w:left="284"/>
        <w:jc w:val="both"/>
        <w:rPr>
          <w:rFonts w:ascii="Times New Roman" w:hAnsi="Times New Roman"/>
          <w:sz w:val="28"/>
          <w:szCs w:val="28"/>
        </w:rPr>
      </w:pPr>
      <w:r w:rsidRPr="000E6E21">
        <w:rPr>
          <w:rFonts w:ascii="Times New Roman" w:hAnsi="Times New Roman"/>
          <w:sz w:val="28"/>
          <w:szCs w:val="28"/>
        </w:rPr>
        <w:t xml:space="preserve">Серия, тип постройки ________________ </w:t>
      </w:r>
      <w:r w:rsidRPr="000E6E21">
        <w:rPr>
          <w:rFonts w:ascii="Times New Roman" w:hAnsi="Times New Roman"/>
          <w:i/>
          <w:sz w:val="28"/>
          <w:szCs w:val="28"/>
        </w:rPr>
        <w:t>здание___</w:t>
      </w:r>
      <w:r w:rsidRPr="000E6E21">
        <w:rPr>
          <w:rFonts w:ascii="Times New Roman" w:hAnsi="Times New Roman"/>
          <w:sz w:val="28"/>
          <w:szCs w:val="28"/>
        </w:rPr>
        <w:t>_____________________</w:t>
      </w:r>
    </w:p>
    <w:p w:rsidR="00930DD1" w:rsidRPr="000E6E21" w:rsidRDefault="00930DD1" w:rsidP="00370298">
      <w:pPr>
        <w:pStyle w:val="ab"/>
        <w:numPr>
          <w:ilvl w:val="0"/>
          <w:numId w:val="25"/>
        </w:numPr>
        <w:spacing w:line="240" w:lineRule="auto"/>
        <w:ind w:left="284"/>
        <w:jc w:val="both"/>
        <w:rPr>
          <w:rFonts w:ascii="Times New Roman" w:hAnsi="Times New Roman"/>
          <w:sz w:val="28"/>
          <w:szCs w:val="28"/>
        </w:rPr>
      </w:pPr>
      <w:r w:rsidRPr="000E6E21">
        <w:rPr>
          <w:rFonts w:ascii="Times New Roman" w:hAnsi="Times New Roman"/>
          <w:sz w:val="28"/>
          <w:szCs w:val="28"/>
        </w:rPr>
        <w:t>Год постройки___________________</w:t>
      </w:r>
      <w:r w:rsidRPr="000E6E21">
        <w:rPr>
          <w:rFonts w:ascii="Times New Roman" w:hAnsi="Times New Roman"/>
          <w:i/>
          <w:sz w:val="28"/>
          <w:szCs w:val="28"/>
        </w:rPr>
        <w:t>19</w:t>
      </w:r>
      <w:r w:rsidR="00081B5E" w:rsidRPr="000E6E21">
        <w:rPr>
          <w:rFonts w:ascii="Times New Roman" w:hAnsi="Times New Roman"/>
          <w:i/>
          <w:sz w:val="28"/>
          <w:szCs w:val="28"/>
        </w:rPr>
        <w:t>55</w:t>
      </w:r>
      <w:r w:rsidRPr="000E6E21">
        <w:rPr>
          <w:rFonts w:ascii="Times New Roman" w:hAnsi="Times New Roman"/>
          <w:i/>
          <w:sz w:val="28"/>
          <w:szCs w:val="28"/>
        </w:rPr>
        <w:t>_</w:t>
      </w:r>
      <w:r w:rsidRPr="000E6E21">
        <w:rPr>
          <w:rFonts w:ascii="Times New Roman" w:hAnsi="Times New Roman"/>
          <w:sz w:val="28"/>
          <w:szCs w:val="28"/>
        </w:rPr>
        <w:t>______________________________</w:t>
      </w:r>
    </w:p>
    <w:p w:rsidR="00930DD1" w:rsidRPr="000E6E21" w:rsidRDefault="00930DD1" w:rsidP="00370298">
      <w:pPr>
        <w:pStyle w:val="ab"/>
        <w:numPr>
          <w:ilvl w:val="0"/>
          <w:numId w:val="25"/>
        </w:numPr>
        <w:spacing w:line="240" w:lineRule="auto"/>
        <w:ind w:left="284"/>
        <w:jc w:val="both"/>
        <w:rPr>
          <w:rFonts w:ascii="Times New Roman" w:hAnsi="Times New Roman"/>
          <w:sz w:val="28"/>
          <w:szCs w:val="28"/>
        </w:rPr>
      </w:pPr>
      <w:r w:rsidRPr="000E6E21">
        <w:rPr>
          <w:rFonts w:ascii="Times New Roman" w:hAnsi="Times New Roman"/>
          <w:sz w:val="28"/>
          <w:szCs w:val="28"/>
        </w:rPr>
        <w:t>Степень износа по данным государственного технического учета _____-_____</w:t>
      </w:r>
    </w:p>
    <w:p w:rsidR="00930DD1" w:rsidRPr="000E6E21" w:rsidRDefault="00930DD1" w:rsidP="00370298">
      <w:pPr>
        <w:pStyle w:val="ab"/>
        <w:numPr>
          <w:ilvl w:val="0"/>
          <w:numId w:val="25"/>
        </w:numPr>
        <w:spacing w:line="240" w:lineRule="auto"/>
        <w:ind w:left="284"/>
        <w:jc w:val="both"/>
        <w:rPr>
          <w:rFonts w:ascii="Times New Roman" w:hAnsi="Times New Roman"/>
          <w:sz w:val="28"/>
          <w:szCs w:val="28"/>
        </w:rPr>
      </w:pPr>
      <w:r w:rsidRPr="000E6E21">
        <w:rPr>
          <w:rFonts w:ascii="Times New Roman" w:hAnsi="Times New Roman"/>
          <w:sz w:val="28"/>
          <w:szCs w:val="28"/>
        </w:rPr>
        <w:t>Степень фактического износа ______________-________________________</w:t>
      </w:r>
    </w:p>
    <w:p w:rsidR="00930DD1" w:rsidRPr="000E6E21" w:rsidRDefault="00930DD1" w:rsidP="00370298">
      <w:pPr>
        <w:pStyle w:val="ab"/>
        <w:numPr>
          <w:ilvl w:val="0"/>
          <w:numId w:val="25"/>
        </w:numPr>
        <w:spacing w:line="240" w:lineRule="auto"/>
        <w:ind w:left="284"/>
        <w:jc w:val="both"/>
        <w:rPr>
          <w:rFonts w:ascii="Times New Roman" w:hAnsi="Times New Roman"/>
          <w:sz w:val="28"/>
          <w:szCs w:val="28"/>
        </w:rPr>
      </w:pPr>
      <w:r w:rsidRPr="000E6E21">
        <w:rPr>
          <w:rFonts w:ascii="Times New Roman" w:hAnsi="Times New Roman"/>
          <w:sz w:val="28"/>
          <w:szCs w:val="28"/>
        </w:rPr>
        <w:t>Год последнего капитального ремонта ____________-____________________</w:t>
      </w:r>
    </w:p>
    <w:p w:rsidR="00930DD1" w:rsidRPr="000E6E21" w:rsidRDefault="00930DD1" w:rsidP="00902D1D">
      <w:pPr>
        <w:pStyle w:val="ab"/>
        <w:numPr>
          <w:ilvl w:val="0"/>
          <w:numId w:val="25"/>
        </w:numPr>
        <w:spacing w:line="240" w:lineRule="auto"/>
        <w:ind w:left="0" w:hanging="76"/>
        <w:jc w:val="both"/>
        <w:rPr>
          <w:rFonts w:ascii="Times New Roman" w:hAnsi="Times New Roman"/>
          <w:sz w:val="28"/>
          <w:szCs w:val="28"/>
        </w:rPr>
      </w:pPr>
      <w:r w:rsidRPr="000E6E21">
        <w:rPr>
          <w:rFonts w:ascii="Times New Roman" w:hAnsi="Times New Roman"/>
          <w:sz w:val="28"/>
          <w:szCs w:val="28"/>
        </w:rPr>
        <w:t>Реквизиты правового акта о признании многоквартирного дома аварийным и подлежащим сносу_______________ не по</w:t>
      </w:r>
      <w:r w:rsidR="00902D1D" w:rsidRPr="000E6E21">
        <w:rPr>
          <w:rFonts w:ascii="Times New Roman" w:hAnsi="Times New Roman"/>
          <w:sz w:val="28"/>
          <w:szCs w:val="28"/>
        </w:rPr>
        <w:t>длежит сносу_________</w:t>
      </w:r>
    </w:p>
    <w:p w:rsidR="00930DD1" w:rsidRPr="000E6E21" w:rsidRDefault="00930DD1" w:rsidP="00370298">
      <w:pPr>
        <w:pStyle w:val="ab"/>
        <w:numPr>
          <w:ilvl w:val="0"/>
          <w:numId w:val="25"/>
        </w:numPr>
        <w:spacing w:line="240" w:lineRule="auto"/>
        <w:ind w:left="284"/>
        <w:jc w:val="both"/>
        <w:rPr>
          <w:rFonts w:ascii="Times New Roman" w:hAnsi="Times New Roman"/>
          <w:sz w:val="28"/>
          <w:szCs w:val="28"/>
        </w:rPr>
      </w:pPr>
      <w:r w:rsidRPr="000E6E21">
        <w:rPr>
          <w:rFonts w:ascii="Times New Roman" w:hAnsi="Times New Roman"/>
          <w:sz w:val="28"/>
          <w:szCs w:val="28"/>
        </w:rPr>
        <w:t>Количество этажей____________________</w:t>
      </w:r>
      <w:r w:rsidR="00015EC6" w:rsidRPr="000E6E21">
        <w:rPr>
          <w:rFonts w:ascii="Times New Roman" w:hAnsi="Times New Roman"/>
          <w:i/>
          <w:sz w:val="28"/>
          <w:szCs w:val="28"/>
        </w:rPr>
        <w:t>2</w:t>
      </w:r>
      <w:r w:rsidRPr="000E6E21">
        <w:rPr>
          <w:rFonts w:ascii="Times New Roman" w:hAnsi="Times New Roman"/>
          <w:i/>
          <w:sz w:val="28"/>
          <w:szCs w:val="28"/>
        </w:rPr>
        <w:t>_</w:t>
      </w:r>
      <w:r w:rsidRPr="000E6E21">
        <w:rPr>
          <w:rFonts w:ascii="Times New Roman" w:hAnsi="Times New Roman"/>
          <w:sz w:val="28"/>
          <w:szCs w:val="28"/>
        </w:rPr>
        <w:t>____________________________</w:t>
      </w:r>
    </w:p>
    <w:p w:rsidR="00930DD1" w:rsidRPr="000E6E21" w:rsidRDefault="00930DD1" w:rsidP="00370298">
      <w:pPr>
        <w:pStyle w:val="ab"/>
        <w:numPr>
          <w:ilvl w:val="0"/>
          <w:numId w:val="25"/>
        </w:numPr>
        <w:spacing w:line="240" w:lineRule="auto"/>
        <w:ind w:left="284"/>
        <w:jc w:val="both"/>
        <w:rPr>
          <w:rFonts w:ascii="Times New Roman" w:hAnsi="Times New Roman"/>
          <w:sz w:val="28"/>
          <w:szCs w:val="28"/>
        </w:rPr>
      </w:pPr>
      <w:r w:rsidRPr="000E6E21">
        <w:rPr>
          <w:rFonts w:ascii="Times New Roman" w:hAnsi="Times New Roman"/>
          <w:sz w:val="28"/>
          <w:szCs w:val="28"/>
        </w:rPr>
        <w:t>Наличие подвала_________________</w:t>
      </w:r>
      <w:r w:rsidRPr="000E6E21">
        <w:rPr>
          <w:rFonts w:ascii="Times New Roman" w:hAnsi="Times New Roman"/>
          <w:i/>
          <w:sz w:val="28"/>
          <w:szCs w:val="28"/>
        </w:rPr>
        <w:t xml:space="preserve"> имеется</w:t>
      </w:r>
      <w:r w:rsidRPr="000E6E21">
        <w:rPr>
          <w:rFonts w:ascii="Times New Roman" w:hAnsi="Times New Roman"/>
          <w:sz w:val="28"/>
          <w:szCs w:val="28"/>
        </w:rPr>
        <w:t>__________________________</w:t>
      </w:r>
    </w:p>
    <w:p w:rsidR="00930DD1" w:rsidRPr="000E6E21" w:rsidRDefault="00930DD1" w:rsidP="00370298">
      <w:pPr>
        <w:pStyle w:val="ab"/>
        <w:numPr>
          <w:ilvl w:val="0"/>
          <w:numId w:val="25"/>
        </w:numPr>
        <w:spacing w:line="240" w:lineRule="auto"/>
        <w:ind w:left="284"/>
        <w:jc w:val="both"/>
        <w:rPr>
          <w:rFonts w:ascii="Times New Roman" w:hAnsi="Times New Roman"/>
          <w:sz w:val="28"/>
          <w:szCs w:val="28"/>
        </w:rPr>
      </w:pPr>
      <w:r w:rsidRPr="000E6E21">
        <w:rPr>
          <w:rFonts w:ascii="Times New Roman" w:hAnsi="Times New Roman"/>
          <w:sz w:val="28"/>
          <w:szCs w:val="28"/>
        </w:rPr>
        <w:t>Наличие цокольного этажа________________</w:t>
      </w:r>
      <w:r w:rsidRPr="000E6E21">
        <w:rPr>
          <w:rFonts w:ascii="Times New Roman" w:hAnsi="Times New Roman"/>
          <w:i/>
          <w:sz w:val="28"/>
          <w:szCs w:val="28"/>
        </w:rPr>
        <w:t xml:space="preserve"> -________</w:t>
      </w:r>
      <w:r w:rsidRPr="000E6E21">
        <w:rPr>
          <w:rFonts w:ascii="Times New Roman" w:hAnsi="Times New Roman"/>
          <w:sz w:val="28"/>
          <w:szCs w:val="28"/>
        </w:rPr>
        <w:t>________________</w:t>
      </w:r>
    </w:p>
    <w:p w:rsidR="00930DD1" w:rsidRPr="000E6E21" w:rsidRDefault="00930DD1" w:rsidP="00370298">
      <w:pPr>
        <w:pStyle w:val="ab"/>
        <w:numPr>
          <w:ilvl w:val="0"/>
          <w:numId w:val="25"/>
        </w:numPr>
        <w:spacing w:line="240" w:lineRule="auto"/>
        <w:ind w:left="284"/>
        <w:jc w:val="both"/>
        <w:rPr>
          <w:rFonts w:ascii="Times New Roman" w:hAnsi="Times New Roman"/>
          <w:sz w:val="28"/>
          <w:szCs w:val="28"/>
        </w:rPr>
      </w:pPr>
      <w:r w:rsidRPr="000E6E21">
        <w:rPr>
          <w:rFonts w:ascii="Times New Roman" w:hAnsi="Times New Roman"/>
          <w:sz w:val="28"/>
          <w:szCs w:val="28"/>
        </w:rPr>
        <w:t>Наличие мансарды ________</w:t>
      </w:r>
      <w:r w:rsidRPr="000E6E21">
        <w:rPr>
          <w:rFonts w:ascii="Times New Roman" w:hAnsi="Times New Roman"/>
          <w:i/>
          <w:sz w:val="28"/>
          <w:szCs w:val="28"/>
        </w:rPr>
        <w:t>_______</w:t>
      </w:r>
      <w:r w:rsidRPr="000E6E21">
        <w:rPr>
          <w:rFonts w:ascii="Times New Roman" w:hAnsi="Times New Roman"/>
          <w:sz w:val="28"/>
          <w:szCs w:val="28"/>
        </w:rPr>
        <w:t>_____-____________________________</w:t>
      </w:r>
    </w:p>
    <w:p w:rsidR="00930DD1" w:rsidRPr="000E6E21" w:rsidRDefault="00930DD1" w:rsidP="00370298">
      <w:pPr>
        <w:pStyle w:val="ab"/>
        <w:numPr>
          <w:ilvl w:val="0"/>
          <w:numId w:val="25"/>
        </w:numPr>
        <w:spacing w:line="240" w:lineRule="auto"/>
        <w:ind w:left="284"/>
        <w:jc w:val="both"/>
        <w:rPr>
          <w:rFonts w:ascii="Times New Roman" w:hAnsi="Times New Roman"/>
          <w:sz w:val="28"/>
          <w:szCs w:val="28"/>
        </w:rPr>
      </w:pPr>
      <w:r w:rsidRPr="000E6E21">
        <w:rPr>
          <w:rFonts w:ascii="Times New Roman" w:hAnsi="Times New Roman"/>
          <w:sz w:val="28"/>
          <w:szCs w:val="28"/>
        </w:rPr>
        <w:t>Наличие мезонина ________________</w:t>
      </w:r>
      <w:r w:rsidRPr="000E6E21">
        <w:rPr>
          <w:rFonts w:ascii="Times New Roman" w:hAnsi="Times New Roman"/>
          <w:i/>
          <w:sz w:val="28"/>
          <w:szCs w:val="28"/>
        </w:rPr>
        <w:t>-_</w:t>
      </w:r>
      <w:r w:rsidRPr="000E6E21">
        <w:rPr>
          <w:rFonts w:ascii="Times New Roman" w:hAnsi="Times New Roman"/>
          <w:sz w:val="28"/>
          <w:szCs w:val="28"/>
        </w:rPr>
        <w:t>______________________________</w:t>
      </w:r>
    </w:p>
    <w:p w:rsidR="00930DD1" w:rsidRPr="000E6E21" w:rsidRDefault="00930DD1" w:rsidP="00370298">
      <w:pPr>
        <w:pStyle w:val="ab"/>
        <w:numPr>
          <w:ilvl w:val="0"/>
          <w:numId w:val="25"/>
        </w:numPr>
        <w:spacing w:line="240" w:lineRule="auto"/>
        <w:ind w:left="284"/>
        <w:jc w:val="both"/>
        <w:rPr>
          <w:rFonts w:ascii="Times New Roman" w:hAnsi="Times New Roman"/>
          <w:sz w:val="28"/>
          <w:szCs w:val="28"/>
        </w:rPr>
      </w:pPr>
      <w:r w:rsidRPr="000E6E21">
        <w:rPr>
          <w:rFonts w:ascii="Times New Roman" w:hAnsi="Times New Roman"/>
          <w:sz w:val="28"/>
          <w:szCs w:val="28"/>
        </w:rPr>
        <w:t>Количество квартир_________</w:t>
      </w:r>
      <w:r w:rsidRPr="000E6E21">
        <w:rPr>
          <w:rFonts w:ascii="Times New Roman" w:hAnsi="Times New Roman"/>
          <w:i/>
          <w:sz w:val="28"/>
          <w:szCs w:val="28"/>
        </w:rPr>
        <w:t>20</w:t>
      </w:r>
      <w:r w:rsidRPr="000E6E21">
        <w:rPr>
          <w:rFonts w:ascii="Times New Roman" w:hAnsi="Times New Roman"/>
          <w:sz w:val="28"/>
          <w:szCs w:val="28"/>
        </w:rPr>
        <w:t>______________________________________</w:t>
      </w:r>
    </w:p>
    <w:p w:rsidR="00930DD1" w:rsidRPr="000E6E21" w:rsidRDefault="00930DD1" w:rsidP="00902D1D">
      <w:pPr>
        <w:pStyle w:val="ab"/>
        <w:numPr>
          <w:ilvl w:val="0"/>
          <w:numId w:val="25"/>
        </w:numPr>
        <w:spacing w:line="240" w:lineRule="auto"/>
        <w:ind w:left="0" w:hanging="76"/>
        <w:jc w:val="both"/>
        <w:rPr>
          <w:rFonts w:ascii="Times New Roman" w:hAnsi="Times New Roman"/>
          <w:sz w:val="28"/>
          <w:szCs w:val="28"/>
        </w:rPr>
      </w:pPr>
      <w:r w:rsidRPr="000E6E21">
        <w:rPr>
          <w:rFonts w:ascii="Times New Roman" w:hAnsi="Times New Roman"/>
          <w:sz w:val="28"/>
          <w:szCs w:val="28"/>
        </w:rPr>
        <w:t>Количество нежилых помещений, не входящих в состав общего имущества___________________-____________________</w:t>
      </w:r>
      <w:r w:rsidRPr="000E6E21">
        <w:rPr>
          <w:rFonts w:ascii="Times New Roman" w:hAnsi="Times New Roman"/>
          <w:i/>
          <w:sz w:val="28"/>
          <w:szCs w:val="28"/>
        </w:rPr>
        <w:t>_</w:t>
      </w:r>
      <w:r w:rsidRPr="000E6E21">
        <w:rPr>
          <w:rFonts w:ascii="Times New Roman" w:hAnsi="Times New Roman"/>
          <w:sz w:val="28"/>
          <w:szCs w:val="28"/>
        </w:rPr>
        <w:t>_________________</w:t>
      </w:r>
    </w:p>
    <w:p w:rsidR="00930DD1" w:rsidRPr="000E6E21" w:rsidRDefault="00930DD1" w:rsidP="007908A7">
      <w:pPr>
        <w:pStyle w:val="ab"/>
        <w:numPr>
          <w:ilvl w:val="0"/>
          <w:numId w:val="25"/>
        </w:numPr>
        <w:spacing w:line="240" w:lineRule="auto"/>
        <w:ind w:left="0" w:hanging="76"/>
        <w:jc w:val="both"/>
        <w:rPr>
          <w:rFonts w:ascii="Times New Roman" w:hAnsi="Times New Roman"/>
          <w:sz w:val="28"/>
          <w:szCs w:val="28"/>
        </w:rPr>
      </w:pPr>
      <w:r w:rsidRPr="000E6E21">
        <w:rPr>
          <w:rFonts w:ascii="Times New Roman" w:hAnsi="Times New Roman"/>
          <w:sz w:val="28"/>
          <w:szCs w:val="28"/>
        </w:rPr>
        <w:t>Реквизиты правового акта о признании всех жилых помещений  в многоквартирном доме непригодными для проживания __________________________ пригодны для жилья___________________</w:t>
      </w:r>
    </w:p>
    <w:p w:rsidR="00930DD1" w:rsidRPr="000E6E21" w:rsidRDefault="00930DD1" w:rsidP="007908A7">
      <w:pPr>
        <w:pStyle w:val="ab"/>
        <w:numPr>
          <w:ilvl w:val="0"/>
          <w:numId w:val="25"/>
        </w:numPr>
        <w:spacing w:line="240" w:lineRule="auto"/>
        <w:ind w:left="0" w:hanging="76"/>
        <w:jc w:val="both"/>
        <w:rPr>
          <w:rFonts w:ascii="Times New Roman" w:hAnsi="Times New Roman"/>
          <w:sz w:val="28"/>
          <w:szCs w:val="28"/>
        </w:rPr>
      </w:pPr>
      <w:r w:rsidRPr="000E6E21">
        <w:rPr>
          <w:rFonts w:ascii="Times New Roman" w:hAnsi="Times New Roman"/>
          <w:sz w:val="28"/>
          <w:szCs w:val="28"/>
        </w:rPr>
        <w:t xml:space="preserve">Перечень жилых помещений, признанных непригодными для проживания (с указанием реквизитов правовых актов о признании жилых </w:t>
      </w:r>
      <w:r w:rsidRPr="000E6E21">
        <w:rPr>
          <w:rFonts w:ascii="Times New Roman" w:hAnsi="Times New Roman"/>
          <w:sz w:val="28"/>
          <w:szCs w:val="28"/>
        </w:rPr>
        <w:lastRenderedPageBreak/>
        <w:t>помещений непригодными для проживания)_______________-_______________________</w:t>
      </w:r>
    </w:p>
    <w:p w:rsidR="00930DD1" w:rsidRPr="000E6E21" w:rsidRDefault="00930DD1" w:rsidP="00370298">
      <w:pPr>
        <w:pStyle w:val="ab"/>
        <w:numPr>
          <w:ilvl w:val="0"/>
          <w:numId w:val="25"/>
        </w:numPr>
        <w:spacing w:line="240" w:lineRule="auto"/>
        <w:ind w:left="284"/>
        <w:jc w:val="both"/>
        <w:rPr>
          <w:rFonts w:ascii="Times New Roman" w:hAnsi="Times New Roman"/>
          <w:sz w:val="28"/>
          <w:szCs w:val="28"/>
        </w:rPr>
      </w:pPr>
      <w:r w:rsidRPr="000E6E21">
        <w:rPr>
          <w:rFonts w:ascii="Times New Roman" w:hAnsi="Times New Roman"/>
          <w:sz w:val="28"/>
          <w:szCs w:val="28"/>
        </w:rPr>
        <w:t>Строительный объем ________________</w:t>
      </w:r>
      <w:r w:rsidRPr="000E6E21">
        <w:rPr>
          <w:rFonts w:ascii="Times New Roman" w:hAnsi="Times New Roman"/>
          <w:i/>
          <w:sz w:val="28"/>
          <w:szCs w:val="28"/>
        </w:rPr>
        <w:t>-_ куб.м.</w:t>
      </w:r>
      <w:r w:rsidRPr="000E6E21">
        <w:rPr>
          <w:rFonts w:ascii="Times New Roman" w:hAnsi="Times New Roman"/>
          <w:sz w:val="28"/>
          <w:szCs w:val="28"/>
        </w:rPr>
        <w:t>_________________________</w:t>
      </w:r>
    </w:p>
    <w:p w:rsidR="00930DD1" w:rsidRPr="000E6E21" w:rsidRDefault="00930DD1" w:rsidP="00370298">
      <w:pPr>
        <w:pStyle w:val="ab"/>
        <w:numPr>
          <w:ilvl w:val="0"/>
          <w:numId w:val="25"/>
        </w:numPr>
        <w:spacing w:line="240" w:lineRule="auto"/>
        <w:ind w:left="284"/>
        <w:jc w:val="both"/>
        <w:rPr>
          <w:rFonts w:ascii="Times New Roman" w:hAnsi="Times New Roman"/>
          <w:sz w:val="28"/>
          <w:szCs w:val="28"/>
        </w:rPr>
      </w:pPr>
      <w:r w:rsidRPr="000E6E21">
        <w:rPr>
          <w:rFonts w:ascii="Times New Roman" w:hAnsi="Times New Roman"/>
          <w:sz w:val="28"/>
          <w:szCs w:val="28"/>
        </w:rPr>
        <w:t>Площадь:</w:t>
      </w:r>
    </w:p>
    <w:p w:rsidR="00930DD1" w:rsidRPr="000E6E21" w:rsidRDefault="00930DD1" w:rsidP="00902D1D">
      <w:pPr>
        <w:pStyle w:val="ab"/>
        <w:spacing w:line="240" w:lineRule="auto"/>
        <w:ind w:left="0" w:firstLine="284"/>
        <w:jc w:val="both"/>
        <w:rPr>
          <w:rFonts w:ascii="Times New Roman" w:hAnsi="Times New Roman"/>
          <w:sz w:val="28"/>
          <w:szCs w:val="28"/>
        </w:rPr>
      </w:pPr>
      <w:r w:rsidRPr="000E6E21">
        <w:rPr>
          <w:rFonts w:ascii="Times New Roman" w:hAnsi="Times New Roman"/>
          <w:sz w:val="28"/>
          <w:szCs w:val="28"/>
        </w:rPr>
        <w:t>а) многоквартирного дома с лоджиями, балконами, шкафами, коридорами и лестничными клетками____________</w:t>
      </w:r>
      <w:r w:rsidRPr="000E6E21">
        <w:rPr>
          <w:rFonts w:ascii="Times New Roman" w:hAnsi="Times New Roman"/>
          <w:i/>
          <w:sz w:val="28"/>
          <w:szCs w:val="28"/>
        </w:rPr>
        <w:t>1468</w:t>
      </w:r>
      <w:r w:rsidRPr="000E6E21">
        <w:rPr>
          <w:rFonts w:ascii="Times New Roman" w:hAnsi="Times New Roman"/>
          <w:sz w:val="28"/>
          <w:szCs w:val="28"/>
        </w:rPr>
        <w:t>_</w:t>
      </w:r>
      <w:r w:rsidRPr="000E6E21">
        <w:rPr>
          <w:rFonts w:ascii="Times New Roman" w:hAnsi="Times New Roman"/>
          <w:i/>
          <w:sz w:val="28"/>
          <w:szCs w:val="28"/>
        </w:rPr>
        <w:t>кв.м</w:t>
      </w:r>
      <w:r w:rsidRPr="000E6E21">
        <w:rPr>
          <w:rFonts w:ascii="Times New Roman" w:hAnsi="Times New Roman"/>
          <w:sz w:val="28"/>
          <w:szCs w:val="28"/>
        </w:rPr>
        <w:t>._______________________</w:t>
      </w:r>
    </w:p>
    <w:p w:rsidR="00930DD1" w:rsidRPr="000E6E21" w:rsidRDefault="00930DD1" w:rsidP="00370298">
      <w:pPr>
        <w:pStyle w:val="ab"/>
        <w:spacing w:line="240" w:lineRule="auto"/>
        <w:ind w:left="284"/>
        <w:jc w:val="both"/>
        <w:rPr>
          <w:rFonts w:ascii="Times New Roman" w:hAnsi="Times New Roman"/>
          <w:sz w:val="28"/>
          <w:szCs w:val="28"/>
        </w:rPr>
      </w:pPr>
      <w:r w:rsidRPr="000E6E21">
        <w:rPr>
          <w:rFonts w:ascii="Times New Roman" w:hAnsi="Times New Roman"/>
          <w:sz w:val="28"/>
          <w:szCs w:val="28"/>
        </w:rPr>
        <w:t>б) жилых помещений (общая площадь квартир)__________</w:t>
      </w:r>
      <w:r w:rsidRPr="000E6E21">
        <w:rPr>
          <w:rFonts w:ascii="Times New Roman" w:hAnsi="Times New Roman"/>
          <w:i/>
          <w:sz w:val="28"/>
          <w:szCs w:val="28"/>
        </w:rPr>
        <w:t>1</w:t>
      </w:r>
      <w:r w:rsidR="00F16A5C" w:rsidRPr="000E6E21">
        <w:rPr>
          <w:rFonts w:ascii="Times New Roman" w:hAnsi="Times New Roman"/>
          <w:i/>
          <w:sz w:val="28"/>
          <w:szCs w:val="28"/>
        </w:rPr>
        <w:t>351</w:t>
      </w:r>
      <w:r w:rsidRPr="000E6E21">
        <w:rPr>
          <w:rFonts w:ascii="Times New Roman" w:hAnsi="Times New Roman"/>
          <w:i/>
          <w:sz w:val="28"/>
          <w:szCs w:val="28"/>
        </w:rPr>
        <w:t xml:space="preserve"> кв.м</w:t>
      </w:r>
      <w:r w:rsidRPr="000E6E21">
        <w:rPr>
          <w:rFonts w:ascii="Times New Roman" w:hAnsi="Times New Roman"/>
          <w:sz w:val="28"/>
          <w:szCs w:val="28"/>
        </w:rPr>
        <w:t>._______</w:t>
      </w:r>
    </w:p>
    <w:p w:rsidR="00930DD1" w:rsidRPr="000E6E21" w:rsidRDefault="00930DD1" w:rsidP="00902D1D">
      <w:pPr>
        <w:pStyle w:val="ab"/>
        <w:spacing w:line="240" w:lineRule="auto"/>
        <w:ind w:left="0" w:firstLine="284"/>
        <w:jc w:val="both"/>
        <w:rPr>
          <w:rFonts w:ascii="Times New Roman" w:hAnsi="Times New Roman"/>
          <w:sz w:val="28"/>
          <w:szCs w:val="28"/>
        </w:rPr>
      </w:pPr>
      <w:r w:rsidRPr="000E6E21">
        <w:rPr>
          <w:rFonts w:ascii="Times New Roman" w:hAnsi="Times New Roman"/>
          <w:sz w:val="28"/>
          <w:szCs w:val="28"/>
        </w:rPr>
        <w:t>в) нежилых помещений (общая площадь нежилых помещений, не входящих в состав общего имущества в многоквартирном доме)________-_____________</w:t>
      </w:r>
    </w:p>
    <w:p w:rsidR="00930DD1" w:rsidRPr="000E6E21" w:rsidRDefault="00930DD1" w:rsidP="00902D1D">
      <w:pPr>
        <w:pStyle w:val="ab"/>
        <w:spacing w:line="240" w:lineRule="auto"/>
        <w:ind w:left="0" w:firstLine="284"/>
        <w:jc w:val="both"/>
        <w:rPr>
          <w:rFonts w:ascii="Times New Roman" w:hAnsi="Times New Roman"/>
          <w:color w:val="000000"/>
          <w:sz w:val="28"/>
          <w:szCs w:val="28"/>
        </w:rPr>
      </w:pPr>
      <w:r w:rsidRPr="000E6E21">
        <w:rPr>
          <w:rFonts w:ascii="Times New Roman" w:hAnsi="Times New Roman"/>
          <w:sz w:val="28"/>
          <w:szCs w:val="28"/>
        </w:rPr>
        <w:t xml:space="preserve">г) помещений общего пользования (общая площадь нежилых помещений, входящих в </w:t>
      </w:r>
      <w:r w:rsidRPr="000E6E21">
        <w:rPr>
          <w:rFonts w:ascii="Times New Roman" w:hAnsi="Times New Roman"/>
          <w:color w:val="000000"/>
          <w:sz w:val="28"/>
          <w:szCs w:val="28"/>
        </w:rPr>
        <w:t>состав общего имущества в многоквартирном доме)___</w:t>
      </w:r>
      <w:r w:rsidR="00F16A5C" w:rsidRPr="000E6E21">
        <w:rPr>
          <w:rFonts w:ascii="Times New Roman" w:hAnsi="Times New Roman"/>
          <w:i/>
          <w:color w:val="000000"/>
          <w:sz w:val="28"/>
          <w:szCs w:val="28"/>
        </w:rPr>
        <w:t>11</w:t>
      </w:r>
      <w:r w:rsidR="00325F6C" w:rsidRPr="000E6E21">
        <w:rPr>
          <w:rFonts w:ascii="Times New Roman" w:hAnsi="Times New Roman"/>
          <w:i/>
          <w:color w:val="000000"/>
          <w:sz w:val="28"/>
          <w:szCs w:val="28"/>
        </w:rPr>
        <w:t>7</w:t>
      </w:r>
      <w:r w:rsidRPr="000E6E21">
        <w:rPr>
          <w:rFonts w:ascii="Times New Roman" w:hAnsi="Times New Roman"/>
          <w:i/>
          <w:color w:val="000000"/>
          <w:sz w:val="28"/>
          <w:szCs w:val="28"/>
        </w:rPr>
        <w:t xml:space="preserve"> кв.м.</w:t>
      </w:r>
      <w:r w:rsidRPr="000E6E21">
        <w:rPr>
          <w:rFonts w:ascii="Times New Roman" w:hAnsi="Times New Roman"/>
          <w:color w:val="000000"/>
          <w:sz w:val="28"/>
          <w:szCs w:val="28"/>
        </w:rPr>
        <w:t>_</w:t>
      </w:r>
    </w:p>
    <w:p w:rsidR="00930DD1" w:rsidRPr="000E6E21" w:rsidRDefault="00930DD1" w:rsidP="00370298">
      <w:pPr>
        <w:jc w:val="both"/>
        <w:rPr>
          <w:color w:val="000000"/>
          <w:sz w:val="28"/>
          <w:szCs w:val="28"/>
        </w:rPr>
      </w:pPr>
      <w:r w:rsidRPr="000E6E21">
        <w:rPr>
          <w:color w:val="000000"/>
          <w:sz w:val="28"/>
          <w:szCs w:val="28"/>
        </w:rPr>
        <w:t>20. Количество лестниц_________________</w:t>
      </w:r>
      <w:r w:rsidR="00015EC6" w:rsidRPr="000E6E21">
        <w:rPr>
          <w:i/>
          <w:color w:val="000000"/>
          <w:sz w:val="28"/>
          <w:szCs w:val="28"/>
        </w:rPr>
        <w:t>5</w:t>
      </w:r>
      <w:r w:rsidRPr="000E6E21">
        <w:rPr>
          <w:i/>
          <w:color w:val="000000"/>
          <w:sz w:val="28"/>
          <w:szCs w:val="28"/>
        </w:rPr>
        <w:t xml:space="preserve"> шт</w:t>
      </w:r>
      <w:r w:rsidRPr="000E6E21">
        <w:rPr>
          <w:color w:val="000000"/>
          <w:sz w:val="28"/>
          <w:szCs w:val="28"/>
        </w:rPr>
        <w:t>.__________________________</w:t>
      </w:r>
    </w:p>
    <w:p w:rsidR="00930DD1" w:rsidRPr="000E6E21" w:rsidRDefault="00930DD1" w:rsidP="00370298">
      <w:pPr>
        <w:jc w:val="both"/>
        <w:rPr>
          <w:color w:val="000000"/>
          <w:sz w:val="28"/>
          <w:szCs w:val="28"/>
        </w:rPr>
      </w:pPr>
      <w:r w:rsidRPr="000E6E21">
        <w:rPr>
          <w:color w:val="000000"/>
          <w:sz w:val="28"/>
          <w:szCs w:val="28"/>
        </w:rPr>
        <w:t>21. Уборная площадь общих коридоров ____________________-______________</w:t>
      </w:r>
    </w:p>
    <w:p w:rsidR="00930DD1" w:rsidRPr="000E6E21" w:rsidRDefault="00930DD1" w:rsidP="00370298">
      <w:pPr>
        <w:jc w:val="both"/>
        <w:rPr>
          <w:color w:val="000000"/>
          <w:sz w:val="28"/>
          <w:szCs w:val="28"/>
        </w:rPr>
      </w:pPr>
      <w:r w:rsidRPr="000E6E21">
        <w:rPr>
          <w:color w:val="000000"/>
          <w:sz w:val="28"/>
          <w:szCs w:val="28"/>
        </w:rPr>
        <w:t>22. Уборочная площадь лестниц (включая  межквартирные лестничные площадки)__________________________-_________________________</w:t>
      </w:r>
      <w:r w:rsidRPr="000E6E21">
        <w:rPr>
          <w:i/>
          <w:color w:val="000000"/>
          <w:sz w:val="28"/>
          <w:szCs w:val="28"/>
        </w:rPr>
        <w:t>____</w:t>
      </w:r>
    </w:p>
    <w:p w:rsidR="00930DD1" w:rsidRPr="000E6E21" w:rsidRDefault="00930DD1" w:rsidP="00370298">
      <w:pPr>
        <w:jc w:val="both"/>
        <w:rPr>
          <w:color w:val="000000"/>
          <w:sz w:val="28"/>
          <w:szCs w:val="28"/>
        </w:rPr>
      </w:pPr>
      <w:r w:rsidRPr="000E6E21">
        <w:rPr>
          <w:color w:val="000000"/>
          <w:sz w:val="28"/>
          <w:szCs w:val="28"/>
        </w:rPr>
        <w:t>23. Уборочная площадь других помещений общего пользования (включая технические этажи, чердаки, технические подвалы)__________-______________</w:t>
      </w:r>
      <w:r w:rsidRPr="000E6E21">
        <w:rPr>
          <w:color w:val="000000"/>
          <w:sz w:val="28"/>
          <w:szCs w:val="28"/>
        </w:rPr>
        <w:br/>
        <w:t xml:space="preserve">24. Площадь земельного участка, входящего в состав общего имущества многоквартирного дома </w:t>
      </w:r>
      <w:r w:rsidR="002F0793" w:rsidRPr="000E6E21">
        <w:rPr>
          <w:color w:val="000000"/>
          <w:sz w:val="28"/>
          <w:szCs w:val="28"/>
        </w:rPr>
        <w:t>____</w:t>
      </w:r>
      <w:r w:rsidR="002F0793" w:rsidRPr="000E6E21">
        <w:rPr>
          <w:i/>
          <w:color w:val="000000"/>
          <w:sz w:val="28"/>
          <w:szCs w:val="28"/>
        </w:rPr>
        <w:t>2243 кв.м.</w:t>
      </w:r>
      <w:r w:rsidRPr="000E6E21">
        <w:rPr>
          <w:color w:val="000000"/>
          <w:sz w:val="28"/>
          <w:szCs w:val="28"/>
        </w:rPr>
        <w:t>___________________________________</w:t>
      </w:r>
    </w:p>
    <w:p w:rsidR="00930DD1" w:rsidRPr="000E6E21" w:rsidRDefault="00930DD1" w:rsidP="00370298">
      <w:pPr>
        <w:jc w:val="both"/>
        <w:rPr>
          <w:sz w:val="28"/>
          <w:szCs w:val="28"/>
        </w:rPr>
      </w:pPr>
      <w:r w:rsidRPr="000E6E21">
        <w:rPr>
          <w:sz w:val="28"/>
          <w:szCs w:val="28"/>
        </w:rPr>
        <w:t>25. Кадастровый номер земельного участка (при его наличии)____</w:t>
      </w:r>
      <w:r w:rsidRPr="000E6E21">
        <w:rPr>
          <w:i/>
          <w:sz w:val="28"/>
          <w:szCs w:val="28"/>
        </w:rPr>
        <w:t>_</w:t>
      </w:r>
      <w:r w:rsidR="002F0793" w:rsidRPr="000E6E21">
        <w:rPr>
          <w:sz w:val="28"/>
          <w:szCs w:val="28"/>
        </w:rPr>
        <w:t>__</w:t>
      </w:r>
      <w:r w:rsidR="002F0793" w:rsidRPr="000E6E21">
        <w:rPr>
          <w:i/>
          <w:sz w:val="28"/>
          <w:szCs w:val="28"/>
        </w:rPr>
        <w:t>64:44:040137:209</w:t>
      </w:r>
      <w:r w:rsidRPr="000E6E21">
        <w:rPr>
          <w:sz w:val="28"/>
          <w:szCs w:val="28"/>
        </w:rPr>
        <w:t>_______</w:t>
      </w:r>
    </w:p>
    <w:p w:rsidR="00930DD1" w:rsidRPr="000E6E21" w:rsidRDefault="00930DD1" w:rsidP="00370298">
      <w:pPr>
        <w:jc w:val="center"/>
        <w:rPr>
          <w:sz w:val="28"/>
          <w:szCs w:val="28"/>
        </w:rPr>
      </w:pPr>
      <w:r w:rsidRPr="000E6E21">
        <w:rPr>
          <w:sz w:val="28"/>
          <w:szCs w:val="28"/>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30"/>
        <w:gridCol w:w="3120"/>
        <w:gridCol w:w="3321"/>
      </w:tblGrid>
      <w:tr w:rsidR="00930DD1" w:rsidRPr="000E6E21" w:rsidTr="00370298">
        <w:tc>
          <w:tcPr>
            <w:tcW w:w="3190" w:type="dxa"/>
          </w:tcPr>
          <w:p w:rsidR="00930DD1" w:rsidRPr="000E6E21" w:rsidRDefault="00930DD1" w:rsidP="009E13CF">
            <w:pPr>
              <w:spacing w:line="216" w:lineRule="auto"/>
              <w:jc w:val="center"/>
              <w:rPr>
                <w:sz w:val="28"/>
                <w:szCs w:val="28"/>
              </w:rPr>
            </w:pPr>
            <w:r w:rsidRPr="000E6E21">
              <w:rPr>
                <w:sz w:val="28"/>
                <w:szCs w:val="28"/>
              </w:rPr>
              <w:t>Наименование конструктивных элементов</w:t>
            </w:r>
          </w:p>
        </w:tc>
        <w:tc>
          <w:tcPr>
            <w:tcW w:w="3190" w:type="dxa"/>
          </w:tcPr>
          <w:p w:rsidR="00930DD1" w:rsidRPr="000E6E21" w:rsidRDefault="00930DD1" w:rsidP="009E13CF">
            <w:pPr>
              <w:spacing w:line="216" w:lineRule="auto"/>
              <w:jc w:val="center"/>
              <w:rPr>
                <w:sz w:val="28"/>
                <w:szCs w:val="28"/>
              </w:rPr>
            </w:pPr>
            <w:r w:rsidRPr="000E6E21">
              <w:rPr>
                <w:sz w:val="28"/>
                <w:szCs w:val="28"/>
              </w:rPr>
              <w:t>Описание элементов (материал, конструкция или система, отделка и прочее)</w:t>
            </w:r>
          </w:p>
        </w:tc>
        <w:tc>
          <w:tcPr>
            <w:tcW w:w="3367" w:type="dxa"/>
          </w:tcPr>
          <w:p w:rsidR="00930DD1" w:rsidRPr="000E6E21" w:rsidRDefault="00930DD1" w:rsidP="009E13CF">
            <w:pPr>
              <w:spacing w:line="216" w:lineRule="auto"/>
              <w:jc w:val="center"/>
              <w:rPr>
                <w:sz w:val="28"/>
                <w:szCs w:val="28"/>
              </w:rPr>
            </w:pPr>
            <w:r w:rsidRPr="000E6E21">
              <w:rPr>
                <w:sz w:val="28"/>
                <w:szCs w:val="28"/>
              </w:rPr>
              <w:t>Техническое состояние элементов  общего имущества многоквартирного дома</w:t>
            </w:r>
          </w:p>
        </w:tc>
      </w:tr>
      <w:tr w:rsidR="00930DD1" w:rsidRPr="000E6E21" w:rsidTr="00370298">
        <w:tc>
          <w:tcPr>
            <w:tcW w:w="3190" w:type="dxa"/>
          </w:tcPr>
          <w:p w:rsidR="00930DD1" w:rsidRPr="000E6E21" w:rsidRDefault="00930DD1" w:rsidP="009E13CF">
            <w:pPr>
              <w:spacing w:line="216" w:lineRule="auto"/>
              <w:rPr>
                <w:sz w:val="28"/>
                <w:szCs w:val="28"/>
              </w:rPr>
            </w:pPr>
            <w:r w:rsidRPr="000E6E21">
              <w:rPr>
                <w:sz w:val="28"/>
                <w:szCs w:val="28"/>
              </w:rPr>
              <w:t>1.Фундамент</w:t>
            </w:r>
          </w:p>
        </w:tc>
        <w:tc>
          <w:tcPr>
            <w:tcW w:w="3190" w:type="dxa"/>
          </w:tcPr>
          <w:p w:rsidR="00930DD1" w:rsidRPr="000E6E21" w:rsidRDefault="00930DD1" w:rsidP="009E13CF">
            <w:pPr>
              <w:spacing w:line="216" w:lineRule="auto"/>
              <w:rPr>
                <w:i/>
                <w:sz w:val="28"/>
                <w:szCs w:val="28"/>
              </w:rPr>
            </w:pPr>
            <w:r w:rsidRPr="000E6E21">
              <w:rPr>
                <w:i/>
                <w:sz w:val="28"/>
                <w:szCs w:val="28"/>
              </w:rPr>
              <w:t>кирпич</w:t>
            </w:r>
          </w:p>
        </w:tc>
        <w:tc>
          <w:tcPr>
            <w:tcW w:w="3367" w:type="dxa"/>
          </w:tcPr>
          <w:p w:rsidR="00930DD1" w:rsidRPr="000E6E21" w:rsidRDefault="00930DD1" w:rsidP="009E13CF">
            <w:pPr>
              <w:tabs>
                <w:tab w:val="left" w:pos="2100"/>
              </w:tabs>
              <w:spacing w:line="216" w:lineRule="auto"/>
              <w:rPr>
                <w:i/>
                <w:sz w:val="28"/>
                <w:szCs w:val="28"/>
              </w:rPr>
            </w:pPr>
            <w:r w:rsidRPr="000E6E21">
              <w:rPr>
                <w:i/>
                <w:sz w:val="28"/>
                <w:szCs w:val="28"/>
              </w:rPr>
              <w:t>Удовлетворительное</w:t>
            </w:r>
          </w:p>
        </w:tc>
      </w:tr>
      <w:tr w:rsidR="00930DD1" w:rsidRPr="000E6E21" w:rsidTr="00370298">
        <w:tc>
          <w:tcPr>
            <w:tcW w:w="3190" w:type="dxa"/>
          </w:tcPr>
          <w:p w:rsidR="00930DD1" w:rsidRPr="000E6E21" w:rsidRDefault="00930DD1" w:rsidP="009E13CF">
            <w:pPr>
              <w:spacing w:line="216" w:lineRule="auto"/>
              <w:rPr>
                <w:sz w:val="28"/>
                <w:szCs w:val="28"/>
              </w:rPr>
            </w:pPr>
            <w:r w:rsidRPr="000E6E21">
              <w:rPr>
                <w:sz w:val="28"/>
                <w:szCs w:val="28"/>
              </w:rPr>
              <w:t>2. Наружные  и внутренние капитальные стены</w:t>
            </w:r>
          </w:p>
        </w:tc>
        <w:tc>
          <w:tcPr>
            <w:tcW w:w="3190" w:type="dxa"/>
          </w:tcPr>
          <w:p w:rsidR="00930DD1" w:rsidRPr="000E6E21" w:rsidRDefault="00930DD1" w:rsidP="009E13CF">
            <w:pPr>
              <w:spacing w:line="216" w:lineRule="auto"/>
              <w:rPr>
                <w:i/>
                <w:sz w:val="28"/>
                <w:szCs w:val="28"/>
              </w:rPr>
            </w:pPr>
            <w:r w:rsidRPr="000E6E21">
              <w:rPr>
                <w:i/>
                <w:sz w:val="28"/>
                <w:szCs w:val="28"/>
              </w:rPr>
              <w:t>кирпич</w:t>
            </w:r>
          </w:p>
        </w:tc>
        <w:tc>
          <w:tcPr>
            <w:tcW w:w="3367" w:type="dxa"/>
          </w:tcPr>
          <w:p w:rsidR="00930DD1" w:rsidRPr="000E6E21" w:rsidRDefault="00930DD1" w:rsidP="009E13CF">
            <w:pPr>
              <w:tabs>
                <w:tab w:val="left" w:pos="2100"/>
              </w:tabs>
              <w:spacing w:line="216" w:lineRule="auto"/>
              <w:rPr>
                <w:i/>
                <w:sz w:val="28"/>
                <w:szCs w:val="28"/>
              </w:rPr>
            </w:pPr>
            <w:r w:rsidRPr="000E6E21">
              <w:rPr>
                <w:i/>
                <w:sz w:val="28"/>
                <w:szCs w:val="28"/>
              </w:rPr>
              <w:t>Удовлетворительное</w:t>
            </w:r>
          </w:p>
        </w:tc>
      </w:tr>
      <w:tr w:rsidR="00930DD1" w:rsidRPr="000E6E21" w:rsidTr="00370298">
        <w:tc>
          <w:tcPr>
            <w:tcW w:w="3190" w:type="dxa"/>
          </w:tcPr>
          <w:p w:rsidR="00930DD1" w:rsidRPr="000E6E21" w:rsidRDefault="00930DD1" w:rsidP="009E13CF">
            <w:pPr>
              <w:spacing w:line="216" w:lineRule="auto"/>
              <w:rPr>
                <w:sz w:val="28"/>
                <w:szCs w:val="28"/>
              </w:rPr>
            </w:pPr>
            <w:r w:rsidRPr="000E6E21">
              <w:rPr>
                <w:sz w:val="28"/>
                <w:szCs w:val="28"/>
              </w:rPr>
              <w:t>3. Перегородки</w:t>
            </w:r>
          </w:p>
        </w:tc>
        <w:tc>
          <w:tcPr>
            <w:tcW w:w="3190" w:type="dxa"/>
          </w:tcPr>
          <w:p w:rsidR="00930DD1" w:rsidRPr="000E6E21" w:rsidRDefault="00930DD1" w:rsidP="009E13CF">
            <w:pPr>
              <w:spacing w:line="216" w:lineRule="auto"/>
              <w:rPr>
                <w:i/>
                <w:sz w:val="28"/>
                <w:szCs w:val="28"/>
              </w:rPr>
            </w:pPr>
            <w:r w:rsidRPr="000E6E21">
              <w:rPr>
                <w:i/>
                <w:sz w:val="28"/>
                <w:szCs w:val="28"/>
              </w:rPr>
              <w:t>кирпичные</w:t>
            </w:r>
          </w:p>
        </w:tc>
        <w:tc>
          <w:tcPr>
            <w:tcW w:w="3367" w:type="dxa"/>
          </w:tcPr>
          <w:p w:rsidR="00930DD1" w:rsidRPr="000E6E21" w:rsidRDefault="00930DD1" w:rsidP="009E13CF">
            <w:pPr>
              <w:tabs>
                <w:tab w:val="left" w:pos="2100"/>
              </w:tabs>
              <w:spacing w:line="216" w:lineRule="auto"/>
              <w:rPr>
                <w:i/>
                <w:sz w:val="28"/>
                <w:szCs w:val="28"/>
              </w:rPr>
            </w:pPr>
            <w:r w:rsidRPr="000E6E21">
              <w:rPr>
                <w:i/>
                <w:sz w:val="28"/>
                <w:szCs w:val="28"/>
              </w:rPr>
              <w:t>Удовлетворительное</w:t>
            </w:r>
          </w:p>
        </w:tc>
      </w:tr>
      <w:tr w:rsidR="00930DD1" w:rsidRPr="000E6E21" w:rsidTr="00370298">
        <w:tc>
          <w:tcPr>
            <w:tcW w:w="3190" w:type="dxa"/>
          </w:tcPr>
          <w:p w:rsidR="00930DD1" w:rsidRPr="000E6E21" w:rsidRDefault="00930DD1" w:rsidP="009E13CF">
            <w:pPr>
              <w:spacing w:line="216" w:lineRule="auto"/>
              <w:rPr>
                <w:sz w:val="28"/>
                <w:szCs w:val="28"/>
              </w:rPr>
            </w:pPr>
            <w:r w:rsidRPr="000E6E21">
              <w:rPr>
                <w:sz w:val="28"/>
                <w:szCs w:val="28"/>
              </w:rPr>
              <w:t>4. Перекрытия</w:t>
            </w:r>
          </w:p>
          <w:p w:rsidR="00930DD1" w:rsidRPr="000E6E21" w:rsidRDefault="00930DD1" w:rsidP="009E13CF">
            <w:pPr>
              <w:spacing w:line="216" w:lineRule="auto"/>
              <w:rPr>
                <w:sz w:val="28"/>
                <w:szCs w:val="28"/>
              </w:rPr>
            </w:pPr>
            <w:r w:rsidRPr="000E6E21">
              <w:rPr>
                <w:sz w:val="28"/>
                <w:szCs w:val="28"/>
              </w:rPr>
              <w:t xml:space="preserve">   - чердачные</w:t>
            </w:r>
          </w:p>
          <w:p w:rsidR="00930DD1" w:rsidRPr="000E6E21" w:rsidRDefault="00930DD1" w:rsidP="009E13CF">
            <w:pPr>
              <w:spacing w:line="216" w:lineRule="auto"/>
              <w:rPr>
                <w:sz w:val="28"/>
                <w:szCs w:val="28"/>
              </w:rPr>
            </w:pPr>
            <w:r w:rsidRPr="000E6E21">
              <w:rPr>
                <w:sz w:val="28"/>
                <w:szCs w:val="28"/>
              </w:rPr>
              <w:t xml:space="preserve">   - междуэтажные</w:t>
            </w:r>
          </w:p>
          <w:p w:rsidR="00930DD1" w:rsidRPr="000E6E21" w:rsidRDefault="00930DD1" w:rsidP="009E13CF">
            <w:pPr>
              <w:spacing w:line="216" w:lineRule="auto"/>
              <w:rPr>
                <w:sz w:val="28"/>
                <w:szCs w:val="28"/>
              </w:rPr>
            </w:pPr>
            <w:r w:rsidRPr="000E6E21">
              <w:rPr>
                <w:sz w:val="28"/>
                <w:szCs w:val="28"/>
              </w:rPr>
              <w:t xml:space="preserve">   - подвальные</w:t>
            </w:r>
          </w:p>
          <w:p w:rsidR="00930DD1" w:rsidRPr="000E6E21" w:rsidRDefault="00930DD1" w:rsidP="009E13CF">
            <w:pPr>
              <w:spacing w:line="216" w:lineRule="auto"/>
              <w:rPr>
                <w:sz w:val="28"/>
                <w:szCs w:val="28"/>
              </w:rPr>
            </w:pPr>
            <w:r w:rsidRPr="000E6E21">
              <w:rPr>
                <w:sz w:val="28"/>
                <w:szCs w:val="28"/>
              </w:rPr>
              <w:t xml:space="preserve">   - другое</w:t>
            </w:r>
          </w:p>
        </w:tc>
        <w:tc>
          <w:tcPr>
            <w:tcW w:w="3190" w:type="dxa"/>
          </w:tcPr>
          <w:p w:rsidR="00930DD1" w:rsidRPr="000E6E21" w:rsidRDefault="00930DD1" w:rsidP="009E13CF">
            <w:pPr>
              <w:spacing w:line="216" w:lineRule="auto"/>
              <w:rPr>
                <w:i/>
                <w:sz w:val="28"/>
                <w:szCs w:val="28"/>
              </w:rPr>
            </w:pPr>
            <w:r w:rsidRPr="000E6E21">
              <w:rPr>
                <w:i/>
                <w:sz w:val="28"/>
                <w:szCs w:val="28"/>
              </w:rPr>
              <w:t xml:space="preserve">железобетонные </w:t>
            </w:r>
          </w:p>
        </w:tc>
        <w:tc>
          <w:tcPr>
            <w:tcW w:w="3367" w:type="dxa"/>
          </w:tcPr>
          <w:p w:rsidR="00930DD1" w:rsidRPr="000E6E21" w:rsidRDefault="00930DD1" w:rsidP="009E13CF">
            <w:pPr>
              <w:tabs>
                <w:tab w:val="left" w:pos="2100"/>
              </w:tabs>
              <w:spacing w:line="216" w:lineRule="auto"/>
              <w:rPr>
                <w:i/>
                <w:sz w:val="28"/>
                <w:szCs w:val="28"/>
              </w:rPr>
            </w:pPr>
            <w:r w:rsidRPr="000E6E21">
              <w:rPr>
                <w:i/>
                <w:sz w:val="28"/>
                <w:szCs w:val="28"/>
              </w:rPr>
              <w:t>удовлетворительное</w:t>
            </w:r>
          </w:p>
        </w:tc>
      </w:tr>
      <w:tr w:rsidR="00930DD1" w:rsidRPr="000E6E21" w:rsidTr="00370298">
        <w:tc>
          <w:tcPr>
            <w:tcW w:w="3190" w:type="dxa"/>
          </w:tcPr>
          <w:p w:rsidR="00930DD1" w:rsidRPr="000E6E21" w:rsidRDefault="00930DD1" w:rsidP="009E13CF">
            <w:pPr>
              <w:spacing w:line="216" w:lineRule="auto"/>
              <w:rPr>
                <w:sz w:val="28"/>
                <w:szCs w:val="28"/>
              </w:rPr>
            </w:pPr>
            <w:r w:rsidRPr="000E6E21">
              <w:rPr>
                <w:sz w:val="28"/>
                <w:szCs w:val="28"/>
              </w:rPr>
              <w:t>5. Крыша</w:t>
            </w:r>
          </w:p>
        </w:tc>
        <w:tc>
          <w:tcPr>
            <w:tcW w:w="3190" w:type="dxa"/>
          </w:tcPr>
          <w:p w:rsidR="00930DD1" w:rsidRPr="000E6E21" w:rsidRDefault="00930DD1" w:rsidP="009E13CF">
            <w:pPr>
              <w:spacing w:line="216" w:lineRule="auto"/>
              <w:rPr>
                <w:i/>
                <w:sz w:val="28"/>
                <w:szCs w:val="28"/>
              </w:rPr>
            </w:pPr>
            <w:r w:rsidRPr="000E6E21">
              <w:rPr>
                <w:i/>
                <w:sz w:val="28"/>
                <w:szCs w:val="28"/>
              </w:rPr>
              <w:t>скатная из металлопрофиля</w:t>
            </w:r>
          </w:p>
        </w:tc>
        <w:tc>
          <w:tcPr>
            <w:tcW w:w="3367" w:type="dxa"/>
          </w:tcPr>
          <w:p w:rsidR="00930DD1" w:rsidRPr="000E6E21" w:rsidRDefault="00930DD1" w:rsidP="009E13CF">
            <w:pPr>
              <w:tabs>
                <w:tab w:val="left" w:pos="2100"/>
              </w:tabs>
              <w:spacing w:line="216" w:lineRule="auto"/>
              <w:rPr>
                <w:i/>
                <w:sz w:val="28"/>
                <w:szCs w:val="28"/>
              </w:rPr>
            </w:pPr>
            <w:r w:rsidRPr="000E6E21">
              <w:rPr>
                <w:i/>
                <w:sz w:val="28"/>
                <w:szCs w:val="28"/>
              </w:rPr>
              <w:t>удовлетворительное</w:t>
            </w:r>
          </w:p>
        </w:tc>
      </w:tr>
      <w:tr w:rsidR="00930DD1" w:rsidRPr="000E6E21" w:rsidTr="00370298">
        <w:tc>
          <w:tcPr>
            <w:tcW w:w="3190" w:type="dxa"/>
          </w:tcPr>
          <w:p w:rsidR="00930DD1" w:rsidRPr="000E6E21" w:rsidRDefault="00930DD1" w:rsidP="009E13CF">
            <w:pPr>
              <w:spacing w:line="216" w:lineRule="auto"/>
              <w:rPr>
                <w:sz w:val="28"/>
                <w:szCs w:val="28"/>
              </w:rPr>
            </w:pPr>
            <w:r w:rsidRPr="000E6E21">
              <w:rPr>
                <w:sz w:val="28"/>
                <w:szCs w:val="28"/>
              </w:rPr>
              <w:t>6. Полы</w:t>
            </w:r>
          </w:p>
        </w:tc>
        <w:tc>
          <w:tcPr>
            <w:tcW w:w="3190" w:type="dxa"/>
          </w:tcPr>
          <w:p w:rsidR="00930DD1" w:rsidRPr="000E6E21" w:rsidRDefault="00930DD1" w:rsidP="009E13CF">
            <w:pPr>
              <w:spacing w:line="216" w:lineRule="auto"/>
              <w:rPr>
                <w:i/>
                <w:sz w:val="28"/>
                <w:szCs w:val="28"/>
              </w:rPr>
            </w:pPr>
            <w:r w:rsidRPr="000E6E21">
              <w:rPr>
                <w:i/>
                <w:sz w:val="28"/>
                <w:szCs w:val="28"/>
              </w:rPr>
              <w:t>дощатые окрашенные</w:t>
            </w:r>
          </w:p>
        </w:tc>
        <w:tc>
          <w:tcPr>
            <w:tcW w:w="3367" w:type="dxa"/>
          </w:tcPr>
          <w:p w:rsidR="00930DD1" w:rsidRPr="000E6E21" w:rsidRDefault="00930DD1" w:rsidP="009E13CF">
            <w:pPr>
              <w:tabs>
                <w:tab w:val="left" w:pos="2100"/>
              </w:tabs>
              <w:spacing w:line="216" w:lineRule="auto"/>
              <w:rPr>
                <w:i/>
                <w:sz w:val="28"/>
                <w:szCs w:val="28"/>
              </w:rPr>
            </w:pPr>
            <w:r w:rsidRPr="000E6E21">
              <w:rPr>
                <w:i/>
                <w:sz w:val="28"/>
                <w:szCs w:val="28"/>
              </w:rPr>
              <w:t>удовлетворительное</w:t>
            </w:r>
          </w:p>
        </w:tc>
      </w:tr>
      <w:tr w:rsidR="00930DD1" w:rsidRPr="000E6E21" w:rsidTr="00370298">
        <w:tc>
          <w:tcPr>
            <w:tcW w:w="3190" w:type="dxa"/>
          </w:tcPr>
          <w:p w:rsidR="00930DD1" w:rsidRPr="000E6E21" w:rsidRDefault="00930DD1" w:rsidP="009E13CF">
            <w:pPr>
              <w:spacing w:line="216" w:lineRule="auto"/>
              <w:rPr>
                <w:sz w:val="28"/>
                <w:szCs w:val="28"/>
              </w:rPr>
            </w:pPr>
            <w:r w:rsidRPr="000E6E21">
              <w:rPr>
                <w:sz w:val="28"/>
                <w:szCs w:val="28"/>
              </w:rPr>
              <w:t>7. Проемы</w:t>
            </w:r>
          </w:p>
          <w:p w:rsidR="00930DD1" w:rsidRPr="000E6E21" w:rsidRDefault="00930DD1" w:rsidP="009E13CF">
            <w:pPr>
              <w:spacing w:line="216" w:lineRule="auto"/>
              <w:rPr>
                <w:sz w:val="28"/>
                <w:szCs w:val="28"/>
              </w:rPr>
            </w:pPr>
            <w:r w:rsidRPr="000E6E21">
              <w:rPr>
                <w:sz w:val="28"/>
                <w:szCs w:val="28"/>
              </w:rPr>
              <w:lastRenderedPageBreak/>
              <w:t>- окна</w:t>
            </w:r>
          </w:p>
          <w:p w:rsidR="00930DD1" w:rsidRPr="000E6E21" w:rsidRDefault="00930DD1" w:rsidP="009E13CF">
            <w:pPr>
              <w:spacing w:line="216" w:lineRule="auto"/>
              <w:rPr>
                <w:sz w:val="28"/>
                <w:szCs w:val="28"/>
              </w:rPr>
            </w:pPr>
            <w:r w:rsidRPr="000E6E21">
              <w:rPr>
                <w:sz w:val="28"/>
                <w:szCs w:val="28"/>
              </w:rPr>
              <w:t>- двери</w:t>
            </w:r>
          </w:p>
          <w:p w:rsidR="00930DD1" w:rsidRPr="000E6E21" w:rsidRDefault="00930DD1" w:rsidP="009E13CF">
            <w:pPr>
              <w:spacing w:line="216" w:lineRule="auto"/>
              <w:rPr>
                <w:sz w:val="28"/>
                <w:szCs w:val="28"/>
              </w:rPr>
            </w:pPr>
            <w:r w:rsidRPr="000E6E21">
              <w:rPr>
                <w:sz w:val="28"/>
                <w:szCs w:val="28"/>
              </w:rPr>
              <w:t>- другое</w:t>
            </w:r>
          </w:p>
        </w:tc>
        <w:tc>
          <w:tcPr>
            <w:tcW w:w="3190" w:type="dxa"/>
          </w:tcPr>
          <w:p w:rsidR="00930DD1" w:rsidRPr="000E6E21" w:rsidRDefault="00930DD1" w:rsidP="009E13CF">
            <w:pPr>
              <w:spacing w:line="216" w:lineRule="auto"/>
              <w:rPr>
                <w:i/>
                <w:sz w:val="28"/>
                <w:szCs w:val="28"/>
              </w:rPr>
            </w:pPr>
          </w:p>
          <w:p w:rsidR="00930DD1" w:rsidRPr="000E6E21" w:rsidRDefault="00930DD1" w:rsidP="009E13CF">
            <w:pPr>
              <w:spacing w:line="216" w:lineRule="auto"/>
              <w:rPr>
                <w:i/>
                <w:sz w:val="28"/>
                <w:szCs w:val="28"/>
              </w:rPr>
            </w:pPr>
            <w:r w:rsidRPr="000E6E21">
              <w:rPr>
                <w:i/>
                <w:sz w:val="28"/>
                <w:szCs w:val="28"/>
              </w:rPr>
              <w:lastRenderedPageBreak/>
              <w:t>простые в шпунт</w:t>
            </w:r>
          </w:p>
          <w:p w:rsidR="00930DD1" w:rsidRPr="000E6E21" w:rsidRDefault="00930DD1" w:rsidP="009E13CF">
            <w:pPr>
              <w:spacing w:line="216" w:lineRule="auto"/>
              <w:rPr>
                <w:i/>
                <w:sz w:val="28"/>
                <w:szCs w:val="28"/>
              </w:rPr>
            </w:pPr>
          </w:p>
        </w:tc>
        <w:tc>
          <w:tcPr>
            <w:tcW w:w="3367" w:type="dxa"/>
          </w:tcPr>
          <w:p w:rsidR="00930DD1" w:rsidRPr="000E6E21" w:rsidRDefault="00930DD1" w:rsidP="009E13CF">
            <w:pPr>
              <w:tabs>
                <w:tab w:val="left" w:pos="2100"/>
              </w:tabs>
              <w:spacing w:line="216" w:lineRule="auto"/>
              <w:rPr>
                <w:i/>
                <w:sz w:val="28"/>
                <w:szCs w:val="28"/>
              </w:rPr>
            </w:pPr>
            <w:r w:rsidRPr="000E6E21">
              <w:rPr>
                <w:i/>
                <w:sz w:val="28"/>
                <w:szCs w:val="28"/>
              </w:rPr>
              <w:lastRenderedPageBreak/>
              <w:t>удовлетворительное</w:t>
            </w:r>
          </w:p>
        </w:tc>
      </w:tr>
      <w:tr w:rsidR="00930DD1" w:rsidRPr="000E6E21" w:rsidTr="00370298">
        <w:tc>
          <w:tcPr>
            <w:tcW w:w="3190" w:type="dxa"/>
          </w:tcPr>
          <w:p w:rsidR="00930DD1" w:rsidRPr="000E6E21" w:rsidRDefault="00930DD1" w:rsidP="009E13CF">
            <w:pPr>
              <w:spacing w:line="216" w:lineRule="auto"/>
              <w:rPr>
                <w:sz w:val="28"/>
                <w:szCs w:val="28"/>
              </w:rPr>
            </w:pPr>
            <w:r w:rsidRPr="000E6E21">
              <w:rPr>
                <w:sz w:val="28"/>
                <w:szCs w:val="28"/>
              </w:rPr>
              <w:lastRenderedPageBreak/>
              <w:t>8. Отделка</w:t>
            </w:r>
          </w:p>
          <w:p w:rsidR="00930DD1" w:rsidRPr="000E6E21" w:rsidRDefault="00930DD1" w:rsidP="009E13CF">
            <w:pPr>
              <w:spacing w:line="216" w:lineRule="auto"/>
              <w:rPr>
                <w:sz w:val="28"/>
                <w:szCs w:val="28"/>
              </w:rPr>
            </w:pPr>
            <w:r w:rsidRPr="000E6E21">
              <w:rPr>
                <w:sz w:val="28"/>
                <w:szCs w:val="28"/>
              </w:rPr>
              <w:t>- внутренняя</w:t>
            </w:r>
          </w:p>
          <w:p w:rsidR="00930DD1" w:rsidRPr="000E6E21" w:rsidRDefault="00930DD1" w:rsidP="009E13CF">
            <w:pPr>
              <w:spacing w:line="216" w:lineRule="auto"/>
              <w:rPr>
                <w:sz w:val="28"/>
                <w:szCs w:val="28"/>
              </w:rPr>
            </w:pPr>
            <w:r w:rsidRPr="000E6E21">
              <w:rPr>
                <w:sz w:val="28"/>
                <w:szCs w:val="28"/>
              </w:rPr>
              <w:t>- наружная</w:t>
            </w:r>
          </w:p>
          <w:p w:rsidR="00930DD1" w:rsidRPr="000E6E21" w:rsidRDefault="00930DD1" w:rsidP="009E13CF">
            <w:pPr>
              <w:spacing w:line="216" w:lineRule="auto"/>
              <w:rPr>
                <w:sz w:val="28"/>
                <w:szCs w:val="28"/>
              </w:rPr>
            </w:pPr>
            <w:r w:rsidRPr="000E6E21">
              <w:rPr>
                <w:sz w:val="28"/>
                <w:szCs w:val="28"/>
              </w:rPr>
              <w:t>- другое</w:t>
            </w:r>
          </w:p>
        </w:tc>
        <w:tc>
          <w:tcPr>
            <w:tcW w:w="3190" w:type="dxa"/>
          </w:tcPr>
          <w:p w:rsidR="00930DD1" w:rsidRPr="000E6E21" w:rsidRDefault="00930DD1" w:rsidP="009E13CF">
            <w:pPr>
              <w:spacing w:line="216" w:lineRule="auto"/>
              <w:rPr>
                <w:i/>
                <w:sz w:val="28"/>
                <w:szCs w:val="28"/>
              </w:rPr>
            </w:pPr>
            <w:r w:rsidRPr="000E6E21">
              <w:rPr>
                <w:i/>
                <w:sz w:val="28"/>
                <w:szCs w:val="28"/>
              </w:rPr>
              <w:t>обычная</w:t>
            </w:r>
          </w:p>
        </w:tc>
        <w:tc>
          <w:tcPr>
            <w:tcW w:w="3367" w:type="dxa"/>
          </w:tcPr>
          <w:p w:rsidR="00930DD1" w:rsidRPr="000E6E21" w:rsidRDefault="00930DD1" w:rsidP="009E13CF">
            <w:pPr>
              <w:tabs>
                <w:tab w:val="left" w:pos="2100"/>
              </w:tabs>
              <w:spacing w:line="216" w:lineRule="auto"/>
              <w:rPr>
                <w:i/>
                <w:sz w:val="28"/>
                <w:szCs w:val="28"/>
              </w:rPr>
            </w:pPr>
            <w:r w:rsidRPr="000E6E21">
              <w:rPr>
                <w:i/>
                <w:sz w:val="28"/>
                <w:szCs w:val="28"/>
              </w:rPr>
              <w:t>удовлетворительное</w:t>
            </w:r>
          </w:p>
        </w:tc>
      </w:tr>
      <w:tr w:rsidR="00930DD1" w:rsidRPr="000E6E21" w:rsidTr="00370298">
        <w:tc>
          <w:tcPr>
            <w:tcW w:w="3190" w:type="dxa"/>
          </w:tcPr>
          <w:p w:rsidR="00930DD1" w:rsidRPr="000E6E21" w:rsidRDefault="00930DD1" w:rsidP="009E13CF">
            <w:pPr>
              <w:spacing w:line="216" w:lineRule="auto"/>
              <w:rPr>
                <w:sz w:val="28"/>
                <w:szCs w:val="28"/>
              </w:rPr>
            </w:pPr>
            <w:r w:rsidRPr="000E6E21">
              <w:rPr>
                <w:sz w:val="28"/>
                <w:szCs w:val="28"/>
              </w:rPr>
              <w:t>9. Механическое, электрическое, санитарно-техническое и иное оборудование</w:t>
            </w:r>
          </w:p>
          <w:p w:rsidR="00930DD1" w:rsidRPr="000E6E21" w:rsidRDefault="00930DD1" w:rsidP="009E13CF">
            <w:pPr>
              <w:spacing w:line="216" w:lineRule="auto"/>
              <w:rPr>
                <w:sz w:val="28"/>
                <w:szCs w:val="28"/>
              </w:rPr>
            </w:pPr>
            <w:r w:rsidRPr="000E6E21">
              <w:rPr>
                <w:sz w:val="28"/>
                <w:szCs w:val="28"/>
              </w:rPr>
              <w:t>- ванны напольные</w:t>
            </w:r>
          </w:p>
          <w:p w:rsidR="00930DD1" w:rsidRPr="000E6E21" w:rsidRDefault="00930DD1" w:rsidP="009E13CF">
            <w:pPr>
              <w:spacing w:line="216" w:lineRule="auto"/>
              <w:rPr>
                <w:sz w:val="28"/>
                <w:szCs w:val="28"/>
              </w:rPr>
            </w:pPr>
            <w:r w:rsidRPr="000E6E21">
              <w:rPr>
                <w:sz w:val="28"/>
                <w:szCs w:val="28"/>
              </w:rPr>
              <w:t>- электроплиты</w:t>
            </w:r>
          </w:p>
          <w:p w:rsidR="00930DD1" w:rsidRPr="000E6E21" w:rsidRDefault="00930DD1" w:rsidP="009E13CF">
            <w:pPr>
              <w:spacing w:line="216" w:lineRule="auto"/>
              <w:rPr>
                <w:sz w:val="28"/>
                <w:szCs w:val="28"/>
              </w:rPr>
            </w:pPr>
            <w:r w:rsidRPr="000E6E21">
              <w:rPr>
                <w:sz w:val="28"/>
                <w:szCs w:val="28"/>
              </w:rPr>
              <w:t>- телефонные сети и оборудование</w:t>
            </w:r>
          </w:p>
          <w:p w:rsidR="00930DD1" w:rsidRPr="000E6E21" w:rsidRDefault="00930DD1" w:rsidP="009E13CF">
            <w:pPr>
              <w:spacing w:line="216" w:lineRule="auto"/>
              <w:rPr>
                <w:sz w:val="28"/>
                <w:szCs w:val="28"/>
              </w:rPr>
            </w:pPr>
            <w:r w:rsidRPr="000E6E21">
              <w:rPr>
                <w:sz w:val="28"/>
                <w:szCs w:val="28"/>
              </w:rPr>
              <w:t>- сети проводного радиовещания</w:t>
            </w:r>
          </w:p>
          <w:p w:rsidR="00930DD1" w:rsidRPr="000E6E21" w:rsidRDefault="00930DD1" w:rsidP="009E13CF">
            <w:pPr>
              <w:spacing w:line="216" w:lineRule="auto"/>
              <w:rPr>
                <w:sz w:val="28"/>
                <w:szCs w:val="28"/>
              </w:rPr>
            </w:pPr>
            <w:r w:rsidRPr="000E6E21">
              <w:rPr>
                <w:sz w:val="28"/>
                <w:szCs w:val="28"/>
              </w:rPr>
              <w:t>- сигнализация</w:t>
            </w:r>
          </w:p>
          <w:p w:rsidR="00930DD1" w:rsidRPr="000E6E21" w:rsidRDefault="00930DD1" w:rsidP="009E13CF">
            <w:pPr>
              <w:spacing w:line="216" w:lineRule="auto"/>
              <w:rPr>
                <w:sz w:val="28"/>
                <w:szCs w:val="28"/>
              </w:rPr>
            </w:pPr>
            <w:r w:rsidRPr="000E6E21">
              <w:rPr>
                <w:sz w:val="28"/>
                <w:szCs w:val="28"/>
              </w:rPr>
              <w:t>- мусоропровод</w:t>
            </w:r>
          </w:p>
          <w:p w:rsidR="00930DD1" w:rsidRPr="000E6E21" w:rsidRDefault="00930DD1" w:rsidP="009E13CF">
            <w:pPr>
              <w:spacing w:line="216" w:lineRule="auto"/>
              <w:rPr>
                <w:sz w:val="28"/>
                <w:szCs w:val="28"/>
              </w:rPr>
            </w:pPr>
            <w:r w:rsidRPr="000E6E21">
              <w:rPr>
                <w:sz w:val="28"/>
                <w:szCs w:val="28"/>
              </w:rPr>
              <w:t>- лифт</w:t>
            </w:r>
          </w:p>
          <w:p w:rsidR="00930DD1" w:rsidRPr="000E6E21" w:rsidRDefault="00930DD1" w:rsidP="009E13CF">
            <w:pPr>
              <w:spacing w:line="216" w:lineRule="auto"/>
              <w:rPr>
                <w:sz w:val="28"/>
                <w:szCs w:val="28"/>
              </w:rPr>
            </w:pPr>
            <w:r w:rsidRPr="000E6E21">
              <w:rPr>
                <w:sz w:val="28"/>
                <w:szCs w:val="28"/>
              </w:rPr>
              <w:t>- вентиляция</w:t>
            </w:r>
          </w:p>
          <w:p w:rsidR="00930DD1" w:rsidRPr="000E6E21" w:rsidRDefault="00930DD1" w:rsidP="009E13CF">
            <w:pPr>
              <w:spacing w:line="216" w:lineRule="auto"/>
              <w:rPr>
                <w:sz w:val="28"/>
                <w:szCs w:val="28"/>
              </w:rPr>
            </w:pPr>
            <w:r w:rsidRPr="000E6E21">
              <w:rPr>
                <w:sz w:val="28"/>
                <w:szCs w:val="28"/>
              </w:rPr>
              <w:t>- другое</w:t>
            </w:r>
          </w:p>
        </w:tc>
        <w:tc>
          <w:tcPr>
            <w:tcW w:w="3190" w:type="dxa"/>
          </w:tcPr>
          <w:p w:rsidR="00930DD1" w:rsidRPr="000E6E21" w:rsidRDefault="00930DD1" w:rsidP="009E13CF">
            <w:pPr>
              <w:spacing w:line="216" w:lineRule="auto"/>
              <w:rPr>
                <w:i/>
                <w:sz w:val="28"/>
                <w:szCs w:val="28"/>
              </w:rPr>
            </w:pPr>
            <w:r w:rsidRPr="000E6E21">
              <w:rPr>
                <w:i/>
                <w:sz w:val="28"/>
                <w:szCs w:val="28"/>
              </w:rPr>
              <w:t>соответствуют выбранному образцу</w:t>
            </w:r>
          </w:p>
          <w:p w:rsidR="00930DD1" w:rsidRPr="000E6E21" w:rsidRDefault="00930DD1" w:rsidP="009E13CF">
            <w:pPr>
              <w:spacing w:line="216" w:lineRule="auto"/>
              <w:rPr>
                <w:i/>
                <w:sz w:val="28"/>
                <w:szCs w:val="28"/>
              </w:rPr>
            </w:pPr>
          </w:p>
          <w:p w:rsidR="00930DD1" w:rsidRPr="000E6E21" w:rsidRDefault="00930DD1" w:rsidP="009E13CF">
            <w:pPr>
              <w:spacing w:line="216" w:lineRule="auto"/>
              <w:rPr>
                <w:i/>
                <w:sz w:val="28"/>
                <w:szCs w:val="28"/>
              </w:rPr>
            </w:pPr>
          </w:p>
          <w:p w:rsidR="00930DD1" w:rsidRPr="000E6E21" w:rsidRDefault="00930DD1" w:rsidP="009E13CF">
            <w:pPr>
              <w:spacing w:line="216" w:lineRule="auto"/>
              <w:rPr>
                <w:i/>
                <w:sz w:val="28"/>
                <w:szCs w:val="28"/>
              </w:rPr>
            </w:pPr>
          </w:p>
          <w:p w:rsidR="00930DD1" w:rsidRPr="000E6E21" w:rsidRDefault="00930DD1" w:rsidP="009E13CF">
            <w:pPr>
              <w:spacing w:line="216" w:lineRule="auto"/>
              <w:rPr>
                <w:i/>
                <w:sz w:val="28"/>
                <w:szCs w:val="28"/>
              </w:rPr>
            </w:pPr>
            <w:r w:rsidRPr="000E6E21">
              <w:rPr>
                <w:i/>
                <w:sz w:val="28"/>
                <w:szCs w:val="28"/>
              </w:rPr>
              <w:t>-</w:t>
            </w:r>
          </w:p>
          <w:p w:rsidR="00930DD1" w:rsidRPr="000E6E21" w:rsidRDefault="00930DD1" w:rsidP="009E13CF">
            <w:pPr>
              <w:spacing w:line="216" w:lineRule="auto"/>
              <w:rPr>
                <w:i/>
                <w:sz w:val="28"/>
                <w:szCs w:val="28"/>
              </w:rPr>
            </w:pPr>
          </w:p>
          <w:p w:rsidR="00930DD1" w:rsidRPr="000E6E21" w:rsidRDefault="00930DD1" w:rsidP="009E13CF">
            <w:pPr>
              <w:spacing w:line="216" w:lineRule="auto"/>
              <w:rPr>
                <w:i/>
                <w:sz w:val="28"/>
                <w:szCs w:val="28"/>
              </w:rPr>
            </w:pPr>
          </w:p>
          <w:p w:rsidR="00930DD1" w:rsidRPr="000E6E21" w:rsidRDefault="00930DD1" w:rsidP="009E13CF">
            <w:pPr>
              <w:spacing w:line="216" w:lineRule="auto"/>
              <w:rPr>
                <w:i/>
                <w:sz w:val="28"/>
                <w:szCs w:val="28"/>
              </w:rPr>
            </w:pPr>
          </w:p>
          <w:p w:rsidR="00930DD1" w:rsidRPr="000E6E21" w:rsidRDefault="00930DD1" w:rsidP="009E13CF">
            <w:pPr>
              <w:spacing w:line="216" w:lineRule="auto"/>
              <w:rPr>
                <w:i/>
                <w:sz w:val="28"/>
                <w:szCs w:val="28"/>
              </w:rPr>
            </w:pPr>
            <w:r w:rsidRPr="000E6E21">
              <w:rPr>
                <w:i/>
                <w:sz w:val="28"/>
                <w:szCs w:val="28"/>
              </w:rPr>
              <w:t>-</w:t>
            </w:r>
          </w:p>
          <w:p w:rsidR="00930DD1" w:rsidRPr="000E6E21" w:rsidRDefault="00930DD1" w:rsidP="009E13CF">
            <w:pPr>
              <w:spacing w:line="216" w:lineRule="auto"/>
              <w:rPr>
                <w:i/>
                <w:sz w:val="28"/>
                <w:szCs w:val="28"/>
              </w:rPr>
            </w:pPr>
            <w:r w:rsidRPr="000E6E21">
              <w:rPr>
                <w:i/>
                <w:sz w:val="28"/>
                <w:szCs w:val="28"/>
              </w:rPr>
              <w:t>-</w:t>
            </w:r>
          </w:p>
          <w:p w:rsidR="00930DD1" w:rsidRPr="000E6E21" w:rsidRDefault="00930DD1" w:rsidP="009E13CF">
            <w:pPr>
              <w:spacing w:line="216" w:lineRule="auto"/>
              <w:rPr>
                <w:i/>
                <w:sz w:val="28"/>
                <w:szCs w:val="28"/>
              </w:rPr>
            </w:pPr>
            <w:r w:rsidRPr="000E6E21">
              <w:rPr>
                <w:i/>
                <w:sz w:val="28"/>
                <w:szCs w:val="28"/>
              </w:rPr>
              <w:t>-</w:t>
            </w:r>
          </w:p>
          <w:p w:rsidR="00930DD1" w:rsidRPr="000E6E21" w:rsidRDefault="00930DD1" w:rsidP="009E13CF">
            <w:pPr>
              <w:spacing w:line="216" w:lineRule="auto"/>
              <w:rPr>
                <w:i/>
                <w:sz w:val="28"/>
                <w:szCs w:val="28"/>
              </w:rPr>
            </w:pPr>
            <w:r w:rsidRPr="000E6E21">
              <w:rPr>
                <w:i/>
                <w:sz w:val="28"/>
                <w:szCs w:val="28"/>
              </w:rPr>
              <w:t>-</w:t>
            </w:r>
          </w:p>
          <w:p w:rsidR="00930DD1" w:rsidRPr="000E6E21" w:rsidRDefault="00930DD1" w:rsidP="009E13CF">
            <w:pPr>
              <w:spacing w:line="216" w:lineRule="auto"/>
              <w:rPr>
                <w:i/>
                <w:sz w:val="28"/>
                <w:szCs w:val="28"/>
              </w:rPr>
            </w:pPr>
            <w:r w:rsidRPr="000E6E21">
              <w:rPr>
                <w:i/>
                <w:sz w:val="28"/>
                <w:szCs w:val="28"/>
              </w:rPr>
              <w:t>-</w:t>
            </w:r>
          </w:p>
          <w:p w:rsidR="00930DD1" w:rsidRPr="000E6E21" w:rsidRDefault="00930DD1" w:rsidP="009E13CF">
            <w:pPr>
              <w:spacing w:line="216" w:lineRule="auto"/>
              <w:rPr>
                <w:i/>
                <w:sz w:val="28"/>
                <w:szCs w:val="28"/>
              </w:rPr>
            </w:pPr>
            <w:r w:rsidRPr="000E6E21">
              <w:rPr>
                <w:i/>
                <w:sz w:val="28"/>
                <w:szCs w:val="28"/>
              </w:rPr>
              <w:t>-</w:t>
            </w:r>
          </w:p>
        </w:tc>
        <w:tc>
          <w:tcPr>
            <w:tcW w:w="3367" w:type="dxa"/>
          </w:tcPr>
          <w:p w:rsidR="00930DD1" w:rsidRPr="000E6E21" w:rsidRDefault="00930DD1" w:rsidP="009E13CF">
            <w:pPr>
              <w:tabs>
                <w:tab w:val="left" w:pos="2100"/>
              </w:tabs>
              <w:spacing w:line="216" w:lineRule="auto"/>
              <w:rPr>
                <w:i/>
                <w:sz w:val="28"/>
                <w:szCs w:val="28"/>
              </w:rPr>
            </w:pPr>
            <w:r w:rsidRPr="000E6E21">
              <w:rPr>
                <w:i/>
                <w:sz w:val="28"/>
                <w:szCs w:val="28"/>
              </w:rPr>
              <w:t>удовлетворительное</w:t>
            </w:r>
          </w:p>
        </w:tc>
      </w:tr>
      <w:tr w:rsidR="00930DD1" w:rsidRPr="000E6E21" w:rsidTr="00370298">
        <w:tc>
          <w:tcPr>
            <w:tcW w:w="3190" w:type="dxa"/>
          </w:tcPr>
          <w:p w:rsidR="00930DD1" w:rsidRPr="000E6E21" w:rsidRDefault="00930DD1" w:rsidP="009E13CF">
            <w:pPr>
              <w:spacing w:line="216" w:lineRule="auto"/>
              <w:rPr>
                <w:sz w:val="28"/>
                <w:szCs w:val="28"/>
              </w:rPr>
            </w:pPr>
            <w:r w:rsidRPr="000E6E21">
              <w:rPr>
                <w:sz w:val="28"/>
                <w:szCs w:val="28"/>
              </w:rPr>
              <w:t>10. Внутридомовые инженерные коммуникации и оборудование для предоставления коммунальных услуг</w:t>
            </w:r>
          </w:p>
          <w:p w:rsidR="00930DD1" w:rsidRPr="000E6E21" w:rsidRDefault="00930DD1" w:rsidP="009E13CF">
            <w:pPr>
              <w:spacing w:line="216" w:lineRule="auto"/>
              <w:rPr>
                <w:sz w:val="28"/>
                <w:szCs w:val="28"/>
              </w:rPr>
            </w:pPr>
            <w:r w:rsidRPr="000E6E21">
              <w:rPr>
                <w:sz w:val="28"/>
                <w:szCs w:val="28"/>
              </w:rPr>
              <w:t>- электроснабжение</w:t>
            </w:r>
          </w:p>
          <w:p w:rsidR="00930DD1" w:rsidRPr="000E6E21" w:rsidRDefault="00930DD1" w:rsidP="009E13CF">
            <w:pPr>
              <w:spacing w:line="216" w:lineRule="auto"/>
              <w:rPr>
                <w:sz w:val="28"/>
                <w:szCs w:val="28"/>
              </w:rPr>
            </w:pPr>
            <w:r w:rsidRPr="000E6E21">
              <w:rPr>
                <w:sz w:val="28"/>
                <w:szCs w:val="28"/>
              </w:rPr>
              <w:t>- холодное водоснабжение</w:t>
            </w:r>
          </w:p>
          <w:p w:rsidR="00930DD1" w:rsidRPr="000E6E21" w:rsidRDefault="00930DD1" w:rsidP="009E13CF">
            <w:pPr>
              <w:spacing w:line="216" w:lineRule="auto"/>
              <w:rPr>
                <w:sz w:val="28"/>
                <w:szCs w:val="28"/>
              </w:rPr>
            </w:pPr>
            <w:r w:rsidRPr="000E6E21">
              <w:rPr>
                <w:sz w:val="28"/>
                <w:szCs w:val="28"/>
              </w:rPr>
              <w:t>- водоотведение</w:t>
            </w:r>
          </w:p>
          <w:p w:rsidR="00930DD1" w:rsidRPr="000E6E21" w:rsidRDefault="00930DD1" w:rsidP="009E13CF">
            <w:pPr>
              <w:spacing w:line="216" w:lineRule="auto"/>
              <w:rPr>
                <w:sz w:val="28"/>
                <w:szCs w:val="28"/>
              </w:rPr>
            </w:pPr>
            <w:r w:rsidRPr="000E6E21">
              <w:rPr>
                <w:sz w:val="28"/>
                <w:szCs w:val="28"/>
              </w:rPr>
              <w:t>(канализация)</w:t>
            </w:r>
          </w:p>
          <w:p w:rsidR="00930DD1" w:rsidRPr="000E6E21" w:rsidRDefault="00930DD1" w:rsidP="009E13CF">
            <w:pPr>
              <w:spacing w:line="216" w:lineRule="auto"/>
              <w:rPr>
                <w:sz w:val="28"/>
                <w:szCs w:val="28"/>
              </w:rPr>
            </w:pPr>
            <w:r w:rsidRPr="000E6E21">
              <w:rPr>
                <w:sz w:val="28"/>
                <w:szCs w:val="28"/>
              </w:rPr>
              <w:t>- горячее водоснабжение</w:t>
            </w:r>
          </w:p>
          <w:p w:rsidR="00930DD1" w:rsidRPr="000E6E21" w:rsidRDefault="00930DD1" w:rsidP="009E13CF">
            <w:pPr>
              <w:spacing w:line="216" w:lineRule="auto"/>
              <w:rPr>
                <w:sz w:val="28"/>
                <w:szCs w:val="28"/>
              </w:rPr>
            </w:pPr>
            <w:r w:rsidRPr="000E6E21">
              <w:rPr>
                <w:sz w:val="28"/>
                <w:szCs w:val="28"/>
              </w:rPr>
              <w:t>- газоснабжение</w:t>
            </w:r>
          </w:p>
          <w:p w:rsidR="00930DD1" w:rsidRPr="000E6E21" w:rsidRDefault="00930DD1" w:rsidP="009E13CF">
            <w:pPr>
              <w:spacing w:line="216" w:lineRule="auto"/>
              <w:rPr>
                <w:sz w:val="28"/>
                <w:szCs w:val="28"/>
              </w:rPr>
            </w:pPr>
            <w:r w:rsidRPr="000E6E21">
              <w:rPr>
                <w:sz w:val="28"/>
                <w:szCs w:val="28"/>
              </w:rPr>
              <w:t>- отопление (от внешних котельных)</w:t>
            </w:r>
          </w:p>
          <w:p w:rsidR="00930DD1" w:rsidRPr="000E6E21" w:rsidRDefault="00930DD1" w:rsidP="009E13CF">
            <w:pPr>
              <w:spacing w:line="216" w:lineRule="auto"/>
              <w:rPr>
                <w:sz w:val="28"/>
                <w:szCs w:val="28"/>
              </w:rPr>
            </w:pPr>
            <w:r w:rsidRPr="000E6E21">
              <w:rPr>
                <w:sz w:val="28"/>
                <w:szCs w:val="28"/>
              </w:rPr>
              <w:t>- отопление (от домовой котельной)</w:t>
            </w:r>
          </w:p>
          <w:p w:rsidR="00930DD1" w:rsidRPr="000E6E21" w:rsidRDefault="00930DD1" w:rsidP="009E13CF">
            <w:pPr>
              <w:spacing w:line="216" w:lineRule="auto"/>
              <w:rPr>
                <w:sz w:val="28"/>
                <w:szCs w:val="28"/>
              </w:rPr>
            </w:pPr>
            <w:r w:rsidRPr="000E6E21">
              <w:rPr>
                <w:sz w:val="28"/>
                <w:szCs w:val="28"/>
              </w:rPr>
              <w:t>- печи</w:t>
            </w:r>
          </w:p>
          <w:p w:rsidR="00930DD1" w:rsidRPr="000E6E21" w:rsidRDefault="00930DD1" w:rsidP="009E13CF">
            <w:pPr>
              <w:spacing w:line="216" w:lineRule="auto"/>
              <w:rPr>
                <w:sz w:val="28"/>
                <w:szCs w:val="28"/>
              </w:rPr>
            </w:pPr>
            <w:r w:rsidRPr="000E6E21">
              <w:rPr>
                <w:sz w:val="28"/>
                <w:szCs w:val="28"/>
              </w:rPr>
              <w:t>- калориферы</w:t>
            </w:r>
          </w:p>
          <w:p w:rsidR="00930DD1" w:rsidRPr="000E6E21" w:rsidRDefault="00930DD1" w:rsidP="009E13CF">
            <w:pPr>
              <w:spacing w:line="216" w:lineRule="auto"/>
              <w:rPr>
                <w:sz w:val="28"/>
                <w:szCs w:val="28"/>
              </w:rPr>
            </w:pPr>
            <w:r w:rsidRPr="000E6E21">
              <w:rPr>
                <w:sz w:val="28"/>
                <w:szCs w:val="28"/>
              </w:rPr>
              <w:t>- АГВ</w:t>
            </w:r>
          </w:p>
          <w:p w:rsidR="00930DD1" w:rsidRPr="000E6E21" w:rsidRDefault="00930DD1" w:rsidP="009E13CF">
            <w:pPr>
              <w:spacing w:line="216" w:lineRule="auto"/>
              <w:rPr>
                <w:sz w:val="28"/>
                <w:szCs w:val="28"/>
              </w:rPr>
            </w:pPr>
            <w:r w:rsidRPr="000E6E21">
              <w:rPr>
                <w:sz w:val="28"/>
                <w:szCs w:val="28"/>
              </w:rPr>
              <w:t>- другое</w:t>
            </w:r>
          </w:p>
        </w:tc>
        <w:tc>
          <w:tcPr>
            <w:tcW w:w="3190" w:type="dxa"/>
          </w:tcPr>
          <w:p w:rsidR="00930DD1" w:rsidRPr="000E6E21" w:rsidRDefault="00930DD1" w:rsidP="009E13CF">
            <w:pPr>
              <w:spacing w:line="216" w:lineRule="auto"/>
              <w:rPr>
                <w:i/>
                <w:sz w:val="28"/>
                <w:szCs w:val="28"/>
              </w:rPr>
            </w:pPr>
          </w:p>
          <w:p w:rsidR="00930DD1" w:rsidRPr="000E6E21" w:rsidRDefault="00930DD1" w:rsidP="009E13CF">
            <w:pPr>
              <w:spacing w:line="216" w:lineRule="auto"/>
              <w:rPr>
                <w:i/>
                <w:sz w:val="28"/>
                <w:szCs w:val="28"/>
              </w:rPr>
            </w:pPr>
          </w:p>
          <w:p w:rsidR="00930DD1" w:rsidRPr="000E6E21" w:rsidRDefault="00930DD1" w:rsidP="009E13CF">
            <w:pPr>
              <w:spacing w:line="216" w:lineRule="auto"/>
              <w:rPr>
                <w:i/>
                <w:sz w:val="28"/>
                <w:szCs w:val="28"/>
              </w:rPr>
            </w:pPr>
          </w:p>
          <w:p w:rsidR="00930DD1" w:rsidRPr="000E6E21" w:rsidRDefault="00930DD1" w:rsidP="009E13CF">
            <w:pPr>
              <w:spacing w:line="216" w:lineRule="auto"/>
              <w:rPr>
                <w:i/>
                <w:sz w:val="28"/>
                <w:szCs w:val="28"/>
              </w:rPr>
            </w:pPr>
          </w:p>
          <w:p w:rsidR="00930DD1" w:rsidRPr="000E6E21" w:rsidRDefault="00930DD1" w:rsidP="009E13CF">
            <w:pPr>
              <w:spacing w:line="216" w:lineRule="auto"/>
              <w:rPr>
                <w:i/>
                <w:sz w:val="28"/>
                <w:szCs w:val="28"/>
              </w:rPr>
            </w:pPr>
          </w:p>
          <w:p w:rsidR="00930DD1" w:rsidRPr="000E6E21" w:rsidRDefault="00930DD1" w:rsidP="009E13CF">
            <w:pPr>
              <w:spacing w:line="216" w:lineRule="auto"/>
              <w:rPr>
                <w:i/>
                <w:sz w:val="28"/>
                <w:szCs w:val="28"/>
              </w:rPr>
            </w:pPr>
          </w:p>
          <w:p w:rsidR="00930DD1" w:rsidRPr="000E6E21" w:rsidRDefault="00930DD1" w:rsidP="009E13CF">
            <w:pPr>
              <w:spacing w:line="216" w:lineRule="auto"/>
              <w:rPr>
                <w:i/>
                <w:sz w:val="28"/>
                <w:szCs w:val="28"/>
              </w:rPr>
            </w:pPr>
            <w:r w:rsidRPr="000E6E21">
              <w:rPr>
                <w:i/>
                <w:sz w:val="28"/>
                <w:szCs w:val="28"/>
              </w:rPr>
              <w:t>центральное</w:t>
            </w:r>
          </w:p>
          <w:p w:rsidR="00900D29" w:rsidRPr="000E6E21" w:rsidRDefault="00900D29" w:rsidP="009E13CF">
            <w:pPr>
              <w:spacing w:line="216" w:lineRule="auto"/>
              <w:rPr>
                <w:i/>
                <w:sz w:val="28"/>
                <w:szCs w:val="28"/>
              </w:rPr>
            </w:pPr>
          </w:p>
          <w:p w:rsidR="00930DD1" w:rsidRPr="000E6E21" w:rsidRDefault="00930DD1" w:rsidP="009E13CF">
            <w:pPr>
              <w:spacing w:line="216" w:lineRule="auto"/>
              <w:rPr>
                <w:i/>
                <w:sz w:val="28"/>
                <w:szCs w:val="28"/>
              </w:rPr>
            </w:pPr>
            <w:r w:rsidRPr="000E6E21">
              <w:rPr>
                <w:i/>
                <w:sz w:val="28"/>
                <w:szCs w:val="28"/>
              </w:rPr>
              <w:t>центральное</w:t>
            </w:r>
          </w:p>
          <w:p w:rsidR="00D137DF" w:rsidRPr="000E6E21" w:rsidRDefault="00D137DF" w:rsidP="009E13CF">
            <w:pPr>
              <w:spacing w:line="216" w:lineRule="auto"/>
              <w:rPr>
                <w:i/>
                <w:sz w:val="28"/>
                <w:szCs w:val="28"/>
              </w:rPr>
            </w:pPr>
          </w:p>
          <w:p w:rsidR="00930DD1" w:rsidRPr="000E6E21" w:rsidRDefault="00D137DF" w:rsidP="009E13CF">
            <w:pPr>
              <w:spacing w:line="216" w:lineRule="auto"/>
              <w:rPr>
                <w:i/>
                <w:sz w:val="28"/>
                <w:szCs w:val="28"/>
              </w:rPr>
            </w:pPr>
            <w:r w:rsidRPr="000E6E21">
              <w:rPr>
                <w:i/>
                <w:sz w:val="28"/>
                <w:szCs w:val="28"/>
              </w:rPr>
              <w:t>выгребная яма</w:t>
            </w:r>
          </w:p>
          <w:p w:rsidR="00D137DF" w:rsidRPr="000E6E21" w:rsidRDefault="00D137DF" w:rsidP="009E13CF">
            <w:pPr>
              <w:spacing w:line="216" w:lineRule="auto"/>
              <w:rPr>
                <w:i/>
                <w:sz w:val="28"/>
                <w:szCs w:val="28"/>
              </w:rPr>
            </w:pPr>
          </w:p>
          <w:p w:rsidR="00D137DF" w:rsidRPr="000E6E21" w:rsidRDefault="00930DD1" w:rsidP="009E13CF">
            <w:pPr>
              <w:spacing w:line="216" w:lineRule="auto"/>
              <w:rPr>
                <w:i/>
                <w:sz w:val="28"/>
                <w:szCs w:val="28"/>
              </w:rPr>
            </w:pPr>
            <w:r w:rsidRPr="000E6E21">
              <w:rPr>
                <w:i/>
                <w:sz w:val="28"/>
                <w:szCs w:val="28"/>
              </w:rPr>
              <w:t>отсутствует</w:t>
            </w:r>
          </w:p>
          <w:p w:rsidR="00930DD1" w:rsidRPr="000E6E21" w:rsidRDefault="00930DD1" w:rsidP="009E13CF">
            <w:pPr>
              <w:spacing w:line="216" w:lineRule="auto"/>
              <w:rPr>
                <w:i/>
                <w:sz w:val="28"/>
                <w:szCs w:val="28"/>
              </w:rPr>
            </w:pPr>
            <w:r w:rsidRPr="000E6E21">
              <w:rPr>
                <w:i/>
                <w:sz w:val="28"/>
                <w:szCs w:val="28"/>
              </w:rPr>
              <w:t>отсутствует</w:t>
            </w:r>
          </w:p>
          <w:p w:rsidR="00930DD1" w:rsidRPr="000E6E21" w:rsidRDefault="00930DD1" w:rsidP="009E13CF">
            <w:pPr>
              <w:spacing w:line="216" w:lineRule="auto"/>
              <w:rPr>
                <w:i/>
                <w:sz w:val="28"/>
                <w:szCs w:val="28"/>
              </w:rPr>
            </w:pPr>
            <w:r w:rsidRPr="000E6E21">
              <w:rPr>
                <w:i/>
                <w:sz w:val="28"/>
                <w:szCs w:val="28"/>
              </w:rPr>
              <w:t>центральное</w:t>
            </w:r>
          </w:p>
          <w:p w:rsidR="00930DD1" w:rsidRPr="000E6E21" w:rsidRDefault="00930DD1" w:rsidP="009E13CF">
            <w:pPr>
              <w:spacing w:line="216" w:lineRule="auto"/>
              <w:rPr>
                <w:i/>
                <w:sz w:val="28"/>
                <w:szCs w:val="28"/>
              </w:rPr>
            </w:pPr>
            <w:r w:rsidRPr="000E6E21">
              <w:rPr>
                <w:i/>
                <w:sz w:val="28"/>
                <w:szCs w:val="28"/>
              </w:rPr>
              <w:t>отсутствует</w:t>
            </w:r>
          </w:p>
          <w:p w:rsidR="00930DD1" w:rsidRPr="000E6E21" w:rsidRDefault="00930DD1" w:rsidP="009E13CF">
            <w:pPr>
              <w:spacing w:line="216" w:lineRule="auto"/>
              <w:rPr>
                <w:i/>
                <w:sz w:val="28"/>
                <w:szCs w:val="28"/>
              </w:rPr>
            </w:pPr>
          </w:p>
          <w:p w:rsidR="00930DD1" w:rsidRPr="000E6E21" w:rsidRDefault="00930DD1" w:rsidP="009E13CF">
            <w:pPr>
              <w:spacing w:line="216" w:lineRule="auto"/>
              <w:rPr>
                <w:i/>
                <w:sz w:val="28"/>
                <w:szCs w:val="28"/>
              </w:rPr>
            </w:pPr>
            <w:r w:rsidRPr="000E6E21">
              <w:rPr>
                <w:i/>
                <w:sz w:val="28"/>
                <w:szCs w:val="28"/>
              </w:rPr>
              <w:t>отсутствуют</w:t>
            </w:r>
          </w:p>
          <w:p w:rsidR="00D137DF" w:rsidRPr="000E6E21" w:rsidRDefault="00D137DF" w:rsidP="009E13CF">
            <w:pPr>
              <w:spacing w:line="216" w:lineRule="auto"/>
              <w:rPr>
                <w:i/>
                <w:sz w:val="28"/>
                <w:szCs w:val="28"/>
              </w:rPr>
            </w:pPr>
          </w:p>
          <w:p w:rsidR="00930DD1" w:rsidRPr="000E6E21" w:rsidRDefault="00930DD1" w:rsidP="009E13CF">
            <w:pPr>
              <w:spacing w:line="216" w:lineRule="auto"/>
              <w:rPr>
                <w:i/>
                <w:sz w:val="28"/>
                <w:szCs w:val="28"/>
              </w:rPr>
            </w:pPr>
            <w:r w:rsidRPr="000E6E21">
              <w:rPr>
                <w:i/>
                <w:sz w:val="28"/>
                <w:szCs w:val="28"/>
              </w:rPr>
              <w:t>отсутствуют</w:t>
            </w:r>
          </w:p>
          <w:p w:rsidR="00930DD1" w:rsidRPr="000E6E21" w:rsidRDefault="00930DD1" w:rsidP="009E13CF">
            <w:pPr>
              <w:spacing w:line="216" w:lineRule="auto"/>
              <w:rPr>
                <w:i/>
                <w:sz w:val="28"/>
                <w:szCs w:val="28"/>
              </w:rPr>
            </w:pPr>
            <w:r w:rsidRPr="000E6E21">
              <w:rPr>
                <w:i/>
                <w:sz w:val="28"/>
                <w:szCs w:val="28"/>
              </w:rPr>
              <w:t>отсутствует</w:t>
            </w:r>
          </w:p>
          <w:p w:rsidR="00930DD1" w:rsidRPr="000E6E21" w:rsidRDefault="00930DD1" w:rsidP="009E13CF">
            <w:pPr>
              <w:spacing w:line="216" w:lineRule="auto"/>
              <w:rPr>
                <w:i/>
                <w:sz w:val="28"/>
                <w:szCs w:val="28"/>
              </w:rPr>
            </w:pPr>
            <w:r w:rsidRPr="000E6E21">
              <w:rPr>
                <w:i/>
                <w:sz w:val="28"/>
                <w:szCs w:val="28"/>
              </w:rPr>
              <w:t>отсутствует</w:t>
            </w:r>
          </w:p>
        </w:tc>
        <w:tc>
          <w:tcPr>
            <w:tcW w:w="3367" w:type="dxa"/>
          </w:tcPr>
          <w:p w:rsidR="00930DD1" w:rsidRPr="000E6E21" w:rsidRDefault="00930DD1" w:rsidP="009E13CF">
            <w:pPr>
              <w:tabs>
                <w:tab w:val="left" w:pos="2100"/>
              </w:tabs>
              <w:spacing w:line="216" w:lineRule="auto"/>
              <w:rPr>
                <w:i/>
                <w:sz w:val="28"/>
                <w:szCs w:val="28"/>
              </w:rPr>
            </w:pPr>
          </w:p>
          <w:p w:rsidR="00930DD1" w:rsidRPr="000E6E21" w:rsidRDefault="00930DD1" w:rsidP="009E13CF">
            <w:pPr>
              <w:tabs>
                <w:tab w:val="left" w:pos="2100"/>
              </w:tabs>
              <w:spacing w:line="216" w:lineRule="auto"/>
              <w:rPr>
                <w:i/>
                <w:sz w:val="28"/>
                <w:szCs w:val="28"/>
              </w:rPr>
            </w:pPr>
          </w:p>
          <w:p w:rsidR="00930DD1" w:rsidRPr="000E6E21" w:rsidRDefault="00930DD1" w:rsidP="009E13CF">
            <w:pPr>
              <w:tabs>
                <w:tab w:val="left" w:pos="2100"/>
              </w:tabs>
              <w:spacing w:line="216" w:lineRule="auto"/>
              <w:rPr>
                <w:i/>
                <w:sz w:val="28"/>
                <w:szCs w:val="28"/>
              </w:rPr>
            </w:pPr>
          </w:p>
          <w:p w:rsidR="00930DD1" w:rsidRPr="000E6E21" w:rsidRDefault="00930DD1" w:rsidP="009E13CF">
            <w:pPr>
              <w:tabs>
                <w:tab w:val="left" w:pos="2100"/>
              </w:tabs>
              <w:spacing w:line="216" w:lineRule="auto"/>
              <w:rPr>
                <w:i/>
                <w:sz w:val="28"/>
                <w:szCs w:val="28"/>
              </w:rPr>
            </w:pPr>
          </w:p>
          <w:p w:rsidR="00930DD1" w:rsidRPr="000E6E21" w:rsidRDefault="00930DD1" w:rsidP="009E13CF">
            <w:pPr>
              <w:tabs>
                <w:tab w:val="left" w:pos="2100"/>
              </w:tabs>
              <w:spacing w:line="216" w:lineRule="auto"/>
              <w:rPr>
                <w:i/>
                <w:sz w:val="28"/>
                <w:szCs w:val="28"/>
              </w:rPr>
            </w:pPr>
          </w:p>
          <w:p w:rsidR="00930DD1" w:rsidRPr="000E6E21" w:rsidRDefault="00930DD1" w:rsidP="009E13CF">
            <w:pPr>
              <w:tabs>
                <w:tab w:val="left" w:pos="2100"/>
              </w:tabs>
              <w:spacing w:line="216" w:lineRule="auto"/>
              <w:rPr>
                <w:i/>
                <w:sz w:val="28"/>
                <w:szCs w:val="28"/>
              </w:rPr>
            </w:pPr>
            <w:r w:rsidRPr="000E6E21">
              <w:rPr>
                <w:i/>
                <w:sz w:val="28"/>
                <w:szCs w:val="28"/>
              </w:rPr>
              <w:t>удовлетворительное</w:t>
            </w:r>
          </w:p>
        </w:tc>
      </w:tr>
      <w:tr w:rsidR="00930DD1" w:rsidRPr="000E6E21" w:rsidTr="00370298">
        <w:tc>
          <w:tcPr>
            <w:tcW w:w="3190" w:type="dxa"/>
          </w:tcPr>
          <w:p w:rsidR="00930DD1" w:rsidRPr="000E6E21" w:rsidRDefault="00930DD1" w:rsidP="009E13CF">
            <w:pPr>
              <w:spacing w:line="216" w:lineRule="auto"/>
              <w:rPr>
                <w:sz w:val="28"/>
                <w:szCs w:val="28"/>
              </w:rPr>
            </w:pPr>
            <w:r w:rsidRPr="000E6E21">
              <w:rPr>
                <w:sz w:val="28"/>
                <w:szCs w:val="28"/>
              </w:rPr>
              <w:t>11. Крыльцо</w:t>
            </w:r>
          </w:p>
        </w:tc>
        <w:tc>
          <w:tcPr>
            <w:tcW w:w="3190" w:type="dxa"/>
          </w:tcPr>
          <w:p w:rsidR="00930DD1" w:rsidRPr="000E6E21" w:rsidRDefault="00930DD1" w:rsidP="009E13CF">
            <w:pPr>
              <w:spacing w:line="216" w:lineRule="auto"/>
              <w:rPr>
                <w:i/>
                <w:sz w:val="28"/>
                <w:szCs w:val="28"/>
              </w:rPr>
            </w:pPr>
            <w:r w:rsidRPr="000E6E21">
              <w:rPr>
                <w:i/>
                <w:sz w:val="28"/>
                <w:szCs w:val="28"/>
              </w:rPr>
              <w:t>отсутствует</w:t>
            </w:r>
          </w:p>
        </w:tc>
        <w:tc>
          <w:tcPr>
            <w:tcW w:w="3367" w:type="dxa"/>
          </w:tcPr>
          <w:p w:rsidR="00930DD1" w:rsidRPr="000E6E21" w:rsidRDefault="00D5793E" w:rsidP="009E13CF">
            <w:pPr>
              <w:tabs>
                <w:tab w:val="left" w:pos="2100"/>
              </w:tabs>
              <w:spacing w:line="216" w:lineRule="auto"/>
              <w:rPr>
                <w:i/>
                <w:sz w:val="28"/>
                <w:szCs w:val="28"/>
              </w:rPr>
            </w:pPr>
            <w:r w:rsidRPr="000E6E21">
              <w:rPr>
                <w:i/>
                <w:sz w:val="28"/>
                <w:szCs w:val="28"/>
              </w:rPr>
              <w:t>-</w:t>
            </w:r>
          </w:p>
        </w:tc>
      </w:tr>
    </w:tbl>
    <w:p w:rsidR="0036016F" w:rsidRPr="000E6E21" w:rsidRDefault="0036016F" w:rsidP="00370298">
      <w:pPr>
        <w:ind w:firstLine="709"/>
        <w:contextualSpacing/>
        <w:jc w:val="both"/>
        <w:rPr>
          <w:sz w:val="28"/>
          <w:szCs w:val="28"/>
        </w:rPr>
      </w:pPr>
    </w:p>
    <w:p w:rsidR="00930DD1" w:rsidRPr="000E6E21" w:rsidRDefault="00930DD1" w:rsidP="00370298">
      <w:pPr>
        <w:ind w:firstLine="709"/>
        <w:contextualSpacing/>
        <w:jc w:val="both"/>
        <w:rPr>
          <w:sz w:val="28"/>
          <w:szCs w:val="28"/>
        </w:rPr>
      </w:pPr>
      <w:r w:rsidRPr="000E6E21">
        <w:rPr>
          <w:sz w:val="28"/>
          <w:szCs w:val="28"/>
        </w:rPr>
        <w:t xml:space="preserve">Данные внесены согласно информационного сайта </w:t>
      </w:r>
      <w:hyperlink r:id="rId16" w:history="1">
        <w:r w:rsidRPr="000E6E21">
          <w:rPr>
            <w:rStyle w:val="a8"/>
            <w:color w:val="000000"/>
            <w:sz w:val="28"/>
            <w:szCs w:val="28"/>
            <w:u w:val="none"/>
          </w:rPr>
          <w:t>http://kr.fkr64.ru</w:t>
        </w:r>
      </w:hyperlink>
    </w:p>
    <w:p w:rsidR="00930DD1" w:rsidRPr="000E6E21" w:rsidRDefault="00930DD1">
      <w:r w:rsidRPr="000E6E21">
        <w:br w:type="page"/>
      </w:r>
    </w:p>
    <w:p w:rsidR="001F087A" w:rsidRPr="000E6E21" w:rsidRDefault="001F087A" w:rsidP="000A45BF">
      <w:pPr>
        <w:ind w:firstLine="709"/>
        <w:jc w:val="both"/>
        <w:rPr>
          <w:bCs/>
          <w:color w:val="000000"/>
          <w:w w:val="101"/>
          <w:sz w:val="28"/>
          <w:szCs w:val="28"/>
        </w:rPr>
      </w:pPr>
      <w:r w:rsidRPr="000E6E21">
        <w:rPr>
          <w:bCs/>
          <w:color w:val="000000"/>
          <w:w w:val="101"/>
        </w:rPr>
        <w:lastRenderedPageBreak/>
        <w:t xml:space="preserve">                                                </w:t>
      </w:r>
      <w:r w:rsidR="00A20A7D" w:rsidRPr="000E6E21">
        <w:rPr>
          <w:bCs/>
          <w:color w:val="000000"/>
          <w:w w:val="101"/>
        </w:rPr>
        <w:t xml:space="preserve"> </w:t>
      </w:r>
      <w:r w:rsidRPr="000E6E21">
        <w:rPr>
          <w:bCs/>
          <w:color w:val="000000"/>
          <w:w w:val="101"/>
        </w:rPr>
        <w:t xml:space="preserve"> </w:t>
      </w:r>
      <w:r w:rsidR="00DB1D4A" w:rsidRPr="000E6E21">
        <w:rPr>
          <w:bCs/>
          <w:color w:val="000000"/>
          <w:w w:val="101"/>
        </w:rPr>
        <w:t xml:space="preserve">             </w:t>
      </w:r>
      <w:r w:rsidR="00653250">
        <w:rPr>
          <w:bCs/>
          <w:color w:val="000000"/>
          <w:w w:val="101"/>
        </w:rPr>
        <w:t xml:space="preserve">        </w:t>
      </w:r>
      <w:r w:rsidR="00DB1D4A" w:rsidRPr="000E6E21">
        <w:rPr>
          <w:bCs/>
          <w:color w:val="000000"/>
          <w:w w:val="101"/>
        </w:rPr>
        <w:t xml:space="preserve"> </w:t>
      </w:r>
      <w:r w:rsidRPr="000E6E21">
        <w:rPr>
          <w:bCs/>
          <w:color w:val="000000"/>
          <w:w w:val="101"/>
          <w:sz w:val="28"/>
          <w:szCs w:val="28"/>
        </w:rPr>
        <w:t xml:space="preserve">Приложение № </w:t>
      </w:r>
      <w:r w:rsidR="00D36689" w:rsidRPr="000E6E21">
        <w:rPr>
          <w:bCs/>
          <w:color w:val="000000"/>
          <w:w w:val="101"/>
          <w:sz w:val="28"/>
          <w:szCs w:val="28"/>
        </w:rPr>
        <w:t>1</w:t>
      </w:r>
      <w:r w:rsidR="00125C37">
        <w:rPr>
          <w:bCs/>
          <w:color w:val="000000"/>
          <w:w w:val="101"/>
          <w:sz w:val="28"/>
          <w:szCs w:val="28"/>
        </w:rPr>
        <w:t>3</w:t>
      </w:r>
      <w:r w:rsidRPr="000E6E21">
        <w:rPr>
          <w:bCs/>
          <w:color w:val="000000"/>
          <w:w w:val="101"/>
          <w:sz w:val="28"/>
          <w:szCs w:val="28"/>
        </w:rPr>
        <w:t xml:space="preserve"> к конкурсной</w:t>
      </w:r>
    </w:p>
    <w:p w:rsidR="001F087A" w:rsidRPr="000E6E21" w:rsidRDefault="001F087A" w:rsidP="001F087A">
      <w:pPr>
        <w:shd w:val="clear" w:color="auto" w:fill="FFFFFF"/>
        <w:tabs>
          <w:tab w:val="left" w:leader="underscore" w:pos="6413"/>
        </w:tabs>
        <w:jc w:val="center"/>
        <w:rPr>
          <w:bCs/>
          <w:color w:val="000000"/>
          <w:w w:val="101"/>
          <w:sz w:val="28"/>
          <w:szCs w:val="28"/>
        </w:rPr>
      </w:pPr>
      <w:r w:rsidRPr="000E6E21">
        <w:rPr>
          <w:bCs/>
          <w:color w:val="000000"/>
          <w:w w:val="101"/>
          <w:sz w:val="28"/>
          <w:szCs w:val="28"/>
        </w:rPr>
        <w:t xml:space="preserve">                                    документации для проведения      </w:t>
      </w:r>
    </w:p>
    <w:p w:rsidR="001F087A" w:rsidRPr="000E6E21" w:rsidRDefault="001F087A" w:rsidP="001F087A">
      <w:pPr>
        <w:shd w:val="clear" w:color="auto" w:fill="FFFFFF"/>
        <w:tabs>
          <w:tab w:val="left" w:leader="underscore" w:pos="6413"/>
        </w:tabs>
        <w:jc w:val="center"/>
        <w:rPr>
          <w:bCs/>
          <w:color w:val="000000"/>
          <w:w w:val="101"/>
          <w:sz w:val="28"/>
          <w:szCs w:val="28"/>
        </w:rPr>
      </w:pPr>
      <w:r w:rsidRPr="000E6E21">
        <w:rPr>
          <w:bCs/>
          <w:color w:val="000000"/>
          <w:w w:val="101"/>
          <w:sz w:val="28"/>
          <w:szCs w:val="28"/>
        </w:rPr>
        <w:t xml:space="preserve">                                     открытого конкурса по отбору                                      </w:t>
      </w:r>
    </w:p>
    <w:p w:rsidR="001F087A" w:rsidRPr="000E6E21" w:rsidRDefault="001F087A" w:rsidP="001F087A">
      <w:pPr>
        <w:shd w:val="clear" w:color="auto" w:fill="FFFFFF"/>
        <w:tabs>
          <w:tab w:val="left" w:leader="underscore" w:pos="6413"/>
        </w:tabs>
        <w:jc w:val="center"/>
        <w:rPr>
          <w:bCs/>
          <w:color w:val="000000"/>
          <w:w w:val="101"/>
          <w:sz w:val="28"/>
          <w:szCs w:val="28"/>
        </w:rPr>
      </w:pPr>
      <w:r w:rsidRPr="000E6E21">
        <w:rPr>
          <w:bCs/>
          <w:color w:val="000000"/>
          <w:w w:val="101"/>
          <w:sz w:val="28"/>
          <w:szCs w:val="28"/>
        </w:rPr>
        <w:t xml:space="preserve">                                      управляющей организации для     </w:t>
      </w:r>
    </w:p>
    <w:p w:rsidR="001F087A" w:rsidRPr="000E6E21" w:rsidRDefault="001F087A" w:rsidP="001F087A">
      <w:pPr>
        <w:shd w:val="clear" w:color="auto" w:fill="FFFFFF"/>
        <w:tabs>
          <w:tab w:val="left" w:leader="underscore" w:pos="6413"/>
        </w:tabs>
        <w:jc w:val="center"/>
        <w:rPr>
          <w:bCs/>
          <w:color w:val="000000"/>
          <w:w w:val="101"/>
          <w:sz w:val="28"/>
          <w:szCs w:val="28"/>
        </w:rPr>
      </w:pPr>
      <w:r w:rsidRPr="000E6E21">
        <w:rPr>
          <w:bCs/>
          <w:color w:val="000000"/>
          <w:w w:val="101"/>
          <w:sz w:val="28"/>
          <w:szCs w:val="28"/>
        </w:rPr>
        <w:t xml:space="preserve">                                               </w:t>
      </w:r>
      <w:r w:rsidR="00125C37">
        <w:rPr>
          <w:bCs/>
          <w:color w:val="000000"/>
          <w:w w:val="101"/>
          <w:sz w:val="28"/>
          <w:szCs w:val="28"/>
        </w:rPr>
        <w:t xml:space="preserve"> </w:t>
      </w:r>
      <w:r w:rsidRPr="000E6E21">
        <w:rPr>
          <w:bCs/>
          <w:color w:val="000000"/>
          <w:w w:val="101"/>
          <w:sz w:val="28"/>
          <w:szCs w:val="28"/>
        </w:rPr>
        <w:t xml:space="preserve"> управления многоквартирным домом</w:t>
      </w:r>
      <w:r w:rsidR="00D27645" w:rsidRPr="000E6E21">
        <w:rPr>
          <w:bCs/>
          <w:color w:val="000000"/>
          <w:w w:val="101"/>
          <w:sz w:val="28"/>
          <w:szCs w:val="28"/>
        </w:rPr>
        <w:t>.</w:t>
      </w:r>
      <w:r w:rsidRPr="000E6E21">
        <w:rPr>
          <w:bCs/>
          <w:color w:val="000000"/>
          <w:w w:val="101"/>
          <w:sz w:val="28"/>
          <w:szCs w:val="28"/>
        </w:rPr>
        <w:t xml:space="preserve">                                                       </w:t>
      </w:r>
    </w:p>
    <w:p w:rsidR="001F087A" w:rsidRPr="000E6E21" w:rsidRDefault="001F087A" w:rsidP="001F087A">
      <w:pPr>
        <w:shd w:val="clear" w:color="auto" w:fill="FFFFFF"/>
        <w:tabs>
          <w:tab w:val="left" w:leader="underscore" w:pos="6413"/>
        </w:tabs>
        <w:jc w:val="center"/>
        <w:rPr>
          <w:b/>
          <w:bCs/>
          <w:color w:val="000000"/>
          <w:w w:val="101"/>
          <w:sz w:val="28"/>
          <w:szCs w:val="28"/>
        </w:rPr>
      </w:pPr>
    </w:p>
    <w:p w:rsidR="001F087A" w:rsidRPr="000E6E21" w:rsidRDefault="001F087A" w:rsidP="001F087A">
      <w:pPr>
        <w:shd w:val="clear" w:color="auto" w:fill="FFFFFF"/>
        <w:tabs>
          <w:tab w:val="left" w:leader="underscore" w:pos="6413"/>
        </w:tabs>
        <w:rPr>
          <w:b/>
          <w:bCs/>
          <w:color w:val="000000"/>
          <w:w w:val="101"/>
        </w:rPr>
      </w:pPr>
    </w:p>
    <w:p w:rsidR="00AB12BE" w:rsidRPr="000E6E21" w:rsidRDefault="00AB12BE" w:rsidP="00AB12BE">
      <w:pPr>
        <w:shd w:val="clear" w:color="auto" w:fill="FFFFFF"/>
        <w:tabs>
          <w:tab w:val="left" w:leader="underscore" w:pos="6413"/>
        </w:tabs>
        <w:jc w:val="center"/>
        <w:rPr>
          <w:bCs/>
          <w:color w:val="000000"/>
          <w:w w:val="101"/>
          <w:sz w:val="28"/>
          <w:szCs w:val="28"/>
        </w:rPr>
      </w:pPr>
      <w:r w:rsidRPr="000E6E21">
        <w:rPr>
          <w:bCs/>
          <w:color w:val="000000"/>
          <w:w w:val="101"/>
          <w:sz w:val="28"/>
          <w:szCs w:val="28"/>
        </w:rPr>
        <w:t>Проект договора</w:t>
      </w:r>
    </w:p>
    <w:p w:rsidR="00AB12BE" w:rsidRPr="000E6E21" w:rsidRDefault="00AB12BE" w:rsidP="00AB12BE">
      <w:pPr>
        <w:shd w:val="clear" w:color="auto" w:fill="FFFFFF"/>
        <w:tabs>
          <w:tab w:val="left" w:leader="underscore" w:pos="6413"/>
        </w:tabs>
        <w:jc w:val="center"/>
        <w:rPr>
          <w:bCs/>
          <w:color w:val="000000"/>
          <w:w w:val="101"/>
          <w:sz w:val="28"/>
          <w:szCs w:val="28"/>
        </w:rPr>
      </w:pPr>
      <w:r w:rsidRPr="000E6E21">
        <w:rPr>
          <w:bCs/>
          <w:color w:val="000000"/>
          <w:w w:val="101"/>
          <w:sz w:val="28"/>
          <w:szCs w:val="28"/>
        </w:rPr>
        <w:t>управления многоквартирным жилым домом</w:t>
      </w:r>
      <w:r w:rsidR="00D27645" w:rsidRPr="000E6E21">
        <w:rPr>
          <w:bCs/>
          <w:color w:val="000000"/>
          <w:w w:val="101"/>
          <w:sz w:val="28"/>
          <w:szCs w:val="28"/>
        </w:rPr>
        <w:t>.</w:t>
      </w:r>
    </w:p>
    <w:p w:rsidR="00AB12BE" w:rsidRPr="000E6E21" w:rsidRDefault="00AB12BE" w:rsidP="00AB12BE">
      <w:pPr>
        <w:shd w:val="clear" w:color="auto" w:fill="FFFFFF"/>
        <w:tabs>
          <w:tab w:val="left" w:leader="underscore" w:pos="6413"/>
        </w:tabs>
        <w:jc w:val="center"/>
        <w:rPr>
          <w:b/>
          <w:bCs/>
          <w:color w:val="000000"/>
          <w:w w:val="101"/>
        </w:rPr>
      </w:pPr>
    </w:p>
    <w:p w:rsidR="00AB12BE" w:rsidRPr="000E6E21" w:rsidRDefault="00AB12BE" w:rsidP="00AB12BE">
      <w:pPr>
        <w:shd w:val="clear" w:color="auto" w:fill="FFFFFF"/>
        <w:tabs>
          <w:tab w:val="left" w:leader="underscore" w:pos="6413"/>
        </w:tabs>
        <w:jc w:val="both"/>
        <w:rPr>
          <w:color w:val="000000"/>
          <w:w w:val="101"/>
          <w:sz w:val="28"/>
          <w:szCs w:val="28"/>
        </w:rPr>
      </w:pPr>
      <w:r w:rsidRPr="000E6E21">
        <w:rPr>
          <w:color w:val="000000"/>
          <w:w w:val="101"/>
          <w:sz w:val="28"/>
          <w:szCs w:val="28"/>
        </w:rPr>
        <w:t xml:space="preserve">г. Маркс                                                                      </w:t>
      </w:r>
      <w:r w:rsidR="00B6734B" w:rsidRPr="000E6E21">
        <w:rPr>
          <w:color w:val="000000"/>
          <w:w w:val="101"/>
          <w:sz w:val="28"/>
          <w:szCs w:val="28"/>
        </w:rPr>
        <w:t>«</w:t>
      </w:r>
      <w:r w:rsidRPr="000E6E21">
        <w:rPr>
          <w:color w:val="000000"/>
          <w:w w:val="101"/>
          <w:sz w:val="28"/>
          <w:szCs w:val="28"/>
        </w:rPr>
        <w:t>___</w:t>
      </w:r>
      <w:r w:rsidR="00B6734B" w:rsidRPr="000E6E21">
        <w:rPr>
          <w:color w:val="000000"/>
          <w:w w:val="101"/>
          <w:sz w:val="28"/>
          <w:szCs w:val="28"/>
        </w:rPr>
        <w:t>»</w:t>
      </w:r>
      <w:r w:rsidRPr="000E6E21">
        <w:rPr>
          <w:color w:val="000000"/>
          <w:w w:val="101"/>
          <w:sz w:val="28"/>
          <w:szCs w:val="28"/>
        </w:rPr>
        <w:t xml:space="preserve"> ____________20</w:t>
      </w:r>
      <w:r w:rsidR="00E562D1" w:rsidRPr="000E6E21">
        <w:rPr>
          <w:color w:val="000000"/>
          <w:w w:val="101"/>
          <w:sz w:val="28"/>
          <w:szCs w:val="28"/>
        </w:rPr>
        <w:t>20</w:t>
      </w:r>
      <w:r w:rsidRPr="000E6E21">
        <w:rPr>
          <w:color w:val="000000"/>
          <w:w w:val="101"/>
          <w:sz w:val="28"/>
          <w:szCs w:val="28"/>
        </w:rPr>
        <w:t xml:space="preserve"> г.</w:t>
      </w:r>
    </w:p>
    <w:p w:rsidR="00AB12BE" w:rsidRPr="000E6E21" w:rsidRDefault="00AB12BE" w:rsidP="00AB12BE">
      <w:pPr>
        <w:shd w:val="clear" w:color="auto" w:fill="FFFFFF"/>
        <w:tabs>
          <w:tab w:val="left" w:leader="underscore" w:pos="6413"/>
        </w:tabs>
        <w:jc w:val="both"/>
        <w:rPr>
          <w:color w:val="000000"/>
          <w:w w:val="101"/>
        </w:rPr>
      </w:pPr>
    </w:p>
    <w:p w:rsidR="00AB12BE" w:rsidRPr="000E6E21" w:rsidRDefault="00AB12BE" w:rsidP="00AB12BE">
      <w:pPr>
        <w:shd w:val="clear" w:color="auto" w:fill="FFFFFF"/>
        <w:tabs>
          <w:tab w:val="left" w:leader="underscore" w:pos="6413"/>
        </w:tabs>
        <w:ind w:left="-40" w:firstLine="40"/>
        <w:jc w:val="both"/>
        <w:rPr>
          <w:color w:val="000000"/>
          <w:sz w:val="28"/>
          <w:szCs w:val="28"/>
        </w:rPr>
      </w:pPr>
      <w:r w:rsidRPr="000E6E21">
        <w:rPr>
          <w:color w:val="000000"/>
          <w:sz w:val="28"/>
          <w:szCs w:val="28"/>
        </w:rPr>
        <w:t>Собственник, в лице</w:t>
      </w:r>
      <w:r w:rsidR="00302BFB" w:rsidRPr="000E6E21">
        <w:rPr>
          <w:color w:val="000000"/>
          <w:sz w:val="28"/>
          <w:szCs w:val="28"/>
        </w:rPr>
        <w:t xml:space="preserve"> </w:t>
      </w:r>
      <w:r w:rsidRPr="000E6E21">
        <w:rPr>
          <w:color w:val="000000"/>
          <w:sz w:val="28"/>
          <w:szCs w:val="28"/>
        </w:rPr>
        <w:t>___________________</w:t>
      </w:r>
      <w:r w:rsidR="009E13CF">
        <w:rPr>
          <w:color w:val="000000"/>
          <w:sz w:val="28"/>
          <w:szCs w:val="28"/>
        </w:rPr>
        <w:t>_____________________________</w:t>
      </w:r>
      <w:r w:rsidRPr="000E6E21">
        <w:rPr>
          <w:color w:val="000000"/>
          <w:sz w:val="28"/>
          <w:szCs w:val="28"/>
        </w:rPr>
        <w:t>,</w:t>
      </w:r>
    </w:p>
    <w:p w:rsidR="00AB12BE" w:rsidRPr="000E6E21" w:rsidRDefault="00AB12BE" w:rsidP="00C5750B">
      <w:pPr>
        <w:shd w:val="clear" w:color="auto" w:fill="FFFFFF"/>
        <w:tabs>
          <w:tab w:val="left" w:leader="underscore" w:pos="6413"/>
        </w:tabs>
        <w:ind w:left="-40"/>
        <w:jc w:val="both"/>
        <w:rPr>
          <w:color w:val="000000"/>
          <w:sz w:val="28"/>
          <w:szCs w:val="28"/>
        </w:rPr>
      </w:pPr>
      <w:r w:rsidRPr="000E6E21">
        <w:rPr>
          <w:color w:val="000000"/>
          <w:sz w:val="28"/>
          <w:szCs w:val="28"/>
        </w:rPr>
        <w:t xml:space="preserve">действующего на основании </w:t>
      </w:r>
      <w:r w:rsidR="009659AE" w:rsidRPr="000E6E21">
        <w:rPr>
          <w:color w:val="000000"/>
          <w:sz w:val="28"/>
          <w:szCs w:val="28"/>
        </w:rPr>
        <w:t>______________________________</w:t>
      </w:r>
      <w:r w:rsidRPr="000E6E21">
        <w:rPr>
          <w:color w:val="000000"/>
          <w:sz w:val="28"/>
          <w:szCs w:val="28"/>
        </w:rPr>
        <w:t xml:space="preserve"> и </w:t>
      </w:r>
      <w:hyperlink r:id="rId17" w:history="1">
        <w:r w:rsidRPr="000E6E21">
          <w:rPr>
            <w:rStyle w:val="ad"/>
            <w:rFonts w:cs="Arial"/>
            <w:bCs/>
            <w:color w:val="auto"/>
            <w:sz w:val="28"/>
            <w:szCs w:val="28"/>
          </w:rPr>
          <w:t>постановления Прави</w:t>
        </w:r>
        <w:r w:rsidR="009F0591" w:rsidRPr="000E6E21">
          <w:rPr>
            <w:rStyle w:val="ad"/>
            <w:rFonts w:cs="Arial"/>
            <w:bCs/>
            <w:color w:val="auto"/>
            <w:sz w:val="28"/>
            <w:szCs w:val="28"/>
          </w:rPr>
          <w:t>тельства РФ от 6 февраля 2006 года</w:t>
        </w:r>
        <w:r w:rsidRPr="000E6E21">
          <w:rPr>
            <w:rStyle w:val="ad"/>
            <w:rFonts w:cs="Arial"/>
            <w:bCs/>
            <w:color w:val="auto"/>
            <w:sz w:val="28"/>
            <w:szCs w:val="28"/>
          </w:rPr>
          <w:t xml:space="preserve">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hyperlink>
      <w:r w:rsidRPr="000E6E21">
        <w:rPr>
          <w:sz w:val="28"/>
          <w:szCs w:val="28"/>
        </w:rPr>
        <w:t>, далее по тексту «Собственник»</w:t>
      </w:r>
      <w:r w:rsidRPr="000E6E21">
        <w:rPr>
          <w:color w:val="000000"/>
          <w:sz w:val="28"/>
          <w:szCs w:val="28"/>
        </w:rPr>
        <w:t>, с одной стороны,</w:t>
      </w:r>
      <w:r w:rsidR="009E13CF">
        <w:rPr>
          <w:color w:val="000000"/>
          <w:sz w:val="28"/>
          <w:szCs w:val="28"/>
        </w:rPr>
        <w:t xml:space="preserve"> и_____________________________</w:t>
      </w:r>
      <w:r w:rsidRPr="000E6E21">
        <w:rPr>
          <w:color w:val="000000"/>
          <w:sz w:val="28"/>
          <w:szCs w:val="28"/>
        </w:rPr>
        <w:t>__________________________________________________________________,</w:t>
      </w:r>
    </w:p>
    <w:p w:rsidR="00AB12BE" w:rsidRPr="000E6E21" w:rsidRDefault="00AB12BE" w:rsidP="00AB12BE">
      <w:pPr>
        <w:shd w:val="clear" w:color="auto" w:fill="FFFFFF"/>
        <w:tabs>
          <w:tab w:val="left" w:leader="underscore" w:pos="6413"/>
        </w:tabs>
        <w:ind w:left="-40" w:firstLine="40"/>
        <w:jc w:val="both"/>
        <w:rPr>
          <w:color w:val="000000"/>
          <w:sz w:val="28"/>
          <w:szCs w:val="28"/>
        </w:rPr>
      </w:pPr>
      <w:r w:rsidRPr="000E6E21">
        <w:rPr>
          <w:color w:val="000000"/>
          <w:sz w:val="28"/>
          <w:szCs w:val="28"/>
        </w:rPr>
        <w:t>именуемое в дальнейшем «Управляющая организация», и в лице директора__</w:t>
      </w:r>
    </w:p>
    <w:p w:rsidR="00AB12BE" w:rsidRPr="000E6E21" w:rsidRDefault="00AB12BE" w:rsidP="00AB12BE">
      <w:pPr>
        <w:shd w:val="clear" w:color="auto" w:fill="FFFFFF"/>
        <w:tabs>
          <w:tab w:val="left" w:leader="underscore" w:pos="6413"/>
        </w:tabs>
        <w:ind w:left="-40" w:firstLine="40"/>
        <w:jc w:val="both"/>
        <w:rPr>
          <w:color w:val="000000"/>
          <w:sz w:val="28"/>
          <w:szCs w:val="28"/>
        </w:rPr>
      </w:pPr>
      <w:r w:rsidRPr="000E6E21">
        <w:rPr>
          <w:color w:val="000000"/>
          <w:sz w:val="28"/>
          <w:szCs w:val="28"/>
        </w:rPr>
        <w:t>___________________, действующего на основании ______________, с другой</w:t>
      </w:r>
    </w:p>
    <w:p w:rsidR="00AB12BE" w:rsidRPr="000E6E21" w:rsidRDefault="00AB12BE" w:rsidP="00AB12BE">
      <w:pPr>
        <w:shd w:val="clear" w:color="auto" w:fill="FFFFFF"/>
        <w:tabs>
          <w:tab w:val="left" w:leader="underscore" w:pos="6413"/>
        </w:tabs>
        <w:ind w:left="-40" w:firstLine="40"/>
        <w:jc w:val="both"/>
        <w:rPr>
          <w:color w:val="000000"/>
          <w:sz w:val="28"/>
          <w:szCs w:val="28"/>
        </w:rPr>
      </w:pPr>
      <w:r w:rsidRPr="000E6E21">
        <w:rPr>
          <w:color w:val="000000"/>
          <w:sz w:val="28"/>
          <w:szCs w:val="28"/>
        </w:rPr>
        <w:t>стороны, совместно именуемые «Стороны» заключили настоящий договор управления многоквартирным домом (далее – Договор).</w:t>
      </w:r>
    </w:p>
    <w:p w:rsidR="00AB12BE" w:rsidRPr="000E6E21" w:rsidRDefault="00AB12BE" w:rsidP="00AB12BE">
      <w:pPr>
        <w:shd w:val="clear" w:color="auto" w:fill="FFFFFF"/>
        <w:tabs>
          <w:tab w:val="left" w:leader="underscore" w:pos="6413"/>
        </w:tabs>
        <w:ind w:left="-40" w:firstLine="40"/>
        <w:jc w:val="both"/>
        <w:rPr>
          <w:color w:val="000000"/>
          <w:sz w:val="28"/>
          <w:szCs w:val="28"/>
        </w:rPr>
      </w:pPr>
    </w:p>
    <w:p w:rsidR="00AB12BE" w:rsidRPr="000E6E21" w:rsidRDefault="00AB12BE" w:rsidP="00AB12BE">
      <w:pPr>
        <w:shd w:val="clear" w:color="auto" w:fill="FFFFFF"/>
        <w:tabs>
          <w:tab w:val="left" w:leader="underscore" w:pos="6413"/>
        </w:tabs>
        <w:jc w:val="center"/>
        <w:rPr>
          <w:bCs/>
          <w:color w:val="000000"/>
          <w:w w:val="101"/>
          <w:sz w:val="28"/>
          <w:szCs w:val="28"/>
        </w:rPr>
      </w:pPr>
      <w:r w:rsidRPr="000E6E21">
        <w:rPr>
          <w:bCs/>
          <w:color w:val="000000"/>
          <w:w w:val="101"/>
          <w:sz w:val="28"/>
          <w:szCs w:val="28"/>
        </w:rPr>
        <w:t>1. ПРЕДМЕТ ДОГОВОРА И ОБЩИЕ ПОЛОЖЕНИЯ</w:t>
      </w:r>
    </w:p>
    <w:p w:rsidR="00AB12BE" w:rsidRPr="000E6E21" w:rsidRDefault="00AB12BE" w:rsidP="00AB12BE">
      <w:pPr>
        <w:shd w:val="clear" w:color="auto" w:fill="FFFFFF"/>
        <w:tabs>
          <w:tab w:val="left" w:leader="underscore" w:pos="6413"/>
        </w:tabs>
        <w:jc w:val="both"/>
        <w:rPr>
          <w:b/>
          <w:bCs/>
          <w:color w:val="000000"/>
          <w:w w:val="101"/>
          <w:sz w:val="22"/>
          <w:szCs w:val="22"/>
        </w:rPr>
      </w:pPr>
    </w:p>
    <w:p w:rsidR="00AB12BE" w:rsidRPr="000E6E21" w:rsidRDefault="00AB12BE" w:rsidP="00AB12BE">
      <w:pPr>
        <w:shd w:val="clear" w:color="auto" w:fill="FFFFFF"/>
        <w:tabs>
          <w:tab w:val="left" w:leader="underscore" w:pos="6413"/>
        </w:tabs>
        <w:ind w:firstLine="709"/>
        <w:jc w:val="both"/>
        <w:rPr>
          <w:color w:val="000000"/>
          <w:sz w:val="28"/>
          <w:szCs w:val="28"/>
        </w:rPr>
      </w:pPr>
      <w:r w:rsidRPr="000E6E21">
        <w:rPr>
          <w:color w:val="000000"/>
          <w:sz w:val="28"/>
          <w:szCs w:val="28"/>
        </w:rPr>
        <w:t xml:space="preserve">1.1. На основании проведенного органом местного самоуправления открытого конкурса по отбору управляющей организации для управления многоквартирным  жилым домом  (протокол конкурса № __ от </w:t>
      </w:r>
      <w:r w:rsidR="00800ADF">
        <w:rPr>
          <w:color w:val="000000"/>
          <w:sz w:val="28"/>
          <w:szCs w:val="28"/>
        </w:rPr>
        <w:t>«</w:t>
      </w:r>
      <w:r w:rsidRPr="000E6E21">
        <w:rPr>
          <w:color w:val="000000"/>
          <w:sz w:val="28"/>
          <w:szCs w:val="28"/>
        </w:rPr>
        <w:t>__</w:t>
      </w:r>
      <w:r w:rsidR="00800ADF">
        <w:rPr>
          <w:color w:val="000000"/>
          <w:sz w:val="28"/>
          <w:szCs w:val="28"/>
        </w:rPr>
        <w:t>»</w:t>
      </w:r>
      <w:r w:rsidRPr="000E6E21">
        <w:rPr>
          <w:color w:val="000000"/>
          <w:sz w:val="28"/>
          <w:szCs w:val="28"/>
        </w:rPr>
        <w:t xml:space="preserve"> ________ 20</w:t>
      </w:r>
      <w:r w:rsidR="00E562D1" w:rsidRPr="000E6E21">
        <w:rPr>
          <w:color w:val="000000"/>
          <w:sz w:val="28"/>
          <w:szCs w:val="28"/>
        </w:rPr>
        <w:t>20</w:t>
      </w:r>
      <w:r w:rsidRPr="000E6E21">
        <w:rPr>
          <w:color w:val="000000"/>
          <w:sz w:val="28"/>
          <w:szCs w:val="28"/>
        </w:rPr>
        <w:t xml:space="preserve"> г.), Собственник многоквартирного жилого дома по адресу: ____________________, передает, а Управляющая организация принимает полномочия по управлению многоквартирным жилым домом за счет средств пользователей в целях:</w:t>
      </w:r>
    </w:p>
    <w:p w:rsidR="00AB12BE" w:rsidRPr="000E6E21" w:rsidRDefault="00AB12BE" w:rsidP="00AB12BE">
      <w:pPr>
        <w:shd w:val="clear" w:color="auto" w:fill="FFFFFF"/>
        <w:tabs>
          <w:tab w:val="left" w:leader="underscore" w:pos="6413"/>
        </w:tabs>
        <w:ind w:firstLine="709"/>
        <w:jc w:val="both"/>
        <w:rPr>
          <w:color w:val="000000"/>
          <w:sz w:val="28"/>
          <w:szCs w:val="28"/>
        </w:rPr>
      </w:pPr>
      <w:r w:rsidRPr="000E6E21">
        <w:rPr>
          <w:color w:val="000000"/>
          <w:sz w:val="28"/>
          <w:szCs w:val="28"/>
        </w:rPr>
        <w:t>- обеспечения благоприятных и безопасных условий проживания граждан;</w:t>
      </w:r>
    </w:p>
    <w:p w:rsidR="00AB12BE" w:rsidRPr="000E6E21" w:rsidRDefault="00AB12BE" w:rsidP="00AB12BE">
      <w:pPr>
        <w:shd w:val="clear" w:color="auto" w:fill="FFFFFF"/>
        <w:tabs>
          <w:tab w:val="left" w:leader="underscore" w:pos="6413"/>
        </w:tabs>
        <w:ind w:firstLine="709"/>
        <w:jc w:val="both"/>
        <w:rPr>
          <w:color w:val="000000"/>
          <w:sz w:val="28"/>
          <w:szCs w:val="28"/>
        </w:rPr>
      </w:pPr>
      <w:r w:rsidRPr="000E6E21">
        <w:rPr>
          <w:color w:val="000000"/>
          <w:sz w:val="28"/>
          <w:szCs w:val="28"/>
        </w:rPr>
        <w:t>- обеспечения надлежащего содержания комплекса общего имущества в многоквартирном жилом  доме.</w:t>
      </w:r>
    </w:p>
    <w:p w:rsidR="00AB12BE" w:rsidRPr="000E6E21" w:rsidRDefault="00F6590C" w:rsidP="00AB12BE">
      <w:pPr>
        <w:shd w:val="clear" w:color="auto" w:fill="FFFFFF"/>
        <w:tabs>
          <w:tab w:val="left" w:leader="underscore" w:pos="6413"/>
        </w:tabs>
        <w:ind w:firstLine="709"/>
        <w:jc w:val="both"/>
        <w:rPr>
          <w:color w:val="000000"/>
          <w:sz w:val="28"/>
          <w:szCs w:val="28"/>
        </w:rPr>
      </w:pPr>
      <w:r w:rsidRPr="000E6E21">
        <w:rPr>
          <w:color w:val="000000"/>
          <w:sz w:val="28"/>
          <w:szCs w:val="28"/>
        </w:rPr>
        <w:t xml:space="preserve">- </w:t>
      </w:r>
      <w:r w:rsidR="00AB12BE" w:rsidRPr="000E6E21">
        <w:rPr>
          <w:color w:val="000000"/>
          <w:sz w:val="28"/>
          <w:szCs w:val="28"/>
        </w:rPr>
        <w:t>обеспечение коммунальными и жилищными услугами граждан проживающих в многоквартирном доме.</w:t>
      </w:r>
    </w:p>
    <w:p w:rsidR="00AB12BE" w:rsidRPr="000E6E21" w:rsidRDefault="00AB12BE" w:rsidP="00AB12BE">
      <w:pPr>
        <w:shd w:val="clear" w:color="auto" w:fill="FFFFFF"/>
        <w:tabs>
          <w:tab w:val="left" w:leader="underscore" w:pos="6413"/>
        </w:tabs>
        <w:ind w:firstLine="709"/>
        <w:jc w:val="both"/>
        <w:rPr>
          <w:color w:val="000000"/>
          <w:sz w:val="28"/>
          <w:szCs w:val="28"/>
        </w:rPr>
      </w:pPr>
      <w:r w:rsidRPr="000E6E21">
        <w:rPr>
          <w:color w:val="000000"/>
          <w:sz w:val="28"/>
          <w:szCs w:val="28"/>
        </w:rPr>
        <w:t xml:space="preserve">1.2. </w:t>
      </w:r>
      <w:r w:rsidRPr="000E6E21">
        <w:rPr>
          <w:sz w:val="28"/>
          <w:szCs w:val="28"/>
        </w:rPr>
        <w:t>Пользователями помещений  признаются наниматели жилых помещений по договорам социального найма и договорам найма жилых помещений муниципального жилищного фонда и члены их семей, а также лица, пользующиеся жилыми и нежилыми помещениями на законных основаниях.</w:t>
      </w:r>
    </w:p>
    <w:p w:rsidR="00AB12BE" w:rsidRPr="000E6E21" w:rsidRDefault="00AB12BE" w:rsidP="00AB12BE">
      <w:pPr>
        <w:shd w:val="clear" w:color="auto" w:fill="FFFFFF"/>
        <w:tabs>
          <w:tab w:val="left" w:leader="underscore" w:pos="6413"/>
        </w:tabs>
        <w:ind w:firstLine="709"/>
        <w:jc w:val="both"/>
        <w:rPr>
          <w:color w:val="000000"/>
          <w:sz w:val="28"/>
          <w:szCs w:val="28"/>
        </w:rPr>
      </w:pPr>
      <w:r w:rsidRPr="000E6E21">
        <w:rPr>
          <w:color w:val="000000"/>
          <w:sz w:val="28"/>
          <w:szCs w:val="28"/>
        </w:rPr>
        <w:lastRenderedPageBreak/>
        <w:t>1.3. Управляющая организация принимает на себя обязательства по управлению переданным ей многоквартирным жилым домом в пределах прав и обязанностей, закрепленных за ней настоящим договором.</w:t>
      </w:r>
    </w:p>
    <w:p w:rsidR="00AB12BE" w:rsidRPr="000E6E21" w:rsidRDefault="00AB12BE" w:rsidP="00AB12BE">
      <w:pPr>
        <w:shd w:val="clear" w:color="auto" w:fill="FFFFFF"/>
        <w:tabs>
          <w:tab w:val="left" w:leader="underscore" w:pos="6413"/>
        </w:tabs>
        <w:ind w:firstLine="709"/>
        <w:jc w:val="both"/>
        <w:rPr>
          <w:color w:val="000000"/>
          <w:sz w:val="28"/>
          <w:szCs w:val="28"/>
        </w:rPr>
      </w:pPr>
      <w:r w:rsidRPr="000E6E21">
        <w:rPr>
          <w:color w:val="000000"/>
          <w:sz w:val="28"/>
          <w:szCs w:val="28"/>
        </w:rPr>
        <w:t>1.4. При выполнении условий настоящего договора, Стороны руководствуются Гражданским Кодексом РФ, Жилищным Кодексом РФ, Правилами содержания общего имущества в многоквартирных домах (утв. Постановл</w:t>
      </w:r>
      <w:r w:rsidR="009F0591" w:rsidRPr="000E6E21">
        <w:rPr>
          <w:color w:val="000000"/>
          <w:sz w:val="28"/>
          <w:szCs w:val="28"/>
        </w:rPr>
        <w:t>ением Правительства РФ от 13 августа 2006 года</w:t>
      </w:r>
      <w:r w:rsidRPr="000E6E21">
        <w:rPr>
          <w:color w:val="000000"/>
          <w:sz w:val="28"/>
          <w:szCs w:val="28"/>
        </w:rPr>
        <w:t xml:space="preserve"> № 491), Постановлением Правительства РФ  от </w:t>
      </w:r>
      <w:r w:rsidR="009F0591" w:rsidRPr="000E6E21">
        <w:rPr>
          <w:color w:val="000000"/>
          <w:sz w:val="28"/>
          <w:szCs w:val="28"/>
        </w:rPr>
        <w:t xml:space="preserve"> 06 мая 2011 года</w:t>
      </w:r>
      <w:r w:rsidRPr="000E6E21">
        <w:rPr>
          <w:color w:val="000000"/>
          <w:sz w:val="28"/>
          <w:szCs w:val="28"/>
        </w:rPr>
        <w:t xml:space="preserve"> № 354 «О предоставлении коммунальных услуг собственникам и пользователям помещений в многоквартирных домах и жилых домов» и другими нормативными и законодательными актами, регулирующими вопросы управления многоквартирными домами. </w:t>
      </w:r>
    </w:p>
    <w:p w:rsidR="00AB12BE" w:rsidRPr="000E6E21" w:rsidRDefault="00AB12BE" w:rsidP="00AB12BE">
      <w:pPr>
        <w:shd w:val="clear" w:color="auto" w:fill="FFFFFF"/>
        <w:tabs>
          <w:tab w:val="left" w:leader="underscore" w:pos="6413"/>
        </w:tabs>
        <w:rPr>
          <w:b/>
          <w:bCs/>
          <w:color w:val="000000"/>
          <w:w w:val="101"/>
          <w:sz w:val="22"/>
          <w:szCs w:val="22"/>
        </w:rPr>
      </w:pPr>
    </w:p>
    <w:p w:rsidR="00AB12BE" w:rsidRPr="000E6E21" w:rsidRDefault="00AB12BE" w:rsidP="00AB12BE">
      <w:pPr>
        <w:shd w:val="clear" w:color="auto" w:fill="FFFFFF"/>
        <w:tabs>
          <w:tab w:val="left" w:leader="underscore" w:pos="6413"/>
        </w:tabs>
        <w:rPr>
          <w:b/>
          <w:bCs/>
          <w:color w:val="000000"/>
          <w:w w:val="101"/>
          <w:sz w:val="22"/>
          <w:szCs w:val="22"/>
        </w:rPr>
      </w:pPr>
    </w:p>
    <w:p w:rsidR="00AB12BE" w:rsidRPr="000E6E21" w:rsidRDefault="00AB12BE" w:rsidP="00AB12BE">
      <w:pPr>
        <w:shd w:val="clear" w:color="auto" w:fill="FFFFFF"/>
        <w:tabs>
          <w:tab w:val="left" w:leader="underscore" w:pos="6413"/>
        </w:tabs>
        <w:jc w:val="center"/>
        <w:rPr>
          <w:bCs/>
          <w:color w:val="000000"/>
          <w:w w:val="101"/>
          <w:sz w:val="28"/>
          <w:szCs w:val="28"/>
        </w:rPr>
      </w:pPr>
      <w:r w:rsidRPr="000E6E21">
        <w:rPr>
          <w:bCs/>
          <w:color w:val="000000"/>
          <w:w w:val="101"/>
          <w:sz w:val="28"/>
          <w:szCs w:val="28"/>
        </w:rPr>
        <w:t>2. ПРАВА И ОБЯЗАННОСТИ СТОРОН</w:t>
      </w:r>
    </w:p>
    <w:p w:rsidR="00AB12BE" w:rsidRPr="000E6E21" w:rsidRDefault="00AB12BE" w:rsidP="00AB12BE">
      <w:pPr>
        <w:shd w:val="clear" w:color="auto" w:fill="FFFFFF"/>
        <w:tabs>
          <w:tab w:val="left" w:leader="underscore" w:pos="6413"/>
        </w:tabs>
        <w:jc w:val="center"/>
        <w:rPr>
          <w:b/>
          <w:bCs/>
          <w:color w:val="000000"/>
          <w:w w:val="101"/>
        </w:rPr>
      </w:pPr>
    </w:p>
    <w:p w:rsidR="00AB12BE" w:rsidRPr="000E6E21" w:rsidRDefault="00AB12BE" w:rsidP="00AB12BE">
      <w:pPr>
        <w:shd w:val="clear" w:color="auto" w:fill="FFFFFF"/>
        <w:tabs>
          <w:tab w:val="left" w:leader="underscore" w:pos="6413"/>
        </w:tabs>
        <w:ind w:firstLine="709"/>
        <w:jc w:val="both"/>
        <w:rPr>
          <w:color w:val="000000"/>
          <w:sz w:val="28"/>
          <w:szCs w:val="28"/>
        </w:rPr>
      </w:pPr>
      <w:r w:rsidRPr="000E6E21">
        <w:rPr>
          <w:color w:val="000000"/>
          <w:sz w:val="28"/>
          <w:szCs w:val="28"/>
        </w:rPr>
        <w:t>2.1.Управляющая организация обязана:</w:t>
      </w:r>
    </w:p>
    <w:p w:rsidR="00AB12BE" w:rsidRPr="000E6E21" w:rsidRDefault="00AB12BE" w:rsidP="00AB12BE">
      <w:pPr>
        <w:shd w:val="clear" w:color="auto" w:fill="FFFFFF"/>
        <w:tabs>
          <w:tab w:val="left" w:leader="underscore" w:pos="6413"/>
        </w:tabs>
        <w:ind w:firstLine="709"/>
        <w:jc w:val="both"/>
        <w:rPr>
          <w:color w:val="000000"/>
          <w:sz w:val="28"/>
          <w:szCs w:val="28"/>
        </w:rPr>
      </w:pPr>
      <w:r w:rsidRPr="000E6E21">
        <w:rPr>
          <w:color w:val="000000"/>
          <w:sz w:val="28"/>
          <w:szCs w:val="28"/>
        </w:rPr>
        <w:t xml:space="preserve">2.1.1. В течение срока действия настоящего договора предоставлять услуги и выполнять работы по управлению, содержанию и ремонту комплекса общего имущества в многоквартирном жилом доме; </w:t>
      </w:r>
    </w:p>
    <w:p w:rsidR="00AB12BE" w:rsidRPr="000E6E21" w:rsidRDefault="00AB12BE" w:rsidP="00AB12BE">
      <w:pPr>
        <w:shd w:val="clear" w:color="auto" w:fill="FFFFFF"/>
        <w:tabs>
          <w:tab w:val="left" w:leader="underscore" w:pos="6413"/>
        </w:tabs>
        <w:ind w:firstLine="709"/>
        <w:jc w:val="both"/>
        <w:rPr>
          <w:color w:val="000000"/>
          <w:sz w:val="28"/>
          <w:szCs w:val="28"/>
        </w:rPr>
      </w:pPr>
      <w:r w:rsidRPr="000E6E21">
        <w:rPr>
          <w:color w:val="000000"/>
          <w:sz w:val="28"/>
          <w:szCs w:val="28"/>
        </w:rPr>
        <w:t>Перечень работ и услуг по содержанию и ремонту комплекса общего имущества в многоквартирном жилом доме с указанием периодичности выполнения работ и оказания услуг, их стоимости за весь период действия настоящего договора содержится в Приложении № 1, являющемся неотъемлемой частью настоящего договора. Изменение в данный перечень работ вносятся путем заключения дополнительного соглашения в результате действия непреодолимой силы. Если в результате действия обстоятельств непреодолимой силы исполнение Управляющей организацией указанных в Приложении № 1 обязательств, становится невозможным либо нецелесообразным, Управляющая организация обязана выполнять те работы и услуги, выполнение которых возможно в сложившихся условиях, предъявляя пользователям счета на оплату фактически оказанных услуг и выполненных работ. Размер платы за содержание и ремонт общего имущества, установленный настоящим договором  должен быть изменен пропорционально объемам и количеству фактически выполненных работ и фактически оказанных услуг;</w:t>
      </w:r>
    </w:p>
    <w:p w:rsidR="00AB12BE" w:rsidRPr="000E6E21" w:rsidRDefault="00AB12BE" w:rsidP="00AB12BE">
      <w:pPr>
        <w:shd w:val="clear" w:color="auto" w:fill="FFFFFF"/>
        <w:tabs>
          <w:tab w:val="left" w:leader="underscore" w:pos="6413"/>
        </w:tabs>
        <w:ind w:firstLine="709"/>
        <w:jc w:val="both"/>
        <w:rPr>
          <w:color w:val="000000"/>
          <w:sz w:val="28"/>
          <w:szCs w:val="28"/>
        </w:rPr>
      </w:pPr>
      <w:r w:rsidRPr="000E6E21">
        <w:rPr>
          <w:color w:val="000000"/>
          <w:sz w:val="28"/>
          <w:szCs w:val="28"/>
        </w:rPr>
        <w:t xml:space="preserve">2.1.2. </w:t>
      </w:r>
      <w:r w:rsidRPr="000E6E21">
        <w:rPr>
          <w:sz w:val="28"/>
          <w:szCs w:val="28"/>
        </w:rPr>
        <w:t>Производить начисление и сбор платы за  содержание и ремонт общего имущества, включающую в себя плату за услуги и работы по управлению многоквартирным жилым домом, содержанию и текущему ремонту общего имущества в доме,;</w:t>
      </w:r>
    </w:p>
    <w:p w:rsidR="00AB12BE" w:rsidRPr="000E6E21" w:rsidRDefault="00AB12BE" w:rsidP="00AB12BE">
      <w:pPr>
        <w:shd w:val="clear" w:color="auto" w:fill="FFFFFF"/>
        <w:tabs>
          <w:tab w:val="left" w:leader="underscore" w:pos="6413"/>
        </w:tabs>
        <w:ind w:firstLine="709"/>
        <w:jc w:val="both"/>
        <w:rPr>
          <w:color w:val="000000"/>
          <w:sz w:val="28"/>
          <w:szCs w:val="28"/>
        </w:rPr>
      </w:pPr>
      <w:r w:rsidRPr="000E6E21">
        <w:rPr>
          <w:sz w:val="28"/>
          <w:szCs w:val="28"/>
        </w:rPr>
        <w:t>2.1.3. Вести учет доходов и расходов на содержание и ремонт многоквартирного жилого дома;</w:t>
      </w:r>
    </w:p>
    <w:p w:rsidR="00AB12BE" w:rsidRPr="000E6E21" w:rsidRDefault="00AB12BE" w:rsidP="00AB12BE">
      <w:pPr>
        <w:shd w:val="clear" w:color="auto" w:fill="FFFFFF"/>
        <w:tabs>
          <w:tab w:val="left" w:leader="underscore" w:pos="6413"/>
        </w:tabs>
        <w:ind w:firstLine="709"/>
        <w:jc w:val="both"/>
        <w:rPr>
          <w:color w:val="000000"/>
          <w:sz w:val="28"/>
          <w:szCs w:val="28"/>
        </w:rPr>
      </w:pPr>
      <w:r w:rsidRPr="000E6E21">
        <w:rPr>
          <w:sz w:val="28"/>
          <w:szCs w:val="28"/>
        </w:rPr>
        <w:t>2.1.4. Проводить плановые и внеплановые  комиссионные обследования жилых и нежилых помещений, технические осмотры; подготавливать дом к сезонной эксплуатации;</w:t>
      </w:r>
    </w:p>
    <w:p w:rsidR="00AB12BE" w:rsidRPr="000E6E21" w:rsidRDefault="00AB12BE" w:rsidP="00AB12BE">
      <w:pPr>
        <w:shd w:val="clear" w:color="auto" w:fill="FFFFFF"/>
        <w:tabs>
          <w:tab w:val="left" w:leader="underscore" w:pos="6413"/>
        </w:tabs>
        <w:ind w:firstLine="709"/>
        <w:jc w:val="both"/>
        <w:rPr>
          <w:color w:val="000000"/>
          <w:sz w:val="28"/>
          <w:szCs w:val="28"/>
        </w:rPr>
      </w:pPr>
      <w:r w:rsidRPr="000E6E21">
        <w:rPr>
          <w:sz w:val="28"/>
          <w:szCs w:val="28"/>
        </w:rPr>
        <w:lastRenderedPageBreak/>
        <w:t xml:space="preserve">2.1.5. Организовывать круглосуточное аварийно-диспетчерское обслуживание многоквартирного жилого дома. Устранять аварии, а также выполнять заявки потребителей в сроки, установленные законодательством Российской Федерации и иными нормативными актами; </w:t>
      </w:r>
    </w:p>
    <w:p w:rsidR="00AB12BE" w:rsidRPr="000E6E21" w:rsidRDefault="00AB12BE" w:rsidP="00AB12BE">
      <w:pPr>
        <w:shd w:val="clear" w:color="auto" w:fill="FFFFFF"/>
        <w:tabs>
          <w:tab w:val="left" w:leader="underscore" w:pos="6413"/>
        </w:tabs>
        <w:ind w:firstLine="709"/>
        <w:jc w:val="both"/>
        <w:rPr>
          <w:color w:val="000000"/>
          <w:sz w:val="28"/>
          <w:szCs w:val="28"/>
        </w:rPr>
      </w:pPr>
      <w:r w:rsidRPr="000E6E21">
        <w:rPr>
          <w:sz w:val="28"/>
          <w:szCs w:val="28"/>
        </w:rPr>
        <w:t xml:space="preserve">2.1.6. В течение срока действия договора управления обеспечить хранение документов по расчетам и обязательствам лиц, проживающих в доме, по оплате жилого помещения,  иных услуг, иных документов, связанных с управлением домом и передать их администрации Марксовского муниципального района после его прекращения; </w:t>
      </w:r>
    </w:p>
    <w:p w:rsidR="00AB12BE" w:rsidRPr="000E6E21" w:rsidRDefault="00AB12BE" w:rsidP="00AB12BE">
      <w:pPr>
        <w:shd w:val="clear" w:color="auto" w:fill="FFFFFF"/>
        <w:tabs>
          <w:tab w:val="left" w:leader="underscore" w:pos="6413"/>
        </w:tabs>
        <w:ind w:firstLine="709"/>
        <w:jc w:val="both"/>
        <w:rPr>
          <w:color w:val="000000"/>
          <w:sz w:val="28"/>
          <w:szCs w:val="28"/>
        </w:rPr>
      </w:pPr>
      <w:r w:rsidRPr="000E6E21">
        <w:rPr>
          <w:sz w:val="28"/>
          <w:szCs w:val="28"/>
        </w:rPr>
        <w:t>2.1.7. Планировать работу по текущему ремонту многоквартирного жилого дома с учетом его технического состояния;</w:t>
      </w:r>
    </w:p>
    <w:p w:rsidR="00AB12BE" w:rsidRPr="000E6E21" w:rsidRDefault="00AB12BE" w:rsidP="00AB12BE">
      <w:pPr>
        <w:shd w:val="clear" w:color="auto" w:fill="FFFFFF"/>
        <w:tabs>
          <w:tab w:val="left" w:leader="underscore" w:pos="6413"/>
        </w:tabs>
        <w:ind w:firstLine="709"/>
        <w:jc w:val="both"/>
        <w:rPr>
          <w:color w:val="000000"/>
          <w:sz w:val="28"/>
          <w:szCs w:val="28"/>
        </w:rPr>
      </w:pPr>
      <w:r w:rsidRPr="000E6E21">
        <w:rPr>
          <w:sz w:val="28"/>
          <w:szCs w:val="28"/>
        </w:rPr>
        <w:t>2.1.8. Вести, в установленном законодательством порядке, необходимую документацию на все действия по передаче, ремонту, восстановлению имущества, производству работ и по их приему;</w:t>
      </w:r>
    </w:p>
    <w:p w:rsidR="00AB12BE" w:rsidRPr="000E6E21" w:rsidRDefault="00AB12BE" w:rsidP="00AB12BE">
      <w:pPr>
        <w:shd w:val="clear" w:color="auto" w:fill="FFFFFF"/>
        <w:tabs>
          <w:tab w:val="left" w:leader="underscore" w:pos="6413"/>
        </w:tabs>
        <w:ind w:firstLine="709"/>
        <w:jc w:val="both"/>
        <w:rPr>
          <w:color w:val="000000"/>
          <w:sz w:val="28"/>
          <w:szCs w:val="28"/>
        </w:rPr>
      </w:pPr>
      <w:r w:rsidRPr="000E6E21">
        <w:rPr>
          <w:sz w:val="28"/>
          <w:szCs w:val="28"/>
        </w:rPr>
        <w:t>2.1.9. Принимать, регистрировать и рассматривать индивидуальные и коллективные обращения от пользователей помещений;</w:t>
      </w:r>
    </w:p>
    <w:p w:rsidR="00AB12BE" w:rsidRPr="000E6E21" w:rsidRDefault="00AB12BE" w:rsidP="00AB12BE">
      <w:pPr>
        <w:shd w:val="clear" w:color="auto" w:fill="FFFFFF"/>
        <w:tabs>
          <w:tab w:val="left" w:leader="underscore" w:pos="6413"/>
        </w:tabs>
        <w:ind w:firstLine="709"/>
        <w:jc w:val="both"/>
        <w:rPr>
          <w:color w:val="000000"/>
          <w:sz w:val="28"/>
          <w:szCs w:val="28"/>
        </w:rPr>
      </w:pPr>
      <w:r w:rsidRPr="000E6E21">
        <w:rPr>
          <w:sz w:val="28"/>
          <w:szCs w:val="28"/>
        </w:rPr>
        <w:t>2.1.10.Выдавать и оформлять документы, выдача которых законодательством отнесена к компетенции жилищно-эксплуатационной организации, и необходимые для последующего регистрационного учета.</w:t>
      </w:r>
    </w:p>
    <w:p w:rsidR="00AB12BE" w:rsidRPr="000E6E21" w:rsidRDefault="00AB12BE" w:rsidP="00AB12BE">
      <w:pPr>
        <w:shd w:val="clear" w:color="auto" w:fill="FFFFFF"/>
        <w:tabs>
          <w:tab w:val="left" w:leader="underscore" w:pos="6413"/>
        </w:tabs>
        <w:ind w:firstLine="709"/>
        <w:jc w:val="both"/>
        <w:rPr>
          <w:color w:val="000000"/>
          <w:sz w:val="28"/>
          <w:szCs w:val="28"/>
        </w:rPr>
      </w:pPr>
      <w:r w:rsidRPr="000E6E21">
        <w:rPr>
          <w:sz w:val="28"/>
          <w:szCs w:val="28"/>
        </w:rPr>
        <w:t xml:space="preserve">2.1.11. </w:t>
      </w:r>
      <w:r w:rsidRPr="000E6E21">
        <w:rPr>
          <w:color w:val="000000"/>
          <w:sz w:val="28"/>
          <w:szCs w:val="28"/>
        </w:rPr>
        <w:t>Обслуживать внутридомовые инженерные системы, с использованием которых предоставляются коммунальные услуги.</w:t>
      </w:r>
    </w:p>
    <w:p w:rsidR="00AB12BE" w:rsidRPr="000E6E21" w:rsidRDefault="00AB12BE" w:rsidP="00AB12BE">
      <w:pPr>
        <w:shd w:val="clear" w:color="auto" w:fill="FFFFFF"/>
        <w:tabs>
          <w:tab w:val="left" w:leader="underscore" w:pos="6413"/>
        </w:tabs>
        <w:ind w:firstLine="709"/>
        <w:jc w:val="both"/>
        <w:rPr>
          <w:color w:val="000000"/>
          <w:sz w:val="28"/>
          <w:szCs w:val="28"/>
        </w:rPr>
      </w:pPr>
      <w:r w:rsidRPr="000E6E21">
        <w:rPr>
          <w:color w:val="000000"/>
          <w:sz w:val="28"/>
          <w:szCs w:val="28"/>
        </w:rPr>
        <w:t>2.2.</w:t>
      </w:r>
      <w:r w:rsidR="003048F7" w:rsidRPr="000E6E21">
        <w:rPr>
          <w:color w:val="000000"/>
          <w:sz w:val="28"/>
          <w:szCs w:val="28"/>
        </w:rPr>
        <w:t xml:space="preserve"> </w:t>
      </w:r>
      <w:r w:rsidRPr="000E6E21">
        <w:rPr>
          <w:color w:val="000000"/>
          <w:sz w:val="28"/>
          <w:szCs w:val="28"/>
        </w:rPr>
        <w:t>Управляющая организация имеет право:</w:t>
      </w:r>
    </w:p>
    <w:p w:rsidR="00AB12BE" w:rsidRPr="000E6E21" w:rsidRDefault="00AB12BE" w:rsidP="00AB12BE">
      <w:pPr>
        <w:shd w:val="clear" w:color="auto" w:fill="FFFFFF"/>
        <w:tabs>
          <w:tab w:val="left" w:leader="underscore" w:pos="6413"/>
        </w:tabs>
        <w:ind w:firstLine="709"/>
        <w:jc w:val="both"/>
        <w:rPr>
          <w:color w:val="000000"/>
          <w:sz w:val="28"/>
          <w:szCs w:val="28"/>
        </w:rPr>
      </w:pPr>
      <w:r w:rsidRPr="000E6E21">
        <w:rPr>
          <w:color w:val="000000"/>
          <w:sz w:val="28"/>
          <w:szCs w:val="28"/>
        </w:rPr>
        <w:t xml:space="preserve">2.2.1. Оказывать за дополнительную плату услуги и выполнять работы по договорам, заключаемым с Собственником и пользователями помещений в </w:t>
      </w:r>
      <w:r w:rsidRPr="000E6E21">
        <w:rPr>
          <w:sz w:val="28"/>
          <w:szCs w:val="28"/>
        </w:rPr>
        <w:t xml:space="preserve">многоквартирном жилом </w:t>
      </w:r>
      <w:r w:rsidRPr="000E6E21">
        <w:rPr>
          <w:color w:val="000000"/>
          <w:sz w:val="28"/>
          <w:szCs w:val="28"/>
        </w:rPr>
        <w:t xml:space="preserve"> доме;</w:t>
      </w:r>
    </w:p>
    <w:p w:rsidR="00AB12BE" w:rsidRPr="000E6E21" w:rsidRDefault="00AB12BE" w:rsidP="00AB12BE">
      <w:pPr>
        <w:shd w:val="clear" w:color="auto" w:fill="FFFFFF"/>
        <w:tabs>
          <w:tab w:val="left" w:leader="underscore" w:pos="6413"/>
        </w:tabs>
        <w:ind w:firstLine="709"/>
        <w:jc w:val="both"/>
        <w:rPr>
          <w:color w:val="000000"/>
          <w:sz w:val="28"/>
          <w:szCs w:val="28"/>
        </w:rPr>
      </w:pPr>
      <w:r w:rsidRPr="000E6E21">
        <w:rPr>
          <w:color w:val="000000"/>
          <w:sz w:val="28"/>
          <w:szCs w:val="28"/>
        </w:rPr>
        <w:t>2.2.2. В установленном законодательными и нормативными актами порядке взыскивать с пользователей задолженность по содержанию и ремонту общего имущества;</w:t>
      </w:r>
    </w:p>
    <w:p w:rsidR="00AB12BE" w:rsidRPr="000E6E21" w:rsidRDefault="00AB12BE" w:rsidP="00AB12BE">
      <w:pPr>
        <w:shd w:val="clear" w:color="auto" w:fill="FFFFFF"/>
        <w:tabs>
          <w:tab w:val="left" w:leader="underscore" w:pos="6413"/>
        </w:tabs>
        <w:ind w:firstLine="709"/>
        <w:jc w:val="both"/>
        <w:rPr>
          <w:color w:val="000000"/>
          <w:sz w:val="28"/>
          <w:szCs w:val="28"/>
        </w:rPr>
      </w:pPr>
      <w:r w:rsidRPr="000E6E21">
        <w:rPr>
          <w:color w:val="000000"/>
          <w:sz w:val="28"/>
          <w:szCs w:val="28"/>
        </w:rPr>
        <w:t>2.3. Пользователь обязан:</w:t>
      </w:r>
    </w:p>
    <w:p w:rsidR="00AB12BE" w:rsidRPr="000E6E21" w:rsidRDefault="00AB12BE" w:rsidP="00AB12BE">
      <w:pPr>
        <w:shd w:val="clear" w:color="auto" w:fill="FFFFFF"/>
        <w:tabs>
          <w:tab w:val="left" w:leader="underscore" w:pos="6413"/>
        </w:tabs>
        <w:ind w:firstLine="709"/>
        <w:jc w:val="both"/>
        <w:rPr>
          <w:color w:val="000000"/>
          <w:sz w:val="28"/>
          <w:szCs w:val="28"/>
        </w:rPr>
      </w:pPr>
      <w:r w:rsidRPr="000E6E21">
        <w:rPr>
          <w:color w:val="000000"/>
          <w:sz w:val="28"/>
          <w:szCs w:val="28"/>
        </w:rPr>
        <w:t>2.3.1. Поддерживать занимаемые им помещения в надлежащем техническом и санитарном состоянии, не допуская бесхозяйственного обращения с ними, производить за свой счет текущий ремонт помещений, соблюдать права и законные интересы других пользователей, технические, противопожарные и санитарные правила содержания дома;</w:t>
      </w:r>
    </w:p>
    <w:p w:rsidR="00AB12BE" w:rsidRPr="000E6E21" w:rsidRDefault="00AB12BE" w:rsidP="00AB12BE">
      <w:pPr>
        <w:shd w:val="clear" w:color="auto" w:fill="FFFFFF"/>
        <w:tabs>
          <w:tab w:val="left" w:leader="underscore" w:pos="6413"/>
        </w:tabs>
        <w:ind w:firstLine="709"/>
        <w:jc w:val="both"/>
        <w:rPr>
          <w:color w:val="000000"/>
          <w:sz w:val="28"/>
          <w:szCs w:val="28"/>
        </w:rPr>
      </w:pPr>
      <w:r w:rsidRPr="000E6E21">
        <w:rPr>
          <w:color w:val="000000"/>
          <w:sz w:val="28"/>
          <w:szCs w:val="28"/>
        </w:rPr>
        <w:t xml:space="preserve">2.3.2. В кратчайшие сроки устранять вред, причиненный имуществу других пользователей помещений, либо комплексу общего  имущества в </w:t>
      </w:r>
      <w:r w:rsidRPr="000E6E21">
        <w:rPr>
          <w:sz w:val="28"/>
          <w:szCs w:val="28"/>
        </w:rPr>
        <w:t xml:space="preserve">многоквартирном  жилом </w:t>
      </w:r>
      <w:r w:rsidRPr="000E6E21">
        <w:rPr>
          <w:color w:val="000000"/>
          <w:sz w:val="28"/>
          <w:szCs w:val="28"/>
        </w:rPr>
        <w:t xml:space="preserve"> доме;</w:t>
      </w:r>
    </w:p>
    <w:p w:rsidR="00AB12BE" w:rsidRPr="000E6E21" w:rsidRDefault="00AB12BE" w:rsidP="00AB12BE">
      <w:pPr>
        <w:shd w:val="clear" w:color="auto" w:fill="FFFFFF"/>
        <w:tabs>
          <w:tab w:val="left" w:leader="underscore" w:pos="6413"/>
        </w:tabs>
        <w:ind w:firstLine="709"/>
        <w:jc w:val="both"/>
        <w:rPr>
          <w:color w:val="000000"/>
          <w:sz w:val="28"/>
          <w:szCs w:val="28"/>
        </w:rPr>
      </w:pPr>
      <w:r w:rsidRPr="000E6E21">
        <w:rPr>
          <w:color w:val="000000"/>
          <w:sz w:val="28"/>
          <w:szCs w:val="28"/>
        </w:rPr>
        <w:t xml:space="preserve">2.3.3. Своевременно вносить плату за содержание, ремонт жилого помещения;  </w:t>
      </w:r>
    </w:p>
    <w:p w:rsidR="00AB12BE" w:rsidRPr="000E6E21" w:rsidRDefault="00AB12BE" w:rsidP="00AB12BE">
      <w:pPr>
        <w:shd w:val="clear" w:color="auto" w:fill="FFFFFF"/>
        <w:tabs>
          <w:tab w:val="left" w:leader="underscore" w:pos="6413"/>
        </w:tabs>
        <w:ind w:firstLine="709"/>
        <w:jc w:val="both"/>
        <w:rPr>
          <w:color w:val="000000"/>
          <w:sz w:val="28"/>
          <w:szCs w:val="28"/>
        </w:rPr>
      </w:pPr>
      <w:r w:rsidRPr="000E6E21">
        <w:rPr>
          <w:color w:val="000000"/>
          <w:sz w:val="28"/>
          <w:szCs w:val="28"/>
        </w:rPr>
        <w:t>2.3.4. Если помещения оборудованы приборами учета потребления коммунальных услуг:</w:t>
      </w:r>
    </w:p>
    <w:p w:rsidR="00AB12BE" w:rsidRPr="000E6E21" w:rsidRDefault="00AB12BE" w:rsidP="00AB12BE">
      <w:pPr>
        <w:shd w:val="clear" w:color="auto" w:fill="FFFFFF"/>
        <w:tabs>
          <w:tab w:val="left" w:leader="underscore" w:pos="6413"/>
        </w:tabs>
        <w:ind w:firstLine="709"/>
        <w:jc w:val="both"/>
        <w:rPr>
          <w:color w:val="000000"/>
          <w:sz w:val="28"/>
          <w:szCs w:val="28"/>
        </w:rPr>
      </w:pPr>
      <w:r w:rsidRPr="000E6E21">
        <w:rPr>
          <w:color w:val="000000"/>
          <w:sz w:val="28"/>
          <w:szCs w:val="28"/>
        </w:rPr>
        <w:t>2.3.4.1. Обеспечивать доступ к приборам учета работникам Управляющей организации и обслуживающих подрядных организаций после вступления в действие настоящего договора для опломбирования и снятия первичных показаний и далее для периодических проверок на соответствие записей в платежном документе фактическим показаниям;</w:t>
      </w:r>
    </w:p>
    <w:p w:rsidR="00AB12BE" w:rsidRPr="000E6E21" w:rsidRDefault="00AB12BE" w:rsidP="00AB12BE">
      <w:pPr>
        <w:shd w:val="clear" w:color="auto" w:fill="FFFFFF"/>
        <w:tabs>
          <w:tab w:val="left" w:leader="underscore" w:pos="6413"/>
        </w:tabs>
        <w:ind w:firstLine="709"/>
        <w:jc w:val="both"/>
        <w:rPr>
          <w:color w:val="000000"/>
          <w:sz w:val="28"/>
          <w:szCs w:val="28"/>
        </w:rPr>
      </w:pPr>
      <w:r w:rsidRPr="000E6E21">
        <w:rPr>
          <w:color w:val="000000"/>
          <w:sz w:val="28"/>
          <w:szCs w:val="28"/>
        </w:rPr>
        <w:lastRenderedPageBreak/>
        <w:t>2.3.4.2</w:t>
      </w:r>
      <w:r w:rsidR="002D37D1" w:rsidRPr="000E6E21">
        <w:rPr>
          <w:color w:val="000000"/>
          <w:sz w:val="28"/>
          <w:szCs w:val="28"/>
        </w:rPr>
        <w:t>.</w:t>
      </w:r>
      <w:r w:rsidRPr="000E6E21">
        <w:rPr>
          <w:color w:val="000000"/>
          <w:sz w:val="28"/>
          <w:szCs w:val="28"/>
        </w:rPr>
        <w:t xml:space="preserve"> Нести ответственность за сохранность приборов учета, пломб и достоверность снятия показаний;</w:t>
      </w:r>
    </w:p>
    <w:p w:rsidR="00AB12BE" w:rsidRPr="000E6E21" w:rsidRDefault="00AB12BE" w:rsidP="00AB12BE">
      <w:pPr>
        <w:shd w:val="clear" w:color="auto" w:fill="FFFFFF"/>
        <w:tabs>
          <w:tab w:val="left" w:leader="underscore" w:pos="6413"/>
        </w:tabs>
        <w:ind w:firstLine="709"/>
        <w:jc w:val="both"/>
        <w:rPr>
          <w:color w:val="000000"/>
          <w:sz w:val="28"/>
          <w:szCs w:val="28"/>
        </w:rPr>
      </w:pPr>
      <w:r w:rsidRPr="000E6E21">
        <w:rPr>
          <w:color w:val="000000"/>
          <w:sz w:val="28"/>
          <w:szCs w:val="28"/>
        </w:rPr>
        <w:t>2.3.4.3. Производить за свой счет техническое обслуживание, ремонт, проверку и замену приборов учета;</w:t>
      </w:r>
    </w:p>
    <w:p w:rsidR="00AB12BE" w:rsidRPr="000E6E21" w:rsidRDefault="00AB12BE" w:rsidP="00AB12BE">
      <w:pPr>
        <w:shd w:val="clear" w:color="auto" w:fill="FFFFFF"/>
        <w:tabs>
          <w:tab w:val="left" w:leader="underscore" w:pos="6413"/>
        </w:tabs>
        <w:ind w:firstLine="709"/>
        <w:jc w:val="both"/>
        <w:rPr>
          <w:color w:val="000000"/>
          <w:sz w:val="28"/>
          <w:szCs w:val="28"/>
        </w:rPr>
      </w:pPr>
      <w:r w:rsidRPr="000E6E21">
        <w:rPr>
          <w:color w:val="000000"/>
          <w:sz w:val="28"/>
          <w:szCs w:val="28"/>
        </w:rPr>
        <w:t>2.3.4.4. При выходе из строя прибора учета немедленно сообщить об этом Управляющей организации и сделать отметку в платежном документе.</w:t>
      </w:r>
    </w:p>
    <w:p w:rsidR="00AB12BE" w:rsidRPr="000E6E21" w:rsidRDefault="00AB12BE" w:rsidP="00AB12BE">
      <w:pPr>
        <w:shd w:val="clear" w:color="auto" w:fill="FFFFFF"/>
        <w:tabs>
          <w:tab w:val="left" w:leader="underscore" w:pos="6413"/>
        </w:tabs>
        <w:ind w:firstLine="709"/>
        <w:jc w:val="both"/>
        <w:rPr>
          <w:color w:val="000000"/>
          <w:sz w:val="28"/>
          <w:szCs w:val="28"/>
        </w:rPr>
      </w:pPr>
      <w:r w:rsidRPr="000E6E21">
        <w:rPr>
          <w:color w:val="000000"/>
          <w:sz w:val="28"/>
          <w:szCs w:val="28"/>
        </w:rPr>
        <w:t>2.3.5. При возникновении аварийных ситуаций в занимаемых помещениях, в доме и на придомовой территории немедленно сообщать о них в соответствующую аварийную службу и Управляющую организацию.</w:t>
      </w:r>
    </w:p>
    <w:p w:rsidR="00AB12BE" w:rsidRPr="000E6E21" w:rsidRDefault="00AB12BE" w:rsidP="00AB12BE">
      <w:pPr>
        <w:shd w:val="clear" w:color="auto" w:fill="FFFFFF"/>
        <w:tabs>
          <w:tab w:val="left" w:leader="underscore" w:pos="6413"/>
        </w:tabs>
        <w:ind w:firstLine="709"/>
        <w:jc w:val="both"/>
        <w:rPr>
          <w:color w:val="000000"/>
          <w:sz w:val="28"/>
          <w:szCs w:val="28"/>
        </w:rPr>
      </w:pPr>
      <w:r w:rsidRPr="000E6E21">
        <w:rPr>
          <w:color w:val="000000"/>
          <w:sz w:val="28"/>
          <w:szCs w:val="28"/>
        </w:rPr>
        <w:t>2.3.6. Предоставлять Управляющей организации информацию:</w:t>
      </w:r>
    </w:p>
    <w:p w:rsidR="00AB12BE" w:rsidRPr="000E6E21" w:rsidRDefault="00AB12BE" w:rsidP="00AB12BE">
      <w:pPr>
        <w:shd w:val="clear" w:color="auto" w:fill="FFFFFF"/>
        <w:tabs>
          <w:tab w:val="left" w:leader="underscore" w:pos="6413"/>
        </w:tabs>
        <w:ind w:firstLine="709"/>
        <w:jc w:val="both"/>
        <w:rPr>
          <w:color w:val="000000"/>
          <w:sz w:val="28"/>
          <w:szCs w:val="28"/>
        </w:rPr>
      </w:pPr>
      <w:r w:rsidRPr="000E6E21">
        <w:rPr>
          <w:color w:val="000000"/>
          <w:sz w:val="28"/>
          <w:szCs w:val="28"/>
        </w:rPr>
        <w:t>- об изменении числа проживающих;</w:t>
      </w:r>
    </w:p>
    <w:p w:rsidR="00AB12BE" w:rsidRPr="000E6E21" w:rsidRDefault="00AB12BE" w:rsidP="00AB12BE">
      <w:pPr>
        <w:shd w:val="clear" w:color="auto" w:fill="FFFFFF"/>
        <w:tabs>
          <w:tab w:val="left" w:leader="underscore" w:pos="6413"/>
        </w:tabs>
        <w:ind w:firstLine="709"/>
        <w:jc w:val="both"/>
        <w:rPr>
          <w:color w:val="000000"/>
          <w:sz w:val="28"/>
          <w:szCs w:val="28"/>
        </w:rPr>
      </w:pPr>
      <w:r w:rsidRPr="000E6E21">
        <w:rPr>
          <w:color w:val="000000"/>
          <w:sz w:val="28"/>
          <w:szCs w:val="28"/>
        </w:rPr>
        <w:t>- о лицах (контактные телефоны, адреса), имеющих доступ в помещения в случае временного отсутствия пользователей помещений на случай проведения аварийных работ.</w:t>
      </w:r>
    </w:p>
    <w:p w:rsidR="00AB12BE" w:rsidRPr="000E6E21" w:rsidRDefault="00AB12BE" w:rsidP="00AB12BE">
      <w:pPr>
        <w:shd w:val="clear" w:color="auto" w:fill="FFFFFF"/>
        <w:tabs>
          <w:tab w:val="left" w:leader="underscore" w:pos="6413"/>
        </w:tabs>
        <w:ind w:firstLine="709"/>
        <w:jc w:val="both"/>
        <w:rPr>
          <w:color w:val="000000"/>
          <w:sz w:val="28"/>
          <w:szCs w:val="28"/>
        </w:rPr>
      </w:pPr>
      <w:r w:rsidRPr="000E6E21">
        <w:rPr>
          <w:color w:val="000000"/>
          <w:sz w:val="28"/>
          <w:szCs w:val="28"/>
        </w:rPr>
        <w:t>2.3.7. Обеспечивать доступ в помещения работникам Управляющей организации и обслуживающих подрядных организаций с предъявлением документа, удостоверяющего личность, для плановых осмотров основных конструктивных элементов многоквартирного жилого дома и инженерного оборудования, а также для выполнения необходимых ремонтных и аварийных работ.</w:t>
      </w:r>
    </w:p>
    <w:p w:rsidR="00AB12BE" w:rsidRPr="000E6E21" w:rsidRDefault="00AB12BE" w:rsidP="00AB12BE">
      <w:pPr>
        <w:shd w:val="clear" w:color="auto" w:fill="FFFFFF"/>
        <w:tabs>
          <w:tab w:val="left" w:leader="underscore" w:pos="6413"/>
        </w:tabs>
        <w:ind w:firstLine="709"/>
        <w:jc w:val="both"/>
        <w:rPr>
          <w:color w:val="000000"/>
          <w:sz w:val="28"/>
          <w:szCs w:val="28"/>
        </w:rPr>
      </w:pPr>
      <w:r w:rsidRPr="000E6E21">
        <w:rPr>
          <w:color w:val="000000"/>
          <w:sz w:val="28"/>
          <w:szCs w:val="28"/>
        </w:rPr>
        <w:t>2.4. Пользователю запрещается:</w:t>
      </w:r>
    </w:p>
    <w:p w:rsidR="00AB12BE" w:rsidRPr="000E6E21" w:rsidRDefault="00AB12BE" w:rsidP="00AB12BE">
      <w:pPr>
        <w:shd w:val="clear" w:color="auto" w:fill="FFFFFF"/>
        <w:tabs>
          <w:tab w:val="left" w:leader="underscore" w:pos="6413"/>
        </w:tabs>
        <w:ind w:firstLine="709"/>
        <w:jc w:val="both"/>
        <w:rPr>
          <w:color w:val="000000"/>
          <w:sz w:val="28"/>
          <w:szCs w:val="28"/>
        </w:rPr>
      </w:pPr>
      <w:r w:rsidRPr="000E6E21">
        <w:rPr>
          <w:color w:val="000000"/>
          <w:sz w:val="28"/>
          <w:szCs w:val="28"/>
        </w:rPr>
        <w:t>2.4.1. Использовать бытовые машины (приборы, оборудование) с паспортной мощностью, превышающей максимально допустимые нагрузки, определяемые в технических характеристиках внутридомовых инженерных систем, указанных в техническом паспорте жилого помещения;</w:t>
      </w:r>
    </w:p>
    <w:p w:rsidR="00AB12BE" w:rsidRPr="000E6E21" w:rsidRDefault="00AB12BE" w:rsidP="00AB12BE">
      <w:pPr>
        <w:shd w:val="clear" w:color="auto" w:fill="FFFFFF"/>
        <w:tabs>
          <w:tab w:val="left" w:leader="underscore" w:pos="6413"/>
        </w:tabs>
        <w:ind w:firstLine="709"/>
        <w:jc w:val="both"/>
        <w:rPr>
          <w:color w:val="000000"/>
          <w:sz w:val="28"/>
          <w:szCs w:val="28"/>
        </w:rPr>
      </w:pPr>
      <w:r w:rsidRPr="000E6E21">
        <w:rPr>
          <w:color w:val="000000"/>
          <w:sz w:val="28"/>
          <w:szCs w:val="28"/>
        </w:rPr>
        <w:t>2.4.2. Подключение и использование бытовых приборов и оборудования, включая индивидуальные приборы очистки воды, не имеющих технического паспорта и не отвечающих требованиям безопасности эксплуатации;</w:t>
      </w:r>
    </w:p>
    <w:p w:rsidR="00AB12BE" w:rsidRPr="000E6E21" w:rsidRDefault="00AB12BE" w:rsidP="00AB12BE">
      <w:pPr>
        <w:shd w:val="clear" w:color="auto" w:fill="FFFFFF"/>
        <w:tabs>
          <w:tab w:val="left" w:leader="underscore" w:pos="6413"/>
        </w:tabs>
        <w:ind w:firstLine="709"/>
        <w:jc w:val="both"/>
        <w:rPr>
          <w:color w:val="000000"/>
          <w:sz w:val="28"/>
          <w:szCs w:val="28"/>
        </w:rPr>
      </w:pPr>
      <w:r w:rsidRPr="000E6E21">
        <w:rPr>
          <w:color w:val="000000"/>
          <w:sz w:val="28"/>
          <w:szCs w:val="28"/>
        </w:rPr>
        <w:t>2.4.3. Производить слив теплоносителя из системы отопления без разрешения Управляющей организации;</w:t>
      </w:r>
    </w:p>
    <w:p w:rsidR="00AB12BE" w:rsidRPr="000E6E21" w:rsidRDefault="00AB12BE" w:rsidP="00AB12BE">
      <w:pPr>
        <w:shd w:val="clear" w:color="auto" w:fill="FFFFFF"/>
        <w:tabs>
          <w:tab w:val="left" w:leader="underscore" w:pos="6413"/>
        </w:tabs>
        <w:ind w:firstLine="709"/>
        <w:jc w:val="both"/>
        <w:rPr>
          <w:color w:val="000000"/>
          <w:sz w:val="28"/>
          <w:szCs w:val="28"/>
        </w:rPr>
      </w:pPr>
      <w:r w:rsidRPr="000E6E21">
        <w:rPr>
          <w:color w:val="000000"/>
          <w:sz w:val="28"/>
          <w:szCs w:val="28"/>
        </w:rPr>
        <w:t>2.4.4. Самовольно присоединяться к внутридомовым инженерным системам или присоединяться к ним в обход коллективных (общедомовых), общих (квартирных) или индивидуальных приборов учета, вносить изменения во внутридомовые инженерные системы без внесения в установленном порядке изменений в техническую документацию на многоквартирный жилой дом;</w:t>
      </w:r>
    </w:p>
    <w:p w:rsidR="00AB12BE" w:rsidRPr="000E6E21" w:rsidRDefault="00AB12BE" w:rsidP="00AB12BE">
      <w:pPr>
        <w:shd w:val="clear" w:color="auto" w:fill="FFFFFF"/>
        <w:tabs>
          <w:tab w:val="left" w:leader="underscore" w:pos="6413"/>
        </w:tabs>
        <w:ind w:firstLine="709"/>
        <w:jc w:val="both"/>
        <w:rPr>
          <w:color w:val="000000"/>
          <w:sz w:val="28"/>
          <w:szCs w:val="28"/>
        </w:rPr>
      </w:pPr>
      <w:r w:rsidRPr="000E6E21">
        <w:rPr>
          <w:color w:val="000000"/>
          <w:sz w:val="28"/>
          <w:szCs w:val="28"/>
        </w:rPr>
        <w:t>2.4.5. Самовольно увеличивать поверхности нагрева приборов отопления, установленных в жилом помещении, свыше параметров, указанных в техническом паспорте жилого помещения;</w:t>
      </w:r>
    </w:p>
    <w:p w:rsidR="00AB12BE" w:rsidRPr="000E6E21" w:rsidRDefault="00AB12BE" w:rsidP="00AB12BE">
      <w:pPr>
        <w:shd w:val="clear" w:color="auto" w:fill="FFFFFF"/>
        <w:tabs>
          <w:tab w:val="left" w:leader="underscore" w:pos="6413"/>
        </w:tabs>
        <w:ind w:firstLine="709"/>
        <w:jc w:val="both"/>
        <w:rPr>
          <w:color w:val="000000"/>
          <w:sz w:val="28"/>
          <w:szCs w:val="28"/>
        </w:rPr>
      </w:pPr>
      <w:r w:rsidRPr="000E6E21">
        <w:rPr>
          <w:color w:val="000000"/>
          <w:sz w:val="28"/>
          <w:szCs w:val="28"/>
        </w:rPr>
        <w:t>2.4.6. Самовольно нарушать пломбы на приборах учета, демонтировать приборы учета и осуществлять действия, направленные на искажение их показателей или повреждение;</w:t>
      </w:r>
    </w:p>
    <w:p w:rsidR="00AB12BE" w:rsidRPr="000E6E21" w:rsidRDefault="00AB12BE" w:rsidP="00AB12BE">
      <w:pPr>
        <w:shd w:val="clear" w:color="auto" w:fill="FFFFFF"/>
        <w:tabs>
          <w:tab w:val="left" w:leader="underscore" w:pos="6413"/>
        </w:tabs>
        <w:jc w:val="center"/>
        <w:rPr>
          <w:b/>
          <w:bCs/>
          <w:color w:val="000000"/>
          <w:w w:val="101"/>
          <w:sz w:val="28"/>
          <w:szCs w:val="28"/>
        </w:rPr>
      </w:pPr>
    </w:p>
    <w:p w:rsidR="00AB12BE" w:rsidRPr="000E6E21" w:rsidRDefault="00AB12BE" w:rsidP="00AB12BE">
      <w:pPr>
        <w:shd w:val="clear" w:color="auto" w:fill="FFFFFF"/>
        <w:tabs>
          <w:tab w:val="left" w:leader="underscore" w:pos="6413"/>
        </w:tabs>
        <w:jc w:val="center"/>
        <w:rPr>
          <w:bCs/>
          <w:color w:val="000000"/>
          <w:w w:val="101"/>
          <w:sz w:val="28"/>
          <w:szCs w:val="28"/>
        </w:rPr>
      </w:pPr>
      <w:r w:rsidRPr="000E6E21">
        <w:rPr>
          <w:bCs/>
          <w:color w:val="000000"/>
          <w:w w:val="101"/>
          <w:sz w:val="28"/>
          <w:szCs w:val="28"/>
        </w:rPr>
        <w:t>3. РАСЧЕТЫ ПО ДОГОВОРУ</w:t>
      </w:r>
    </w:p>
    <w:p w:rsidR="00AB12BE" w:rsidRPr="000E6E21" w:rsidRDefault="00AB12BE" w:rsidP="00AB12BE">
      <w:pPr>
        <w:shd w:val="clear" w:color="auto" w:fill="FFFFFF"/>
        <w:tabs>
          <w:tab w:val="left" w:leader="underscore" w:pos="6413"/>
        </w:tabs>
        <w:jc w:val="center"/>
        <w:rPr>
          <w:b/>
          <w:bCs/>
          <w:color w:val="000000"/>
          <w:w w:val="101"/>
        </w:rPr>
      </w:pPr>
    </w:p>
    <w:p w:rsidR="00AB12BE" w:rsidRPr="000E6E21" w:rsidRDefault="00AB12BE" w:rsidP="00AB12BE">
      <w:pPr>
        <w:shd w:val="clear" w:color="auto" w:fill="FFFFFF"/>
        <w:tabs>
          <w:tab w:val="left" w:leader="underscore" w:pos="6413"/>
        </w:tabs>
        <w:ind w:firstLine="709"/>
        <w:jc w:val="both"/>
        <w:rPr>
          <w:color w:val="000000"/>
          <w:sz w:val="28"/>
          <w:szCs w:val="28"/>
        </w:rPr>
      </w:pPr>
      <w:r w:rsidRPr="000E6E21">
        <w:rPr>
          <w:color w:val="000000"/>
          <w:sz w:val="28"/>
          <w:szCs w:val="28"/>
        </w:rPr>
        <w:lastRenderedPageBreak/>
        <w:t>3.1. Обязанность по внесению платы за содержа</w:t>
      </w:r>
      <w:r w:rsidR="004E58CA" w:rsidRPr="000E6E21">
        <w:rPr>
          <w:color w:val="000000"/>
          <w:sz w:val="28"/>
          <w:szCs w:val="28"/>
        </w:rPr>
        <w:t xml:space="preserve">ние и ремонт жилого помещения, </w:t>
      </w:r>
      <w:r w:rsidRPr="000E6E21">
        <w:rPr>
          <w:color w:val="000000"/>
          <w:sz w:val="28"/>
          <w:szCs w:val="28"/>
        </w:rPr>
        <w:t xml:space="preserve">возникает у пользователей с момента начала срока действия настоящего договора. </w:t>
      </w:r>
    </w:p>
    <w:p w:rsidR="00AB12BE" w:rsidRPr="000E6E21" w:rsidRDefault="00AB12BE" w:rsidP="00AB12BE">
      <w:pPr>
        <w:shd w:val="clear" w:color="auto" w:fill="FFFFFF"/>
        <w:tabs>
          <w:tab w:val="left" w:leader="underscore" w:pos="6413"/>
        </w:tabs>
        <w:ind w:firstLine="709"/>
        <w:jc w:val="both"/>
        <w:rPr>
          <w:color w:val="000000"/>
          <w:sz w:val="28"/>
          <w:szCs w:val="28"/>
        </w:rPr>
      </w:pPr>
      <w:r w:rsidRPr="000E6E21">
        <w:rPr>
          <w:color w:val="000000"/>
          <w:sz w:val="28"/>
          <w:szCs w:val="28"/>
        </w:rPr>
        <w:t>3.2.</w:t>
      </w:r>
      <w:r w:rsidR="002D37D1" w:rsidRPr="000E6E21">
        <w:rPr>
          <w:color w:val="000000"/>
          <w:sz w:val="28"/>
          <w:szCs w:val="28"/>
        </w:rPr>
        <w:t xml:space="preserve"> </w:t>
      </w:r>
      <w:r w:rsidRPr="000E6E21">
        <w:rPr>
          <w:color w:val="000000"/>
          <w:sz w:val="28"/>
          <w:szCs w:val="28"/>
        </w:rPr>
        <w:t>Плата за содержание и ремонт жилого помещения, включает в себя:</w:t>
      </w:r>
    </w:p>
    <w:p w:rsidR="00AB12BE" w:rsidRPr="000E6E21" w:rsidRDefault="00AB12BE" w:rsidP="00F6590C">
      <w:pPr>
        <w:shd w:val="clear" w:color="auto" w:fill="FFFFFF"/>
        <w:tabs>
          <w:tab w:val="left" w:leader="underscore" w:pos="6413"/>
        </w:tabs>
        <w:jc w:val="both"/>
        <w:rPr>
          <w:color w:val="000000"/>
          <w:sz w:val="28"/>
          <w:szCs w:val="28"/>
        </w:rPr>
      </w:pPr>
      <w:r w:rsidRPr="000E6E21">
        <w:rPr>
          <w:color w:val="000000"/>
          <w:sz w:val="28"/>
          <w:szCs w:val="28"/>
        </w:rPr>
        <w:t>плату за услуги и работы по управлению многоквартирным жилым домом, содержанию и текущему ремонту имущества в многоквартирном жилом доме, перечисленные в Прило</w:t>
      </w:r>
      <w:r w:rsidR="002D37D1" w:rsidRPr="000E6E21">
        <w:rPr>
          <w:color w:val="000000"/>
          <w:sz w:val="28"/>
          <w:szCs w:val="28"/>
        </w:rPr>
        <w:t>жении № 1 к настоящему договору.</w:t>
      </w:r>
    </w:p>
    <w:p w:rsidR="00AB12BE" w:rsidRPr="000E6E21" w:rsidRDefault="00AB12BE" w:rsidP="00AB12BE">
      <w:pPr>
        <w:shd w:val="clear" w:color="auto" w:fill="FFFFFF"/>
        <w:tabs>
          <w:tab w:val="left" w:leader="underscore" w:pos="6413"/>
        </w:tabs>
        <w:ind w:firstLine="709"/>
        <w:jc w:val="both"/>
        <w:rPr>
          <w:color w:val="000000"/>
          <w:sz w:val="28"/>
          <w:szCs w:val="28"/>
        </w:rPr>
      </w:pPr>
      <w:r w:rsidRPr="000E6E21">
        <w:rPr>
          <w:color w:val="000000"/>
          <w:sz w:val="28"/>
          <w:szCs w:val="28"/>
        </w:rPr>
        <w:t xml:space="preserve">3.3. В случае неисполнения либо ненадлежащего исполнения Управляющей организацией своих обязательств по выполнению работ и оказанию услуг по содержанию и ремонту пользователь вправе оплачивать только фактически выполненные работы и оказанные услуги. Факт невыполнения или ненадлежащего исполнения Управляющей организацией своих обязательств по договору управления должен быть установлен составленным в письменной форме актом, подписанным представителем администрации Марксовского муниципального района Саратовской области и представителем Управляющей организации, либо протоколом (предписанием или иным актом) государственной жилищной инспекции, либо вступившим в законную силу судебным актом. </w:t>
      </w:r>
    </w:p>
    <w:p w:rsidR="00AB12BE" w:rsidRPr="000E6E21" w:rsidRDefault="00AB12BE" w:rsidP="00AB12BE">
      <w:pPr>
        <w:shd w:val="clear" w:color="auto" w:fill="FFFFFF"/>
        <w:tabs>
          <w:tab w:val="left" w:leader="underscore" w:pos="6413"/>
        </w:tabs>
        <w:ind w:firstLine="709"/>
        <w:jc w:val="both"/>
        <w:rPr>
          <w:color w:val="000000"/>
          <w:sz w:val="28"/>
          <w:szCs w:val="28"/>
        </w:rPr>
      </w:pPr>
      <w:r w:rsidRPr="000E6E21">
        <w:rPr>
          <w:color w:val="000000"/>
          <w:sz w:val="28"/>
          <w:szCs w:val="28"/>
        </w:rPr>
        <w:t>3.4. Обязанность по внесению платы за содержание и ремонт жилого помещения возникает у нанимателей, а также пользователей нежилых помещений в соответствии с договорами найма (аренды) и иными договорами, на основании которых возникает право пользования помещениями. Если размер вносимой нанимателем жилого помещения платы меньше, чем размер платы, установленный настоящим договором, оставшаяся часть платы вносится наймодателем этого жилого помещения в согласованном с управляющей организацией порядке.</w:t>
      </w:r>
    </w:p>
    <w:p w:rsidR="00AB12BE" w:rsidRPr="000E6E21" w:rsidRDefault="00AB12BE" w:rsidP="00AB12BE">
      <w:pPr>
        <w:shd w:val="clear" w:color="auto" w:fill="FFFFFF"/>
        <w:tabs>
          <w:tab w:val="left" w:leader="underscore" w:pos="6413"/>
        </w:tabs>
        <w:ind w:firstLine="709"/>
        <w:jc w:val="both"/>
        <w:rPr>
          <w:color w:val="000000"/>
          <w:sz w:val="28"/>
          <w:szCs w:val="28"/>
        </w:rPr>
      </w:pPr>
      <w:r w:rsidRPr="000E6E21">
        <w:rPr>
          <w:color w:val="000000"/>
          <w:sz w:val="28"/>
          <w:szCs w:val="28"/>
        </w:rPr>
        <w:t>3.5. Порядок внесения платы за содержание и ремонт жилого помещения:</w:t>
      </w:r>
    </w:p>
    <w:p w:rsidR="00AB12BE" w:rsidRPr="000E6E21" w:rsidRDefault="00AB12BE" w:rsidP="00AB12BE">
      <w:pPr>
        <w:shd w:val="clear" w:color="auto" w:fill="FFFFFF"/>
        <w:tabs>
          <w:tab w:val="left" w:leader="underscore" w:pos="6413"/>
        </w:tabs>
        <w:ind w:firstLine="709"/>
        <w:jc w:val="both"/>
        <w:rPr>
          <w:color w:val="000000"/>
          <w:sz w:val="28"/>
          <w:szCs w:val="28"/>
        </w:rPr>
      </w:pPr>
      <w:r w:rsidRPr="000E6E21">
        <w:rPr>
          <w:color w:val="000000"/>
          <w:sz w:val="28"/>
          <w:szCs w:val="28"/>
        </w:rPr>
        <w:t xml:space="preserve">3.5.1. Плату за содержание и ремонт жилого помещения пользователи помещений вносят Управляющей организации путем: </w:t>
      </w:r>
    </w:p>
    <w:p w:rsidR="00AB12BE" w:rsidRPr="000E6E21" w:rsidRDefault="00AB12BE" w:rsidP="00AB12BE">
      <w:pPr>
        <w:shd w:val="clear" w:color="auto" w:fill="FFFFFF"/>
        <w:tabs>
          <w:tab w:val="left" w:leader="underscore" w:pos="6413"/>
        </w:tabs>
        <w:jc w:val="both"/>
        <w:rPr>
          <w:color w:val="000000"/>
          <w:sz w:val="28"/>
          <w:szCs w:val="28"/>
        </w:rPr>
      </w:pPr>
      <w:r w:rsidRPr="000E6E21">
        <w:rPr>
          <w:color w:val="000000"/>
          <w:sz w:val="28"/>
          <w:szCs w:val="28"/>
        </w:rPr>
        <w:t>___________________________________________________________________________________________________________________________________________________________________________________________________________________________________</w:t>
      </w:r>
      <w:r w:rsidR="00C316AB" w:rsidRPr="000E6E21">
        <w:rPr>
          <w:color w:val="000000"/>
          <w:sz w:val="28"/>
          <w:szCs w:val="28"/>
        </w:rPr>
        <w:t>__________________________________________</w:t>
      </w:r>
      <w:r w:rsidRPr="000E6E21">
        <w:rPr>
          <w:color w:val="000000"/>
          <w:sz w:val="28"/>
          <w:szCs w:val="28"/>
        </w:rPr>
        <w:t>___.</w:t>
      </w:r>
    </w:p>
    <w:p w:rsidR="00AB12BE" w:rsidRPr="000E6E21" w:rsidRDefault="00AB12BE" w:rsidP="00AB12BE">
      <w:pPr>
        <w:shd w:val="clear" w:color="auto" w:fill="FFFFFF"/>
        <w:tabs>
          <w:tab w:val="left" w:leader="underscore" w:pos="6413"/>
        </w:tabs>
        <w:ind w:firstLine="709"/>
        <w:jc w:val="both"/>
        <w:rPr>
          <w:color w:val="000000"/>
          <w:sz w:val="28"/>
          <w:szCs w:val="28"/>
        </w:rPr>
      </w:pPr>
      <w:r w:rsidRPr="000E6E21">
        <w:rPr>
          <w:color w:val="000000"/>
          <w:sz w:val="28"/>
          <w:szCs w:val="28"/>
        </w:rPr>
        <w:t>3.5.2. Плата за содержание и ремонт жилого помещения вносится ежемесячно до 10 (десятого) числа месяца, следующего за расчетным.</w:t>
      </w:r>
    </w:p>
    <w:p w:rsidR="00AB12BE" w:rsidRPr="000E6E21" w:rsidRDefault="00AB12BE" w:rsidP="00AB12BE">
      <w:pPr>
        <w:shd w:val="clear" w:color="auto" w:fill="FFFFFF"/>
        <w:tabs>
          <w:tab w:val="left" w:leader="underscore" w:pos="6413"/>
        </w:tabs>
        <w:ind w:firstLine="709"/>
        <w:jc w:val="both"/>
        <w:rPr>
          <w:color w:val="000000"/>
          <w:sz w:val="28"/>
          <w:szCs w:val="28"/>
        </w:rPr>
      </w:pPr>
      <w:r w:rsidRPr="000E6E21">
        <w:rPr>
          <w:color w:val="000000"/>
          <w:sz w:val="28"/>
          <w:szCs w:val="28"/>
        </w:rPr>
        <w:t>3.5.3. Плата за содержание и ремонт жилого помещения вносится на основании платежных документов, представленных Управляющей организацией не позднее первого числа</w:t>
      </w:r>
      <w:r w:rsidRPr="000E6E21">
        <w:rPr>
          <w:b/>
          <w:bCs/>
          <w:color w:val="000000"/>
          <w:sz w:val="28"/>
          <w:szCs w:val="28"/>
        </w:rPr>
        <w:t xml:space="preserve"> </w:t>
      </w:r>
      <w:r w:rsidRPr="000E6E21">
        <w:rPr>
          <w:color w:val="000000"/>
          <w:sz w:val="28"/>
          <w:szCs w:val="28"/>
        </w:rPr>
        <w:t>месяца, следующего за расчетным месяцем:</w:t>
      </w:r>
    </w:p>
    <w:p w:rsidR="00AB12BE" w:rsidRPr="000E6E21" w:rsidRDefault="00AB12BE" w:rsidP="00AB12BE">
      <w:pPr>
        <w:shd w:val="clear" w:color="auto" w:fill="FFFFFF"/>
        <w:tabs>
          <w:tab w:val="left" w:leader="underscore" w:pos="6413"/>
        </w:tabs>
        <w:ind w:firstLine="709"/>
        <w:jc w:val="both"/>
        <w:rPr>
          <w:color w:val="000000"/>
          <w:sz w:val="28"/>
          <w:szCs w:val="28"/>
        </w:rPr>
      </w:pPr>
      <w:r w:rsidRPr="000E6E21">
        <w:rPr>
          <w:color w:val="000000"/>
          <w:sz w:val="28"/>
          <w:szCs w:val="28"/>
        </w:rPr>
        <w:t>- для нанимателей жилых помещений - счета-квитанции;</w:t>
      </w:r>
    </w:p>
    <w:p w:rsidR="00AB12BE" w:rsidRPr="000E6E21" w:rsidRDefault="00AB12BE" w:rsidP="00AB12BE">
      <w:pPr>
        <w:shd w:val="clear" w:color="auto" w:fill="FFFFFF"/>
        <w:tabs>
          <w:tab w:val="left" w:leader="underscore" w:pos="6413"/>
        </w:tabs>
        <w:ind w:firstLine="709"/>
        <w:jc w:val="both"/>
        <w:rPr>
          <w:color w:val="000000"/>
          <w:sz w:val="28"/>
          <w:szCs w:val="28"/>
        </w:rPr>
      </w:pPr>
      <w:r w:rsidRPr="000E6E21">
        <w:rPr>
          <w:color w:val="000000"/>
          <w:sz w:val="28"/>
          <w:szCs w:val="28"/>
        </w:rPr>
        <w:t xml:space="preserve">- для пользователей нежилых помещений - счета на оплату оказанных услуг и выполненных работ. </w:t>
      </w:r>
    </w:p>
    <w:p w:rsidR="00AB12BE" w:rsidRPr="000E6E21" w:rsidRDefault="00AB12BE" w:rsidP="00AB12BE">
      <w:pPr>
        <w:shd w:val="clear" w:color="auto" w:fill="FFFFFF"/>
        <w:tabs>
          <w:tab w:val="left" w:leader="underscore" w:pos="6413"/>
        </w:tabs>
        <w:ind w:firstLine="709"/>
        <w:jc w:val="both"/>
        <w:rPr>
          <w:color w:val="000000"/>
          <w:sz w:val="28"/>
          <w:szCs w:val="28"/>
        </w:rPr>
      </w:pPr>
      <w:r w:rsidRPr="000E6E21">
        <w:rPr>
          <w:color w:val="000000"/>
          <w:sz w:val="28"/>
          <w:szCs w:val="28"/>
        </w:rPr>
        <w:lastRenderedPageBreak/>
        <w:t>3.5.4. При временном отсутствии  пользователей помещений, внесение платы за содержание и ремонт, рассчитывается исходя из нормативов, с учетом перерасчета платежей за период временного отсутствия граждан в порядке, утвержденном Постановл</w:t>
      </w:r>
      <w:r w:rsidR="00704442" w:rsidRPr="000E6E21">
        <w:rPr>
          <w:color w:val="000000"/>
          <w:sz w:val="28"/>
          <w:szCs w:val="28"/>
        </w:rPr>
        <w:t>ением Правительства РФ от 06 мая 2011 года</w:t>
      </w:r>
      <w:r w:rsidRPr="000E6E21">
        <w:rPr>
          <w:color w:val="000000"/>
          <w:sz w:val="28"/>
          <w:szCs w:val="28"/>
        </w:rPr>
        <w:t xml:space="preserve"> № 354 «О предоставлении коммунальных услуг собственникам и пользователям помещений в многоквартирных домах и жилых домов»).</w:t>
      </w:r>
    </w:p>
    <w:p w:rsidR="00AB12BE" w:rsidRPr="000E6E21" w:rsidRDefault="00AB12BE" w:rsidP="00AB12BE">
      <w:pPr>
        <w:shd w:val="clear" w:color="auto" w:fill="FFFFFF"/>
        <w:tabs>
          <w:tab w:val="left" w:leader="underscore" w:pos="6413"/>
        </w:tabs>
        <w:ind w:firstLine="709"/>
        <w:jc w:val="both"/>
        <w:rPr>
          <w:color w:val="000000"/>
          <w:sz w:val="28"/>
          <w:szCs w:val="28"/>
        </w:rPr>
      </w:pPr>
      <w:r w:rsidRPr="000E6E21">
        <w:rPr>
          <w:color w:val="000000"/>
          <w:sz w:val="28"/>
          <w:szCs w:val="28"/>
        </w:rPr>
        <w:t>3.5.5. Пользователи помещений, имеющие право на льготы и субсидии, вносят плату за помещение, исходя из размера платы, рассчитанной с учетом льгот и ее снижения на сумму предоставленной субсидии.</w:t>
      </w:r>
    </w:p>
    <w:p w:rsidR="00AB12BE" w:rsidRPr="000E6E21" w:rsidRDefault="00AB12BE" w:rsidP="00AB12BE">
      <w:pPr>
        <w:shd w:val="clear" w:color="auto" w:fill="FFFFFF"/>
        <w:tabs>
          <w:tab w:val="left" w:leader="underscore" w:pos="6413"/>
        </w:tabs>
        <w:ind w:firstLine="709"/>
        <w:jc w:val="both"/>
        <w:rPr>
          <w:color w:val="000000"/>
          <w:sz w:val="28"/>
          <w:szCs w:val="28"/>
        </w:rPr>
      </w:pPr>
      <w:r w:rsidRPr="000E6E21">
        <w:rPr>
          <w:color w:val="000000"/>
          <w:sz w:val="28"/>
          <w:szCs w:val="28"/>
        </w:rPr>
        <w:t>3.5.6. Лица, несвоевременно и (или) не полностью внесшие плату за содержание и ремонт помещения, обязаны уплатить Управляющей организации пени в размере 1/300 ставки рефинансирования, установленной Центральным Банком РФ,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w:t>
      </w:r>
    </w:p>
    <w:p w:rsidR="00AB12BE" w:rsidRPr="000E6E21" w:rsidRDefault="00AB12BE" w:rsidP="00AB12BE">
      <w:pPr>
        <w:shd w:val="clear" w:color="auto" w:fill="FFFFFF"/>
        <w:tabs>
          <w:tab w:val="left" w:leader="underscore" w:pos="6413"/>
        </w:tabs>
        <w:ind w:firstLine="540"/>
        <w:jc w:val="both"/>
        <w:rPr>
          <w:color w:val="000000"/>
        </w:rPr>
      </w:pPr>
    </w:p>
    <w:p w:rsidR="00AB12BE" w:rsidRPr="000E6E21" w:rsidRDefault="00AB12BE" w:rsidP="00AB12BE">
      <w:pPr>
        <w:shd w:val="clear" w:color="auto" w:fill="FFFFFF"/>
        <w:tabs>
          <w:tab w:val="left" w:leader="underscore" w:pos="6413"/>
        </w:tabs>
        <w:jc w:val="center"/>
        <w:rPr>
          <w:bCs/>
          <w:color w:val="000000"/>
          <w:sz w:val="28"/>
          <w:szCs w:val="28"/>
        </w:rPr>
      </w:pPr>
      <w:r w:rsidRPr="000E6E21">
        <w:rPr>
          <w:bCs/>
          <w:color w:val="000000"/>
          <w:sz w:val="28"/>
          <w:szCs w:val="28"/>
        </w:rPr>
        <w:t>4. ОТВЕТСТВЕННОСТЬ СТОРОН</w:t>
      </w:r>
    </w:p>
    <w:p w:rsidR="00AB12BE" w:rsidRPr="000E6E21" w:rsidRDefault="00AB12BE" w:rsidP="00AB12BE">
      <w:pPr>
        <w:shd w:val="clear" w:color="auto" w:fill="FFFFFF"/>
        <w:tabs>
          <w:tab w:val="left" w:leader="underscore" w:pos="6413"/>
        </w:tabs>
        <w:jc w:val="center"/>
        <w:rPr>
          <w:b/>
          <w:bCs/>
          <w:color w:val="000000"/>
          <w:sz w:val="28"/>
          <w:szCs w:val="28"/>
        </w:rPr>
      </w:pPr>
    </w:p>
    <w:p w:rsidR="00AB12BE" w:rsidRPr="000E6E21" w:rsidRDefault="00AB12BE" w:rsidP="00AB12BE">
      <w:pPr>
        <w:shd w:val="clear" w:color="auto" w:fill="FFFFFF"/>
        <w:tabs>
          <w:tab w:val="left" w:leader="underscore" w:pos="6413"/>
        </w:tabs>
        <w:ind w:firstLine="709"/>
        <w:jc w:val="both"/>
        <w:rPr>
          <w:color w:val="000000"/>
          <w:sz w:val="28"/>
          <w:szCs w:val="28"/>
        </w:rPr>
      </w:pPr>
      <w:r w:rsidRPr="000E6E21">
        <w:rPr>
          <w:color w:val="000000"/>
          <w:sz w:val="28"/>
          <w:szCs w:val="28"/>
        </w:rPr>
        <w:t>4.1. Факт нарушения Управляющей организацией условий договора управления должен быть установлен составленным в письменной форме актом, подписанным Собственником и представителем Управляющей организации, либо протоколом (предписанием или иным актом) государственной жилищной инспекции, либо вступившим в законную силу судебным актом.</w:t>
      </w:r>
    </w:p>
    <w:p w:rsidR="00AB12BE" w:rsidRPr="000E6E21" w:rsidRDefault="00AB12BE" w:rsidP="00AB12BE">
      <w:pPr>
        <w:shd w:val="clear" w:color="auto" w:fill="FFFFFF"/>
        <w:tabs>
          <w:tab w:val="left" w:leader="underscore" w:pos="6413"/>
        </w:tabs>
        <w:ind w:firstLine="709"/>
        <w:jc w:val="both"/>
        <w:rPr>
          <w:color w:val="000000"/>
          <w:sz w:val="28"/>
          <w:szCs w:val="28"/>
        </w:rPr>
      </w:pPr>
      <w:r w:rsidRPr="000E6E21">
        <w:rPr>
          <w:color w:val="000000"/>
          <w:sz w:val="28"/>
          <w:szCs w:val="28"/>
        </w:rPr>
        <w:t>4.2. Лица, пользующиеся помещениями, отвечают за ненадлежащее исполнение своих обязательств перед Управляющей организацией в порядке, установленном действующим законодательством.</w:t>
      </w:r>
    </w:p>
    <w:p w:rsidR="00AB12BE" w:rsidRPr="000E6E21" w:rsidRDefault="00AB12BE" w:rsidP="00AB12BE">
      <w:pPr>
        <w:shd w:val="clear" w:color="auto" w:fill="FFFFFF"/>
        <w:tabs>
          <w:tab w:val="left" w:leader="underscore" w:pos="6413"/>
        </w:tabs>
        <w:ind w:firstLine="709"/>
        <w:jc w:val="both"/>
        <w:rPr>
          <w:color w:val="000000"/>
          <w:sz w:val="28"/>
          <w:szCs w:val="28"/>
        </w:rPr>
      </w:pPr>
      <w:r w:rsidRPr="000E6E21">
        <w:rPr>
          <w:color w:val="000000"/>
          <w:sz w:val="28"/>
          <w:szCs w:val="28"/>
        </w:rPr>
        <w:t>4.3. Обеспечение исполнения обязательств Управляющей организацией.</w:t>
      </w:r>
    </w:p>
    <w:p w:rsidR="00AB12BE" w:rsidRPr="000E6E21" w:rsidRDefault="00AB12BE" w:rsidP="00AB12BE">
      <w:pPr>
        <w:shd w:val="clear" w:color="auto" w:fill="FFFFFF"/>
        <w:tabs>
          <w:tab w:val="left" w:leader="underscore" w:pos="6413"/>
        </w:tabs>
        <w:ind w:firstLine="709"/>
        <w:jc w:val="both"/>
        <w:rPr>
          <w:color w:val="000000"/>
          <w:sz w:val="28"/>
          <w:szCs w:val="28"/>
        </w:rPr>
      </w:pPr>
      <w:r w:rsidRPr="000E6E21">
        <w:rPr>
          <w:color w:val="000000"/>
          <w:sz w:val="28"/>
          <w:szCs w:val="28"/>
        </w:rPr>
        <w:t>Исполнение Управляющей организацией обязательств перед Собственником по возмещению убытков вследствие неисполнения, просрочки исполнения или иного ненадлежащего исполнения Управляющей организацией обязательств, вытекающих из договора управления многоквартирным жилым домом, а также по возмещению вреда, причиненного комплексу общего имущества многоквартирного  жилого дома, обеспечиваются предоставлением в пользу Собственника __________________________. Размер обеспечения исполнения Управляющей организацией обязательств составляет _____________________________________________рублей.</w:t>
      </w:r>
    </w:p>
    <w:p w:rsidR="00AB12BE" w:rsidRPr="000E6E21" w:rsidRDefault="00AB12BE" w:rsidP="00AB12BE">
      <w:pPr>
        <w:shd w:val="clear" w:color="auto" w:fill="FFFFFF"/>
        <w:tabs>
          <w:tab w:val="left" w:leader="underscore" w:pos="6413"/>
        </w:tabs>
        <w:ind w:firstLine="709"/>
        <w:jc w:val="both"/>
        <w:rPr>
          <w:color w:val="000000"/>
          <w:sz w:val="28"/>
          <w:szCs w:val="28"/>
        </w:rPr>
      </w:pPr>
      <w:r w:rsidRPr="000E6E21">
        <w:rPr>
          <w:color w:val="000000"/>
          <w:sz w:val="28"/>
          <w:szCs w:val="28"/>
        </w:rPr>
        <w:t>4.4. Собственник вправе предъявлять в судебном порядке требования по надлежащему исполнению обязательств за счет предоставленного обеспечения. В случае реализации обеспечения полностью или в части, Управляющая организация гарантирует возобновление обеспечения до установленного настоящим договором размера не более чем в 30-дневный срок.</w:t>
      </w:r>
    </w:p>
    <w:p w:rsidR="00AB12BE" w:rsidRPr="000E6E21" w:rsidRDefault="00AB12BE" w:rsidP="00AB12BE">
      <w:pPr>
        <w:shd w:val="clear" w:color="auto" w:fill="FFFFFF"/>
        <w:tabs>
          <w:tab w:val="left" w:leader="underscore" w:pos="6413"/>
        </w:tabs>
        <w:jc w:val="center"/>
        <w:rPr>
          <w:b/>
          <w:bCs/>
          <w:color w:val="000000"/>
          <w:sz w:val="22"/>
          <w:szCs w:val="22"/>
        </w:rPr>
      </w:pPr>
    </w:p>
    <w:p w:rsidR="00AB12BE" w:rsidRPr="000E6E21" w:rsidRDefault="00AB12BE" w:rsidP="00AB12BE">
      <w:pPr>
        <w:shd w:val="clear" w:color="auto" w:fill="FFFFFF"/>
        <w:tabs>
          <w:tab w:val="left" w:leader="underscore" w:pos="6413"/>
        </w:tabs>
        <w:jc w:val="center"/>
        <w:rPr>
          <w:bCs/>
          <w:color w:val="000000"/>
          <w:sz w:val="28"/>
          <w:szCs w:val="28"/>
        </w:rPr>
      </w:pPr>
      <w:r w:rsidRPr="000E6E21">
        <w:rPr>
          <w:bCs/>
          <w:color w:val="000000"/>
          <w:sz w:val="28"/>
          <w:szCs w:val="28"/>
        </w:rPr>
        <w:t>5. СРОК ДЕЙСТВИЯ ДОГОВОРА</w:t>
      </w:r>
    </w:p>
    <w:p w:rsidR="00AB12BE" w:rsidRPr="000E6E21" w:rsidRDefault="00AB12BE" w:rsidP="00AB12BE">
      <w:pPr>
        <w:shd w:val="clear" w:color="auto" w:fill="FFFFFF"/>
        <w:tabs>
          <w:tab w:val="left" w:leader="underscore" w:pos="6413"/>
        </w:tabs>
        <w:jc w:val="center"/>
        <w:rPr>
          <w:b/>
          <w:bCs/>
          <w:color w:val="000000"/>
        </w:rPr>
      </w:pPr>
    </w:p>
    <w:p w:rsidR="00AB12BE" w:rsidRPr="000E6E21" w:rsidRDefault="00AB12BE" w:rsidP="00AB12BE">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rPr>
      </w:pPr>
      <w:r w:rsidRPr="000E6E21">
        <w:rPr>
          <w:color w:val="000000"/>
          <w:sz w:val="28"/>
          <w:szCs w:val="28"/>
        </w:rPr>
        <w:t xml:space="preserve">5.1. Договор заключается сроком на </w:t>
      </w:r>
      <w:r w:rsidR="00125C37">
        <w:rPr>
          <w:color w:val="000000"/>
          <w:sz w:val="28"/>
          <w:szCs w:val="28"/>
        </w:rPr>
        <w:t>3</w:t>
      </w:r>
      <w:r w:rsidRPr="000E6E21">
        <w:rPr>
          <w:color w:val="000000"/>
          <w:sz w:val="28"/>
          <w:szCs w:val="28"/>
        </w:rPr>
        <w:t xml:space="preserve"> (</w:t>
      </w:r>
      <w:r w:rsidR="00125C37">
        <w:rPr>
          <w:color w:val="000000"/>
          <w:sz w:val="28"/>
          <w:szCs w:val="28"/>
        </w:rPr>
        <w:t>три</w:t>
      </w:r>
      <w:r w:rsidRPr="000E6E21">
        <w:rPr>
          <w:color w:val="000000"/>
          <w:sz w:val="28"/>
          <w:szCs w:val="28"/>
        </w:rPr>
        <w:t>) год</w:t>
      </w:r>
      <w:r w:rsidR="00125C37">
        <w:rPr>
          <w:color w:val="000000"/>
          <w:sz w:val="28"/>
          <w:szCs w:val="28"/>
        </w:rPr>
        <w:t>а</w:t>
      </w:r>
      <w:r w:rsidRPr="000E6E21">
        <w:rPr>
          <w:color w:val="000000"/>
          <w:sz w:val="28"/>
          <w:szCs w:val="28"/>
        </w:rPr>
        <w:t xml:space="preserve"> и действует с </w:t>
      </w:r>
      <w:r w:rsidRPr="000E6E21">
        <w:rPr>
          <w:color w:val="000000"/>
          <w:sz w:val="28"/>
          <w:szCs w:val="28"/>
        </w:rPr>
        <w:br/>
      </w:r>
      <w:r w:rsidR="00486917" w:rsidRPr="000E6E21">
        <w:rPr>
          <w:color w:val="000000"/>
          <w:sz w:val="28"/>
          <w:szCs w:val="28"/>
        </w:rPr>
        <w:t>«</w:t>
      </w:r>
      <w:r w:rsidRPr="000E6E21">
        <w:rPr>
          <w:color w:val="000000"/>
          <w:sz w:val="28"/>
          <w:szCs w:val="28"/>
        </w:rPr>
        <w:t>___</w:t>
      </w:r>
      <w:r w:rsidR="00486917" w:rsidRPr="000E6E21">
        <w:rPr>
          <w:color w:val="000000"/>
          <w:sz w:val="28"/>
          <w:szCs w:val="28"/>
        </w:rPr>
        <w:t>»</w:t>
      </w:r>
      <w:r w:rsidRPr="000E6E21">
        <w:rPr>
          <w:color w:val="000000"/>
          <w:sz w:val="28"/>
          <w:szCs w:val="28"/>
        </w:rPr>
        <w:t xml:space="preserve"> _______________ 20___г.      </w:t>
      </w:r>
    </w:p>
    <w:p w:rsidR="00AB12BE" w:rsidRPr="000E6E21" w:rsidRDefault="00AB12BE" w:rsidP="00AB12BE">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0"/>
        <w:jc w:val="both"/>
        <w:rPr>
          <w:color w:val="000000"/>
          <w:sz w:val="28"/>
          <w:szCs w:val="28"/>
        </w:rPr>
      </w:pPr>
      <w:r w:rsidRPr="000E6E21">
        <w:rPr>
          <w:color w:val="000000"/>
          <w:sz w:val="28"/>
          <w:szCs w:val="28"/>
        </w:rPr>
        <w:t xml:space="preserve">Управляющая организация направляет для подписания Собственнику администрации Марксовского муниципального района два экземпляра настоящего договора, подписанные Управляющей организацией. После подписания договора Собственником, один экземпляр договора возвращается Управляющей организации. Срок начала выполнения управляющей организацией возникших по результатам конкурса обязательств составляет 15 дней с даты окончания срока направления Управляющей организацией проекта договора управления муниципальным жилым домом. </w:t>
      </w:r>
    </w:p>
    <w:p w:rsidR="00AB12BE" w:rsidRPr="000E6E21" w:rsidRDefault="00AB12BE" w:rsidP="00AB12BE">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rPr>
      </w:pPr>
      <w:r w:rsidRPr="000E6E21">
        <w:rPr>
          <w:color w:val="000000"/>
          <w:sz w:val="28"/>
          <w:szCs w:val="28"/>
        </w:rPr>
        <w:t>5.2.</w:t>
      </w:r>
      <w:r w:rsidRPr="000E6E21">
        <w:rPr>
          <w:sz w:val="28"/>
          <w:szCs w:val="28"/>
        </w:rPr>
        <w:t xml:space="preserve"> Договор управления может быть прекращен до истечения срока его действия:</w:t>
      </w:r>
    </w:p>
    <w:p w:rsidR="00AB12BE" w:rsidRPr="000E6E21" w:rsidRDefault="00AB12BE" w:rsidP="00AB12BE">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rPr>
      </w:pPr>
      <w:r w:rsidRPr="000E6E21">
        <w:rPr>
          <w:sz w:val="28"/>
          <w:szCs w:val="28"/>
        </w:rPr>
        <w:t>- при ликвидации управляющей организации как юридического лица или прекращение деятельности индивидуального предпринимателя;</w:t>
      </w:r>
    </w:p>
    <w:p w:rsidR="00AB12BE" w:rsidRPr="000E6E21" w:rsidRDefault="00AB12BE" w:rsidP="00AB12BE">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rPr>
      </w:pPr>
      <w:r w:rsidRPr="000E6E21">
        <w:rPr>
          <w:sz w:val="28"/>
          <w:szCs w:val="28"/>
        </w:rPr>
        <w:t>- при введении процедуры конкурсного производства в отношении управляющей организации;</w:t>
      </w:r>
    </w:p>
    <w:p w:rsidR="00AB12BE" w:rsidRPr="000E6E21" w:rsidRDefault="00AB12BE" w:rsidP="00AB12BE">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rPr>
      </w:pPr>
      <w:r w:rsidRPr="000E6E21">
        <w:rPr>
          <w:sz w:val="28"/>
          <w:szCs w:val="28"/>
        </w:rPr>
        <w:t>- на основании решения суда о признании недействительными результатов открытого конкурса, послужившего основанием для заключения  договора управления с момента вступления в законную силу соответствующего судебного акта и по другим основаниям, предусмотренным действующим законодательством и договором управления.</w:t>
      </w:r>
    </w:p>
    <w:p w:rsidR="00AB12BE" w:rsidRPr="000E6E21" w:rsidRDefault="00AB12BE" w:rsidP="00AB12BE">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rPr>
      </w:pPr>
      <w:r w:rsidRPr="000E6E21">
        <w:rPr>
          <w:color w:val="000000"/>
          <w:sz w:val="28"/>
          <w:szCs w:val="28"/>
        </w:rPr>
        <w:t xml:space="preserve">5.3. По требованию Собственника, договор может быть расторгнут в судебном порядке в случае, если Управляющей организацией в нарушение </w:t>
      </w:r>
      <w:r w:rsidRPr="000E6E21">
        <w:rPr>
          <w:sz w:val="28"/>
          <w:szCs w:val="28"/>
        </w:rPr>
        <w:t xml:space="preserve">п. 4.4 </w:t>
      </w:r>
      <w:r w:rsidRPr="000E6E21">
        <w:rPr>
          <w:color w:val="000000"/>
          <w:sz w:val="28"/>
          <w:szCs w:val="28"/>
        </w:rPr>
        <w:t>настоящего договора в 30-дневный срок не возобновлено обеспечение исполнения обязательств в установленном настоящим договором размере.</w:t>
      </w:r>
    </w:p>
    <w:p w:rsidR="00AB12BE" w:rsidRPr="000E6E21" w:rsidRDefault="00AB12BE" w:rsidP="00AB12BE">
      <w:pPr>
        <w:shd w:val="clear" w:color="auto" w:fill="FFFFFF"/>
        <w:tabs>
          <w:tab w:val="left" w:leader="underscore" w:pos="6413"/>
        </w:tabs>
        <w:ind w:firstLine="540"/>
        <w:jc w:val="both"/>
        <w:rPr>
          <w:color w:val="000000"/>
        </w:rPr>
      </w:pPr>
    </w:p>
    <w:p w:rsidR="00AB12BE" w:rsidRPr="000E6E21" w:rsidRDefault="00AB12BE" w:rsidP="00AB12BE">
      <w:pPr>
        <w:shd w:val="clear" w:color="auto" w:fill="FFFFFF"/>
        <w:tabs>
          <w:tab w:val="left" w:leader="underscore" w:pos="6413"/>
        </w:tabs>
        <w:jc w:val="center"/>
        <w:rPr>
          <w:bCs/>
          <w:color w:val="000000"/>
          <w:sz w:val="28"/>
          <w:szCs w:val="28"/>
        </w:rPr>
      </w:pPr>
      <w:r w:rsidRPr="000E6E21">
        <w:rPr>
          <w:bCs/>
          <w:color w:val="000000"/>
          <w:sz w:val="28"/>
          <w:szCs w:val="28"/>
        </w:rPr>
        <w:t>6. ПОРЯДОК И ФОРМЫ ОСУЩЕСТВЛЕНИЯ КОНТРОЛЯ ЗА ИСПОЛНЕНИЕМ ОБЯЗАТЕЛЬСТВ УПРАВЛЯЮЩЕЙ ОРГАНИЗАЦИЕЙ</w:t>
      </w:r>
    </w:p>
    <w:p w:rsidR="00AB12BE" w:rsidRPr="000E6E21" w:rsidRDefault="00AB12BE" w:rsidP="00AB12BE">
      <w:pPr>
        <w:shd w:val="clear" w:color="auto" w:fill="FFFFFF"/>
        <w:tabs>
          <w:tab w:val="left" w:leader="underscore" w:pos="6413"/>
        </w:tabs>
        <w:jc w:val="center"/>
        <w:rPr>
          <w:b/>
          <w:bCs/>
          <w:color w:val="000000"/>
          <w:sz w:val="22"/>
          <w:szCs w:val="22"/>
        </w:rPr>
      </w:pPr>
    </w:p>
    <w:p w:rsidR="00AB12BE" w:rsidRPr="000E6E21" w:rsidRDefault="00AB12BE" w:rsidP="00AB12BE">
      <w:pPr>
        <w:shd w:val="clear" w:color="auto" w:fill="FFFFFF"/>
        <w:tabs>
          <w:tab w:val="left" w:leader="underscore" w:pos="6413"/>
        </w:tabs>
        <w:ind w:firstLine="709"/>
        <w:jc w:val="both"/>
        <w:rPr>
          <w:color w:val="000000"/>
          <w:sz w:val="28"/>
          <w:szCs w:val="28"/>
        </w:rPr>
      </w:pPr>
      <w:r w:rsidRPr="000E6E21">
        <w:rPr>
          <w:color w:val="000000"/>
          <w:sz w:val="28"/>
          <w:szCs w:val="28"/>
        </w:rPr>
        <w:t>6.1. Управляющая организация обязана предоставлять по запросу Собственника в течение трех рабочих дней документы, связанные с выполнением обязательств по договору управления многоквартирным жилым домом. К числу таких документов относятся:</w:t>
      </w:r>
    </w:p>
    <w:p w:rsidR="00AB12BE" w:rsidRPr="000E6E21" w:rsidRDefault="00AB12BE" w:rsidP="00AB12BE">
      <w:pPr>
        <w:shd w:val="clear" w:color="auto" w:fill="FFFFFF"/>
        <w:tabs>
          <w:tab w:val="left" w:leader="underscore" w:pos="6413"/>
        </w:tabs>
        <w:ind w:firstLine="709"/>
        <w:jc w:val="both"/>
        <w:rPr>
          <w:color w:val="000000"/>
          <w:sz w:val="28"/>
          <w:szCs w:val="28"/>
        </w:rPr>
      </w:pPr>
      <w:r w:rsidRPr="000E6E21">
        <w:rPr>
          <w:color w:val="000000"/>
          <w:sz w:val="28"/>
          <w:szCs w:val="28"/>
        </w:rPr>
        <w:t>- справки об объемах фактически выполненных работ и оказанных услуг;</w:t>
      </w:r>
    </w:p>
    <w:p w:rsidR="00AB12BE" w:rsidRPr="000E6E21" w:rsidRDefault="00AB12BE" w:rsidP="00AB12BE">
      <w:pPr>
        <w:shd w:val="clear" w:color="auto" w:fill="FFFFFF"/>
        <w:tabs>
          <w:tab w:val="left" w:leader="underscore" w:pos="6413"/>
        </w:tabs>
        <w:ind w:firstLine="709"/>
        <w:jc w:val="both"/>
        <w:rPr>
          <w:color w:val="000000"/>
          <w:sz w:val="28"/>
          <w:szCs w:val="28"/>
        </w:rPr>
      </w:pPr>
      <w:r w:rsidRPr="000E6E21">
        <w:rPr>
          <w:color w:val="000000"/>
          <w:sz w:val="28"/>
          <w:szCs w:val="28"/>
        </w:rPr>
        <w:t>-</w:t>
      </w:r>
      <w:r w:rsidR="00603441" w:rsidRPr="000E6E21">
        <w:rPr>
          <w:color w:val="FFFFFF"/>
          <w:sz w:val="28"/>
          <w:szCs w:val="28"/>
        </w:rPr>
        <w:t>.</w:t>
      </w:r>
      <w:r w:rsidRPr="000E6E21">
        <w:rPr>
          <w:color w:val="000000"/>
          <w:sz w:val="28"/>
          <w:szCs w:val="28"/>
        </w:rPr>
        <w:t>справки о сумме собранных с пользователей помещений денежных средств в счет оплаты работ и услуг по содержанию и ремонту жилого помещения;</w:t>
      </w:r>
    </w:p>
    <w:p w:rsidR="00AB12BE" w:rsidRPr="000E6E21" w:rsidRDefault="00AB12BE" w:rsidP="00AB12BE">
      <w:pPr>
        <w:shd w:val="clear" w:color="auto" w:fill="FFFFFF"/>
        <w:tabs>
          <w:tab w:val="left" w:leader="underscore" w:pos="6413"/>
        </w:tabs>
        <w:ind w:firstLine="709"/>
        <w:jc w:val="both"/>
        <w:rPr>
          <w:color w:val="000000"/>
          <w:sz w:val="28"/>
          <w:szCs w:val="28"/>
        </w:rPr>
      </w:pPr>
      <w:r w:rsidRPr="000E6E21">
        <w:rPr>
          <w:color w:val="000000"/>
          <w:sz w:val="28"/>
          <w:szCs w:val="28"/>
        </w:rPr>
        <w:t>- справки о сроках выполнения отдельных видов работ и услуг, предусмотренных договором управления многоквартирным жилым домом;</w:t>
      </w:r>
    </w:p>
    <w:p w:rsidR="00AB12BE" w:rsidRPr="000E6E21" w:rsidRDefault="00AB12BE" w:rsidP="00AB12BE">
      <w:pPr>
        <w:shd w:val="clear" w:color="auto" w:fill="FFFFFF"/>
        <w:tabs>
          <w:tab w:val="left" w:leader="underscore" w:pos="6413"/>
        </w:tabs>
        <w:ind w:firstLine="709"/>
        <w:jc w:val="both"/>
        <w:rPr>
          <w:color w:val="000000"/>
          <w:sz w:val="28"/>
          <w:szCs w:val="28"/>
        </w:rPr>
      </w:pPr>
      <w:r w:rsidRPr="000E6E21">
        <w:rPr>
          <w:color w:val="000000"/>
          <w:sz w:val="28"/>
          <w:szCs w:val="28"/>
        </w:rPr>
        <w:t>- сведения о рабочих телефонах и адресах аварийной службы, сведения о времени работы бухгалтерии Управляющей организации, часах приема пользователей руководителями и специалистами Управляющей организации.</w:t>
      </w:r>
    </w:p>
    <w:p w:rsidR="00AB12BE" w:rsidRPr="000E6E21" w:rsidRDefault="00AB12BE" w:rsidP="00AB12BE">
      <w:pPr>
        <w:shd w:val="clear" w:color="auto" w:fill="FFFFFF"/>
        <w:tabs>
          <w:tab w:val="left" w:leader="underscore" w:pos="6413"/>
        </w:tabs>
        <w:ind w:firstLine="709"/>
        <w:jc w:val="both"/>
        <w:rPr>
          <w:color w:val="000000"/>
          <w:sz w:val="28"/>
          <w:szCs w:val="28"/>
        </w:rPr>
      </w:pPr>
      <w:r w:rsidRPr="000E6E21">
        <w:rPr>
          <w:color w:val="000000"/>
          <w:sz w:val="28"/>
          <w:szCs w:val="28"/>
        </w:rPr>
        <w:lastRenderedPageBreak/>
        <w:t>6.2. Собственник и пользователи вправе за 15 дней до окончания срока действия договора управления многоквартирным жилым домом ознакомиться в помещении управляющей организации, а также на досках объявлений, расположенных во всех подъездах многоквартирного жилого дома или в пределах земельного участка, на котором расположен многоквартирный жилой дом, с ежегодным письменным отчетом Управляющей организации перед Собственником о выполнении договора управления многоквартирным жилым домом, включающем информацию о выполненных работах, оказанных услугах по содержанию и ремонту комплекса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AB12BE" w:rsidRPr="000E6E21" w:rsidRDefault="00AB12BE" w:rsidP="00AB12BE">
      <w:pPr>
        <w:shd w:val="clear" w:color="auto" w:fill="FFFFFF"/>
        <w:tabs>
          <w:tab w:val="left" w:leader="underscore" w:pos="6413"/>
        </w:tabs>
        <w:ind w:firstLine="709"/>
        <w:jc w:val="both"/>
        <w:rPr>
          <w:color w:val="000000"/>
          <w:sz w:val="28"/>
          <w:szCs w:val="28"/>
        </w:rPr>
      </w:pPr>
      <w:r w:rsidRPr="000E6E21">
        <w:rPr>
          <w:color w:val="000000"/>
          <w:sz w:val="28"/>
          <w:szCs w:val="28"/>
        </w:rPr>
        <w:t>6.3. Письменные претензии Собственника о неисполнении или ненадлежащем исполнении Управляющей организацией обязательств по договору управления многоквартирным жилым домом рассматриваются Управляющей организацией в 10-дневный срок. Собственник вправе направлять копии претензий для осуществления контроля за их исполнением договора в уполномоченные органы государственного надзора и контроля. Предписания, акты, составленные уполномоченным органом государственного надзора и контроля с участием представителя Управляющей организации, являются обязательными для исполнения. Управляющая организация вправе в установленном порядке обжаловать в суд действия и решения органов, осуществляющих государственный надзор и контроль.</w:t>
      </w:r>
    </w:p>
    <w:p w:rsidR="00AB12BE" w:rsidRPr="000E6E21" w:rsidRDefault="00AB12BE" w:rsidP="00AB12BE">
      <w:pPr>
        <w:shd w:val="clear" w:color="auto" w:fill="FFFFFF"/>
        <w:tabs>
          <w:tab w:val="left" w:leader="underscore" w:pos="6413"/>
        </w:tabs>
        <w:jc w:val="both"/>
        <w:rPr>
          <w:color w:val="000000"/>
          <w:sz w:val="28"/>
          <w:szCs w:val="28"/>
        </w:rPr>
      </w:pPr>
    </w:p>
    <w:p w:rsidR="00AB12BE" w:rsidRPr="000E6E21" w:rsidRDefault="00AB12BE" w:rsidP="00AB12BE">
      <w:pPr>
        <w:shd w:val="clear" w:color="auto" w:fill="FFFFFF"/>
        <w:tabs>
          <w:tab w:val="left" w:leader="underscore" w:pos="6413"/>
        </w:tabs>
        <w:jc w:val="center"/>
        <w:rPr>
          <w:bCs/>
          <w:color w:val="000000"/>
          <w:sz w:val="28"/>
          <w:szCs w:val="28"/>
        </w:rPr>
      </w:pPr>
      <w:r w:rsidRPr="000E6E21">
        <w:rPr>
          <w:bCs/>
          <w:color w:val="000000"/>
          <w:sz w:val="28"/>
          <w:szCs w:val="28"/>
        </w:rPr>
        <w:t>7. ПОРЯДОК ИЗМЕНЕНИЯ ОБЯЗАТЕЛЬСТВ СТОРОН</w:t>
      </w:r>
    </w:p>
    <w:p w:rsidR="00AB12BE" w:rsidRPr="000E6E21" w:rsidRDefault="00AB12BE" w:rsidP="00AB12BE">
      <w:pPr>
        <w:shd w:val="clear" w:color="auto" w:fill="FFFFFF"/>
        <w:tabs>
          <w:tab w:val="left" w:leader="underscore" w:pos="6413"/>
        </w:tabs>
        <w:jc w:val="center"/>
        <w:rPr>
          <w:b/>
          <w:bCs/>
          <w:color w:val="000000"/>
          <w:sz w:val="22"/>
          <w:szCs w:val="22"/>
        </w:rPr>
      </w:pPr>
    </w:p>
    <w:p w:rsidR="00AB12BE" w:rsidRPr="000E6E21" w:rsidRDefault="00AB12BE" w:rsidP="00AB12BE">
      <w:pPr>
        <w:shd w:val="clear" w:color="auto" w:fill="FFFFFF"/>
        <w:tabs>
          <w:tab w:val="left" w:leader="underscore" w:pos="6413"/>
        </w:tabs>
        <w:ind w:firstLine="709"/>
        <w:jc w:val="both"/>
        <w:rPr>
          <w:color w:val="000000"/>
          <w:sz w:val="28"/>
          <w:szCs w:val="28"/>
        </w:rPr>
      </w:pPr>
      <w:r w:rsidRPr="000E6E21">
        <w:rPr>
          <w:color w:val="000000"/>
          <w:sz w:val="28"/>
          <w:szCs w:val="28"/>
        </w:rPr>
        <w:t>7.1. Обязательства договора могут быть изменены только в случае наступления обстоятельств непреодолимой силы.</w:t>
      </w:r>
    </w:p>
    <w:p w:rsidR="00AB12BE" w:rsidRPr="000E6E21" w:rsidRDefault="00AB12BE" w:rsidP="00AB12BE">
      <w:pPr>
        <w:shd w:val="clear" w:color="auto" w:fill="FFFFFF"/>
        <w:tabs>
          <w:tab w:val="left" w:leader="underscore" w:pos="6413"/>
        </w:tabs>
        <w:ind w:firstLine="709"/>
        <w:jc w:val="both"/>
        <w:rPr>
          <w:color w:val="000000"/>
          <w:sz w:val="28"/>
          <w:szCs w:val="28"/>
        </w:rPr>
      </w:pPr>
      <w:r w:rsidRPr="000E6E21">
        <w:rPr>
          <w:color w:val="000000"/>
          <w:sz w:val="28"/>
          <w:szCs w:val="28"/>
        </w:rPr>
        <w:t>7.2. При наступлении обстоятельств непреодолимой силы Управляющая организация осуществляет указанные в договоре работы и услуги по содержанию и ремонту комплекса общего имущества в многоквартирном жилом доме, выполнение и оказание которых возможно в сложившихся условиях, и предъявляет пользователям помещений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жилым домом, должен быть изменен пропорционально объемам и количеству фактически выполненных работ и оказанных услуг в порядке установленном законодательством Российской Федерации.</w:t>
      </w:r>
    </w:p>
    <w:p w:rsidR="00AB12BE" w:rsidRPr="000E6E21" w:rsidRDefault="00AB12BE" w:rsidP="00AB12BE">
      <w:pPr>
        <w:shd w:val="clear" w:color="auto" w:fill="FFFFFF"/>
        <w:tabs>
          <w:tab w:val="left" w:leader="underscore" w:pos="6413"/>
        </w:tabs>
        <w:ind w:firstLine="709"/>
        <w:jc w:val="both"/>
        <w:rPr>
          <w:color w:val="000000"/>
          <w:sz w:val="28"/>
          <w:szCs w:val="28"/>
        </w:rPr>
      </w:pPr>
      <w:r w:rsidRPr="000E6E21">
        <w:rPr>
          <w:color w:val="000000"/>
          <w:sz w:val="28"/>
          <w:szCs w:val="28"/>
        </w:rPr>
        <w:t>Надлежащим подтверждением наличия обстоятельств непреодолимой силы и их продолжительности будут служить официально заверенные справки соответствующих государственных органов.</w:t>
      </w:r>
    </w:p>
    <w:p w:rsidR="00AB12BE" w:rsidRPr="000E6E21" w:rsidRDefault="00AB12BE" w:rsidP="00AB12BE">
      <w:pPr>
        <w:shd w:val="clear" w:color="auto" w:fill="FFFFFF"/>
        <w:tabs>
          <w:tab w:val="left" w:leader="underscore" w:pos="6413"/>
        </w:tabs>
        <w:jc w:val="both"/>
        <w:rPr>
          <w:color w:val="000000"/>
        </w:rPr>
      </w:pPr>
    </w:p>
    <w:p w:rsidR="00AB12BE" w:rsidRPr="000E6E21" w:rsidRDefault="00AB12BE" w:rsidP="00AB12BE">
      <w:pPr>
        <w:shd w:val="clear" w:color="auto" w:fill="FFFFFF"/>
        <w:tabs>
          <w:tab w:val="left" w:leader="underscore" w:pos="6413"/>
        </w:tabs>
        <w:jc w:val="center"/>
        <w:rPr>
          <w:bCs/>
          <w:color w:val="000000"/>
          <w:sz w:val="28"/>
          <w:szCs w:val="28"/>
        </w:rPr>
      </w:pPr>
      <w:r w:rsidRPr="000E6E21">
        <w:rPr>
          <w:bCs/>
          <w:color w:val="000000"/>
          <w:sz w:val="28"/>
          <w:szCs w:val="28"/>
        </w:rPr>
        <w:t>8. ЮРИДИЧЕСКИЕ АДРЕСА И РЕКВИЗИТЫ СТОРОН</w:t>
      </w:r>
    </w:p>
    <w:p w:rsidR="00AB12BE" w:rsidRPr="000E6E21" w:rsidRDefault="00AB12BE" w:rsidP="00AB12BE">
      <w:pPr>
        <w:shd w:val="clear" w:color="auto" w:fill="FFFFFF"/>
        <w:tabs>
          <w:tab w:val="left" w:leader="underscore" w:pos="6413"/>
        </w:tabs>
        <w:jc w:val="center"/>
        <w:rPr>
          <w:b/>
          <w:bCs/>
          <w:color w:val="000000"/>
        </w:rPr>
      </w:pPr>
    </w:p>
    <w:p w:rsidR="00AB12BE" w:rsidRPr="000E6E21" w:rsidRDefault="00AB12BE" w:rsidP="00AB12BE">
      <w:pPr>
        <w:shd w:val="clear" w:color="auto" w:fill="FFFFFF"/>
        <w:tabs>
          <w:tab w:val="left" w:leader="underscore" w:pos="6413"/>
        </w:tabs>
        <w:jc w:val="center"/>
        <w:rPr>
          <w:b/>
          <w:bCs/>
          <w:color w:val="000000"/>
        </w:rPr>
      </w:pPr>
    </w:p>
    <w:p w:rsidR="00AB12BE" w:rsidRPr="000E6E21" w:rsidRDefault="00AB12BE" w:rsidP="007F4F27">
      <w:pPr>
        <w:shd w:val="clear" w:color="auto" w:fill="FFFFFF"/>
        <w:tabs>
          <w:tab w:val="left" w:leader="underscore" w:pos="6413"/>
        </w:tabs>
        <w:jc w:val="center"/>
        <w:rPr>
          <w:color w:val="000000"/>
        </w:rPr>
      </w:pPr>
      <w:r w:rsidRPr="000E6E21">
        <w:rPr>
          <w:color w:val="000000"/>
        </w:rPr>
        <w:t>Управляющая организация:                                                                                Собственник:</w:t>
      </w:r>
    </w:p>
    <w:p w:rsidR="00AB12BE" w:rsidRPr="000E6E21" w:rsidRDefault="00AB12BE" w:rsidP="00AB12BE">
      <w:pPr>
        <w:shd w:val="clear" w:color="auto" w:fill="FFFFFF"/>
        <w:tabs>
          <w:tab w:val="left" w:leader="underscore" w:pos="6413"/>
        </w:tabs>
        <w:jc w:val="both"/>
        <w:rPr>
          <w:color w:val="000000"/>
        </w:rPr>
      </w:pPr>
    </w:p>
    <w:p w:rsidR="001F087A" w:rsidRPr="000E6E21" w:rsidRDefault="001F087A" w:rsidP="001F087A">
      <w:pPr>
        <w:shd w:val="clear" w:color="auto" w:fill="FFFFFF"/>
        <w:tabs>
          <w:tab w:val="left" w:leader="underscore" w:pos="6413"/>
        </w:tabs>
        <w:jc w:val="both"/>
        <w:rPr>
          <w:color w:val="000000"/>
        </w:rPr>
      </w:pPr>
    </w:p>
    <w:p w:rsidR="002E4FB7" w:rsidRPr="000E6E21" w:rsidRDefault="001F087A">
      <w:pPr>
        <w:jc w:val="center"/>
        <w:rPr>
          <w:sz w:val="28"/>
          <w:szCs w:val="28"/>
        </w:rPr>
      </w:pPr>
      <w:r w:rsidRPr="000E6E21">
        <w:rPr>
          <w:color w:val="000000"/>
        </w:rPr>
        <w:br w:type="page"/>
      </w:r>
    </w:p>
    <w:tbl>
      <w:tblPr>
        <w:tblW w:w="0" w:type="auto"/>
        <w:tblLook w:val="04A0"/>
      </w:tblPr>
      <w:tblGrid>
        <w:gridCol w:w="3189"/>
        <w:gridCol w:w="3191"/>
        <w:gridCol w:w="3191"/>
      </w:tblGrid>
      <w:tr w:rsidR="002E4FB7" w:rsidRPr="000E6E21" w:rsidTr="001F087A">
        <w:tc>
          <w:tcPr>
            <w:tcW w:w="3190" w:type="dxa"/>
          </w:tcPr>
          <w:p w:rsidR="002E4FB7" w:rsidRPr="000E6E21" w:rsidRDefault="002E4FB7" w:rsidP="001F087A">
            <w:pPr>
              <w:suppressAutoHyphens w:val="0"/>
              <w:spacing w:line="276" w:lineRule="auto"/>
              <w:rPr>
                <w:sz w:val="28"/>
                <w:szCs w:val="28"/>
                <w:lang w:eastAsia="ru-RU"/>
              </w:rPr>
            </w:pPr>
          </w:p>
        </w:tc>
        <w:tc>
          <w:tcPr>
            <w:tcW w:w="3191" w:type="dxa"/>
          </w:tcPr>
          <w:p w:rsidR="002E4FB7" w:rsidRPr="000E6E21" w:rsidRDefault="002E4FB7" w:rsidP="001F087A">
            <w:pPr>
              <w:suppressAutoHyphens w:val="0"/>
              <w:spacing w:line="276" w:lineRule="auto"/>
              <w:rPr>
                <w:sz w:val="28"/>
                <w:szCs w:val="28"/>
                <w:lang w:eastAsia="ru-RU"/>
              </w:rPr>
            </w:pPr>
          </w:p>
        </w:tc>
        <w:tc>
          <w:tcPr>
            <w:tcW w:w="3191" w:type="dxa"/>
          </w:tcPr>
          <w:p w:rsidR="00F71A6A" w:rsidRPr="000E6E21" w:rsidRDefault="00F71A6A" w:rsidP="00B46A7D">
            <w:pPr>
              <w:suppressAutoHyphens w:val="0"/>
              <w:rPr>
                <w:sz w:val="28"/>
                <w:szCs w:val="28"/>
                <w:lang w:eastAsia="ru-RU"/>
              </w:rPr>
            </w:pPr>
            <w:r w:rsidRPr="000E6E21">
              <w:rPr>
                <w:sz w:val="28"/>
                <w:szCs w:val="28"/>
                <w:lang w:eastAsia="ru-RU"/>
              </w:rPr>
              <w:t xml:space="preserve">Приложение  </w:t>
            </w:r>
          </w:p>
          <w:p w:rsidR="002E4FB7" w:rsidRPr="000E6E21" w:rsidRDefault="00F71A6A" w:rsidP="00B46A7D">
            <w:pPr>
              <w:suppressAutoHyphens w:val="0"/>
              <w:rPr>
                <w:sz w:val="28"/>
                <w:szCs w:val="28"/>
                <w:lang w:eastAsia="ru-RU"/>
              </w:rPr>
            </w:pPr>
            <w:r w:rsidRPr="000E6E21">
              <w:rPr>
                <w:sz w:val="28"/>
                <w:szCs w:val="28"/>
                <w:lang w:eastAsia="ru-RU"/>
              </w:rPr>
              <w:t xml:space="preserve">к договору управления </w:t>
            </w:r>
            <w:r w:rsidR="002E4FB7" w:rsidRPr="000E6E21">
              <w:rPr>
                <w:sz w:val="28"/>
                <w:szCs w:val="28"/>
                <w:lang w:eastAsia="ru-RU"/>
              </w:rPr>
              <w:t>многоквартирным домом</w:t>
            </w:r>
          </w:p>
        </w:tc>
      </w:tr>
    </w:tbl>
    <w:p w:rsidR="006A75A8" w:rsidRPr="000E6E21" w:rsidRDefault="006A75A8" w:rsidP="00BD0886">
      <w:pPr>
        <w:suppressAutoHyphens w:val="0"/>
        <w:jc w:val="center"/>
        <w:rPr>
          <w:sz w:val="28"/>
          <w:szCs w:val="28"/>
          <w:lang w:eastAsia="ru-RU"/>
        </w:rPr>
      </w:pPr>
    </w:p>
    <w:p w:rsidR="00BD0886" w:rsidRPr="000E6E21" w:rsidRDefault="00BD0886" w:rsidP="00BD0886">
      <w:pPr>
        <w:suppressAutoHyphens w:val="0"/>
        <w:jc w:val="center"/>
        <w:rPr>
          <w:sz w:val="28"/>
          <w:szCs w:val="28"/>
          <w:lang w:eastAsia="ru-RU"/>
        </w:rPr>
      </w:pPr>
      <w:r w:rsidRPr="000E6E21">
        <w:rPr>
          <w:sz w:val="28"/>
          <w:szCs w:val="28"/>
          <w:lang w:eastAsia="ru-RU"/>
        </w:rPr>
        <w:t>Перечень</w:t>
      </w:r>
    </w:p>
    <w:p w:rsidR="00BD0886" w:rsidRPr="000E6E21" w:rsidRDefault="004E58CA" w:rsidP="00D27645">
      <w:pPr>
        <w:suppressAutoHyphens w:val="0"/>
        <w:jc w:val="both"/>
        <w:rPr>
          <w:sz w:val="28"/>
          <w:szCs w:val="28"/>
        </w:rPr>
      </w:pPr>
      <w:r w:rsidRPr="000E6E21">
        <w:rPr>
          <w:sz w:val="28"/>
          <w:szCs w:val="28"/>
          <w:lang w:eastAsia="ru-RU"/>
        </w:rPr>
        <w:t xml:space="preserve">работ и услуг по содержанию и ремонту общего имущества </w:t>
      </w:r>
      <w:r w:rsidR="00F6590C" w:rsidRPr="000E6E21">
        <w:rPr>
          <w:sz w:val="28"/>
          <w:szCs w:val="28"/>
          <w:lang w:eastAsia="ru-RU"/>
        </w:rPr>
        <w:t xml:space="preserve">собственников </w:t>
      </w:r>
      <w:r w:rsidR="00BD0886" w:rsidRPr="000E6E21">
        <w:rPr>
          <w:sz w:val="28"/>
          <w:szCs w:val="28"/>
          <w:lang w:eastAsia="ru-RU"/>
        </w:rPr>
        <w:t>пом</w:t>
      </w:r>
      <w:r w:rsidRPr="000E6E21">
        <w:rPr>
          <w:sz w:val="28"/>
          <w:szCs w:val="28"/>
          <w:lang w:eastAsia="ru-RU"/>
        </w:rPr>
        <w:t xml:space="preserve">ещений в многоквартирном </w:t>
      </w:r>
      <w:r w:rsidR="002017C3" w:rsidRPr="000E6E21">
        <w:rPr>
          <w:sz w:val="28"/>
          <w:szCs w:val="28"/>
          <w:lang w:eastAsia="ru-RU"/>
        </w:rPr>
        <w:t xml:space="preserve">доме </w:t>
      </w:r>
      <w:r w:rsidR="00BD0886" w:rsidRPr="000E6E21">
        <w:rPr>
          <w:sz w:val="28"/>
          <w:szCs w:val="28"/>
          <w:lang w:eastAsia="ru-RU"/>
        </w:rPr>
        <w:t>являющегося объектом конкурса.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044"/>
        <w:gridCol w:w="3119"/>
        <w:gridCol w:w="2674"/>
      </w:tblGrid>
      <w:tr w:rsidR="00BD0886" w:rsidRPr="000E6E21" w:rsidTr="0021068B">
        <w:trPr>
          <w:trHeight w:val="984"/>
          <w:jc w:val="center"/>
        </w:trPr>
        <w:tc>
          <w:tcPr>
            <w:tcW w:w="4044" w:type="dxa"/>
            <w:shd w:val="clear" w:color="auto" w:fill="auto"/>
          </w:tcPr>
          <w:p w:rsidR="00BD0886" w:rsidRPr="000E6E21" w:rsidRDefault="00BD0886" w:rsidP="0079128A">
            <w:pPr>
              <w:suppressAutoHyphens w:val="0"/>
              <w:spacing w:line="216" w:lineRule="auto"/>
              <w:jc w:val="center"/>
              <w:rPr>
                <w:sz w:val="28"/>
                <w:szCs w:val="28"/>
                <w:lang w:eastAsia="ru-RU"/>
              </w:rPr>
            </w:pPr>
            <w:r w:rsidRPr="000E6E21">
              <w:rPr>
                <w:sz w:val="28"/>
                <w:szCs w:val="28"/>
                <w:lang w:eastAsia="ru-RU"/>
              </w:rPr>
              <w:t>Наименование работ</w:t>
            </w:r>
            <w:r w:rsidR="0021068B" w:rsidRPr="000E6E21">
              <w:rPr>
                <w:sz w:val="28"/>
                <w:szCs w:val="28"/>
                <w:lang w:eastAsia="ru-RU"/>
              </w:rPr>
              <w:t xml:space="preserve"> и услуг</w:t>
            </w:r>
          </w:p>
        </w:tc>
        <w:tc>
          <w:tcPr>
            <w:tcW w:w="3119" w:type="dxa"/>
            <w:shd w:val="clear" w:color="auto" w:fill="auto"/>
          </w:tcPr>
          <w:p w:rsidR="00BD0886" w:rsidRPr="000E6E21" w:rsidRDefault="00BD0886" w:rsidP="0079128A">
            <w:pPr>
              <w:suppressAutoHyphens w:val="0"/>
              <w:spacing w:line="216" w:lineRule="auto"/>
              <w:jc w:val="center"/>
              <w:rPr>
                <w:sz w:val="28"/>
                <w:szCs w:val="28"/>
                <w:lang w:eastAsia="ru-RU"/>
              </w:rPr>
            </w:pPr>
            <w:r w:rsidRPr="000E6E21">
              <w:rPr>
                <w:sz w:val="28"/>
                <w:szCs w:val="28"/>
                <w:lang w:eastAsia="ru-RU"/>
              </w:rPr>
              <w:t>Периодичность</w:t>
            </w:r>
            <w:r w:rsidR="0021068B" w:rsidRPr="000E6E21">
              <w:rPr>
                <w:sz w:val="28"/>
                <w:szCs w:val="28"/>
                <w:lang w:eastAsia="ru-RU"/>
              </w:rPr>
              <w:t xml:space="preserve"> выполнения работ и оказания услуг</w:t>
            </w:r>
          </w:p>
        </w:tc>
        <w:tc>
          <w:tcPr>
            <w:tcW w:w="2674" w:type="dxa"/>
          </w:tcPr>
          <w:p w:rsidR="00BD0886" w:rsidRPr="000E6E21" w:rsidRDefault="009164B6" w:rsidP="0079128A">
            <w:pPr>
              <w:suppressAutoHyphens w:val="0"/>
              <w:spacing w:line="216" w:lineRule="auto"/>
              <w:jc w:val="center"/>
              <w:rPr>
                <w:sz w:val="28"/>
                <w:szCs w:val="28"/>
                <w:lang w:eastAsia="ru-RU"/>
              </w:rPr>
            </w:pPr>
            <w:r w:rsidRPr="000E6E21">
              <w:rPr>
                <w:sz w:val="28"/>
                <w:szCs w:val="28"/>
                <w:lang w:eastAsia="ru-RU"/>
              </w:rPr>
              <w:t>Стоимость  на 1 кв.м общ.</w:t>
            </w:r>
            <w:r w:rsidR="00BD0886" w:rsidRPr="000E6E21">
              <w:rPr>
                <w:sz w:val="28"/>
                <w:szCs w:val="28"/>
                <w:lang w:eastAsia="ru-RU"/>
              </w:rPr>
              <w:t xml:space="preserve"> </w:t>
            </w:r>
            <w:r w:rsidR="0021068B" w:rsidRPr="000E6E21">
              <w:rPr>
                <w:sz w:val="28"/>
                <w:szCs w:val="28"/>
                <w:lang w:eastAsia="ru-RU"/>
              </w:rPr>
              <w:t>п</w:t>
            </w:r>
            <w:r w:rsidR="00BD0886" w:rsidRPr="000E6E21">
              <w:rPr>
                <w:sz w:val="28"/>
                <w:szCs w:val="28"/>
                <w:lang w:eastAsia="ru-RU"/>
              </w:rPr>
              <w:t>лощади</w:t>
            </w:r>
          </w:p>
          <w:p w:rsidR="0021068B" w:rsidRPr="000E6E21" w:rsidRDefault="0021068B" w:rsidP="0079128A">
            <w:pPr>
              <w:suppressAutoHyphens w:val="0"/>
              <w:spacing w:line="216" w:lineRule="auto"/>
              <w:jc w:val="center"/>
              <w:rPr>
                <w:sz w:val="28"/>
                <w:szCs w:val="28"/>
                <w:lang w:eastAsia="ru-RU"/>
              </w:rPr>
            </w:pPr>
            <w:r w:rsidRPr="000E6E21">
              <w:rPr>
                <w:sz w:val="28"/>
                <w:szCs w:val="28"/>
                <w:lang w:eastAsia="ru-RU"/>
              </w:rPr>
              <w:t>(руб. в месяц)</w:t>
            </w:r>
          </w:p>
        </w:tc>
      </w:tr>
      <w:tr w:rsidR="00BD0886" w:rsidRPr="000E6E21" w:rsidTr="00E31209">
        <w:trPr>
          <w:jc w:val="center"/>
        </w:trPr>
        <w:tc>
          <w:tcPr>
            <w:tcW w:w="9837" w:type="dxa"/>
            <w:gridSpan w:val="3"/>
            <w:shd w:val="clear" w:color="auto" w:fill="auto"/>
          </w:tcPr>
          <w:p w:rsidR="00BD0886" w:rsidRPr="000E6E21" w:rsidRDefault="00BD0886" w:rsidP="0079128A">
            <w:pPr>
              <w:suppressAutoHyphens w:val="0"/>
              <w:spacing w:line="216" w:lineRule="auto"/>
              <w:jc w:val="center"/>
              <w:rPr>
                <w:sz w:val="28"/>
                <w:szCs w:val="28"/>
                <w:lang w:eastAsia="ru-RU"/>
              </w:rPr>
            </w:pPr>
            <w:r w:rsidRPr="000E6E21">
              <w:rPr>
                <w:sz w:val="28"/>
                <w:szCs w:val="28"/>
                <w:lang w:val="en-US" w:eastAsia="ru-RU"/>
              </w:rPr>
              <w:t>I</w:t>
            </w:r>
            <w:r w:rsidRPr="000E6E21">
              <w:rPr>
                <w:sz w:val="28"/>
                <w:szCs w:val="28"/>
                <w:lang w:eastAsia="ru-RU"/>
              </w:rPr>
              <w:t>. Подготовка многоквартирного дома к сезонной эксплуатации</w:t>
            </w:r>
          </w:p>
        </w:tc>
      </w:tr>
      <w:tr w:rsidR="00B8162A" w:rsidRPr="000E6E21" w:rsidTr="00B865B7">
        <w:trPr>
          <w:jc w:val="center"/>
        </w:trPr>
        <w:tc>
          <w:tcPr>
            <w:tcW w:w="4044" w:type="dxa"/>
            <w:tcBorders>
              <w:right w:val="single" w:sz="4" w:space="0" w:color="auto"/>
            </w:tcBorders>
            <w:shd w:val="clear" w:color="auto" w:fill="auto"/>
          </w:tcPr>
          <w:p w:rsidR="00B8162A" w:rsidRPr="000E6E21" w:rsidRDefault="00B8162A" w:rsidP="0079128A">
            <w:pPr>
              <w:suppressAutoHyphens w:val="0"/>
              <w:spacing w:line="216" w:lineRule="auto"/>
              <w:contextualSpacing/>
              <w:rPr>
                <w:sz w:val="28"/>
                <w:szCs w:val="28"/>
                <w:lang w:eastAsia="ru-RU"/>
              </w:rPr>
            </w:pPr>
            <w:r w:rsidRPr="000E6E21">
              <w:rPr>
                <w:sz w:val="28"/>
                <w:szCs w:val="28"/>
                <w:lang w:eastAsia="ru-RU"/>
              </w:rPr>
              <w:t>1.1.Осмотр линий  электросетей, арматуры и электрооборудования.</w:t>
            </w:r>
          </w:p>
        </w:tc>
        <w:tc>
          <w:tcPr>
            <w:tcW w:w="3119" w:type="dxa"/>
            <w:tcBorders>
              <w:left w:val="single" w:sz="4" w:space="0" w:color="auto"/>
              <w:right w:val="single" w:sz="4" w:space="0" w:color="auto"/>
            </w:tcBorders>
            <w:shd w:val="clear" w:color="auto" w:fill="auto"/>
          </w:tcPr>
          <w:p w:rsidR="00B8162A" w:rsidRPr="000E6E21" w:rsidRDefault="00B8162A" w:rsidP="0079128A">
            <w:pPr>
              <w:suppressAutoHyphens w:val="0"/>
              <w:spacing w:line="216" w:lineRule="auto"/>
              <w:rPr>
                <w:sz w:val="28"/>
                <w:szCs w:val="28"/>
                <w:lang w:eastAsia="ru-RU"/>
              </w:rPr>
            </w:pPr>
            <w:r w:rsidRPr="000E6E21">
              <w:rPr>
                <w:sz w:val="28"/>
                <w:szCs w:val="28"/>
                <w:lang w:eastAsia="ru-RU"/>
              </w:rPr>
              <w:t>1 раз в квартал</w:t>
            </w:r>
          </w:p>
        </w:tc>
        <w:tc>
          <w:tcPr>
            <w:tcW w:w="2674" w:type="dxa"/>
            <w:tcBorders>
              <w:left w:val="single" w:sz="4" w:space="0" w:color="auto"/>
            </w:tcBorders>
            <w:shd w:val="clear" w:color="auto" w:fill="auto"/>
            <w:vAlign w:val="bottom"/>
          </w:tcPr>
          <w:p w:rsidR="00B8162A" w:rsidRPr="000E6E21" w:rsidRDefault="00B8162A" w:rsidP="0079128A">
            <w:pPr>
              <w:spacing w:line="216" w:lineRule="auto"/>
              <w:jc w:val="center"/>
              <w:rPr>
                <w:color w:val="000000"/>
                <w:sz w:val="28"/>
                <w:szCs w:val="28"/>
              </w:rPr>
            </w:pPr>
          </w:p>
        </w:tc>
      </w:tr>
      <w:tr w:rsidR="00B8162A" w:rsidRPr="000E6E21" w:rsidTr="00B865B7">
        <w:trPr>
          <w:jc w:val="center"/>
        </w:trPr>
        <w:tc>
          <w:tcPr>
            <w:tcW w:w="4044" w:type="dxa"/>
            <w:tcBorders>
              <w:right w:val="single" w:sz="4" w:space="0" w:color="auto"/>
            </w:tcBorders>
            <w:shd w:val="clear" w:color="auto" w:fill="auto"/>
          </w:tcPr>
          <w:p w:rsidR="00B8162A" w:rsidRPr="000E6E21" w:rsidRDefault="00B8162A" w:rsidP="0079128A">
            <w:pPr>
              <w:suppressAutoHyphens w:val="0"/>
              <w:spacing w:line="216" w:lineRule="auto"/>
              <w:contextualSpacing/>
              <w:rPr>
                <w:sz w:val="28"/>
                <w:szCs w:val="28"/>
                <w:lang w:eastAsia="ru-RU"/>
              </w:rPr>
            </w:pPr>
            <w:r w:rsidRPr="000E6E21">
              <w:rPr>
                <w:sz w:val="28"/>
                <w:szCs w:val="28"/>
                <w:lang w:eastAsia="ru-RU"/>
              </w:rPr>
              <w:t>1.2.Текущий  ремонт окон.</w:t>
            </w:r>
          </w:p>
        </w:tc>
        <w:tc>
          <w:tcPr>
            <w:tcW w:w="3119" w:type="dxa"/>
            <w:tcBorders>
              <w:left w:val="single" w:sz="4" w:space="0" w:color="auto"/>
              <w:right w:val="single" w:sz="4" w:space="0" w:color="auto"/>
            </w:tcBorders>
            <w:shd w:val="clear" w:color="auto" w:fill="auto"/>
          </w:tcPr>
          <w:p w:rsidR="00B8162A" w:rsidRPr="000E6E21" w:rsidRDefault="00F6590C" w:rsidP="0079128A">
            <w:pPr>
              <w:suppressAutoHyphens w:val="0"/>
              <w:spacing w:line="216" w:lineRule="auto"/>
              <w:rPr>
                <w:sz w:val="28"/>
                <w:szCs w:val="28"/>
                <w:lang w:eastAsia="ru-RU"/>
              </w:rPr>
            </w:pPr>
            <w:r w:rsidRPr="000E6E21">
              <w:rPr>
                <w:sz w:val="28"/>
                <w:szCs w:val="28"/>
                <w:lang w:eastAsia="ru-RU"/>
              </w:rPr>
              <w:t xml:space="preserve">согласно утвержденному плану </w:t>
            </w:r>
            <w:r w:rsidR="00B8162A" w:rsidRPr="000E6E21">
              <w:rPr>
                <w:sz w:val="28"/>
                <w:szCs w:val="28"/>
                <w:lang w:eastAsia="ru-RU"/>
              </w:rPr>
              <w:t>текущего ремонта</w:t>
            </w:r>
          </w:p>
        </w:tc>
        <w:tc>
          <w:tcPr>
            <w:tcW w:w="2674" w:type="dxa"/>
            <w:tcBorders>
              <w:left w:val="single" w:sz="4" w:space="0" w:color="auto"/>
            </w:tcBorders>
            <w:shd w:val="clear" w:color="auto" w:fill="auto"/>
            <w:vAlign w:val="bottom"/>
          </w:tcPr>
          <w:p w:rsidR="00B8162A" w:rsidRPr="000E6E21" w:rsidRDefault="00B8162A" w:rsidP="0079128A">
            <w:pPr>
              <w:spacing w:line="216" w:lineRule="auto"/>
              <w:jc w:val="center"/>
              <w:rPr>
                <w:color w:val="000000"/>
                <w:sz w:val="28"/>
                <w:szCs w:val="28"/>
              </w:rPr>
            </w:pPr>
          </w:p>
        </w:tc>
      </w:tr>
      <w:tr w:rsidR="00B8162A" w:rsidRPr="000E6E21" w:rsidTr="00B865B7">
        <w:trPr>
          <w:jc w:val="center"/>
        </w:trPr>
        <w:tc>
          <w:tcPr>
            <w:tcW w:w="4044" w:type="dxa"/>
            <w:tcBorders>
              <w:right w:val="single" w:sz="4" w:space="0" w:color="auto"/>
            </w:tcBorders>
            <w:shd w:val="clear" w:color="auto" w:fill="auto"/>
          </w:tcPr>
          <w:p w:rsidR="00B8162A" w:rsidRPr="000E6E21" w:rsidRDefault="00B8162A" w:rsidP="0079128A">
            <w:pPr>
              <w:suppressAutoHyphens w:val="0"/>
              <w:spacing w:line="216" w:lineRule="auto"/>
              <w:contextualSpacing/>
              <w:rPr>
                <w:sz w:val="28"/>
                <w:szCs w:val="28"/>
                <w:lang w:eastAsia="ru-RU"/>
              </w:rPr>
            </w:pPr>
            <w:r w:rsidRPr="000E6E21">
              <w:rPr>
                <w:sz w:val="28"/>
                <w:szCs w:val="28"/>
                <w:lang w:eastAsia="ru-RU"/>
              </w:rPr>
              <w:t>1.3.Текущий  ремонт дверей.</w:t>
            </w:r>
          </w:p>
        </w:tc>
        <w:tc>
          <w:tcPr>
            <w:tcW w:w="3119" w:type="dxa"/>
            <w:tcBorders>
              <w:left w:val="single" w:sz="4" w:space="0" w:color="auto"/>
              <w:right w:val="single" w:sz="4" w:space="0" w:color="auto"/>
            </w:tcBorders>
            <w:shd w:val="clear" w:color="auto" w:fill="auto"/>
          </w:tcPr>
          <w:p w:rsidR="00B8162A" w:rsidRPr="000E6E21" w:rsidRDefault="00F6590C" w:rsidP="0079128A">
            <w:pPr>
              <w:suppressAutoHyphens w:val="0"/>
              <w:spacing w:line="216" w:lineRule="auto"/>
              <w:rPr>
                <w:sz w:val="28"/>
                <w:szCs w:val="28"/>
                <w:lang w:eastAsia="ru-RU"/>
              </w:rPr>
            </w:pPr>
            <w:r w:rsidRPr="000E6E21">
              <w:rPr>
                <w:sz w:val="28"/>
                <w:szCs w:val="28"/>
                <w:lang w:eastAsia="ru-RU"/>
              </w:rPr>
              <w:t xml:space="preserve">согласно утвержденному плану </w:t>
            </w:r>
            <w:r w:rsidR="00B8162A" w:rsidRPr="000E6E21">
              <w:rPr>
                <w:sz w:val="28"/>
                <w:szCs w:val="28"/>
                <w:lang w:eastAsia="ru-RU"/>
              </w:rPr>
              <w:t>текущего ремонта</w:t>
            </w:r>
          </w:p>
        </w:tc>
        <w:tc>
          <w:tcPr>
            <w:tcW w:w="2674" w:type="dxa"/>
            <w:tcBorders>
              <w:left w:val="single" w:sz="4" w:space="0" w:color="auto"/>
            </w:tcBorders>
            <w:shd w:val="clear" w:color="auto" w:fill="auto"/>
            <w:vAlign w:val="bottom"/>
          </w:tcPr>
          <w:p w:rsidR="00B8162A" w:rsidRPr="000E6E21" w:rsidRDefault="00B8162A" w:rsidP="0079128A">
            <w:pPr>
              <w:spacing w:line="216" w:lineRule="auto"/>
              <w:jc w:val="center"/>
              <w:rPr>
                <w:color w:val="000000"/>
                <w:sz w:val="28"/>
                <w:szCs w:val="28"/>
              </w:rPr>
            </w:pPr>
          </w:p>
        </w:tc>
      </w:tr>
      <w:tr w:rsidR="00B8162A" w:rsidRPr="000E6E21" w:rsidTr="00B865B7">
        <w:trPr>
          <w:jc w:val="center"/>
        </w:trPr>
        <w:tc>
          <w:tcPr>
            <w:tcW w:w="4044" w:type="dxa"/>
            <w:tcBorders>
              <w:right w:val="single" w:sz="4" w:space="0" w:color="auto"/>
            </w:tcBorders>
            <w:shd w:val="clear" w:color="auto" w:fill="auto"/>
          </w:tcPr>
          <w:p w:rsidR="00B8162A" w:rsidRPr="000E6E21" w:rsidRDefault="00B8162A" w:rsidP="0079128A">
            <w:pPr>
              <w:suppressAutoHyphens w:val="0"/>
              <w:spacing w:line="216" w:lineRule="auto"/>
              <w:contextualSpacing/>
              <w:rPr>
                <w:sz w:val="28"/>
                <w:szCs w:val="28"/>
                <w:lang w:eastAsia="ru-RU"/>
              </w:rPr>
            </w:pPr>
            <w:r w:rsidRPr="000E6E21">
              <w:rPr>
                <w:sz w:val="28"/>
                <w:szCs w:val="28"/>
                <w:lang w:eastAsia="ru-RU"/>
              </w:rPr>
              <w:t>1.4.Замена стекол в оконных переплетах.</w:t>
            </w:r>
          </w:p>
        </w:tc>
        <w:tc>
          <w:tcPr>
            <w:tcW w:w="3119" w:type="dxa"/>
            <w:tcBorders>
              <w:left w:val="single" w:sz="4" w:space="0" w:color="auto"/>
              <w:right w:val="single" w:sz="4" w:space="0" w:color="auto"/>
            </w:tcBorders>
            <w:shd w:val="clear" w:color="auto" w:fill="auto"/>
          </w:tcPr>
          <w:p w:rsidR="00B8162A" w:rsidRPr="000E6E21" w:rsidRDefault="00B8162A" w:rsidP="0079128A">
            <w:pPr>
              <w:suppressAutoHyphens w:val="0"/>
              <w:spacing w:line="216" w:lineRule="auto"/>
              <w:rPr>
                <w:sz w:val="28"/>
                <w:szCs w:val="28"/>
                <w:lang w:eastAsia="ru-RU"/>
              </w:rPr>
            </w:pPr>
            <w:r w:rsidRPr="000E6E21">
              <w:rPr>
                <w:sz w:val="28"/>
                <w:szCs w:val="28"/>
                <w:lang w:eastAsia="ru-RU"/>
              </w:rPr>
              <w:t>1 раз в год в рамках подготовки к ОЗП</w:t>
            </w:r>
          </w:p>
        </w:tc>
        <w:tc>
          <w:tcPr>
            <w:tcW w:w="2674" w:type="dxa"/>
            <w:tcBorders>
              <w:left w:val="single" w:sz="4" w:space="0" w:color="auto"/>
            </w:tcBorders>
            <w:shd w:val="clear" w:color="auto" w:fill="auto"/>
            <w:vAlign w:val="bottom"/>
          </w:tcPr>
          <w:p w:rsidR="00B8162A" w:rsidRPr="000E6E21" w:rsidRDefault="00B8162A" w:rsidP="0079128A">
            <w:pPr>
              <w:spacing w:line="216" w:lineRule="auto"/>
              <w:jc w:val="center"/>
              <w:rPr>
                <w:color w:val="000000"/>
                <w:sz w:val="28"/>
                <w:szCs w:val="28"/>
              </w:rPr>
            </w:pPr>
          </w:p>
        </w:tc>
      </w:tr>
      <w:tr w:rsidR="00B8162A" w:rsidRPr="000E6E21" w:rsidTr="00B865B7">
        <w:trPr>
          <w:jc w:val="center"/>
        </w:trPr>
        <w:tc>
          <w:tcPr>
            <w:tcW w:w="4044" w:type="dxa"/>
            <w:tcBorders>
              <w:right w:val="single" w:sz="4" w:space="0" w:color="auto"/>
            </w:tcBorders>
            <w:shd w:val="clear" w:color="auto" w:fill="auto"/>
          </w:tcPr>
          <w:p w:rsidR="00B8162A" w:rsidRPr="000E6E21" w:rsidRDefault="00B8162A" w:rsidP="0079128A">
            <w:pPr>
              <w:suppressAutoHyphens w:val="0"/>
              <w:spacing w:line="216" w:lineRule="auto"/>
              <w:contextualSpacing/>
              <w:rPr>
                <w:sz w:val="28"/>
                <w:szCs w:val="28"/>
                <w:lang w:eastAsia="ru-RU"/>
              </w:rPr>
            </w:pPr>
            <w:r w:rsidRPr="000E6E21">
              <w:rPr>
                <w:sz w:val="28"/>
                <w:szCs w:val="28"/>
                <w:lang w:eastAsia="ru-RU"/>
              </w:rPr>
              <w:t>1.5.Консервация и расконсервация систем центрального отопления.</w:t>
            </w:r>
          </w:p>
        </w:tc>
        <w:tc>
          <w:tcPr>
            <w:tcW w:w="3119" w:type="dxa"/>
            <w:tcBorders>
              <w:left w:val="single" w:sz="4" w:space="0" w:color="auto"/>
              <w:right w:val="single" w:sz="4" w:space="0" w:color="auto"/>
            </w:tcBorders>
            <w:shd w:val="clear" w:color="auto" w:fill="auto"/>
          </w:tcPr>
          <w:p w:rsidR="00B8162A" w:rsidRPr="000E6E21" w:rsidRDefault="00B8162A" w:rsidP="0079128A">
            <w:pPr>
              <w:suppressAutoHyphens w:val="0"/>
              <w:spacing w:line="216" w:lineRule="auto"/>
              <w:rPr>
                <w:sz w:val="28"/>
                <w:szCs w:val="28"/>
                <w:lang w:eastAsia="ru-RU"/>
              </w:rPr>
            </w:pPr>
            <w:r w:rsidRPr="000E6E21">
              <w:rPr>
                <w:sz w:val="28"/>
                <w:szCs w:val="28"/>
                <w:lang w:eastAsia="ru-RU"/>
              </w:rPr>
              <w:t>2 раза в год</w:t>
            </w:r>
          </w:p>
        </w:tc>
        <w:tc>
          <w:tcPr>
            <w:tcW w:w="2674" w:type="dxa"/>
            <w:tcBorders>
              <w:left w:val="single" w:sz="4" w:space="0" w:color="auto"/>
            </w:tcBorders>
            <w:shd w:val="clear" w:color="auto" w:fill="auto"/>
            <w:vAlign w:val="bottom"/>
          </w:tcPr>
          <w:p w:rsidR="00B8162A" w:rsidRPr="000E6E21" w:rsidRDefault="00B8162A" w:rsidP="0079128A">
            <w:pPr>
              <w:spacing w:line="216" w:lineRule="auto"/>
              <w:jc w:val="center"/>
              <w:rPr>
                <w:color w:val="000000"/>
                <w:sz w:val="28"/>
                <w:szCs w:val="28"/>
              </w:rPr>
            </w:pPr>
          </w:p>
        </w:tc>
      </w:tr>
      <w:tr w:rsidR="00B8162A" w:rsidRPr="000E6E21" w:rsidTr="00B865B7">
        <w:trPr>
          <w:jc w:val="center"/>
        </w:trPr>
        <w:tc>
          <w:tcPr>
            <w:tcW w:w="4044" w:type="dxa"/>
            <w:tcBorders>
              <w:right w:val="single" w:sz="4" w:space="0" w:color="auto"/>
            </w:tcBorders>
            <w:shd w:val="clear" w:color="auto" w:fill="auto"/>
          </w:tcPr>
          <w:p w:rsidR="00B8162A" w:rsidRPr="000E6E21" w:rsidRDefault="00B8162A" w:rsidP="0079128A">
            <w:pPr>
              <w:suppressAutoHyphens w:val="0"/>
              <w:spacing w:line="216" w:lineRule="auto"/>
              <w:contextualSpacing/>
              <w:rPr>
                <w:sz w:val="28"/>
                <w:szCs w:val="28"/>
                <w:lang w:eastAsia="ru-RU"/>
              </w:rPr>
            </w:pPr>
            <w:r w:rsidRPr="000E6E21">
              <w:rPr>
                <w:sz w:val="28"/>
                <w:szCs w:val="28"/>
                <w:lang w:eastAsia="ru-RU"/>
              </w:rPr>
              <w:t>1.6.Регулировка систем центрального отопления.</w:t>
            </w:r>
          </w:p>
        </w:tc>
        <w:tc>
          <w:tcPr>
            <w:tcW w:w="3119" w:type="dxa"/>
            <w:tcBorders>
              <w:left w:val="single" w:sz="4" w:space="0" w:color="auto"/>
              <w:right w:val="single" w:sz="4" w:space="0" w:color="auto"/>
            </w:tcBorders>
            <w:shd w:val="clear" w:color="auto" w:fill="auto"/>
          </w:tcPr>
          <w:p w:rsidR="00B8162A" w:rsidRPr="000E6E21" w:rsidRDefault="00B8162A" w:rsidP="0079128A">
            <w:pPr>
              <w:suppressAutoHyphens w:val="0"/>
              <w:spacing w:line="216" w:lineRule="auto"/>
              <w:rPr>
                <w:sz w:val="28"/>
                <w:szCs w:val="28"/>
                <w:lang w:eastAsia="ru-RU"/>
              </w:rPr>
            </w:pPr>
            <w:r w:rsidRPr="000E6E21">
              <w:rPr>
                <w:sz w:val="28"/>
                <w:szCs w:val="28"/>
                <w:lang w:eastAsia="ru-RU"/>
              </w:rPr>
              <w:t>2 раза в год</w:t>
            </w:r>
          </w:p>
        </w:tc>
        <w:tc>
          <w:tcPr>
            <w:tcW w:w="2674" w:type="dxa"/>
            <w:tcBorders>
              <w:left w:val="single" w:sz="4" w:space="0" w:color="auto"/>
            </w:tcBorders>
            <w:shd w:val="clear" w:color="auto" w:fill="auto"/>
            <w:vAlign w:val="bottom"/>
          </w:tcPr>
          <w:p w:rsidR="00B8162A" w:rsidRPr="000E6E21" w:rsidRDefault="00B8162A" w:rsidP="0079128A">
            <w:pPr>
              <w:spacing w:line="216" w:lineRule="auto"/>
              <w:jc w:val="center"/>
              <w:rPr>
                <w:color w:val="000000"/>
                <w:sz w:val="28"/>
                <w:szCs w:val="28"/>
              </w:rPr>
            </w:pPr>
          </w:p>
        </w:tc>
      </w:tr>
      <w:tr w:rsidR="00B8162A" w:rsidRPr="000E6E21" w:rsidTr="00B865B7">
        <w:trPr>
          <w:jc w:val="center"/>
        </w:trPr>
        <w:tc>
          <w:tcPr>
            <w:tcW w:w="4044" w:type="dxa"/>
            <w:tcBorders>
              <w:right w:val="single" w:sz="4" w:space="0" w:color="auto"/>
            </w:tcBorders>
            <w:shd w:val="clear" w:color="auto" w:fill="auto"/>
          </w:tcPr>
          <w:p w:rsidR="00B8162A" w:rsidRPr="000E6E21" w:rsidRDefault="00B8162A" w:rsidP="0079128A">
            <w:pPr>
              <w:suppressAutoHyphens w:val="0"/>
              <w:spacing w:line="216" w:lineRule="auto"/>
              <w:contextualSpacing/>
              <w:rPr>
                <w:sz w:val="28"/>
                <w:szCs w:val="28"/>
                <w:lang w:eastAsia="ru-RU"/>
              </w:rPr>
            </w:pPr>
            <w:r w:rsidRPr="000E6E21">
              <w:rPr>
                <w:sz w:val="28"/>
                <w:szCs w:val="28"/>
                <w:lang w:eastAsia="ru-RU"/>
              </w:rPr>
              <w:t>1.7.Содержание иного общего имущества (озеленение и благоустройство)</w:t>
            </w:r>
          </w:p>
        </w:tc>
        <w:tc>
          <w:tcPr>
            <w:tcW w:w="3119" w:type="dxa"/>
            <w:tcBorders>
              <w:left w:val="single" w:sz="4" w:space="0" w:color="auto"/>
              <w:right w:val="single" w:sz="4" w:space="0" w:color="auto"/>
            </w:tcBorders>
            <w:shd w:val="clear" w:color="auto" w:fill="auto"/>
          </w:tcPr>
          <w:p w:rsidR="00B8162A" w:rsidRPr="000E6E21" w:rsidRDefault="00B8162A" w:rsidP="0079128A">
            <w:pPr>
              <w:suppressAutoHyphens w:val="0"/>
              <w:spacing w:line="216" w:lineRule="auto"/>
              <w:rPr>
                <w:sz w:val="28"/>
                <w:szCs w:val="28"/>
                <w:lang w:eastAsia="ru-RU"/>
              </w:rPr>
            </w:pPr>
            <w:r w:rsidRPr="000E6E21">
              <w:rPr>
                <w:sz w:val="28"/>
                <w:szCs w:val="28"/>
                <w:lang w:eastAsia="ru-RU"/>
              </w:rPr>
              <w:t>Согласно</w:t>
            </w:r>
            <w:r w:rsidR="00F6590C" w:rsidRPr="000E6E21">
              <w:rPr>
                <w:sz w:val="28"/>
                <w:szCs w:val="28"/>
                <w:lang w:eastAsia="ru-RU"/>
              </w:rPr>
              <w:t xml:space="preserve"> утвержденному плану</w:t>
            </w:r>
            <w:r w:rsidRPr="000E6E21">
              <w:rPr>
                <w:sz w:val="28"/>
                <w:szCs w:val="28"/>
                <w:lang w:eastAsia="ru-RU"/>
              </w:rPr>
              <w:t xml:space="preserve"> графика </w:t>
            </w:r>
          </w:p>
        </w:tc>
        <w:tc>
          <w:tcPr>
            <w:tcW w:w="2674" w:type="dxa"/>
            <w:tcBorders>
              <w:left w:val="single" w:sz="4" w:space="0" w:color="auto"/>
            </w:tcBorders>
            <w:shd w:val="clear" w:color="auto" w:fill="auto"/>
            <w:vAlign w:val="bottom"/>
          </w:tcPr>
          <w:p w:rsidR="00B8162A" w:rsidRPr="000E6E21" w:rsidRDefault="00B8162A" w:rsidP="0079128A">
            <w:pPr>
              <w:spacing w:line="216" w:lineRule="auto"/>
              <w:jc w:val="center"/>
              <w:rPr>
                <w:color w:val="000000"/>
                <w:sz w:val="28"/>
                <w:szCs w:val="28"/>
              </w:rPr>
            </w:pPr>
          </w:p>
        </w:tc>
      </w:tr>
      <w:tr w:rsidR="00B8162A" w:rsidRPr="000E6E21" w:rsidTr="00B865B7">
        <w:trPr>
          <w:jc w:val="center"/>
        </w:trPr>
        <w:tc>
          <w:tcPr>
            <w:tcW w:w="4044" w:type="dxa"/>
            <w:tcBorders>
              <w:right w:val="single" w:sz="4" w:space="0" w:color="auto"/>
            </w:tcBorders>
            <w:shd w:val="clear" w:color="auto" w:fill="auto"/>
          </w:tcPr>
          <w:p w:rsidR="00B8162A" w:rsidRPr="000E6E21" w:rsidRDefault="00B8162A" w:rsidP="0079128A">
            <w:pPr>
              <w:suppressAutoHyphens w:val="0"/>
              <w:spacing w:line="216" w:lineRule="auto"/>
              <w:contextualSpacing/>
              <w:rPr>
                <w:sz w:val="28"/>
                <w:szCs w:val="28"/>
                <w:lang w:eastAsia="ru-RU"/>
              </w:rPr>
            </w:pPr>
            <w:r w:rsidRPr="000E6E21">
              <w:rPr>
                <w:sz w:val="28"/>
                <w:szCs w:val="28"/>
                <w:lang w:eastAsia="ru-RU"/>
              </w:rPr>
              <w:t>1.8.Затраты на РКЦ</w:t>
            </w:r>
          </w:p>
        </w:tc>
        <w:tc>
          <w:tcPr>
            <w:tcW w:w="3119" w:type="dxa"/>
            <w:tcBorders>
              <w:left w:val="single" w:sz="4" w:space="0" w:color="auto"/>
              <w:right w:val="single" w:sz="4" w:space="0" w:color="auto"/>
            </w:tcBorders>
            <w:shd w:val="clear" w:color="auto" w:fill="auto"/>
          </w:tcPr>
          <w:p w:rsidR="00B8162A" w:rsidRPr="000E6E21" w:rsidRDefault="00B8162A" w:rsidP="0079128A">
            <w:pPr>
              <w:suppressAutoHyphens w:val="0"/>
              <w:spacing w:line="216" w:lineRule="auto"/>
              <w:rPr>
                <w:sz w:val="28"/>
                <w:szCs w:val="28"/>
                <w:lang w:eastAsia="ru-RU"/>
              </w:rPr>
            </w:pPr>
            <w:r w:rsidRPr="000E6E21">
              <w:rPr>
                <w:sz w:val="28"/>
                <w:szCs w:val="28"/>
                <w:lang w:eastAsia="ru-RU"/>
              </w:rPr>
              <w:t>ежемесячно</w:t>
            </w:r>
          </w:p>
        </w:tc>
        <w:tc>
          <w:tcPr>
            <w:tcW w:w="2674" w:type="dxa"/>
            <w:tcBorders>
              <w:left w:val="single" w:sz="4" w:space="0" w:color="auto"/>
            </w:tcBorders>
            <w:shd w:val="clear" w:color="auto" w:fill="auto"/>
            <w:vAlign w:val="bottom"/>
          </w:tcPr>
          <w:p w:rsidR="00B8162A" w:rsidRPr="000E6E21" w:rsidRDefault="00B8162A" w:rsidP="0079128A">
            <w:pPr>
              <w:spacing w:line="216" w:lineRule="auto"/>
              <w:jc w:val="center"/>
              <w:rPr>
                <w:color w:val="000000"/>
                <w:sz w:val="28"/>
                <w:szCs w:val="28"/>
              </w:rPr>
            </w:pPr>
          </w:p>
        </w:tc>
      </w:tr>
      <w:tr w:rsidR="00B8162A" w:rsidRPr="000E6E21" w:rsidTr="00B865B7">
        <w:trPr>
          <w:jc w:val="center"/>
        </w:trPr>
        <w:tc>
          <w:tcPr>
            <w:tcW w:w="4044" w:type="dxa"/>
            <w:tcBorders>
              <w:right w:val="single" w:sz="4" w:space="0" w:color="auto"/>
            </w:tcBorders>
            <w:shd w:val="clear" w:color="auto" w:fill="auto"/>
          </w:tcPr>
          <w:p w:rsidR="00B8162A" w:rsidRPr="000E6E21" w:rsidRDefault="00B8162A" w:rsidP="0079128A">
            <w:pPr>
              <w:suppressAutoHyphens w:val="0"/>
              <w:spacing w:line="216" w:lineRule="auto"/>
              <w:contextualSpacing/>
              <w:rPr>
                <w:sz w:val="28"/>
                <w:szCs w:val="28"/>
                <w:lang w:eastAsia="ru-RU"/>
              </w:rPr>
            </w:pPr>
            <w:r w:rsidRPr="000E6E21">
              <w:rPr>
                <w:sz w:val="28"/>
                <w:szCs w:val="28"/>
                <w:lang w:eastAsia="ru-RU"/>
              </w:rPr>
              <w:t>1.9.Затраты на содержание УК (з/п персонала, канцелярские товары, ГСМ, связь, аренда машин и здания, налоги)</w:t>
            </w:r>
          </w:p>
        </w:tc>
        <w:tc>
          <w:tcPr>
            <w:tcW w:w="3119" w:type="dxa"/>
            <w:tcBorders>
              <w:left w:val="single" w:sz="4" w:space="0" w:color="auto"/>
              <w:right w:val="single" w:sz="4" w:space="0" w:color="auto"/>
            </w:tcBorders>
            <w:shd w:val="clear" w:color="auto" w:fill="auto"/>
          </w:tcPr>
          <w:p w:rsidR="00B8162A" w:rsidRPr="000E6E21" w:rsidRDefault="00B8162A" w:rsidP="0079128A">
            <w:pPr>
              <w:suppressAutoHyphens w:val="0"/>
              <w:spacing w:line="216" w:lineRule="auto"/>
              <w:rPr>
                <w:sz w:val="28"/>
                <w:szCs w:val="28"/>
                <w:lang w:eastAsia="ru-RU"/>
              </w:rPr>
            </w:pPr>
            <w:r w:rsidRPr="000E6E21">
              <w:rPr>
                <w:sz w:val="28"/>
                <w:szCs w:val="28"/>
                <w:lang w:eastAsia="ru-RU"/>
              </w:rPr>
              <w:t>ежемесячно</w:t>
            </w:r>
          </w:p>
        </w:tc>
        <w:tc>
          <w:tcPr>
            <w:tcW w:w="2674" w:type="dxa"/>
            <w:tcBorders>
              <w:left w:val="single" w:sz="4" w:space="0" w:color="auto"/>
            </w:tcBorders>
            <w:shd w:val="clear" w:color="auto" w:fill="auto"/>
            <w:vAlign w:val="bottom"/>
          </w:tcPr>
          <w:p w:rsidR="00B8162A" w:rsidRPr="000E6E21" w:rsidRDefault="00B8162A" w:rsidP="0079128A">
            <w:pPr>
              <w:spacing w:line="216" w:lineRule="auto"/>
              <w:jc w:val="center"/>
              <w:rPr>
                <w:color w:val="000000"/>
                <w:sz w:val="28"/>
                <w:szCs w:val="28"/>
              </w:rPr>
            </w:pPr>
          </w:p>
        </w:tc>
      </w:tr>
      <w:tr w:rsidR="00B8162A" w:rsidRPr="000E6E21" w:rsidTr="00B865B7">
        <w:trPr>
          <w:jc w:val="center"/>
        </w:trPr>
        <w:tc>
          <w:tcPr>
            <w:tcW w:w="4044" w:type="dxa"/>
            <w:tcBorders>
              <w:top w:val="single" w:sz="4" w:space="0" w:color="auto"/>
              <w:bottom w:val="single" w:sz="4" w:space="0" w:color="auto"/>
              <w:right w:val="single" w:sz="4" w:space="0" w:color="auto"/>
            </w:tcBorders>
            <w:shd w:val="clear" w:color="auto" w:fill="auto"/>
          </w:tcPr>
          <w:p w:rsidR="00B8162A" w:rsidRPr="000E6E21" w:rsidRDefault="00B8162A" w:rsidP="0079128A">
            <w:pPr>
              <w:suppressAutoHyphens w:val="0"/>
              <w:spacing w:line="216" w:lineRule="auto"/>
              <w:rPr>
                <w:sz w:val="28"/>
                <w:szCs w:val="28"/>
                <w:lang w:eastAsia="ru-RU"/>
              </w:rPr>
            </w:pPr>
            <w:r w:rsidRPr="000E6E21">
              <w:rPr>
                <w:sz w:val="28"/>
                <w:szCs w:val="28"/>
                <w:lang w:eastAsia="ru-RU"/>
              </w:rPr>
              <w:t>2.1. Аварийно-диспетчерская служба</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8162A" w:rsidRPr="000E6E21" w:rsidRDefault="00B8162A" w:rsidP="0079128A">
            <w:pPr>
              <w:suppressAutoHyphens w:val="0"/>
              <w:spacing w:line="216" w:lineRule="auto"/>
              <w:rPr>
                <w:sz w:val="28"/>
                <w:szCs w:val="28"/>
                <w:lang w:eastAsia="ru-RU"/>
              </w:rPr>
            </w:pPr>
            <w:r w:rsidRPr="000E6E21">
              <w:rPr>
                <w:sz w:val="28"/>
                <w:szCs w:val="28"/>
                <w:lang w:eastAsia="ru-RU"/>
              </w:rPr>
              <w:t>постоянно</w:t>
            </w:r>
          </w:p>
        </w:tc>
        <w:tc>
          <w:tcPr>
            <w:tcW w:w="2674" w:type="dxa"/>
            <w:tcBorders>
              <w:top w:val="single" w:sz="4" w:space="0" w:color="auto"/>
              <w:left w:val="single" w:sz="4" w:space="0" w:color="auto"/>
              <w:bottom w:val="single" w:sz="4" w:space="0" w:color="auto"/>
            </w:tcBorders>
            <w:shd w:val="clear" w:color="auto" w:fill="auto"/>
            <w:vAlign w:val="bottom"/>
          </w:tcPr>
          <w:p w:rsidR="00B8162A" w:rsidRPr="000E6E21" w:rsidRDefault="00B8162A" w:rsidP="0079128A">
            <w:pPr>
              <w:spacing w:line="216" w:lineRule="auto"/>
              <w:jc w:val="center"/>
              <w:rPr>
                <w:color w:val="000000"/>
                <w:sz w:val="28"/>
                <w:szCs w:val="28"/>
              </w:rPr>
            </w:pPr>
          </w:p>
        </w:tc>
      </w:tr>
      <w:tr w:rsidR="00B8162A" w:rsidRPr="000E6E21" w:rsidTr="00B865B7">
        <w:trPr>
          <w:jc w:val="center"/>
        </w:trPr>
        <w:tc>
          <w:tcPr>
            <w:tcW w:w="4044" w:type="dxa"/>
            <w:tcBorders>
              <w:top w:val="single" w:sz="4" w:space="0" w:color="auto"/>
              <w:bottom w:val="single" w:sz="4" w:space="0" w:color="auto"/>
              <w:right w:val="single" w:sz="4" w:space="0" w:color="auto"/>
            </w:tcBorders>
            <w:shd w:val="clear" w:color="auto" w:fill="auto"/>
          </w:tcPr>
          <w:p w:rsidR="00B8162A" w:rsidRPr="000E6E21" w:rsidRDefault="00B8162A" w:rsidP="0079128A">
            <w:pPr>
              <w:suppressAutoHyphens w:val="0"/>
              <w:spacing w:line="216" w:lineRule="auto"/>
              <w:rPr>
                <w:sz w:val="28"/>
                <w:szCs w:val="28"/>
                <w:lang w:eastAsia="ru-RU"/>
              </w:rPr>
            </w:pPr>
            <w:r w:rsidRPr="000E6E21">
              <w:rPr>
                <w:sz w:val="28"/>
                <w:szCs w:val="28"/>
                <w:lang w:eastAsia="ru-RU"/>
              </w:rPr>
              <w:t>2.2. Замена светильников (внутридомовых и дворовых)</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8162A" w:rsidRPr="000E6E21" w:rsidRDefault="00F6590C" w:rsidP="0079128A">
            <w:pPr>
              <w:suppressAutoHyphens w:val="0"/>
              <w:spacing w:line="216" w:lineRule="auto"/>
              <w:rPr>
                <w:sz w:val="28"/>
                <w:szCs w:val="28"/>
                <w:lang w:eastAsia="ru-RU"/>
              </w:rPr>
            </w:pPr>
            <w:r w:rsidRPr="000E6E21">
              <w:rPr>
                <w:sz w:val="28"/>
                <w:szCs w:val="28"/>
                <w:lang w:eastAsia="ru-RU"/>
              </w:rPr>
              <w:t>согласно утвержденному  плану</w:t>
            </w:r>
          </w:p>
        </w:tc>
        <w:tc>
          <w:tcPr>
            <w:tcW w:w="2674" w:type="dxa"/>
            <w:tcBorders>
              <w:top w:val="single" w:sz="4" w:space="0" w:color="auto"/>
              <w:left w:val="single" w:sz="4" w:space="0" w:color="auto"/>
              <w:bottom w:val="single" w:sz="4" w:space="0" w:color="auto"/>
            </w:tcBorders>
            <w:shd w:val="clear" w:color="auto" w:fill="auto"/>
            <w:vAlign w:val="bottom"/>
          </w:tcPr>
          <w:p w:rsidR="00B8162A" w:rsidRPr="000E6E21" w:rsidRDefault="00B8162A" w:rsidP="0079128A">
            <w:pPr>
              <w:spacing w:line="216" w:lineRule="auto"/>
              <w:jc w:val="center"/>
              <w:rPr>
                <w:color w:val="000000"/>
                <w:sz w:val="28"/>
                <w:szCs w:val="28"/>
              </w:rPr>
            </w:pPr>
          </w:p>
        </w:tc>
      </w:tr>
      <w:tr w:rsidR="00B8162A" w:rsidRPr="000E6E21" w:rsidTr="00B865B7">
        <w:trPr>
          <w:jc w:val="center"/>
        </w:trPr>
        <w:tc>
          <w:tcPr>
            <w:tcW w:w="4044" w:type="dxa"/>
            <w:tcBorders>
              <w:top w:val="single" w:sz="4" w:space="0" w:color="auto"/>
              <w:bottom w:val="single" w:sz="4" w:space="0" w:color="auto"/>
              <w:right w:val="single" w:sz="4" w:space="0" w:color="auto"/>
            </w:tcBorders>
            <w:shd w:val="clear" w:color="auto" w:fill="auto"/>
          </w:tcPr>
          <w:p w:rsidR="00B8162A" w:rsidRPr="000E6E21" w:rsidRDefault="00B8162A" w:rsidP="0079128A">
            <w:pPr>
              <w:suppressAutoHyphens w:val="0"/>
              <w:spacing w:line="216" w:lineRule="auto"/>
              <w:rPr>
                <w:sz w:val="28"/>
                <w:szCs w:val="28"/>
                <w:lang w:eastAsia="ru-RU"/>
              </w:rPr>
            </w:pPr>
            <w:r w:rsidRPr="000E6E21">
              <w:rPr>
                <w:sz w:val="28"/>
                <w:szCs w:val="28"/>
                <w:lang w:eastAsia="ru-RU"/>
              </w:rPr>
              <w:t>2.3. Смена электроламп (внутридомовых и дворовых)</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8162A" w:rsidRPr="000E6E21" w:rsidRDefault="00B8162A" w:rsidP="0079128A">
            <w:pPr>
              <w:suppressAutoHyphens w:val="0"/>
              <w:spacing w:line="216" w:lineRule="auto"/>
              <w:rPr>
                <w:sz w:val="28"/>
                <w:szCs w:val="28"/>
                <w:lang w:eastAsia="ru-RU"/>
              </w:rPr>
            </w:pPr>
            <w:r w:rsidRPr="000E6E21">
              <w:rPr>
                <w:sz w:val="28"/>
                <w:szCs w:val="28"/>
                <w:lang w:eastAsia="ru-RU"/>
              </w:rPr>
              <w:t>по мере необходимости</w:t>
            </w:r>
          </w:p>
        </w:tc>
        <w:tc>
          <w:tcPr>
            <w:tcW w:w="2674" w:type="dxa"/>
            <w:tcBorders>
              <w:top w:val="single" w:sz="4" w:space="0" w:color="auto"/>
              <w:left w:val="single" w:sz="4" w:space="0" w:color="auto"/>
              <w:bottom w:val="single" w:sz="4" w:space="0" w:color="auto"/>
            </w:tcBorders>
            <w:shd w:val="clear" w:color="auto" w:fill="auto"/>
            <w:vAlign w:val="bottom"/>
          </w:tcPr>
          <w:p w:rsidR="00B8162A" w:rsidRPr="000E6E21" w:rsidRDefault="00B8162A" w:rsidP="0079128A">
            <w:pPr>
              <w:spacing w:line="216" w:lineRule="auto"/>
              <w:jc w:val="center"/>
              <w:rPr>
                <w:color w:val="000000"/>
                <w:sz w:val="28"/>
                <w:szCs w:val="28"/>
              </w:rPr>
            </w:pPr>
          </w:p>
        </w:tc>
      </w:tr>
      <w:tr w:rsidR="00B8162A" w:rsidRPr="000E6E21" w:rsidTr="00B865B7">
        <w:trPr>
          <w:jc w:val="center"/>
        </w:trPr>
        <w:tc>
          <w:tcPr>
            <w:tcW w:w="4044" w:type="dxa"/>
            <w:tcBorders>
              <w:top w:val="single" w:sz="4" w:space="0" w:color="auto"/>
              <w:bottom w:val="single" w:sz="4" w:space="0" w:color="auto"/>
              <w:right w:val="single" w:sz="4" w:space="0" w:color="auto"/>
            </w:tcBorders>
            <w:shd w:val="clear" w:color="auto" w:fill="auto"/>
          </w:tcPr>
          <w:p w:rsidR="00B8162A" w:rsidRPr="000E6E21" w:rsidRDefault="00B8162A" w:rsidP="0079128A">
            <w:pPr>
              <w:suppressAutoHyphens w:val="0"/>
              <w:spacing w:line="216" w:lineRule="auto"/>
              <w:rPr>
                <w:sz w:val="28"/>
                <w:szCs w:val="28"/>
                <w:lang w:eastAsia="ru-RU"/>
              </w:rPr>
            </w:pPr>
            <w:r w:rsidRPr="000E6E21">
              <w:rPr>
                <w:sz w:val="28"/>
                <w:szCs w:val="28"/>
                <w:lang w:eastAsia="ru-RU"/>
              </w:rPr>
              <w:t>2.4. Текущий  ремонт  электропроводки, арматуры (выключатели, патроны)</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8162A" w:rsidRPr="000E6E21" w:rsidRDefault="00F6590C" w:rsidP="0079128A">
            <w:pPr>
              <w:suppressAutoHyphens w:val="0"/>
              <w:spacing w:line="216" w:lineRule="auto"/>
              <w:rPr>
                <w:sz w:val="28"/>
                <w:szCs w:val="28"/>
                <w:lang w:eastAsia="ru-RU"/>
              </w:rPr>
            </w:pPr>
            <w:r w:rsidRPr="000E6E21">
              <w:rPr>
                <w:sz w:val="28"/>
                <w:szCs w:val="28"/>
                <w:lang w:eastAsia="ru-RU"/>
              </w:rPr>
              <w:t>согласно утвержденному плану</w:t>
            </w:r>
          </w:p>
        </w:tc>
        <w:tc>
          <w:tcPr>
            <w:tcW w:w="2674" w:type="dxa"/>
            <w:tcBorders>
              <w:top w:val="single" w:sz="4" w:space="0" w:color="auto"/>
              <w:left w:val="single" w:sz="4" w:space="0" w:color="auto"/>
              <w:bottom w:val="single" w:sz="4" w:space="0" w:color="auto"/>
            </w:tcBorders>
            <w:shd w:val="clear" w:color="auto" w:fill="auto"/>
            <w:vAlign w:val="bottom"/>
          </w:tcPr>
          <w:p w:rsidR="00B8162A" w:rsidRPr="000E6E21" w:rsidRDefault="00B8162A" w:rsidP="0079128A">
            <w:pPr>
              <w:spacing w:line="216" w:lineRule="auto"/>
              <w:jc w:val="center"/>
              <w:rPr>
                <w:color w:val="000000"/>
                <w:sz w:val="28"/>
                <w:szCs w:val="28"/>
              </w:rPr>
            </w:pPr>
          </w:p>
        </w:tc>
      </w:tr>
      <w:tr w:rsidR="00B8162A" w:rsidRPr="000E6E21" w:rsidTr="00B865B7">
        <w:trPr>
          <w:jc w:val="center"/>
        </w:trPr>
        <w:tc>
          <w:tcPr>
            <w:tcW w:w="4044" w:type="dxa"/>
            <w:tcBorders>
              <w:top w:val="single" w:sz="4" w:space="0" w:color="auto"/>
              <w:bottom w:val="single" w:sz="4" w:space="0" w:color="auto"/>
              <w:right w:val="single" w:sz="4" w:space="0" w:color="auto"/>
            </w:tcBorders>
            <w:shd w:val="clear" w:color="auto" w:fill="auto"/>
          </w:tcPr>
          <w:p w:rsidR="00B8162A" w:rsidRPr="000E6E21" w:rsidRDefault="00B8162A" w:rsidP="0079128A">
            <w:pPr>
              <w:suppressAutoHyphens w:val="0"/>
              <w:spacing w:line="216" w:lineRule="auto"/>
              <w:rPr>
                <w:sz w:val="28"/>
                <w:szCs w:val="28"/>
                <w:lang w:eastAsia="ru-RU"/>
              </w:rPr>
            </w:pPr>
            <w:r w:rsidRPr="000E6E21">
              <w:rPr>
                <w:sz w:val="28"/>
                <w:szCs w:val="28"/>
                <w:lang w:eastAsia="ru-RU"/>
              </w:rPr>
              <w:t>2.5. Ремонт  в групповых электрических щитах с заменой автоматов</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8162A" w:rsidRPr="000E6E21" w:rsidRDefault="00F6590C" w:rsidP="0079128A">
            <w:pPr>
              <w:suppressAutoHyphens w:val="0"/>
              <w:spacing w:line="216" w:lineRule="auto"/>
              <w:rPr>
                <w:sz w:val="28"/>
                <w:szCs w:val="28"/>
                <w:lang w:eastAsia="ru-RU"/>
              </w:rPr>
            </w:pPr>
            <w:r w:rsidRPr="000E6E21">
              <w:rPr>
                <w:sz w:val="28"/>
                <w:szCs w:val="28"/>
                <w:lang w:eastAsia="ru-RU"/>
              </w:rPr>
              <w:t>согласно утвержденному плану</w:t>
            </w:r>
          </w:p>
        </w:tc>
        <w:tc>
          <w:tcPr>
            <w:tcW w:w="2674" w:type="dxa"/>
            <w:tcBorders>
              <w:top w:val="single" w:sz="4" w:space="0" w:color="auto"/>
              <w:left w:val="single" w:sz="4" w:space="0" w:color="auto"/>
              <w:bottom w:val="single" w:sz="4" w:space="0" w:color="auto"/>
            </w:tcBorders>
            <w:shd w:val="clear" w:color="auto" w:fill="auto"/>
            <w:vAlign w:val="bottom"/>
          </w:tcPr>
          <w:p w:rsidR="00B8162A" w:rsidRPr="000E6E21" w:rsidRDefault="00B8162A" w:rsidP="0079128A">
            <w:pPr>
              <w:spacing w:line="216" w:lineRule="auto"/>
              <w:jc w:val="center"/>
              <w:rPr>
                <w:color w:val="000000"/>
                <w:sz w:val="28"/>
                <w:szCs w:val="28"/>
              </w:rPr>
            </w:pPr>
          </w:p>
        </w:tc>
      </w:tr>
      <w:tr w:rsidR="00B8162A" w:rsidRPr="000E6E21" w:rsidTr="00B865B7">
        <w:trPr>
          <w:jc w:val="center"/>
        </w:trPr>
        <w:tc>
          <w:tcPr>
            <w:tcW w:w="4044" w:type="dxa"/>
            <w:tcBorders>
              <w:top w:val="single" w:sz="4" w:space="0" w:color="auto"/>
              <w:bottom w:val="single" w:sz="4" w:space="0" w:color="auto"/>
              <w:right w:val="single" w:sz="4" w:space="0" w:color="auto"/>
            </w:tcBorders>
            <w:shd w:val="clear" w:color="auto" w:fill="auto"/>
          </w:tcPr>
          <w:p w:rsidR="00B8162A" w:rsidRPr="000E6E21" w:rsidRDefault="00B8162A" w:rsidP="0079128A">
            <w:pPr>
              <w:suppressAutoHyphens w:val="0"/>
              <w:spacing w:line="216" w:lineRule="auto"/>
              <w:rPr>
                <w:sz w:val="28"/>
                <w:szCs w:val="28"/>
                <w:lang w:eastAsia="ru-RU"/>
              </w:rPr>
            </w:pPr>
            <w:r w:rsidRPr="000E6E21">
              <w:rPr>
                <w:sz w:val="28"/>
                <w:szCs w:val="28"/>
                <w:lang w:eastAsia="ru-RU"/>
              </w:rPr>
              <w:t xml:space="preserve">2.6. Устранение засоров </w:t>
            </w:r>
            <w:r w:rsidRPr="000E6E21">
              <w:rPr>
                <w:sz w:val="28"/>
                <w:szCs w:val="28"/>
                <w:lang w:eastAsia="ru-RU"/>
              </w:rPr>
              <w:lastRenderedPageBreak/>
              <w:t>внутренних трубопроводов</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8162A" w:rsidRPr="000E6E21" w:rsidRDefault="00B8162A" w:rsidP="0079128A">
            <w:pPr>
              <w:suppressAutoHyphens w:val="0"/>
              <w:spacing w:line="216" w:lineRule="auto"/>
              <w:rPr>
                <w:sz w:val="28"/>
                <w:szCs w:val="28"/>
                <w:lang w:eastAsia="ru-RU"/>
              </w:rPr>
            </w:pPr>
            <w:r w:rsidRPr="000E6E21">
              <w:rPr>
                <w:sz w:val="28"/>
                <w:szCs w:val="28"/>
                <w:lang w:eastAsia="ru-RU"/>
              </w:rPr>
              <w:lastRenderedPageBreak/>
              <w:t>по мере необходимости</w:t>
            </w:r>
          </w:p>
        </w:tc>
        <w:tc>
          <w:tcPr>
            <w:tcW w:w="2674" w:type="dxa"/>
            <w:tcBorders>
              <w:top w:val="single" w:sz="4" w:space="0" w:color="auto"/>
              <w:left w:val="single" w:sz="4" w:space="0" w:color="auto"/>
              <w:bottom w:val="single" w:sz="4" w:space="0" w:color="auto"/>
            </w:tcBorders>
            <w:shd w:val="clear" w:color="auto" w:fill="auto"/>
            <w:vAlign w:val="bottom"/>
          </w:tcPr>
          <w:p w:rsidR="00B8162A" w:rsidRPr="000E6E21" w:rsidRDefault="00B8162A" w:rsidP="0079128A">
            <w:pPr>
              <w:spacing w:line="216" w:lineRule="auto"/>
              <w:jc w:val="center"/>
              <w:rPr>
                <w:color w:val="000000"/>
                <w:sz w:val="28"/>
                <w:szCs w:val="28"/>
              </w:rPr>
            </w:pPr>
          </w:p>
        </w:tc>
      </w:tr>
      <w:tr w:rsidR="00B8162A" w:rsidRPr="000E6E21" w:rsidTr="00B865B7">
        <w:trPr>
          <w:jc w:val="center"/>
        </w:trPr>
        <w:tc>
          <w:tcPr>
            <w:tcW w:w="4044" w:type="dxa"/>
            <w:tcBorders>
              <w:top w:val="single" w:sz="4" w:space="0" w:color="auto"/>
              <w:bottom w:val="single" w:sz="4" w:space="0" w:color="auto"/>
              <w:right w:val="single" w:sz="4" w:space="0" w:color="auto"/>
            </w:tcBorders>
            <w:shd w:val="clear" w:color="auto" w:fill="auto"/>
          </w:tcPr>
          <w:p w:rsidR="00B8162A" w:rsidRPr="000E6E21" w:rsidRDefault="00B8162A" w:rsidP="0079128A">
            <w:pPr>
              <w:suppressAutoHyphens w:val="0"/>
              <w:spacing w:line="216" w:lineRule="auto"/>
              <w:rPr>
                <w:sz w:val="28"/>
                <w:szCs w:val="28"/>
                <w:lang w:eastAsia="ru-RU"/>
              </w:rPr>
            </w:pPr>
            <w:r w:rsidRPr="000E6E21">
              <w:rPr>
                <w:sz w:val="28"/>
                <w:szCs w:val="28"/>
                <w:lang w:eastAsia="ru-RU"/>
              </w:rPr>
              <w:lastRenderedPageBreak/>
              <w:t xml:space="preserve">2.7. Уплотнение сгонов, запорной арматуры на трубопроводах </w:t>
            </w:r>
          </w:p>
          <w:p w:rsidR="00B8162A" w:rsidRPr="000E6E21" w:rsidRDefault="00B8162A" w:rsidP="0079128A">
            <w:pPr>
              <w:suppressAutoHyphens w:val="0"/>
              <w:spacing w:line="216" w:lineRule="auto"/>
              <w:rPr>
                <w:sz w:val="28"/>
                <w:szCs w:val="28"/>
                <w:lang w:eastAsia="ru-RU"/>
              </w:rPr>
            </w:pPr>
            <w:r w:rsidRPr="000E6E21">
              <w:rPr>
                <w:sz w:val="28"/>
                <w:szCs w:val="28"/>
                <w:lang w:eastAsia="ru-RU"/>
              </w:rPr>
              <w:t xml:space="preserve"> внутридомовых инженерных сетях </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8162A" w:rsidRPr="000E6E21" w:rsidRDefault="00B8162A" w:rsidP="0079128A">
            <w:pPr>
              <w:suppressAutoHyphens w:val="0"/>
              <w:spacing w:line="216" w:lineRule="auto"/>
              <w:rPr>
                <w:sz w:val="28"/>
                <w:szCs w:val="28"/>
                <w:lang w:eastAsia="ru-RU"/>
              </w:rPr>
            </w:pPr>
            <w:r w:rsidRPr="000E6E21">
              <w:rPr>
                <w:sz w:val="28"/>
                <w:szCs w:val="28"/>
                <w:lang w:eastAsia="ru-RU"/>
              </w:rPr>
              <w:t>по мере необходимости</w:t>
            </w:r>
          </w:p>
        </w:tc>
        <w:tc>
          <w:tcPr>
            <w:tcW w:w="2674" w:type="dxa"/>
            <w:tcBorders>
              <w:top w:val="single" w:sz="4" w:space="0" w:color="auto"/>
              <w:left w:val="single" w:sz="4" w:space="0" w:color="auto"/>
              <w:bottom w:val="single" w:sz="4" w:space="0" w:color="auto"/>
            </w:tcBorders>
            <w:shd w:val="clear" w:color="auto" w:fill="auto"/>
            <w:vAlign w:val="bottom"/>
          </w:tcPr>
          <w:p w:rsidR="00B8162A" w:rsidRPr="000E6E21" w:rsidRDefault="00B8162A" w:rsidP="0079128A">
            <w:pPr>
              <w:spacing w:line="216" w:lineRule="auto"/>
              <w:jc w:val="center"/>
              <w:rPr>
                <w:color w:val="000000"/>
                <w:sz w:val="28"/>
                <w:szCs w:val="28"/>
              </w:rPr>
            </w:pPr>
          </w:p>
        </w:tc>
      </w:tr>
      <w:tr w:rsidR="00B8162A" w:rsidRPr="000E6E21" w:rsidTr="00B865B7">
        <w:trPr>
          <w:jc w:val="center"/>
        </w:trPr>
        <w:tc>
          <w:tcPr>
            <w:tcW w:w="4044" w:type="dxa"/>
            <w:tcBorders>
              <w:top w:val="single" w:sz="4" w:space="0" w:color="auto"/>
              <w:bottom w:val="single" w:sz="4" w:space="0" w:color="auto"/>
              <w:right w:val="single" w:sz="4" w:space="0" w:color="auto"/>
            </w:tcBorders>
            <w:shd w:val="clear" w:color="auto" w:fill="auto"/>
          </w:tcPr>
          <w:p w:rsidR="00B8162A" w:rsidRPr="000E6E21" w:rsidRDefault="00B8162A" w:rsidP="0079128A">
            <w:pPr>
              <w:suppressAutoHyphens w:val="0"/>
              <w:spacing w:line="216" w:lineRule="auto"/>
              <w:rPr>
                <w:sz w:val="28"/>
                <w:szCs w:val="28"/>
                <w:lang w:eastAsia="ru-RU"/>
              </w:rPr>
            </w:pPr>
            <w:r w:rsidRPr="000E6E21">
              <w:rPr>
                <w:sz w:val="28"/>
                <w:szCs w:val="28"/>
                <w:lang w:eastAsia="ru-RU"/>
              </w:rPr>
              <w:t>2.8. Средства  на оплату за потребленную энергетическую энергию – места общего пользования, дворовое освещение</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8162A" w:rsidRPr="000E6E21" w:rsidRDefault="00B8162A" w:rsidP="0079128A">
            <w:pPr>
              <w:suppressAutoHyphens w:val="0"/>
              <w:spacing w:line="216" w:lineRule="auto"/>
              <w:rPr>
                <w:sz w:val="28"/>
                <w:szCs w:val="28"/>
                <w:lang w:eastAsia="ru-RU"/>
              </w:rPr>
            </w:pPr>
            <w:r w:rsidRPr="000E6E21">
              <w:rPr>
                <w:sz w:val="28"/>
                <w:szCs w:val="28"/>
                <w:lang w:eastAsia="ru-RU"/>
              </w:rPr>
              <w:t>согласно  договоров электроснабжения</w:t>
            </w:r>
          </w:p>
        </w:tc>
        <w:tc>
          <w:tcPr>
            <w:tcW w:w="2674" w:type="dxa"/>
            <w:tcBorders>
              <w:top w:val="single" w:sz="4" w:space="0" w:color="auto"/>
              <w:left w:val="single" w:sz="4" w:space="0" w:color="auto"/>
              <w:bottom w:val="single" w:sz="4" w:space="0" w:color="auto"/>
            </w:tcBorders>
            <w:shd w:val="clear" w:color="auto" w:fill="auto"/>
            <w:vAlign w:val="bottom"/>
          </w:tcPr>
          <w:p w:rsidR="00B8162A" w:rsidRPr="000E6E21" w:rsidRDefault="00B8162A" w:rsidP="0079128A">
            <w:pPr>
              <w:spacing w:line="216" w:lineRule="auto"/>
              <w:jc w:val="center"/>
              <w:rPr>
                <w:color w:val="000000"/>
                <w:sz w:val="28"/>
                <w:szCs w:val="28"/>
              </w:rPr>
            </w:pPr>
          </w:p>
        </w:tc>
      </w:tr>
      <w:tr w:rsidR="00B8162A" w:rsidRPr="000E6E21" w:rsidTr="00B865B7">
        <w:trPr>
          <w:jc w:val="center"/>
        </w:trPr>
        <w:tc>
          <w:tcPr>
            <w:tcW w:w="4044" w:type="dxa"/>
            <w:tcBorders>
              <w:top w:val="single" w:sz="4" w:space="0" w:color="auto"/>
              <w:bottom w:val="single" w:sz="4" w:space="0" w:color="auto"/>
              <w:right w:val="single" w:sz="4" w:space="0" w:color="auto"/>
            </w:tcBorders>
            <w:shd w:val="clear" w:color="auto" w:fill="auto"/>
          </w:tcPr>
          <w:p w:rsidR="00B8162A" w:rsidRPr="000E6E21" w:rsidRDefault="00B8162A" w:rsidP="0079128A">
            <w:pPr>
              <w:suppressAutoHyphens w:val="0"/>
              <w:spacing w:line="216" w:lineRule="auto"/>
              <w:rPr>
                <w:sz w:val="28"/>
                <w:szCs w:val="28"/>
                <w:lang w:eastAsia="ru-RU"/>
              </w:rPr>
            </w:pPr>
            <w:r w:rsidRPr="000E6E21">
              <w:rPr>
                <w:sz w:val="28"/>
                <w:szCs w:val="28"/>
                <w:lang w:eastAsia="ru-RU"/>
              </w:rPr>
              <w:t>2.9. Прочистка  внутридомовой системы канализации и выходов канализационной системы на колодцы канализации</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8162A" w:rsidRPr="000E6E21" w:rsidRDefault="00B8162A" w:rsidP="0079128A">
            <w:pPr>
              <w:suppressAutoHyphens w:val="0"/>
              <w:spacing w:line="216" w:lineRule="auto"/>
              <w:rPr>
                <w:sz w:val="28"/>
                <w:szCs w:val="28"/>
                <w:lang w:eastAsia="ru-RU"/>
              </w:rPr>
            </w:pPr>
            <w:r w:rsidRPr="000E6E21">
              <w:rPr>
                <w:sz w:val="28"/>
                <w:szCs w:val="28"/>
                <w:lang w:eastAsia="ru-RU"/>
              </w:rPr>
              <w:t>по мере необходимости</w:t>
            </w:r>
          </w:p>
        </w:tc>
        <w:tc>
          <w:tcPr>
            <w:tcW w:w="2674" w:type="dxa"/>
            <w:tcBorders>
              <w:top w:val="single" w:sz="4" w:space="0" w:color="auto"/>
              <w:left w:val="single" w:sz="4" w:space="0" w:color="auto"/>
              <w:bottom w:val="single" w:sz="4" w:space="0" w:color="auto"/>
            </w:tcBorders>
            <w:shd w:val="clear" w:color="auto" w:fill="auto"/>
            <w:vAlign w:val="bottom"/>
          </w:tcPr>
          <w:p w:rsidR="00B8162A" w:rsidRPr="000E6E21" w:rsidRDefault="00B8162A" w:rsidP="0079128A">
            <w:pPr>
              <w:spacing w:line="216" w:lineRule="auto"/>
              <w:jc w:val="center"/>
              <w:rPr>
                <w:color w:val="000000"/>
                <w:sz w:val="28"/>
                <w:szCs w:val="28"/>
              </w:rPr>
            </w:pPr>
          </w:p>
        </w:tc>
      </w:tr>
      <w:tr w:rsidR="00B8162A" w:rsidRPr="000E6E21" w:rsidTr="00B865B7">
        <w:trPr>
          <w:jc w:val="center"/>
        </w:trPr>
        <w:tc>
          <w:tcPr>
            <w:tcW w:w="4044" w:type="dxa"/>
            <w:tcBorders>
              <w:top w:val="single" w:sz="4" w:space="0" w:color="auto"/>
              <w:bottom w:val="single" w:sz="4" w:space="0" w:color="auto"/>
              <w:right w:val="single" w:sz="4" w:space="0" w:color="auto"/>
            </w:tcBorders>
            <w:shd w:val="clear" w:color="auto" w:fill="auto"/>
          </w:tcPr>
          <w:p w:rsidR="00B8162A" w:rsidRPr="000E6E21" w:rsidRDefault="00B8162A" w:rsidP="0079128A">
            <w:pPr>
              <w:suppressAutoHyphens w:val="0"/>
              <w:spacing w:line="216" w:lineRule="auto"/>
              <w:rPr>
                <w:sz w:val="28"/>
                <w:szCs w:val="28"/>
                <w:lang w:eastAsia="ru-RU"/>
              </w:rPr>
            </w:pPr>
            <w:r w:rsidRPr="000E6E21">
              <w:rPr>
                <w:sz w:val="28"/>
                <w:szCs w:val="28"/>
                <w:lang w:eastAsia="ru-RU"/>
              </w:rPr>
              <w:t xml:space="preserve">2.10.  Прочистка  вентиляционных каналов </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8162A" w:rsidRPr="000E6E21" w:rsidRDefault="00B8162A" w:rsidP="0079128A">
            <w:pPr>
              <w:suppressAutoHyphens w:val="0"/>
              <w:spacing w:line="216" w:lineRule="auto"/>
              <w:rPr>
                <w:sz w:val="28"/>
                <w:szCs w:val="28"/>
                <w:lang w:eastAsia="ru-RU"/>
              </w:rPr>
            </w:pPr>
            <w:r w:rsidRPr="000E6E21">
              <w:rPr>
                <w:sz w:val="28"/>
                <w:szCs w:val="28"/>
                <w:lang w:eastAsia="ru-RU"/>
              </w:rPr>
              <w:t>по мере необходимости</w:t>
            </w:r>
          </w:p>
        </w:tc>
        <w:tc>
          <w:tcPr>
            <w:tcW w:w="2674" w:type="dxa"/>
            <w:tcBorders>
              <w:top w:val="single" w:sz="4" w:space="0" w:color="auto"/>
              <w:left w:val="single" w:sz="4" w:space="0" w:color="auto"/>
              <w:bottom w:val="single" w:sz="4" w:space="0" w:color="auto"/>
            </w:tcBorders>
            <w:shd w:val="clear" w:color="auto" w:fill="auto"/>
            <w:vAlign w:val="bottom"/>
          </w:tcPr>
          <w:p w:rsidR="00B8162A" w:rsidRPr="000E6E21" w:rsidRDefault="00B8162A" w:rsidP="0079128A">
            <w:pPr>
              <w:spacing w:line="216" w:lineRule="auto"/>
              <w:jc w:val="center"/>
              <w:rPr>
                <w:color w:val="000000"/>
                <w:sz w:val="28"/>
                <w:szCs w:val="28"/>
              </w:rPr>
            </w:pPr>
          </w:p>
        </w:tc>
      </w:tr>
      <w:tr w:rsidR="00B8162A" w:rsidRPr="000E6E21" w:rsidTr="00B865B7">
        <w:trPr>
          <w:jc w:val="center"/>
        </w:trPr>
        <w:tc>
          <w:tcPr>
            <w:tcW w:w="4044" w:type="dxa"/>
            <w:tcBorders>
              <w:top w:val="single" w:sz="4" w:space="0" w:color="auto"/>
              <w:bottom w:val="single" w:sz="4" w:space="0" w:color="auto"/>
              <w:right w:val="single" w:sz="4" w:space="0" w:color="auto"/>
            </w:tcBorders>
            <w:shd w:val="clear" w:color="auto" w:fill="auto"/>
          </w:tcPr>
          <w:p w:rsidR="00B8162A" w:rsidRPr="000E6E21" w:rsidRDefault="00B8162A" w:rsidP="0079128A">
            <w:pPr>
              <w:suppressAutoHyphens w:val="0"/>
              <w:spacing w:line="216" w:lineRule="auto"/>
              <w:rPr>
                <w:sz w:val="28"/>
                <w:szCs w:val="28"/>
                <w:lang w:eastAsia="ru-RU"/>
              </w:rPr>
            </w:pPr>
            <w:r w:rsidRPr="000E6E21">
              <w:rPr>
                <w:sz w:val="28"/>
                <w:szCs w:val="28"/>
                <w:lang w:eastAsia="ru-RU"/>
              </w:rPr>
              <w:t>2.11. Сезонный уход  за крышей (очистка от снега, наледи, опавших листьев)</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8162A" w:rsidRPr="000E6E21" w:rsidRDefault="00B8162A" w:rsidP="0079128A">
            <w:pPr>
              <w:suppressAutoHyphens w:val="0"/>
              <w:spacing w:line="216" w:lineRule="auto"/>
              <w:rPr>
                <w:sz w:val="28"/>
                <w:szCs w:val="28"/>
                <w:lang w:eastAsia="ru-RU"/>
              </w:rPr>
            </w:pPr>
            <w:r w:rsidRPr="000E6E21">
              <w:rPr>
                <w:sz w:val="28"/>
                <w:szCs w:val="28"/>
                <w:lang w:eastAsia="ru-RU"/>
              </w:rPr>
              <w:t>по мере необходимости</w:t>
            </w:r>
          </w:p>
        </w:tc>
        <w:tc>
          <w:tcPr>
            <w:tcW w:w="2674" w:type="dxa"/>
            <w:tcBorders>
              <w:top w:val="single" w:sz="4" w:space="0" w:color="auto"/>
              <w:left w:val="single" w:sz="4" w:space="0" w:color="auto"/>
              <w:bottom w:val="single" w:sz="4" w:space="0" w:color="auto"/>
            </w:tcBorders>
            <w:shd w:val="clear" w:color="auto" w:fill="auto"/>
            <w:vAlign w:val="bottom"/>
          </w:tcPr>
          <w:p w:rsidR="00B8162A" w:rsidRPr="000E6E21" w:rsidRDefault="00B8162A" w:rsidP="0079128A">
            <w:pPr>
              <w:spacing w:line="216" w:lineRule="auto"/>
              <w:jc w:val="center"/>
              <w:rPr>
                <w:color w:val="000000"/>
                <w:sz w:val="28"/>
                <w:szCs w:val="28"/>
              </w:rPr>
            </w:pPr>
          </w:p>
        </w:tc>
      </w:tr>
      <w:tr w:rsidR="00B8162A" w:rsidRPr="000E6E21" w:rsidTr="00B865B7">
        <w:trPr>
          <w:jc w:val="center"/>
        </w:trPr>
        <w:tc>
          <w:tcPr>
            <w:tcW w:w="4044" w:type="dxa"/>
            <w:tcBorders>
              <w:top w:val="single" w:sz="4" w:space="0" w:color="auto"/>
              <w:bottom w:val="single" w:sz="4" w:space="0" w:color="auto"/>
              <w:right w:val="single" w:sz="4" w:space="0" w:color="auto"/>
            </w:tcBorders>
            <w:shd w:val="clear" w:color="auto" w:fill="auto"/>
          </w:tcPr>
          <w:p w:rsidR="00B8162A" w:rsidRPr="000E6E21" w:rsidRDefault="00B8162A" w:rsidP="0079128A">
            <w:pPr>
              <w:suppressAutoHyphens w:val="0"/>
              <w:spacing w:line="216" w:lineRule="auto"/>
              <w:rPr>
                <w:sz w:val="28"/>
                <w:szCs w:val="28"/>
                <w:lang w:eastAsia="ru-RU"/>
              </w:rPr>
            </w:pPr>
            <w:r w:rsidRPr="000E6E21">
              <w:rPr>
                <w:sz w:val="28"/>
                <w:szCs w:val="28"/>
                <w:lang w:eastAsia="ru-RU"/>
              </w:rPr>
              <w:t>3.1. Внутридомовое отопление (подвал, стояки в комнатах)</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8162A" w:rsidRPr="000E6E21" w:rsidRDefault="00F6590C" w:rsidP="0079128A">
            <w:pPr>
              <w:suppressAutoHyphens w:val="0"/>
              <w:spacing w:line="216" w:lineRule="auto"/>
              <w:jc w:val="both"/>
              <w:rPr>
                <w:sz w:val="28"/>
                <w:szCs w:val="28"/>
                <w:lang w:eastAsia="ru-RU"/>
              </w:rPr>
            </w:pPr>
            <w:r w:rsidRPr="000E6E21">
              <w:rPr>
                <w:sz w:val="28"/>
                <w:szCs w:val="28"/>
                <w:lang w:eastAsia="ru-RU"/>
              </w:rPr>
              <w:t>согласно утвержденному плану</w:t>
            </w:r>
          </w:p>
        </w:tc>
        <w:tc>
          <w:tcPr>
            <w:tcW w:w="2674" w:type="dxa"/>
            <w:tcBorders>
              <w:top w:val="single" w:sz="4" w:space="0" w:color="auto"/>
              <w:left w:val="single" w:sz="4" w:space="0" w:color="auto"/>
              <w:bottom w:val="single" w:sz="4" w:space="0" w:color="auto"/>
            </w:tcBorders>
            <w:shd w:val="clear" w:color="auto" w:fill="auto"/>
            <w:vAlign w:val="bottom"/>
          </w:tcPr>
          <w:p w:rsidR="00B8162A" w:rsidRPr="000E6E21" w:rsidRDefault="00B8162A" w:rsidP="0079128A">
            <w:pPr>
              <w:spacing w:line="216" w:lineRule="auto"/>
              <w:jc w:val="center"/>
              <w:rPr>
                <w:color w:val="000000"/>
                <w:sz w:val="28"/>
                <w:szCs w:val="28"/>
              </w:rPr>
            </w:pPr>
          </w:p>
        </w:tc>
      </w:tr>
      <w:tr w:rsidR="00B8162A" w:rsidRPr="000E6E21" w:rsidTr="00B865B7">
        <w:trPr>
          <w:jc w:val="center"/>
        </w:trPr>
        <w:tc>
          <w:tcPr>
            <w:tcW w:w="4044" w:type="dxa"/>
            <w:tcBorders>
              <w:top w:val="single" w:sz="4" w:space="0" w:color="auto"/>
              <w:bottom w:val="single" w:sz="4" w:space="0" w:color="auto"/>
              <w:right w:val="single" w:sz="4" w:space="0" w:color="auto"/>
            </w:tcBorders>
            <w:shd w:val="clear" w:color="auto" w:fill="auto"/>
          </w:tcPr>
          <w:p w:rsidR="00B8162A" w:rsidRPr="000E6E21" w:rsidRDefault="00B8162A" w:rsidP="0079128A">
            <w:pPr>
              <w:suppressAutoHyphens w:val="0"/>
              <w:spacing w:line="216" w:lineRule="auto"/>
              <w:rPr>
                <w:sz w:val="28"/>
                <w:szCs w:val="28"/>
                <w:lang w:eastAsia="ru-RU"/>
              </w:rPr>
            </w:pPr>
            <w:r w:rsidRPr="000E6E21">
              <w:rPr>
                <w:sz w:val="28"/>
                <w:szCs w:val="28"/>
                <w:lang w:eastAsia="ru-RU"/>
              </w:rPr>
              <w:t>3.2. Внутридомовое водоснабжение (стояки)</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8162A" w:rsidRPr="000E6E21" w:rsidRDefault="00F6590C" w:rsidP="0079128A">
            <w:pPr>
              <w:suppressAutoHyphens w:val="0"/>
              <w:spacing w:line="216" w:lineRule="auto"/>
              <w:jc w:val="both"/>
              <w:rPr>
                <w:sz w:val="28"/>
                <w:szCs w:val="28"/>
                <w:lang w:eastAsia="ru-RU"/>
              </w:rPr>
            </w:pPr>
            <w:r w:rsidRPr="000E6E21">
              <w:rPr>
                <w:sz w:val="28"/>
                <w:szCs w:val="28"/>
                <w:lang w:eastAsia="ru-RU"/>
              </w:rPr>
              <w:t>согласно утвержденному плану</w:t>
            </w:r>
          </w:p>
        </w:tc>
        <w:tc>
          <w:tcPr>
            <w:tcW w:w="2674" w:type="dxa"/>
            <w:tcBorders>
              <w:top w:val="single" w:sz="4" w:space="0" w:color="auto"/>
              <w:left w:val="single" w:sz="4" w:space="0" w:color="auto"/>
              <w:bottom w:val="single" w:sz="4" w:space="0" w:color="auto"/>
            </w:tcBorders>
            <w:shd w:val="clear" w:color="auto" w:fill="auto"/>
            <w:vAlign w:val="bottom"/>
          </w:tcPr>
          <w:p w:rsidR="00B8162A" w:rsidRPr="000E6E21" w:rsidRDefault="00B8162A" w:rsidP="0079128A">
            <w:pPr>
              <w:spacing w:line="216" w:lineRule="auto"/>
              <w:jc w:val="center"/>
              <w:rPr>
                <w:color w:val="000000"/>
                <w:sz w:val="28"/>
                <w:szCs w:val="28"/>
              </w:rPr>
            </w:pPr>
          </w:p>
        </w:tc>
      </w:tr>
      <w:tr w:rsidR="00B8162A" w:rsidRPr="000E6E21" w:rsidTr="00B865B7">
        <w:trPr>
          <w:jc w:val="center"/>
        </w:trPr>
        <w:tc>
          <w:tcPr>
            <w:tcW w:w="4044" w:type="dxa"/>
            <w:tcBorders>
              <w:top w:val="single" w:sz="4" w:space="0" w:color="auto"/>
              <w:bottom w:val="single" w:sz="4" w:space="0" w:color="auto"/>
              <w:right w:val="single" w:sz="4" w:space="0" w:color="auto"/>
            </w:tcBorders>
            <w:shd w:val="clear" w:color="auto" w:fill="auto"/>
          </w:tcPr>
          <w:p w:rsidR="00B8162A" w:rsidRPr="000E6E21" w:rsidRDefault="00B8162A" w:rsidP="0079128A">
            <w:pPr>
              <w:suppressAutoHyphens w:val="0"/>
              <w:spacing w:line="216" w:lineRule="auto"/>
              <w:rPr>
                <w:sz w:val="28"/>
                <w:szCs w:val="28"/>
                <w:lang w:eastAsia="ru-RU"/>
              </w:rPr>
            </w:pPr>
            <w:r w:rsidRPr="000E6E21">
              <w:rPr>
                <w:sz w:val="28"/>
                <w:szCs w:val="28"/>
                <w:lang w:eastAsia="ru-RU"/>
              </w:rPr>
              <w:t>3.3. Внутридомовое водоотведение (стояки)</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8162A" w:rsidRPr="000E6E21" w:rsidRDefault="00F6590C" w:rsidP="0079128A">
            <w:pPr>
              <w:suppressAutoHyphens w:val="0"/>
              <w:spacing w:line="216" w:lineRule="auto"/>
              <w:jc w:val="both"/>
              <w:rPr>
                <w:sz w:val="28"/>
                <w:szCs w:val="28"/>
                <w:lang w:eastAsia="ru-RU"/>
              </w:rPr>
            </w:pPr>
            <w:r w:rsidRPr="000E6E21">
              <w:rPr>
                <w:sz w:val="28"/>
                <w:szCs w:val="28"/>
                <w:lang w:eastAsia="ru-RU"/>
              </w:rPr>
              <w:t>согласно утвержденному плану</w:t>
            </w:r>
          </w:p>
        </w:tc>
        <w:tc>
          <w:tcPr>
            <w:tcW w:w="2674" w:type="dxa"/>
            <w:tcBorders>
              <w:top w:val="single" w:sz="4" w:space="0" w:color="auto"/>
              <w:left w:val="single" w:sz="4" w:space="0" w:color="auto"/>
              <w:bottom w:val="single" w:sz="4" w:space="0" w:color="auto"/>
            </w:tcBorders>
            <w:shd w:val="clear" w:color="auto" w:fill="auto"/>
            <w:vAlign w:val="bottom"/>
          </w:tcPr>
          <w:p w:rsidR="00B8162A" w:rsidRPr="000E6E21" w:rsidRDefault="00B8162A" w:rsidP="0079128A">
            <w:pPr>
              <w:spacing w:line="216" w:lineRule="auto"/>
              <w:jc w:val="center"/>
              <w:rPr>
                <w:color w:val="000000"/>
                <w:sz w:val="28"/>
                <w:szCs w:val="28"/>
              </w:rPr>
            </w:pPr>
          </w:p>
        </w:tc>
      </w:tr>
      <w:tr w:rsidR="00B8162A" w:rsidRPr="000E6E21" w:rsidTr="00B865B7">
        <w:trPr>
          <w:jc w:val="center"/>
        </w:trPr>
        <w:tc>
          <w:tcPr>
            <w:tcW w:w="4044" w:type="dxa"/>
            <w:tcBorders>
              <w:top w:val="single" w:sz="4" w:space="0" w:color="auto"/>
              <w:bottom w:val="single" w:sz="4" w:space="0" w:color="auto"/>
              <w:right w:val="single" w:sz="4" w:space="0" w:color="auto"/>
            </w:tcBorders>
            <w:shd w:val="clear" w:color="auto" w:fill="auto"/>
          </w:tcPr>
          <w:p w:rsidR="00B8162A" w:rsidRPr="000E6E21" w:rsidRDefault="00B8162A" w:rsidP="0079128A">
            <w:pPr>
              <w:suppressAutoHyphens w:val="0"/>
              <w:spacing w:line="216" w:lineRule="auto"/>
              <w:rPr>
                <w:sz w:val="28"/>
                <w:szCs w:val="28"/>
                <w:lang w:eastAsia="ru-RU"/>
              </w:rPr>
            </w:pPr>
            <w:r w:rsidRPr="000E6E21">
              <w:rPr>
                <w:sz w:val="28"/>
                <w:szCs w:val="28"/>
                <w:lang w:eastAsia="ru-RU"/>
              </w:rPr>
              <w:t>3.4. Стены,  фасад  цоколь</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8162A" w:rsidRPr="000E6E21" w:rsidRDefault="00F6590C" w:rsidP="0079128A">
            <w:pPr>
              <w:suppressAutoHyphens w:val="0"/>
              <w:spacing w:line="216" w:lineRule="auto"/>
              <w:jc w:val="both"/>
              <w:rPr>
                <w:sz w:val="28"/>
                <w:szCs w:val="28"/>
                <w:lang w:eastAsia="ru-RU"/>
              </w:rPr>
            </w:pPr>
            <w:r w:rsidRPr="000E6E21">
              <w:rPr>
                <w:sz w:val="28"/>
                <w:szCs w:val="28"/>
                <w:lang w:eastAsia="ru-RU"/>
              </w:rPr>
              <w:t>согласно утвержденному плану</w:t>
            </w:r>
          </w:p>
        </w:tc>
        <w:tc>
          <w:tcPr>
            <w:tcW w:w="2674" w:type="dxa"/>
            <w:tcBorders>
              <w:top w:val="single" w:sz="4" w:space="0" w:color="auto"/>
              <w:left w:val="single" w:sz="4" w:space="0" w:color="auto"/>
              <w:bottom w:val="single" w:sz="4" w:space="0" w:color="auto"/>
            </w:tcBorders>
            <w:shd w:val="clear" w:color="auto" w:fill="auto"/>
            <w:vAlign w:val="bottom"/>
          </w:tcPr>
          <w:p w:rsidR="00B8162A" w:rsidRPr="000E6E21" w:rsidRDefault="00B8162A" w:rsidP="0079128A">
            <w:pPr>
              <w:spacing w:line="216" w:lineRule="auto"/>
              <w:jc w:val="center"/>
              <w:rPr>
                <w:color w:val="000000"/>
                <w:sz w:val="28"/>
                <w:szCs w:val="28"/>
              </w:rPr>
            </w:pPr>
          </w:p>
        </w:tc>
      </w:tr>
      <w:tr w:rsidR="00B8162A" w:rsidRPr="000E6E21" w:rsidTr="00B865B7">
        <w:trPr>
          <w:jc w:val="center"/>
        </w:trPr>
        <w:tc>
          <w:tcPr>
            <w:tcW w:w="4044" w:type="dxa"/>
            <w:tcBorders>
              <w:top w:val="single" w:sz="4" w:space="0" w:color="auto"/>
              <w:bottom w:val="single" w:sz="4" w:space="0" w:color="auto"/>
              <w:right w:val="single" w:sz="4" w:space="0" w:color="auto"/>
            </w:tcBorders>
            <w:shd w:val="clear" w:color="auto" w:fill="auto"/>
          </w:tcPr>
          <w:p w:rsidR="00B8162A" w:rsidRPr="000E6E21" w:rsidRDefault="00B8162A" w:rsidP="0079128A">
            <w:pPr>
              <w:suppressAutoHyphens w:val="0"/>
              <w:spacing w:line="216" w:lineRule="auto"/>
              <w:rPr>
                <w:sz w:val="28"/>
                <w:szCs w:val="28"/>
                <w:lang w:eastAsia="ru-RU"/>
              </w:rPr>
            </w:pPr>
            <w:r w:rsidRPr="000E6E21">
              <w:rPr>
                <w:sz w:val="28"/>
                <w:szCs w:val="28"/>
                <w:lang w:eastAsia="ru-RU"/>
              </w:rPr>
              <w:t>3.5. Подъезды</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8162A" w:rsidRPr="000E6E21" w:rsidRDefault="00B8162A" w:rsidP="0079128A">
            <w:pPr>
              <w:suppressAutoHyphens w:val="0"/>
              <w:spacing w:line="216" w:lineRule="auto"/>
              <w:jc w:val="both"/>
              <w:rPr>
                <w:sz w:val="28"/>
                <w:szCs w:val="28"/>
                <w:lang w:eastAsia="ru-RU"/>
              </w:rPr>
            </w:pPr>
            <w:r w:rsidRPr="000E6E21">
              <w:rPr>
                <w:sz w:val="28"/>
                <w:szCs w:val="28"/>
                <w:lang w:eastAsia="ru-RU"/>
              </w:rPr>
              <w:t>соглас</w:t>
            </w:r>
            <w:r w:rsidR="00F6590C" w:rsidRPr="000E6E21">
              <w:rPr>
                <w:sz w:val="28"/>
                <w:szCs w:val="28"/>
                <w:lang w:eastAsia="ru-RU"/>
              </w:rPr>
              <w:t>но утвержденному плану</w:t>
            </w:r>
          </w:p>
        </w:tc>
        <w:tc>
          <w:tcPr>
            <w:tcW w:w="2674" w:type="dxa"/>
            <w:tcBorders>
              <w:top w:val="single" w:sz="4" w:space="0" w:color="auto"/>
              <w:left w:val="single" w:sz="4" w:space="0" w:color="auto"/>
              <w:bottom w:val="single" w:sz="4" w:space="0" w:color="auto"/>
            </w:tcBorders>
            <w:shd w:val="clear" w:color="auto" w:fill="auto"/>
            <w:vAlign w:val="bottom"/>
          </w:tcPr>
          <w:p w:rsidR="00B8162A" w:rsidRPr="000E6E21" w:rsidRDefault="00B8162A" w:rsidP="0079128A">
            <w:pPr>
              <w:spacing w:line="216" w:lineRule="auto"/>
              <w:jc w:val="center"/>
              <w:rPr>
                <w:color w:val="000000"/>
                <w:sz w:val="28"/>
                <w:szCs w:val="28"/>
              </w:rPr>
            </w:pPr>
          </w:p>
        </w:tc>
      </w:tr>
      <w:tr w:rsidR="00B8162A" w:rsidRPr="000E6E21" w:rsidTr="00B865B7">
        <w:trPr>
          <w:jc w:val="center"/>
        </w:trPr>
        <w:tc>
          <w:tcPr>
            <w:tcW w:w="4044" w:type="dxa"/>
            <w:tcBorders>
              <w:top w:val="single" w:sz="4" w:space="0" w:color="auto"/>
              <w:bottom w:val="single" w:sz="4" w:space="0" w:color="auto"/>
              <w:right w:val="single" w:sz="4" w:space="0" w:color="auto"/>
            </w:tcBorders>
            <w:shd w:val="clear" w:color="auto" w:fill="auto"/>
          </w:tcPr>
          <w:p w:rsidR="00B8162A" w:rsidRPr="000E6E21" w:rsidRDefault="00B8162A" w:rsidP="0079128A">
            <w:pPr>
              <w:suppressAutoHyphens w:val="0"/>
              <w:spacing w:line="216" w:lineRule="auto"/>
              <w:rPr>
                <w:sz w:val="28"/>
                <w:szCs w:val="28"/>
                <w:lang w:eastAsia="ru-RU"/>
              </w:rPr>
            </w:pPr>
            <w:r w:rsidRPr="000E6E21">
              <w:rPr>
                <w:sz w:val="28"/>
                <w:szCs w:val="28"/>
                <w:lang w:eastAsia="ru-RU"/>
              </w:rPr>
              <w:t>3.6. Отмостки</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8162A" w:rsidRPr="000E6E21" w:rsidRDefault="00F6590C" w:rsidP="0079128A">
            <w:pPr>
              <w:suppressAutoHyphens w:val="0"/>
              <w:spacing w:line="216" w:lineRule="auto"/>
              <w:jc w:val="both"/>
              <w:rPr>
                <w:sz w:val="28"/>
                <w:szCs w:val="28"/>
                <w:lang w:eastAsia="ru-RU"/>
              </w:rPr>
            </w:pPr>
            <w:r w:rsidRPr="000E6E21">
              <w:rPr>
                <w:sz w:val="28"/>
                <w:szCs w:val="28"/>
                <w:lang w:eastAsia="ru-RU"/>
              </w:rPr>
              <w:t>согласно утвержденному плану</w:t>
            </w:r>
          </w:p>
        </w:tc>
        <w:tc>
          <w:tcPr>
            <w:tcW w:w="2674" w:type="dxa"/>
            <w:tcBorders>
              <w:top w:val="single" w:sz="4" w:space="0" w:color="auto"/>
              <w:left w:val="single" w:sz="4" w:space="0" w:color="auto"/>
              <w:bottom w:val="single" w:sz="4" w:space="0" w:color="auto"/>
            </w:tcBorders>
            <w:shd w:val="clear" w:color="auto" w:fill="auto"/>
            <w:vAlign w:val="bottom"/>
          </w:tcPr>
          <w:p w:rsidR="00B8162A" w:rsidRPr="000E6E21" w:rsidRDefault="00B8162A" w:rsidP="0079128A">
            <w:pPr>
              <w:spacing w:line="216" w:lineRule="auto"/>
              <w:rPr>
                <w:color w:val="000000"/>
                <w:sz w:val="28"/>
                <w:szCs w:val="28"/>
              </w:rPr>
            </w:pPr>
          </w:p>
        </w:tc>
      </w:tr>
      <w:tr w:rsidR="00BD0886" w:rsidRPr="000E6E21" w:rsidTr="00E31209">
        <w:trPr>
          <w:jc w:val="center"/>
        </w:trPr>
        <w:tc>
          <w:tcPr>
            <w:tcW w:w="4044" w:type="dxa"/>
            <w:tcBorders>
              <w:top w:val="single" w:sz="4" w:space="0" w:color="auto"/>
              <w:bottom w:val="single" w:sz="4" w:space="0" w:color="auto"/>
              <w:right w:val="single" w:sz="4" w:space="0" w:color="auto"/>
            </w:tcBorders>
            <w:shd w:val="clear" w:color="auto" w:fill="auto"/>
          </w:tcPr>
          <w:p w:rsidR="00BD0886" w:rsidRPr="000E6E21" w:rsidRDefault="00BD0886" w:rsidP="0079128A">
            <w:pPr>
              <w:suppressAutoHyphens w:val="0"/>
              <w:spacing w:line="216" w:lineRule="auto"/>
              <w:rPr>
                <w:sz w:val="28"/>
                <w:szCs w:val="28"/>
                <w:lang w:eastAsia="ru-RU"/>
              </w:rPr>
            </w:pPr>
            <w:r w:rsidRPr="000E6E21">
              <w:rPr>
                <w:sz w:val="28"/>
                <w:szCs w:val="28"/>
                <w:lang w:eastAsia="ru-RU"/>
              </w:rPr>
              <w:t>Итого:</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D0886" w:rsidRPr="000E6E21" w:rsidRDefault="00BD0886" w:rsidP="0079128A">
            <w:pPr>
              <w:suppressAutoHyphens w:val="0"/>
              <w:spacing w:line="216" w:lineRule="auto"/>
              <w:ind w:left="360"/>
              <w:rPr>
                <w:sz w:val="28"/>
                <w:szCs w:val="28"/>
                <w:lang w:eastAsia="ru-RU"/>
              </w:rPr>
            </w:pPr>
          </w:p>
        </w:tc>
        <w:tc>
          <w:tcPr>
            <w:tcW w:w="2674" w:type="dxa"/>
            <w:tcBorders>
              <w:top w:val="single" w:sz="4" w:space="0" w:color="auto"/>
              <w:left w:val="single" w:sz="4" w:space="0" w:color="auto"/>
              <w:bottom w:val="single" w:sz="4" w:space="0" w:color="auto"/>
            </w:tcBorders>
            <w:shd w:val="clear" w:color="auto" w:fill="auto"/>
            <w:vAlign w:val="center"/>
          </w:tcPr>
          <w:p w:rsidR="00BD0886" w:rsidRPr="000E6E21" w:rsidRDefault="00BD0886" w:rsidP="0079128A">
            <w:pPr>
              <w:suppressAutoHyphens w:val="0"/>
              <w:spacing w:line="216" w:lineRule="auto"/>
              <w:ind w:left="175"/>
              <w:jc w:val="center"/>
              <w:rPr>
                <w:sz w:val="28"/>
                <w:szCs w:val="28"/>
                <w:lang w:eastAsia="ru-RU"/>
              </w:rPr>
            </w:pPr>
          </w:p>
        </w:tc>
      </w:tr>
    </w:tbl>
    <w:p w:rsidR="00FE18E2" w:rsidRPr="000E6E21" w:rsidRDefault="00FE18E2">
      <w:pPr>
        <w:rPr>
          <w:sz w:val="28"/>
          <w:szCs w:val="28"/>
        </w:rPr>
      </w:pPr>
    </w:p>
    <w:p w:rsidR="00FE18E2" w:rsidRPr="000E6E21" w:rsidRDefault="00FE18E2">
      <w:pPr>
        <w:rPr>
          <w:sz w:val="28"/>
          <w:szCs w:val="28"/>
        </w:rPr>
      </w:pPr>
    </w:p>
    <w:tbl>
      <w:tblPr>
        <w:tblW w:w="10101" w:type="dxa"/>
        <w:tblLook w:val="04A0"/>
      </w:tblPr>
      <w:tblGrid>
        <w:gridCol w:w="5211"/>
        <w:gridCol w:w="2552"/>
        <w:gridCol w:w="2338"/>
      </w:tblGrid>
      <w:tr w:rsidR="0079128A" w:rsidRPr="000E6E21" w:rsidTr="001F6EA6">
        <w:tc>
          <w:tcPr>
            <w:tcW w:w="5211" w:type="dxa"/>
          </w:tcPr>
          <w:p w:rsidR="0079128A" w:rsidRDefault="0079128A" w:rsidP="001F6EA6">
            <w:pPr>
              <w:rPr>
                <w:color w:val="000000"/>
                <w:sz w:val="28"/>
                <w:szCs w:val="27"/>
              </w:rPr>
            </w:pPr>
            <w:r>
              <w:rPr>
                <w:color w:val="000000"/>
                <w:sz w:val="28"/>
                <w:szCs w:val="27"/>
              </w:rPr>
              <w:t>Заместитель главы администрации</w:t>
            </w:r>
          </w:p>
          <w:p w:rsidR="0079128A" w:rsidRPr="000E6E21" w:rsidRDefault="0079128A" w:rsidP="001F6EA6">
            <w:pPr>
              <w:rPr>
                <w:color w:val="000000"/>
                <w:sz w:val="28"/>
                <w:szCs w:val="27"/>
              </w:rPr>
            </w:pPr>
            <w:r>
              <w:rPr>
                <w:color w:val="000000"/>
                <w:sz w:val="28"/>
                <w:szCs w:val="27"/>
              </w:rPr>
              <w:t>Марксовского муниципального района</w:t>
            </w:r>
          </w:p>
        </w:tc>
        <w:tc>
          <w:tcPr>
            <w:tcW w:w="2552" w:type="dxa"/>
          </w:tcPr>
          <w:p w:rsidR="0079128A" w:rsidRPr="000E6E21" w:rsidRDefault="0079128A" w:rsidP="001F6EA6">
            <w:pPr>
              <w:rPr>
                <w:color w:val="000000"/>
                <w:sz w:val="28"/>
                <w:szCs w:val="27"/>
              </w:rPr>
            </w:pPr>
          </w:p>
        </w:tc>
        <w:tc>
          <w:tcPr>
            <w:tcW w:w="2338" w:type="dxa"/>
          </w:tcPr>
          <w:p w:rsidR="0079128A" w:rsidRDefault="0079128A" w:rsidP="001F6EA6">
            <w:pPr>
              <w:rPr>
                <w:color w:val="000000"/>
                <w:sz w:val="28"/>
                <w:szCs w:val="27"/>
              </w:rPr>
            </w:pPr>
          </w:p>
          <w:p w:rsidR="0079128A" w:rsidRPr="000E6E21" w:rsidRDefault="0079128A" w:rsidP="001F6EA6">
            <w:pPr>
              <w:rPr>
                <w:color w:val="000000"/>
                <w:sz w:val="28"/>
                <w:szCs w:val="27"/>
              </w:rPr>
            </w:pPr>
            <w:r>
              <w:rPr>
                <w:color w:val="000000"/>
                <w:sz w:val="28"/>
                <w:szCs w:val="27"/>
              </w:rPr>
              <w:t>В.В. Шевела</w:t>
            </w:r>
          </w:p>
        </w:tc>
      </w:tr>
    </w:tbl>
    <w:p w:rsidR="002E4FB7" w:rsidRPr="000E6E21" w:rsidRDefault="002E4FB7">
      <w:pPr>
        <w:rPr>
          <w:sz w:val="28"/>
          <w:szCs w:val="28"/>
        </w:rPr>
      </w:pPr>
      <w:r w:rsidRPr="000E6E21">
        <w:rPr>
          <w:sz w:val="28"/>
          <w:szCs w:val="28"/>
        </w:rPr>
        <w:br w:type="page"/>
      </w:r>
    </w:p>
    <w:tbl>
      <w:tblPr>
        <w:tblW w:w="9605" w:type="dxa"/>
        <w:tblLook w:val="04A0"/>
      </w:tblPr>
      <w:tblGrid>
        <w:gridCol w:w="3190"/>
        <w:gridCol w:w="2163"/>
        <w:gridCol w:w="4252"/>
      </w:tblGrid>
      <w:tr w:rsidR="002E4FB7" w:rsidRPr="000E6E21" w:rsidTr="00847A65">
        <w:tc>
          <w:tcPr>
            <w:tcW w:w="3190" w:type="dxa"/>
          </w:tcPr>
          <w:p w:rsidR="002E4FB7" w:rsidRPr="000E6E21" w:rsidRDefault="002E4FB7">
            <w:pPr>
              <w:rPr>
                <w:sz w:val="22"/>
                <w:szCs w:val="22"/>
              </w:rPr>
            </w:pPr>
          </w:p>
        </w:tc>
        <w:tc>
          <w:tcPr>
            <w:tcW w:w="2163" w:type="dxa"/>
          </w:tcPr>
          <w:p w:rsidR="002E4FB7" w:rsidRPr="000E6E21" w:rsidRDefault="002E4FB7">
            <w:pPr>
              <w:rPr>
                <w:sz w:val="22"/>
                <w:szCs w:val="22"/>
              </w:rPr>
            </w:pPr>
          </w:p>
        </w:tc>
        <w:tc>
          <w:tcPr>
            <w:tcW w:w="4252" w:type="dxa"/>
          </w:tcPr>
          <w:p w:rsidR="002E4FB7" w:rsidRPr="000E6E21" w:rsidRDefault="002E4FB7" w:rsidP="00847A65">
            <w:pPr>
              <w:ind w:left="57" w:hanging="24"/>
              <w:rPr>
                <w:sz w:val="28"/>
                <w:szCs w:val="28"/>
              </w:rPr>
            </w:pPr>
            <w:r w:rsidRPr="000E6E21">
              <w:rPr>
                <w:sz w:val="28"/>
                <w:szCs w:val="28"/>
              </w:rPr>
              <w:t>Приложение № 2</w:t>
            </w:r>
          </w:p>
          <w:p w:rsidR="002E4FB7" w:rsidRPr="000E6E21" w:rsidRDefault="002E4FB7">
            <w:pPr>
              <w:rPr>
                <w:sz w:val="28"/>
                <w:szCs w:val="28"/>
              </w:rPr>
            </w:pPr>
            <w:r w:rsidRPr="000E6E21">
              <w:rPr>
                <w:sz w:val="28"/>
                <w:szCs w:val="28"/>
              </w:rPr>
              <w:t>к постановлению администрации</w:t>
            </w:r>
          </w:p>
          <w:p w:rsidR="002E4FB7" w:rsidRPr="000E6E21" w:rsidRDefault="002E4FB7" w:rsidP="00847A65">
            <w:pPr>
              <w:ind w:left="33"/>
              <w:rPr>
                <w:sz w:val="28"/>
                <w:szCs w:val="28"/>
              </w:rPr>
            </w:pPr>
            <w:r w:rsidRPr="000E6E21">
              <w:rPr>
                <w:sz w:val="28"/>
                <w:szCs w:val="28"/>
              </w:rPr>
              <w:t>Марксовского муниципального района</w:t>
            </w:r>
          </w:p>
          <w:p w:rsidR="002E4FB7" w:rsidRPr="000E6E21" w:rsidRDefault="00DF6B58" w:rsidP="00DE2C7A">
            <w:pPr>
              <w:rPr>
                <w:sz w:val="22"/>
                <w:szCs w:val="22"/>
              </w:rPr>
            </w:pPr>
            <w:r>
              <w:rPr>
                <w:sz w:val="28"/>
                <w:szCs w:val="28"/>
              </w:rPr>
              <w:t>от  01.04.2021 г. № 565</w:t>
            </w:r>
          </w:p>
        </w:tc>
      </w:tr>
    </w:tbl>
    <w:p w:rsidR="002E4FB7" w:rsidRPr="000E6E21" w:rsidRDefault="002E4FB7" w:rsidP="00847A65"/>
    <w:p w:rsidR="00CB0BB4" w:rsidRPr="00A72ED8" w:rsidRDefault="00CB0BB4" w:rsidP="00CB0BB4"/>
    <w:p w:rsidR="00125C37" w:rsidRPr="00B527A0" w:rsidRDefault="00125C37" w:rsidP="00125C37">
      <w:pPr>
        <w:ind w:left="57" w:firstLine="709"/>
        <w:jc w:val="center"/>
        <w:rPr>
          <w:sz w:val="28"/>
          <w:szCs w:val="27"/>
        </w:rPr>
      </w:pPr>
      <w:r w:rsidRPr="00B527A0">
        <w:rPr>
          <w:sz w:val="28"/>
          <w:szCs w:val="27"/>
        </w:rPr>
        <w:t>ИЗВЕЩЕНИЕ</w:t>
      </w:r>
    </w:p>
    <w:p w:rsidR="00125C37" w:rsidRPr="00B527A0" w:rsidRDefault="00125C37" w:rsidP="00125C37">
      <w:pPr>
        <w:ind w:left="57" w:firstLine="709"/>
        <w:jc w:val="center"/>
        <w:rPr>
          <w:sz w:val="28"/>
          <w:szCs w:val="27"/>
        </w:rPr>
      </w:pPr>
      <w:r w:rsidRPr="00B527A0">
        <w:rPr>
          <w:sz w:val="28"/>
          <w:szCs w:val="27"/>
        </w:rPr>
        <w:t>о проведении открытого конкурса по отбору управляющей организации для управления многоквартирным домом</w:t>
      </w:r>
    </w:p>
    <w:p w:rsidR="00125C37" w:rsidRPr="00A72ED8" w:rsidRDefault="00125C37" w:rsidP="00125C37">
      <w:pPr>
        <w:rPr>
          <w:b/>
          <w:sz w:val="28"/>
          <w:szCs w:val="27"/>
        </w:rPr>
      </w:pPr>
    </w:p>
    <w:p w:rsidR="00125C37" w:rsidRPr="00971844" w:rsidRDefault="00125C37" w:rsidP="00125C37">
      <w:pPr>
        <w:ind w:firstLine="708"/>
        <w:jc w:val="both"/>
        <w:rPr>
          <w:sz w:val="28"/>
          <w:szCs w:val="27"/>
        </w:rPr>
      </w:pPr>
      <w:r w:rsidRPr="00A72ED8">
        <w:rPr>
          <w:sz w:val="28"/>
          <w:szCs w:val="27"/>
        </w:rPr>
        <w:t>Администрация Марксовского муниципальн</w:t>
      </w:r>
      <w:r>
        <w:rPr>
          <w:sz w:val="28"/>
          <w:szCs w:val="27"/>
        </w:rPr>
        <w:t xml:space="preserve">ого района Саратовской области </w:t>
      </w:r>
      <w:r w:rsidRPr="00B527A0">
        <w:rPr>
          <w:sz w:val="28"/>
          <w:szCs w:val="27"/>
        </w:rPr>
        <w:t>(организатор конкурса)</w:t>
      </w:r>
      <w:r w:rsidRPr="00A72ED8">
        <w:rPr>
          <w:sz w:val="28"/>
          <w:szCs w:val="27"/>
        </w:rPr>
        <w:t xml:space="preserve"> сообщает о проведении открытого конкурса по отбору управляющей организации д</w:t>
      </w:r>
      <w:r>
        <w:rPr>
          <w:sz w:val="28"/>
          <w:szCs w:val="27"/>
        </w:rPr>
        <w:t xml:space="preserve">ля управления  многоквартирными домами, расположенными </w:t>
      </w:r>
      <w:r w:rsidRPr="00A72ED8">
        <w:rPr>
          <w:sz w:val="28"/>
          <w:szCs w:val="27"/>
        </w:rPr>
        <w:t>на территории Маркс</w:t>
      </w:r>
      <w:r>
        <w:rPr>
          <w:sz w:val="28"/>
          <w:szCs w:val="27"/>
        </w:rPr>
        <w:t xml:space="preserve">овского муниципального района, </w:t>
      </w:r>
      <w:r w:rsidRPr="00A72ED8">
        <w:rPr>
          <w:sz w:val="28"/>
          <w:szCs w:val="27"/>
        </w:rPr>
        <w:t>способ управления которыми собственниками помещений в соответствии с действующим законодательством не выбран, либо избранный собственниками помещений способ управления многоквартирным домом не реализован.</w:t>
      </w:r>
    </w:p>
    <w:p w:rsidR="00125C37" w:rsidRPr="00B527A0" w:rsidRDefault="00125C37" w:rsidP="00125C37">
      <w:pPr>
        <w:ind w:left="57" w:firstLine="709"/>
        <w:jc w:val="both"/>
        <w:rPr>
          <w:sz w:val="28"/>
          <w:szCs w:val="27"/>
        </w:rPr>
      </w:pPr>
      <w:r w:rsidRPr="00B527A0">
        <w:rPr>
          <w:sz w:val="28"/>
          <w:szCs w:val="27"/>
        </w:rPr>
        <w:t>Основание</w:t>
      </w:r>
      <w:r>
        <w:rPr>
          <w:sz w:val="28"/>
          <w:szCs w:val="27"/>
        </w:rPr>
        <w:t xml:space="preserve"> проведения открытого конкурса:</w:t>
      </w:r>
    </w:p>
    <w:p w:rsidR="00125C37" w:rsidRDefault="00125C37" w:rsidP="00125C37">
      <w:pPr>
        <w:ind w:left="57"/>
        <w:jc w:val="both"/>
        <w:rPr>
          <w:color w:val="000000"/>
          <w:sz w:val="28"/>
          <w:szCs w:val="27"/>
        </w:rPr>
      </w:pPr>
      <w:r w:rsidRPr="00A72ED8">
        <w:rPr>
          <w:sz w:val="28"/>
          <w:szCs w:val="27"/>
        </w:rPr>
        <w:t>собственники помещений в многоквартирном доме, право на управление общим имуществом которого является предметом конкурса, не избрали в соответствии со ст. 161 Ж</w:t>
      </w:r>
      <w:r>
        <w:rPr>
          <w:sz w:val="28"/>
          <w:szCs w:val="27"/>
        </w:rPr>
        <w:t>илищного кодекса</w:t>
      </w:r>
      <w:r w:rsidRPr="00A72ED8">
        <w:rPr>
          <w:sz w:val="28"/>
          <w:szCs w:val="27"/>
        </w:rPr>
        <w:t xml:space="preserve"> Р</w:t>
      </w:r>
      <w:r>
        <w:rPr>
          <w:sz w:val="28"/>
          <w:szCs w:val="27"/>
        </w:rPr>
        <w:t xml:space="preserve">оссийской </w:t>
      </w:r>
      <w:r w:rsidRPr="00A72ED8">
        <w:rPr>
          <w:sz w:val="28"/>
          <w:szCs w:val="27"/>
        </w:rPr>
        <w:t>Ф</w:t>
      </w:r>
      <w:r>
        <w:rPr>
          <w:sz w:val="28"/>
          <w:szCs w:val="27"/>
        </w:rPr>
        <w:t>едерации</w:t>
      </w:r>
      <w:r w:rsidRPr="00A72ED8">
        <w:rPr>
          <w:sz w:val="28"/>
          <w:szCs w:val="27"/>
        </w:rPr>
        <w:t xml:space="preserve"> способ управления многоквартирным домом, либо избранный собственниками помещений способ управления многоквартирным домом не реализован. К</w:t>
      </w:r>
      <w:r>
        <w:rPr>
          <w:sz w:val="28"/>
          <w:szCs w:val="27"/>
        </w:rPr>
        <w:t>онкурс проводится на основании П</w:t>
      </w:r>
      <w:r w:rsidRPr="00A72ED8">
        <w:rPr>
          <w:sz w:val="28"/>
          <w:szCs w:val="27"/>
        </w:rPr>
        <w:t xml:space="preserve">остановления Правительства Российской </w:t>
      </w:r>
      <w:r>
        <w:rPr>
          <w:sz w:val="28"/>
          <w:szCs w:val="27"/>
        </w:rPr>
        <w:t>Федерации от 6 февраля 2006 г.</w:t>
      </w:r>
      <w:r w:rsidRPr="00A72ED8">
        <w:rPr>
          <w:sz w:val="28"/>
          <w:szCs w:val="27"/>
        </w:rPr>
        <w:t xml:space="preserve"> №</w:t>
      </w:r>
      <w:r>
        <w:rPr>
          <w:sz w:val="28"/>
          <w:szCs w:val="27"/>
        </w:rPr>
        <w:t xml:space="preserve"> </w:t>
      </w:r>
      <w:r w:rsidRPr="00A72ED8">
        <w:rPr>
          <w:sz w:val="28"/>
          <w:szCs w:val="27"/>
        </w:rPr>
        <w:t xml:space="preserve">75 «Об утверждении Правил проведения органом местного самоуправления открытого конкурса по отбору управляющей организации для управления многоквартирным домом», постановления администрации Марксовского муниципального района Саратовской области от </w:t>
      </w:r>
      <w:r>
        <w:rPr>
          <w:color w:val="000000"/>
          <w:sz w:val="28"/>
          <w:szCs w:val="27"/>
        </w:rPr>
        <w:t>5 октября</w:t>
      </w:r>
      <w:r w:rsidRPr="009872B7">
        <w:rPr>
          <w:color w:val="000000"/>
          <w:sz w:val="28"/>
          <w:szCs w:val="27"/>
        </w:rPr>
        <w:t xml:space="preserve"> 2011</w:t>
      </w:r>
      <w:r>
        <w:rPr>
          <w:color w:val="000000"/>
          <w:sz w:val="28"/>
          <w:szCs w:val="27"/>
        </w:rPr>
        <w:t xml:space="preserve"> </w:t>
      </w:r>
      <w:r w:rsidRPr="009872B7">
        <w:rPr>
          <w:color w:val="000000"/>
          <w:sz w:val="28"/>
          <w:szCs w:val="27"/>
        </w:rPr>
        <w:t>г</w:t>
      </w:r>
      <w:r>
        <w:rPr>
          <w:color w:val="000000"/>
          <w:sz w:val="28"/>
          <w:szCs w:val="27"/>
        </w:rPr>
        <w:t>ода</w:t>
      </w:r>
      <w:r w:rsidRPr="009872B7">
        <w:rPr>
          <w:color w:val="000000"/>
          <w:sz w:val="28"/>
          <w:szCs w:val="27"/>
        </w:rPr>
        <w:t xml:space="preserve"> № 2470-н «О создании постоянно действующей конкурсной комиссии для проведения открытого конкурса по отбору управляющей организации для управления многоквартирным домом» </w:t>
      </w:r>
    </w:p>
    <w:p w:rsidR="00125C37" w:rsidRPr="009872B7" w:rsidRDefault="00125C37" w:rsidP="00125C37">
      <w:pPr>
        <w:ind w:left="57"/>
        <w:jc w:val="both"/>
        <w:rPr>
          <w:color w:val="000000"/>
          <w:sz w:val="28"/>
          <w:szCs w:val="27"/>
        </w:rPr>
      </w:pPr>
      <w:r w:rsidRPr="009872B7">
        <w:rPr>
          <w:color w:val="000000"/>
          <w:sz w:val="28"/>
          <w:szCs w:val="27"/>
        </w:rPr>
        <w:t>(с изменениями от 10</w:t>
      </w:r>
      <w:r>
        <w:rPr>
          <w:color w:val="000000"/>
          <w:sz w:val="28"/>
          <w:szCs w:val="27"/>
        </w:rPr>
        <w:t xml:space="preserve"> сентября </w:t>
      </w:r>
      <w:r w:rsidRPr="009872B7">
        <w:rPr>
          <w:color w:val="000000"/>
          <w:sz w:val="28"/>
          <w:szCs w:val="27"/>
        </w:rPr>
        <w:t>2012 г</w:t>
      </w:r>
      <w:r>
        <w:rPr>
          <w:color w:val="000000"/>
          <w:sz w:val="28"/>
          <w:szCs w:val="27"/>
        </w:rPr>
        <w:t>ода</w:t>
      </w:r>
      <w:r w:rsidRPr="009872B7">
        <w:rPr>
          <w:color w:val="000000"/>
          <w:sz w:val="28"/>
          <w:szCs w:val="27"/>
        </w:rPr>
        <w:t xml:space="preserve"> № 2517-н, 25</w:t>
      </w:r>
      <w:r>
        <w:rPr>
          <w:color w:val="000000"/>
          <w:sz w:val="28"/>
          <w:szCs w:val="27"/>
        </w:rPr>
        <w:t xml:space="preserve"> сентября </w:t>
      </w:r>
      <w:r w:rsidRPr="009872B7">
        <w:rPr>
          <w:color w:val="000000"/>
          <w:sz w:val="28"/>
          <w:szCs w:val="27"/>
        </w:rPr>
        <w:t>2013 г</w:t>
      </w:r>
      <w:r>
        <w:rPr>
          <w:color w:val="000000"/>
          <w:sz w:val="28"/>
          <w:szCs w:val="27"/>
        </w:rPr>
        <w:t xml:space="preserve">ода </w:t>
      </w:r>
      <w:r w:rsidRPr="009872B7">
        <w:rPr>
          <w:color w:val="000000"/>
          <w:sz w:val="28"/>
          <w:szCs w:val="27"/>
        </w:rPr>
        <w:t xml:space="preserve">№ 2559-н, </w:t>
      </w:r>
      <w:r>
        <w:rPr>
          <w:color w:val="000000"/>
          <w:sz w:val="28"/>
          <w:szCs w:val="27"/>
        </w:rPr>
        <w:t xml:space="preserve">4 сентября </w:t>
      </w:r>
      <w:r w:rsidRPr="009872B7">
        <w:rPr>
          <w:color w:val="000000"/>
          <w:sz w:val="28"/>
          <w:szCs w:val="27"/>
        </w:rPr>
        <w:t>2015 г. № 1527-н</w:t>
      </w:r>
      <w:r>
        <w:rPr>
          <w:color w:val="000000"/>
          <w:sz w:val="28"/>
          <w:szCs w:val="27"/>
        </w:rPr>
        <w:t>, 25 января 2017 г. № 84-н, 24 ноября 2017 года № 2136-н, 9 июня 2018 года № 935-н, 31 января 2019 года № 167-н</w:t>
      </w:r>
      <w:r w:rsidRPr="009872B7">
        <w:rPr>
          <w:color w:val="000000"/>
          <w:sz w:val="28"/>
          <w:szCs w:val="27"/>
        </w:rPr>
        <w:t>).</w:t>
      </w:r>
    </w:p>
    <w:p w:rsidR="00125C37" w:rsidRPr="00A72ED8" w:rsidRDefault="00125C37" w:rsidP="00125C37">
      <w:pPr>
        <w:ind w:left="57" w:firstLine="709"/>
        <w:jc w:val="both"/>
        <w:rPr>
          <w:sz w:val="28"/>
          <w:szCs w:val="27"/>
        </w:rPr>
      </w:pPr>
      <w:r w:rsidRPr="00B527A0">
        <w:rPr>
          <w:sz w:val="28"/>
          <w:szCs w:val="27"/>
        </w:rPr>
        <w:t>Организатор конкурса</w:t>
      </w:r>
      <w:r w:rsidRPr="00A72ED8">
        <w:rPr>
          <w:b/>
          <w:i/>
          <w:sz w:val="28"/>
          <w:szCs w:val="27"/>
        </w:rPr>
        <w:t xml:space="preserve"> – </w:t>
      </w:r>
      <w:r>
        <w:rPr>
          <w:sz w:val="28"/>
          <w:szCs w:val="27"/>
        </w:rPr>
        <w:t>Администрация</w:t>
      </w:r>
      <w:r w:rsidRPr="00A72ED8">
        <w:rPr>
          <w:sz w:val="28"/>
          <w:szCs w:val="27"/>
        </w:rPr>
        <w:t xml:space="preserve"> Марксовского муниципального района Саратовской области.</w:t>
      </w:r>
    </w:p>
    <w:p w:rsidR="00125C37" w:rsidRPr="001E743B" w:rsidRDefault="00125C37" w:rsidP="00125C37">
      <w:pPr>
        <w:ind w:left="57" w:firstLine="709"/>
        <w:jc w:val="both"/>
        <w:rPr>
          <w:sz w:val="28"/>
          <w:szCs w:val="27"/>
          <w:u w:val="single"/>
        </w:rPr>
      </w:pPr>
      <w:r w:rsidRPr="00B527A0">
        <w:rPr>
          <w:sz w:val="28"/>
          <w:szCs w:val="27"/>
        </w:rPr>
        <w:t xml:space="preserve">Адрес электронной почты: </w:t>
      </w:r>
      <w:r w:rsidRPr="000D7A0D">
        <w:rPr>
          <w:sz w:val="28"/>
          <w:szCs w:val="27"/>
          <w:lang w:val="en-US"/>
        </w:rPr>
        <w:t>www</w:t>
      </w:r>
      <w:r w:rsidRPr="000D7A0D">
        <w:rPr>
          <w:sz w:val="28"/>
          <w:szCs w:val="27"/>
        </w:rPr>
        <w:t>.</w:t>
      </w:r>
      <w:r w:rsidRPr="000D7A0D">
        <w:rPr>
          <w:sz w:val="28"/>
          <w:szCs w:val="27"/>
          <w:lang w:val="en-US"/>
        </w:rPr>
        <w:t>marksadm</w:t>
      </w:r>
      <w:r w:rsidRPr="000D7A0D">
        <w:rPr>
          <w:sz w:val="28"/>
          <w:szCs w:val="27"/>
        </w:rPr>
        <w:t>@</w:t>
      </w:r>
      <w:r w:rsidRPr="000D7A0D">
        <w:rPr>
          <w:sz w:val="28"/>
          <w:szCs w:val="27"/>
          <w:lang w:val="en-US"/>
        </w:rPr>
        <w:t>mail</w:t>
      </w:r>
      <w:r w:rsidRPr="000D7A0D">
        <w:rPr>
          <w:sz w:val="28"/>
          <w:szCs w:val="27"/>
        </w:rPr>
        <w:t>.</w:t>
      </w:r>
      <w:r w:rsidRPr="000D7A0D">
        <w:rPr>
          <w:sz w:val="28"/>
          <w:szCs w:val="27"/>
          <w:lang w:val="en-US"/>
        </w:rPr>
        <w:t>ru</w:t>
      </w:r>
      <w:r>
        <w:rPr>
          <w:sz w:val="28"/>
          <w:szCs w:val="27"/>
        </w:rPr>
        <w:t>.</w:t>
      </w:r>
    </w:p>
    <w:p w:rsidR="00125C37" w:rsidRPr="00A72ED8" w:rsidRDefault="00125C37" w:rsidP="00125C37">
      <w:pPr>
        <w:ind w:left="57"/>
        <w:jc w:val="both"/>
        <w:rPr>
          <w:sz w:val="28"/>
          <w:szCs w:val="27"/>
        </w:rPr>
      </w:pPr>
      <w:r w:rsidRPr="00B527A0">
        <w:rPr>
          <w:sz w:val="28"/>
          <w:szCs w:val="27"/>
        </w:rPr>
        <w:t>Почтовый адрес и адрес местонахождения: 413090,</w:t>
      </w:r>
      <w:r w:rsidRPr="00A72ED8">
        <w:rPr>
          <w:b/>
          <w:sz w:val="28"/>
          <w:szCs w:val="27"/>
        </w:rPr>
        <w:t xml:space="preserve"> </w:t>
      </w:r>
      <w:r w:rsidRPr="00A72ED8">
        <w:rPr>
          <w:sz w:val="28"/>
          <w:szCs w:val="27"/>
        </w:rPr>
        <w:t>Саратовская об</w:t>
      </w:r>
      <w:r>
        <w:rPr>
          <w:sz w:val="28"/>
          <w:szCs w:val="27"/>
        </w:rPr>
        <w:t>л., г. Маркс, пр. Ленина, д. 20,</w:t>
      </w:r>
      <w:r w:rsidRPr="00A72ED8">
        <w:rPr>
          <w:sz w:val="28"/>
          <w:szCs w:val="27"/>
        </w:rPr>
        <w:t xml:space="preserve"> к. </w:t>
      </w:r>
      <w:r>
        <w:rPr>
          <w:sz w:val="28"/>
          <w:szCs w:val="27"/>
        </w:rPr>
        <w:t>22</w:t>
      </w:r>
      <w:r w:rsidRPr="00A72ED8">
        <w:rPr>
          <w:sz w:val="28"/>
          <w:szCs w:val="27"/>
        </w:rPr>
        <w:t>.</w:t>
      </w:r>
    </w:p>
    <w:p w:rsidR="00125C37" w:rsidRPr="00B527A0" w:rsidRDefault="00125C37" w:rsidP="00125C37">
      <w:pPr>
        <w:ind w:left="57" w:firstLine="85"/>
        <w:jc w:val="both"/>
        <w:rPr>
          <w:sz w:val="28"/>
          <w:szCs w:val="27"/>
        </w:rPr>
      </w:pPr>
      <w:r w:rsidRPr="00B527A0">
        <w:rPr>
          <w:sz w:val="28"/>
          <w:szCs w:val="27"/>
        </w:rPr>
        <w:t>Контактные лица и телефоны:</w:t>
      </w:r>
    </w:p>
    <w:p w:rsidR="00125C37" w:rsidRPr="00A72ED8" w:rsidRDefault="00125C37" w:rsidP="00125C37">
      <w:pPr>
        <w:ind w:left="57" w:firstLine="709"/>
        <w:jc w:val="both"/>
        <w:rPr>
          <w:sz w:val="28"/>
          <w:szCs w:val="27"/>
        </w:rPr>
      </w:pPr>
      <w:r>
        <w:rPr>
          <w:sz w:val="28"/>
          <w:szCs w:val="27"/>
        </w:rPr>
        <w:t>Шевела Вячеслав Владимирович, 8(84567) 5-16-06</w:t>
      </w:r>
      <w:r w:rsidRPr="00A72ED8">
        <w:rPr>
          <w:sz w:val="28"/>
          <w:szCs w:val="27"/>
        </w:rPr>
        <w:t>;</w:t>
      </w:r>
    </w:p>
    <w:p w:rsidR="00125C37" w:rsidRPr="002A5018" w:rsidRDefault="00125C37" w:rsidP="00125C37">
      <w:pPr>
        <w:ind w:left="57" w:firstLine="709"/>
        <w:jc w:val="both"/>
        <w:rPr>
          <w:sz w:val="28"/>
          <w:szCs w:val="27"/>
        </w:rPr>
      </w:pPr>
      <w:r>
        <w:rPr>
          <w:sz w:val="28"/>
          <w:szCs w:val="27"/>
        </w:rPr>
        <w:t>Жуйкова Людмила Станиславовна,</w:t>
      </w:r>
      <w:r w:rsidRPr="00A72ED8">
        <w:rPr>
          <w:sz w:val="28"/>
          <w:szCs w:val="27"/>
        </w:rPr>
        <w:t xml:space="preserve"> </w:t>
      </w:r>
      <w:r>
        <w:rPr>
          <w:sz w:val="28"/>
          <w:szCs w:val="27"/>
        </w:rPr>
        <w:t>8</w:t>
      </w:r>
      <w:r w:rsidRPr="00A72ED8">
        <w:rPr>
          <w:sz w:val="28"/>
          <w:szCs w:val="27"/>
        </w:rPr>
        <w:t>(84567) 5-10-33</w:t>
      </w:r>
      <w:r>
        <w:rPr>
          <w:sz w:val="28"/>
          <w:szCs w:val="27"/>
        </w:rPr>
        <w:t>.</w:t>
      </w:r>
    </w:p>
    <w:p w:rsidR="00125C37" w:rsidRDefault="00125C37" w:rsidP="00125C37">
      <w:pPr>
        <w:ind w:left="57" w:firstLine="709"/>
        <w:jc w:val="center"/>
        <w:rPr>
          <w:sz w:val="28"/>
          <w:szCs w:val="27"/>
        </w:rPr>
      </w:pPr>
      <w:r w:rsidRPr="00B527A0">
        <w:rPr>
          <w:sz w:val="28"/>
          <w:szCs w:val="27"/>
        </w:rPr>
        <w:lastRenderedPageBreak/>
        <w:t xml:space="preserve">Размещение конкурсной документации </w:t>
      </w:r>
    </w:p>
    <w:p w:rsidR="00125C37" w:rsidRPr="00B527A0" w:rsidRDefault="00125C37" w:rsidP="00125C37">
      <w:pPr>
        <w:ind w:left="57" w:firstLine="709"/>
        <w:jc w:val="center"/>
        <w:rPr>
          <w:sz w:val="28"/>
          <w:szCs w:val="27"/>
        </w:rPr>
      </w:pPr>
      <w:r w:rsidRPr="00B527A0">
        <w:rPr>
          <w:sz w:val="28"/>
          <w:szCs w:val="27"/>
        </w:rPr>
        <w:t>и порядок её предоставления</w:t>
      </w:r>
    </w:p>
    <w:p w:rsidR="00125C37" w:rsidRPr="00A72ED8" w:rsidRDefault="00125C37" w:rsidP="00125C37">
      <w:pPr>
        <w:ind w:left="57" w:firstLine="709"/>
        <w:jc w:val="center"/>
        <w:rPr>
          <w:b/>
          <w:sz w:val="28"/>
          <w:szCs w:val="27"/>
        </w:rPr>
      </w:pPr>
    </w:p>
    <w:p w:rsidR="00125C37" w:rsidRPr="00A72ED8" w:rsidRDefault="00125C37" w:rsidP="00125C37">
      <w:pPr>
        <w:ind w:left="57" w:firstLine="709"/>
        <w:jc w:val="both"/>
        <w:rPr>
          <w:b/>
          <w:sz w:val="28"/>
          <w:szCs w:val="27"/>
        </w:rPr>
      </w:pPr>
      <w:r w:rsidRPr="00A72ED8">
        <w:rPr>
          <w:sz w:val="28"/>
          <w:szCs w:val="27"/>
        </w:rPr>
        <w:t xml:space="preserve">Конкурсная документация размещена организатором конкурса на сайте: </w:t>
      </w:r>
      <w:r w:rsidRPr="00A72ED8">
        <w:rPr>
          <w:sz w:val="28"/>
          <w:szCs w:val="27"/>
          <w:lang w:val="en-US"/>
        </w:rPr>
        <w:t>www</w:t>
      </w:r>
      <w:r w:rsidRPr="00A72ED8">
        <w:rPr>
          <w:sz w:val="28"/>
          <w:szCs w:val="27"/>
        </w:rPr>
        <w:t>.</w:t>
      </w:r>
      <w:r w:rsidRPr="00A72ED8">
        <w:rPr>
          <w:sz w:val="28"/>
          <w:szCs w:val="27"/>
          <w:lang w:val="en-US"/>
        </w:rPr>
        <w:t>torgi</w:t>
      </w:r>
      <w:r w:rsidRPr="00A72ED8">
        <w:rPr>
          <w:sz w:val="28"/>
          <w:szCs w:val="27"/>
        </w:rPr>
        <w:t>.</w:t>
      </w:r>
      <w:r w:rsidRPr="00A72ED8">
        <w:rPr>
          <w:sz w:val="28"/>
          <w:szCs w:val="27"/>
          <w:lang w:val="en-US"/>
        </w:rPr>
        <w:t>gov</w:t>
      </w:r>
      <w:r w:rsidRPr="00A72ED8">
        <w:rPr>
          <w:sz w:val="28"/>
          <w:szCs w:val="27"/>
        </w:rPr>
        <w:t>.</w:t>
      </w:r>
      <w:r w:rsidRPr="00A72ED8">
        <w:rPr>
          <w:sz w:val="28"/>
          <w:szCs w:val="27"/>
          <w:lang w:val="en-US"/>
        </w:rPr>
        <w:t>ru</w:t>
      </w:r>
    </w:p>
    <w:p w:rsidR="00125C37" w:rsidRPr="00A72ED8" w:rsidRDefault="00125C37" w:rsidP="00125C37">
      <w:pPr>
        <w:ind w:left="57" w:firstLine="709"/>
        <w:jc w:val="both"/>
        <w:rPr>
          <w:sz w:val="28"/>
          <w:szCs w:val="27"/>
        </w:rPr>
      </w:pPr>
      <w:r w:rsidRPr="00A72ED8">
        <w:rPr>
          <w:sz w:val="28"/>
          <w:szCs w:val="27"/>
        </w:rPr>
        <w:t>Конкурсная документация направляется организатором конкурса заинтересованным лицам в электронном виде по электронной почте в течение 2 (двух) рабочих дней со дня поступления соответствующего запроса. Запрос на предоставление конкурсной документации в электронном виде может быть подан в письменно</w:t>
      </w:r>
      <w:r>
        <w:rPr>
          <w:sz w:val="28"/>
          <w:szCs w:val="27"/>
        </w:rPr>
        <w:t>м</w:t>
      </w:r>
      <w:r w:rsidRPr="00A72ED8">
        <w:rPr>
          <w:sz w:val="28"/>
          <w:szCs w:val="27"/>
        </w:rPr>
        <w:t xml:space="preserve"> виде в свободной форме любым заинтересованным лицом по указанному адресу электронной почты организатора конкурса либо по почтовому адресу организатора конкурса. Предоставление конкурсной документации по электронной почте производится без взимания платы. </w:t>
      </w:r>
    </w:p>
    <w:p w:rsidR="00125C37" w:rsidRPr="00971844" w:rsidRDefault="00125C37" w:rsidP="00125C37">
      <w:pPr>
        <w:ind w:left="57" w:firstLine="709"/>
        <w:jc w:val="both"/>
        <w:rPr>
          <w:sz w:val="28"/>
          <w:szCs w:val="27"/>
        </w:rPr>
      </w:pPr>
      <w:r w:rsidRPr="00971844">
        <w:rPr>
          <w:sz w:val="28"/>
          <w:szCs w:val="27"/>
        </w:rPr>
        <w:t xml:space="preserve">  Конкурсная документация может быть представлена в электронном виде любому заинтересованному лицу, явившемуся к организатору конкурса лично либо направившему своего представителя, непосредственно в день обращения. В данном случае конкурсная документация предоставляется бесплатно на носитель, представленный заинтересованным лицом. </w:t>
      </w:r>
    </w:p>
    <w:p w:rsidR="00125C37" w:rsidRDefault="00125C37" w:rsidP="00125C37">
      <w:pPr>
        <w:pBdr>
          <w:bottom w:val="single" w:sz="12" w:space="6" w:color="auto"/>
        </w:pBdr>
        <w:ind w:left="57" w:firstLine="709"/>
        <w:jc w:val="both"/>
        <w:rPr>
          <w:sz w:val="28"/>
          <w:szCs w:val="27"/>
        </w:rPr>
      </w:pPr>
      <w:r w:rsidRPr="00971844">
        <w:rPr>
          <w:sz w:val="28"/>
          <w:szCs w:val="27"/>
        </w:rPr>
        <w:t xml:space="preserve">При направлении конкурсной документации в письменном виде по почте организатор конкурса  не берет на себя ответственность за утерю или вручение с опозданием конкурсной документации. </w:t>
      </w:r>
    </w:p>
    <w:p w:rsidR="00125C37" w:rsidRPr="00B527A0" w:rsidRDefault="00125C37" w:rsidP="00125C37">
      <w:pPr>
        <w:ind w:left="57" w:firstLine="709"/>
        <w:jc w:val="both"/>
        <w:rPr>
          <w:sz w:val="28"/>
          <w:szCs w:val="27"/>
        </w:rPr>
      </w:pPr>
      <w:r w:rsidRPr="00B527A0">
        <w:rPr>
          <w:sz w:val="28"/>
          <w:szCs w:val="27"/>
        </w:rPr>
        <w:t>Заявки на участие в конкурсе могут быть представлены только в письменной форме по адресу:</w:t>
      </w:r>
    </w:p>
    <w:p w:rsidR="00125C37" w:rsidRDefault="00125C37" w:rsidP="00125C37">
      <w:pPr>
        <w:ind w:left="57" w:firstLine="709"/>
        <w:jc w:val="both"/>
        <w:rPr>
          <w:bCs/>
          <w:sz w:val="28"/>
          <w:szCs w:val="27"/>
        </w:rPr>
      </w:pPr>
      <w:r w:rsidRPr="00B527A0">
        <w:rPr>
          <w:sz w:val="28"/>
          <w:szCs w:val="27"/>
        </w:rPr>
        <w:t xml:space="preserve">413090, Саратовская </w:t>
      </w:r>
      <w:r>
        <w:rPr>
          <w:sz w:val="28"/>
          <w:szCs w:val="27"/>
        </w:rPr>
        <w:t>обл., г. Маркс, пр. Ленина, д. 20</w:t>
      </w:r>
      <w:r w:rsidRPr="00B527A0">
        <w:rPr>
          <w:sz w:val="28"/>
          <w:szCs w:val="27"/>
        </w:rPr>
        <w:t>, каб</w:t>
      </w:r>
      <w:r w:rsidRPr="00B527A0">
        <w:rPr>
          <w:bCs/>
          <w:sz w:val="28"/>
          <w:szCs w:val="27"/>
        </w:rPr>
        <w:t xml:space="preserve">. </w:t>
      </w:r>
      <w:r>
        <w:rPr>
          <w:bCs/>
          <w:sz w:val="28"/>
          <w:szCs w:val="27"/>
        </w:rPr>
        <w:t>22</w:t>
      </w:r>
      <w:r w:rsidRPr="00B527A0">
        <w:rPr>
          <w:bCs/>
          <w:sz w:val="28"/>
          <w:szCs w:val="27"/>
        </w:rPr>
        <w:t>.</w:t>
      </w:r>
    </w:p>
    <w:p w:rsidR="00125C37" w:rsidRPr="007D32D3" w:rsidRDefault="00125C37" w:rsidP="00125C37">
      <w:pPr>
        <w:ind w:left="57" w:firstLine="709"/>
        <w:jc w:val="both"/>
        <w:rPr>
          <w:color w:val="000000"/>
          <w:sz w:val="28"/>
          <w:szCs w:val="27"/>
        </w:rPr>
      </w:pPr>
      <w:r>
        <w:rPr>
          <w:color w:val="000000"/>
          <w:sz w:val="28"/>
          <w:szCs w:val="27"/>
        </w:rPr>
        <w:t xml:space="preserve">Начало </w:t>
      </w:r>
      <w:r w:rsidRPr="00981920">
        <w:rPr>
          <w:color w:val="000000"/>
          <w:sz w:val="28"/>
          <w:szCs w:val="27"/>
        </w:rPr>
        <w:t xml:space="preserve">приема заявок </w:t>
      </w:r>
      <w:r>
        <w:rPr>
          <w:color w:val="000000"/>
          <w:sz w:val="28"/>
          <w:szCs w:val="27"/>
        </w:rPr>
        <w:t>– «5» апреля 2021</w:t>
      </w:r>
      <w:r w:rsidRPr="00981920">
        <w:rPr>
          <w:color w:val="000000"/>
          <w:sz w:val="28"/>
          <w:szCs w:val="27"/>
        </w:rPr>
        <w:t xml:space="preserve"> года</w:t>
      </w:r>
      <w:r>
        <w:rPr>
          <w:color w:val="000000"/>
          <w:sz w:val="28"/>
          <w:szCs w:val="27"/>
        </w:rPr>
        <w:t>.</w:t>
      </w:r>
    </w:p>
    <w:p w:rsidR="00125C37" w:rsidRPr="00981920" w:rsidRDefault="00125C37" w:rsidP="00125C37">
      <w:pPr>
        <w:ind w:left="57" w:firstLine="709"/>
        <w:jc w:val="both"/>
        <w:rPr>
          <w:color w:val="000000"/>
          <w:sz w:val="28"/>
          <w:szCs w:val="27"/>
        </w:rPr>
      </w:pPr>
      <w:r w:rsidRPr="00981920">
        <w:rPr>
          <w:color w:val="000000"/>
          <w:sz w:val="28"/>
          <w:szCs w:val="27"/>
        </w:rPr>
        <w:t>Срок окончания приема заявок - 1</w:t>
      </w:r>
      <w:r>
        <w:rPr>
          <w:color w:val="000000"/>
          <w:sz w:val="28"/>
          <w:szCs w:val="27"/>
        </w:rPr>
        <w:t>2</w:t>
      </w:r>
      <w:r w:rsidRPr="00981920">
        <w:rPr>
          <w:color w:val="000000"/>
          <w:sz w:val="28"/>
          <w:szCs w:val="27"/>
        </w:rPr>
        <w:t xml:space="preserve"> часов </w:t>
      </w:r>
      <w:r>
        <w:rPr>
          <w:color w:val="000000"/>
          <w:sz w:val="28"/>
          <w:szCs w:val="27"/>
        </w:rPr>
        <w:t>«4» мая 2021</w:t>
      </w:r>
      <w:r w:rsidRPr="00981920">
        <w:rPr>
          <w:color w:val="000000"/>
          <w:sz w:val="28"/>
          <w:szCs w:val="27"/>
        </w:rPr>
        <w:t xml:space="preserve"> года</w:t>
      </w:r>
      <w:r>
        <w:rPr>
          <w:color w:val="000000"/>
          <w:sz w:val="28"/>
          <w:szCs w:val="27"/>
        </w:rPr>
        <w:t>.</w:t>
      </w:r>
    </w:p>
    <w:p w:rsidR="00125C37" w:rsidRDefault="00125C37" w:rsidP="00125C37">
      <w:pPr>
        <w:ind w:left="57" w:firstLine="709"/>
        <w:jc w:val="both"/>
        <w:rPr>
          <w:color w:val="000000"/>
          <w:sz w:val="28"/>
          <w:szCs w:val="27"/>
        </w:rPr>
      </w:pPr>
      <w:r w:rsidRPr="00981920">
        <w:rPr>
          <w:color w:val="000000"/>
          <w:sz w:val="28"/>
          <w:szCs w:val="27"/>
        </w:rPr>
        <w:t>Заявка на участие в конкурсе представляется по установленной в конкурсной документации форме. К заявке прилагаются оригиналы или в установленном порядке заверенные копии документов, перечень которых указан в конкурсной документации. Заявка на участие в конкурсе и приложенные к заявке документы представляются организатору конкурса в запечатанных конвертах. Претенденты вправе по своему выбору передать заявку лично представителю организатора конкурса по указанному адресу либо направить конверт с заявкой на участие в конкурсе по почте заказной корреспонденцией.</w:t>
      </w:r>
    </w:p>
    <w:p w:rsidR="00125C37" w:rsidRDefault="00125C37" w:rsidP="00125C37">
      <w:pPr>
        <w:ind w:left="57" w:firstLine="709"/>
        <w:jc w:val="both"/>
        <w:rPr>
          <w:color w:val="000000"/>
          <w:sz w:val="28"/>
          <w:szCs w:val="27"/>
        </w:rPr>
      </w:pPr>
    </w:p>
    <w:p w:rsidR="00125C37" w:rsidRDefault="00125C37" w:rsidP="00125C37">
      <w:pPr>
        <w:jc w:val="center"/>
        <w:rPr>
          <w:color w:val="000000"/>
          <w:sz w:val="28"/>
          <w:szCs w:val="27"/>
        </w:rPr>
      </w:pPr>
      <w:r w:rsidRPr="00B527A0">
        <w:rPr>
          <w:color w:val="000000"/>
          <w:sz w:val="28"/>
          <w:szCs w:val="27"/>
        </w:rPr>
        <w:t>Размер обеспечения заявки на участие в конкурсе составляет:</w:t>
      </w:r>
    </w:p>
    <w:p w:rsidR="00125C37" w:rsidRPr="00B527A0" w:rsidRDefault="00125C37" w:rsidP="00125C37">
      <w:pPr>
        <w:rPr>
          <w:color w:val="000000"/>
          <w:sz w:val="28"/>
          <w:szCs w:val="27"/>
        </w:rPr>
      </w:pPr>
    </w:p>
    <w:tbl>
      <w:tblPr>
        <w:tblW w:w="0" w:type="auto"/>
        <w:jc w:val="center"/>
        <w:tblInd w:w="-6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50"/>
        <w:gridCol w:w="6731"/>
      </w:tblGrid>
      <w:tr w:rsidR="00125C37" w:rsidRPr="00981920" w:rsidTr="00653250">
        <w:trPr>
          <w:jc w:val="center"/>
        </w:trPr>
        <w:tc>
          <w:tcPr>
            <w:tcW w:w="2650" w:type="dxa"/>
          </w:tcPr>
          <w:p w:rsidR="00125C37" w:rsidRPr="00847A65" w:rsidRDefault="00125C37" w:rsidP="00653250">
            <w:pPr>
              <w:jc w:val="center"/>
              <w:rPr>
                <w:color w:val="000000"/>
                <w:sz w:val="28"/>
                <w:szCs w:val="27"/>
              </w:rPr>
            </w:pPr>
            <w:r w:rsidRPr="00847A65">
              <w:rPr>
                <w:color w:val="000000"/>
                <w:sz w:val="28"/>
                <w:szCs w:val="27"/>
              </w:rPr>
              <w:t>№  Лота</w:t>
            </w:r>
          </w:p>
        </w:tc>
        <w:tc>
          <w:tcPr>
            <w:tcW w:w="6731" w:type="dxa"/>
          </w:tcPr>
          <w:p w:rsidR="00125C37" w:rsidRPr="00847A65" w:rsidRDefault="00125C37" w:rsidP="00653250">
            <w:pPr>
              <w:rPr>
                <w:color w:val="000000"/>
                <w:sz w:val="28"/>
                <w:szCs w:val="27"/>
              </w:rPr>
            </w:pPr>
            <w:r w:rsidRPr="00847A65">
              <w:rPr>
                <w:color w:val="000000"/>
                <w:sz w:val="28"/>
                <w:szCs w:val="27"/>
              </w:rPr>
              <w:t>Размер обеспечения заявки на участие в конкурсе</w:t>
            </w:r>
          </w:p>
        </w:tc>
      </w:tr>
      <w:tr w:rsidR="00125C37" w:rsidRPr="00981920" w:rsidTr="00653250">
        <w:trPr>
          <w:jc w:val="center"/>
        </w:trPr>
        <w:tc>
          <w:tcPr>
            <w:tcW w:w="2650" w:type="dxa"/>
          </w:tcPr>
          <w:p w:rsidR="00125C37" w:rsidRPr="00847A65" w:rsidRDefault="00125C37" w:rsidP="00653250">
            <w:pPr>
              <w:jc w:val="center"/>
              <w:rPr>
                <w:color w:val="000000"/>
                <w:sz w:val="28"/>
                <w:szCs w:val="27"/>
              </w:rPr>
            </w:pPr>
            <w:r w:rsidRPr="00847A65">
              <w:rPr>
                <w:color w:val="000000"/>
                <w:sz w:val="28"/>
                <w:szCs w:val="27"/>
              </w:rPr>
              <w:t>1</w:t>
            </w:r>
          </w:p>
        </w:tc>
        <w:tc>
          <w:tcPr>
            <w:tcW w:w="6731" w:type="dxa"/>
            <w:shd w:val="clear" w:color="auto" w:fill="auto"/>
            <w:vAlign w:val="bottom"/>
          </w:tcPr>
          <w:p w:rsidR="00125C37" w:rsidRDefault="00125C37" w:rsidP="00653250">
            <w:pPr>
              <w:jc w:val="center"/>
              <w:rPr>
                <w:color w:val="000000"/>
                <w:sz w:val="28"/>
                <w:szCs w:val="28"/>
              </w:rPr>
            </w:pPr>
            <w:r>
              <w:rPr>
                <w:color w:val="000000"/>
                <w:sz w:val="28"/>
                <w:szCs w:val="28"/>
              </w:rPr>
              <w:t>312,87</w:t>
            </w:r>
          </w:p>
        </w:tc>
      </w:tr>
      <w:tr w:rsidR="00125C37" w:rsidRPr="00981920" w:rsidTr="00653250">
        <w:trPr>
          <w:jc w:val="center"/>
        </w:trPr>
        <w:tc>
          <w:tcPr>
            <w:tcW w:w="2650" w:type="dxa"/>
          </w:tcPr>
          <w:p w:rsidR="00125C37" w:rsidRPr="00847A65" w:rsidRDefault="00125C37" w:rsidP="00653250">
            <w:pPr>
              <w:jc w:val="center"/>
              <w:rPr>
                <w:color w:val="000000"/>
                <w:sz w:val="28"/>
                <w:szCs w:val="27"/>
              </w:rPr>
            </w:pPr>
            <w:r w:rsidRPr="00847A65">
              <w:rPr>
                <w:color w:val="000000"/>
                <w:sz w:val="28"/>
                <w:szCs w:val="27"/>
              </w:rPr>
              <w:t>2</w:t>
            </w:r>
          </w:p>
        </w:tc>
        <w:tc>
          <w:tcPr>
            <w:tcW w:w="6731" w:type="dxa"/>
            <w:shd w:val="clear" w:color="auto" w:fill="auto"/>
            <w:vAlign w:val="bottom"/>
          </w:tcPr>
          <w:p w:rsidR="00125C37" w:rsidRDefault="00125C37" w:rsidP="00653250">
            <w:pPr>
              <w:jc w:val="center"/>
              <w:rPr>
                <w:color w:val="000000"/>
                <w:sz w:val="28"/>
                <w:szCs w:val="28"/>
              </w:rPr>
            </w:pPr>
            <w:r>
              <w:rPr>
                <w:color w:val="000000"/>
                <w:sz w:val="28"/>
                <w:szCs w:val="28"/>
              </w:rPr>
              <w:t>262,12</w:t>
            </w:r>
          </w:p>
        </w:tc>
      </w:tr>
      <w:tr w:rsidR="00125C37" w:rsidRPr="00981920" w:rsidTr="00653250">
        <w:trPr>
          <w:jc w:val="center"/>
        </w:trPr>
        <w:tc>
          <w:tcPr>
            <w:tcW w:w="2650" w:type="dxa"/>
          </w:tcPr>
          <w:p w:rsidR="00125C37" w:rsidRPr="00847A65" w:rsidRDefault="00125C37" w:rsidP="00653250">
            <w:pPr>
              <w:jc w:val="center"/>
              <w:rPr>
                <w:color w:val="000000"/>
                <w:sz w:val="28"/>
                <w:szCs w:val="27"/>
              </w:rPr>
            </w:pPr>
            <w:r w:rsidRPr="00847A65">
              <w:rPr>
                <w:color w:val="000000"/>
                <w:sz w:val="28"/>
                <w:szCs w:val="27"/>
              </w:rPr>
              <w:t>3</w:t>
            </w:r>
          </w:p>
        </w:tc>
        <w:tc>
          <w:tcPr>
            <w:tcW w:w="6731" w:type="dxa"/>
            <w:shd w:val="clear" w:color="auto" w:fill="auto"/>
            <w:vAlign w:val="bottom"/>
          </w:tcPr>
          <w:p w:rsidR="00125C37" w:rsidRDefault="00125C37" w:rsidP="00653250">
            <w:pPr>
              <w:jc w:val="center"/>
              <w:rPr>
                <w:color w:val="000000"/>
                <w:sz w:val="28"/>
                <w:szCs w:val="28"/>
              </w:rPr>
            </w:pPr>
            <w:r>
              <w:rPr>
                <w:color w:val="000000"/>
                <w:sz w:val="28"/>
                <w:szCs w:val="28"/>
              </w:rPr>
              <w:t>2308,94</w:t>
            </w:r>
          </w:p>
        </w:tc>
      </w:tr>
      <w:tr w:rsidR="00125C37" w:rsidRPr="00981920" w:rsidTr="00653250">
        <w:trPr>
          <w:jc w:val="center"/>
        </w:trPr>
        <w:tc>
          <w:tcPr>
            <w:tcW w:w="2650" w:type="dxa"/>
          </w:tcPr>
          <w:p w:rsidR="00125C37" w:rsidRPr="00847A65" w:rsidRDefault="00125C37" w:rsidP="00653250">
            <w:pPr>
              <w:jc w:val="center"/>
              <w:rPr>
                <w:color w:val="000000"/>
                <w:sz w:val="28"/>
                <w:szCs w:val="27"/>
              </w:rPr>
            </w:pPr>
            <w:r w:rsidRPr="00847A65">
              <w:rPr>
                <w:color w:val="000000"/>
                <w:sz w:val="28"/>
                <w:szCs w:val="27"/>
              </w:rPr>
              <w:t>4</w:t>
            </w:r>
          </w:p>
        </w:tc>
        <w:tc>
          <w:tcPr>
            <w:tcW w:w="6731" w:type="dxa"/>
            <w:shd w:val="clear" w:color="auto" w:fill="auto"/>
            <w:vAlign w:val="bottom"/>
          </w:tcPr>
          <w:p w:rsidR="00125C37" w:rsidRDefault="00125C37" w:rsidP="00653250">
            <w:pPr>
              <w:jc w:val="center"/>
              <w:rPr>
                <w:color w:val="000000"/>
                <w:sz w:val="28"/>
                <w:szCs w:val="28"/>
              </w:rPr>
            </w:pPr>
            <w:r>
              <w:rPr>
                <w:color w:val="000000"/>
                <w:sz w:val="28"/>
                <w:szCs w:val="28"/>
              </w:rPr>
              <w:t>3018,25</w:t>
            </w:r>
          </w:p>
        </w:tc>
      </w:tr>
      <w:tr w:rsidR="00125C37" w:rsidRPr="00981920" w:rsidTr="00653250">
        <w:trPr>
          <w:jc w:val="center"/>
        </w:trPr>
        <w:tc>
          <w:tcPr>
            <w:tcW w:w="2650" w:type="dxa"/>
          </w:tcPr>
          <w:p w:rsidR="00125C37" w:rsidRPr="00847A65" w:rsidRDefault="00125C37" w:rsidP="00653250">
            <w:pPr>
              <w:jc w:val="center"/>
              <w:rPr>
                <w:color w:val="000000"/>
                <w:sz w:val="28"/>
                <w:szCs w:val="27"/>
              </w:rPr>
            </w:pPr>
            <w:r>
              <w:rPr>
                <w:color w:val="000000"/>
                <w:sz w:val="28"/>
                <w:szCs w:val="27"/>
              </w:rPr>
              <w:t>5</w:t>
            </w:r>
          </w:p>
        </w:tc>
        <w:tc>
          <w:tcPr>
            <w:tcW w:w="6731" w:type="dxa"/>
            <w:shd w:val="clear" w:color="auto" w:fill="auto"/>
            <w:vAlign w:val="bottom"/>
          </w:tcPr>
          <w:p w:rsidR="00125C37" w:rsidRDefault="00125C37" w:rsidP="00653250">
            <w:pPr>
              <w:jc w:val="center"/>
              <w:rPr>
                <w:color w:val="000000"/>
                <w:sz w:val="28"/>
                <w:szCs w:val="28"/>
              </w:rPr>
            </w:pPr>
            <w:r>
              <w:rPr>
                <w:color w:val="000000"/>
                <w:sz w:val="28"/>
                <w:szCs w:val="28"/>
              </w:rPr>
              <w:t>509,54</w:t>
            </w:r>
          </w:p>
        </w:tc>
      </w:tr>
      <w:tr w:rsidR="00125C37" w:rsidRPr="00981920" w:rsidTr="00653250">
        <w:trPr>
          <w:jc w:val="center"/>
        </w:trPr>
        <w:tc>
          <w:tcPr>
            <w:tcW w:w="2650" w:type="dxa"/>
          </w:tcPr>
          <w:p w:rsidR="00125C37" w:rsidRPr="00847A65" w:rsidRDefault="00125C37" w:rsidP="00653250">
            <w:pPr>
              <w:jc w:val="center"/>
              <w:rPr>
                <w:color w:val="000000"/>
                <w:sz w:val="28"/>
                <w:szCs w:val="27"/>
              </w:rPr>
            </w:pPr>
            <w:r>
              <w:rPr>
                <w:color w:val="000000"/>
                <w:sz w:val="28"/>
                <w:szCs w:val="27"/>
              </w:rPr>
              <w:lastRenderedPageBreak/>
              <w:t>6</w:t>
            </w:r>
          </w:p>
        </w:tc>
        <w:tc>
          <w:tcPr>
            <w:tcW w:w="6731" w:type="dxa"/>
            <w:shd w:val="clear" w:color="auto" w:fill="auto"/>
            <w:vAlign w:val="bottom"/>
          </w:tcPr>
          <w:p w:rsidR="00125C37" w:rsidRDefault="00125C37" w:rsidP="00653250">
            <w:pPr>
              <w:jc w:val="center"/>
              <w:rPr>
                <w:color w:val="000000"/>
                <w:sz w:val="28"/>
                <w:szCs w:val="28"/>
              </w:rPr>
            </w:pPr>
            <w:r>
              <w:rPr>
                <w:color w:val="000000"/>
                <w:sz w:val="28"/>
                <w:szCs w:val="28"/>
              </w:rPr>
              <w:t>339,47</w:t>
            </w:r>
          </w:p>
        </w:tc>
      </w:tr>
      <w:tr w:rsidR="00125C37" w:rsidRPr="00981920" w:rsidTr="00653250">
        <w:trPr>
          <w:jc w:val="center"/>
        </w:trPr>
        <w:tc>
          <w:tcPr>
            <w:tcW w:w="2650" w:type="dxa"/>
          </w:tcPr>
          <w:p w:rsidR="00125C37" w:rsidRPr="00847A65" w:rsidRDefault="00125C37" w:rsidP="00653250">
            <w:pPr>
              <w:jc w:val="center"/>
              <w:rPr>
                <w:color w:val="000000"/>
                <w:sz w:val="28"/>
                <w:szCs w:val="27"/>
              </w:rPr>
            </w:pPr>
            <w:r>
              <w:rPr>
                <w:color w:val="000000"/>
                <w:sz w:val="28"/>
                <w:szCs w:val="27"/>
              </w:rPr>
              <w:t>7</w:t>
            </w:r>
          </w:p>
        </w:tc>
        <w:tc>
          <w:tcPr>
            <w:tcW w:w="6731" w:type="dxa"/>
            <w:shd w:val="clear" w:color="auto" w:fill="auto"/>
            <w:vAlign w:val="bottom"/>
          </w:tcPr>
          <w:p w:rsidR="00125C37" w:rsidRDefault="00125C37" w:rsidP="00653250">
            <w:pPr>
              <w:jc w:val="center"/>
              <w:rPr>
                <w:color w:val="000000"/>
                <w:sz w:val="28"/>
                <w:szCs w:val="28"/>
              </w:rPr>
            </w:pPr>
            <w:r>
              <w:rPr>
                <w:color w:val="000000"/>
                <w:sz w:val="28"/>
                <w:szCs w:val="28"/>
              </w:rPr>
              <w:t>469,07</w:t>
            </w:r>
          </w:p>
        </w:tc>
      </w:tr>
      <w:tr w:rsidR="00125C37" w:rsidRPr="00981920" w:rsidTr="00653250">
        <w:trPr>
          <w:jc w:val="center"/>
        </w:trPr>
        <w:tc>
          <w:tcPr>
            <w:tcW w:w="2650" w:type="dxa"/>
          </w:tcPr>
          <w:p w:rsidR="00125C37" w:rsidRDefault="00125C37" w:rsidP="00653250">
            <w:pPr>
              <w:jc w:val="center"/>
              <w:rPr>
                <w:color w:val="000000"/>
                <w:sz w:val="28"/>
                <w:szCs w:val="27"/>
              </w:rPr>
            </w:pPr>
            <w:r>
              <w:rPr>
                <w:color w:val="000000"/>
                <w:sz w:val="28"/>
                <w:szCs w:val="27"/>
              </w:rPr>
              <w:t>8</w:t>
            </w:r>
          </w:p>
        </w:tc>
        <w:tc>
          <w:tcPr>
            <w:tcW w:w="6731" w:type="dxa"/>
            <w:shd w:val="clear" w:color="auto" w:fill="auto"/>
            <w:vAlign w:val="bottom"/>
          </w:tcPr>
          <w:p w:rsidR="00125C37" w:rsidRDefault="00125C37" w:rsidP="00653250">
            <w:pPr>
              <w:jc w:val="center"/>
              <w:rPr>
                <w:color w:val="000000"/>
                <w:sz w:val="28"/>
                <w:szCs w:val="28"/>
              </w:rPr>
            </w:pPr>
            <w:r>
              <w:rPr>
                <w:color w:val="000000"/>
                <w:sz w:val="28"/>
                <w:szCs w:val="28"/>
              </w:rPr>
              <w:t>482,53</w:t>
            </w:r>
          </w:p>
        </w:tc>
      </w:tr>
      <w:tr w:rsidR="00125C37" w:rsidRPr="00981920" w:rsidTr="00653250">
        <w:trPr>
          <w:jc w:val="center"/>
        </w:trPr>
        <w:tc>
          <w:tcPr>
            <w:tcW w:w="2650" w:type="dxa"/>
          </w:tcPr>
          <w:p w:rsidR="00125C37" w:rsidRDefault="00125C37" w:rsidP="00653250">
            <w:pPr>
              <w:jc w:val="center"/>
              <w:rPr>
                <w:color w:val="000000"/>
                <w:sz w:val="28"/>
                <w:szCs w:val="27"/>
              </w:rPr>
            </w:pPr>
            <w:r>
              <w:rPr>
                <w:color w:val="000000"/>
                <w:sz w:val="28"/>
                <w:szCs w:val="27"/>
              </w:rPr>
              <w:t>9</w:t>
            </w:r>
          </w:p>
        </w:tc>
        <w:tc>
          <w:tcPr>
            <w:tcW w:w="6731" w:type="dxa"/>
            <w:shd w:val="clear" w:color="auto" w:fill="auto"/>
            <w:vAlign w:val="bottom"/>
          </w:tcPr>
          <w:p w:rsidR="00125C37" w:rsidRDefault="00125C37" w:rsidP="00653250">
            <w:pPr>
              <w:jc w:val="center"/>
              <w:rPr>
                <w:color w:val="000000"/>
                <w:sz w:val="28"/>
                <w:szCs w:val="28"/>
              </w:rPr>
            </w:pPr>
            <w:r>
              <w:rPr>
                <w:color w:val="000000"/>
                <w:sz w:val="28"/>
                <w:szCs w:val="28"/>
              </w:rPr>
              <w:t>470,43</w:t>
            </w:r>
          </w:p>
        </w:tc>
      </w:tr>
      <w:tr w:rsidR="00125C37" w:rsidRPr="00981920" w:rsidTr="00653250">
        <w:trPr>
          <w:jc w:val="center"/>
        </w:trPr>
        <w:tc>
          <w:tcPr>
            <w:tcW w:w="2650" w:type="dxa"/>
          </w:tcPr>
          <w:p w:rsidR="00125C37" w:rsidRDefault="00125C37" w:rsidP="00653250">
            <w:pPr>
              <w:jc w:val="center"/>
              <w:rPr>
                <w:color w:val="000000"/>
                <w:sz w:val="28"/>
                <w:szCs w:val="27"/>
              </w:rPr>
            </w:pPr>
            <w:r>
              <w:rPr>
                <w:color w:val="000000"/>
                <w:sz w:val="28"/>
                <w:szCs w:val="27"/>
              </w:rPr>
              <w:t>10</w:t>
            </w:r>
          </w:p>
        </w:tc>
        <w:tc>
          <w:tcPr>
            <w:tcW w:w="6731" w:type="dxa"/>
            <w:shd w:val="clear" w:color="auto" w:fill="auto"/>
            <w:vAlign w:val="bottom"/>
          </w:tcPr>
          <w:p w:rsidR="00125C37" w:rsidRDefault="00125C37" w:rsidP="00653250">
            <w:pPr>
              <w:jc w:val="center"/>
              <w:rPr>
                <w:color w:val="000000"/>
                <w:sz w:val="28"/>
                <w:szCs w:val="28"/>
              </w:rPr>
            </w:pPr>
            <w:r>
              <w:rPr>
                <w:color w:val="000000"/>
                <w:sz w:val="28"/>
                <w:szCs w:val="28"/>
              </w:rPr>
              <w:t>1164,82</w:t>
            </w:r>
          </w:p>
        </w:tc>
      </w:tr>
      <w:tr w:rsidR="00125C37" w:rsidTr="00653250">
        <w:trPr>
          <w:jc w:val="center"/>
        </w:trPr>
        <w:tc>
          <w:tcPr>
            <w:tcW w:w="2650" w:type="dxa"/>
            <w:tcBorders>
              <w:top w:val="single" w:sz="4" w:space="0" w:color="000000"/>
              <w:left w:val="single" w:sz="4" w:space="0" w:color="000000"/>
              <w:bottom w:val="single" w:sz="4" w:space="0" w:color="000000"/>
              <w:right w:val="single" w:sz="4" w:space="0" w:color="000000"/>
            </w:tcBorders>
          </w:tcPr>
          <w:p w:rsidR="00125C37" w:rsidRPr="00847A65" w:rsidRDefault="00125C37" w:rsidP="00653250">
            <w:pPr>
              <w:jc w:val="center"/>
              <w:rPr>
                <w:color w:val="000000"/>
                <w:sz w:val="28"/>
                <w:szCs w:val="27"/>
              </w:rPr>
            </w:pPr>
            <w:r>
              <w:rPr>
                <w:color w:val="000000"/>
                <w:sz w:val="28"/>
                <w:szCs w:val="27"/>
              </w:rPr>
              <w:t>1</w:t>
            </w:r>
            <w:r w:rsidRPr="00847A65">
              <w:rPr>
                <w:color w:val="000000"/>
                <w:sz w:val="28"/>
                <w:szCs w:val="27"/>
              </w:rPr>
              <w:t>1</w:t>
            </w:r>
          </w:p>
        </w:tc>
        <w:tc>
          <w:tcPr>
            <w:tcW w:w="673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25C37" w:rsidRDefault="00125C37" w:rsidP="00653250">
            <w:pPr>
              <w:jc w:val="center"/>
              <w:rPr>
                <w:color w:val="000000"/>
                <w:sz w:val="28"/>
                <w:szCs w:val="28"/>
              </w:rPr>
            </w:pPr>
            <w:r>
              <w:rPr>
                <w:color w:val="000000"/>
                <w:sz w:val="28"/>
                <w:szCs w:val="28"/>
              </w:rPr>
              <w:t>286,45</w:t>
            </w:r>
          </w:p>
        </w:tc>
      </w:tr>
      <w:tr w:rsidR="00125C37" w:rsidTr="00653250">
        <w:trPr>
          <w:jc w:val="center"/>
        </w:trPr>
        <w:tc>
          <w:tcPr>
            <w:tcW w:w="2650" w:type="dxa"/>
            <w:tcBorders>
              <w:top w:val="single" w:sz="4" w:space="0" w:color="000000"/>
              <w:left w:val="single" w:sz="4" w:space="0" w:color="000000"/>
              <w:bottom w:val="single" w:sz="4" w:space="0" w:color="000000"/>
              <w:right w:val="single" w:sz="4" w:space="0" w:color="000000"/>
            </w:tcBorders>
          </w:tcPr>
          <w:p w:rsidR="00125C37" w:rsidRPr="00847A65" w:rsidRDefault="00125C37" w:rsidP="00653250">
            <w:pPr>
              <w:jc w:val="center"/>
              <w:rPr>
                <w:color w:val="000000"/>
                <w:sz w:val="28"/>
                <w:szCs w:val="27"/>
              </w:rPr>
            </w:pPr>
            <w:r>
              <w:rPr>
                <w:color w:val="000000"/>
                <w:sz w:val="28"/>
                <w:szCs w:val="27"/>
              </w:rPr>
              <w:t>1</w:t>
            </w:r>
            <w:r w:rsidRPr="00847A65">
              <w:rPr>
                <w:color w:val="000000"/>
                <w:sz w:val="28"/>
                <w:szCs w:val="27"/>
              </w:rPr>
              <w:t>2</w:t>
            </w:r>
          </w:p>
        </w:tc>
        <w:tc>
          <w:tcPr>
            <w:tcW w:w="673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25C37" w:rsidRDefault="00125C37" w:rsidP="00653250">
            <w:pPr>
              <w:jc w:val="center"/>
              <w:rPr>
                <w:color w:val="000000"/>
                <w:sz w:val="28"/>
                <w:szCs w:val="28"/>
              </w:rPr>
            </w:pPr>
            <w:r>
              <w:rPr>
                <w:color w:val="000000"/>
                <w:sz w:val="28"/>
                <w:szCs w:val="28"/>
              </w:rPr>
              <w:t>1145,99</w:t>
            </w:r>
          </w:p>
        </w:tc>
      </w:tr>
    </w:tbl>
    <w:p w:rsidR="00125C37" w:rsidRDefault="00125C37" w:rsidP="00125C37">
      <w:pPr>
        <w:ind w:left="57" w:firstLine="709"/>
        <w:jc w:val="both"/>
        <w:rPr>
          <w:color w:val="000000"/>
          <w:sz w:val="28"/>
          <w:szCs w:val="27"/>
        </w:rPr>
      </w:pPr>
    </w:p>
    <w:p w:rsidR="00125C37" w:rsidRPr="00981920" w:rsidRDefault="00125C37" w:rsidP="00125C37">
      <w:pPr>
        <w:ind w:left="57" w:firstLine="709"/>
        <w:jc w:val="both"/>
        <w:rPr>
          <w:color w:val="000000"/>
          <w:sz w:val="28"/>
          <w:szCs w:val="27"/>
        </w:rPr>
      </w:pPr>
      <w:r w:rsidRPr="00B527A0">
        <w:rPr>
          <w:color w:val="000000"/>
          <w:sz w:val="28"/>
          <w:szCs w:val="27"/>
        </w:rPr>
        <w:t xml:space="preserve">Вскрытие конвертов с заявками </w:t>
      </w:r>
      <w:r w:rsidRPr="00981920">
        <w:rPr>
          <w:color w:val="000000"/>
          <w:sz w:val="28"/>
          <w:szCs w:val="27"/>
        </w:rPr>
        <w:t>будет производиться конкурсной комиссией «</w:t>
      </w:r>
      <w:r>
        <w:rPr>
          <w:color w:val="000000"/>
          <w:sz w:val="28"/>
          <w:szCs w:val="27"/>
        </w:rPr>
        <w:t>5» мая 2021</w:t>
      </w:r>
      <w:r w:rsidRPr="00981920">
        <w:rPr>
          <w:color w:val="000000"/>
          <w:sz w:val="28"/>
          <w:szCs w:val="27"/>
        </w:rPr>
        <w:t xml:space="preserve"> года в 1</w:t>
      </w:r>
      <w:r>
        <w:rPr>
          <w:color w:val="000000"/>
          <w:sz w:val="28"/>
          <w:szCs w:val="27"/>
        </w:rPr>
        <w:t>1</w:t>
      </w:r>
      <w:r w:rsidRPr="00981920">
        <w:rPr>
          <w:color w:val="000000"/>
          <w:sz w:val="28"/>
          <w:szCs w:val="27"/>
        </w:rPr>
        <w:t xml:space="preserve"> ч. 00 мин. по адресу: Саратовская о</w:t>
      </w:r>
      <w:r>
        <w:rPr>
          <w:color w:val="000000"/>
          <w:sz w:val="28"/>
          <w:szCs w:val="27"/>
        </w:rPr>
        <w:t>бл., г. Маркс, пр. Ленина, д. 20</w:t>
      </w:r>
      <w:r w:rsidRPr="00981920">
        <w:rPr>
          <w:color w:val="000000"/>
          <w:sz w:val="28"/>
          <w:szCs w:val="27"/>
        </w:rPr>
        <w:t xml:space="preserve">, кабинет № </w:t>
      </w:r>
      <w:r>
        <w:rPr>
          <w:color w:val="000000"/>
          <w:sz w:val="28"/>
          <w:szCs w:val="27"/>
        </w:rPr>
        <w:t>22.</w:t>
      </w:r>
    </w:p>
    <w:p w:rsidR="00125C37" w:rsidRPr="00981920" w:rsidRDefault="00125C37" w:rsidP="00125C37">
      <w:pPr>
        <w:ind w:left="57" w:firstLine="709"/>
        <w:jc w:val="both"/>
        <w:rPr>
          <w:color w:val="000000"/>
          <w:sz w:val="28"/>
          <w:szCs w:val="27"/>
        </w:rPr>
      </w:pPr>
      <w:r w:rsidRPr="00B527A0">
        <w:rPr>
          <w:color w:val="000000"/>
          <w:sz w:val="28"/>
          <w:szCs w:val="27"/>
        </w:rPr>
        <w:t>Рассмотрение конкурсной комиссией заявок на участие в конкурсе</w:t>
      </w:r>
      <w:r w:rsidRPr="00981920">
        <w:rPr>
          <w:color w:val="000000"/>
          <w:sz w:val="28"/>
          <w:szCs w:val="27"/>
        </w:rPr>
        <w:t xml:space="preserve"> будет производиться</w:t>
      </w:r>
      <w:r>
        <w:rPr>
          <w:color w:val="000000"/>
          <w:sz w:val="28"/>
          <w:szCs w:val="27"/>
        </w:rPr>
        <w:t xml:space="preserve"> «5» мая 2021</w:t>
      </w:r>
      <w:r w:rsidRPr="00981920">
        <w:rPr>
          <w:color w:val="000000"/>
          <w:sz w:val="28"/>
          <w:szCs w:val="27"/>
        </w:rPr>
        <w:t xml:space="preserve"> года в 1</w:t>
      </w:r>
      <w:r>
        <w:rPr>
          <w:color w:val="000000"/>
          <w:sz w:val="28"/>
          <w:szCs w:val="27"/>
        </w:rPr>
        <w:t>1</w:t>
      </w:r>
      <w:r w:rsidRPr="00981920">
        <w:rPr>
          <w:color w:val="000000"/>
          <w:sz w:val="28"/>
          <w:szCs w:val="27"/>
        </w:rPr>
        <w:t xml:space="preserve"> ч. </w:t>
      </w:r>
      <w:r>
        <w:rPr>
          <w:color w:val="000000"/>
          <w:sz w:val="28"/>
          <w:szCs w:val="27"/>
        </w:rPr>
        <w:t>1</w:t>
      </w:r>
      <w:r w:rsidRPr="00981920">
        <w:rPr>
          <w:color w:val="000000"/>
          <w:sz w:val="28"/>
          <w:szCs w:val="27"/>
        </w:rPr>
        <w:t>0 мин. по адресу:  Саратовская о</w:t>
      </w:r>
      <w:r>
        <w:rPr>
          <w:color w:val="000000"/>
          <w:sz w:val="28"/>
          <w:szCs w:val="27"/>
        </w:rPr>
        <w:t>бл., г. Маркс, пр. Ленина, д. 20</w:t>
      </w:r>
      <w:r w:rsidRPr="00981920">
        <w:rPr>
          <w:color w:val="000000"/>
          <w:sz w:val="28"/>
          <w:szCs w:val="27"/>
        </w:rPr>
        <w:t xml:space="preserve">,  кабинет № </w:t>
      </w:r>
      <w:r>
        <w:rPr>
          <w:color w:val="000000"/>
          <w:sz w:val="28"/>
          <w:szCs w:val="27"/>
        </w:rPr>
        <w:t>22.</w:t>
      </w:r>
    </w:p>
    <w:p w:rsidR="00125C37" w:rsidRDefault="00125C37" w:rsidP="00125C37">
      <w:pPr>
        <w:ind w:left="57" w:firstLine="709"/>
        <w:jc w:val="both"/>
        <w:rPr>
          <w:color w:val="000000"/>
          <w:sz w:val="28"/>
          <w:szCs w:val="27"/>
        </w:rPr>
      </w:pPr>
      <w:r w:rsidRPr="00B527A0">
        <w:rPr>
          <w:color w:val="000000"/>
          <w:sz w:val="28"/>
          <w:szCs w:val="27"/>
        </w:rPr>
        <w:t>Место, дата и время проведения конкурса:</w:t>
      </w:r>
      <w:r w:rsidRPr="00981920">
        <w:rPr>
          <w:b/>
          <w:color w:val="000000"/>
          <w:sz w:val="28"/>
          <w:szCs w:val="27"/>
        </w:rPr>
        <w:t xml:space="preserve"> </w:t>
      </w:r>
      <w:r w:rsidRPr="00981920">
        <w:rPr>
          <w:color w:val="000000"/>
          <w:sz w:val="28"/>
          <w:szCs w:val="27"/>
        </w:rPr>
        <w:t xml:space="preserve">будет производиться </w:t>
      </w:r>
      <w:r>
        <w:rPr>
          <w:color w:val="000000"/>
          <w:sz w:val="28"/>
          <w:szCs w:val="27"/>
        </w:rPr>
        <w:t>«5» мая 2021 года в 11</w:t>
      </w:r>
      <w:r w:rsidRPr="00981920">
        <w:rPr>
          <w:color w:val="000000"/>
          <w:sz w:val="28"/>
          <w:szCs w:val="27"/>
        </w:rPr>
        <w:t xml:space="preserve"> ч. </w:t>
      </w:r>
      <w:r>
        <w:rPr>
          <w:color w:val="000000"/>
          <w:sz w:val="28"/>
          <w:szCs w:val="27"/>
        </w:rPr>
        <w:t>2</w:t>
      </w:r>
      <w:r w:rsidRPr="00981920">
        <w:rPr>
          <w:color w:val="000000"/>
          <w:sz w:val="28"/>
          <w:szCs w:val="27"/>
        </w:rPr>
        <w:t>0 мин. по адресу:  Саратовская о</w:t>
      </w:r>
      <w:r>
        <w:rPr>
          <w:color w:val="000000"/>
          <w:sz w:val="28"/>
          <w:szCs w:val="27"/>
        </w:rPr>
        <w:t>бл., г. Маркс, пр. Ленина,</w:t>
      </w:r>
    </w:p>
    <w:p w:rsidR="00125C37" w:rsidRDefault="00125C37" w:rsidP="00125C37">
      <w:pPr>
        <w:ind w:left="57" w:hanging="57"/>
        <w:jc w:val="both"/>
        <w:rPr>
          <w:color w:val="000000"/>
          <w:sz w:val="28"/>
          <w:szCs w:val="27"/>
        </w:rPr>
      </w:pPr>
      <w:r>
        <w:rPr>
          <w:color w:val="000000"/>
          <w:sz w:val="28"/>
          <w:szCs w:val="27"/>
        </w:rPr>
        <w:t xml:space="preserve"> д. 20</w:t>
      </w:r>
      <w:r w:rsidRPr="00981920">
        <w:rPr>
          <w:color w:val="000000"/>
          <w:sz w:val="28"/>
          <w:szCs w:val="27"/>
        </w:rPr>
        <w:t xml:space="preserve">, кабинет № </w:t>
      </w:r>
      <w:r>
        <w:rPr>
          <w:color w:val="000000"/>
          <w:sz w:val="28"/>
          <w:szCs w:val="27"/>
        </w:rPr>
        <w:t>22.</w:t>
      </w:r>
    </w:p>
    <w:p w:rsidR="00125C37" w:rsidRPr="00981920" w:rsidRDefault="00125C37" w:rsidP="00125C37">
      <w:pPr>
        <w:ind w:left="57" w:firstLine="709"/>
        <w:jc w:val="both"/>
        <w:rPr>
          <w:color w:val="000000"/>
          <w:sz w:val="28"/>
          <w:szCs w:val="27"/>
        </w:rPr>
      </w:pPr>
    </w:p>
    <w:p w:rsidR="00125C37" w:rsidRDefault="00125C37" w:rsidP="00125C37">
      <w:pPr>
        <w:ind w:left="57" w:firstLine="709"/>
        <w:jc w:val="center"/>
        <w:rPr>
          <w:bCs/>
          <w:color w:val="000000"/>
          <w:sz w:val="28"/>
          <w:szCs w:val="27"/>
        </w:rPr>
      </w:pPr>
      <w:r w:rsidRPr="00B527A0">
        <w:rPr>
          <w:bCs/>
          <w:color w:val="000000"/>
          <w:sz w:val="28"/>
          <w:szCs w:val="27"/>
        </w:rPr>
        <w:t>Характеристика объект</w:t>
      </w:r>
      <w:r>
        <w:rPr>
          <w:bCs/>
          <w:color w:val="000000"/>
          <w:sz w:val="28"/>
          <w:szCs w:val="27"/>
        </w:rPr>
        <w:t>ов</w:t>
      </w:r>
      <w:r w:rsidRPr="00B527A0">
        <w:rPr>
          <w:bCs/>
          <w:color w:val="000000"/>
          <w:sz w:val="28"/>
          <w:szCs w:val="27"/>
        </w:rPr>
        <w:t xml:space="preserve"> конкурса</w:t>
      </w:r>
      <w:r>
        <w:rPr>
          <w:bCs/>
          <w:color w:val="000000"/>
          <w:sz w:val="28"/>
          <w:szCs w:val="27"/>
        </w:rPr>
        <w:t>:</w:t>
      </w:r>
    </w:p>
    <w:p w:rsidR="00125C37" w:rsidRPr="00B527A0" w:rsidRDefault="00125C37" w:rsidP="00125C37">
      <w:pPr>
        <w:ind w:left="57" w:firstLine="709"/>
        <w:jc w:val="both"/>
        <w:rPr>
          <w:bCs/>
          <w:color w:val="000000"/>
          <w:sz w:val="28"/>
          <w:szCs w:val="27"/>
        </w:rPr>
      </w:pPr>
    </w:p>
    <w:tbl>
      <w:tblPr>
        <w:tblW w:w="10315" w:type="dxa"/>
        <w:jc w:val="center"/>
        <w:tblInd w:w="-1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46"/>
        <w:gridCol w:w="695"/>
        <w:gridCol w:w="851"/>
        <w:gridCol w:w="1134"/>
        <w:gridCol w:w="1293"/>
        <w:gridCol w:w="451"/>
        <w:gridCol w:w="425"/>
        <w:gridCol w:w="426"/>
        <w:gridCol w:w="708"/>
        <w:gridCol w:w="1127"/>
        <w:gridCol w:w="850"/>
        <w:gridCol w:w="1209"/>
      </w:tblGrid>
      <w:tr w:rsidR="00125C37" w:rsidRPr="00B527A0" w:rsidTr="00653250">
        <w:trPr>
          <w:jc w:val="center"/>
        </w:trPr>
        <w:tc>
          <w:tcPr>
            <w:tcW w:w="1146" w:type="dxa"/>
            <w:vMerge w:val="restart"/>
            <w:textDirection w:val="btLr"/>
          </w:tcPr>
          <w:p w:rsidR="00125C37" w:rsidRPr="00847A65" w:rsidRDefault="00125C37" w:rsidP="00653250">
            <w:pPr>
              <w:ind w:left="113" w:right="113"/>
              <w:contextualSpacing/>
              <w:rPr>
                <w:color w:val="000000"/>
                <w:sz w:val="28"/>
                <w:szCs w:val="28"/>
              </w:rPr>
            </w:pPr>
            <w:r w:rsidRPr="00847A65">
              <w:rPr>
                <w:color w:val="000000"/>
                <w:sz w:val="28"/>
                <w:szCs w:val="28"/>
              </w:rPr>
              <w:t>Адрес</w:t>
            </w:r>
          </w:p>
        </w:tc>
        <w:tc>
          <w:tcPr>
            <w:tcW w:w="695" w:type="dxa"/>
            <w:vMerge w:val="restart"/>
            <w:textDirection w:val="btLr"/>
          </w:tcPr>
          <w:p w:rsidR="00125C37" w:rsidRPr="00847A65" w:rsidRDefault="00125C37" w:rsidP="00653250">
            <w:pPr>
              <w:ind w:left="113" w:right="113"/>
              <w:contextualSpacing/>
              <w:rPr>
                <w:color w:val="000000"/>
                <w:sz w:val="28"/>
                <w:szCs w:val="28"/>
              </w:rPr>
            </w:pPr>
            <w:r w:rsidRPr="00847A65">
              <w:rPr>
                <w:color w:val="000000"/>
                <w:sz w:val="28"/>
                <w:szCs w:val="28"/>
              </w:rPr>
              <w:t>№ дома</w:t>
            </w:r>
          </w:p>
        </w:tc>
        <w:tc>
          <w:tcPr>
            <w:tcW w:w="851" w:type="dxa"/>
            <w:vMerge w:val="restart"/>
            <w:textDirection w:val="btLr"/>
          </w:tcPr>
          <w:p w:rsidR="00125C37" w:rsidRPr="00847A65" w:rsidRDefault="00125C37" w:rsidP="00653250">
            <w:pPr>
              <w:ind w:left="113" w:right="113"/>
              <w:contextualSpacing/>
              <w:rPr>
                <w:color w:val="000000"/>
                <w:sz w:val="28"/>
                <w:szCs w:val="28"/>
              </w:rPr>
            </w:pPr>
            <w:r w:rsidRPr="00847A65">
              <w:rPr>
                <w:color w:val="000000"/>
                <w:sz w:val="28"/>
                <w:szCs w:val="28"/>
              </w:rPr>
              <w:t>Год постройки</w:t>
            </w:r>
          </w:p>
        </w:tc>
        <w:tc>
          <w:tcPr>
            <w:tcW w:w="1134" w:type="dxa"/>
            <w:vMerge w:val="restart"/>
            <w:textDirection w:val="btLr"/>
          </w:tcPr>
          <w:p w:rsidR="00125C37" w:rsidRPr="00847A65" w:rsidRDefault="00125C37" w:rsidP="00653250">
            <w:pPr>
              <w:ind w:left="113" w:right="113"/>
              <w:contextualSpacing/>
              <w:rPr>
                <w:color w:val="000000"/>
                <w:sz w:val="28"/>
                <w:szCs w:val="28"/>
              </w:rPr>
            </w:pPr>
            <w:r w:rsidRPr="00847A65">
              <w:rPr>
                <w:color w:val="000000"/>
                <w:sz w:val="28"/>
                <w:szCs w:val="28"/>
              </w:rPr>
              <w:t>Материал стен</w:t>
            </w:r>
          </w:p>
        </w:tc>
        <w:tc>
          <w:tcPr>
            <w:tcW w:w="1293" w:type="dxa"/>
            <w:vMerge w:val="restart"/>
            <w:textDirection w:val="btLr"/>
          </w:tcPr>
          <w:p w:rsidR="00125C37" w:rsidRPr="00847A65" w:rsidRDefault="00125C37" w:rsidP="00653250">
            <w:pPr>
              <w:ind w:left="113" w:right="113"/>
              <w:contextualSpacing/>
              <w:rPr>
                <w:color w:val="000000"/>
                <w:sz w:val="28"/>
                <w:szCs w:val="28"/>
              </w:rPr>
            </w:pPr>
            <w:r w:rsidRPr="00847A65">
              <w:rPr>
                <w:color w:val="000000"/>
                <w:sz w:val="28"/>
                <w:szCs w:val="28"/>
              </w:rPr>
              <w:t>Материал кровли</w:t>
            </w:r>
          </w:p>
        </w:tc>
        <w:tc>
          <w:tcPr>
            <w:tcW w:w="2010" w:type="dxa"/>
            <w:gridSpan w:val="4"/>
          </w:tcPr>
          <w:p w:rsidR="00125C37" w:rsidRPr="00847A65" w:rsidRDefault="00125C37" w:rsidP="00653250">
            <w:pPr>
              <w:contextualSpacing/>
              <w:rPr>
                <w:color w:val="000000"/>
                <w:sz w:val="28"/>
                <w:szCs w:val="28"/>
              </w:rPr>
            </w:pPr>
            <w:r w:rsidRPr="00847A65">
              <w:rPr>
                <w:color w:val="000000"/>
                <w:sz w:val="28"/>
                <w:szCs w:val="28"/>
              </w:rPr>
              <w:t>Количество</w:t>
            </w:r>
          </w:p>
        </w:tc>
        <w:tc>
          <w:tcPr>
            <w:tcW w:w="1127" w:type="dxa"/>
            <w:vMerge w:val="restart"/>
            <w:textDirection w:val="btLr"/>
          </w:tcPr>
          <w:p w:rsidR="00125C37" w:rsidRPr="00847A65" w:rsidRDefault="00125C37" w:rsidP="00653250">
            <w:pPr>
              <w:ind w:left="113" w:right="113"/>
              <w:contextualSpacing/>
              <w:rPr>
                <w:color w:val="000000"/>
                <w:sz w:val="28"/>
                <w:szCs w:val="28"/>
              </w:rPr>
            </w:pPr>
            <w:r w:rsidRPr="00847A65">
              <w:rPr>
                <w:color w:val="000000"/>
                <w:sz w:val="28"/>
                <w:szCs w:val="28"/>
              </w:rPr>
              <w:t>Общая п</w:t>
            </w:r>
            <w:r>
              <w:rPr>
                <w:color w:val="000000"/>
                <w:sz w:val="28"/>
                <w:szCs w:val="28"/>
              </w:rPr>
              <w:t>лощадь</w:t>
            </w:r>
            <w:r w:rsidRPr="00847A65">
              <w:rPr>
                <w:color w:val="000000"/>
                <w:sz w:val="28"/>
                <w:szCs w:val="28"/>
              </w:rPr>
              <w:t xml:space="preserve"> помещений</w:t>
            </w:r>
          </w:p>
        </w:tc>
        <w:tc>
          <w:tcPr>
            <w:tcW w:w="2059" w:type="dxa"/>
            <w:gridSpan w:val="2"/>
          </w:tcPr>
          <w:p w:rsidR="00125C37" w:rsidRPr="00847A65" w:rsidRDefault="00125C37" w:rsidP="00653250">
            <w:pPr>
              <w:contextualSpacing/>
              <w:rPr>
                <w:color w:val="000000"/>
                <w:sz w:val="28"/>
                <w:szCs w:val="28"/>
              </w:rPr>
            </w:pPr>
            <w:r w:rsidRPr="00847A65">
              <w:rPr>
                <w:color w:val="000000"/>
                <w:sz w:val="28"/>
                <w:szCs w:val="28"/>
              </w:rPr>
              <w:t>В том числе</w:t>
            </w:r>
          </w:p>
        </w:tc>
      </w:tr>
      <w:tr w:rsidR="00125C37" w:rsidRPr="00B527A0" w:rsidTr="00653250">
        <w:trPr>
          <w:cantSplit/>
          <w:trHeight w:val="1779"/>
          <w:jc w:val="center"/>
        </w:trPr>
        <w:tc>
          <w:tcPr>
            <w:tcW w:w="1146" w:type="dxa"/>
            <w:vMerge/>
          </w:tcPr>
          <w:p w:rsidR="00125C37" w:rsidRPr="00847A65" w:rsidRDefault="00125C37" w:rsidP="00653250">
            <w:pPr>
              <w:contextualSpacing/>
              <w:rPr>
                <w:color w:val="000000"/>
                <w:sz w:val="28"/>
                <w:szCs w:val="28"/>
              </w:rPr>
            </w:pPr>
          </w:p>
        </w:tc>
        <w:tc>
          <w:tcPr>
            <w:tcW w:w="695" w:type="dxa"/>
            <w:vMerge/>
          </w:tcPr>
          <w:p w:rsidR="00125C37" w:rsidRPr="00847A65" w:rsidRDefault="00125C37" w:rsidP="00653250">
            <w:pPr>
              <w:contextualSpacing/>
              <w:rPr>
                <w:color w:val="000000"/>
                <w:sz w:val="28"/>
                <w:szCs w:val="28"/>
              </w:rPr>
            </w:pPr>
          </w:p>
        </w:tc>
        <w:tc>
          <w:tcPr>
            <w:tcW w:w="851" w:type="dxa"/>
            <w:vMerge/>
          </w:tcPr>
          <w:p w:rsidR="00125C37" w:rsidRPr="00847A65" w:rsidRDefault="00125C37" w:rsidP="00653250">
            <w:pPr>
              <w:contextualSpacing/>
              <w:rPr>
                <w:color w:val="000000"/>
                <w:sz w:val="28"/>
                <w:szCs w:val="28"/>
              </w:rPr>
            </w:pPr>
          </w:p>
        </w:tc>
        <w:tc>
          <w:tcPr>
            <w:tcW w:w="1134" w:type="dxa"/>
            <w:vMerge/>
          </w:tcPr>
          <w:p w:rsidR="00125C37" w:rsidRPr="00847A65" w:rsidRDefault="00125C37" w:rsidP="00653250">
            <w:pPr>
              <w:contextualSpacing/>
              <w:rPr>
                <w:color w:val="000000"/>
                <w:sz w:val="28"/>
                <w:szCs w:val="28"/>
              </w:rPr>
            </w:pPr>
          </w:p>
        </w:tc>
        <w:tc>
          <w:tcPr>
            <w:tcW w:w="1293" w:type="dxa"/>
            <w:vMerge/>
          </w:tcPr>
          <w:p w:rsidR="00125C37" w:rsidRPr="00847A65" w:rsidRDefault="00125C37" w:rsidP="00653250">
            <w:pPr>
              <w:contextualSpacing/>
              <w:rPr>
                <w:color w:val="000000"/>
                <w:sz w:val="28"/>
                <w:szCs w:val="28"/>
              </w:rPr>
            </w:pPr>
          </w:p>
        </w:tc>
        <w:tc>
          <w:tcPr>
            <w:tcW w:w="451" w:type="dxa"/>
            <w:textDirection w:val="btLr"/>
          </w:tcPr>
          <w:p w:rsidR="00125C37" w:rsidRPr="00847A65" w:rsidRDefault="00125C37" w:rsidP="00653250">
            <w:pPr>
              <w:ind w:left="113" w:right="113"/>
              <w:contextualSpacing/>
              <w:rPr>
                <w:color w:val="000000"/>
                <w:sz w:val="28"/>
                <w:szCs w:val="28"/>
              </w:rPr>
            </w:pPr>
            <w:r w:rsidRPr="00847A65">
              <w:rPr>
                <w:color w:val="000000"/>
                <w:sz w:val="28"/>
                <w:szCs w:val="28"/>
              </w:rPr>
              <w:t>Этажей</w:t>
            </w:r>
          </w:p>
        </w:tc>
        <w:tc>
          <w:tcPr>
            <w:tcW w:w="425" w:type="dxa"/>
            <w:textDirection w:val="btLr"/>
          </w:tcPr>
          <w:p w:rsidR="00125C37" w:rsidRPr="00847A65" w:rsidRDefault="00125C37" w:rsidP="00653250">
            <w:pPr>
              <w:ind w:left="113" w:right="113"/>
              <w:contextualSpacing/>
              <w:rPr>
                <w:color w:val="000000"/>
                <w:sz w:val="28"/>
                <w:szCs w:val="28"/>
              </w:rPr>
            </w:pPr>
            <w:r w:rsidRPr="00847A65">
              <w:rPr>
                <w:color w:val="000000"/>
                <w:sz w:val="28"/>
                <w:szCs w:val="28"/>
              </w:rPr>
              <w:t>Лифтов</w:t>
            </w:r>
          </w:p>
        </w:tc>
        <w:tc>
          <w:tcPr>
            <w:tcW w:w="426" w:type="dxa"/>
            <w:textDirection w:val="btLr"/>
          </w:tcPr>
          <w:p w:rsidR="00125C37" w:rsidRPr="00847A65" w:rsidRDefault="00125C37" w:rsidP="00653250">
            <w:pPr>
              <w:ind w:left="113" w:right="113"/>
              <w:contextualSpacing/>
              <w:rPr>
                <w:color w:val="000000"/>
                <w:sz w:val="28"/>
                <w:szCs w:val="28"/>
              </w:rPr>
            </w:pPr>
            <w:r w:rsidRPr="00847A65">
              <w:rPr>
                <w:color w:val="000000"/>
                <w:sz w:val="28"/>
                <w:szCs w:val="28"/>
              </w:rPr>
              <w:t>Подъездов</w:t>
            </w:r>
          </w:p>
        </w:tc>
        <w:tc>
          <w:tcPr>
            <w:tcW w:w="708" w:type="dxa"/>
            <w:textDirection w:val="btLr"/>
          </w:tcPr>
          <w:p w:rsidR="00125C37" w:rsidRPr="00847A65" w:rsidRDefault="00125C37" w:rsidP="00653250">
            <w:pPr>
              <w:ind w:left="113" w:right="113"/>
              <w:contextualSpacing/>
              <w:rPr>
                <w:color w:val="000000"/>
                <w:sz w:val="28"/>
                <w:szCs w:val="28"/>
              </w:rPr>
            </w:pPr>
            <w:r w:rsidRPr="00847A65">
              <w:rPr>
                <w:color w:val="000000"/>
                <w:sz w:val="28"/>
                <w:szCs w:val="28"/>
              </w:rPr>
              <w:t>Квартир</w:t>
            </w:r>
          </w:p>
        </w:tc>
        <w:tc>
          <w:tcPr>
            <w:tcW w:w="1127" w:type="dxa"/>
            <w:vMerge/>
          </w:tcPr>
          <w:p w:rsidR="00125C37" w:rsidRPr="00847A65" w:rsidRDefault="00125C37" w:rsidP="00653250">
            <w:pPr>
              <w:contextualSpacing/>
              <w:rPr>
                <w:color w:val="000000"/>
                <w:sz w:val="28"/>
                <w:szCs w:val="28"/>
              </w:rPr>
            </w:pPr>
          </w:p>
        </w:tc>
        <w:tc>
          <w:tcPr>
            <w:tcW w:w="850" w:type="dxa"/>
            <w:textDirection w:val="btLr"/>
          </w:tcPr>
          <w:p w:rsidR="00125C37" w:rsidRPr="00847A65" w:rsidRDefault="00125C37" w:rsidP="00653250">
            <w:pPr>
              <w:ind w:left="113" w:right="113"/>
              <w:contextualSpacing/>
              <w:rPr>
                <w:color w:val="000000"/>
                <w:sz w:val="28"/>
                <w:szCs w:val="28"/>
              </w:rPr>
            </w:pPr>
            <w:r>
              <w:rPr>
                <w:color w:val="000000"/>
                <w:sz w:val="28"/>
                <w:szCs w:val="28"/>
              </w:rPr>
              <w:t>Жилая площадь</w:t>
            </w:r>
          </w:p>
        </w:tc>
        <w:tc>
          <w:tcPr>
            <w:tcW w:w="1209" w:type="dxa"/>
            <w:textDirection w:val="btLr"/>
          </w:tcPr>
          <w:p w:rsidR="00125C37" w:rsidRPr="00847A65" w:rsidRDefault="00125C37" w:rsidP="00653250">
            <w:pPr>
              <w:ind w:left="113" w:right="113"/>
              <w:contextualSpacing/>
              <w:rPr>
                <w:color w:val="000000"/>
                <w:sz w:val="28"/>
                <w:szCs w:val="28"/>
              </w:rPr>
            </w:pPr>
            <w:r w:rsidRPr="00847A65">
              <w:rPr>
                <w:color w:val="000000"/>
                <w:sz w:val="28"/>
                <w:szCs w:val="28"/>
              </w:rPr>
              <w:t>Площадь не жилых помещений</w:t>
            </w:r>
          </w:p>
        </w:tc>
      </w:tr>
      <w:tr w:rsidR="00125C37" w:rsidRPr="00B527A0" w:rsidTr="00653250">
        <w:trPr>
          <w:cantSplit/>
          <w:trHeight w:val="1036"/>
          <w:jc w:val="center"/>
        </w:trPr>
        <w:tc>
          <w:tcPr>
            <w:tcW w:w="1146" w:type="dxa"/>
          </w:tcPr>
          <w:p w:rsidR="00125C37" w:rsidRDefault="00125C37" w:rsidP="00653250">
            <w:pPr>
              <w:contextualSpacing/>
              <w:rPr>
                <w:color w:val="000000"/>
                <w:sz w:val="28"/>
                <w:szCs w:val="28"/>
              </w:rPr>
            </w:pPr>
            <w:r>
              <w:rPr>
                <w:color w:val="000000"/>
                <w:sz w:val="28"/>
                <w:szCs w:val="28"/>
              </w:rPr>
              <w:t>Ул. 7-я Линия</w:t>
            </w:r>
          </w:p>
        </w:tc>
        <w:tc>
          <w:tcPr>
            <w:tcW w:w="695" w:type="dxa"/>
          </w:tcPr>
          <w:p w:rsidR="00125C37" w:rsidRDefault="00125C37" w:rsidP="00653250">
            <w:pPr>
              <w:contextualSpacing/>
              <w:rPr>
                <w:color w:val="000000"/>
                <w:sz w:val="28"/>
                <w:szCs w:val="28"/>
              </w:rPr>
            </w:pPr>
            <w:r>
              <w:rPr>
                <w:color w:val="000000"/>
                <w:sz w:val="28"/>
                <w:szCs w:val="28"/>
              </w:rPr>
              <w:t>6</w:t>
            </w:r>
          </w:p>
        </w:tc>
        <w:tc>
          <w:tcPr>
            <w:tcW w:w="851" w:type="dxa"/>
          </w:tcPr>
          <w:p w:rsidR="00125C37" w:rsidRPr="00015EC6" w:rsidRDefault="00125C37" w:rsidP="00653250">
            <w:pPr>
              <w:contextualSpacing/>
              <w:rPr>
                <w:color w:val="000000"/>
                <w:sz w:val="28"/>
                <w:szCs w:val="28"/>
              </w:rPr>
            </w:pPr>
            <w:r>
              <w:rPr>
                <w:color w:val="000000"/>
                <w:sz w:val="28"/>
                <w:szCs w:val="28"/>
              </w:rPr>
              <w:t>1960</w:t>
            </w:r>
          </w:p>
        </w:tc>
        <w:tc>
          <w:tcPr>
            <w:tcW w:w="1134" w:type="dxa"/>
          </w:tcPr>
          <w:p w:rsidR="00125C37" w:rsidRPr="00015EC6" w:rsidRDefault="00125C37" w:rsidP="00653250">
            <w:pPr>
              <w:contextualSpacing/>
              <w:rPr>
                <w:color w:val="000000"/>
                <w:sz w:val="28"/>
                <w:szCs w:val="28"/>
              </w:rPr>
            </w:pPr>
            <w:r>
              <w:rPr>
                <w:color w:val="000000"/>
                <w:sz w:val="28"/>
                <w:szCs w:val="28"/>
              </w:rPr>
              <w:t>Дерево</w:t>
            </w:r>
          </w:p>
        </w:tc>
        <w:tc>
          <w:tcPr>
            <w:tcW w:w="1293" w:type="dxa"/>
          </w:tcPr>
          <w:p w:rsidR="00125C37" w:rsidRPr="00015EC6" w:rsidRDefault="00125C37" w:rsidP="00653250">
            <w:pPr>
              <w:contextualSpacing/>
              <w:rPr>
                <w:color w:val="000000"/>
                <w:sz w:val="28"/>
                <w:szCs w:val="28"/>
              </w:rPr>
            </w:pPr>
            <w:r>
              <w:rPr>
                <w:color w:val="000000"/>
                <w:sz w:val="28"/>
                <w:szCs w:val="28"/>
              </w:rPr>
              <w:t>Шифер</w:t>
            </w:r>
          </w:p>
        </w:tc>
        <w:tc>
          <w:tcPr>
            <w:tcW w:w="451" w:type="dxa"/>
          </w:tcPr>
          <w:p w:rsidR="00125C37" w:rsidRPr="00015EC6" w:rsidRDefault="00125C37" w:rsidP="00653250">
            <w:pPr>
              <w:contextualSpacing/>
              <w:rPr>
                <w:color w:val="000000"/>
                <w:sz w:val="28"/>
                <w:szCs w:val="28"/>
              </w:rPr>
            </w:pPr>
            <w:r>
              <w:rPr>
                <w:color w:val="000000"/>
                <w:sz w:val="28"/>
                <w:szCs w:val="28"/>
              </w:rPr>
              <w:t>2</w:t>
            </w:r>
          </w:p>
        </w:tc>
        <w:tc>
          <w:tcPr>
            <w:tcW w:w="425" w:type="dxa"/>
          </w:tcPr>
          <w:p w:rsidR="00125C37" w:rsidRPr="00015EC6" w:rsidRDefault="00125C37" w:rsidP="00653250">
            <w:pPr>
              <w:contextualSpacing/>
              <w:rPr>
                <w:color w:val="000000"/>
                <w:sz w:val="28"/>
                <w:szCs w:val="28"/>
              </w:rPr>
            </w:pPr>
            <w:r w:rsidRPr="00015EC6">
              <w:rPr>
                <w:color w:val="000000"/>
                <w:sz w:val="28"/>
                <w:szCs w:val="28"/>
              </w:rPr>
              <w:t>0</w:t>
            </w:r>
          </w:p>
        </w:tc>
        <w:tc>
          <w:tcPr>
            <w:tcW w:w="426" w:type="dxa"/>
          </w:tcPr>
          <w:p w:rsidR="00125C37" w:rsidRPr="00015EC6" w:rsidRDefault="00125C37" w:rsidP="00653250">
            <w:pPr>
              <w:contextualSpacing/>
              <w:rPr>
                <w:color w:val="000000"/>
                <w:sz w:val="28"/>
                <w:szCs w:val="28"/>
              </w:rPr>
            </w:pPr>
            <w:r>
              <w:rPr>
                <w:color w:val="000000"/>
                <w:sz w:val="28"/>
                <w:szCs w:val="28"/>
              </w:rPr>
              <w:t>1</w:t>
            </w:r>
          </w:p>
        </w:tc>
        <w:tc>
          <w:tcPr>
            <w:tcW w:w="708" w:type="dxa"/>
          </w:tcPr>
          <w:p w:rsidR="00125C37" w:rsidRPr="00015EC6" w:rsidRDefault="00125C37" w:rsidP="00653250">
            <w:pPr>
              <w:contextualSpacing/>
              <w:rPr>
                <w:color w:val="000000"/>
                <w:sz w:val="28"/>
                <w:szCs w:val="28"/>
              </w:rPr>
            </w:pPr>
            <w:r>
              <w:rPr>
                <w:color w:val="000000"/>
                <w:sz w:val="28"/>
                <w:szCs w:val="28"/>
              </w:rPr>
              <w:t>8</w:t>
            </w:r>
          </w:p>
        </w:tc>
        <w:tc>
          <w:tcPr>
            <w:tcW w:w="1127" w:type="dxa"/>
          </w:tcPr>
          <w:p w:rsidR="00125C37" w:rsidRPr="00015EC6" w:rsidRDefault="00125C37" w:rsidP="00653250">
            <w:pPr>
              <w:contextualSpacing/>
              <w:rPr>
                <w:color w:val="000000"/>
                <w:sz w:val="28"/>
                <w:szCs w:val="28"/>
              </w:rPr>
            </w:pPr>
            <w:r>
              <w:rPr>
                <w:color w:val="000000"/>
                <w:sz w:val="28"/>
                <w:szCs w:val="28"/>
              </w:rPr>
              <w:t>431,7</w:t>
            </w:r>
          </w:p>
        </w:tc>
        <w:tc>
          <w:tcPr>
            <w:tcW w:w="850" w:type="dxa"/>
          </w:tcPr>
          <w:p w:rsidR="00125C37" w:rsidRPr="00015EC6" w:rsidRDefault="00125C37" w:rsidP="00653250">
            <w:pPr>
              <w:contextualSpacing/>
              <w:rPr>
                <w:color w:val="000000"/>
                <w:sz w:val="28"/>
                <w:szCs w:val="28"/>
              </w:rPr>
            </w:pPr>
            <w:r>
              <w:rPr>
                <w:color w:val="000000"/>
                <w:sz w:val="28"/>
                <w:szCs w:val="28"/>
              </w:rPr>
              <w:t>397,3</w:t>
            </w:r>
          </w:p>
        </w:tc>
        <w:tc>
          <w:tcPr>
            <w:tcW w:w="1209" w:type="dxa"/>
          </w:tcPr>
          <w:p w:rsidR="00125C37" w:rsidRPr="00015EC6" w:rsidRDefault="00125C37" w:rsidP="00653250">
            <w:pPr>
              <w:contextualSpacing/>
              <w:rPr>
                <w:color w:val="000000"/>
                <w:sz w:val="28"/>
                <w:szCs w:val="28"/>
              </w:rPr>
            </w:pPr>
            <w:r>
              <w:rPr>
                <w:color w:val="000000"/>
                <w:sz w:val="28"/>
                <w:szCs w:val="28"/>
              </w:rPr>
              <w:t>34</w:t>
            </w:r>
            <w:r w:rsidRPr="00015EC6">
              <w:rPr>
                <w:color w:val="000000"/>
                <w:sz w:val="28"/>
                <w:szCs w:val="28"/>
              </w:rPr>
              <w:t>,</w:t>
            </w:r>
            <w:r>
              <w:rPr>
                <w:color w:val="000000"/>
                <w:sz w:val="28"/>
                <w:szCs w:val="28"/>
              </w:rPr>
              <w:t>4</w:t>
            </w:r>
          </w:p>
        </w:tc>
      </w:tr>
      <w:tr w:rsidR="00125C37" w:rsidRPr="00B527A0" w:rsidTr="00653250">
        <w:trPr>
          <w:cantSplit/>
          <w:trHeight w:val="1036"/>
          <w:jc w:val="center"/>
        </w:trPr>
        <w:tc>
          <w:tcPr>
            <w:tcW w:w="1146" w:type="dxa"/>
          </w:tcPr>
          <w:p w:rsidR="00125C37" w:rsidRDefault="00125C37" w:rsidP="00653250">
            <w:pPr>
              <w:contextualSpacing/>
              <w:rPr>
                <w:color w:val="000000"/>
                <w:sz w:val="28"/>
                <w:szCs w:val="28"/>
              </w:rPr>
            </w:pPr>
            <w:r w:rsidRPr="00847A65">
              <w:rPr>
                <w:color w:val="000000"/>
                <w:sz w:val="28"/>
                <w:szCs w:val="28"/>
              </w:rPr>
              <w:t>Пр. Ленина</w:t>
            </w:r>
          </w:p>
        </w:tc>
        <w:tc>
          <w:tcPr>
            <w:tcW w:w="695" w:type="dxa"/>
          </w:tcPr>
          <w:p w:rsidR="00125C37" w:rsidRDefault="00125C37" w:rsidP="00653250">
            <w:pPr>
              <w:contextualSpacing/>
              <w:rPr>
                <w:color w:val="000000"/>
                <w:sz w:val="28"/>
                <w:szCs w:val="28"/>
              </w:rPr>
            </w:pPr>
            <w:r>
              <w:rPr>
                <w:color w:val="000000"/>
                <w:sz w:val="28"/>
                <w:szCs w:val="28"/>
              </w:rPr>
              <w:t>33</w:t>
            </w:r>
          </w:p>
        </w:tc>
        <w:tc>
          <w:tcPr>
            <w:tcW w:w="851" w:type="dxa"/>
          </w:tcPr>
          <w:p w:rsidR="00125C37" w:rsidRPr="00015EC6" w:rsidRDefault="00125C37" w:rsidP="00653250">
            <w:pPr>
              <w:contextualSpacing/>
              <w:rPr>
                <w:color w:val="000000"/>
                <w:sz w:val="28"/>
                <w:szCs w:val="28"/>
              </w:rPr>
            </w:pPr>
            <w:r>
              <w:rPr>
                <w:color w:val="000000"/>
                <w:sz w:val="28"/>
                <w:szCs w:val="28"/>
              </w:rPr>
              <w:t>1917</w:t>
            </w:r>
          </w:p>
        </w:tc>
        <w:tc>
          <w:tcPr>
            <w:tcW w:w="1134" w:type="dxa"/>
          </w:tcPr>
          <w:p w:rsidR="00125C37" w:rsidRPr="00847A65" w:rsidRDefault="00125C37" w:rsidP="00653250">
            <w:pPr>
              <w:contextualSpacing/>
              <w:rPr>
                <w:color w:val="000000"/>
                <w:sz w:val="28"/>
                <w:szCs w:val="28"/>
              </w:rPr>
            </w:pPr>
            <w:r w:rsidRPr="00847A65">
              <w:rPr>
                <w:color w:val="000000"/>
                <w:sz w:val="28"/>
                <w:szCs w:val="28"/>
              </w:rPr>
              <w:t xml:space="preserve">Кирпич </w:t>
            </w:r>
          </w:p>
        </w:tc>
        <w:tc>
          <w:tcPr>
            <w:tcW w:w="1293" w:type="dxa"/>
          </w:tcPr>
          <w:p w:rsidR="00125C37" w:rsidRPr="00015EC6" w:rsidRDefault="00125C37" w:rsidP="00653250">
            <w:pPr>
              <w:contextualSpacing/>
              <w:rPr>
                <w:color w:val="000000"/>
                <w:sz w:val="28"/>
                <w:szCs w:val="28"/>
              </w:rPr>
            </w:pPr>
            <w:r>
              <w:rPr>
                <w:color w:val="000000"/>
                <w:sz w:val="28"/>
                <w:szCs w:val="28"/>
              </w:rPr>
              <w:t>Шифер</w:t>
            </w:r>
          </w:p>
        </w:tc>
        <w:tc>
          <w:tcPr>
            <w:tcW w:w="451" w:type="dxa"/>
          </w:tcPr>
          <w:p w:rsidR="00125C37" w:rsidRPr="00015EC6" w:rsidRDefault="00125C37" w:rsidP="00653250">
            <w:pPr>
              <w:contextualSpacing/>
              <w:rPr>
                <w:color w:val="000000"/>
                <w:sz w:val="28"/>
                <w:szCs w:val="28"/>
              </w:rPr>
            </w:pPr>
            <w:r>
              <w:rPr>
                <w:color w:val="000000"/>
                <w:sz w:val="28"/>
                <w:szCs w:val="28"/>
              </w:rPr>
              <w:t>2</w:t>
            </w:r>
          </w:p>
        </w:tc>
        <w:tc>
          <w:tcPr>
            <w:tcW w:w="425" w:type="dxa"/>
          </w:tcPr>
          <w:p w:rsidR="00125C37" w:rsidRPr="00015EC6" w:rsidRDefault="00125C37" w:rsidP="00653250">
            <w:pPr>
              <w:contextualSpacing/>
              <w:rPr>
                <w:color w:val="000000"/>
                <w:sz w:val="28"/>
                <w:szCs w:val="28"/>
              </w:rPr>
            </w:pPr>
            <w:r w:rsidRPr="00015EC6">
              <w:rPr>
                <w:color w:val="000000"/>
                <w:sz w:val="28"/>
                <w:szCs w:val="28"/>
              </w:rPr>
              <w:t>0</w:t>
            </w:r>
          </w:p>
        </w:tc>
        <w:tc>
          <w:tcPr>
            <w:tcW w:w="426" w:type="dxa"/>
          </w:tcPr>
          <w:p w:rsidR="00125C37" w:rsidRPr="00015EC6" w:rsidRDefault="00125C37" w:rsidP="00653250">
            <w:pPr>
              <w:contextualSpacing/>
              <w:rPr>
                <w:color w:val="000000"/>
                <w:sz w:val="28"/>
                <w:szCs w:val="28"/>
              </w:rPr>
            </w:pPr>
            <w:r>
              <w:rPr>
                <w:color w:val="000000"/>
                <w:sz w:val="28"/>
                <w:szCs w:val="28"/>
              </w:rPr>
              <w:t>1</w:t>
            </w:r>
          </w:p>
        </w:tc>
        <w:tc>
          <w:tcPr>
            <w:tcW w:w="708" w:type="dxa"/>
          </w:tcPr>
          <w:p w:rsidR="00125C37" w:rsidRPr="00015EC6" w:rsidRDefault="00125C37" w:rsidP="00653250">
            <w:pPr>
              <w:contextualSpacing/>
              <w:rPr>
                <w:color w:val="000000"/>
                <w:sz w:val="28"/>
                <w:szCs w:val="28"/>
              </w:rPr>
            </w:pPr>
            <w:r>
              <w:rPr>
                <w:color w:val="000000"/>
                <w:sz w:val="28"/>
                <w:szCs w:val="28"/>
              </w:rPr>
              <w:t>6</w:t>
            </w:r>
          </w:p>
        </w:tc>
        <w:tc>
          <w:tcPr>
            <w:tcW w:w="1127" w:type="dxa"/>
          </w:tcPr>
          <w:p w:rsidR="00125C37" w:rsidRPr="00015EC6" w:rsidRDefault="00125C37" w:rsidP="00653250">
            <w:pPr>
              <w:contextualSpacing/>
              <w:rPr>
                <w:color w:val="000000"/>
                <w:sz w:val="28"/>
                <w:szCs w:val="28"/>
              </w:rPr>
            </w:pPr>
            <w:r>
              <w:rPr>
                <w:color w:val="000000"/>
                <w:sz w:val="28"/>
                <w:szCs w:val="28"/>
              </w:rPr>
              <w:t>278,3</w:t>
            </w:r>
          </w:p>
        </w:tc>
        <w:tc>
          <w:tcPr>
            <w:tcW w:w="850" w:type="dxa"/>
          </w:tcPr>
          <w:p w:rsidR="00125C37" w:rsidRPr="00015EC6" w:rsidRDefault="00125C37" w:rsidP="00653250">
            <w:pPr>
              <w:contextualSpacing/>
              <w:rPr>
                <w:color w:val="000000"/>
                <w:sz w:val="28"/>
                <w:szCs w:val="28"/>
              </w:rPr>
            </w:pPr>
            <w:r>
              <w:rPr>
                <w:color w:val="000000"/>
                <w:sz w:val="28"/>
                <w:szCs w:val="28"/>
              </w:rPr>
              <w:t>270,3</w:t>
            </w:r>
          </w:p>
        </w:tc>
        <w:tc>
          <w:tcPr>
            <w:tcW w:w="1209" w:type="dxa"/>
          </w:tcPr>
          <w:p w:rsidR="00125C37" w:rsidRDefault="00125C37" w:rsidP="00653250">
            <w:pPr>
              <w:contextualSpacing/>
              <w:rPr>
                <w:color w:val="000000"/>
                <w:sz w:val="28"/>
                <w:szCs w:val="28"/>
              </w:rPr>
            </w:pPr>
            <w:r>
              <w:rPr>
                <w:color w:val="000000"/>
                <w:sz w:val="28"/>
                <w:szCs w:val="28"/>
              </w:rPr>
              <w:t>8</w:t>
            </w:r>
          </w:p>
          <w:p w:rsidR="00125C37" w:rsidRPr="00015EC6" w:rsidRDefault="00125C37" w:rsidP="00653250">
            <w:pPr>
              <w:contextualSpacing/>
              <w:rPr>
                <w:color w:val="000000"/>
                <w:sz w:val="28"/>
                <w:szCs w:val="28"/>
              </w:rPr>
            </w:pPr>
          </w:p>
        </w:tc>
      </w:tr>
      <w:tr w:rsidR="00125C37" w:rsidRPr="00B527A0" w:rsidTr="00653250">
        <w:trPr>
          <w:cantSplit/>
          <w:trHeight w:val="1036"/>
          <w:jc w:val="center"/>
        </w:trPr>
        <w:tc>
          <w:tcPr>
            <w:tcW w:w="1146" w:type="dxa"/>
          </w:tcPr>
          <w:p w:rsidR="00125C37" w:rsidRPr="00847A65" w:rsidRDefault="00125C37" w:rsidP="00653250">
            <w:pPr>
              <w:contextualSpacing/>
              <w:rPr>
                <w:color w:val="000000"/>
                <w:sz w:val="28"/>
                <w:szCs w:val="28"/>
              </w:rPr>
            </w:pPr>
            <w:r w:rsidRPr="00847A65">
              <w:rPr>
                <w:color w:val="000000"/>
                <w:sz w:val="28"/>
                <w:szCs w:val="28"/>
              </w:rPr>
              <w:t>Пр. Ленина</w:t>
            </w:r>
          </w:p>
        </w:tc>
        <w:tc>
          <w:tcPr>
            <w:tcW w:w="695" w:type="dxa"/>
          </w:tcPr>
          <w:p w:rsidR="00125C37" w:rsidRPr="00847A65" w:rsidRDefault="00125C37" w:rsidP="00653250">
            <w:pPr>
              <w:contextualSpacing/>
              <w:rPr>
                <w:color w:val="000000"/>
                <w:sz w:val="28"/>
                <w:szCs w:val="28"/>
              </w:rPr>
            </w:pPr>
            <w:r>
              <w:rPr>
                <w:color w:val="000000"/>
                <w:sz w:val="28"/>
                <w:szCs w:val="28"/>
              </w:rPr>
              <w:t>68  А</w:t>
            </w:r>
          </w:p>
        </w:tc>
        <w:tc>
          <w:tcPr>
            <w:tcW w:w="851" w:type="dxa"/>
          </w:tcPr>
          <w:p w:rsidR="00125C37" w:rsidRPr="00847A65" w:rsidRDefault="00125C37" w:rsidP="00653250">
            <w:pPr>
              <w:contextualSpacing/>
              <w:rPr>
                <w:color w:val="000000"/>
                <w:sz w:val="28"/>
                <w:szCs w:val="28"/>
              </w:rPr>
            </w:pPr>
            <w:r w:rsidRPr="00847A65">
              <w:rPr>
                <w:color w:val="000000"/>
                <w:sz w:val="28"/>
                <w:szCs w:val="28"/>
              </w:rPr>
              <w:t>1978</w:t>
            </w:r>
          </w:p>
        </w:tc>
        <w:tc>
          <w:tcPr>
            <w:tcW w:w="1134" w:type="dxa"/>
          </w:tcPr>
          <w:p w:rsidR="00125C37" w:rsidRPr="00847A65" w:rsidRDefault="00125C37" w:rsidP="00653250">
            <w:pPr>
              <w:contextualSpacing/>
              <w:rPr>
                <w:color w:val="000000"/>
                <w:sz w:val="28"/>
                <w:szCs w:val="28"/>
              </w:rPr>
            </w:pPr>
            <w:r w:rsidRPr="00847A65">
              <w:rPr>
                <w:color w:val="000000"/>
                <w:sz w:val="28"/>
                <w:szCs w:val="28"/>
              </w:rPr>
              <w:t xml:space="preserve">Кирпич </w:t>
            </w:r>
          </w:p>
        </w:tc>
        <w:tc>
          <w:tcPr>
            <w:tcW w:w="1293" w:type="dxa"/>
          </w:tcPr>
          <w:p w:rsidR="00125C37" w:rsidRPr="00847A65" w:rsidRDefault="00125C37" w:rsidP="00653250">
            <w:pPr>
              <w:contextualSpacing/>
              <w:rPr>
                <w:color w:val="000000"/>
                <w:sz w:val="28"/>
                <w:szCs w:val="28"/>
              </w:rPr>
            </w:pPr>
            <w:r w:rsidRPr="00847A65">
              <w:rPr>
                <w:color w:val="000000"/>
                <w:sz w:val="28"/>
                <w:szCs w:val="28"/>
              </w:rPr>
              <w:t>Металлопрофиль</w:t>
            </w:r>
          </w:p>
        </w:tc>
        <w:tc>
          <w:tcPr>
            <w:tcW w:w="451" w:type="dxa"/>
          </w:tcPr>
          <w:p w:rsidR="00125C37" w:rsidRPr="00847A65" w:rsidRDefault="00125C37" w:rsidP="00653250">
            <w:pPr>
              <w:contextualSpacing/>
              <w:rPr>
                <w:color w:val="000000"/>
                <w:sz w:val="28"/>
                <w:szCs w:val="28"/>
              </w:rPr>
            </w:pPr>
            <w:r w:rsidRPr="00847A65">
              <w:rPr>
                <w:color w:val="000000"/>
                <w:sz w:val="28"/>
                <w:szCs w:val="28"/>
              </w:rPr>
              <w:t>5</w:t>
            </w:r>
          </w:p>
        </w:tc>
        <w:tc>
          <w:tcPr>
            <w:tcW w:w="425" w:type="dxa"/>
          </w:tcPr>
          <w:p w:rsidR="00125C37" w:rsidRPr="00847A65" w:rsidRDefault="00125C37" w:rsidP="00653250">
            <w:pPr>
              <w:contextualSpacing/>
              <w:rPr>
                <w:color w:val="000000"/>
                <w:sz w:val="28"/>
                <w:szCs w:val="28"/>
              </w:rPr>
            </w:pPr>
            <w:r w:rsidRPr="00847A65">
              <w:rPr>
                <w:color w:val="000000"/>
                <w:sz w:val="28"/>
                <w:szCs w:val="28"/>
              </w:rPr>
              <w:t>0</w:t>
            </w:r>
          </w:p>
        </w:tc>
        <w:tc>
          <w:tcPr>
            <w:tcW w:w="426" w:type="dxa"/>
          </w:tcPr>
          <w:p w:rsidR="00125C37" w:rsidRPr="00847A65" w:rsidRDefault="00125C37" w:rsidP="00653250">
            <w:pPr>
              <w:contextualSpacing/>
              <w:rPr>
                <w:color w:val="000000"/>
                <w:sz w:val="28"/>
                <w:szCs w:val="28"/>
              </w:rPr>
            </w:pPr>
            <w:r w:rsidRPr="00847A65">
              <w:rPr>
                <w:color w:val="000000"/>
                <w:sz w:val="28"/>
                <w:szCs w:val="28"/>
              </w:rPr>
              <w:t>2</w:t>
            </w:r>
          </w:p>
        </w:tc>
        <w:tc>
          <w:tcPr>
            <w:tcW w:w="708" w:type="dxa"/>
          </w:tcPr>
          <w:p w:rsidR="00125C37" w:rsidRPr="00847A65" w:rsidRDefault="00125C37" w:rsidP="00653250">
            <w:pPr>
              <w:contextualSpacing/>
              <w:rPr>
                <w:color w:val="000000"/>
                <w:sz w:val="28"/>
                <w:szCs w:val="28"/>
              </w:rPr>
            </w:pPr>
            <w:r w:rsidRPr="00847A65">
              <w:rPr>
                <w:color w:val="000000"/>
                <w:sz w:val="28"/>
                <w:szCs w:val="28"/>
              </w:rPr>
              <w:t>183</w:t>
            </w:r>
          </w:p>
        </w:tc>
        <w:tc>
          <w:tcPr>
            <w:tcW w:w="1127" w:type="dxa"/>
          </w:tcPr>
          <w:p w:rsidR="00125C37" w:rsidRPr="00847A65" w:rsidRDefault="00125C37" w:rsidP="00653250">
            <w:pPr>
              <w:contextualSpacing/>
              <w:rPr>
                <w:color w:val="000000"/>
                <w:sz w:val="28"/>
                <w:szCs w:val="28"/>
              </w:rPr>
            </w:pPr>
            <w:r w:rsidRPr="00847A65">
              <w:rPr>
                <w:color w:val="000000"/>
                <w:sz w:val="28"/>
                <w:szCs w:val="28"/>
              </w:rPr>
              <w:t>6716</w:t>
            </w:r>
          </w:p>
        </w:tc>
        <w:tc>
          <w:tcPr>
            <w:tcW w:w="850" w:type="dxa"/>
          </w:tcPr>
          <w:p w:rsidR="00125C37" w:rsidRPr="00847A65" w:rsidRDefault="00125C37" w:rsidP="00653250">
            <w:pPr>
              <w:contextualSpacing/>
              <w:rPr>
                <w:color w:val="000000"/>
                <w:sz w:val="28"/>
                <w:szCs w:val="28"/>
                <w:lang w:val="en-US"/>
              </w:rPr>
            </w:pPr>
            <w:r w:rsidRPr="00847A65">
              <w:rPr>
                <w:color w:val="000000"/>
                <w:sz w:val="28"/>
                <w:szCs w:val="28"/>
                <w:lang w:val="en-US"/>
              </w:rPr>
              <w:t>2722</w:t>
            </w:r>
          </w:p>
        </w:tc>
        <w:tc>
          <w:tcPr>
            <w:tcW w:w="1209" w:type="dxa"/>
          </w:tcPr>
          <w:p w:rsidR="00125C37" w:rsidRPr="00847A65" w:rsidRDefault="00125C37" w:rsidP="00653250">
            <w:pPr>
              <w:contextualSpacing/>
              <w:rPr>
                <w:color w:val="000000"/>
                <w:sz w:val="28"/>
                <w:szCs w:val="28"/>
                <w:lang w:val="en-US"/>
              </w:rPr>
            </w:pPr>
            <w:r w:rsidRPr="00847A65">
              <w:rPr>
                <w:color w:val="000000"/>
                <w:sz w:val="28"/>
                <w:szCs w:val="28"/>
                <w:lang w:val="en-US"/>
              </w:rPr>
              <w:t>3994</w:t>
            </w:r>
          </w:p>
        </w:tc>
      </w:tr>
      <w:tr w:rsidR="00125C37" w:rsidRPr="00B527A0" w:rsidTr="00653250">
        <w:trPr>
          <w:cantSplit/>
          <w:trHeight w:val="970"/>
          <w:jc w:val="center"/>
        </w:trPr>
        <w:tc>
          <w:tcPr>
            <w:tcW w:w="1146" w:type="dxa"/>
          </w:tcPr>
          <w:p w:rsidR="00125C37" w:rsidRPr="00847A65" w:rsidRDefault="00125C37" w:rsidP="00653250">
            <w:pPr>
              <w:contextualSpacing/>
              <w:rPr>
                <w:color w:val="000000"/>
                <w:sz w:val="28"/>
                <w:szCs w:val="28"/>
              </w:rPr>
            </w:pPr>
            <w:r>
              <w:rPr>
                <w:color w:val="000000"/>
                <w:sz w:val="28"/>
                <w:szCs w:val="28"/>
              </w:rPr>
              <w:t>Пр. Строителей</w:t>
            </w:r>
          </w:p>
        </w:tc>
        <w:tc>
          <w:tcPr>
            <w:tcW w:w="695" w:type="dxa"/>
          </w:tcPr>
          <w:p w:rsidR="00125C37" w:rsidRPr="00847A65" w:rsidRDefault="00125C37" w:rsidP="00653250">
            <w:pPr>
              <w:contextualSpacing/>
              <w:rPr>
                <w:color w:val="000000"/>
                <w:sz w:val="28"/>
                <w:szCs w:val="28"/>
              </w:rPr>
            </w:pPr>
            <w:r>
              <w:rPr>
                <w:color w:val="000000"/>
                <w:sz w:val="28"/>
                <w:szCs w:val="28"/>
              </w:rPr>
              <w:t>43</w:t>
            </w:r>
          </w:p>
        </w:tc>
        <w:tc>
          <w:tcPr>
            <w:tcW w:w="851" w:type="dxa"/>
          </w:tcPr>
          <w:p w:rsidR="00125C37" w:rsidRPr="00847A65" w:rsidRDefault="00125C37" w:rsidP="00653250">
            <w:pPr>
              <w:contextualSpacing/>
              <w:rPr>
                <w:color w:val="000000"/>
                <w:sz w:val="28"/>
                <w:szCs w:val="28"/>
              </w:rPr>
            </w:pPr>
            <w:r w:rsidRPr="00EB3621">
              <w:rPr>
                <w:color w:val="000000"/>
                <w:sz w:val="28"/>
                <w:szCs w:val="28"/>
              </w:rPr>
              <w:t>1983</w:t>
            </w:r>
          </w:p>
        </w:tc>
        <w:tc>
          <w:tcPr>
            <w:tcW w:w="1134" w:type="dxa"/>
          </w:tcPr>
          <w:p w:rsidR="00125C37" w:rsidRPr="00847A65" w:rsidRDefault="00125C37" w:rsidP="00653250">
            <w:pPr>
              <w:contextualSpacing/>
              <w:rPr>
                <w:color w:val="000000"/>
                <w:sz w:val="28"/>
                <w:szCs w:val="28"/>
              </w:rPr>
            </w:pPr>
            <w:r w:rsidRPr="00847A65">
              <w:rPr>
                <w:color w:val="000000"/>
                <w:sz w:val="28"/>
                <w:szCs w:val="28"/>
              </w:rPr>
              <w:t>Кирпич</w:t>
            </w:r>
          </w:p>
        </w:tc>
        <w:tc>
          <w:tcPr>
            <w:tcW w:w="1293" w:type="dxa"/>
          </w:tcPr>
          <w:p w:rsidR="00125C37" w:rsidRPr="00847A65" w:rsidRDefault="00125C37" w:rsidP="00653250">
            <w:pPr>
              <w:contextualSpacing/>
              <w:rPr>
                <w:color w:val="000000"/>
                <w:sz w:val="28"/>
                <w:szCs w:val="28"/>
              </w:rPr>
            </w:pPr>
            <w:r>
              <w:rPr>
                <w:color w:val="000000"/>
                <w:sz w:val="28"/>
                <w:szCs w:val="28"/>
              </w:rPr>
              <w:t>Металлопрофиль</w:t>
            </w:r>
          </w:p>
        </w:tc>
        <w:tc>
          <w:tcPr>
            <w:tcW w:w="451" w:type="dxa"/>
          </w:tcPr>
          <w:p w:rsidR="00125C37" w:rsidRPr="00847A65" w:rsidRDefault="00125C37" w:rsidP="00653250">
            <w:pPr>
              <w:contextualSpacing/>
              <w:rPr>
                <w:color w:val="000000"/>
                <w:sz w:val="28"/>
                <w:szCs w:val="28"/>
              </w:rPr>
            </w:pPr>
            <w:r>
              <w:rPr>
                <w:color w:val="000000"/>
                <w:sz w:val="28"/>
                <w:szCs w:val="28"/>
              </w:rPr>
              <w:t>5</w:t>
            </w:r>
          </w:p>
        </w:tc>
        <w:tc>
          <w:tcPr>
            <w:tcW w:w="425" w:type="dxa"/>
          </w:tcPr>
          <w:p w:rsidR="00125C37" w:rsidRPr="00847A65" w:rsidRDefault="00125C37" w:rsidP="00653250">
            <w:pPr>
              <w:contextualSpacing/>
              <w:rPr>
                <w:color w:val="000000"/>
                <w:sz w:val="28"/>
                <w:szCs w:val="28"/>
              </w:rPr>
            </w:pPr>
            <w:r w:rsidRPr="00847A65">
              <w:rPr>
                <w:color w:val="000000"/>
                <w:sz w:val="28"/>
                <w:szCs w:val="28"/>
              </w:rPr>
              <w:t>0</w:t>
            </w:r>
          </w:p>
        </w:tc>
        <w:tc>
          <w:tcPr>
            <w:tcW w:w="426" w:type="dxa"/>
          </w:tcPr>
          <w:p w:rsidR="00125C37" w:rsidRPr="00847A65" w:rsidRDefault="00125C37" w:rsidP="00653250">
            <w:pPr>
              <w:contextualSpacing/>
              <w:rPr>
                <w:color w:val="000000"/>
                <w:sz w:val="28"/>
                <w:szCs w:val="28"/>
              </w:rPr>
            </w:pPr>
            <w:r>
              <w:rPr>
                <w:color w:val="000000"/>
                <w:sz w:val="28"/>
                <w:szCs w:val="28"/>
              </w:rPr>
              <w:t>2</w:t>
            </w:r>
          </w:p>
        </w:tc>
        <w:tc>
          <w:tcPr>
            <w:tcW w:w="708" w:type="dxa"/>
          </w:tcPr>
          <w:p w:rsidR="00125C37" w:rsidRPr="00847A65" w:rsidRDefault="00125C37" w:rsidP="00653250">
            <w:pPr>
              <w:contextualSpacing/>
              <w:rPr>
                <w:color w:val="000000"/>
                <w:sz w:val="28"/>
                <w:szCs w:val="28"/>
              </w:rPr>
            </w:pPr>
            <w:r>
              <w:rPr>
                <w:color w:val="000000"/>
                <w:sz w:val="28"/>
                <w:szCs w:val="28"/>
              </w:rPr>
              <w:t>1</w:t>
            </w:r>
            <w:r w:rsidRPr="00847A65">
              <w:rPr>
                <w:color w:val="000000"/>
                <w:sz w:val="28"/>
                <w:szCs w:val="28"/>
              </w:rPr>
              <w:t>20</w:t>
            </w:r>
          </w:p>
        </w:tc>
        <w:tc>
          <w:tcPr>
            <w:tcW w:w="1127" w:type="dxa"/>
          </w:tcPr>
          <w:p w:rsidR="00125C37" w:rsidRPr="00847A65" w:rsidRDefault="00125C37" w:rsidP="00653250">
            <w:pPr>
              <w:contextualSpacing/>
              <w:rPr>
                <w:color w:val="000000"/>
                <w:sz w:val="28"/>
                <w:szCs w:val="28"/>
              </w:rPr>
            </w:pPr>
            <w:r w:rsidRPr="00847A65">
              <w:rPr>
                <w:color w:val="000000"/>
                <w:sz w:val="28"/>
                <w:szCs w:val="28"/>
              </w:rPr>
              <w:t>4</w:t>
            </w:r>
            <w:r>
              <w:rPr>
                <w:color w:val="000000"/>
                <w:sz w:val="28"/>
                <w:szCs w:val="28"/>
              </w:rPr>
              <w:t>33</w:t>
            </w:r>
            <w:r w:rsidRPr="00847A65">
              <w:rPr>
                <w:color w:val="000000"/>
                <w:sz w:val="28"/>
                <w:szCs w:val="28"/>
              </w:rPr>
              <w:t>6</w:t>
            </w:r>
            <w:r>
              <w:rPr>
                <w:color w:val="000000"/>
                <w:sz w:val="28"/>
                <w:szCs w:val="28"/>
              </w:rPr>
              <w:t>,</w:t>
            </w:r>
            <w:r w:rsidRPr="00847A65">
              <w:rPr>
                <w:color w:val="000000"/>
                <w:sz w:val="28"/>
                <w:szCs w:val="28"/>
              </w:rPr>
              <w:t>8</w:t>
            </w:r>
          </w:p>
        </w:tc>
        <w:tc>
          <w:tcPr>
            <w:tcW w:w="850" w:type="dxa"/>
          </w:tcPr>
          <w:p w:rsidR="00125C37" w:rsidRPr="00847A65" w:rsidRDefault="00125C37" w:rsidP="00653250">
            <w:pPr>
              <w:contextualSpacing/>
              <w:rPr>
                <w:color w:val="000000"/>
                <w:sz w:val="28"/>
                <w:szCs w:val="28"/>
              </w:rPr>
            </w:pPr>
            <w:r>
              <w:rPr>
                <w:color w:val="000000"/>
                <w:sz w:val="28"/>
                <w:szCs w:val="28"/>
              </w:rPr>
              <w:t>3</w:t>
            </w:r>
            <w:r w:rsidRPr="00847A65">
              <w:rPr>
                <w:color w:val="000000"/>
                <w:sz w:val="28"/>
                <w:szCs w:val="28"/>
              </w:rPr>
              <w:t>1</w:t>
            </w:r>
            <w:r>
              <w:rPr>
                <w:color w:val="000000"/>
                <w:sz w:val="28"/>
                <w:szCs w:val="28"/>
              </w:rPr>
              <w:t>12,4</w:t>
            </w:r>
          </w:p>
        </w:tc>
        <w:tc>
          <w:tcPr>
            <w:tcW w:w="1209" w:type="dxa"/>
          </w:tcPr>
          <w:p w:rsidR="00125C37" w:rsidRPr="00847A65" w:rsidRDefault="00125C37" w:rsidP="00653250">
            <w:pPr>
              <w:contextualSpacing/>
              <w:rPr>
                <w:color w:val="000000"/>
                <w:sz w:val="28"/>
                <w:szCs w:val="28"/>
              </w:rPr>
            </w:pPr>
            <w:r>
              <w:rPr>
                <w:color w:val="000000"/>
                <w:sz w:val="28"/>
                <w:szCs w:val="28"/>
              </w:rPr>
              <w:t>1224,4</w:t>
            </w:r>
          </w:p>
        </w:tc>
      </w:tr>
      <w:tr w:rsidR="00125C37" w:rsidRPr="00B527A0" w:rsidTr="00653250">
        <w:trPr>
          <w:cantSplit/>
          <w:trHeight w:val="970"/>
          <w:jc w:val="center"/>
        </w:trPr>
        <w:tc>
          <w:tcPr>
            <w:tcW w:w="1146" w:type="dxa"/>
          </w:tcPr>
          <w:p w:rsidR="00125C37" w:rsidRPr="00847A65" w:rsidRDefault="00125C37" w:rsidP="00653250">
            <w:pPr>
              <w:contextualSpacing/>
              <w:rPr>
                <w:color w:val="000000"/>
                <w:sz w:val="28"/>
                <w:szCs w:val="28"/>
              </w:rPr>
            </w:pPr>
            <w:r>
              <w:rPr>
                <w:color w:val="000000"/>
                <w:sz w:val="28"/>
                <w:szCs w:val="28"/>
              </w:rPr>
              <w:t>Ул. Интернациональная</w:t>
            </w:r>
          </w:p>
        </w:tc>
        <w:tc>
          <w:tcPr>
            <w:tcW w:w="695" w:type="dxa"/>
          </w:tcPr>
          <w:p w:rsidR="00125C37" w:rsidRPr="00847A65" w:rsidRDefault="00125C37" w:rsidP="00653250">
            <w:pPr>
              <w:contextualSpacing/>
              <w:rPr>
                <w:color w:val="000000"/>
                <w:sz w:val="28"/>
                <w:szCs w:val="28"/>
              </w:rPr>
            </w:pPr>
            <w:r>
              <w:rPr>
                <w:color w:val="000000"/>
                <w:sz w:val="28"/>
                <w:szCs w:val="28"/>
              </w:rPr>
              <w:t>26</w:t>
            </w:r>
          </w:p>
        </w:tc>
        <w:tc>
          <w:tcPr>
            <w:tcW w:w="851" w:type="dxa"/>
          </w:tcPr>
          <w:p w:rsidR="00125C37" w:rsidRPr="00847A65" w:rsidRDefault="00125C37" w:rsidP="00653250">
            <w:pPr>
              <w:contextualSpacing/>
              <w:rPr>
                <w:color w:val="000000"/>
                <w:sz w:val="28"/>
                <w:szCs w:val="28"/>
              </w:rPr>
            </w:pPr>
            <w:r w:rsidRPr="00847A65">
              <w:rPr>
                <w:color w:val="000000"/>
                <w:sz w:val="28"/>
                <w:szCs w:val="28"/>
              </w:rPr>
              <w:t>197</w:t>
            </w:r>
            <w:r>
              <w:rPr>
                <w:color w:val="000000"/>
                <w:sz w:val="28"/>
                <w:szCs w:val="28"/>
              </w:rPr>
              <w:t>3</w:t>
            </w:r>
          </w:p>
        </w:tc>
        <w:tc>
          <w:tcPr>
            <w:tcW w:w="1134" w:type="dxa"/>
          </w:tcPr>
          <w:p w:rsidR="00125C37" w:rsidRPr="00847A65" w:rsidRDefault="00125C37" w:rsidP="00653250">
            <w:pPr>
              <w:contextualSpacing/>
              <w:rPr>
                <w:color w:val="000000"/>
                <w:sz w:val="28"/>
                <w:szCs w:val="28"/>
              </w:rPr>
            </w:pPr>
            <w:r w:rsidRPr="00847A65">
              <w:rPr>
                <w:color w:val="000000"/>
                <w:sz w:val="28"/>
                <w:szCs w:val="28"/>
              </w:rPr>
              <w:t xml:space="preserve">Кирпич </w:t>
            </w:r>
          </w:p>
        </w:tc>
        <w:tc>
          <w:tcPr>
            <w:tcW w:w="1293" w:type="dxa"/>
          </w:tcPr>
          <w:p w:rsidR="00125C37" w:rsidRPr="00847A65" w:rsidRDefault="00125C37" w:rsidP="00653250">
            <w:pPr>
              <w:contextualSpacing/>
              <w:rPr>
                <w:color w:val="000000"/>
                <w:sz w:val="28"/>
                <w:szCs w:val="28"/>
              </w:rPr>
            </w:pPr>
            <w:r>
              <w:rPr>
                <w:color w:val="000000"/>
                <w:sz w:val="28"/>
                <w:szCs w:val="28"/>
              </w:rPr>
              <w:t>Металлопрофиль</w:t>
            </w:r>
          </w:p>
        </w:tc>
        <w:tc>
          <w:tcPr>
            <w:tcW w:w="451" w:type="dxa"/>
          </w:tcPr>
          <w:p w:rsidR="00125C37" w:rsidRPr="00847A65" w:rsidRDefault="00125C37" w:rsidP="00653250">
            <w:pPr>
              <w:contextualSpacing/>
              <w:rPr>
                <w:color w:val="000000"/>
                <w:sz w:val="28"/>
                <w:szCs w:val="28"/>
              </w:rPr>
            </w:pPr>
            <w:r>
              <w:rPr>
                <w:color w:val="000000"/>
                <w:sz w:val="28"/>
                <w:szCs w:val="28"/>
              </w:rPr>
              <w:t>2</w:t>
            </w:r>
          </w:p>
        </w:tc>
        <w:tc>
          <w:tcPr>
            <w:tcW w:w="425" w:type="dxa"/>
          </w:tcPr>
          <w:p w:rsidR="00125C37" w:rsidRPr="00847A65" w:rsidRDefault="00125C37" w:rsidP="00653250">
            <w:pPr>
              <w:contextualSpacing/>
              <w:rPr>
                <w:color w:val="000000"/>
                <w:sz w:val="28"/>
                <w:szCs w:val="28"/>
              </w:rPr>
            </w:pPr>
            <w:r w:rsidRPr="00847A65">
              <w:rPr>
                <w:color w:val="000000"/>
                <w:sz w:val="28"/>
                <w:szCs w:val="28"/>
              </w:rPr>
              <w:t>0</w:t>
            </w:r>
          </w:p>
        </w:tc>
        <w:tc>
          <w:tcPr>
            <w:tcW w:w="426" w:type="dxa"/>
          </w:tcPr>
          <w:p w:rsidR="00125C37" w:rsidRPr="00847A65" w:rsidRDefault="00125C37" w:rsidP="00653250">
            <w:pPr>
              <w:contextualSpacing/>
              <w:rPr>
                <w:color w:val="000000"/>
                <w:sz w:val="28"/>
                <w:szCs w:val="28"/>
              </w:rPr>
            </w:pPr>
            <w:r w:rsidRPr="00847A65">
              <w:rPr>
                <w:color w:val="000000"/>
                <w:sz w:val="28"/>
                <w:szCs w:val="28"/>
              </w:rPr>
              <w:t>2</w:t>
            </w:r>
          </w:p>
        </w:tc>
        <w:tc>
          <w:tcPr>
            <w:tcW w:w="708" w:type="dxa"/>
          </w:tcPr>
          <w:p w:rsidR="00125C37" w:rsidRPr="00847A65" w:rsidRDefault="00125C37" w:rsidP="00653250">
            <w:pPr>
              <w:contextualSpacing/>
              <w:rPr>
                <w:color w:val="000000"/>
                <w:sz w:val="28"/>
                <w:szCs w:val="28"/>
              </w:rPr>
            </w:pPr>
            <w:r>
              <w:rPr>
                <w:color w:val="000000"/>
                <w:sz w:val="28"/>
                <w:szCs w:val="28"/>
              </w:rPr>
              <w:t>47</w:t>
            </w:r>
          </w:p>
        </w:tc>
        <w:tc>
          <w:tcPr>
            <w:tcW w:w="1127" w:type="dxa"/>
          </w:tcPr>
          <w:p w:rsidR="00125C37" w:rsidRPr="00847A65" w:rsidRDefault="00125C37" w:rsidP="00653250">
            <w:pPr>
              <w:contextualSpacing/>
              <w:rPr>
                <w:color w:val="000000"/>
                <w:sz w:val="28"/>
                <w:szCs w:val="28"/>
              </w:rPr>
            </w:pPr>
            <w:r>
              <w:rPr>
                <w:color w:val="000000"/>
                <w:sz w:val="28"/>
                <w:szCs w:val="28"/>
              </w:rPr>
              <w:t>1172,4</w:t>
            </w:r>
          </w:p>
        </w:tc>
        <w:tc>
          <w:tcPr>
            <w:tcW w:w="850" w:type="dxa"/>
          </w:tcPr>
          <w:p w:rsidR="00125C37" w:rsidRPr="00E14C8A" w:rsidRDefault="00125C37" w:rsidP="00653250">
            <w:pPr>
              <w:contextualSpacing/>
              <w:rPr>
                <w:color w:val="000000"/>
                <w:sz w:val="28"/>
                <w:szCs w:val="28"/>
              </w:rPr>
            </w:pPr>
            <w:r>
              <w:rPr>
                <w:color w:val="000000"/>
                <w:sz w:val="28"/>
                <w:szCs w:val="28"/>
              </w:rPr>
              <w:t>1088,4</w:t>
            </w:r>
          </w:p>
        </w:tc>
        <w:tc>
          <w:tcPr>
            <w:tcW w:w="1209" w:type="dxa"/>
          </w:tcPr>
          <w:p w:rsidR="00125C37" w:rsidRPr="00E14C8A" w:rsidRDefault="00125C37" w:rsidP="00653250">
            <w:pPr>
              <w:contextualSpacing/>
              <w:rPr>
                <w:color w:val="000000"/>
                <w:sz w:val="28"/>
                <w:szCs w:val="28"/>
              </w:rPr>
            </w:pPr>
            <w:r>
              <w:rPr>
                <w:color w:val="000000"/>
                <w:sz w:val="28"/>
                <w:szCs w:val="28"/>
              </w:rPr>
              <w:t>84</w:t>
            </w:r>
          </w:p>
        </w:tc>
      </w:tr>
      <w:tr w:rsidR="00125C37" w:rsidRPr="00B527A0" w:rsidTr="00653250">
        <w:trPr>
          <w:cantSplit/>
          <w:trHeight w:val="970"/>
          <w:jc w:val="center"/>
        </w:trPr>
        <w:tc>
          <w:tcPr>
            <w:tcW w:w="1146" w:type="dxa"/>
          </w:tcPr>
          <w:p w:rsidR="00125C37" w:rsidRPr="00847A65" w:rsidRDefault="00125C37" w:rsidP="00653250">
            <w:pPr>
              <w:contextualSpacing/>
              <w:rPr>
                <w:color w:val="000000"/>
                <w:sz w:val="28"/>
                <w:szCs w:val="28"/>
              </w:rPr>
            </w:pPr>
            <w:r>
              <w:rPr>
                <w:color w:val="000000"/>
                <w:sz w:val="28"/>
                <w:szCs w:val="28"/>
              </w:rPr>
              <w:lastRenderedPageBreak/>
              <w:t>Ул. Интернациональная</w:t>
            </w:r>
          </w:p>
        </w:tc>
        <w:tc>
          <w:tcPr>
            <w:tcW w:w="695" w:type="dxa"/>
          </w:tcPr>
          <w:p w:rsidR="00125C37" w:rsidRPr="00847A65" w:rsidRDefault="00125C37" w:rsidP="00653250">
            <w:pPr>
              <w:contextualSpacing/>
              <w:rPr>
                <w:color w:val="000000"/>
                <w:sz w:val="28"/>
                <w:szCs w:val="28"/>
              </w:rPr>
            </w:pPr>
            <w:r>
              <w:rPr>
                <w:color w:val="000000"/>
                <w:sz w:val="28"/>
                <w:szCs w:val="28"/>
              </w:rPr>
              <w:t>29</w:t>
            </w:r>
          </w:p>
        </w:tc>
        <w:tc>
          <w:tcPr>
            <w:tcW w:w="851" w:type="dxa"/>
          </w:tcPr>
          <w:p w:rsidR="00125C37" w:rsidRPr="00847A65" w:rsidRDefault="00125C37" w:rsidP="00653250">
            <w:pPr>
              <w:contextualSpacing/>
              <w:rPr>
                <w:color w:val="000000"/>
                <w:sz w:val="28"/>
                <w:szCs w:val="28"/>
              </w:rPr>
            </w:pPr>
            <w:r w:rsidRPr="00847A65">
              <w:rPr>
                <w:color w:val="000000"/>
                <w:sz w:val="28"/>
                <w:szCs w:val="28"/>
              </w:rPr>
              <w:t>19</w:t>
            </w:r>
            <w:r>
              <w:rPr>
                <w:color w:val="000000"/>
                <w:sz w:val="28"/>
                <w:szCs w:val="28"/>
              </w:rPr>
              <w:t>7</w:t>
            </w:r>
            <w:r w:rsidRPr="00847A65">
              <w:rPr>
                <w:color w:val="000000"/>
                <w:sz w:val="28"/>
                <w:szCs w:val="28"/>
              </w:rPr>
              <w:t>0</w:t>
            </w:r>
          </w:p>
        </w:tc>
        <w:tc>
          <w:tcPr>
            <w:tcW w:w="1134" w:type="dxa"/>
          </w:tcPr>
          <w:p w:rsidR="00125C37" w:rsidRPr="00847A65" w:rsidRDefault="00125C37" w:rsidP="00653250">
            <w:pPr>
              <w:contextualSpacing/>
              <w:rPr>
                <w:color w:val="000000"/>
                <w:sz w:val="28"/>
                <w:szCs w:val="28"/>
              </w:rPr>
            </w:pPr>
            <w:r w:rsidRPr="00847A65">
              <w:rPr>
                <w:color w:val="000000"/>
                <w:sz w:val="28"/>
                <w:szCs w:val="28"/>
              </w:rPr>
              <w:t>Кирпич</w:t>
            </w:r>
          </w:p>
        </w:tc>
        <w:tc>
          <w:tcPr>
            <w:tcW w:w="1293" w:type="dxa"/>
          </w:tcPr>
          <w:p w:rsidR="00125C37" w:rsidRPr="00847A65" w:rsidRDefault="00125C37" w:rsidP="00653250">
            <w:pPr>
              <w:contextualSpacing/>
              <w:rPr>
                <w:color w:val="000000"/>
                <w:sz w:val="28"/>
                <w:szCs w:val="28"/>
              </w:rPr>
            </w:pPr>
            <w:r>
              <w:rPr>
                <w:color w:val="000000"/>
                <w:sz w:val="28"/>
                <w:szCs w:val="28"/>
              </w:rPr>
              <w:t>Металлопрофиль</w:t>
            </w:r>
          </w:p>
        </w:tc>
        <w:tc>
          <w:tcPr>
            <w:tcW w:w="451" w:type="dxa"/>
          </w:tcPr>
          <w:p w:rsidR="00125C37" w:rsidRPr="00847A65" w:rsidRDefault="00125C37" w:rsidP="00653250">
            <w:pPr>
              <w:contextualSpacing/>
              <w:rPr>
                <w:color w:val="000000"/>
                <w:sz w:val="28"/>
                <w:szCs w:val="28"/>
              </w:rPr>
            </w:pPr>
            <w:r>
              <w:rPr>
                <w:color w:val="000000"/>
                <w:sz w:val="28"/>
                <w:szCs w:val="28"/>
              </w:rPr>
              <w:t>3</w:t>
            </w:r>
          </w:p>
        </w:tc>
        <w:tc>
          <w:tcPr>
            <w:tcW w:w="425" w:type="dxa"/>
          </w:tcPr>
          <w:p w:rsidR="00125C37" w:rsidRPr="00847A65" w:rsidRDefault="00125C37" w:rsidP="00653250">
            <w:pPr>
              <w:contextualSpacing/>
              <w:rPr>
                <w:color w:val="000000"/>
                <w:sz w:val="28"/>
                <w:szCs w:val="28"/>
              </w:rPr>
            </w:pPr>
            <w:r w:rsidRPr="00847A65">
              <w:rPr>
                <w:color w:val="000000"/>
                <w:sz w:val="28"/>
                <w:szCs w:val="28"/>
              </w:rPr>
              <w:t>0</w:t>
            </w:r>
          </w:p>
        </w:tc>
        <w:tc>
          <w:tcPr>
            <w:tcW w:w="426" w:type="dxa"/>
          </w:tcPr>
          <w:p w:rsidR="00125C37" w:rsidRPr="00847A65" w:rsidRDefault="00125C37" w:rsidP="00653250">
            <w:pPr>
              <w:contextualSpacing/>
              <w:rPr>
                <w:color w:val="000000"/>
                <w:sz w:val="28"/>
                <w:szCs w:val="28"/>
              </w:rPr>
            </w:pPr>
            <w:r w:rsidRPr="00847A65">
              <w:rPr>
                <w:color w:val="000000"/>
                <w:sz w:val="28"/>
                <w:szCs w:val="28"/>
              </w:rPr>
              <w:t>2</w:t>
            </w:r>
          </w:p>
        </w:tc>
        <w:tc>
          <w:tcPr>
            <w:tcW w:w="708" w:type="dxa"/>
          </w:tcPr>
          <w:p w:rsidR="00125C37" w:rsidRPr="00847A65" w:rsidRDefault="00125C37" w:rsidP="00653250">
            <w:pPr>
              <w:contextualSpacing/>
              <w:rPr>
                <w:color w:val="000000"/>
                <w:sz w:val="28"/>
                <w:szCs w:val="28"/>
              </w:rPr>
            </w:pPr>
            <w:r>
              <w:rPr>
                <w:color w:val="000000"/>
                <w:sz w:val="28"/>
                <w:szCs w:val="28"/>
              </w:rPr>
              <w:t>46</w:t>
            </w:r>
          </w:p>
        </w:tc>
        <w:tc>
          <w:tcPr>
            <w:tcW w:w="1127" w:type="dxa"/>
          </w:tcPr>
          <w:p w:rsidR="00125C37" w:rsidRPr="00847A65" w:rsidRDefault="00125C37" w:rsidP="00653250">
            <w:pPr>
              <w:contextualSpacing/>
              <w:rPr>
                <w:color w:val="000000"/>
                <w:sz w:val="28"/>
                <w:szCs w:val="28"/>
              </w:rPr>
            </w:pPr>
            <w:r>
              <w:rPr>
                <w:color w:val="000000"/>
                <w:sz w:val="28"/>
                <w:szCs w:val="28"/>
              </w:rPr>
              <w:t>928,1</w:t>
            </w:r>
          </w:p>
        </w:tc>
        <w:tc>
          <w:tcPr>
            <w:tcW w:w="850" w:type="dxa"/>
          </w:tcPr>
          <w:p w:rsidR="00125C37" w:rsidRPr="00847A65" w:rsidRDefault="00125C37" w:rsidP="00653250">
            <w:pPr>
              <w:contextualSpacing/>
              <w:rPr>
                <w:color w:val="000000"/>
                <w:sz w:val="28"/>
                <w:szCs w:val="28"/>
              </w:rPr>
            </w:pPr>
            <w:r>
              <w:rPr>
                <w:color w:val="000000"/>
                <w:sz w:val="28"/>
                <w:szCs w:val="28"/>
              </w:rPr>
              <w:t>696,4</w:t>
            </w:r>
          </w:p>
        </w:tc>
        <w:tc>
          <w:tcPr>
            <w:tcW w:w="1209" w:type="dxa"/>
          </w:tcPr>
          <w:p w:rsidR="00125C37" w:rsidRPr="00847A65" w:rsidRDefault="00125C37" w:rsidP="00653250">
            <w:pPr>
              <w:contextualSpacing/>
              <w:rPr>
                <w:color w:val="000000"/>
                <w:sz w:val="28"/>
                <w:szCs w:val="28"/>
              </w:rPr>
            </w:pPr>
            <w:r>
              <w:rPr>
                <w:color w:val="000000"/>
                <w:sz w:val="28"/>
                <w:szCs w:val="28"/>
              </w:rPr>
              <w:t>231,7</w:t>
            </w:r>
          </w:p>
        </w:tc>
      </w:tr>
      <w:tr w:rsidR="00125C37" w:rsidRPr="00B527A0" w:rsidTr="00653250">
        <w:trPr>
          <w:cantSplit/>
          <w:trHeight w:val="970"/>
          <w:jc w:val="center"/>
        </w:trPr>
        <w:tc>
          <w:tcPr>
            <w:tcW w:w="1146" w:type="dxa"/>
          </w:tcPr>
          <w:p w:rsidR="00125C37" w:rsidRDefault="00125C37" w:rsidP="00653250">
            <w:pPr>
              <w:contextualSpacing/>
              <w:rPr>
                <w:color w:val="000000"/>
                <w:sz w:val="28"/>
                <w:szCs w:val="28"/>
              </w:rPr>
            </w:pPr>
            <w:r>
              <w:rPr>
                <w:color w:val="000000"/>
                <w:sz w:val="28"/>
                <w:szCs w:val="28"/>
              </w:rPr>
              <w:t>Ул. Куйбышева</w:t>
            </w:r>
          </w:p>
        </w:tc>
        <w:tc>
          <w:tcPr>
            <w:tcW w:w="695" w:type="dxa"/>
          </w:tcPr>
          <w:p w:rsidR="00125C37" w:rsidRDefault="00125C37" w:rsidP="00653250">
            <w:pPr>
              <w:contextualSpacing/>
              <w:rPr>
                <w:color w:val="000000"/>
                <w:sz w:val="28"/>
                <w:szCs w:val="28"/>
              </w:rPr>
            </w:pPr>
            <w:r>
              <w:rPr>
                <w:color w:val="000000"/>
                <w:sz w:val="28"/>
                <w:szCs w:val="28"/>
              </w:rPr>
              <w:t>231А</w:t>
            </w:r>
          </w:p>
        </w:tc>
        <w:tc>
          <w:tcPr>
            <w:tcW w:w="851" w:type="dxa"/>
          </w:tcPr>
          <w:p w:rsidR="00125C37" w:rsidRPr="00015EC6" w:rsidRDefault="00125C37" w:rsidP="00653250">
            <w:pPr>
              <w:contextualSpacing/>
              <w:rPr>
                <w:color w:val="000000"/>
                <w:sz w:val="28"/>
                <w:szCs w:val="28"/>
              </w:rPr>
            </w:pPr>
            <w:r w:rsidRPr="00015EC6">
              <w:rPr>
                <w:color w:val="000000"/>
                <w:sz w:val="28"/>
                <w:szCs w:val="28"/>
              </w:rPr>
              <w:t>201</w:t>
            </w:r>
            <w:r>
              <w:rPr>
                <w:color w:val="000000"/>
                <w:sz w:val="28"/>
                <w:szCs w:val="28"/>
              </w:rPr>
              <w:t>1</w:t>
            </w:r>
          </w:p>
        </w:tc>
        <w:tc>
          <w:tcPr>
            <w:tcW w:w="1134" w:type="dxa"/>
          </w:tcPr>
          <w:p w:rsidR="00125C37" w:rsidRPr="00847A65" w:rsidRDefault="00125C37" w:rsidP="00653250">
            <w:pPr>
              <w:contextualSpacing/>
              <w:rPr>
                <w:color w:val="000000"/>
                <w:sz w:val="28"/>
                <w:szCs w:val="28"/>
              </w:rPr>
            </w:pPr>
            <w:r>
              <w:rPr>
                <w:color w:val="000000"/>
                <w:sz w:val="28"/>
                <w:szCs w:val="28"/>
              </w:rPr>
              <w:t>Шлакоблоки</w:t>
            </w:r>
          </w:p>
        </w:tc>
        <w:tc>
          <w:tcPr>
            <w:tcW w:w="1293" w:type="dxa"/>
          </w:tcPr>
          <w:p w:rsidR="00125C37" w:rsidRPr="00015EC6" w:rsidRDefault="00125C37" w:rsidP="00653250">
            <w:pPr>
              <w:contextualSpacing/>
              <w:rPr>
                <w:color w:val="000000"/>
                <w:sz w:val="28"/>
                <w:szCs w:val="28"/>
              </w:rPr>
            </w:pPr>
            <w:r w:rsidRPr="00847A65">
              <w:rPr>
                <w:color w:val="000000"/>
                <w:sz w:val="28"/>
                <w:szCs w:val="28"/>
              </w:rPr>
              <w:t>Металлопрофиль</w:t>
            </w:r>
          </w:p>
        </w:tc>
        <w:tc>
          <w:tcPr>
            <w:tcW w:w="451" w:type="dxa"/>
          </w:tcPr>
          <w:p w:rsidR="00125C37" w:rsidRPr="00015EC6" w:rsidRDefault="00125C37" w:rsidP="00653250">
            <w:pPr>
              <w:contextualSpacing/>
              <w:rPr>
                <w:color w:val="000000"/>
                <w:sz w:val="28"/>
                <w:szCs w:val="28"/>
              </w:rPr>
            </w:pPr>
            <w:r>
              <w:rPr>
                <w:color w:val="000000"/>
                <w:sz w:val="28"/>
                <w:szCs w:val="28"/>
              </w:rPr>
              <w:t>2</w:t>
            </w:r>
          </w:p>
        </w:tc>
        <w:tc>
          <w:tcPr>
            <w:tcW w:w="425" w:type="dxa"/>
          </w:tcPr>
          <w:p w:rsidR="00125C37" w:rsidRPr="00015EC6" w:rsidRDefault="00125C37" w:rsidP="00653250">
            <w:pPr>
              <w:contextualSpacing/>
              <w:rPr>
                <w:color w:val="000000"/>
                <w:sz w:val="28"/>
                <w:szCs w:val="28"/>
              </w:rPr>
            </w:pPr>
            <w:r w:rsidRPr="00015EC6">
              <w:rPr>
                <w:color w:val="000000"/>
                <w:sz w:val="28"/>
                <w:szCs w:val="28"/>
              </w:rPr>
              <w:t>0</w:t>
            </w:r>
          </w:p>
        </w:tc>
        <w:tc>
          <w:tcPr>
            <w:tcW w:w="426" w:type="dxa"/>
          </w:tcPr>
          <w:p w:rsidR="00125C37" w:rsidRPr="00015EC6" w:rsidRDefault="00125C37" w:rsidP="00653250">
            <w:pPr>
              <w:contextualSpacing/>
              <w:rPr>
                <w:color w:val="000000"/>
                <w:sz w:val="28"/>
                <w:szCs w:val="28"/>
              </w:rPr>
            </w:pPr>
            <w:r>
              <w:rPr>
                <w:color w:val="000000"/>
                <w:sz w:val="28"/>
                <w:szCs w:val="28"/>
              </w:rPr>
              <w:t>1</w:t>
            </w:r>
          </w:p>
        </w:tc>
        <w:tc>
          <w:tcPr>
            <w:tcW w:w="708" w:type="dxa"/>
          </w:tcPr>
          <w:p w:rsidR="00125C37" w:rsidRPr="00015EC6" w:rsidRDefault="00125C37" w:rsidP="00653250">
            <w:pPr>
              <w:contextualSpacing/>
              <w:rPr>
                <w:color w:val="000000"/>
                <w:sz w:val="28"/>
                <w:szCs w:val="28"/>
              </w:rPr>
            </w:pPr>
            <w:r>
              <w:rPr>
                <w:color w:val="000000"/>
                <w:sz w:val="28"/>
                <w:szCs w:val="28"/>
              </w:rPr>
              <w:t>12</w:t>
            </w:r>
          </w:p>
        </w:tc>
        <w:tc>
          <w:tcPr>
            <w:tcW w:w="1127" w:type="dxa"/>
          </w:tcPr>
          <w:p w:rsidR="00125C37" w:rsidRPr="00015EC6" w:rsidRDefault="00125C37" w:rsidP="00653250">
            <w:pPr>
              <w:contextualSpacing/>
              <w:rPr>
                <w:color w:val="000000"/>
                <w:sz w:val="28"/>
                <w:szCs w:val="28"/>
              </w:rPr>
            </w:pPr>
            <w:r>
              <w:rPr>
                <w:color w:val="000000"/>
                <w:sz w:val="28"/>
                <w:szCs w:val="28"/>
              </w:rPr>
              <w:t>566,6</w:t>
            </w:r>
          </w:p>
        </w:tc>
        <w:tc>
          <w:tcPr>
            <w:tcW w:w="850" w:type="dxa"/>
          </w:tcPr>
          <w:p w:rsidR="00125C37" w:rsidRPr="00015EC6" w:rsidRDefault="00125C37" w:rsidP="00653250">
            <w:pPr>
              <w:contextualSpacing/>
              <w:rPr>
                <w:color w:val="000000"/>
                <w:sz w:val="28"/>
                <w:szCs w:val="28"/>
              </w:rPr>
            </w:pPr>
            <w:r>
              <w:rPr>
                <w:color w:val="000000"/>
                <w:sz w:val="28"/>
                <w:szCs w:val="28"/>
              </w:rPr>
              <w:t>515</w:t>
            </w:r>
            <w:r w:rsidRPr="00015EC6">
              <w:rPr>
                <w:color w:val="000000"/>
                <w:sz w:val="28"/>
                <w:szCs w:val="28"/>
              </w:rPr>
              <w:t>,</w:t>
            </w:r>
            <w:r>
              <w:rPr>
                <w:color w:val="000000"/>
                <w:sz w:val="28"/>
                <w:szCs w:val="28"/>
              </w:rPr>
              <w:t>6</w:t>
            </w:r>
          </w:p>
        </w:tc>
        <w:tc>
          <w:tcPr>
            <w:tcW w:w="1209" w:type="dxa"/>
          </w:tcPr>
          <w:p w:rsidR="00125C37" w:rsidRPr="00015EC6" w:rsidRDefault="00125C37" w:rsidP="00653250">
            <w:pPr>
              <w:contextualSpacing/>
              <w:rPr>
                <w:color w:val="000000"/>
                <w:sz w:val="28"/>
                <w:szCs w:val="28"/>
              </w:rPr>
            </w:pPr>
            <w:r>
              <w:rPr>
                <w:color w:val="000000"/>
                <w:sz w:val="28"/>
                <w:szCs w:val="28"/>
              </w:rPr>
              <w:t>51,0</w:t>
            </w:r>
          </w:p>
        </w:tc>
      </w:tr>
      <w:tr w:rsidR="00125C37" w:rsidRPr="00B527A0" w:rsidTr="00653250">
        <w:trPr>
          <w:cantSplit/>
          <w:trHeight w:val="970"/>
          <w:jc w:val="center"/>
        </w:trPr>
        <w:tc>
          <w:tcPr>
            <w:tcW w:w="1146" w:type="dxa"/>
          </w:tcPr>
          <w:p w:rsidR="00125C37" w:rsidRDefault="00125C37" w:rsidP="00653250">
            <w:pPr>
              <w:contextualSpacing/>
              <w:rPr>
                <w:color w:val="000000"/>
                <w:sz w:val="28"/>
                <w:szCs w:val="28"/>
              </w:rPr>
            </w:pPr>
            <w:r>
              <w:rPr>
                <w:color w:val="000000"/>
                <w:sz w:val="28"/>
                <w:szCs w:val="28"/>
              </w:rPr>
              <w:t>Ул. Куйбышева</w:t>
            </w:r>
          </w:p>
        </w:tc>
        <w:tc>
          <w:tcPr>
            <w:tcW w:w="695" w:type="dxa"/>
          </w:tcPr>
          <w:p w:rsidR="00125C37" w:rsidRDefault="00125C37" w:rsidP="00653250">
            <w:pPr>
              <w:contextualSpacing/>
              <w:rPr>
                <w:color w:val="000000"/>
                <w:sz w:val="28"/>
                <w:szCs w:val="28"/>
              </w:rPr>
            </w:pPr>
            <w:r>
              <w:rPr>
                <w:color w:val="000000"/>
                <w:sz w:val="28"/>
                <w:szCs w:val="28"/>
              </w:rPr>
              <w:t>231Б</w:t>
            </w:r>
          </w:p>
        </w:tc>
        <w:tc>
          <w:tcPr>
            <w:tcW w:w="851" w:type="dxa"/>
          </w:tcPr>
          <w:p w:rsidR="00125C37" w:rsidRPr="00015EC6" w:rsidRDefault="00125C37" w:rsidP="00653250">
            <w:pPr>
              <w:contextualSpacing/>
              <w:rPr>
                <w:color w:val="000000"/>
                <w:sz w:val="28"/>
                <w:szCs w:val="28"/>
              </w:rPr>
            </w:pPr>
            <w:r w:rsidRPr="00015EC6">
              <w:rPr>
                <w:color w:val="000000"/>
                <w:sz w:val="28"/>
                <w:szCs w:val="28"/>
              </w:rPr>
              <w:t>201</w:t>
            </w:r>
            <w:r>
              <w:rPr>
                <w:color w:val="000000"/>
                <w:sz w:val="28"/>
                <w:szCs w:val="28"/>
              </w:rPr>
              <w:t>1</w:t>
            </w:r>
          </w:p>
        </w:tc>
        <w:tc>
          <w:tcPr>
            <w:tcW w:w="1134" w:type="dxa"/>
          </w:tcPr>
          <w:p w:rsidR="00125C37" w:rsidRPr="00015EC6" w:rsidRDefault="00125C37" w:rsidP="00653250">
            <w:pPr>
              <w:contextualSpacing/>
              <w:rPr>
                <w:color w:val="000000"/>
                <w:sz w:val="28"/>
                <w:szCs w:val="28"/>
              </w:rPr>
            </w:pPr>
            <w:r>
              <w:rPr>
                <w:color w:val="000000"/>
                <w:sz w:val="28"/>
                <w:szCs w:val="28"/>
              </w:rPr>
              <w:t>Шлакоблоки</w:t>
            </w:r>
          </w:p>
        </w:tc>
        <w:tc>
          <w:tcPr>
            <w:tcW w:w="1293" w:type="dxa"/>
          </w:tcPr>
          <w:p w:rsidR="00125C37" w:rsidRPr="00015EC6" w:rsidRDefault="00125C37" w:rsidP="00653250">
            <w:pPr>
              <w:contextualSpacing/>
              <w:rPr>
                <w:color w:val="000000"/>
                <w:sz w:val="28"/>
                <w:szCs w:val="28"/>
              </w:rPr>
            </w:pPr>
            <w:r w:rsidRPr="00847A65">
              <w:rPr>
                <w:color w:val="000000"/>
                <w:sz w:val="28"/>
                <w:szCs w:val="28"/>
              </w:rPr>
              <w:t>Металлопрофиль</w:t>
            </w:r>
          </w:p>
        </w:tc>
        <w:tc>
          <w:tcPr>
            <w:tcW w:w="451" w:type="dxa"/>
          </w:tcPr>
          <w:p w:rsidR="00125C37" w:rsidRPr="00015EC6" w:rsidRDefault="00125C37" w:rsidP="00653250">
            <w:pPr>
              <w:contextualSpacing/>
              <w:rPr>
                <w:color w:val="000000"/>
                <w:sz w:val="28"/>
                <w:szCs w:val="28"/>
              </w:rPr>
            </w:pPr>
            <w:r>
              <w:rPr>
                <w:color w:val="000000"/>
                <w:sz w:val="28"/>
                <w:szCs w:val="28"/>
              </w:rPr>
              <w:t>2</w:t>
            </w:r>
          </w:p>
        </w:tc>
        <w:tc>
          <w:tcPr>
            <w:tcW w:w="425" w:type="dxa"/>
          </w:tcPr>
          <w:p w:rsidR="00125C37" w:rsidRPr="00015EC6" w:rsidRDefault="00125C37" w:rsidP="00653250">
            <w:pPr>
              <w:contextualSpacing/>
              <w:rPr>
                <w:color w:val="000000"/>
                <w:sz w:val="28"/>
                <w:szCs w:val="28"/>
              </w:rPr>
            </w:pPr>
            <w:r w:rsidRPr="00015EC6">
              <w:rPr>
                <w:color w:val="000000"/>
                <w:sz w:val="28"/>
                <w:szCs w:val="28"/>
              </w:rPr>
              <w:t>0</w:t>
            </w:r>
          </w:p>
        </w:tc>
        <w:tc>
          <w:tcPr>
            <w:tcW w:w="426" w:type="dxa"/>
          </w:tcPr>
          <w:p w:rsidR="00125C37" w:rsidRPr="00015EC6" w:rsidRDefault="00125C37" w:rsidP="00653250">
            <w:pPr>
              <w:contextualSpacing/>
              <w:rPr>
                <w:color w:val="000000"/>
                <w:sz w:val="28"/>
                <w:szCs w:val="28"/>
              </w:rPr>
            </w:pPr>
            <w:r>
              <w:rPr>
                <w:color w:val="000000"/>
                <w:sz w:val="28"/>
                <w:szCs w:val="28"/>
              </w:rPr>
              <w:t>1</w:t>
            </w:r>
          </w:p>
        </w:tc>
        <w:tc>
          <w:tcPr>
            <w:tcW w:w="708" w:type="dxa"/>
          </w:tcPr>
          <w:p w:rsidR="00125C37" w:rsidRPr="00015EC6" w:rsidRDefault="00125C37" w:rsidP="00653250">
            <w:pPr>
              <w:contextualSpacing/>
              <w:rPr>
                <w:color w:val="000000"/>
                <w:sz w:val="28"/>
                <w:szCs w:val="28"/>
              </w:rPr>
            </w:pPr>
            <w:r w:rsidRPr="00015EC6">
              <w:rPr>
                <w:color w:val="000000"/>
                <w:sz w:val="28"/>
                <w:szCs w:val="28"/>
              </w:rPr>
              <w:t>1</w:t>
            </w:r>
            <w:r>
              <w:rPr>
                <w:color w:val="000000"/>
                <w:sz w:val="28"/>
                <w:szCs w:val="28"/>
              </w:rPr>
              <w:t>1</w:t>
            </w:r>
          </w:p>
        </w:tc>
        <w:tc>
          <w:tcPr>
            <w:tcW w:w="1127" w:type="dxa"/>
          </w:tcPr>
          <w:p w:rsidR="00125C37" w:rsidRPr="00015EC6" w:rsidRDefault="00125C37" w:rsidP="00653250">
            <w:pPr>
              <w:contextualSpacing/>
              <w:rPr>
                <w:color w:val="000000"/>
                <w:sz w:val="28"/>
                <w:szCs w:val="28"/>
              </w:rPr>
            </w:pPr>
            <w:r>
              <w:rPr>
                <w:color w:val="000000"/>
                <w:sz w:val="28"/>
                <w:szCs w:val="28"/>
              </w:rPr>
              <w:t>582,6</w:t>
            </w:r>
          </w:p>
        </w:tc>
        <w:tc>
          <w:tcPr>
            <w:tcW w:w="850" w:type="dxa"/>
          </w:tcPr>
          <w:p w:rsidR="00125C37" w:rsidRPr="00015EC6" w:rsidRDefault="00125C37" w:rsidP="00653250">
            <w:pPr>
              <w:contextualSpacing/>
              <w:rPr>
                <w:color w:val="000000"/>
                <w:sz w:val="28"/>
                <w:szCs w:val="28"/>
              </w:rPr>
            </w:pPr>
            <w:r>
              <w:rPr>
                <w:color w:val="000000"/>
                <w:sz w:val="28"/>
                <w:szCs w:val="28"/>
              </w:rPr>
              <w:t>530,4</w:t>
            </w:r>
          </w:p>
        </w:tc>
        <w:tc>
          <w:tcPr>
            <w:tcW w:w="1209" w:type="dxa"/>
          </w:tcPr>
          <w:p w:rsidR="00125C37" w:rsidRPr="00015EC6" w:rsidRDefault="00125C37" w:rsidP="00653250">
            <w:pPr>
              <w:contextualSpacing/>
              <w:rPr>
                <w:color w:val="000000"/>
                <w:sz w:val="28"/>
                <w:szCs w:val="28"/>
              </w:rPr>
            </w:pPr>
            <w:r>
              <w:rPr>
                <w:color w:val="000000"/>
                <w:sz w:val="28"/>
                <w:szCs w:val="28"/>
              </w:rPr>
              <w:t>52,2</w:t>
            </w:r>
          </w:p>
        </w:tc>
      </w:tr>
      <w:tr w:rsidR="00125C37" w:rsidRPr="00B527A0" w:rsidTr="00653250">
        <w:trPr>
          <w:cantSplit/>
          <w:trHeight w:val="970"/>
          <w:jc w:val="center"/>
        </w:trPr>
        <w:tc>
          <w:tcPr>
            <w:tcW w:w="1146" w:type="dxa"/>
          </w:tcPr>
          <w:p w:rsidR="00125C37" w:rsidRPr="00847A65" w:rsidRDefault="00125C37" w:rsidP="00653250">
            <w:pPr>
              <w:contextualSpacing/>
              <w:rPr>
                <w:color w:val="000000"/>
                <w:sz w:val="28"/>
                <w:szCs w:val="28"/>
              </w:rPr>
            </w:pPr>
            <w:r>
              <w:rPr>
                <w:color w:val="000000"/>
                <w:sz w:val="28"/>
                <w:szCs w:val="28"/>
              </w:rPr>
              <w:t>Ул. Куйбышева</w:t>
            </w:r>
          </w:p>
        </w:tc>
        <w:tc>
          <w:tcPr>
            <w:tcW w:w="695" w:type="dxa"/>
          </w:tcPr>
          <w:p w:rsidR="00125C37" w:rsidRPr="00847A65" w:rsidRDefault="00125C37" w:rsidP="00653250">
            <w:pPr>
              <w:contextualSpacing/>
              <w:rPr>
                <w:color w:val="000000"/>
                <w:sz w:val="28"/>
                <w:szCs w:val="28"/>
              </w:rPr>
            </w:pPr>
            <w:r>
              <w:rPr>
                <w:color w:val="000000"/>
                <w:sz w:val="28"/>
                <w:szCs w:val="28"/>
              </w:rPr>
              <w:t>231 В</w:t>
            </w:r>
          </w:p>
        </w:tc>
        <w:tc>
          <w:tcPr>
            <w:tcW w:w="851" w:type="dxa"/>
          </w:tcPr>
          <w:p w:rsidR="00125C37" w:rsidRPr="00847A65" w:rsidRDefault="00125C37" w:rsidP="00653250">
            <w:pPr>
              <w:contextualSpacing/>
              <w:rPr>
                <w:color w:val="000000"/>
                <w:sz w:val="28"/>
                <w:szCs w:val="28"/>
              </w:rPr>
            </w:pPr>
            <w:r>
              <w:rPr>
                <w:color w:val="000000"/>
                <w:sz w:val="28"/>
                <w:szCs w:val="28"/>
              </w:rPr>
              <w:t>2011</w:t>
            </w:r>
          </w:p>
        </w:tc>
        <w:tc>
          <w:tcPr>
            <w:tcW w:w="1134" w:type="dxa"/>
          </w:tcPr>
          <w:p w:rsidR="00125C37" w:rsidRPr="00847A65" w:rsidRDefault="00125C37" w:rsidP="00653250">
            <w:pPr>
              <w:contextualSpacing/>
              <w:rPr>
                <w:color w:val="000000"/>
                <w:sz w:val="28"/>
                <w:szCs w:val="28"/>
              </w:rPr>
            </w:pPr>
            <w:r>
              <w:rPr>
                <w:color w:val="000000"/>
                <w:sz w:val="28"/>
                <w:szCs w:val="28"/>
              </w:rPr>
              <w:t>Шлакоблоки</w:t>
            </w:r>
          </w:p>
        </w:tc>
        <w:tc>
          <w:tcPr>
            <w:tcW w:w="1293" w:type="dxa"/>
          </w:tcPr>
          <w:p w:rsidR="00125C37" w:rsidRPr="00847A65" w:rsidRDefault="00125C37" w:rsidP="00653250">
            <w:pPr>
              <w:contextualSpacing/>
              <w:rPr>
                <w:color w:val="000000"/>
                <w:sz w:val="28"/>
                <w:szCs w:val="28"/>
              </w:rPr>
            </w:pPr>
            <w:r w:rsidRPr="00847A65">
              <w:rPr>
                <w:color w:val="000000"/>
                <w:sz w:val="28"/>
                <w:szCs w:val="28"/>
              </w:rPr>
              <w:t>Металлопрофиль</w:t>
            </w:r>
          </w:p>
        </w:tc>
        <w:tc>
          <w:tcPr>
            <w:tcW w:w="451" w:type="dxa"/>
          </w:tcPr>
          <w:p w:rsidR="00125C37" w:rsidRPr="00847A65" w:rsidRDefault="00125C37" w:rsidP="00653250">
            <w:pPr>
              <w:contextualSpacing/>
              <w:rPr>
                <w:color w:val="000000"/>
                <w:sz w:val="28"/>
                <w:szCs w:val="28"/>
              </w:rPr>
            </w:pPr>
            <w:r>
              <w:rPr>
                <w:color w:val="000000"/>
                <w:sz w:val="28"/>
                <w:szCs w:val="28"/>
              </w:rPr>
              <w:t>2</w:t>
            </w:r>
          </w:p>
        </w:tc>
        <w:tc>
          <w:tcPr>
            <w:tcW w:w="425" w:type="dxa"/>
          </w:tcPr>
          <w:p w:rsidR="00125C37" w:rsidRPr="00847A65" w:rsidRDefault="00125C37" w:rsidP="00653250">
            <w:pPr>
              <w:contextualSpacing/>
              <w:rPr>
                <w:color w:val="000000"/>
                <w:sz w:val="28"/>
                <w:szCs w:val="28"/>
              </w:rPr>
            </w:pPr>
            <w:r>
              <w:rPr>
                <w:color w:val="000000"/>
                <w:sz w:val="28"/>
                <w:szCs w:val="28"/>
              </w:rPr>
              <w:t>0</w:t>
            </w:r>
          </w:p>
        </w:tc>
        <w:tc>
          <w:tcPr>
            <w:tcW w:w="426" w:type="dxa"/>
          </w:tcPr>
          <w:p w:rsidR="00125C37" w:rsidRPr="00847A65" w:rsidRDefault="00125C37" w:rsidP="00653250">
            <w:pPr>
              <w:contextualSpacing/>
              <w:rPr>
                <w:color w:val="000000"/>
                <w:sz w:val="28"/>
                <w:szCs w:val="28"/>
              </w:rPr>
            </w:pPr>
            <w:r>
              <w:rPr>
                <w:color w:val="000000"/>
                <w:sz w:val="28"/>
                <w:szCs w:val="28"/>
              </w:rPr>
              <w:t>1</w:t>
            </w:r>
          </w:p>
        </w:tc>
        <w:tc>
          <w:tcPr>
            <w:tcW w:w="708" w:type="dxa"/>
          </w:tcPr>
          <w:p w:rsidR="00125C37" w:rsidRPr="00847A65" w:rsidRDefault="00125C37" w:rsidP="00653250">
            <w:pPr>
              <w:contextualSpacing/>
              <w:rPr>
                <w:color w:val="000000"/>
                <w:sz w:val="28"/>
                <w:szCs w:val="28"/>
              </w:rPr>
            </w:pPr>
            <w:r>
              <w:rPr>
                <w:color w:val="000000"/>
                <w:sz w:val="28"/>
                <w:szCs w:val="28"/>
              </w:rPr>
              <w:t>12</w:t>
            </w:r>
          </w:p>
        </w:tc>
        <w:tc>
          <w:tcPr>
            <w:tcW w:w="1127" w:type="dxa"/>
          </w:tcPr>
          <w:p w:rsidR="00125C37" w:rsidRPr="00847A65" w:rsidRDefault="00125C37" w:rsidP="00653250">
            <w:pPr>
              <w:contextualSpacing/>
              <w:rPr>
                <w:color w:val="000000"/>
                <w:sz w:val="28"/>
                <w:szCs w:val="28"/>
              </w:rPr>
            </w:pPr>
            <w:r>
              <w:rPr>
                <w:color w:val="000000"/>
                <w:sz w:val="28"/>
                <w:szCs w:val="28"/>
              </w:rPr>
              <w:t>570,9</w:t>
            </w:r>
          </w:p>
        </w:tc>
        <w:tc>
          <w:tcPr>
            <w:tcW w:w="850" w:type="dxa"/>
          </w:tcPr>
          <w:p w:rsidR="00125C37" w:rsidRPr="00847A65" w:rsidRDefault="00125C37" w:rsidP="00653250">
            <w:pPr>
              <w:contextualSpacing/>
              <w:rPr>
                <w:color w:val="000000"/>
                <w:sz w:val="28"/>
                <w:szCs w:val="28"/>
              </w:rPr>
            </w:pPr>
            <w:r>
              <w:rPr>
                <w:color w:val="000000"/>
                <w:sz w:val="28"/>
                <w:szCs w:val="28"/>
              </w:rPr>
              <w:t>517,1</w:t>
            </w:r>
          </w:p>
        </w:tc>
        <w:tc>
          <w:tcPr>
            <w:tcW w:w="1209" w:type="dxa"/>
          </w:tcPr>
          <w:p w:rsidR="00125C37" w:rsidRPr="00847A65" w:rsidRDefault="00125C37" w:rsidP="00653250">
            <w:pPr>
              <w:contextualSpacing/>
              <w:rPr>
                <w:color w:val="000000"/>
                <w:sz w:val="28"/>
                <w:szCs w:val="28"/>
              </w:rPr>
            </w:pPr>
            <w:r>
              <w:rPr>
                <w:color w:val="000000"/>
                <w:sz w:val="28"/>
                <w:szCs w:val="28"/>
              </w:rPr>
              <w:t>53,8</w:t>
            </w:r>
          </w:p>
        </w:tc>
      </w:tr>
      <w:tr w:rsidR="00125C37" w:rsidRPr="00E14C8A" w:rsidTr="00653250">
        <w:trPr>
          <w:cantSplit/>
          <w:trHeight w:val="1278"/>
          <w:jc w:val="center"/>
        </w:trPr>
        <w:tc>
          <w:tcPr>
            <w:tcW w:w="1146" w:type="dxa"/>
            <w:tcBorders>
              <w:top w:val="single" w:sz="4" w:space="0" w:color="000000"/>
              <w:left w:val="single" w:sz="4" w:space="0" w:color="000000"/>
              <w:bottom w:val="single" w:sz="4" w:space="0" w:color="000000"/>
              <w:right w:val="single" w:sz="4" w:space="0" w:color="000000"/>
            </w:tcBorders>
          </w:tcPr>
          <w:p w:rsidR="00125C37" w:rsidRDefault="00125C37" w:rsidP="00653250">
            <w:pPr>
              <w:contextualSpacing/>
              <w:rPr>
                <w:color w:val="000000"/>
                <w:sz w:val="28"/>
                <w:szCs w:val="28"/>
              </w:rPr>
            </w:pPr>
            <w:r>
              <w:rPr>
                <w:color w:val="000000"/>
                <w:sz w:val="28"/>
                <w:szCs w:val="28"/>
              </w:rPr>
              <w:t>Ул. Фабричная</w:t>
            </w:r>
          </w:p>
        </w:tc>
        <w:tc>
          <w:tcPr>
            <w:tcW w:w="695" w:type="dxa"/>
            <w:tcBorders>
              <w:top w:val="single" w:sz="4" w:space="0" w:color="000000"/>
              <w:left w:val="single" w:sz="4" w:space="0" w:color="000000"/>
              <w:bottom w:val="single" w:sz="4" w:space="0" w:color="000000"/>
              <w:right w:val="single" w:sz="4" w:space="0" w:color="000000"/>
            </w:tcBorders>
          </w:tcPr>
          <w:p w:rsidR="00125C37" w:rsidRDefault="00125C37" w:rsidP="00653250">
            <w:pPr>
              <w:contextualSpacing/>
              <w:rPr>
                <w:color w:val="000000"/>
                <w:sz w:val="28"/>
                <w:szCs w:val="28"/>
              </w:rPr>
            </w:pPr>
            <w:r>
              <w:rPr>
                <w:color w:val="000000"/>
                <w:sz w:val="28"/>
                <w:szCs w:val="28"/>
              </w:rPr>
              <w:t>11</w:t>
            </w:r>
          </w:p>
        </w:tc>
        <w:tc>
          <w:tcPr>
            <w:tcW w:w="851" w:type="dxa"/>
            <w:tcBorders>
              <w:top w:val="single" w:sz="4" w:space="0" w:color="000000"/>
              <w:left w:val="single" w:sz="4" w:space="0" w:color="000000"/>
              <w:bottom w:val="single" w:sz="4" w:space="0" w:color="000000"/>
              <w:right w:val="single" w:sz="4" w:space="0" w:color="000000"/>
            </w:tcBorders>
          </w:tcPr>
          <w:p w:rsidR="00125C37" w:rsidRDefault="00125C37" w:rsidP="00653250">
            <w:pPr>
              <w:contextualSpacing/>
              <w:rPr>
                <w:color w:val="000000"/>
                <w:sz w:val="28"/>
                <w:szCs w:val="28"/>
              </w:rPr>
            </w:pPr>
            <w:r>
              <w:rPr>
                <w:color w:val="000000"/>
                <w:sz w:val="28"/>
                <w:szCs w:val="28"/>
              </w:rPr>
              <w:t>1974</w:t>
            </w:r>
          </w:p>
        </w:tc>
        <w:tc>
          <w:tcPr>
            <w:tcW w:w="1134" w:type="dxa"/>
            <w:tcBorders>
              <w:top w:val="single" w:sz="4" w:space="0" w:color="000000"/>
              <w:left w:val="single" w:sz="4" w:space="0" w:color="000000"/>
              <w:bottom w:val="single" w:sz="4" w:space="0" w:color="000000"/>
              <w:right w:val="single" w:sz="4" w:space="0" w:color="000000"/>
            </w:tcBorders>
          </w:tcPr>
          <w:p w:rsidR="00125C37" w:rsidRDefault="00125C37" w:rsidP="00653250">
            <w:pPr>
              <w:contextualSpacing/>
              <w:rPr>
                <w:color w:val="000000"/>
                <w:sz w:val="28"/>
                <w:szCs w:val="28"/>
              </w:rPr>
            </w:pPr>
            <w:r>
              <w:rPr>
                <w:color w:val="000000"/>
                <w:sz w:val="28"/>
                <w:szCs w:val="28"/>
              </w:rPr>
              <w:t>Кирпич</w:t>
            </w:r>
          </w:p>
        </w:tc>
        <w:tc>
          <w:tcPr>
            <w:tcW w:w="1293" w:type="dxa"/>
            <w:tcBorders>
              <w:top w:val="single" w:sz="4" w:space="0" w:color="000000"/>
              <w:left w:val="single" w:sz="4" w:space="0" w:color="000000"/>
              <w:bottom w:val="single" w:sz="4" w:space="0" w:color="000000"/>
              <w:right w:val="single" w:sz="4" w:space="0" w:color="000000"/>
            </w:tcBorders>
          </w:tcPr>
          <w:p w:rsidR="00125C37" w:rsidRPr="00847A65" w:rsidRDefault="00125C37" w:rsidP="00653250">
            <w:pPr>
              <w:contextualSpacing/>
              <w:rPr>
                <w:color w:val="000000"/>
                <w:sz w:val="28"/>
                <w:szCs w:val="28"/>
              </w:rPr>
            </w:pPr>
            <w:r w:rsidRPr="00847A65">
              <w:rPr>
                <w:color w:val="000000"/>
                <w:sz w:val="28"/>
                <w:szCs w:val="28"/>
              </w:rPr>
              <w:t>Металлопрофиль</w:t>
            </w:r>
          </w:p>
        </w:tc>
        <w:tc>
          <w:tcPr>
            <w:tcW w:w="451" w:type="dxa"/>
            <w:tcBorders>
              <w:top w:val="single" w:sz="4" w:space="0" w:color="000000"/>
              <w:left w:val="single" w:sz="4" w:space="0" w:color="000000"/>
              <w:bottom w:val="single" w:sz="4" w:space="0" w:color="000000"/>
              <w:right w:val="single" w:sz="4" w:space="0" w:color="000000"/>
            </w:tcBorders>
          </w:tcPr>
          <w:p w:rsidR="00125C37" w:rsidRDefault="00125C37" w:rsidP="00653250">
            <w:pPr>
              <w:contextualSpacing/>
              <w:rPr>
                <w:color w:val="000000"/>
                <w:sz w:val="28"/>
                <w:szCs w:val="28"/>
              </w:rPr>
            </w:pPr>
            <w:r>
              <w:rPr>
                <w:color w:val="000000"/>
                <w:sz w:val="28"/>
                <w:szCs w:val="28"/>
              </w:rPr>
              <w:t>5</w:t>
            </w:r>
          </w:p>
        </w:tc>
        <w:tc>
          <w:tcPr>
            <w:tcW w:w="425" w:type="dxa"/>
            <w:tcBorders>
              <w:top w:val="single" w:sz="4" w:space="0" w:color="000000"/>
              <w:left w:val="single" w:sz="4" w:space="0" w:color="000000"/>
              <w:bottom w:val="single" w:sz="4" w:space="0" w:color="000000"/>
              <w:right w:val="single" w:sz="4" w:space="0" w:color="000000"/>
            </w:tcBorders>
          </w:tcPr>
          <w:p w:rsidR="00125C37" w:rsidRDefault="00125C37" w:rsidP="00653250">
            <w:pPr>
              <w:contextualSpacing/>
              <w:rPr>
                <w:color w:val="000000"/>
                <w:sz w:val="28"/>
                <w:szCs w:val="28"/>
              </w:rPr>
            </w:pPr>
            <w:r>
              <w:rPr>
                <w:color w:val="000000"/>
                <w:sz w:val="28"/>
                <w:szCs w:val="28"/>
              </w:rPr>
              <w:t>0</w:t>
            </w:r>
          </w:p>
        </w:tc>
        <w:tc>
          <w:tcPr>
            <w:tcW w:w="426" w:type="dxa"/>
            <w:tcBorders>
              <w:top w:val="single" w:sz="4" w:space="0" w:color="000000"/>
              <w:left w:val="single" w:sz="4" w:space="0" w:color="000000"/>
              <w:bottom w:val="single" w:sz="4" w:space="0" w:color="000000"/>
              <w:right w:val="single" w:sz="4" w:space="0" w:color="000000"/>
            </w:tcBorders>
          </w:tcPr>
          <w:p w:rsidR="00125C37" w:rsidRDefault="00125C37" w:rsidP="00653250">
            <w:pPr>
              <w:contextualSpacing/>
              <w:rPr>
                <w:color w:val="000000"/>
                <w:sz w:val="28"/>
                <w:szCs w:val="28"/>
              </w:rPr>
            </w:pPr>
            <w:r>
              <w:rPr>
                <w:color w:val="000000"/>
                <w:sz w:val="28"/>
                <w:szCs w:val="28"/>
              </w:rPr>
              <w:t>1</w:t>
            </w:r>
          </w:p>
        </w:tc>
        <w:tc>
          <w:tcPr>
            <w:tcW w:w="708" w:type="dxa"/>
            <w:tcBorders>
              <w:top w:val="single" w:sz="4" w:space="0" w:color="000000"/>
              <w:left w:val="single" w:sz="4" w:space="0" w:color="000000"/>
              <w:bottom w:val="single" w:sz="4" w:space="0" w:color="000000"/>
              <w:right w:val="single" w:sz="4" w:space="0" w:color="000000"/>
            </w:tcBorders>
          </w:tcPr>
          <w:p w:rsidR="00125C37" w:rsidRDefault="00125C37" w:rsidP="00653250">
            <w:pPr>
              <w:contextualSpacing/>
              <w:rPr>
                <w:color w:val="000000"/>
                <w:sz w:val="28"/>
                <w:szCs w:val="28"/>
              </w:rPr>
            </w:pPr>
            <w:r>
              <w:rPr>
                <w:color w:val="000000"/>
                <w:sz w:val="28"/>
                <w:szCs w:val="28"/>
              </w:rPr>
              <w:t>66</w:t>
            </w:r>
          </w:p>
        </w:tc>
        <w:tc>
          <w:tcPr>
            <w:tcW w:w="1127" w:type="dxa"/>
            <w:tcBorders>
              <w:top w:val="single" w:sz="4" w:space="0" w:color="000000"/>
              <w:left w:val="single" w:sz="4" w:space="0" w:color="000000"/>
              <w:bottom w:val="single" w:sz="4" w:space="0" w:color="000000"/>
              <w:right w:val="single" w:sz="4" w:space="0" w:color="000000"/>
            </w:tcBorders>
          </w:tcPr>
          <w:p w:rsidR="00125C37" w:rsidRDefault="00125C37" w:rsidP="00653250">
            <w:pPr>
              <w:contextualSpacing/>
              <w:rPr>
                <w:color w:val="000000"/>
                <w:sz w:val="28"/>
                <w:szCs w:val="28"/>
              </w:rPr>
            </w:pPr>
            <w:r>
              <w:rPr>
                <w:color w:val="000000"/>
                <w:sz w:val="28"/>
                <w:szCs w:val="28"/>
              </w:rPr>
              <w:t>2370</w:t>
            </w:r>
          </w:p>
        </w:tc>
        <w:tc>
          <w:tcPr>
            <w:tcW w:w="850" w:type="dxa"/>
            <w:tcBorders>
              <w:top w:val="single" w:sz="4" w:space="0" w:color="000000"/>
              <w:left w:val="single" w:sz="4" w:space="0" w:color="000000"/>
              <w:bottom w:val="single" w:sz="4" w:space="0" w:color="000000"/>
              <w:right w:val="single" w:sz="4" w:space="0" w:color="000000"/>
            </w:tcBorders>
          </w:tcPr>
          <w:p w:rsidR="00125C37" w:rsidRDefault="00125C37" w:rsidP="00653250">
            <w:pPr>
              <w:contextualSpacing/>
              <w:rPr>
                <w:color w:val="000000"/>
                <w:sz w:val="28"/>
                <w:szCs w:val="28"/>
              </w:rPr>
            </w:pPr>
            <w:r>
              <w:rPr>
                <w:color w:val="000000"/>
                <w:sz w:val="28"/>
                <w:szCs w:val="28"/>
              </w:rPr>
              <w:t>1373,2</w:t>
            </w:r>
          </w:p>
        </w:tc>
        <w:tc>
          <w:tcPr>
            <w:tcW w:w="1209" w:type="dxa"/>
            <w:tcBorders>
              <w:top w:val="single" w:sz="4" w:space="0" w:color="000000"/>
              <w:left w:val="single" w:sz="4" w:space="0" w:color="000000"/>
              <w:bottom w:val="single" w:sz="4" w:space="0" w:color="000000"/>
              <w:right w:val="single" w:sz="4" w:space="0" w:color="000000"/>
            </w:tcBorders>
          </w:tcPr>
          <w:p w:rsidR="00125C37" w:rsidRDefault="00125C37" w:rsidP="00653250">
            <w:pPr>
              <w:contextualSpacing/>
              <w:rPr>
                <w:color w:val="000000"/>
                <w:sz w:val="28"/>
                <w:szCs w:val="28"/>
              </w:rPr>
            </w:pPr>
            <w:r>
              <w:rPr>
                <w:color w:val="000000"/>
                <w:sz w:val="28"/>
                <w:szCs w:val="28"/>
              </w:rPr>
              <w:t>996,8</w:t>
            </w:r>
          </w:p>
        </w:tc>
      </w:tr>
      <w:tr w:rsidR="00125C37" w:rsidRPr="00B527A0" w:rsidTr="00653250">
        <w:trPr>
          <w:cantSplit/>
          <w:trHeight w:val="984"/>
          <w:jc w:val="center"/>
        </w:trPr>
        <w:tc>
          <w:tcPr>
            <w:tcW w:w="1146" w:type="dxa"/>
          </w:tcPr>
          <w:p w:rsidR="00125C37" w:rsidRPr="00847A65" w:rsidRDefault="00125C37" w:rsidP="00653250">
            <w:pPr>
              <w:contextualSpacing/>
              <w:rPr>
                <w:color w:val="000000"/>
                <w:sz w:val="28"/>
                <w:szCs w:val="28"/>
              </w:rPr>
            </w:pPr>
            <w:r w:rsidRPr="00847A65">
              <w:rPr>
                <w:color w:val="000000"/>
                <w:sz w:val="28"/>
                <w:szCs w:val="28"/>
              </w:rPr>
              <w:t>Ул. Энгельса</w:t>
            </w:r>
          </w:p>
        </w:tc>
        <w:tc>
          <w:tcPr>
            <w:tcW w:w="695" w:type="dxa"/>
          </w:tcPr>
          <w:p w:rsidR="00125C37" w:rsidRPr="00847A65" w:rsidRDefault="00125C37" w:rsidP="00653250">
            <w:pPr>
              <w:contextualSpacing/>
              <w:rPr>
                <w:color w:val="000000"/>
                <w:sz w:val="28"/>
                <w:szCs w:val="28"/>
              </w:rPr>
            </w:pPr>
            <w:r w:rsidRPr="00847A65">
              <w:rPr>
                <w:color w:val="000000"/>
                <w:sz w:val="28"/>
                <w:szCs w:val="28"/>
              </w:rPr>
              <w:t>197</w:t>
            </w:r>
          </w:p>
        </w:tc>
        <w:tc>
          <w:tcPr>
            <w:tcW w:w="851" w:type="dxa"/>
          </w:tcPr>
          <w:p w:rsidR="00125C37" w:rsidRPr="00847A65" w:rsidRDefault="00125C37" w:rsidP="00653250">
            <w:pPr>
              <w:contextualSpacing/>
              <w:rPr>
                <w:color w:val="000000"/>
                <w:sz w:val="28"/>
                <w:szCs w:val="28"/>
              </w:rPr>
            </w:pPr>
            <w:r w:rsidRPr="00847A65">
              <w:rPr>
                <w:color w:val="000000"/>
                <w:sz w:val="28"/>
                <w:szCs w:val="28"/>
              </w:rPr>
              <w:t>1960</w:t>
            </w:r>
          </w:p>
        </w:tc>
        <w:tc>
          <w:tcPr>
            <w:tcW w:w="1134" w:type="dxa"/>
          </w:tcPr>
          <w:p w:rsidR="00125C37" w:rsidRPr="00847A65" w:rsidRDefault="00125C37" w:rsidP="00653250">
            <w:pPr>
              <w:contextualSpacing/>
              <w:rPr>
                <w:color w:val="000000"/>
                <w:sz w:val="28"/>
                <w:szCs w:val="28"/>
              </w:rPr>
            </w:pPr>
            <w:r w:rsidRPr="00847A65">
              <w:rPr>
                <w:color w:val="000000"/>
                <w:sz w:val="28"/>
                <w:szCs w:val="28"/>
              </w:rPr>
              <w:t>Кирпич</w:t>
            </w:r>
          </w:p>
        </w:tc>
        <w:tc>
          <w:tcPr>
            <w:tcW w:w="1293" w:type="dxa"/>
          </w:tcPr>
          <w:p w:rsidR="00125C37" w:rsidRPr="00847A65" w:rsidRDefault="00125C37" w:rsidP="00653250">
            <w:pPr>
              <w:contextualSpacing/>
              <w:rPr>
                <w:color w:val="000000"/>
                <w:sz w:val="28"/>
                <w:szCs w:val="28"/>
              </w:rPr>
            </w:pPr>
            <w:r w:rsidRPr="00847A65">
              <w:rPr>
                <w:color w:val="000000"/>
                <w:sz w:val="28"/>
                <w:szCs w:val="28"/>
              </w:rPr>
              <w:t>Металлопрофиль</w:t>
            </w:r>
          </w:p>
        </w:tc>
        <w:tc>
          <w:tcPr>
            <w:tcW w:w="451" w:type="dxa"/>
          </w:tcPr>
          <w:p w:rsidR="00125C37" w:rsidRPr="00847A65" w:rsidRDefault="00125C37" w:rsidP="00653250">
            <w:pPr>
              <w:contextualSpacing/>
              <w:rPr>
                <w:color w:val="000000"/>
                <w:sz w:val="28"/>
                <w:szCs w:val="28"/>
              </w:rPr>
            </w:pPr>
            <w:r w:rsidRPr="00847A65">
              <w:rPr>
                <w:color w:val="000000"/>
                <w:sz w:val="28"/>
                <w:szCs w:val="28"/>
              </w:rPr>
              <w:t>2</w:t>
            </w:r>
          </w:p>
        </w:tc>
        <w:tc>
          <w:tcPr>
            <w:tcW w:w="425" w:type="dxa"/>
          </w:tcPr>
          <w:p w:rsidR="00125C37" w:rsidRPr="00847A65" w:rsidRDefault="00125C37" w:rsidP="00653250">
            <w:pPr>
              <w:contextualSpacing/>
              <w:rPr>
                <w:color w:val="000000"/>
                <w:sz w:val="28"/>
                <w:szCs w:val="28"/>
              </w:rPr>
            </w:pPr>
            <w:r w:rsidRPr="00847A65">
              <w:rPr>
                <w:color w:val="000000"/>
                <w:sz w:val="28"/>
                <w:szCs w:val="28"/>
              </w:rPr>
              <w:t>0</w:t>
            </w:r>
          </w:p>
        </w:tc>
        <w:tc>
          <w:tcPr>
            <w:tcW w:w="426" w:type="dxa"/>
          </w:tcPr>
          <w:p w:rsidR="00125C37" w:rsidRPr="00847A65" w:rsidRDefault="00125C37" w:rsidP="00653250">
            <w:pPr>
              <w:contextualSpacing/>
              <w:rPr>
                <w:color w:val="000000"/>
                <w:sz w:val="28"/>
                <w:szCs w:val="28"/>
              </w:rPr>
            </w:pPr>
            <w:r w:rsidRPr="00847A65">
              <w:rPr>
                <w:color w:val="000000"/>
                <w:sz w:val="28"/>
                <w:szCs w:val="28"/>
              </w:rPr>
              <w:t>2</w:t>
            </w:r>
          </w:p>
        </w:tc>
        <w:tc>
          <w:tcPr>
            <w:tcW w:w="708" w:type="dxa"/>
          </w:tcPr>
          <w:p w:rsidR="00125C37" w:rsidRPr="00847A65" w:rsidRDefault="00125C37" w:rsidP="00653250">
            <w:pPr>
              <w:contextualSpacing/>
              <w:rPr>
                <w:color w:val="000000"/>
                <w:sz w:val="28"/>
                <w:szCs w:val="28"/>
              </w:rPr>
            </w:pPr>
            <w:r>
              <w:rPr>
                <w:color w:val="000000"/>
                <w:sz w:val="28"/>
                <w:szCs w:val="28"/>
              </w:rPr>
              <w:t>11</w:t>
            </w:r>
          </w:p>
        </w:tc>
        <w:tc>
          <w:tcPr>
            <w:tcW w:w="1127" w:type="dxa"/>
          </w:tcPr>
          <w:p w:rsidR="00125C37" w:rsidRPr="00847A65" w:rsidRDefault="00125C37" w:rsidP="00653250">
            <w:pPr>
              <w:contextualSpacing/>
              <w:rPr>
                <w:color w:val="000000"/>
                <w:sz w:val="28"/>
                <w:szCs w:val="28"/>
              </w:rPr>
            </w:pPr>
            <w:r>
              <w:rPr>
                <w:color w:val="000000"/>
                <w:sz w:val="28"/>
                <w:szCs w:val="28"/>
              </w:rPr>
              <w:t>521,7</w:t>
            </w:r>
          </w:p>
        </w:tc>
        <w:tc>
          <w:tcPr>
            <w:tcW w:w="850" w:type="dxa"/>
          </w:tcPr>
          <w:p w:rsidR="00125C37" w:rsidRPr="00847A65" w:rsidRDefault="00125C37" w:rsidP="00653250">
            <w:pPr>
              <w:contextualSpacing/>
              <w:rPr>
                <w:color w:val="000000"/>
                <w:sz w:val="28"/>
                <w:szCs w:val="28"/>
              </w:rPr>
            </w:pPr>
            <w:r>
              <w:rPr>
                <w:color w:val="000000"/>
                <w:sz w:val="28"/>
                <w:szCs w:val="28"/>
              </w:rPr>
              <w:t>337,7</w:t>
            </w:r>
          </w:p>
        </w:tc>
        <w:tc>
          <w:tcPr>
            <w:tcW w:w="1209" w:type="dxa"/>
          </w:tcPr>
          <w:p w:rsidR="00125C37" w:rsidRPr="00847A65" w:rsidRDefault="00125C37" w:rsidP="00653250">
            <w:pPr>
              <w:contextualSpacing/>
              <w:rPr>
                <w:color w:val="000000"/>
                <w:sz w:val="28"/>
                <w:szCs w:val="28"/>
              </w:rPr>
            </w:pPr>
            <w:r>
              <w:rPr>
                <w:color w:val="000000"/>
                <w:sz w:val="28"/>
                <w:szCs w:val="28"/>
              </w:rPr>
              <w:t>184</w:t>
            </w:r>
          </w:p>
        </w:tc>
      </w:tr>
      <w:tr w:rsidR="00125C37" w:rsidRPr="00B527A0" w:rsidTr="00653250">
        <w:trPr>
          <w:cantSplit/>
          <w:trHeight w:val="984"/>
          <w:jc w:val="center"/>
        </w:trPr>
        <w:tc>
          <w:tcPr>
            <w:tcW w:w="1146" w:type="dxa"/>
          </w:tcPr>
          <w:p w:rsidR="00125C37" w:rsidRPr="00847A65" w:rsidRDefault="00125C37" w:rsidP="00653250">
            <w:pPr>
              <w:contextualSpacing/>
              <w:rPr>
                <w:color w:val="000000"/>
                <w:sz w:val="28"/>
                <w:szCs w:val="28"/>
              </w:rPr>
            </w:pPr>
            <w:r w:rsidRPr="00847A65">
              <w:rPr>
                <w:color w:val="000000"/>
                <w:sz w:val="28"/>
                <w:szCs w:val="28"/>
              </w:rPr>
              <w:t>Ул. Энгельса</w:t>
            </w:r>
          </w:p>
        </w:tc>
        <w:tc>
          <w:tcPr>
            <w:tcW w:w="695" w:type="dxa"/>
          </w:tcPr>
          <w:p w:rsidR="00125C37" w:rsidRPr="00847A65" w:rsidRDefault="00125C37" w:rsidP="00653250">
            <w:pPr>
              <w:contextualSpacing/>
              <w:rPr>
                <w:color w:val="000000"/>
                <w:sz w:val="28"/>
                <w:szCs w:val="28"/>
              </w:rPr>
            </w:pPr>
            <w:r w:rsidRPr="00847A65">
              <w:rPr>
                <w:color w:val="000000"/>
                <w:sz w:val="28"/>
                <w:szCs w:val="28"/>
              </w:rPr>
              <w:t>199</w:t>
            </w:r>
          </w:p>
        </w:tc>
        <w:tc>
          <w:tcPr>
            <w:tcW w:w="851" w:type="dxa"/>
          </w:tcPr>
          <w:p w:rsidR="00125C37" w:rsidRPr="00847A65" w:rsidRDefault="00125C37" w:rsidP="00653250">
            <w:pPr>
              <w:contextualSpacing/>
              <w:rPr>
                <w:color w:val="000000"/>
                <w:sz w:val="28"/>
                <w:szCs w:val="28"/>
              </w:rPr>
            </w:pPr>
            <w:r w:rsidRPr="00847A65">
              <w:rPr>
                <w:color w:val="000000"/>
                <w:sz w:val="28"/>
                <w:szCs w:val="28"/>
              </w:rPr>
              <w:t>1955</w:t>
            </w:r>
          </w:p>
        </w:tc>
        <w:tc>
          <w:tcPr>
            <w:tcW w:w="1134" w:type="dxa"/>
          </w:tcPr>
          <w:p w:rsidR="00125C37" w:rsidRPr="00847A65" w:rsidRDefault="00125C37" w:rsidP="00653250">
            <w:pPr>
              <w:contextualSpacing/>
              <w:rPr>
                <w:color w:val="000000"/>
                <w:sz w:val="28"/>
                <w:szCs w:val="28"/>
              </w:rPr>
            </w:pPr>
            <w:r w:rsidRPr="00847A65">
              <w:rPr>
                <w:color w:val="000000"/>
                <w:sz w:val="28"/>
                <w:szCs w:val="28"/>
              </w:rPr>
              <w:t>Кирпич</w:t>
            </w:r>
          </w:p>
        </w:tc>
        <w:tc>
          <w:tcPr>
            <w:tcW w:w="1293" w:type="dxa"/>
          </w:tcPr>
          <w:p w:rsidR="00125C37" w:rsidRPr="00847A65" w:rsidRDefault="00125C37" w:rsidP="00653250">
            <w:pPr>
              <w:contextualSpacing/>
              <w:rPr>
                <w:color w:val="000000"/>
                <w:sz w:val="28"/>
                <w:szCs w:val="28"/>
              </w:rPr>
            </w:pPr>
            <w:r w:rsidRPr="00847A65">
              <w:rPr>
                <w:color w:val="000000"/>
                <w:sz w:val="28"/>
                <w:szCs w:val="28"/>
              </w:rPr>
              <w:t>Металлопрофиль</w:t>
            </w:r>
          </w:p>
        </w:tc>
        <w:tc>
          <w:tcPr>
            <w:tcW w:w="451" w:type="dxa"/>
          </w:tcPr>
          <w:p w:rsidR="00125C37" w:rsidRPr="00847A65" w:rsidRDefault="00125C37" w:rsidP="00653250">
            <w:pPr>
              <w:contextualSpacing/>
              <w:rPr>
                <w:color w:val="000000"/>
                <w:sz w:val="28"/>
                <w:szCs w:val="28"/>
              </w:rPr>
            </w:pPr>
            <w:r w:rsidRPr="00847A65">
              <w:rPr>
                <w:color w:val="000000"/>
                <w:sz w:val="28"/>
                <w:szCs w:val="28"/>
              </w:rPr>
              <w:t>2</w:t>
            </w:r>
          </w:p>
        </w:tc>
        <w:tc>
          <w:tcPr>
            <w:tcW w:w="425" w:type="dxa"/>
          </w:tcPr>
          <w:p w:rsidR="00125C37" w:rsidRPr="00847A65" w:rsidRDefault="00125C37" w:rsidP="00653250">
            <w:pPr>
              <w:contextualSpacing/>
              <w:rPr>
                <w:color w:val="000000"/>
                <w:sz w:val="28"/>
                <w:szCs w:val="28"/>
              </w:rPr>
            </w:pPr>
            <w:r w:rsidRPr="00847A65">
              <w:rPr>
                <w:color w:val="000000"/>
                <w:sz w:val="28"/>
                <w:szCs w:val="28"/>
              </w:rPr>
              <w:t>0</w:t>
            </w:r>
          </w:p>
        </w:tc>
        <w:tc>
          <w:tcPr>
            <w:tcW w:w="426" w:type="dxa"/>
          </w:tcPr>
          <w:p w:rsidR="00125C37" w:rsidRPr="00847A65" w:rsidRDefault="00125C37" w:rsidP="00653250">
            <w:pPr>
              <w:contextualSpacing/>
              <w:rPr>
                <w:color w:val="000000"/>
                <w:sz w:val="28"/>
                <w:szCs w:val="28"/>
              </w:rPr>
            </w:pPr>
            <w:r w:rsidRPr="00847A65">
              <w:rPr>
                <w:color w:val="000000"/>
                <w:sz w:val="28"/>
                <w:szCs w:val="28"/>
              </w:rPr>
              <w:t>5</w:t>
            </w:r>
          </w:p>
        </w:tc>
        <w:tc>
          <w:tcPr>
            <w:tcW w:w="708" w:type="dxa"/>
          </w:tcPr>
          <w:p w:rsidR="00125C37" w:rsidRPr="00847A65" w:rsidRDefault="00125C37" w:rsidP="00653250">
            <w:pPr>
              <w:contextualSpacing/>
              <w:rPr>
                <w:color w:val="000000"/>
                <w:sz w:val="28"/>
                <w:szCs w:val="28"/>
              </w:rPr>
            </w:pPr>
            <w:r w:rsidRPr="00847A65">
              <w:rPr>
                <w:color w:val="000000"/>
                <w:sz w:val="28"/>
                <w:szCs w:val="28"/>
              </w:rPr>
              <w:t>20</w:t>
            </w:r>
          </w:p>
        </w:tc>
        <w:tc>
          <w:tcPr>
            <w:tcW w:w="1127" w:type="dxa"/>
          </w:tcPr>
          <w:p w:rsidR="00125C37" w:rsidRPr="00847A65" w:rsidRDefault="00125C37" w:rsidP="00653250">
            <w:pPr>
              <w:contextualSpacing/>
              <w:rPr>
                <w:color w:val="000000"/>
                <w:sz w:val="28"/>
                <w:szCs w:val="28"/>
              </w:rPr>
            </w:pPr>
            <w:r w:rsidRPr="00847A65">
              <w:rPr>
                <w:color w:val="000000"/>
                <w:sz w:val="28"/>
                <w:szCs w:val="28"/>
              </w:rPr>
              <w:t>1468</w:t>
            </w:r>
          </w:p>
        </w:tc>
        <w:tc>
          <w:tcPr>
            <w:tcW w:w="850" w:type="dxa"/>
          </w:tcPr>
          <w:p w:rsidR="00125C37" w:rsidRPr="00847A65" w:rsidRDefault="00125C37" w:rsidP="00653250">
            <w:pPr>
              <w:contextualSpacing/>
              <w:rPr>
                <w:color w:val="000000"/>
                <w:sz w:val="28"/>
                <w:szCs w:val="28"/>
              </w:rPr>
            </w:pPr>
            <w:r w:rsidRPr="00847A65">
              <w:rPr>
                <w:color w:val="000000"/>
                <w:sz w:val="28"/>
                <w:szCs w:val="28"/>
              </w:rPr>
              <w:t>1</w:t>
            </w:r>
            <w:r>
              <w:rPr>
                <w:color w:val="000000"/>
                <w:sz w:val="28"/>
                <w:szCs w:val="28"/>
              </w:rPr>
              <w:t>3</w:t>
            </w:r>
            <w:r w:rsidRPr="00847A65">
              <w:rPr>
                <w:color w:val="000000"/>
                <w:sz w:val="28"/>
                <w:szCs w:val="28"/>
              </w:rPr>
              <w:t>5</w:t>
            </w:r>
            <w:r>
              <w:rPr>
                <w:color w:val="000000"/>
                <w:sz w:val="28"/>
                <w:szCs w:val="28"/>
              </w:rPr>
              <w:t>1</w:t>
            </w:r>
          </w:p>
        </w:tc>
        <w:tc>
          <w:tcPr>
            <w:tcW w:w="1209" w:type="dxa"/>
          </w:tcPr>
          <w:p w:rsidR="00125C37" w:rsidRPr="00847A65" w:rsidRDefault="00125C37" w:rsidP="00653250">
            <w:pPr>
              <w:contextualSpacing/>
              <w:rPr>
                <w:color w:val="000000"/>
                <w:sz w:val="28"/>
                <w:szCs w:val="28"/>
              </w:rPr>
            </w:pPr>
            <w:r>
              <w:rPr>
                <w:color w:val="000000"/>
                <w:sz w:val="28"/>
                <w:szCs w:val="28"/>
              </w:rPr>
              <w:t>117</w:t>
            </w:r>
          </w:p>
        </w:tc>
      </w:tr>
    </w:tbl>
    <w:p w:rsidR="00125C37" w:rsidRDefault="00125C37" w:rsidP="00125C37">
      <w:pPr>
        <w:jc w:val="both"/>
        <w:rPr>
          <w:color w:val="000000"/>
          <w:sz w:val="28"/>
          <w:szCs w:val="27"/>
        </w:rPr>
      </w:pPr>
    </w:p>
    <w:p w:rsidR="00125C37" w:rsidRPr="00C10763" w:rsidRDefault="00125C37" w:rsidP="00125C37">
      <w:pPr>
        <w:ind w:firstLine="709"/>
        <w:jc w:val="both"/>
        <w:rPr>
          <w:bCs/>
          <w:color w:val="000000"/>
          <w:sz w:val="28"/>
          <w:szCs w:val="27"/>
        </w:rPr>
      </w:pPr>
      <w:r w:rsidRPr="00C10763">
        <w:rPr>
          <w:color w:val="000000"/>
          <w:sz w:val="28"/>
          <w:szCs w:val="27"/>
        </w:rPr>
        <w:t xml:space="preserve">ЛОТ № </w:t>
      </w:r>
      <w:r>
        <w:rPr>
          <w:color w:val="000000"/>
          <w:sz w:val="28"/>
          <w:szCs w:val="27"/>
        </w:rPr>
        <w:t>1</w:t>
      </w:r>
      <w:r w:rsidRPr="00C10763">
        <w:rPr>
          <w:color w:val="000000"/>
          <w:sz w:val="28"/>
          <w:szCs w:val="27"/>
        </w:rPr>
        <w:t>:</w:t>
      </w:r>
    </w:p>
    <w:p w:rsidR="00125C37" w:rsidRPr="00C10763" w:rsidRDefault="00125C37" w:rsidP="00125C37">
      <w:pPr>
        <w:jc w:val="both"/>
        <w:rPr>
          <w:color w:val="000000"/>
          <w:sz w:val="28"/>
          <w:szCs w:val="27"/>
        </w:rPr>
      </w:pPr>
      <w:r w:rsidRPr="00C10763">
        <w:rPr>
          <w:color w:val="000000"/>
          <w:sz w:val="28"/>
          <w:szCs w:val="27"/>
        </w:rPr>
        <w:t>Серия и тип постройки – здание;</w:t>
      </w:r>
    </w:p>
    <w:p w:rsidR="00125C37" w:rsidRPr="00C10763" w:rsidRDefault="00125C37" w:rsidP="00125C37">
      <w:pPr>
        <w:jc w:val="both"/>
        <w:rPr>
          <w:color w:val="000000"/>
          <w:sz w:val="28"/>
          <w:szCs w:val="27"/>
        </w:rPr>
      </w:pPr>
      <w:r w:rsidRPr="00C10763">
        <w:rPr>
          <w:color w:val="000000"/>
          <w:sz w:val="28"/>
          <w:szCs w:val="27"/>
        </w:rPr>
        <w:t>Кадастровый номер земельного участка</w:t>
      </w:r>
      <w:r>
        <w:rPr>
          <w:color w:val="000000"/>
          <w:sz w:val="28"/>
          <w:szCs w:val="27"/>
        </w:rPr>
        <w:t xml:space="preserve"> – 64:44:010104:29</w:t>
      </w:r>
      <w:r w:rsidRPr="00C10763">
        <w:rPr>
          <w:color w:val="000000"/>
          <w:sz w:val="28"/>
          <w:szCs w:val="27"/>
        </w:rPr>
        <w:t>;</w:t>
      </w:r>
    </w:p>
    <w:p w:rsidR="00125C37" w:rsidRPr="00C10763" w:rsidRDefault="00125C37" w:rsidP="00125C37">
      <w:pPr>
        <w:jc w:val="both"/>
        <w:rPr>
          <w:color w:val="000000"/>
          <w:sz w:val="28"/>
          <w:szCs w:val="27"/>
        </w:rPr>
      </w:pPr>
      <w:r w:rsidRPr="00C10763">
        <w:rPr>
          <w:color w:val="000000"/>
          <w:sz w:val="28"/>
          <w:szCs w:val="27"/>
        </w:rPr>
        <w:t>Площадь земельного участка – отсутствует;</w:t>
      </w:r>
    </w:p>
    <w:p w:rsidR="00125C37" w:rsidRPr="00C10763" w:rsidRDefault="00125C37" w:rsidP="00125C37">
      <w:pPr>
        <w:jc w:val="both"/>
        <w:rPr>
          <w:color w:val="000000"/>
          <w:sz w:val="28"/>
          <w:szCs w:val="27"/>
        </w:rPr>
      </w:pPr>
      <w:r w:rsidRPr="00C10763">
        <w:rPr>
          <w:color w:val="000000"/>
          <w:sz w:val="28"/>
          <w:szCs w:val="27"/>
        </w:rPr>
        <w:t xml:space="preserve">Площадь помещений общего пользования – </w:t>
      </w:r>
      <w:r>
        <w:rPr>
          <w:color w:val="000000"/>
          <w:sz w:val="28"/>
          <w:szCs w:val="27"/>
        </w:rPr>
        <w:t>34</w:t>
      </w:r>
      <w:r w:rsidRPr="00C10763">
        <w:rPr>
          <w:color w:val="000000"/>
          <w:sz w:val="28"/>
          <w:szCs w:val="27"/>
        </w:rPr>
        <w:t>,</w:t>
      </w:r>
      <w:r>
        <w:rPr>
          <w:color w:val="000000"/>
          <w:sz w:val="28"/>
          <w:szCs w:val="27"/>
        </w:rPr>
        <w:t>4</w:t>
      </w:r>
      <w:r w:rsidRPr="00C10763">
        <w:rPr>
          <w:color w:val="000000"/>
          <w:sz w:val="28"/>
          <w:szCs w:val="27"/>
        </w:rPr>
        <w:t xml:space="preserve"> м.кв.;</w:t>
      </w:r>
    </w:p>
    <w:p w:rsidR="00125C37" w:rsidRPr="00C10763" w:rsidRDefault="00125C37" w:rsidP="00125C37">
      <w:pPr>
        <w:jc w:val="both"/>
        <w:rPr>
          <w:color w:val="000000"/>
          <w:sz w:val="28"/>
          <w:szCs w:val="27"/>
        </w:rPr>
      </w:pPr>
      <w:r>
        <w:rPr>
          <w:color w:val="000000"/>
          <w:sz w:val="28"/>
          <w:szCs w:val="27"/>
        </w:rPr>
        <w:t>Виды</w:t>
      </w:r>
      <w:r w:rsidRPr="00C10763">
        <w:rPr>
          <w:color w:val="000000"/>
          <w:sz w:val="28"/>
          <w:szCs w:val="27"/>
        </w:rPr>
        <w:t xml:space="preserve"> благоустройства – многоквартирный жилой дом частично благоустроен.</w:t>
      </w:r>
    </w:p>
    <w:p w:rsidR="00125C37" w:rsidRPr="00C10763" w:rsidRDefault="00125C37" w:rsidP="00125C37">
      <w:pPr>
        <w:ind w:firstLine="709"/>
        <w:jc w:val="both"/>
        <w:rPr>
          <w:bCs/>
          <w:color w:val="000000"/>
          <w:sz w:val="28"/>
          <w:szCs w:val="27"/>
        </w:rPr>
      </w:pPr>
      <w:r w:rsidRPr="00C10763">
        <w:rPr>
          <w:color w:val="000000"/>
          <w:sz w:val="28"/>
          <w:szCs w:val="27"/>
        </w:rPr>
        <w:t xml:space="preserve">ЛОТ № </w:t>
      </w:r>
      <w:r>
        <w:rPr>
          <w:color w:val="000000"/>
          <w:sz w:val="28"/>
          <w:szCs w:val="27"/>
        </w:rPr>
        <w:t>2</w:t>
      </w:r>
      <w:r w:rsidRPr="00C10763">
        <w:rPr>
          <w:color w:val="000000"/>
          <w:sz w:val="28"/>
          <w:szCs w:val="27"/>
        </w:rPr>
        <w:t>:</w:t>
      </w:r>
    </w:p>
    <w:p w:rsidR="00125C37" w:rsidRPr="00C10763" w:rsidRDefault="00125C37" w:rsidP="00125C37">
      <w:pPr>
        <w:jc w:val="both"/>
        <w:rPr>
          <w:color w:val="000000"/>
          <w:sz w:val="28"/>
          <w:szCs w:val="27"/>
        </w:rPr>
      </w:pPr>
      <w:r w:rsidRPr="00C10763">
        <w:rPr>
          <w:color w:val="000000"/>
          <w:sz w:val="28"/>
          <w:szCs w:val="27"/>
        </w:rPr>
        <w:t>Серия и тип постройки – здание;</w:t>
      </w:r>
    </w:p>
    <w:p w:rsidR="00125C37" w:rsidRPr="00C10763" w:rsidRDefault="00125C37" w:rsidP="00125C37">
      <w:pPr>
        <w:jc w:val="both"/>
        <w:rPr>
          <w:color w:val="000000"/>
          <w:sz w:val="28"/>
          <w:szCs w:val="27"/>
        </w:rPr>
      </w:pPr>
      <w:r w:rsidRPr="00C10763">
        <w:rPr>
          <w:color w:val="000000"/>
          <w:sz w:val="28"/>
          <w:szCs w:val="27"/>
        </w:rPr>
        <w:t xml:space="preserve">Кадастровый номер земельного участка – </w:t>
      </w:r>
      <w:r>
        <w:rPr>
          <w:color w:val="000000"/>
          <w:sz w:val="28"/>
          <w:szCs w:val="27"/>
        </w:rPr>
        <w:t>64:44:050131:57;</w:t>
      </w:r>
    </w:p>
    <w:p w:rsidR="00125C37" w:rsidRPr="00C10763" w:rsidRDefault="00125C37" w:rsidP="00125C37">
      <w:pPr>
        <w:jc w:val="both"/>
        <w:rPr>
          <w:color w:val="000000"/>
          <w:sz w:val="28"/>
          <w:szCs w:val="27"/>
        </w:rPr>
      </w:pPr>
      <w:r w:rsidRPr="00C10763">
        <w:rPr>
          <w:color w:val="000000"/>
          <w:sz w:val="28"/>
          <w:szCs w:val="27"/>
        </w:rPr>
        <w:t>Площадь земельного участка – отсутствует;</w:t>
      </w:r>
    </w:p>
    <w:p w:rsidR="00125C37" w:rsidRPr="00C10763" w:rsidRDefault="00125C37" w:rsidP="00125C37">
      <w:pPr>
        <w:jc w:val="both"/>
        <w:rPr>
          <w:color w:val="000000"/>
          <w:sz w:val="28"/>
          <w:szCs w:val="27"/>
        </w:rPr>
      </w:pPr>
      <w:r w:rsidRPr="00C10763">
        <w:rPr>
          <w:color w:val="000000"/>
          <w:sz w:val="28"/>
          <w:szCs w:val="27"/>
        </w:rPr>
        <w:t>Площадь помещений общего пользования –</w:t>
      </w:r>
      <w:r>
        <w:rPr>
          <w:color w:val="000000"/>
          <w:sz w:val="28"/>
          <w:szCs w:val="27"/>
        </w:rPr>
        <w:t>8</w:t>
      </w:r>
      <w:r w:rsidRPr="00C10763">
        <w:rPr>
          <w:color w:val="000000"/>
          <w:sz w:val="28"/>
          <w:szCs w:val="27"/>
        </w:rPr>
        <w:t xml:space="preserve"> м.кв.;</w:t>
      </w:r>
    </w:p>
    <w:p w:rsidR="00125C37" w:rsidRPr="00A52BC8" w:rsidRDefault="00125C37" w:rsidP="00125C37">
      <w:pPr>
        <w:jc w:val="both"/>
        <w:rPr>
          <w:color w:val="000000"/>
          <w:sz w:val="28"/>
          <w:szCs w:val="27"/>
        </w:rPr>
      </w:pPr>
      <w:r>
        <w:rPr>
          <w:color w:val="000000"/>
          <w:sz w:val="28"/>
          <w:szCs w:val="27"/>
        </w:rPr>
        <w:t xml:space="preserve">Виды </w:t>
      </w:r>
      <w:r w:rsidRPr="00C10763">
        <w:rPr>
          <w:color w:val="000000"/>
          <w:sz w:val="28"/>
          <w:szCs w:val="27"/>
        </w:rPr>
        <w:t xml:space="preserve"> благоустройства – многоквартирный жилой дом частично благоустроен.</w:t>
      </w:r>
    </w:p>
    <w:p w:rsidR="00125C37" w:rsidRPr="0056038E" w:rsidRDefault="00125C37" w:rsidP="00125C37">
      <w:pPr>
        <w:ind w:firstLine="709"/>
        <w:jc w:val="both"/>
        <w:rPr>
          <w:bCs/>
          <w:color w:val="000000"/>
          <w:sz w:val="28"/>
          <w:szCs w:val="27"/>
        </w:rPr>
      </w:pPr>
      <w:r w:rsidRPr="00B527A0">
        <w:rPr>
          <w:color w:val="000000"/>
          <w:sz w:val="28"/>
          <w:szCs w:val="27"/>
        </w:rPr>
        <w:t xml:space="preserve">ЛОТ № </w:t>
      </w:r>
      <w:r>
        <w:rPr>
          <w:color w:val="000000"/>
          <w:sz w:val="28"/>
          <w:szCs w:val="27"/>
        </w:rPr>
        <w:t>3:</w:t>
      </w:r>
    </w:p>
    <w:p w:rsidR="00125C37" w:rsidRPr="00FD7ABC" w:rsidRDefault="00125C37" w:rsidP="00125C37">
      <w:pPr>
        <w:jc w:val="both"/>
        <w:rPr>
          <w:color w:val="000000"/>
          <w:sz w:val="28"/>
          <w:szCs w:val="27"/>
        </w:rPr>
      </w:pPr>
      <w:r w:rsidRPr="00FD7ABC">
        <w:rPr>
          <w:color w:val="000000"/>
          <w:sz w:val="28"/>
          <w:szCs w:val="27"/>
        </w:rPr>
        <w:t>Серия и тип постройки – здание</w:t>
      </w:r>
      <w:r>
        <w:rPr>
          <w:color w:val="000000"/>
          <w:sz w:val="28"/>
          <w:szCs w:val="27"/>
        </w:rPr>
        <w:t>;</w:t>
      </w:r>
    </w:p>
    <w:p w:rsidR="00125C37" w:rsidRPr="00FD7ABC" w:rsidRDefault="00125C37" w:rsidP="00125C37">
      <w:pPr>
        <w:jc w:val="both"/>
        <w:rPr>
          <w:color w:val="000000"/>
          <w:sz w:val="28"/>
          <w:szCs w:val="27"/>
        </w:rPr>
      </w:pPr>
      <w:r w:rsidRPr="00FD7ABC">
        <w:rPr>
          <w:color w:val="000000"/>
          <w:sz w:val="28"/>
          <w:szCs w:val="27"/>
        </w:rPr>
        <w:t>Кадастровый номер земельного участка – отсутствует</w:t>
      </w:r>
      <w:r>
        <w:rPr>
          <w:color w:val="000000"/>
          <w:sz w:val="28"/>
          <w:szCs w:val="27"/>
        </w:rPr>
        <w:t>;</w:t>
      </w:r>
    </w:p>
    <w:p w:rsidR="00125C37" w:rsidRPr="00FD7ABC" w:rsidRDefault="00125C37" w:rsidP="00125C37">
      <w:pPr>
        <w:jc w:val="both"/>
        <w:rPr>
          <w:color w:val="000000"/>
          <w:sz w:val="28"/>
          <w:szCs w:val="27"/>
        </w:rPr>
      </w:pPr>
      <w:r w:rsidRPr="00FD7ABC">
        <w:rPr>
          <w:color w:val="000000"/>
          <w:sz w:val="28"/>
          <w:szCs w:val="27"/>
        </w:rPr>
        <w:t xml:space="preserve">Площадь земельного участка – </w:t>
      </w:r>
      <w:r>
        <w:rPr>
          <w:color w:val="000000"/>
          <w:sz w:val="28"/>
          <w:szCs w:val="27"/>
        </w:rPr>
        <w:t>отсутствует;</w:t>
      </w:r>
    </w:p>
    <w:p w:rsidR="00125C37" w:rsidRPr="00FD7ABC" w:rsidRDefault="00125C37" w:rsidP="00125C37">
      <w:pPr>
        <w:jc w:val="both"/>
        <w:rPr>
          <w:color w:val="000000"/>
          <w:sz w:val="28"/>
          <w:szCs w:val="27"/>
        </w:rPr>
      </w:pPr>
      <w:r w:rsidRPr="00FD7ABC">
        <w:rPr>
          <w:color w:val="000000"/>
          <w:sz w:val="28"/>
          <w:szCs w:val="27"/>
        </w:rPr>
        <w:t>Площадь помещений общего пользования – 3994 м.кв.</w:t>
      </w:r>
      <w:r>
        <w:rPr>
          <w:color w:val="000000"/>
          <w:sz w:val="28"/>
          <w:szCs w:val="27"/>
        </w:rPr>
        <w:t>;</w:t>
      </w:r>
    </w:p>
    <w:p w:rsidR="00125C37" w:rsidRPr="00FD7ABC" w:rsidRDefault="00125C37" w:rsidP="00125C37">
      <w:pPr>
        <w:jc w:val="both"/>
        <w:rPr>
          <w:color w:val="000000"/>
          <w:sz w:val="28"/>
          <w:szCs w:val="27"/>
        </w:rPr>
      </w:pPr>
      <w:r w:rsidRPr="00FD7ABC">
        <w:rPr>
          <w:color w:val="000000"/>
          <w:sz w:val="28"/>
          <w:szCs w:val="27"/>
        </w:rPr>
        <w:t xml:space="preserve">Степень благоустройства – </w:t>
      </w:r>
      <w:r>
        <w:rPr>
          <w:color w:val="000000"/>
          <w:sz w:val="28"/>
          <w:szCs w:val="27"/>
        </w:rPr>
        <w:t xml:space="preserve">многоквартирный жилой дом </w:t>
      </w:r>
      <w:r w:rsidRPr="00FD7ABC">
        <w:rPr>
          <w:color w:val="000000"/>
          <w:sz w:val="28"/>
          <w:szCs w:val="27"/>
        </w:rPr>
        <w:t>частично благоустроен</w:t>
      </w:r>
      <w:r>
        <w:rPr>
          <w:color w:val="000000"/>
          <w:sz w:val="28"/>
          <w:szCs w:val="27"/>
        </w:rPr>
        <w:t>.</w:t>
      </w:r>
    </w:p>
    <w:p w:rsidR="00125C37" w:rsidRPr="0056038E" w:rsidRDefault="00125C37" w:rsidP="00125C37">
      <w:pPr>
        <w:ind w:firstLine="709"/>
        <w:jc w:val="both"/>
        <w:rPr>
          <w:bCs/>
          <w:color w:val="000000"/>
          <w:sz w:val="28"/>
          <w:szCs w:val="27"/>
        </w:rPr>
      </w:pPr>
      <w:r w:rsidRPr="00B527A0">
        <w:rPr>
          <w:color w:val="000000"/>
          <w:sz w:val="28"/>
          <w:szCs w:val="27"/>
        </w:rPr>
        <w:lastRenderedPageBreak/>
        <w:t xml:space="preserve">ЛОТ № </w:t>
      </w:r>
      <w:r>
        <w:rPr>
          <w:color w:val="000000"/>
          <w:sz w:val="28"/>
          <w:szCs w:val="27"/>
        </w:rPr>
        <w:t>4:</w:t>
      </w:r>
    </w:p>
    <w:p w:rsidR="00125C37" w:rsidRPr="00FD7ABC" w:rsidRDefault="00125C37" w:rsidP="00125C37">
      <w:pPr>
        <w:jc w:val="both"/>
        <w:rPr>
          <w:color w:val="000000"/>
          <w:sz w:val="28"/>
          <w:szCs w:val="27"/>
        </w:rPr>
      </w:pPr>
      <w:r w:rsidRPr="00FD7ABC">
        <w:rPr>
          <w:color w:val="000000"/>
          <w:sz w:val="28"/>
          <w:szCs w:val="27"/>
        </w:rPr>
        <w:t>Серия и тип постройки – здание</w:t>
      </w:r>
      <w:r>
        <w:rPr>
          <w:color w:val="000000"/>
          <w:sz w:val="28"/>
          <w:szCs w:val="27"/>
        </w:rPr>
        <w:t>;</w:t>
      </w:r>
    </w:p>
    <w:p w:rsidR="00125C37" w:rsidRPr="00FD7ABC" w:rsidRDefault="00125C37" w:rsidP="00125C37">
      <w:pPr>
        <w:jc w:val="both"/>
        <w:rPr>
          <w:color w:val="000000"/>
          <w:sz w:val="28"/>
          <w:szCs w:val="27"/>
        </w:rPr>
      </w:pPr>
      <w:r w:rsidRPr="00FD7ABC">
        <w:rPr>
          <w:color w:val="000000"/>
          <w:sz w:val="28"/>
          <w:szCs w:val="27"/>
        </w:rPr>
        <w:t xml:space="preserve">Кадастровый номер </w:t>
      </w:r>
      <w:r>
        <w:rPr>
          <w:color w:val="000000"/>
          <w:sz w:val="28"/>
          <w:szCs w:val="27"/>
        </w:rPr>
        <w:t xml:space="preserve">земельного участка – </w:t>
      </w:r>
      <w:r w:rsidRPr="00074AD4">
        <w:rPr>
          <w:color w:val="000000"/>
          <w:sz w:val="28"/>
          <w:szCs w:val="27"/>
        </w:rPr>
        <w:t>64:44:090102:2546</w:t>
      </w:r>
      <w:r>
        <w:rPr>
          <w:color w:val="000000"/>
          <w:sz w:val="28"/>
          <w:szCs w:val="27"/>
        </w:rPr>
        <w:t>;</w:t>
      </w:r>
    </w:p>
    <w:p w:rsidR="00125C37" w:rsidRPr="00FD7ABC" w:rsidRDefault="00125C37" w:rsidP="00125C37">
      <w:pPr>
        <w:jc w:val="both"/>
        <w:rPr>
          <w:color w:val="000000"/>
          <w:sz w:val="28"/>
          <w:szCs w:val="27"/>
        </w:rPr>
      </w:pPr>
      <w:r w:rsidRPr="00FD7ABC">
        <w:rPr>
          <w:color w:val="000000"/>
          <w:sz w:val="28"/>
          <w:szCs w:val="27"/>
        </w:rPr>
        <w:t xml:space="preserve">Площадь земельного участка – </w:t>
      </w:r>
      <w:r>
        <w:rPr>
          <w:color w:val="000000"/>
          <w:sz w:val="28"/>
          <w:szCs w:val="27"/>
        </w:rPr>
        <w:t>1547</w:t>
      </w:r>
      <w:r w:rsidRPr="00FD7ABC">
        <w:rPr>
          <w:color w:val="000000"/>
          <w:sz w:val="28"/>
          <w:szCs w:val="27"/>
        </w:rPr>
        <w:t xml:space="preserve"> м.кв.</w:t>
      </w:r>
      <w:r>
        <w:rPr>
          <w:color w:val="000000"/>
          <w:sz w:val="28"/>
          <w:szCs w:val="27"/>
        </w:rPr>
        <w:t>;</w:t>
      </w:r>
    </w:p>
    <w:p w:rsidR="00125C37" w:rsidRPr="00FD7ABC" w:rsidRDefault="00125C37" w:rsidP="00125C37">
      <w:pPr>
        <w:jc w:val="both"/>
        <w:rPr>
          <w:color w:val="000000"/>
          <w:sz w:val="28"/>
          <w:szCs w:val="27"/>
        </w:rPr>
      </w:pPr>
      <w:r w:rsidRPr="00FD7ABC">
        <w:rPr>
          <w:color w:val="000000"/>
          <w:sz w:val="28"/>
          <w:szCs w:val="27"/>
        </w:rPr>
        <w:t xml:space="preserve">Площадь </w:t>
      </w:r>
      <w:r>
        <w:rPr>
          <w:color w:val="000000"/>
          <w:sz w:val="28"/>
          <w:szCs w:val="27"/>
        </w:rPr>
        <w:t>помещений общего пользования – 1224,4</w:t>
      </w:r>
      <w:r w:rsidRPr="00FD7ABC">
        <w:rPr>
          <w:color w:val="000000"/>
          <w:sz w:val="28"/>
          <w:szCs w:val="27"/>
        </w:rPr>
        <w:t xml:space="preserve"> м.кв.</w:t>
      </w:r>
      <w:r>
        <w:rPr>
          <w:color w:val="000000"/>
          <w:sz w:val="28"/>
          <w:szCs w:val="27"/>
        </w:rPr>
        <w:t>;</w:t>
      </w:r>
    </w:p>
    <w:p w:rsidR="00125C37" w:rsidRPr="00FD7ABC" w:rsidRDefault="00125C37" w:rsidP="00125C37">
      <w:pPr>
        <w:jc w:val="both"/>
        <w:rPr>
          <w:color w:val="000000"/>
          <w:sz w:val="28"/>
          <w:szCs w:val="27"/>
        </w:rPr>
      </w:pPr>
      <w:r w:rsidRPr="00FD7ABC">
        <w:rPr>
          <w:color w:val="000000"/>
          <w:sz w:val="28"/>
          <w:szCs w:val="27"/>
        </w:rPr>
        <w:t xml:space="preserve">Степень благоустройства – </w:t>
      </w:r>
      <w:r>
        <w:rPr>
          <w:color w:val="000000"/>
          <w:sz w:val="28"/>
          <w:szCs w:val="27"/>
        </w:rPr>
        <w:t xml:space="preserve">многоквартирный жилой дом </w:t>
      </w:r>
      <w:r w:rsidRPr="00FD7ABC">
        <w:rPr>
          <w:color w:val="000000"/>
          <w:sz w:val="28"/>
          <w:szCs w:val="27"/>
        </w:rPr>
        <w:t>частично благоустроен</w:t>
      </w:r>
      <w:r>
        <w:rPr>
          <w:color w:val="000000"/>
          <w:sz w:val="28"/>
          <w:szCs w:val="27"/>
        </w:rPr>
        <w:t>.</w:t>
      </w:r>
    </w:p>
    <w:p w:rsidR="00125C37" w:rsidRDefault="00125C37" w:rsidP="00125C37">
      <w:pPr>
        <w:ind w:firstLine="709"/>
        <w:jc w:val="both"/>
        <w:rPr>
          <w:color w:val="000000"/>
          <w:sz w:val="28"/>
          <w:szCs w:val="27"/>
        </w:rPr>
      </w:pPr>
    </w:p>
    <w:p w:rsidR="00125C37" w:rsidRPr="0056038E" w:rsidRDefault="00125C37" w:rsidP="00125C37">
      <w:pPr>
        <w:ind w:firstLine="709"/>
        <w:jc w:val="both"/>
        <w:rPr>
          <w:bCs/>
          <w:color w:val="000000"/>
          <w:sz w:val="28"/>
          <w:szCs w:val="27"/>
        </w:rPr>
      </w:pPr>
      <w:r w:rsidRPr="00B527A0">
        <w:rPr>
          <w:color w:val="000000"/>
          <w:sz w:val="28"/>
          <w:szCs w:val="27"/>
        </w:rPr>
        <w:t xml:space="preserve">ЛОТ № </w:t>
      </w:r>
      <w:r>
        <w:rPr>
          <w:color w:val="000000"/>
          <w:sz w:val="28"/>
          <w:szCs w:val="27"/>
        </w:rPr>
        <w:t>5:</w:t>
      </w:r>
    </w:p>
    <w:p w:rsidR="00125C37" w:rsidRPr="00FD7ABC" w:rsidRDefault="00125C37" w:rsidP="00125C37">
      <w:pPr>
        <w:jc w:val="both"/>
        <w:rPr>
          <w:color w:val="000000"/>
          <w:sz w:val="28"/>
          <w:szCs w:val="27"/>
        </w:rPr>
      </w:pPr>
      <w:r w:rsidRPr="00FD7ABC">
        <w:rPr>
          <w:color w:val="000000"/>
          <w:sz w:val="28"/>
          <w:szCs w:val="27"/>
        </w:rPr>
        <w:t>Серия и тип постройки – здание</w:t>
      </w:r>
      <w:r>
        <w:rPr>
          <w:color w:val="000000"/>
          <w:sz w:val="28"/>
          <w:szCs w:val="27"/>
        </w:rPr>
        <w:t>;</w:t>
      </w:r>
    </w:p>
    <w:p w:rsidR="00125C37" w:rsidRPr="00FD7ABC" w:rsidRDefault="00125C37" w:rsidP="00125C37">
      <w:pPr>
        <w:jc w:val="both"/>
        <w:rPr>
          <w:color w:val="000000"/>
          <w:sz w:val="28"/>
          <w:szCs w:val="27"/>
        </w:rPr>
      </w:pPr>
      <w:r w:rsidRPr="00FD7ABC">
        <w:rPr>
          <w:color w:val="000000"/>
          <w:sz w:val="28"/>
          <w:szCs w:val="27"/>
        </w:rPr>
        <w:t xml:space="preserve">Кадастровый номер земельного участка – </w:t>
      </w:r>
      <w:r w:rsidRPr="00074AD4">
        <w:rPr>
          <w:color w:val="000000"/>
          <w:sz w:val="28"/>
          <w:szCs w:val="27"/>
        </w:rPr>
        <w:t>64:44:110114:39</w:t>
      </w:r>
      <w:r>
        <w:rPr>
          <w:color w:val="000000"/>
          <w:sz w:val="28"/>
          <w:szCs w:val="27"/>
        </w:rPr>
        <w:t>;</w:t>
      </w:r>
    </w:p>
    <w:p w:rsidR="00125C37" w:rsidRDefault="00125C37" w:rsidP="00125C37">
      <w:pPr>
        <w:jc w:val="both"/>
        <w:rPr>
          <w:color w:val="000000"/>
          <w:sz w:val="28"/>
          <w:szCs w:val="27"/>
        </w:rPr>
      </w:pPr>
      <w:r w:rsidRPr="00FD7ABC">
        <w:rPr>
          <w:color w:val="000000"/>
          <w:sz w:val="28"/>
          <w:szCs w:val="27"/>
        </w:rPr>
        <w:t xml:space="preserve">Площадь земельного участка – </w:t>
      </w:r>
      <w:r>
        <w:rPr>
          <w:color w:val="000000"/>
          <w:sz w:val="28"/>
          <w:szCs w:val="27"/>
        </w:rPr>
        <w:t>1461</w:t>
      </w:r>
      <w:r w:rsidRPr="00FD7ABC">
        <w:rPr>
          <w:color w:val="000000"/>
          <w:sz w:val="28"/>
          <w:szCs w:val="27"/>
        </w:rPr>
        <w:t xml:space="preserve"> м.кв.</w:t>
      </w:r>
      <w:r>
        <w:rPr>
          <w:color w:val="000000"/>
          <w:sz w:val="28"/>
          <w:szCs w:val="27"/>
        </w:rPr>
        <w:t>;</w:t>
      </w:r>
    </w:p>
    <w:p w:rsidR="00125C37" w:rsidRPr="00FD7ABC" w:rsidRDefault="00125C37" w:rsidP="00125C37">
      <w:pPr>
        <w:jc w:val="both"/>
        <w:rPr>
          <w:color w:val="000000"/>
          <w:sz w:val="28"/>
          <w:szCs w:val="27"/>
        </w:rPr>
      </w:pPr>
      <w:r w:rsidRPr="00FD7ABC">
        <w:rPr>
          <w:color w:val="000000"/>
          <w:sz w:val="28"/>
          <w:szCs w:val="27"/>
        </w:rPr>
        <w:t xml:space="preserve">Площадь помещений общего пользования – </w:t>
      </w:r>
      <w:r>
        <w:rPr>
          <w:color w:val="000000"/>
          <w:sz w:val="28"/>
          <w:szCs w:val="27"/>
        </w:rPr>
        <w:t>332,6</w:t>
      </w:r>
      <w:r w:rsidRPr="00FD7ABC">
        <w:rPr>
          <w:color w:val="000000"/>
          <w:sz w:val="28"/>
          <w:szCs w:val="27"/>
        </w:rPr>
        <w:t xml:space="preserve"> м.кв.</w:t>
      </w:r>
      <w:r>
        <w:rPr>
          <w:color w:val="000000"/>
          <w:sz w:val="28"/>
          <w:szCs w:val="27"/>
        </w:rPr>
        <w:t>;</w:t>
      </w:r>
    </w:p>
    <w:p w:rsidR="00125C37" w:rsidRDefault="00125C37" w:rsidP="00125C37">
      <w:pPr>
        <w:jc w:val="both"/>
        <w:rPr>
          <w:color w:val="000000"/>
          <w:sz w:val="28"/>
          <w:szCs w:val="27"/>
        </w:rPr>
      </w:pPr>
      <w:r w:rsidRPr="00FD7ABC">
        <w:rPr>
          <w:color w:val="000000"/>
          <w:sz w:val="28"/>
          <w:szCs w:val="27"/>
        </w:rPr>
        <w:t xml:space="preserve">Степень благоустройства – </w:t>
      </w:r>
      <w:r>
        <w:rPr>
          <w:color w:val="000000"/>
          <w:sz w:val="28"/>
          <w:szCs w:val="27"/>
        </w:rPr>
        <w:t xml:space="preserve">многоквартирный жилой дом </w:t>
      </w:r>
      <w:r w:rsidRPr="00FD7ABC">
        <w:rPr>
          <w:color w:val="000000"/>
          <w:sz w:val="28"/>
          <w:szCs w:val="27"/>
        </w:rPr>
        <w:t>частично благоустроен</w:t>
      </w:r>
      <w:r>
        <w:rPr>
          <w:color w:val="000000"/>
          <w:sz w:val="28"/>
          <w:szCs w:val="27"/>
        </w:rPr>
        <w:t>.</w:t>
      </w:r>
    </w:p>
    <w:p w:rsidR="00125C37" w:rsidRPr="0056038E" w:rsidRDefault="00125C37" w:rsidP="00125C37">
      <w:pPr>
        <w:ind w:firstLine="709"/>
        <w:jc w:val="both"/>
        <w:rPr>
          <w:bCs/>
          <w:color w:val="000000"/>
          <w:sz w:val="28"/>
          <w:szCs w:val="27"/>
        </w:rPr>
      </w:pPr>
      <w:r w:rsidRPr="00B527A0">
        <w:rPr>
          <w:color w:val="000000"/>
          <w:sz w:val="28"/>
          <w:szCs w:val="27"/>
        </w:rPr>
        <w:t xml:space="preserve">ЛОТ № </w:t>
      </w:r>
      <w:r>
        <w:rPr>
          <w:color w:val="000000"/>
          <w:sz w:val="28"/>
          <w:szCs w:val="27"/>
        </w:rPr>
        <w:t>6:</w:t>
      </w:r>
    </w:p>
    <w:p w:rsidR="00125C37" w:rsidRPr="00FD7ABC" w:rsidRDefault="00125C37" w:rsidP="00125C37">
      <w:pPr>
        <w:jc w:val="both"/>
        <w:rPr>
          <w:color w:val="000000"/>
          <w:sz w:val="28"/>
          <w:szCs w:val="27"/>
        </w:rPr>
      </w:pPr>
      <w:r w:rsidRPr="00FD7ABC">
        <w:rPr>
          <w:color w:val="000000"/>
          <w:sz w:val="28"/>
          <w:szCs w:val="27"/>
        </w:rPr>
        <w:t>Серия и тип постройки – здание</w:t>
      </w:r>
      <w:r>
        <w:rPr>
          <w:color w:val="000000"/>
          <w:sz w:val="28"/>
          <w:szCs w:val="27"/>
        </w:rPr>
        <w:t>;</w:t>
      </w:r>
    </w:p>
    <w:p w:rsidR="00125C37" w:rsidRPr="00FD7ABC" w:rsidRDefault="00125C37" w:rsidP="00125C37">
      <w:pPr>
        <w:jc w:val="both"/>
        <w:rPr>
          <w:color w:val="000000"/>
          <w:sz w:val="28"/>
          <w:szCs w:val="27"/>
        </w:rPr>
      </w:pPr>
      <w:r w:rsidRPr="00FD7ABC">
        <w:rPr>
          <w:color w:val="000000"/>
          <w:sz w:val="28"/>
          <w:szCs w:val="27"/>
        </w:rPr>
        <w:t xml:space="preserve">Кадастровый номер </w:t>
      </w:r>
      <w:r>
        <w:rPr>
          <w:color w:val="000000"/>
          <w:sz w:val="28"/>
          <w:szCs w:val="27"/>
        </w:rPr>
        <w:t xml:space="preserve">земельного участка – </w:t>
      </w:r>
      <w:r w:rsidRPr="00074AD4">
        <w:rPr>
          <w:color w:val="000000"/>
          <w:sz w:val="28"/>
          <w:szCs w:val="27"/>
        </w:rPr>
        <w:t>64:44:120101:96</w:t>
      </w:r>
      <w:r>
        <w:rPr>
          <w:color w:val="000000"/>
          <w:sz w:val="28"/>
          <w:szCs w:val="27"/>
        </w:rPr>
        <w:t>;</w:t>
      </w:r>
    </w:p>
    <w:p w:rsidR="00125C37" w:rsidRPr="00FD7ABC" w:rsidRDefault="00125C37" w:rsidP="00125C37">
      <w:pPr>
        <w:jc w:val="both"/>
        <w:rPr>
          <w:color w:val="000000"/>
          <w:sz w:val="28"/>
          <w:szCs w:val="27"/>
        </w:rPr>
      </w:pPr>
      <w:r w:rsidRPr="00FD7ABC">
        <w:rPr>
          <w:color w:val="000000"/>
          <w:sz w:val="28"/>
          <w:szCs w:val="27"/>
        </w:rPr>
        <w:t xml:space="preserve">Площадь земельного участка – </w:t>
      </w:r>
      <w:r>
        <w:rPr>
          <w:color w:val="000000"/>
          <w:sz w:val="28"/>
          <w:szCs w:val="27"/>
        </w:rPr>
        <w:t>1447</w:t>
      </w:r>
      <w:r w:rsidRPr="00FD7ABC">
        <w:rPr>
          <w:color w:val="000000"/>
          <w:sz w:val="28"/>
          <w:szCs w:val="27"/>
        </w:rPr>
        <w:t xml:space="preserve"> м.кв.</w:t>
      </w:r>
      <w:r>
        <w:rPr>
          <w:color w:val="000000"/>
          <w:sz w:val="28"/>
          <w:szCs w:val="27"/>
        </w:rPr>
        <w:t>;</w:t>
      </w:r>
    </w:p>
    <w:p w:rsidR="00125C37" w:rsidRPr="00FD7ABC" w:rsidRDefault="00125C37" w:rsidP="00125C37">
      <w:pPr>
        <w:jc w:val="both"/>
        <w:rPr>
          <w:color w:val="000000"/>
          <w:sz w:val="28"/>
          <w:szCs w:val="27"/>
        </w:rPr>
      </w:pPr>
      <w:r w:rsidRPr="00FD7ABC">
        <w:rPr>
          <w:color w:val="000000"/>
          <w:sz w:val="28"/>
          <w:szCs w:val="27"/>
        </w:rPr>
        <w:t>Площадь помещений общего пользования –</w:t>
      </w:r>
      <w:r>
        <w:rPr>
          <w:color w:val="000000"/>
          <w:sz w:val="28"/>
          <w:szCs w:val="27"/>
        </w:rPr>
        <w:t>527,9</w:t>
      </w:r>
      <w:r w:rsidRPr="00FD7ABC">
        <w:rPr>
          <w:color w:val="000000"/>
          <w:sz w:val="28"/>
          <w:szCs w:val="27"/>
        </w:rPr>
        <w:t xml:space="preserve"> м.кв.</w:t>
      </w:r>
      <w:r>
        <w:rPr>
          <w:color w:val="000000"/>
          <w:sz w:val="28"/>
          <w:szCs w:val="27"/>
        </w:rPr>
        <w:t>;</w:t>
      </w:r>
    </w:p>
    <w:p w:rsidR="00125C37" w:rsidRPr="00FD7ABC" w:rsidRDefault="00125C37" w:rsidP="00125C37">
      <w:pPr>
        <w:jc w:val="both"/>
        <w:rPr>
          <w:color w:val="000000"/>
          <w:sz w:val="28"/>
          <w:szCs w:val="27"/>
        </w:rPr>
      </w:pPr>
      <w:r w:rsidRPr="00FD7ABC">
        <w:rPr>
          <w:color w:val="000000"/>
          <w:sz w:val="28"/>
          <w:szCs w:val="27"/>
        </w:rPr>
        <w:t xml:space="preserve">Степень благоустройства – </w:t>
      </w:r>
      <w:r>
        <w:rPr>
          <w:color w:val="000000"/>
          <w:sz w:val="28"/>
          <w:szCs w:val="27"/>
        </w:rPr>
        <w:t xml:space="preserve">многоквартирный жилой дом </w:t>
      </w:r>
      <w:r w:rsidRPr="00FD7ABC">
        <w:rPr>
          <w:color w:val="000000"/>
          <w:sz w:val="28"/>
          <w:szCs w:val="27"/>
        </w:rPr>
        <w:t>частично благоустроен</w:t>
      </w:r>
      <w:r>
        <w:rPr>
          <w:color w:val="000000"/>
          <w:sz w:val="28"/>
          <w:szCs w:val="27"/>
        </w:rPr>
        <w:t>.</w:t>
      </w:r>
    </w:p>
    <w:p w:rsidR="00125C37" w:rsidRPr="0056038E" w:rsidRDefault="00125C37" w:rsidP="00125C37">
      <w:pPr>
        <w:ind w:firstLine="709"/>
        <w:jc w:val="both"/>
        <w:rPr>
          <w:bCs/>
          <w:color w:val="000000"/>
          <w:sz w:val="28"/>
          <w:szCs w:val="27"/>
        </w:rPr>
      </w:pPr>
      <w:r w:rsidRPr="00B527A0">
        <w:rPr>
          <w:color w:val="000000"/>
          <w:sz w:val="28"/>
          <w:szCs w:val="27"/>
        </w:rPr>
        <w:t xml:space="preserve">ЛОТ № </w:t>
      </w:r>
      <w:r>
        <w:rPr>
          <w:color w:val="000000"/>
          <w:sz w:val="28"/>
          <w:szCs w:val="27"/>
        </w:rPr>
        <w:t>7:</w:t>
      </w:r>
    </w:p>
    <w:p w:rsidR="00125C37" w:rsidRPr="00FD7ABC" w:rsidRDefault="00125C37" w:rsidP="00125C37">
      <w:pPr>
        <w:jc w:val="both"/>
        <w:rPr>
          <w:color w:val="000000"/>
          <w:sz w:val="28"/>
          <w:szCs w:val="27"/>
        </w:rPr>
      </w:pPr>
      <w:r w:rsidRPr="00FD7ABC">
        <w:rPr>
          <w:color w:val="000000"/>
          <w:sz w:val="28"/>
          <w:szCs w:val="27"/>
        </w:rPr>
        <w:t>Серия и тип постройки – здание</w:t>
      </w:r>
      <w:r>
        <w:rPr>
          <w:color w:val="000000"/>
          <w:sz w:val="28"/>
          <w:szCs w:val="27"/>
        </w:rPr>
        <w:t>;</w:t>
      </w:r>
    </w:p>
    <w:p w:rsidR="00125C37" w:rsidRPr="00FD7ABC" w:rsidRDefault="00125C37" w:rsidP="00125C37">
      <w:pPr>
        <w:jc w:val="both"/>
        <w:rPr>
          <w:color w:val="000000"/>
          <w:sz w:val="28"/>
          <w:szCs w:val="27"/>
        </w:rPr>
      </w:pPr>
      <w:r w:rsidRPr="00FD7ABC">
        <w:rPr>
          <w:color w:val="000000"/>
          <w:sz w:val="28"/>
          <w:szCs w:val="27"/>
        </w:rPr>
        <w:t>Кадастро</w:t>
      </w:r>
      <w:r>
        <w:rPr>
          <w:color w:val="000000"/>
          <w:sz w:val="28"/>
          <w:szCs w:val="27"/>
        </w:rPr>
        <w:t>вый номер земельного участка – 64:44:090101:297;</w:t>
      </w:r>
    </w:p>
    <w:p w:rsidR="00125C37" w:rsidRPr="00FD7ABC" w:rsidRDefault="00125C37" w:rsidP="00125C37">
      <w:pPr>
        <w:jc w:val="both"/>
        <w:rPr>
          <w:color w:val="000000"/>
          <w:sz w:val="28"/>
          <w:szCs w:val="27"/>
        </w:rPr>
      </w:pPr>
      <w:r w:rsidRPr="00FD7ABC">
        <w:rPr>
          <w:color w:val="000000"/>
          <w:sz w:val="28"/>
          <w:szCs w:val="27"/>
        </w:rPr>
        <w:t xml:space="preserve">Площадь земельного участка – </w:t>
      </w:r>
      <w:r>
        <w:rPr>
          <w:color w:val="000000"/>
          <w:sz w:val="28"/>
          <w:szCs w:val="27"/>
        </w:rPr>
        <w:t>отсутствует;</w:t>
      </w:r>
    </w:p>
    <w:p w:rsidR="00125C37" w:rsidRPr="00FD7ABC" w:rsidRDefault="00125C37" w:rsidP="00125C37">
      <w:pPr>
        <w:jc w:val="both"/>
        <w:rPr>
          <w:color w:val="000000"/>
          <w:sz w:val="28"/>
          <w:szCs w:val="27"/>
        </w:rPr>
      </w:pPr>
      <w:r w:rsidRPr="00FD7ABC">
        <w:rPr>
          <w:color w:val="000000"/>
          <w:sz w:val="28"/>
          <w:szCs w:val="27"/>
        </w:rPr>
        <w:t xml:space="preserve">Площадь помещений общего пользования – </w:t>
      </w:r>
      <w:r>
        <w:rPr>
          <w:color w:val="000000"/>
          <w:sz w:val="28"/>
          <w:szCs w:val="27"/>
        </w:rPr>
        <w:t>51,0</w:t>
      </w:r>
      <w:r w:rsidRPr="00FD7ABC">
        <w:rPr>
          <w:color w:val="000000"/>
          <w:sz w:val="28"/>
          <w:szCs w:val="27"/>
        </w:rPr>
        <w:t xml:space="preserve"> м.кв.</w:t>
      </w:r>
      <w:r>
        <w:rPr>
          <w:color w:val="000000"/>
          <w:sz w:val="28"/>
          <w:szCs w:val="27"/>
        </w:rPr>
        <w:t>;</w:t>
      </w:r>
    </w:p>
    <w:p w:rsidR="00125C37" w:rsidRDefault="00125C37" w:rsidP="00125C37">
      <w:pPr>
        <w:jc w:val="both"/>
        <w:rPr>
          <w:color w:val="000000"/>
          <w:sz w:val="28"/>
          <w:szCs w:val="27"/>
        </w:rPr>
      </w:pPr>
      <w:r>
        <w:rPr>
          <w:color w:val="000000"/>
          <w:sz w:val="28"/>
          <w:szCs w:val="27"/>
        </w:rPr>
        <w:t>Виды</w:t>
      </w:r>
      <w:r w:rsidRPr="00FD7ABC">
        <w:rPr>
          <w:color w:val="000000"/>
          <w:sz w:val="28"/>
          <w:szCs w:val="27"/>
        </w:rPr>
        <w:t xml:space="preserve"> благоустройства – </w:t>
      </w:r>
      <w:r>
        <w:rPr>
          <w:color w:val="000000"/>
          <w:sz w:val="28"/>
          <w:szCs w:val="27"/>
        </w:rPr>
        <w:t xml:space="preserve">многоквартирный жилой дом </w:t>
      </w:r>
      <w:r w:rsidRPr="00FD7ABC">
        <w:rPr>
          <w:color w:val="000000"/>
          <w:sz w:val="28"/>
          <w:szCs w:val="27"/>
        </w:rPr>
        <w:t>частично благоустроен</w:t>
      </w:r>
      <w:r>
        <w:rPr>
          <w:color w:val="000000"/>
          <w:sz w:val="28"/>
          <w:szCs w:val="27"/>
        </w:rPr>
        <w:t>.</w:t>
      </w:r>
    </w:p>
    <w:p w:rsidR="00125C37" w:rsidRPr="00C10763" w:rsidRDefault="00125C37" w:rsidP="00125C37">
      <w:pPr>
        <w:ind w:firstLine="709"/>
        <w:jc w:val="both"/>
        <w:rPr>
          <w:bCs/>
          <w:color w:val="000000"/>
          <w:sz w:val="28"/>
          <w:szCs w:val="27"/>
        </w:rPr>
      </w:pPr>
      <w:r w:rsidRPr="00C10763">
        <w:rPr>
          <w:color w:val="000000"/>
          <w:sz w:val="28"/>
          <w:szCs w:val="27"/>
        </w:rPr>
        <w:t xml:space="preserve">ЛОТ № </w:t>
      </w:r>
      <w:r>
        <w:rPr>
          <w:color w:val="000000"/>
          <w:sz w:val="28"/>
          <w:szCs w:val="27"/>
        </w:rPr>
        <w:t>8</w:t>
      </w:r>
      <w:r w:rsidRPr="00C10763">
        <w:rPr>
          <w:color w:val="000000"/>
          <w:sz w:val="28"/>
          <w:szCs w:val="27"/>
        </w:rPr>
        <w:t>:</w:t>
      </w:r>
    </w:p>
    <w:p w:rsidR="00125C37" w:rsidRPr="00C10763" w:rsidRDefault="00125C37" w:rsidP="00125C37">
      <w:pPr>
        <w:jc w:val="both"/>
        <w:rPr>
          <w:color w:val="000000"/>
          <w:sz w:val="28"/>
          <w:szCs w:val="27"/>
        </w:rPr>
      </w:pPr>
      <w:r w:rsidRPr="00C10763">
        <w:rPr>
          <w:color w:val="000000"/>
          <w:sz w:val="28"/>
          <w:szCs w:val="27"/>
        </w:rPr>
        <w:t>Серия и тип постройки – здание;</w:t>
      </w:r>
    </w:p>
    <w:p w:rsidR="00125C37" w:rsidRPr="00C10763" w:rsidRDefault="00125C37" w:rsidP="00125C37">
      <w:pPr>
        <w:jc w:val="both"/>
        <w:rPr>
          <w:color w:val="000000"/>
          <w:sz w:val="28"/>
          <w:szCs w:val="27"/>
        </w:rPr>
      </w:pPr>
      <w:r w:rsidRPr="00C10763">
        <w:rPr>
          <w:color w:val="000000"/>
          <w:sz w:val="28"/>
          <w:szCs w:val="27"/>
        </w:rPr>
        <w:t>Кадастровый номер земельного участка –</w:t>
      </w:r>
      <w:r>
        <w:rPr>
          <w:color w:val="000000"/>
          <w:sz w:val="28"/>
          <w:szCs w:val="27"/>
        </w:rPr>
        <w:t xml:space="preserve"> 64:44:090101:297</w:t>
      </w:r>
      <w:r w:rsidRPr="00C10763">
        <w:rPr>
          <w:color w:val="000000"/>
          <w:sz w:val="28"/>
          <w:szCs w:val="27"/>
        </w:rPr>
        <w:t>;</w:t>
      </w:r>
    </w:p>
    <w:p w:rsidR="00125C37" w:rsidRPr="00C10763" w:rsidRDefault="00125C37" w:rsidP="00125C37">
      <w:pPr>
        <w:jc w:val="both"/>
        <w:rPr>
          <w:color w:val="000000"/>
          <w:sz w:val="28"/>
          <w:szCs w:val="27"/>
        </w:rPr>
      </w:pPr>
      <w:r w:rsidRPr="00C10763">
        <w:rPr>
          <w:color w:val="000000"/>
          <w:sz w:val="28"/>
          <w:szCs w:val="27"/>
        </w:rPr>
        <w:t>Площадь земельного участка – отсутствует;</w:t>
      </w:r>
    </w:p>
    <w:p w:rsidR="00125C37" w:rsidRPr="00C10763" w:rsidRDefault="00125C37" w:rsidP="00125C37">
      <w:pPr>
        <w:jc w:val="both"/>
        <w:rPr>
          <w:color w:val="000000"/>
          <w:sz w:val="28"/>
          <w:szCs w:val="27"/>
        </w:rPr>
      </w:pPr>
      <w:r w:rsidRPr="00C10763">
        <w:rPr>
          <w:color w:val="000000"/>
          <w:sz w:val="28"/>
          <w:szCs w:val="27"/>
        </w:rPr>
        <w:t>Площадь помещений общего пользования –</w:t>
      </w:r>
      <w:r>
        <w:rPr>
          <w:color w:val="000000"/>
          <w:sz w:val="28"/>
          <w:szCs w:val="27"/>
        </w:rPr>
        <w:t>52</w:t>
      </w:r>
      <w:r w:rsidRPr="00C10763">
        <w:rPr>
          <w:color w:val="000000"/>
          <w:sz w:val="28"/>
          <w:szCs w:val="27"/>
        </w:rPr>
        <w:t>,</w:t>
      </w:r>
      <w:r>
        <w:rPr>
          <w:color w:val="000000"/>
          <w:sz w:val="28"/>
          <w:szCs w:val="27"/>
        </w:rPr>
        <w:t>2</w:t>
      </w:r>
      <w:r w:rsidRPr="00C10763">
        <w:rPr>
          <w:color w:val="000000"/>
          <w:sz w:val="28"/>
          <w:szCs w:val="27"/>
        </w:rPr>
        <w:t xml:space="preserve"> м.кв.;</w:t>
      </w:r>
    </w:p>
    <w:p w:rsidR="00125C37" w:rsidRPr="00C10763" w:rsidRDefault="00125C37" w:rsidP="00125C37">
      <w:pPr>
        <w:jc w:val="both"/>
        <w:rPr>
          <w:color w:val="000000"/>
          <w:sz w:val="28"/>
          <w:szCs w:val="27"/>
        </w:rPr>
      </w:pPr>
      <w:r>
        <w:rPr>
          <w:color w:val="000000"/>
          <w:sz w:val="28"/>
          <w:szCs w:val="27"/>
        </w:rPr>
        <w:t xml:space="preserve">Виды </w:t>
      </w:r>
      <w:r w:rsidRPr="00C10763">
        <w:rPr>
          <w:color w:val="000000"/>
          <w:sz w:val="28"/>
          <w:szCs w:val="27"/>
        </w:rPr>
        <w:t xml:space="preserve"> благоустройства – многоквартирный жилой дом частично благоустроен.</w:t>
      </w:r>
    </w:p>
    <w:p w:rsidR="00125C37" w:rsidRPr="0056038E" w:rsidRDefault="00125C37" w:rsidP="00125C37">
      <w:pPr>
        <w:ind w:firstLine="709"/>
        <w:jc w:val="both"/>
        <w:rPr>
          <w:bCs/>
          <w:color w:val="000000"/>
          <w:sz w:val="28"/>
          <w:szCs w:val="27"/>
        </w:rPr>
      </w:pPr>
      <w:r w:rsidRPr="00B527A0">
        <w:rPr>
          <w:color w:val="000000"/>
          <w:sz w:val="28"/>
          <w:szCs w:val="27"/>
        </w:rPr>
        <w:t xml:space="preserve">ЛОТ № </w:t>
      </w:r>
      <w:r>
        <w:rPr>
          <w:color w:val="000000"/>
          <w:sz w:val="28"/>
          <w:szCs w:val="27"/>
        </w:rPr>
        <w:t>9:</w:t>
      </w:r>
    </w:p>
    <w:p w:rsidR="00125C37" w:rsidRPr="00FD7ABC" w:rsidRDefault="00125C37" w:rsidP="00125C37">
      <w:pPr>
        <w:jc w:val="both"/>
        <w:rPr>
          <w:color w:val="000000"/>
          <w:sz w:val="28"/>
          <w:szCs w:val="27"/>
        </w:rPr>
      </w:pPr>
      <w:r w:rsidRPr="00FD7ABC">
        <w:rPr>
          <w:color w:val="000000"/>
          <w:sz w:val="28"/>
          <w:szCs w:val="27"/>
        </w:rPr>
        <w:t>Серия и тип постройки – здание</w:t>
      </w:r>
      <w:r>
        <w:rPr>
          <w:color w:val="000000"/>
          <w:sz w:val="28"/>
          <w:szCs w:val="27"/>
        </w:rPr>
        <w:t>;</w:t>
      </w:r>
    </w:p>
    <w:p w:rsidR="00125C37" w:rsidRPr="00FD7ABC" w:rsidRDefault="00125C37" w:rsidP="00125C37">
      <w:pPr>
        <w:jc w:val="both"/>
        <w:rPr>
          <w:color w:val="000000"/>
          <w:sz w:val="28"/>
          <w:szCs w:val="27"/>
        </w:rPr>
      </w:pPr>
      <w:r w:rsidRPr="00FD7ABC">
        <w:rPr>
          <w:color w:val="000000"/>
          <w:sz w:val="28"/>
          <w:szCs w:val="27"/>
        </w:rPr>
        <w:t>Кадастровый номе</w:t>
      </w:r>
      <w:r>
        <w:rPr>
          <w:color w:val="000000"/>
          <w:sz w:val="28"/>
          <w:szCs w:val="27"/>
        </w:rPr>
        <w:t>р земельного участка – 64:44:090101:297;</w:t>
      </w:r>
    </w:p>
    <w:p w:rsidR="00125C37" w:rsidRPr="00FD7ABC" w:rsidRDefault="00125C37" w:rsidP="00125C37">
      <w:pPr>
        <w:jc w:val="both"/>
        <w:rPr>
          <w:color w:val="000000"/>
          <w:sz w:val="28"/>
          <w:szCs w:val="27"/>
        </w:rPr>
      </w:pPr>
      <w:r w:rsidRPr="00FD7ABC">
        <w:rPr>
          <w:color w:val="000000"/>
          <w:sz w:val="28"/>
          <w:szCs w:val="27"/>
        </w:rPr>
        <w:t xml:space="preserve">Площадь земельного участка – </w:t>
      </w:r>
      <w:r>
        <w:rPr>
          <w:color w:val="000000"/>
          <w:sz w:val="28"/>
          <w:szCs w:val="27"/>
        </w:rPr>
        <w:t>отсутствует;</w:t>
      </w:r>
    </w:p>
    <w:p w:rsidR="00125C37" w:rsidRPr="00FD7ABC" w:rsidRDefault="00125C37" w:rsidP="00125C37">
      <w:pPr>
        <w:jc w:val="both"/>
        <w:rPr>
          <w:color w:val="000000"/>
          <w:sz w:val="28"/>
          <w:szCs w:val="27"/>
        </w:rPr>
      </w:pPr>
      <w:r w:rsidRPr="00FD7ABC">
        <w:rPr>
          <w:color w:val="000000"/>
          <w:sz w:val="28"/>
          <w:szCs w:val="27"/>
        </w:rPr>
        <w:t xml:space="preserve">Площадь помещений общего пользования – </w:t>
      </w:r>
      <w:r>
        <w:rPr>
          <w:color w:val="000000"/>
          <w:sz w:val="28"/>
          <w:szCs w:val="27"/>
        </w:rPr>
        <w:t>53,8</w:t>
      </w:r>
      <w:r w:rsidRPr="00FD7ABC">
        <w:rPr>
          <w:color w:val="000000"/>
          <w:sz w:val="28"/>
          <w:szCs w:val="27"/>
        </w:rPr>
        <w:t xml:space="preserve"> м.кв.</w:t>
      </w:r>
      <w:r>
        <w:rPr>
          <w:color w:val="000000"/>
          <w:sz w:val="28"/>
          <w:szCs w:val="27"/>
        </w:rPr>
        <w:t>;</w:t>
      </w:r>
    </w:p>
    <w:p w:rsidR="00125C37" w:rsidRPr="00FD7ABC" w:rsidRDefault="00125C37" w:rsidP="00125C37">
      <w:pPr>
        <w:jc w:val="both"/>
        <w:rPr>
          <w:color w:val="000000"/>
          <w:sz w:val="28"/>
          <w:szCs w:val="27"/>
        </w:rPr>
      </w:pPr>
      <w:r>
        <w:rPr>
          <w:color w:val="000000"/>
          <w:sz w:val="28"/>
          <w:szCs w:val="27"/>
        </w:rPr>
        <w:t xml:space="preserve">Виды </w:t>
      </w:r>
      <w:r w:rsidRPr="00FD7ABC">
        <w:rPr>
          <w:color w:val="000000"/>
          <w:sz w:val="28"/>
          <w:szCs w:val="27"/>
        </w:rPr>
        <w:t xml:space="preserve"> благоустройства – </w:t>
      </w:r>
      <w:r>
        <w:rPr>
          <w:color w:val="000000"/>
          <w:sz w:val="28"/>
          <w:szCs w:val="27"/>
        </w:rPr>
        <w:t xml:space="preserve">многоквартирный жилой дом </w:t>
      </w:r>
      <w:r w:rsidRPr="00FD7ABC">
        <w:rPr>
          <w:color w:val="000000"/>
          <w:sz w:val="28"/>
          <w:szCs w:val="27"/>
        </w:rPr>
        <w:t>частично благоустроен</w:t>
      </w:r>
      <w:r>
        <w:rPr>
          <w:color w:val="000000"/>
          <w:sz w:val="28"/>
          <w:szCs w:val="27"/>
        </w:rPr>
        <w:t>.</w:t>
      </w:r>
    </w:p>
    <w:p w:rsidR="00125C37" w:rsidRPr="0056038E" w:rsidRDefault="00125C37" w:rsidP="00125C37">
      <w:pPr>
        <w:ind w:firstLine="709"/>
        <w:jc w:val="both"/>
        <w:rPr>
          <w:bCs/>
          <w:color w:val="000000"/>
          <w:sz w:val="28"/>
          <w:szCs w:val="27"/>
        </w:rPr>
      </w:pPr>
      <w:r w:rsidRPr="00B527A0">
        <w:rPr>
          <w:color w:val="000000"/>
          <w:sz w:val="28"/>
          <w:szCs w:val="27"/>
        </w:rPr>
        <w:t xml:space="preserve">ЛОТ № </w:t>
      </w:r>
      <w:r>
        <w:rPr>
          <w:color w:val="000000"/>
          <w:sz w:val="28"/>
          <w:szCs w:val="27"/>
        </w:rPr>
        <w:t>10:</w:t>
      </w:r>
    </w:p>
    <w:p w:rsidR="00125C37" w:rsidRPr="00FD7ABC" w:rsidRDefault="00125C37" w:rsidP="00125C37">
      <w:pPr>
        <w:jc w:val="both"/>
        <w:rPr>
          <w:color w:val="000000"/>
          <w:sz w:val="28"/>
          <w:szCs w:val="27"/>
        </w:rPr>
      </w:pPr>
      <w:r w:rsidRPr="00FD7ABC">
        <w:rPr>
          <w:color w:val="000000"/>
          <w:sz w:val="28"/>
          <w:szCs w:val="27"/>
        </w:rPr>
        <w:t>Серия и тип постройки – здание</w:t>
      </w:r>
      <w:r>
        <w:rPr>
          <w:color w:val="000000"/>
          <w:sz w:val="28"/>
          <w:szCs w:val="27"/>
        </w:rPr>
        <w:t>;</w:t>
      </w:r>
    </w:p>
    <w:p w:rsidR="00125C37" w:rsidRPr="00FD7ABC" w:rsidRDefault="00125C37" w:rsidP="00125C37">
      <w:pPr>
        <w:jc w:val="both"/>
        <w:rPr>
          <w:color w:val="000000"/>
          <w:sz w:val="28"/>
          <w:szCs w:val="27"/>
        </w:rPr>
      </w:pPr>
      <w:r w:rsidRPr="00FD7ABC">
        <w:rPr>
          <w:color w:val="000000"/>
          <w:sz w:val="28"/>
          <w:szCs w:val="27"/>
        </w:rPr>
        <w:t xml:space="preserve">Кадастровый </w:t>
      </w:r>
      <w:r>
        <w:rPr>
          <w:color w:val="000000"/>
          <w:sz w:val="28"/>
          <w:szCs w:val="27"/>
        </w:rPr>
        <w:t>номер земельного участка – 64:44:010107:55;</w:t>
      </w:r>
    </w:p>
    <w:p w:rsidR="00125C37" w:rsidRPr="00FD7ABC" w:rsidRDefault="00125C37" w:rsidP="00125C37">
      <w:pPr>
        <w:jc w:val="both"/>
        <w:rPr>
          <w:color w:val="000000"/>
          <w:sz w:val="28"/>
          <w:szCs w:val="27"/>
        </w:rPr>
      </w:pPr>
      <w:r w:rsidRPr="00FD7ABC">
        <w:rPr>
          <w:color w:val="000000"/>
          <w:sz w:val="28"/>
          <w:szCs w:val="27"/>
        </w:rPr>
        <w:lastRenderedPageBreak/>
        <w:t xml:space="preserve">Площадь земельного участка – </w:t>
      </w:r>
      <w:r>
        <w:rPr>
          <w:color w:val="000000"/>
          <w:sz w:val="28"/>
          <w:szCs w:val="27"/>
        </w:rPr>
        <w:t>отсутствует;</w:t>
      </w:r>
    </w:p>
    <w:p w:rsidR="00125C37" w:rsidRPr="00FD7ABC" w:rsidRDefault="00125C37" w:rsidP="00125C37">
      <w:pPr>
        <w:jc w:val="both"/>
        <w:rPr>
          <w:color w:val="000000"/>
          <w:sz w:val="28"/>
          <w:szCs w:val="27"/>
        </w:rPr>
      </w:pPr>
      <w:r w:rsidRPr="00FD7ABC">
        <w:rPr>
          <w:color w:val="000000"/>
          <w:sz w:val="28"/>
          <w:szCs w:val="27"/>
        </w:rPr>
        <w:t xml:space="preserve">Площадь помещений общего пользования – </w:t>
      </w:r>
      <w:r>
        <w:rPr>
          <w:color w:val="000000"/>
          <w:sz w:val="28"/>
          <w:szCs w:val="27"/>
        </w:rPr>
        <w:t>996,8</w:t>
      </w:r>
      <w:r w:rsidRPr="00FD7ABC">
        <w:rPr>
          <w:color w:val="000000"/>
          <w:sz w:val="28"/>
          <w:szCs w:val="27"/>
        </w:rPr>
        <w:t xml:space="preserve"> м.кв.</w:t>
      </w:r>
      <w:r>
        <w:rPr>
          <w:color w:val="000000"/>
          <w:sz w:val="28"/>
          <w:szCs w:val="27"/>
        </w:rPr>
        <w:t>;</w:t>
      </w:r>
    </w:p>
    <w:p w:rsidR="00125C37" w:rsidRDefault="00125C37" w:rsidP="00125C37">
      <w:pPr>
        <w:jc w:val="both"/>
        <w:rPr>
          <w:color w:val="000000"/>
          <w:sz w:val="28"/>
          <w:szCs w:val="27"/>
        </w:rPr>
      </w:pPr>
      <w:r>
        <w:rPr>
          <w:color w:val="000000"/>
          <w:sz w:val="28"/>
          <w:szCs w:val="27"/>
        </w:rPr>
        <w:t xml:space="preserve">Виды </w:t>
      </w:r>
      <w:r w:rsidRPr="00FD7ABC">
        <w:rPr>
          <w:color w:val="000000"/>
          <w:sz w:val="28"/>
          <w:szCs w:val="27"/>
        </w:rPr>
        <w:t xml:space="preserve"> благоустройства – </w:t>
      </w:r>
      <w:r>
        <w:rPr>
          <w:color w:val="000000"/>
          <w:sz w:val="28"/>
          <w:szCs w:val="27"/>
        </w:rPr>
        <w:t xml:space="preserve">многоквартирный жилой дом </w:t>
      </w:r>
      <w:r w:rsidRPr="00FD7ABC">
        <w:rPr>
          <w:color w:val="000000"/>
          <w:sz w:val="28"/>
          <w:szCs w:val="27"/>
        </w:rPr>
        <w:t>частично благоустроен</w:t>
      </w:r>
      <w:r>
        <w:rPr>
          <w:color w:val="000000"/>
          <w:sz w:val="28"/>
          <w:szCs w:val="27"/>
        </w:rPr>
        <w:t>.</w:t>
      </w:r>
    </w:p>
    <w:p w:rsidR="00125C37" w:rsidRPr="0056038E" w:rsidRDefault="00125C37" w:rsidP="00125C37">
      <w:pPr>
        <w:ind w:firstLine="709"/>
        <w:jc w:val="both"/>
        <w:rPr>
          <w:bCs/>
          <w:color w:val="000000"/>
          <w:sz w:val="28"/>
          <w:szCs w:val="27"/>
        </w:rPr>
      </w:pPr>
      <w:r w:rsidRPr="00B527A0">
        <w:rPr>
          <w:color w:val="000000"/>
          <w:sz w:val="28"/>
          <w:szCs w:val="27"/>
        </w:rPr>
        <w:t xml:space="preserve">ЛОТ № </w:t>
      </w:r>
      <w:r>
        <w:rPr>
          <w:color w:val="000000"/>
          <w:sz w:val="28"/>
          <w:szCs w:val="27"/>
        </w:rPr>
        <w:t>11:</w:t>
      </w:r>
    </w:p>
    <w:p w:rsidR="00125C37" w:rsidRPr="00FD7ABC" w:rsidRDefault="00125C37" w:rsidP="00125C37">
      <w:pPr>
        <w:jc w:val="both"/>
        <w:rPr>
          <w:color w:val="000000"/>
          <w:sz w:val="28"/>
          <w:szCs w:val="27"/>
        </w:rPr>
      </w:pPr>
      <w:r w:rsidRPr="00FD7ABC">
        <w:rPr>
          <w:color w:val="000000"/>
          <w:sz w:val="28"/>
          <w:szCs w:val="27"/>
        </w:rPr>
        <w:t>Серия и тип постройки – здание</w:t>
      </w:r>
      <w:r>
        <w:rPr>
          <w:color w:val="000000"/>
          <w:sz w:val="28"/>
          <w:szCs w:val="27"/>
        </w:rPr>
        <w:t>;</w:t>
      </w:r>
    </w:p>
    <w:p w:rsidR="00125C37" w:rsidRPr="00FD7ABC" w:rsidRDefault="00125C37" w:rsidP="00125C37">
      <w:pPr>
        <w:jc w:val="both"/>
        <w:rPr>
          <w:color w:val="000000"/>
          <w:sz w:val="28"/>
          <w:szCs w:val="27"/>
        </w:rPr>
      </w:pPr>
      <w:r w:rsidRPr="00FD7ABC">
        <w:rPr>
          <w:color w:val="000000"/>
          <w:sz w:val="28"/>
          <w:szCs w:val="27"/>
        </w:rPr>
        <w:t xml:space="preserve">Кадастровый номер </w:t>
      </w:r>
      <w:r>
        <w:rPr>
          <w:color w:val="000000"/>
          <w:sz w:val="28"/>
          <w:szCs w:val="27"/>
        </w:rPr>
        <w:t>земельного участка – 64:44:040137:210;</w:t>
      </w:r>
    </w:p>
    <w:p w:rsidR="00125C37" w:rsidRPr="00FD7ABC" w:rsidRDefault="00125C37" w:rsidP="00125C37">
      <w:pPr>
        <w:jc w:val="both"/>
        <w:rPr>
          <w:color w:val="000000"/>
          <w:sz w:val="28"/>
          <w:szCs w:val="27"/>
        </w:rPr>
      </w:pPr>
      <w:r w:rsidRPr="00FD7ABC">
        <w:rPr>
          <w:color w:val="000000"/>
          <w:sz w:val="28"/>
          <w:szCs w:val="27"/>
        </w:rPr>
        <w:t xml:space="preserve">Площадь земельного участка – </w:t>
      </w:r>
      <w:r>
        <w:rPr>
          <w:color w:val="000000"/>
          <w:sz w:val="28"/>
          <w:szCs w:val="27"/>
        </w:rPr>
        <w:t>отсутствует;</w:t>
      </w:r>
    </w:p>
    <w:p w:rsidR="00125C37" w:rsidRPr="00FD7ABC" w:rsidRDefault="00125C37" w:rsidP="00125C37">
      <w:pPr>
        <w:jc w:val="both"/>
        <w:rPr>
          <w:color w:val="000000"/>
          <w:sz w:val="28"/>
          <w:szCs w:val="27"/>
        </w:rPr>
      </w:pPr>
      <w:r w:rsidRPr="00FD7ABC">
        <w:rPr>
          <w:color w:val="000000"/>
          <w:sz w:val="28"/>
          <w:szCs w:val="27"/>
        </w:rPr>
        <w:t xml:space="preserve">Площадь помещений общего пользования – </w:t>
      </w:r>
      <w:r>
        <w:rPr>
          <w:color w:val="000000"/>
          <w:sz w:val="28"/>
          <w:szCs w:val="27"/>
        </w:rPr>
        <w:t>184</w:t>
      </w:r>
      <w:r w:rsidRPr="00FD7ABC">
        <w:rPr>
          <w:color w:val="000000"/>
          <w:sz w:val="28"/>
          <w:szCs w:val="27"/>
        </w:rPr>
        <w:t xml:space="preserve"> м.кв.</w:t>
      </w:r>
      <w:r>
        <w:rPr>
          <w:color w:val="000000"/>
          <w:sz w:val="28"/>
          <w:szCs w:val="27"/>
        </w:rPr>
        <w:t>;</w:t>
      </w:r>
    </w:p>
    <w:p w:rsidR="00125C37" w:rsidRPr="00FD7ABC" w:rsidRDefault="00125C37" w:rsidP="00125C37">
      <w:pPr>
        <w:jc w:val="both"/>
        <w:rPr>
          <w:color w:val="000000"/>
          <w:sz w:val="28"/>
          <w:szCs w:val="27"/>
        </w:rPr>
      </w:pPr>
      <w:r w:rsidRPr="00FD7ABC">
        <w:rPr>
          <w:color w:val="000000"/>
          <w:sz w:val="28"/>
          <w:szCs w:val="27"/>
        </w:rPr>
        <w:t xml:space="preserve">Степень благоустройства – </w:t>
      </w:r>
      <w:r>
        <w:rPr>
          <w:color w:val="000000"/>
          <w:sz w:val="28"/>
          <w:szCs w:val="27"/>
        </w:rPr>
        <w:t xml:space="preserve">многоквартирный жилой дом </w:t>
      </w:r>
      <w:r w:rsidRPr="00FD7ABC">
        <w:rPr>
          <w:color w:val="000000"/>
          <w:sz w:val="28"/>
          <w:szCs w:val="27"/>
        </w:rPr>
        <w:t>частично благоустроен</w:t>
      </w:r>
      <w:r>
        <w:rPr>
          <w:color w:val="000000"/>
          <w:sz w:val="28"/>
          <w:szCs w:val="27"/>
        </w:rPr>
        <w:t>.</w:t>
      </w:r>
    </w:p>
    <w:p w:rsidR="00125C37" w:rsidRPr="0056038E" w:rsidRDefault="00125C37" w:rsidP="00125C37">
      <w:pPr>
        <w:ind w:firstLine="709"/>
        <w:jc w:val="both"/>
        <w:rPr>
          <w:bCs/>
          <w:color w:val="000000"/>
          <w:sz w:val="28"/>
          <w:szCs w:val="27"/>
        </w:rPr>
      </w:pPr>
      <w:r w:rsidRPr="00B527A0">
        <w:rPr>
          <w:color w:val="000000"/>
          <w:sz w:val="28"/>
          <w:szCs w:val="27"/>
        </w:rPr>
        <w:t xml:space="preserve">ЛОТ № </w:t>
      </w:r>
      <w:r>
        <w:rPr>
          <w:color w:val="000000"/>
          <w:sz w:val="28"/>
          <w:szCs w:val="27"/>
        </w:rPr>
        <w:t>12:</w:t>
      </w:r>
    </w:p>
    <w:p w:rsidR="00125C37" w:rsidRPr="00FD7ABC" w:rsidRDefault="00125C37" w:rsidP="00125C37">
      <w:pPr>
        <w:jc w:val="both"/>
        <w:rPr>
          <w:color w:val="000000"/>
          <w:sz w:val="28"/>
          <w:szCs w:val="27"/>
        </w:rPr>
      </w:pPr>
      <w:r w:rsidRPr="00FD7ABC">
        <w:rPr>
          <w:color w:val="000000"/>
          <w:sz w:val="28"/>
          <w:szCs w:val="27"/>
        </w:rPr>
        <w:t>Серия и тип постройки – здание</w:t>
      </w:r>
      <w:r>
        <w:rPr>
          <w:color w:val="000000"/>
          <w:sz w:val="28"/>
          <w:szCs w:val="27"/>
        </w:rPr>
        <w:t>;</w:t>
      </w:r>
    </w:p>
    <w:p w:rsidR="00125C37" w:rsidRPr="00FD7ABC" w:rsidRDefault="00125C37" w:rsidP="00125C37">
      <w:pPr>
        <w:jc w:val="both"/>
        <w:rPr>
          <w:color w:val="000000"/>
          <w:sz w:val="28"/>
          <w:szCs w:val="27"/>
        </w:rPr>
      </w:pPr>
      <w:r w:rsidRPr="00FD7ABC">
        <w:rPr>
          <w:color w:val="000000"/>
          <w:sz w:val="28"/>
          <w:szCs w:val="27"/>
        </w:rPr>
        <w:t xml:space="preserve">Кадастровый номер </w:t>
      </w:r>
      <w:r>
        <w:rPr>
          <w:color w:val="000000"/>
          <w:sz w:val="28"/>
          <w:szCs w:val="27"/>
        </w:rPr>
        <w:t>земельного участка – 64:44:040137:209;</w:t>
      </w:r>
    </w:p>
    <w:p w:rsidR="00125C37" w:rsidRPr="00FD7ABC" w:rsidRDefault="00125C37" w:rsidP="00125C37">
      <w:pPr>
        <w:jc w:val="both"/>
        <w:rPr>
          <w:color w:val="000000"/>
          <w:sz w:val="28"/>
          <w:szCs w:val="27"/>
        </w:rPr>
      </w:pPr>
      <w:r w:rsidRPr="00FD7ABC">
        <w:rPr>
          <w:color w:val="000000"/>
          <w:sz w:val="28"/>
          <w:szCs w:val="27"/>
        </w:rPr>
        <w:t xml:space="preserve">Площадь земельного участка – </w:t>
      </w:r>
      <w:r>
        <w:rPr>
          <w:color w:val="000000"/>
          <w:sz w:val="28"/>
          <w:szCs w:val="27"/>
        </w:rPr>
        <w:t>отсутствует;</w:t>
      </w:r>
    </w:p>
    <w:p w:rsidR="00125C37" w:rsidRPr="00FD7ABC" w:rsidRDefault="00125C37" w:rsidP="00125C37">
      <w:pPr>
        <w:jc w:val="both"/>
        <w:rPr>
          <w:color w:val="000000"/>
          <w:sz w:val="28"/>
          <w:szCs w:val="27"/>
        </w:rPr>
      </w:pPr>
      <w:r w:rsidRPr="00FD7ABC">
        <w:rPr>
          <w:color w:val="000000"/>
          <w:sz w:val="28"/>
          <w:szCs w:val="27"/>
        </w:rPr>
        <w:t xml:space="preserve">Площадь </w:t>
      </w:r>
      <w:r>
        <w:rPr>
          <w:color w:val="000000"/>
          <w:sz w:val="28"/>
          <w:szCs w:val="27"/>
        </w:rPr>
        <w:t>помещений общего пользования – 117</w:t>
      </w:r>
      <w:r w:rsidRPr="00FD7ABC">
        <w:rPr>
          <w:color w:val="000000"/>
          <w:sz w:val="28"/>
          <w:szCs w:val="27"/>
        </w:rPr>
        <w:t xml:space="preserve"> м.кв.</w:t>
      </w:r>
      <w:r>
        <w:rPr>
          <w:color w:val="000000"/>
          <w:sz w:val="28"/>
          <w:szCs w:val="27"/>
        </w:rPr>
        <w:t>;</w:t>
      </w:r>
    </w:p>
    <w:p w:rsidR="00125C37" w:rsidRPr="00FD7ABC" w:rsidRDefault="00125C37" w:rsidP="00125C37">
      <w:pPr>
        <w:jc w:val="both"/>
        <w:rPr>
          <w:color w:val="000000"/>
          <w:sz w:val="28"/>
          <w:szCs w:val="27"/>
        </w:rPr>
      </w:pPr>
      <w:r w:rsidRPr="00FD7ABC">
        <w:rPr>
          <w:color w:val="000000"/>
          <w:sz w:val="28"/>
          <w:szCs w:val="27"/>
        </w:rPr>
        <w:t xml:space="preserve">Степень благоустройства – </w:t>
      </w:r>
      <w:r>
        <w:rPr>
          <w:color w:val="000000"/>
          <w:sz w:val="28"/>
          <w:szCs w:val="27"/>
        </w:rPr>
        <w:t xml:space="preserve">многоквартирный жилой дом </w:t>
      </w:r>
      <w:r w:rsidRPr="00FD7ABC">
        <w:rPr>
          <w:color w:val="000000"/>
          <w:sz w:val="28"/>
          <w:szCs w:val="27"/>
        </w:rPr>
        <w:t>частично благоустроен</w:t>
      </w:r>
      <w:r>
        <w:rPr>
          <w:color w:val="000000"/>
          <w:sz w:val="28"/>
          <w:szCs w:val="27"/>
        </w:rPr>
        <w:t>.</w:t>
      </w:r>
    </w:p>
    <w:p w:rsidR="00125C37" w:rsidRDefault="00125C37" w:rsidP="00125C37">
      <w:pPr>
        <w:rPr>
          <w:b/>
          <w:color w:val="000000"/>
          <w:sz w:val="28"/>
          <w:szCs w:val="27"/>
        </w:rPr>
      </w:pPr>
    </w:p>
    <w:p w:rsidR="00125C37" w:rsidRDefault="00125C37" w:rsidP="009E13CF">
      <w:pPr>
        <w:spacing w:line="216" w:lineRule="auto"/>
        <w:rPr>
          <w:color w:val="000000"/>
          <w:sz w:val="28"/>
          <w:szCs w:val="27"/>
        </w:rPr>
      </w:pPr>
      <w:r>
        <w:rPr>
          <w:color w:val="000000"/>
          <w:sz w:val="28"/>
          <w:szCs w:val="27"/>
        </w:rPr>
        <w:t>Наименование</w:t>
      </w:r>
      <w:r w:rsidRPr="00B527A0">
        <w:rPr>
          <w:color w:val="000000"/>
          <w:sz w:val="28"/>
          <w:szCs w:val="27"/>
        </w:rPr>
        <w:t xml:space="preserve"> работ и услуг по содержанию и ремонту общего имущества</w:t>
      </w:r>
    </w:p>
    <w:p w:rsidR="00125C37" w:rsidRPr="00B527A0" w:rsidRDefault="00125C37" w:rsidP="009E13CF">
      <w:pPr>
        <w:spacing w:line="216" w:lineRule="auto"/>
        <w:jc w:val="center"/>
        <w:rPr>
          <w:color w:val="000000"/>
          <w:sz w:val="28"/>
          <w:szCs w:val="27"/>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872"/>
        <w:gridCol w:w="1699"/>
      </w:tblGrid>
      <w:tr w:rsidR="00125C37" w:rsidRPr="00B527A0" w:rsidTr="00653250">
        <w:trPr>
          <w:jc w:val="center"/>
        </w:trPr>
        <w:tc>
          <w:tcPr>
            <w:tcW w:w="0" w:type="auto"/>
          </w:tcPr>
          <w:p w:rsidR="00125C37" w:rsidRPr="00847A65" w:rsidRDefault="00125C37" w:rsidP="009E13CF">
            <w:pPr>
              <w:spacing w:line="216" w:lineRule="auto"/>
              <w:rPr>
                <w:color w:val="000000"/>
                <w:sz w:val="28"/>
                <w:szCs w:val="28"/>
              </w:rPr>
            </w:pPr>
            <w:r w:rsidRPr="00847A65">
              <w:rPr>
                <w:color w:val="000000"/>
                <w:sz w:val="28"/>
                <w:szCs w:val="28"/>
              </w:rPr>
              <w:t>Наименование работ/услуг</w:t>
            </w:r>
          </w:p>
        </w:tc>
        <w:tc>
          <w:tcPr>
            <w:tcW w:w="0" w:type="auto"/>
          </w:tcPr>
          <w:p w:rsidR="00125C37" w:rsidRPr="00847A65" w:rsidRDefault="00125C37" w:rsidP="009E13CF">
            <w:pPr>
              <w:spacing w:line="216" w:lineRule="auto"/>
              <w:jc w:val="center"/>
              <w:rPr>
                <w:color w:val="000000"/>
                <w:sz w:val="28"/>
                <w:szCs w:val="28"/>
              </w:rPr>
            </w:pPr>
            <w:r w:rsidRPr="00847A65">
              <w:rPr>
                <w:color w:val="000000"/>
                <w:sz w:val="28"/>
                <w:szCs w:val="28"/>
              </w:rPr>
              <w:t>Примечание</w:t>
            </w:r>
          </w:p>
        </w:tc>
      </w:tr>
      <w:tr w:rsidR="00125C37" w:rsidRPr="00B527A0" w:rsidTr="00653250">
        <w:trPr>
          <w:jc w:val="center"/>
        </w:trPr>
        <w:tc>
          <w:tcPr>
            <w:tcW w:w="0" w:type="auto"/>
          </w:tcPr>
          <w:p w:rsidR="00125C37" w:rsidRPr="00847A65" w:rsidRDefault="00125C37" w:rsidP="009E13CF">
            <w:pPr>
              <w:spacing w:line="216" w:lineRule="auto"/>
              <w:rPr>
                <w:color w:val="000000"/>
                <w:sz w:val="28"/>
                <w:szCs w:val="28"/>
              </w:rPr>
            </w:pPr>
            <w:r w:rsidRPr="00847A65">
              <w:rPr>
                <w:color w:val="000000"/>
                <w:sz w:val="28"/>
                <w:szCs w:val="28"/>
              </w:rPr>
              <w:t>I. Подготовка многоквартирного дома к сезонной эксплуатации</w:t>
            </w:r>
          </w:p>
        </w:tc>
        <w:tc>
          <w:tcPr>
            <w:tcW w:w="0" w:type="auto"/>
          </w:tcPr>
          <w:p w:rsidR="00125C37" w:rsidRPr="00847A65" w:rsidRDefault="00125C37" w:rsidP="009E13CF">
            <w:pPr>
              <w:spacing w:line="216" w:lineRule="auto"/>
              <w:jc w:val="center"/>
              <w:rPr>
                <w:color w:val="000000"/>
                <w:sz w:val="28"/>
                <w:szCs w:val="28"/>
              </w:rPr>
            </w:pPr>
          </w:p>
        </w:tc>
      </w:tr>
      <w:tr w:rsidR="00125C37" w:rsidRPr="00B527A0" w:rsidTr="00653250">
        <w:trPr>
          <w:trHeight w:val="651"/>
          <w:jc w:val="center"/>
        </w:trPr>
        <w:tc>
          <w:tcPr>
            <w:tcW w:w="0" w:type="auto"/>
          </w:tcPr>
          <w:p w:rsidR="00125C37" w:rsidRPr="00445472" w:rsidRDefault="00125C37" w:rsidP="009E13CF">
            <w:pPr>
              <w:pStyle w:val="ab"/>
              <w:spacing w:after="0" w:line="216" w:lineRule="auto"/>
              <w:ind w:left="0"/>
              <w:rPr>
                <w:rFonts w:ascii="Times New Roman" w:hAnsi="Times New Roman"/>
                <w:color w:val="000000"/>
                <w:sz w:val="28"/>
                <w:szCs w:val="28"/>
              </w:rPr>
            </w:pPr>
            <w:r w:rsidRPr="00847A65">
              <w:rPr>
                <w:rFonts w:ascii="Times New Roman" w:hAnsi="Times New Roman"/>
                <w:color w:val="000000"/>
                <w:sz w:val="28"/>
                <w:szCs w:val="28"/>
              </w:rPr>
              <w:t>1.1. Осмотр линий электросетей, арматуры и электрооборудования</w:t>
            </w:r>
          </w:p>
        </w:tc>
        <w:tc>
          <w:tcPr>
            <w:tcW w:w="0" w:type="auto"/>
          </w:tcPr>
          <w:p w:rsidR="00125C37" w:rsidRPr="00847A65" w:rsidRDefault="00125C37" w:rsidP="009E13CF">
            <w:pPr>
              <w:spacing w:line="216" w:lineRule="auto"/>
              <w:rPr>
                <w:b/>
                <w:color w:val="000000"/>
                <w:sz w:val="28"/>
                <w:szCs w:val="28"/>
              </w:rPr>
            </w:pPr>
          </w:p>
        </w:tc>
      </w:tr>
      <w:tr w:rsidR="00125C37" w:rsidRPr="00B527A0" w:rsidTr="00653250">
        <w:trPr>
          <w:jc w:val="center"/>
        </w:trPr>
        <w:tc>
          <w:tcPr>
            <w:tcW w:w="0" w:type="auto"/>
          </w:tcPr>
          <w:p w:rsidR="00125C37" w:rsidRPr="00847A65" w:rsidRDefault="00125C37" w:rsidP="009E13CF">
            <w:pPr>
              <w:spacing w:line="216" w:lineRule="auto"/>
              <w:rPr>
                <w:b/>
                <w:color w:val="000000"/>
                <w:sz w:val="28"/>
                <w:szCs w:val="28"/>
              </w:rPr>
            </w:pPr>
            <w:r w:rsidRPr="00847A65">
              <w:rPr>
                <w:color w:val="000000"/>
                <w:sz w:val="28"/>
                <w:szCs w:val="28"/>
              </w:rPr>
              <w:t>1.2.   Текущий ремонт окон</w:t>
            </w:r>
          </w:p>
        </w:tc>
        <w:tc>
          <w:tcPr>
            <w:tcW w:w="0" w:type="auto"/>
          </w:tcPr>
          <w:p w:rsidR="00125C37" w:rsidRPr="00847A65" w:rsidRDefault="00125C37" w:rsidP="009E13CF">
            <w:pPr>
              <w:spacing w:line="216" w:lineRule="auto"/>
              <w:rPr>
                <w:b/>
                <w:color w:val="000000"/>
                <w:sz w:val="28"/>
                <w:szCs w:val="28"/>
              </w:rPr>
            </w:pPr>
          </w:p>
        </w:tc>
      </w:tr>
      <w:tr w:rsidR="00125C37" w:rsidRPr="00B527A0" w:rsidTr="00653250">
        <w:trPr>
          <w:jc w:val="center"/>
        </w:trPr>
        <w:tc>
          <w:tcPr>
            <w:tcW w:w="0" w:type="auto"/>
          </w:tcPr>
          <w:p w:rsidR="00125C37" w:rsidRPr="00847A65" w:rsidRDefault="00125C37" w:rsidP="009E13CF">
            <w:pPr>
              <w:spacing w:line="216" w:lineRule="auto"/>
              <w:rPr>
                <w:b/>
                <w:color w:val="000000"/>
                <w:sz w:val="28"/>
                <w:szCs w:val="28"/>
              </w:rPr>
            </w:pPr>
            <w:r w:rsidRPr="00847A65">
              <w:rPr>
                <w:color w:val="000000"/>
                <w:sz w:val="28"/>
                <w:szCs w:val="28"/>
              </w:rPr>
              <w:t>1.3.   Текущий ремонт дверей</w:t>
            </w:r>
          </w:p>
        </w:tc>
        <w:tc>
          <w:tcPr>
            <w:tcW w:w="0" w:type="auto"/>
          </w:tcPr>
          <w:p w:rsidR="00125C37" w:rsidRPr="00847A65" w:rsidRDefault="00125C37" w:rsidP="009E13CF">
            <w:pPr>
              <w:spacing w:line="216" w:lineRule="auto"/>
              <w:rPr>
                <w:b/>
                <w:color w:val="000000"/>
                <w:sz w:val="28"/>
                <w:szCs w:val="28"/>
              </w:rPr>
            </w:pPr>
          </w:p>
        </w:tc>
      </w:tr>
      <w:tr w:rsidR="00125C37" w:rsidRPr="00B527A0" w:rsidTr="00653250">
        <w:trPr>
          <w:jc w:val="center"/>
        </w:trPr>
        <w:tc>
          <w:tcPr>
            <w:tcW w:w="0" w:type="auto"/>
          </w:tcPr>
          <w:p w:rsidR="00125C37" w:rsidRPr="00847A65" w:rsidRDefault="00125C37" w:rsidP="009E13CF">
            <w:pPr>
              <w:spacing w:line="216" w:lineRule="auto"/>
              <w:rPr>
                <w:b/>
                <w:color w:val="000000"/>
                <w:sz w:val="28"/>
                <w:szCs w:val="28"/>
              </w:rPr>
            </w:pPr>
            <w:r w:rsidRPr="00847A65">
              <w:rPr>
                <w:color w:val="000000"/>
                <w:sz w:val="28"/>
                <w:szCs w:val="28"/>
              </w:rPr>
              <w:t>1.4.   Замена стекол в оконных переплетах</w:t>
            </w:r>
          </w:p>
        </w:tc>
        <w:tc>
          <w:tcPr>
            <w:tcW w:w="0" w:type="auto"/>
          </w:tcPr>
          <w:p w:rsidR="00125C37" w:rsidRPr="00847A65" w:rsidRDefault="00125C37" w:rsidP="009E13CF">
            <w:pPr>
              <w:spacing w:line="216" w:lineRule="auto"/>
              <w:rPr>
                <w:b/>
                <w:color w:val="000000"/>
                <w:sz w:val="28"/>
                <w:szCs w:val="28"/>
              </w:rPr>
            </w:pPr>
          </w:p>
        </w:tc>
      </w:tr>
      <w:tr w:rsidR="00125C37" w:rsidRPr="00B527A0" w:rsidTr="00653250">
        <w:trPr>
          <w:jc w:val="center"/>
        </w:trPr>
        <w:tc>
          <w:tcPr>
            <w:tcW w:w="0" w:type="auto"/>
          </w:tcPr>
          <w:p w:rsidR="00125C37" w:rsidRPr="00847A65" w:rsidRDefault="00125C37" w:rsidP="009E13CF">
            <w:pPr>
              <w:spacing w:line="216" w:lineRule="auto"/>
              <w:rPr>
                <w:b/>
                <w:color w:val="000000"/>
                <w:sz w:val="28"/>
                <w:szCs w:val="28"/>
              </w:rPr>
            </w:pPr>
            <w:r w:rsidRPr="00847A65">
              <w:rPr>
                <w:color w:val="000000"/>
                <w:sz w:val="28"/>
                <w:szCs w:val="28"/>
              </w:rPr>
              <w:t>1.5. Консервация и расконсервация систем центрального отопления</w:t>
            </w:r>
          </w:p>
        </w:tc>
        <w:tc>
          <w:tcPr>
            <w:tcW w:w="0" w:type="auto"/>
          </w:tcPr>
          <w:p w:rsidR="00125C37" w:rsidRPr="00847A65" w:rsidRDefault="00125C37" w:rsidP="009E13CF">
            <w:pPr>
              <w:spacing w:line="216" w:lineRule="auto"/>
              <w:rPr>
                <w:b/>
                <w:color w:val="000000"/>
                <w:sz w:val="28"/>
                <w:szCs w:val="28"/>
              </w:rPr>
            </w:pPr>
          </w:p>
        </w:tc>
      </w:tr>
      <w:tr w:rsidR="00125C37" w:rsidRPr="00B527A0" w:rsidTr="00653250">
        <w:trPr>
          <w:jc w:val="center"/>
        </w:trPr>
        <w:tc>
          <w:tcPr>
            <w:tcW w:w="0" w:type="auto"/>
          </w:tcPr>
          <w:p w:rsidR="00125C37" w:rsidRPr="00847A65" w:rsidRDefault="00125C37" w:rsidP="009E13CF">
            <w:pPr>
              <w:spacing w:line="216" w:lineRule="auto"/>
              <w:rPr>
                <w:b/>
                <w:color w:val="000000"/>
                <w:sz w:val="28"/>
                <w:szCs w:val="28"/>
              </w:rPr>
            </w:pPr>
            <w:r w:rsidRPr="00847A65">
              <w:rPr>
                <w:color w:val="000000"/>
                <w:sz w:val="28"/>
                <w:szCs w:val="28"/>
              </w:rPr>
              <w:t>1.6. Регулировка систем центрального отопления</w:t>
            </w:r>
          </w:p>
        </w:tc>
        <w:tc>
          <w:tcPr>
            <w:tcW w:w="0" w:type="auto"/>
          </w:tcPr>
          <w:p w:rsidR="00125C37" w:rsidRPr="00847A65" w:rsidRDefault="00125C37" w:rsidP="009E13CF">
            <w:pPr>
              <w:spacing w:line="216" w:lineRule="auto"/>
              <w:rPr>
                <w:b/>
                <w:color w:val="000000"/>
                <w:sz w:val="28"/>
                <w:szCs w:val="28"/>
              </w:rPr>
            </w:pPr>
          </w:p>
        </w:tc>
      </w:tr>
      <w:tr w:rsidR="00125C37" w:rsidRPr="00B527A0" w:rsidTr="00653250">
        <w:trPr>
          <w:jc w:val="center"/>
        </w:trPr>
        <w:tc>
          <w:tcPr>
            <w:tcW w:w="0" w:type="auto"/>
          </w:tcPr>
          <w:p w:rsidR="00125C37" w:rsidRPr="00847A65" w:rsidRDefault="00125C37" w:rsidP="009E13CF">
            <w:pPr>
              <w:spacing w:line="216" w:lineRule="auto"/>
              <w:rPr>
                <w:color w:val="000000"/>
                <w:sz w:val="28"/>
                <w:szCs w:val="28"/>
              </w:rPr>
            </w:pPr>
            <w:r w:rsidRPr="00847A65">
              <w:rPr>
                <w:color w:val="000000"/>
                <w:sz w:val="28"/>
                <w:szCs w:val="28"/>
              </w:rPr>
              <w:t>1.7. Затраты на РКЦ</w:t>
            </w:r>
          </w:p>
        </w:tc>
        <w:tc>
          <w:tcPr>
            <w:tcW w:w="0" w:type="auto"/>
          </w:tcPr>
          <w:p w:rsidR="00125C37" w:rsidRPr="00847A65" w:rsidRDefault="00125C37" w:rsidP="009E13CF">
            <w:pPr>
              <w:spacing w:line="216" w:lineRule="auto"/>
              <w:rPr>
                <w:b/>
                <w:color w:val="000000"/>
                <w:sz w:val="28"/>
                <w:szCs w:val="28"/>
              </w:rPr>
            </w:pPr>
          </w:p>
        </w:tc>
      </w:tr>
      <w:tr w:rsidR="00125C37" w:rsidRPr="00B527A0" w:rsidTr="00653250">
        <w:trPr>
          <w:jc w:val="center"/>
        </w:trPr>
        <w:tc>
          <w:tcPr>
            <w:tcW w:w="0" w:type="auto"/>
          </w:tcPr>
          <w:p w:rsidR="00125C37" w:rsidRPr="00847A65" w:rsidRDefault="00125C37" w:rsidP="009E13CF">
            <w:pPr>
              <w:spacing w:line="216" w:lineRule="auto"/>
              <w:rPr>
                <w:color w:val="000000"/>
                <w:sz w:val="28"/>
                <w:szCs w:val="28"/>
              </w:rPr>
            </w:pPr>
            <w:r w:rsidRPr="00847A65">
              <w:rPr>
                <w:color w:val="000000"/>
                <w:sz w:val="28"/>
                <w:szCs w:val="28"/>
              </w:rPr>
              <w:t>1.8. Затраты на содержание УК (з/п персонала, канцелярские товары, ГСМ, связь, аренда машин и здания, налоги)</w:t>
            </w:r>
          </w:p>
        </w:tc>
        <w:tc>
          <w:tcPr>
            <w:tcW w:w="0" w:type="auto"/>
          </w:tcPr>
          <w:p w:rsidR="00125C37" w:rsidRPr="00847A65" w:rsidRDefault="00125C37" w:rsidP="009E13CF">
            <w:pPr>
              <w:spacing w:line="216" w:lineRule="auto"/>
              <w:rPr>
                <w:b/>
                <w:color w:val="000000"/>
                <w:sz w:val="28"/>
                <w:szCs w:val="28"/>
              </w:rPr>
            </w:pPr>
          </w:p>
        </w:tc>
      </w:tr>
      <w:tr w:rsidR="00125C37" w:rsidRPr="00B527A0" w:rsidTr="00653250">
        <w:trPr>
          <w:jc w:val="center"/>
        </w:trPr>
        <w:tc>
          <w:tcPr>
            <w:tcW w:w="0" w:type="auto"/>
          </w:tcPr>
          <w:p w:rsidR="00125C37" w:rsidRPr="00847A65" w:rsidRDefault="00125C37" w:rsidP="009E13CF">
            <w:pPr>
              <w:spacing w:line="216" w:lineRule="auto"/>
              <w:rPr>
                <w:color w:val="000000"/>
                <w:sz w:val="28"/>
                <w:szCs w:val="28"/>
              </w:rPr>
            </w:pPr>
            <w:r w:rsidRPr="00847A65">
              <w:rPr>
                <w:color w:val="000000"/>
                <w:sz w:val="28"/>
                <w:szCs w:val="28"/>
              </w:rPr>
              <w:t>II. Техническое обслуживание многоквартирного дома</w:t>
            </w:r>
          </w:p>
        </w:tc>
        <w:tc>
          <w:tcPr>
            <w:tcW w:w="0" w:type="auto"/>
          </w:tcPr>
          <w:p w:rsidR="00125C37" w:rsidRPr="00847A65" w:rsidRDefault="00125C37" w:rsidP="009E13CF">
            <w:pPr>
              <w:spacing w:line="216" w:lineRule="auto"/>
              <w:rPr>
                <w:color w:val="000000"/>
                <w:sz w:val="28"/>
                <w:szCs w:val="28"/>
              </w:rPr>
            </w:pPr>
          </w:p>
        </w:tc>
      </w:tr>
      <w:tr w:rsidR="00125C37" w:rsidRPr="00B527A0" w:rsidTr="00653250">
        <w:trPr>
          <w:jc w:val="center"/>
        </w:trPr>
        <w:tc>
          <w:tcPr>
            <w:tcW w:w="0" w:type="auto"/>
          </w:tcPr>
          <w:p w:rsidR="00125C37" w:rsidRPr="00847A65" w:rsidRDefault="00125C37" w:rsidP="009E13CF">
            <w:pPr>
              <w:spacing w:line="216" w:lineRule="auto"/>
              <w:rPr>
                <w:color w:val="000000"/>
                <w:sz w:val="28"/>
                <w:szCs w:val="28"/>
              </w:rPr>
            </w:pPr>
            <w:r w:rsidRPr="00847A65">
              <w:rPr>
                <w:color w:val="000000"/>
                <w:sz w:val="28"/>
                <w:szCs w:val="28"/>
              </w:rPr>
              <w:t>2.1.   Аварийно-диспетчерская служба</w:t>
            </w:r>
          </w:p>
        </w:tc>
        <w:tc>
          <w:tcPr>
            <w:tcW w:w="0" w:type="auto"/>
          </w:tcPr>
          <w:p w:rsidR="00125C37" w:rsidRPr="00847A65" w:rsidRDefault="00125C37" w:rsidP="009E13CF">
            <w:pPr>
              <w:spacing w:line="216" w:lineRule="auto"/>
              <w:rPr>
                <w:b/>
                <w:color w:val="000000"/>
                <w:sz w:val="28"/>
                <w:szCs w:val="28"/>
              </w:rPr>
            </w:pPr>
          </w:p>
        </w:tc>
      </w:tr>
      <w:tr w:rsidR="00125C37" w:rsidRPr="00B527A0" w:rsidTr="00653250">
        <w:trPr>
          <w:jc w:val="center"/>
        </w:trPr>
        <w:tc>
          <w:tcPr>
            <w:tcW w:w="0" w:type="auto"/>
          </w:tcPr>
          <w:p w:rsidR="00125C37" w:rsidRPr="00847A65" w:rsidRDefault="00125C37" w:rsidP="009E13CF">
            <w:pPr>
              <w:spacing w:line="216" w:lineRule="auto"/>
              <w:rPr>
                <w:color w:val="000000"/>
                <w:sz w:val="28"/>
                <w:szCs w:val="28"/>
              </w:rPr>
            </w:pPr>
            <w:r w:rsidRPr="00847A65">
              <w:rPr>
                <w:color w:val="000000"/>
                <w:sz w:val="28"/>
                <w:szCs w:val="28"/>
              </w:rPr>
              <w:t>2.2.   Замена светильников (внутридомовых и дворовых)</w:t>
            </w:r>
          </w:p>
        </w:tc>
        <w:tc>
          <w:tcPr>
            <w:tcW w:w="0" w:type="auto"/>
          </w:tcPr>
          <w:p w:rsidR="00125C37" w:rsidRPr="00847A65" w:rsidRDefault="00125C37" w:rsidP="009E13CF">
            <w:pPr>
              <w:spacing w:line="216" w:lineRule="auto"/>
              <w:rPr>
                <w:b/>
                <w:color w:val="000000"/>
                <w:sz w:val="28"/>
                <w:szCs w:val="28"/>
              </w:rPr>
            </w:pPr>
          </w:p>
        </w:tc>
      </w:tr>
      <w:tr w:rsidR="00125C37" w:rsidRPr="00B527A0" w:rsidTr="00653250">
        <w:trPr>
          <w:jc w:val="center"/>
        </w:trPr>
        <w:tc>
          <w:tcPr>
            <w:tcW w:w="0" w:type="auto"/>
          </w:tcPr>
          <w:p w:rsidR="00125C37" w:rsidRPr="00847A65" w:rsidRDefault="00125C37" w:rsidP="009E13CF">
            <w:pPr>
              <w:spacing w:line="216" w:lineRule="auto"/>
              <w:rPr>
                <w:color w:val="000000"/>
                <w:sz w:val="28"/>
                <w:szCs w:val="28"/>
              </w:rPr>
            </w:pPr>
            <w:r w:rsidRPr="00847A65">
              <w:rPr>
                <w:color w:val="000000"/>
                <w:sz w:val="28"/>
                <w:szCs w:val="28"/>
              </w:rPr>
              <w:t>2.3.   Смена электроламп (внутридомовых и дворовых)</w:t>
            </w:r>
          </w:p>
        </w:tc>
        <w:tc>
          <w:tcPr>
            <w:tcW w:w="0" w:type="auto"/>
          </w:tcPr>
          <w:p w:rsidR="00125C37" w:rsidRPr="00847A65" w:rsidRDefault="00125C37" w:rsidP="009E13CF">
            <w:pPr>
              <w:spacing w:line="216" w:lineRule="auto"/>
              <w:rPr>
                <w:b/>
                <w:color w:val="000000"/>
                <w:sz w:val="28"/>
                <w:szCs w:val="28"/>
              </w:rPr>
            </w:pPr>
          </w:p>
        </w:tc>
      </w:tr>
      <w:tr w:rsidR="00125C37" w:rsidRPr="00B527A0" w:rsidTr="00653250">
        <w:trPr>
          <w:jc w:val="center"/>
        </w:trPr>
        <w:tc>
          <w:tcPr>
            <w:tcW w:w="0" w:type="auto"/>
          </w:tcPr>
          <w:p w:rsidR="00125C37" w:rsidRPr="00847A65" w:rsidRDefault="00125C37" w:rsidP="009E13CF">
            <w:pPr>
              <w:spacing w:line="216" w:lineRule="auto"/>
              <w:rPr>
                <w:color w:val="000000"/>
                <w:sz w:val="28"/>
                <w:szCs w:val="28"/>
              </w:rPr>
            </w:pPr>
            <w:r w:rsidRPr="00847A65">
              <w:rPr>
                <w:color w:val="000000"/>
                <w:sz w:val="28"/>
                <w:szCs w:val="28"/>
              </w:rPr>
              <w:t>2.4.   Текущий ремонт электропроводки, арматуры (выключатели, патроны).</w:t>
            </w:r>
          </w:p>
        </w:tc>
        <w:tc>
          <w:tcPr>
            <w:tcW w:w="0" w:type="auto"/>
          </w:tcPr>
          <w:p w:rsidR="00125C37" w:rsidRPr="00847A65" w:rsidRDefault="00125C37" w:rsidP="009E13CF">
            <w:pPr>
              <w:spacing w:line="216" w:lineRule="auto"/>
              <w:rPr>
                <w:b/>
                <w:color w:val="000000"/>
                <w:sz w:val="28"/>
                <w:szCs w:val="28"/>
              </w:rPr>
            </w:pPr>
          </w:p>
        </w:tc>
      </w:tr>
      <w:tr w:rsidR="00125C37" w:rsidRPr="00B527A0" w:rsidTr="00653250">
        <w:trPr>
          <w:jc w:val="center"/>
        </w:trPr>
        <w:tc>
          <w:tcPr>
            <w:tcW w:w="0" w:type="auto"/>
          </w:tcPr>
          <w:p w:rsidR="00125C37" w:rsidRPr="00847A65" w:rsidRDefault="00125C37" w:rsidP="009E13CF">
            <w:pPr>
              <w:spacing w:line="216" w:lineRule="auto"/>
              <w:rPr>
                <w:color w:val="000000"/>
                <w:sz w:val="28"/>
                <w:szCs w:val="28"/>
              </w:rPr>
            </w:pPr>
            <w:r w:rsidRPr="00847A65">
              <w:rPr>
                <w:color w:val="000000"/>
                <w:sz w:val="28"/>
                <w:szCs w:val="28"/>
              </w:rPr>
              <w:t xml:space="preserve">2.5.  Ремонт в групповых электрических щитах с заменой автоматов      </w:t>
            </w:r>
          </w:p>
        </w:tc>
        <w:tc>
          <w:tcPr>
            <w:tcW w:w="0" w:type="auto"/>
          </w:tcPr>
          <w:p w:rsidR="00125C37" w:rsidRPr="00847A65" w:rsidRDefault="00125C37" w:rsidP="009E13CF">
            <w:pPr>
              <w:spacing w:line="216" w:lineRule="auto"/>
              <w:rPr>
                <w:b/>
                <w:color w:val="000000"/>
                <w:sz w:val="28"/>
                <w:szCs w:val="28"/>
              </w:rPr>
            </w:pPr>
          </w:p>
        </w:tc>
      </w:tr>
      <w:tr w:rsidR="00125C37" w:rsidRPr="00B527A0" w:rsidTr="00653250">
        <w:trPr>
          <w:jc w:val="center"/>
        </w:trPr>
        <w:tc>
          <w:tcPr>
            <w:tcW w:w="0" w:type="auto"/>
          </w:tcPr>
          <w:p w:rsidR="00125C37" w:rsidRPr="00847A65" w:rsidRDefault="00125C37" w:rsidP="009E13CF">
            <w:pPr>
              <w:spacing w:line="216" w:lineRule="auto"/>
              <w:rPr>
                <w:color w:val="000000"/>
                <w:sz w:val="28"/>
                <w:szCs w:val="28"/>
              </w:rPr>
            </w:pPr>
            <w:r w:rsidRPr="00847A65">
              <w:rPr>
                <w:color w:val="000000"/>
                <w:sz w:val="28"/>
                <w:szCs w:val="28"/>
              </w:rPr>
              <w:t xml:space="preserve">2.6.  Устранение засоров внутренних трубопроводов    </w:t>
            </w:r>
          </w:p>
        </w:tc>
        <w:tc>
          <w:tcPr>
            <w:tcW w:w="0" w:type="auto"/>
          </w:tcPr>
          <w:p w:rsidR="00125C37" w:rsidRPr="00847A65" w:rsidRDefault="00125C37" w:rsidP="009E13CF">
            <w:pPr>
              <w:spacing w:line="216" w:lineRule="auto"/>
              <w:rPr>
                <w:b/>
                <w:color w:val="000000"/>
                <w:sz w:val="28"/>
                <w:szCs w:val="28"/>
              </w:rPr>
            </w:pPr>
          </w:p>
        </w:tc>
      </w:tr>
      <w:tr w:rsidR="00125C37" w:rsidRPr="00B527A0" w:rsidTr="00653250">
        <w:trPr>
          <w:jc w:val="center"/>
        </w:trPr>
        <w:tc>
          <w:tcPr>
            <w:tcW w:w="0" w:type="auto"/>
          </w:tcPr>
          <w:p w:rsidR="00125C37" w:rsidRPr="00847A65" w:rsidRDefault="00125C37" w:rsidP="009E13CF">
            <w:pPr>
              <w:spacing w:line="216" w:lineRule="auto"/>
              <w:rPr>
                <w:color w:val="000000"/>
                <w:sz w:val="28"/>
                <w:szCs w:val="28"/>
              </w:rPr>
            </w:pPr>
            <w:r w:rsidRPr="00847A65">
              <w:rPr>
                <w:color w:val="000000"/>
                <w:sz w:val="28"/>
                <w:szCs w:val="28"/>
              </w:rPr>
              <w:t>2.7.  Уплотнение сгонов, запорной арматуры на трубопроводах внутридомовых инженерных сетях.</w:t>
            </w:r>
          </w:p>
        </w:tc>
        <w:tc>
          <w:tcPr>
            <w:tcW w:w="0" w:type="auto"/>
          </w:tcPr>
          <w:p w:rsidR="00125C37" w:rsidRPr="00847A65" w:rsidRDefault="00125C37" w:rsidP="009E13CF">
            <w:pPr>
              <w:spacing w:line="216" w:lineRule="auto"/>
              <w:rPr>
                <w:b/>
                <w:color w:val="000000"/>
                <w:sz w:val="28"/>
                <w:szCs w:val="28"/>
              </w:rPr>
            </w:pPr>
          </w:p>
        </w:tc>
      </w:tr>
      <w:tr w:rsidR="00125C37" w:rsidRPr="00B527A0" w:rsidTr="00653250">
        <w:trPr>
          <w:jc w:val="center"/>
        </w:trPr>
        <w:tc>
          <w:tcPr>
            <w:tcW w:w="0" w:type="auto"/>
          </w:tcPr>
          <w:p w:rsidR="00125C37" w:rsidRPr="00847A65" w:rsidRDefault="00125C37" w:rsidP="009E13CF">
            <w:pPr>
              <w:spacing w:line="216" w:lineRule="auto"/>
              <w:rPr>
                <w:color w:val="000000"/>
                <w:sz w:val="28"/>
                <w:szCs w:val="28"/>
              </w:rPr>
            </w:pPr>
            <w:r w:rsidRPr="00847A65">
              <w:rPr>
                <w:color w:val="000000"/>
                <w:sz w:val="28"/>
                <w:szCs w:val="28"/>
              </w:rPr>
              <w:t>2.8. Средства на оплату  за потребленную энергетическую энергию</w:t>
            </w:r>
            <w:r>
              <w:rPr>
                <w:color w:val="000000"/>
                <w:sz w:val="28"/>
                <w:szCs w:val="28"/>
              </w:rPr>
              <w:t xml:space="preserve"> </w:t>
            </w:r>
            <w:r w:rsidRPr="00847A65">
              <w:rPr>
                <w:color w:val="000000"/>
                <w:sz w:val="28"/>
                <w:szCs w:val="28"/>
              </w:rPr>
              <w:t>-</w:t>
            </w:r>
            <w:r>
              <w:rPr>
                <w:color w:val="000000"/>
                <w:sz w:val="28"/>
                <w:szCs w:val="28"/>
              </w:rPr>
              <w:t xml:space="preserve"> </w:t>
            </w:r>
            <w:r w:rsidRPr="00847A65">
              <w:rPr>
                <w:color w:val="000000"/>
                <w:sz w:val="28"/>
                <w:szCs w:val="28"/>
              </w:rPr>
              <w:t>места общего пользования, дворовое освещение.</w:t>
            </w:r>
          </w:p>
        </w:tc>
        <w:tc>
          <w:tcPr>
            <w:tcW w:w="0" w:type="auto"/>
          </w:tcPr>
          <w:p w:rsidR="00125C37" w:rsidRPr="00847A65" w:rsidRDefault="00125C37" w:rsidP="009E13CF">
            <w:pPr>
              <w:spacing w:line="216" w:lineRule="auto"/>
              <w:rPr>
                <w:b/>
                <w:color w:val="000000"/>
                <w:sz w:val="28"/>
                <w:szCs w:val="28"/>
              </w:rPr>
            </w:pPr>
          </w:p>
        </w:tc>
      </w:tr>
      <w:tr w:rsidR="00125C37" w:rsidRPr="00B527A0" w:rsidTr="00653250">
        <w:trPr>
          <w:jc w:val="center"/>
        </w:trPr>
        <w:tc>
          <w:tcPr>
            <w:tcW w:w="0" w:type="auto"/>
          </w:tcPr>
          <w:p w:rsidR="00125C37" w:rsidRPr="00847A65" w:rsidRDefault="00125C37" w:rsidP="009E13CF">
            <w:pPr>
              <w:spacing w:line="216" w:lineRule="auto"/>
              <w:rPr>
                <w:color w:val="000000"/>
                <w:sz w:val="28"/>
                <w:szCs w:val="28"/>
              </w:rPr>
            </w:pPr>
            <w:r w:rsidRPr="00847A65">
              <w:rPr>
                <w:color w:val="000000"/>
                <w:sz w:val="28"/>
                <w:szCs w:val="28"/>
              </w:rPr>
              <w:t xml:space="preserve">2.9. Прочистка внутридомовой  системы  канализации и </w:t>
            </w:r>
            <w:r w:rsidRPr="00847A65">
              <w:rPr>
                <w:color w:val="000000"/>
                <w:sz w:val="28"/>
                <w:szCs w:val="28"/>
              </w:rPr>
              <w:lastRenderedPageBreak/>
              <w:t>выходов канализационной системы на колодцы канализации.</w:t>
            </w:r>
          </w:p>
        </w:tc>
        <w:tc>
          <w:tcPr>
            <w:tcW w:w="0" w:type="auto"/>
          </w:tcPr>
          <w:p w:rsidR="00125C37" w:rsidRPr="00847A65" w:rsidRDefault="00125C37" w:rsidP="009E13CF">
            <w:pPr>
              <w:spacing w:line="216" w:lineRule="auto"/>
              <w:rPr>
                <w:b/>
                <w:color w:val="000000"/>
                <w:sz w:val="28"/>
                <w:szCs w:val="28"/>
              </w:rPr>
            </w:pPr>
          </w:p>
        </w:tc>
      </w:tr>
      <w:tr w:rsidR="00125C37" w:rsidRPr="00B527A0" w:rsidTr="00653250">
        <w:trPr>
          <w:jc w:val="center"/>
        </w:trPr>
        <w:tc>
          <w:tcPr>
            <w:tcW w:w="0" w:type="auto"/>
          </w:tcPr>
          <w:p w:rsidR="00125C37" w:rsidRPr="00847A65" w:rsidRDefault="00125C37" w:rsidP="009E13CF">
            <w:pPr>
              <w:spacing w:line="216" w:lineRule="auto"/>
              <w:rPr>
                <w:color w:val="000000"/>
                <w:sz w:val="28"/>
                <w:szCs w:val="28"/>
              </w:rPr>
            </w:pPr>
            <w:r w:rsidRPr="00847A65">
              <w:rPr>
                <w:color w:val="000000"/>
                <w:sz w:val="28"/>
                <w:szCs w:val="28"/>
              </w:rPr>
              <w:lastRenderedPageBreak/>
              <w:t>2.10. Прочистка вентиляционных каналов.</w:t>
            </w:r>
          </w:p>
        </w:tc>
        <w:tc>
          <w:tcPr>
            <w:tcW w:w="0" w:type="auto"/>
          </w:tcPr>
          <w:p w:rsidR="00125C37" w:rsidRPr="00847A65" w:rsidRDefault="00125C37" w:rsidP="009E13CF">
            <w:pPr>
              <w:spacing w:line="216" w:lineRule="auto"/>
              <w:rPr>
                <w:b/>
                <w:color w:val="000000"/>
                <w:sz w:val="28"/>
                <w:szCs w:val="28"/>
              </w:rPr>
            </w:pPr>
          </w:p>
        </w:tc>
      </w:tr>
      <w:tr w:rsidR="00125C37" w:rsidRPr="00B527A0" w:rsidTr="00653250">
        <w:trPr>
          <w:jc w:val="center"/>
        </w:trPr>
        <w:tc>
          <w:tcPr>
            <w:tcW w:w="0" w:type="auto"/>
          </w:tcPr>
          <w:p w:rsidR="00125C37" w:rsidRPr="00847A65" w:rsidRDefault="00125C37" w:rsidP="009E13CF">
            <w:pPr>
              <w:spacing w:line="216" w:lineRule="auto"/>
              <w:rPr>
                <w:color w:val="000000"/>
                <w:sz w:val="28"/>
                <w:szCs w:val="28"/>
              </w:rPr>
            </w:pPr>
            <w:r w:rsidRPr="00847A65">
              <w:rPr>
                <w:color w:val="000000"/>
                <w:sz w:val="28"/>
                <w:szCs w:val="28"/>
              </w:rPr>
              <w:t>2.11. Сезонный уход за крышей (очистка от снега, наледи, опавших листьев).</w:t>
            </w:r>
          </w:p>
        </w:tc>
        <w:tc>
          <w:tcPr>
            <w:tcW w:w="0" w:type="auto"/>
          </w:tcPr>
          <w:p w:rsidR="00125C37" w:rsidRPr="00847A65" w:rsidRDefault="00125C37" w:rsidP="009E13CF">
            <w:pPr>
              <w:spacing w:line="216" w:lineRule="auto"/>
              <w:rPr>
                <w:b/>
                <w:color w:val="000000"/>
                <w:sz w:val="28"/>
                <w:szCs w:val="28"/>
              </w:rPr>
            </w:pPr>
          </w:p>
        </w:tc>
      </w:tr>
      <w:tr w:rsidR="00125C37" w:rsidRPr="00B527A0" w:rsidTr="00653250">
        <w:trPr>
          <w:jc w:val="center"/>
        </w:trPr>
        <w:tc>
          <w:tcPr>
            <w:tcW w:w="0" w:type="auto"/>
          </w:tcPr>
          <w:p w:rsidR="00125C37" w:rsidRPr="00847A65" w:rsidRDefault="00125C37" w:rsidP="009E13CF">
            <w:pPr>
              <w:spacing w:line="216" w:lineRule="auto"/>
              <w:rPr>
                <w:color w:val="000000"/>
                <w:sz w:val="28"/>
                <w:szCs w:val="28"/>
              </w:rPr>
            </w:pPr>
            <w:r w:rsidRPr="00847A65">
              <w:rPr>
                <w:color w:val="000000"/>
                <w:sz w:val="28"/>
                <w:szCs w:val="28"/>
                <w:lang w:val="en-US"/>
              </w:rPr>
              <w:t>III</w:t>
            </w:r>
            <w:r w:rsidRPr="00847A65">
              <w:rPr>
                <w:color w:val="000000"/>
                <w:sz w:val="28"/>
                <w:szCs w:val="28"/>
              </w:rPr>
              <w:t>. Текущий ремонт многоквартирного дома</w:t>
            </w:r>
          </w:p>
        </w:tc>
        <w:tc>
          <w:tcPr>
            <w:tcW w:w="0" w:type="auto"/>
          </w:tcPr>
          <w:p w:rsidR="00125C37" w:rsidRPr="00847A65" w:rsidRDefault="00125C37" w:rsidP="009E13CF">
            <w:pPr>
              <w:spacing w:line="216" w:lineRule="auto"/>
              <w:rPr>
                <w:color w:val="000000"/>
                <w:sz w:val="28"/>
                <w:szCs w:val="28"/>
              </w:rPr>
            </w:pPr>
          </w:p>
        </w:tc>
      </w:tr>
      <w:tr w:rsidR="00125C37" w:rsidRPr="00B527A0" w:rsidTr="00653250">
        <w:trPr>
          <w:jc w:val="center"/>
        </w:trPr>
        <w:tc>
          <w:tcPr>
            <w:tcW w:w="0" w:type="auto"/>
          </w:tcPr>
          <w:p w:rsidR="00125C37" w:rsidRPr="00847A65" w:rsidRDefault="00125C37" w:rsidP="009E13CF">
            <w:pPr>
              <w:spacing w:line="216" w:lineRule="auto"/>
              <w:rPr>
                <w:color w:val="000000"/>
                <w:sz w:val="28"/>
                <w:szCs w:val="28"/>
              </w:rPr>
            </w:pPr>
            <w:r w:rsidRPr="00847A65">
              <w:rPr>
                <w:color w:val="000000"/>
                <w:sz w:val="28"/>
                <w:szCs w:val="28"/>
              </w:rPr>
              <w:t xml:space="preserve">3.1. Внутридомовое  отопление (стояки в комнатах).         </w:t>
            </w:r>
          </w:p>
        </w:tc>
        <w:tc>
          <w:tcPr>
            <w:tcW w:w="0" w:type="auto"/>
          </w:tcPr>
          <w:p w:rsidR="00125C37" w:rsidRPr="00847A65" w:rsidRDefault="00125C37" w:rsidP="009E13CF">
            <w:pPr>
              <w:spacing w:line="216" w:lineRule="auto"/>
              <w:rPr>
                <w:b/>
                <w:color w:val="000000"/>
                <w:sz w:val="28"/>
                <w:szCs w:val="28"/>
              </w:rPr>
            </w:pPr>
          </w:p>
        </w:tc>
      </w:tr>
      <w:tr w:rsidR="00125C37" w:rsidRPr="00B527A0" w:rsidTr="00653250">
        <w:trPr>
          <w:jc w:val="center"/>
        </w:trPr>
        <w:tc>
          <w:tcPr>
            <w:tcW w:w="0" w:type="auto"/>
          </w:tcPr>
          <w:p w:rsidR="00125C37" w:rsidRPr="00847A65" w:rsidRDefault="00125C37" w:rsidP="009E13CF">
            <w:pPr>
              <w:spacing w:line="216" w:lineRule="auto"/>
              <w:rPr>
                <w:color w:val="000000"/>
                <w:sz w:val="28"/>
                <w:szCs w:val="28"/>
              </w:rPr>
            </w:pPr>
            <w:r w:rsidRPr="00847A65">
              <w:rPr>
                <w:color w:val="000000"/>
                <w:sz w:val="28"/>
                <w:szCs w:val="28"/>
              </w:rPr>
              <w:t>3.2. Внутридомовое  водоснабжение  (стояки).</w:t>
            </w:r>
          </w:p>
        </w:tc>
        <w:tc>
          <w:tcPr>
            <w:tcW w:w="0" w:type="auto"/>
          </w:tcPr>
          <w:p w:rsidR="00125C37" w:rsidRPr="00847A65" w:rsidRDefault="00125C37" w:rsidP="009E13CF">
            <w:pPr>
              <w:spacing w:line="216" w:lineRule="auto"/>
              <w:rPr>
                <w:b/>
                <w:color w:val="000000"/>
                <w:sz w:val="28"/>
                <w:szCs w:val="28"/>
              </w:rPr>
            </w:pPr>
          </w:p>
        </w:tc>
      </w:tr>
      <w:tr w:rsidR="00125C37" w:rsidRPr="00B527A0" w:rsidTr="00653250">
        <w:trPr>
          <w:jc w:val="center"/>
        </w:trPr>
        <w:tc>
          <w:tcPr>
            <w:tcW w:w="0" w:type="auto"/>
          </w:tcPr>
          <w:p w:rsidR="00125C37" w:rsidRPr="00847A65" w:rsidRDefault="00125C37" w:rsidP="009E13CF">
            <w:pPr>
              <w:spacing w:line="216" w:lineRule="auto"/>
              <w:rPr>
                <w:color w:val="000000"/>
                <w:sz w:val="28"/>
                <w:szCs w:val="28"/>
              </w:rPr>
            </w:pPr>
            <w:r w:rsidRPr="00847A65">
              <w:rPr>
                <w:color w:val="000000"/>
                <w:sz w:val="28"/>
                <w:szCs w:val="28"/>
              </w:rPr>
              <w:t>3.3. Внутридомовое  водоотведение (стояки).</w:t>
            </w:r>
          </w:p>
        </w:tc>
        <w:tc>
          <w:tcPr>
            <w:tcW w:w="0" w:type="auto"/>
          </w:tcPr>
          <w:p w:rsidR="00125C37" w:rsidRPr="00847A65" w:rsidRDefault="00125C37" w:rsidP="009E13CF">
            <w:pPr>
              <w:spacing w:line="216" w:lineRule="auto"/>
              <w:rPr>
                <w:b/>
                <w:color w:val="000000"/>
                <w:sz w:val="28"/>
                <w:szCs w:val="28"/>
              </w:rPr>
            </w:pPr>
          </w:p>
        </w:tc>
      </w:tr>
      <w:tr w:rsidR="00125C37" w:rsidRPr="00B527A0" w:rsidTr="00653250">
        <w:trPr>
          <w:jc w:val="center"/>
        </w:trPr>
        <w:tc>
          <w:tcPr>
            <w:tcW w:w="0" w:type="auto"/>
          </w:tcPr>
          <w:p w:rsidR="00125C37" w:rsidRPr="00847A65" w:rsidRDefault="00125C37" w:rsidP="009E13CF">
            <w:pPr>
              <w:spacing w:line="216" w:lineRule="auto"/>
              <w:rPr>
                <w:color w:val="000000"/>
                <w:sz w:val="28"/>
                <w:szCs w:val="28"/>
              </w:rPr>
            </w:pPr>
            <w:r w:rsidRPr="00847A65">
              <w:rPr>
                <w:color w:val="000000"/>
                <w:sz w:val="28"/>
                <w:szCs w:val="28"/>
              </w:rPr>
              <w:t>3.4. Стены, фасад, цоколь.</w:t>
            </w:r>
          </w:p>
        </w:tc>
        <w:tc>
          <w:tcPr>
            <w:tcW w:w="0" w:type="auto"/>
          </w:tcPr>
          <w:p w:rsidR="00125C37" w:rsidRPr="00847A65" w:rsidRDefault="00125C37" w:rsidP="009E13CF">
            <w:pPr>
              <w:spacing w:line="216" w:lineRule="auto"/>
              <w:rPr>
                <w:b/>
                <w:color w:val="000000"/>
                <w:sz w:val="28"/>
                <w:szCs w:val="28"/>
              </w:rPr>
            </w:pPr>
          </w:p>
        </w:tc>
      </w:tr>
      <w:tr w:rsidR="00125C37" w:rsidRPr="00B527A0" w:rsidTr="00653250">
        <w:trPr>
          <w:jc w:val="center"/>
        </w:trPr>
        <w:tc>
          <w:tcPr>
            <w:tcW w:w="0" w:type="auto"/>
          </w:tcPr>
          <w:p w:rsidR="00125C37" w:rsidRPr="00847A65" w:rsidRDefault="00125C37" w:rsidP="009E13CF">
            <w:pPr>
              <w:spacing w:line="216" w:lineRule="auto"/>
              <w:rPr>
                <w:color w:val="000000"/>
                <w:sz w:val="28"/>
                <w:szCs w:val="28"/>
              </w:rPr>
            </w:pPr>
            <w:r w:rsidRPr="00847A65">
              <w:rPr>
                <w:color w:val="000000"/>
                <w:sz w:val="28"/>
                <w:szCs w:val="28"/>
              </w:rPr>
              <w:t>3.5. Подъезды</w:t>
            </w:r>
          </w:p>
        </w:tc>
        <w:tc>
          <w:tcPr>
            <w:tcW w:w="0" w:type="auto"/>
          </w:tcPr>
          <w:p w:rsidR="00125C37" w:rsidRPr="00847A65" w:rsidRDefault="00125C37" w:rsidP="009E13CF">
            <w:pPr>
              <w:spacing w:line="216" w:lineRule="auto"/>
              <w:rPr>
                <w:b/>
                <w:color w:val="000000"/>
                <w:sz w:val="28"/>
                <w:szCs w:val="28"/>
              </w:rPr>
            </w:pPr>
          </w:p>
        </w:tc>
      </w:tr>
      <w:tr w:rsidR="00125C37" w:rsidRPr="00B527A0" w:rsidTr="00653250">
        <w:trPr>
          <w:jc w:val="center"/>
        </w:trPr>
        <w:tc>
          <w:tcPr>
            <w:tcW w:w="0" w:type="auto"/>
          </w:tcPr>
          <w:p w:rsidR="00125C37" w:rsidRPr="00847A65" w:rsidRDefault="00125C37" w:rsidP="009E13CF">
            <w:pPr>
              <w:spacing w:line="216" w:lineRule="auto"/>
              <w:rPr>
                <w:color w:val="000000"/>
                <w:sz w:val="28"/>
                <w:szCs w:val="28"/>
              </w:rPr>
            </w:pPr>
            <w:r w:rsidRPr="00847A65">
              <w:rPr>
                <w:color w:val="000000"/>
                <w:sz w:val="28"/>
                <w:szCs w:val="28"/>
              </w:rPr>
              <w:t>3.6. Отмостки</w:t>
            </w:r>
          </w:p>
        </w:tc>
        <w:tc>
          <w:tcPr>
            <w:tcW w:w="0" w:type="auto"/>
          </w:tcPr>
          <w:p w:rsidR="00125C37" w:rsidRPr="00847A65" w:rsidRDefault="00125C37" w:rsidP="009E13CF">
            <w:pPr>
              <w:spacing w:line="216" w:lineRule="auto"/>
              <w:rPr>
                <w:b/>
                <w:color w:val="000000"/>
                <w:sz w:val="28"/>
                <w:szCs w:val="28"/>
              </w:rPr>
            </w:pPr>
          </w:p>
        </w:tc>
      </w:tr>
    </w:tbl>
    <w:p w:rsidR="00125C37" w:rsidRDefault="00125C37" w:rsidP="009E13CF">
      <w:pPr>
        <w:spacing w:line="216" w:lineRule="auto"/>
        <w:jc w:val="center"/>
        <w:rPr>
          <w:color w:val="000000"/>
          <w:sz w:val="28"/>
          <w:szCs w:val="28"/>
        </w:rPr>
      </w:pPr>
    </w:p>
    <w:p w:rsidR="00125C37" w:rsidRPr="00B527A0" w:rsidRDefault="00125C37" w:rsidP="009E13CF">
      <w:pPr>
        <w:spacing w:line="216" w:lineRule="auto"/>
        <w:jc w:val="center"/>
        <w:rPr>
          <w:color w:val="000000"/>
          <w:sz w:val="28"/>
          <w:szCs w:val="28"/>
        </w:rPr>
      </w:pPr>
      <w:r w:rsidRPr="00B527A0">
        <w:rPr>
          <w:color w:val="000000"/>
          <w:sz w:val="28"/>
          <w:szCs w:val="28"/>
        </w:rPr>
        <w:t>Размер платы за содержание и ремонт:</w:t>
      </w:r>
    </w:p>
    <w:p w:rsidR="00125C37" w:rsidRPr="00981920" w:rsidRDefault="00125C37" w:rsidP="009E13CF">
      <w:pPr>
        <w:spacing w:line="216" w:lineRule="auto"/>
        <w:ind w:left="57" w:firstLine="709"/>
        <w:rPr>
          <w:b/>
          <w:i/>
          <w:color w:val="000000"/>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7"/>
        <w:gridCol w:w="3899"/>
        <w:gridCol w:w="2157"/>
        <w:gridCol w:w="2918"/>
      </w:tblGrid>
      <w:tr w:rsidR="00125C37" w:rsidRPr="00981920" w:rsidTr="00653250">
        <w:trPr>
          <w:jc w:val="center"/>
        </w:trPr>
        <w:tc>
          <w:tcPr>
            <w:tcW w:w="597" w:type="dxa"/>
          </w:tcPr>
          <w:p w:rsidR="00125C37" w:rsidRPr="00847A65" w:rsidRDefault="00125C37" w:rsidP="009E13CF">
            <w:pPr>
              <w:spacing w:line="216" w:lineRule="auto"/>
              <w:contextualSpacing/>
              <w:jc w:val="center"/>
              <w:rPr>
                <w:color w:val="000000"/>
                <w:sz w:val="28"/>
                <w:szCs w:val="27"/>
              </w:rPr>
            </w:pPr>
            <w:r w:rsidRPr="00847A65">
              <w:rPr>
                <w:color w:val="000000"/>
                <w:sz w:val="28"/>
                <w:szCs w:val="27"/>
              </w:rPr>
              <w:t>№ п/п</w:t>
            </w:r>
          </w:p>
        </w:tc>
        <w:tc>
          <w:tcPr>
            <w:tcW w:w="3969" w:type="dxa"/>
          </w:tcPr>
          <w:p w:rsidR="00125C37" w:rsidRPr="00847A65" w:rsidRDefault="00125C37" w:rsidP="009E13CF">
            <w:pPr>
              <w:spacing w:line="216" w:lineRule="auto"/>
              <w:contextualSpacing/>
              <w:jc w:val="center"/>
              <w:rPr>
                <w:color w:val="000000"/>
                <w:sz w:val="28"/>
                <w:szCs w:val="27"/>
              </w:rPr>
            </w:pPr>
            <w:r w:rsidRPr="00847A65">
              <w:rPr>
                <w:color w:val="000000"/>
                <w:sz w:val="28"/>
                <w:szCs w:val="27"/>
              </w:rPr>
              <w:t>Адрес</w:t>
            </w:r>
          </w:p>
        </w:tc>
        <w:tc>
          <w:tcPr>
            <w:tcW w:w="2188" w:type="dxa"/>
          </w:tcPr>
          <w:p w:rsidR="00125C37" w:rsidRPr="00847A65" w:rsidRDefault="00125C37" w:rsidP="009E13CF">
            <w:pPr>
              <w:spacing w:line="216" w:lineRule="auto"/>
              <w:contextualSpacing/>
              <w:jc w:val="center"/>
              <w:rPr>
                <w:color w:val="000000"/>
                <w:sz w:val="28"/>
                <w:szCs w:val="27"/>
              </w:rPr>
            </w:pPr>
            <w:r w:rsidRPr="00847A65">
              <w:rPr>
                <w:color w:val="000000"/>
                <w:sz w:val="28"/>
                <w:szCs w:val="27"/>
              </w:rPr>
              <w:t>Размер платы за соде</w:t>
            </w:r>
            <w:r>
              <w:rPr>
                <w:color w:val="000000"/>
                <w:sz w:val="28"/>
                <w:szCs w:val="27"/>
              </w:rPr>
              <w:t>ржание и ремонт руб. за 1 кв. м</w:t>
            </w:r>
            <w:r w:rsidRPr="00847A65">
              <w:rPr>
                <w:color w:val="000000"/>
                <w:sz w:val="28"/>
                <w:szCs w:val="27"/>
              </w:rPr>
              <w:t xml:space="preserve"> в год</w:t>
            </w:r>
          </w:p>
        </w:tc>
        <w:tc>
          <w:tcPr>
            <w:tcW w:w="2993" w:type="dxa"/>
          </w:tcPr>
          <w:p w:rsidR="00125C37" w:rsidRPr="00847A65" w:rsidRDefault="00125C37" w:rsidP="009E13CF">
            <w:pPr>
              <w:spacing w:line="216" w:lineRule="auto"/>
              <w:contextualSpacing/>
              <w:jc w:val="center"/>
              <w:rPr>
                <w:color w:val="000000"/>
                <w:sz w:val="28"/>
                <w:szCs w:val="27"/>
              </w:rPr>
            </w:pPr>
            <w:r w:rsidRPr="00847A65">
              <w:rPr>
                <w:color w:val="000000"/>
                <w:sz w:val="28"/>
                <w:szCs w:val="27"/>
              </w:rPr>
              <w:t>Размер платы за соде</w:t>
            </w:r>
            <w:r>
              <w:rPr>
                <w:color w:val="000000"/>
                <w:sz w:val="28"/>
                <w:szCs w:val="27"/>
              </w:rPr>
              <w:t>ржание и ремонт руб. за 1 кв. м</w:t>
            </w:r>
            <w:r w:rsidRPr="00847A65">
              <w:rPr>
                <w:color w:val="000000"/>
                <w:sz w:val="28"/>
                <w:szCs w:val="27"/>
              </w:rPr>
              <w:t xml:space="preserve"> в месяц</w:t>
            </w:r>
          </w:p>
        </w:tc>
      </w:tr>
      <w:tr w:rsidR="00125C37" w:rsidRPr="00B527A0" w:rsidTr="00653250">
        <w:trPr>
          <w:jc w:val="center"/>
        </w:trPr>
        <w:tc>
          <w:tcPr>
            <w:tcW w:w="597" w:type="dxa"/>
          </w:tcPr>
          <w:p w:rsidR="00125C37" w:rsidRPr="00847A65" w:rsidRDefault="00125C37" w:rsidP="009E13CF">
            <w:pPr>
              <w:spacing w:line="216" w:lineRule="auto"/>
              <w:jc w:val="center"/>
              <w:rPr>
                <w:color w:val="000000"/>
                <w:sz w:val="28"/>
                <w:szCs w:val="27"/>
              </w:rPr>
            </w:pPr>
            <w:r w:rsidRPr="00847A65">
              <w:rPr>
                <w:color w:val="000000"/>
                <w:sz w:val="28"/>
                <w:szCs w:val="27"/>
              </w:rPr>
              <w:t>1</w:t>
            </w:r>
          </w:p>
        </w:tc>
        <w:tc>
          <w:tcPr>
            <w:tcW w:w="3969" w:type="dxa"/>
          </w:tcPr>
          <w:p w:rsidR="00125C37" w:rsidRPr="00847A65" w:rsidRDefault="00125C37" w:rsidP="009E13CF">
            <w:pPr>
              <w:spacing w:line="216" w:lineRule="auto"/>
              <w:jc w:val="center"/>
              <w:rPr>
                <w:color w:val="000000"/>
                <w:sz w:val="28"/>
                <w:szCs w:val="27"/>
              </w:rPr>
            </w:pPr>
            <w:r w:rsidRPr="00847A65">
              <w:rPr>
                <w:color w:val="000000"/>
                <w:sz w:val="28"/>
                <w:szCs w:val="27"/>
              </w:rPr>
              <w:t>2</w:t>
            </w:r>
          </w:p>
        </w:tc>
        <w:tc>
          <w:tcPr>
            <w:tcW w:w="2188" w:type="dxa"/>
          </w:tcPr>
          <w:p w:rsidR="00125C37" w:rsidRPr="00847A65" w:rsidRDefault="00125C37" w:rsidP="009E13CF">
            <w:pPr>
              <w:spacing w:line="216" w:lineRule="auto"/>
              <w:jc w:val="center"/>
              <w:rPr>
                <w:color w:val="000000"/>
                <w:sz w:val="28"/>
                <w:szCs w:val="27"/>
              </w:rPr>
            </w:pPr>
            <w:r w:rsidRPr="00847A65">
              <w:rPr>
                <w:color w:val="000000"/>
                <w:sz w:val="28"/>
                <w:szCs w:val="27"/>
              </w:rPr>
              <w:t>3</w:t>
            </w:r>
          </w:p>
        </w:tc>
        <w:tc>
          <w:tcPr>
            <w:tcW w:w="2993" w:type="dxa"/>
          </w:tcPr>
          <w:p w:rsidR="00125C37" w:rsidRPr="00847A65" w:rsidRDefault="00125C37" w:rsidP="009E13CF">
            <w:pPr>
              <w:spacing w:line="216" w:lineRule="auto"/>
              <w:jc w:val="center"/>
              <w:rPr>
                <w:color w:val="000000"/>
                <w:sz w:val="28"/>
                <w:szCs w:val="27"/>
              </w:rPr>
            </w:pPr>
            <w:r w:rsidRPr="00847A65">
              <w:rPr>
                <w:color w:val="000000"/>
                <w:sz w:val="28"/>
                <w:szCs w:val="27"/>
              </w:rPr>
              <w:t>4</w:t>
            </w:r>
          </w:p>
        </w:tc>
      </w:tr>
      <w:tr w:rsidR="00125C37" w:rsidRPr="00B527A0" w:rsidTr="00653250">
        <w:trPr>
          <w:jc w:val="center"/>
        </w:trPr>
        <w:tc>
          <w:tcPr>
            <w:tcW w:w="597" w:type="dxa"/>
          </w:tcPr>
          <w:p w:rsidR="00125C37" w:rsidRPr="00847A65" w:rsidRDefault="00125C37" w:rsidP="009E13CF">
            <w:pPr>
              <w:spacing w:line="216" w:lineRule="auto"/>
              <w:jc w:val="center"/>
              <w:rPr>
                <w:color w:val="000000"/>
                <w:sz w:val="28"/>
                <w:szCs w:val="27"/>
              </w:rPr>
            </w:pPr>
            <w:r>
              <w:rPr>
                <w:color w:val="000000"/>
                <w:sz w:val="28"/>
                <w:szCs w:val="27"/>
              </w:rPr>
              <w:t>1</w:t>
            </w:r>
          </w:p>
        </w:tc>
        <w:tc>
          <w:tcPr>
            <w:tcW w:w="3969" w:type="dxa"/>
          </w:tcPr>
          <w:p w:rsidR="00125C37" w:rsidRDefault="00125C37" w:rsidP="009E13CF">
            <w:pPr>
              <w:spacing w:line="216" w:lineRule="auto"/>
              <w:contextualSpacing/>
              <w:rPr>
                <w:color w:val="000000"/>
                <w:sz w:val="28"/>
                <w:szCs w:val="28"/>
              </w:rPr>
            </w:pPr>
            <w:r>
              <w:rPr>
                <w:color w:val="000000"/>
                <w:sz w:val="28"/>
                <w:szCs w:val="28"/>
              </w:rPr>
              <w:t>Ул. 7-я Линия, д. 6</w:t>
            </w:r>
          </w:p>
        </w:tc>
        <w:tc>
          <w:tcPr>
            <w:tcW w:w="2188" w:type="dxa"/>
            <w:shd w:val="clear" w:color="auto" w:fill="auto"/>
            <w:vAlign w:val="bottom"/>
          </w:tcPr>
          <w:p w:rsidR="00125C37" w:rsidRDefault="00125C37" w:rsidP="009E13CF">
            <w:pPr>
              <w:spacing w:line="216" w:lineRule="auto"/>
              <w:jc w:val="center"/>
              <w:rPr>
                <w:color w:val="000000"/>
                <w:sz w:val="28"/>
                <w:szCs w:val="28"/>
              </w:rPr>
            </w:pPr>
            <w:r>
              <w:rPr>
                <w:color w:val="000000"/>
                <w:sz w:val="28"/>
                <w:szCs w:val="28"/>
              </w:rPr>
              <w:t>189,00</w:t>
            </w:r>
          </w:p>
        </w:tc>
        <w:tc>
          <w:tcPr>
            <w:tcW w:w="2993" w:type="dxa"/>
            <w:vAlign w:val="bottom"/>
          </w:tcPr>
          <w:p w:rsidR="00125C37" w:rsidRDefault="00125C37" w:rsidP="009E13CF">
            <w:pPr>
              <w:spacing w:line="216" w:lineRule="auto"/>
              <w:jc w:val="center"/>
              <w:rPr>
                <w:color w:val="000000"/>
                <w:sz w:val="28"/>
                <w:szCs w:val="28"/>
              </w:rPr>
            </w:pPr>
            <w:r>
              <w:rPr>
                <w:color w:val="000000"/>
                <w:sz w:val="28"/>
                <w:szCs w:val="28"/>
              </w:rPr>
              <w:t>15,75</w:t>
            </w:r>
          </w:p>
        </w:tc>
      </w:tr>
      <w:tr w:rsidR="00125C37" w:rsidRPr="00B527A0" w:rsidTr="00653250">
        <w:trPr>
          <w:jc w:val="center"/>
        </w:trPr>
        <w:tc>
          <w:tcPr>
            <w:tcW w:w="597" w:type="dxa"/>
          </w:tcPr>
          <w:p w:rsidR="00125C37" w:rsidRPr="00847A65" w:rsidRDefault="00125C37" w:rsidP="009E13CF">
            <w:pPr>
              <w:spacing w:line="216" w:lineRule="auto"/>
              <w:jc w:val="center"/>
              <w:rPr>
                <w:color w:val="000000"/>
                <w:sz w:val="28"/>
                <w:szCs w:val="27"/>
              </w:rPr>
            </w:pPr>
            <w:r>
              <w:rPr>
                <w:color w:val="000000"/>
                <w:sz w:val="28"/>
                <w:szCs w:val="27"/>
              </w:rPr>
              <w:t>2</w:t>
            </w:r>
          </w:p>
        </w:tc>
        <w:tc>
          <w:tcPr>
            <w:tcW w:w="3969" w:type="dxa"/>
          </w:tcPr>
          <w:p w:rsidR="00125C37" w:rsidRDefault="00125C37" w:rsidP="009E13CF">
            <w:pPr>
              <w:spacing w:line="216" w:lineRule="auto"/>
              <w:contextualSpacing/>
              <w:rPr>
                <w:color w:val="000000"/>
                <w:sz w:val="28"/>
                <w:szCs w:val="28"/>
              </w:rPr>
            </w:pPr>
            <w:r w:rsidRPr="00847A65">
              <w:rPr>
                <w:color w:val="000000"/>
                <w:sz w:val="28"/>
                <w:szCs w:val="28"/>
              </w:rPr>
              <w:t>Пр. Ленина</w:t>
            </w:r>
            <w:r>
              <w:rPr>
                <w:color w:val="000000"/>
                <w:sz w:val="28"/>
                <w:szCs w:val="28"/>
              </w:rPr>
              <w:t>, д. 33</w:t>
            </w:r>
          </w:p>
        </w:tc>
        <w:tc>
          <w:tcPr>
            <w:tcW w:w="2188" w:type="dxa"/>
            <w:shd w:val="clear" w:color="auto" w:fill="auto"/>
            <w:vAlign w:val="bottom"/>
          </w:tcPr>
          <w:p w:rsidR="00125C37" w:rsidRDefault="00125C37" w:rsidP="009E13CF">
            <w:pPr>
              <w:spacing w:line="216" w:lineRule="auto"/>
              <w:jc w:val="center"/>
              <w:rPr>
                <w:color w:val="000000"/>
                <w:sz w:val="28"/>
                <w:szCs w:val="28"/>
              </w:rPr>
            </w:pPr>
            <w:r>
              <w:rPr>
                <w:color w:val="000000"/>
                <w:sz w:val="28"/>
                <w:szCs w:val="28"/>
              </w:rPr>
              <w:t>232,74</w:t>
            </w:r>
          </w:p>
        </w:tc>
        <w:tc>
          <w:tcPr>
            <w:tcW w:w="2993" w:type="dxa"/>
            <w:vAlign w:val="bottom"/>
          </w:tcPr>
          <w:p w:rsidR="00125C37" w:rsidRDefault="00125C37" w:rsidP="009E13CF">
            <w:pPr>
              <w:spacing w:line="216" w:lineRule="auto"/>
              <w:jc w:val="center"/>
              <w:rPr>
                <w:color w:val="000000"/>
                <w:sz w:val="28"/>
                <w:szCs w:val="28"/>
              </w:rPr>
            </w:pPr>
            <w:r>
              <w:rPr>
                <w:color w:val="000000"/>
                <w:sz w:val="28"/>
                <w:szCs w:val="28"/>
              </w:rPr>
              <w:t>19,40</w:t>
            </w:r>
          </w:p>
        </w:tc>
      </w:tr>
      <w:tr w:rsidR="00125C37" w:rsidRPr="00B527A0" w:rsidTr="00653250">
        <w:trPr>
          <w:jc w:val="center"/>
        </w:trPr>
        <w:tc>
          <w:tcPr>
            <w:tcW w:w="597" w:type="dxa"/>
          </w:tcPr>
          <w:p w:rsidR="00125C37" w:rsidRDefault="00125C37" w:rsidP="009E13CF">
            <w:pPr>
              <w:spacing w:line="216" w:lineRule="auto"/>
              <w:jc w:val="center"/>
              <w:rPr>
                <w:color w:val="000000"/>
                <w:sz w:val="28"/>
                <w:szCs w:val="27"/>
              </w:rPr>
            </w:pPr>
            <w:r>
              <w:rPr>
                <w:color w:val="000000"/>
                <w:sz w:val="28"/>
                <w:szCs w:val="27"/>
              </w:rPr>
              <w:t>3</w:t>
            </w:r>
          </w:p>
        </w:tc>
        <w:tc>
          <w:tcPr>
            <w:tcW w:w="3969" w:type="dxa"/>
          </w:tcPr>
          <w:p w:rsidR="00125C37" w:rsidRPr="00847A65" w:rsidRDefault="00125C37" w:rsidP="009E13CF">
            <w:pPr>
              <w:spacing w:line="216" w:lineRule="auto"/>
              <w:contextualSpacing/>
              <w:rPr>
                <w:color w:val="000000"/>
                <w:sz w:val="28"/>
                <w:szCs w:val="28"/>
              </w:rPr>
            </w:pPr>
            <w:r w:rsidRPr="00847A65">
              <w:rPr>
                <w:color w:val="000000"/>
                <w:sz w:val="28"/>
                <w:szCs w:val="28"/>
              </w:rPr>
              <w:t>Пр. Ленина</w:t>
            </w:r>
            <w:r>
              <w:rPr>
                <w:color w:val="000000"/>
                <w:sz w:val="28"/>
                <w:szCs w:val="28"/>
              </w:rPr>
              <w:t>, д. 68 А</w:t>
            </w:r>
          </w:p>
        </w:tc>
        <w:tc>
          <w:tcPr>
            <w:tcW w:w="2188" w:type="dxa"/>
            <w:shd w:val="clear" w:color="auto" w:fill="auto"/>
            <w:vAlign w:val="bottom"/>
          </w:tcPr>
          <w:p w:rsidR="00125C37" w:rsidRDefault="00125C37" w:rsidP="009E13CF">
            <w:pPr>
              <w:spacing w:line="216" w:lineRule="auto"/>
              <w:jc w:val="center"/>
              <w:rPr>
                <w:color w:val="000000"/>
                <w:sz w:val="28"/>
                <w:szCs w:val="28"/>
              </w:rPr>
            </w:pPr>
            <w:r>
              <w:rPr>
                <w:color w:val="000000"/>
                <w:sz w:val="28"/>
                <w:szCs w:val="28"/>
              </w:rPr>
              <w:t>203,58</w:t>
            </w:r>
          </w:p>
        </w:tc>
        <w:tc>
          <w:tcPr>
            <w:tcW w:w="2993" w:type="dxa"/>
            <w:vAlign w:val="bottom"/>
          </w:tcPr>
          <w:p w:rsidR="00125C37" w:rsidRDefault="00125C37" w:rsidP="009E13CF">
            <w:pPr>
              <w:spacing w:line="216" w:lineRule="auto"/>
              <w:jc w:val="center"/>
              <w:rPr>
                <w:color w:val="000000"/>
                <w:sz w:val="28"/>
                <w:szCs w:val="28"/>
              </w:rPr>
            </w:pPr>
            <w:r>
              <w:rPr>
                <w:color w:val="000000"/>
                <w:sz w:val="28"/>
                <w:szCs w:val="28"/>
              </w:rPr>
              <w:t>16,97</w:t>
            </w:r>
          </w:p>
        </w:tc>
      </w:tr>
      <w:tr w:rsidR="00125C37" w:rsidRPr="00B527A0" w:rsidTr="00653250">
        <w:trPr>
          <w:jc w:val="center"/>
        </w:trPr>
        <w:tc>
          <w:tcPr>
            <w:tcW w:w="597" w:type="dxa"/>
          </w:tcPr>
          <w:p w:rsidR="00125C37" w:rsidRDefault="00125C37" w:rsidP="009E13CF">
            <w:pPr>
              <w:spacing w:line="216" w:lineRule="auto"/>
              <w:jc w:val="center"/>
              <w:rPr>
                <w:color w:val="000000"/>
                <w:sz w:val="28"/>
                <w:szCs w:val="27"/>
              </w:rPr>
            </w:pPr>
            <w:r>
              <w:rPr>
                <w:color w:val="000000"/>
                <w:sz w:val="28"/>
                <w:szCs w:val="27"/>
              </w:rPr>
              <w:t>4</w:t>
            </w:r>
          </w:p>
        </w:tc>
        <w:tc>
          <w:tcPr>
            <w:tcW w:w="3969" w:type="dxa"/>
          </w:tcPr>
          <w:p w:rsidR="00125C37" w:rsidRPr="00847A65" w:rsidRDefault="00125C37" w:rsidP="009E13CF">
            <w:pPr>
              <w:spacing w:line="216" w:lineRule="auto"/>
              <w:contextualSpacing/>
              <w:rPr>
                <w:color w:val="000000"/>
                <w:sz w:val="28"/>
                <w:szCs w:val="28"/>
              </w:rPr>
            </w:pPr>
            <w:r>
              <w:rPr>
                <w:color w:val="000000"/>
                <w:sz w:val="28"/>
                <w:szCs w:val="28"/>
              </w:rPr>
              <w:t>Пр. Строителей, д. 43</w:t>
            </w:r>
          </w:p>
        </w:tc>
        <w:tc>
          <w:tcPr>
            <w:tcW w:w="2188" w:type="dxa"/>
            <w:shd w:val="clear" w:color="auto" w:fill="auto"/>
            <w:vAlign w:val="bottom"/>
          </w:tcPr>
          <w:p w:rsidR="00125C37" w:rsidRDefault="00125C37" w:rsidP="009E13CF">
            <w:pPr>
              <w:spacing w:line="216" w:lineRule="auto"/>
              <w:jc w:val="center"/>
              <w:rPr>
                <w:color w:val="000000"/>
                <w:sz w:val="28"/>
                <w:szCs w:val="28"/>
              </w:rPr>
            </w:pPr>
            <w:r>
              <w:rPr>
                <w:color w:val="000000"/>
                <w:sz w:val="28"/>
                <w:szCs w:val="28"/>
              </w:rPr>
              <w:t>232,74</w:t>
            </w:r>
          </w:p>
        </w:tc>
        <w:tc>
          <w:tcPr>
            <w:tcW w:w="2993" w:type="dxa"/>
            <w:vAlign w:val="bottom"/>
          </w:tcPr>
          <w:p w:rsidR="00125C37" w:rsidRDefault="00125C37" w:rsidP="009E13CF">
            <w:pPr>
              <w:spacing w:line="216" w:lineRule="auto"/>
              <w:jc w:val="center"/>
              <w:rPr>
                <w:color w:val="000000"/>
                <w:sz w:val="28"/>
                <w:szCs w:val="28"/>
              </w:rPr>
            </w:pPr>
            <w:r>
              <w:rPr>
                <w:color w:val="000000"/>
                <w:sz w:val="28"/>
                <w:szCs w:val="28"/>
              </w:rPr>
              <w:t>19,40</w:t>
            </w:r>
          </w:p>
        </w:tc>
      </w:tr>
      <w:tr w:rsidR="00125C37" w:rsidRPr="00B527A0" w:rsidTr="00653250">
        <w:trPr>
          <w:jc w:val="center"/>
        </w:trPr>
        <w:tc>
          <w:tcPr>
            <w:tcW w:w="597" w:type="dxa"/>
          </w:tcPr>
          <w:p w:rsidR="00125C37" w:rsidRDefault="00125C37" w:rsidP="009E13CF">
            <w:pPr>
              <w:spacing w:line="216" w:lineRule="auto"/>
              <w:jc w:val="center"/>
              <w:rPr>
                <w:color w:val="000000"/>
                <w:sz w:val="28"/>
                <w:szCs w:val="27"/>
              </w:rPr>
            </w:pPr>
            <w:r>
              <w:rPr>
                <w:color w:val="000000"/>
                <w:sz w:val="28"/>
                <w:szCs w:val="27"/>
              </w:rPr>
              <w:t>5</w:t>
            </w:r>
          </w:p>
        </w:tc>
        <w:tc>
          <w:tcPr>
            <w:tcW w:w="3969" w:type="dxa"/>
          </w:tcPr>
          <w:p w:rsidR="00125C37" w:rsidRPr="00847A65" w:rsidRDefault="00125C37" w:rsidP="009E13CF">
            <w:pPr>
              <w:spacing w:line="216" w:lineRule="auto"/>
              <w:contextualSpacing/>
              <w:rPr>
                <w:color w:val="000000"/>
                <w:sz w:val="28"/>
                <w:szCs w:val="28"/>
              </w:rPr>
            </w:pPr>
            <w:r>
              <w:rPr>
                <w:color w:val="000000"/>
                <w:sz w:val="28"/>
                <w:szCs w:val="28"/>
              </w:rPr>
              <w:t>Ул. Интернациональная, д. 26</w:t>
            </w:r>
          </w:p>
        </w:tc>
        <w:tc>
          <w:tcPr>
            <w:tcW w:w="2188" w:type="dxa"/>
            <w:shd w:val="clear" w:color="auto" w:fill="auto"/>
            <w:vAlign w:val="bottom"/>
          </w:tcPr>
          <w:p w:rsidR="00125C37" w:rsidRDefault="00125C37" w:rsidP="009E13CF">
            <w:pPr>
              <w:spacing w:line="216" w:lineRule="auto"/>
              <w:jc w:val="center"/>
              <w:rPr>
                <w:color w:val="000000"/>
                <w:sz w:val="28"/>
                <w:szCs w:val="28"/>
              </w:rPr>
            </w:pPr>
            <w:r>
              <w:rPr>
                <w:color w:val="000000"/>
                <w:sz w:val="28"/>
                <w:szCs w:val="28"/>
              </w:rPr>
              <w:t>203,58</w:t>
            </w:r>
          </w:p>
        </w:tc>
        <w:tc>
          <w:tcPr>
            <w:tcW w:w="2993" w:type="dxa"/>
            <w:vAlign w:val="bottom"/>
          </w:tcPr>
          <w:p w:rsidR="00125C37" w:rsidRDefault="00125C37" w:rsidP="009E13CF">
            <w:pPr>
              <w:spacing w:line="216" w:lineRule="auto"/>
              <w:jc w:val="center"/>
              <w:rPr>
                <w:color w:val="000000"/>
                <w:sz w:val="28"/>
                <w:szCs w:val="28"/>
              </w:rPr>
            </w:pPr>
            <w:r>
              <w:rPr>
                <w:color w:val="000000"/>
                <w:sz w:val="28"/>
                <w:szCs w:val="28"/>
              </w:rPr>
              <w:t>16,97</w:t>
            </w:r>
          </w:p>
        </w:tc>
      </w:tr>
      <w:tr w:rsidR="00125C37" w:rsidRPr="00B527A0" w:rsidTr="00653250">
        <w:trPr>
          <w:jc w:val="center"/>
        </w:trPr>
        <w:tc>
          <w:tcPr>
            <w:tcW w:w="597" w:type="dxa"/>
          </w:tcPr>
          <w:p w:rsidR="00125C37" w:rsidRDefault="00125C37" w:rsidP="009E13CF">
            <w:pPr>
              <w:spacing w:line="216" w:lineRule="auto"/>
              <w:jc w:val="center"/>
              <w:rPr>
                <w:color w:val="000000"/>
                <w:sz w:val="28"/>
                <w:szCs w:val="27"/>
              </w:rPr>
            </w:pPr>
            <w:r>
              <w:rPr>
                <w:color w:val="000000"/>
                <w:sz w:val="28"/>
                <w:szCs w:val="27"/>
              </w:rPr>
              <w:t>6</w:t>
            </w:r>
          </w:p>
        </w:tc>
        <w:tc>
          <w:tcPr>
            <w:tcW w:w="3969" w:type="dxa"/>
          </w:tcPr>
          <w:p w:rsidR="00125C37" w:rsidRPr="00847A65" w:rsidRDefault="00125C37" w:rsidP="009E13CF">
            <w:pPr>
              <w:spacing w:line="216" w:lineRule="auto"/>
              <w:contextualSpacing/>
              <w:rPr>
                <w:color w:val="000000"/>
                <w:sz w:val="28"/>
                <w:szCs w:val="28"/>
              </w:rPr>
            </w:pPr>
            <w:r>
              <w:rPr>
                <w:color w:val="000000"/>
                <w:sz w:val="28"/>
                <w:szCs w:val="28"/>
              </w:rPr>
              <w:t>Ул. Интернациональная, д. 29</w:t>
            </w:r>
          </w:p>
        </w:tc>
        <w:tc>
          <w:tcPr>
            <w:tcW w:w="2188" w:type="dxa"/>
            <w:shd w:val="clear" w:color="auto" w:fill="auto"/>
            <w:vAlign w:val="bottom"/>
          </w:tcPr>
          <w:p w:rsidR="00125C37" w:rsidRDefault="00125C37" w:rsidP="009E13CF">
            <w:pPr>
              <w:spacing w:line="216" w:lineRule="auto"/>
              <w:jc w:val="center"/>
              <w:rPr>
                <w:color w:val="000000"/>
                <w:sz w:val="28"/>
                <w:szCs w:val="28"/>
              </w:rPr>
            </w:pPr>
            <w:r>
              <w:rPr>
                <w:color w:val="000000"/>
                <w:sz w:val="28"/>
                <w:szCs w:val="28"/>
              </w:rPr>
              <w:t>203,58</w:t>
            </w:r>
          </w:p>
        </w:tc>
        <w:tc>
          <w:tcPr>
            <w:tcW w:w="2993" w:type="dxa"/>
            <w:vAlign w:val="bottom"/>
          </w:tcPr>
          <w:p w:rsidR="00125C37" w:rsidRDefault="00125C37" w:rsidP="009E13CF">
            <w:pPr>
              <w:spacing w:line="216" w:lineRule="auto"/>
              <w:jc w:val="center"/>
              <w:rPr>
                <w:color w:val="000000"/>
                <w:sz w:val="28"/>
                <w:szCs w:val="28"/>
              </w:rPr>
            </w:pPr>
            <w:r>
              <w:rPr>
                <w:color w:val="000000"/>
                <w:sz w:val="28"/>
                <w:szCs w:val="28"/>
              </w:rPr>
              <w:t>16,97</w:t>
            </w:r>
          </w:p>
        </w:tc>
      </w:tr>
      <w:tr w:rsidR="00125C37" w:rsidRPr="00B527A0" w:rsidTr="00653250">
        <w:trPr>
          <w:jc w:val="center"/>
        </w:trPr>
        <w:tc>
          <w:tcPr>
            <w:tcW w:w="597" w:type="dxa"/>
          </w:tcPr>
          <w:p w:rsidR="00125C37" w:rsidRDefault="00125C37" w:rsidP="009E13CF">
            <w:pPr>
              <w:spacing w:line="216" w:lineRule="auto"/>
              <w:jc w:val="center"/>
              <w:rPr>
                <w:color w:val="000000"/>
                <w:sz w:val="28"/>
                <w:szCs w:val="27"/>
              </w:rPr>
            </w:pPr>
            <w:r>
              <w:rPr>
                <w:color w:val="000000"/>
                <w:sz w:val="28"/>
                <w:szCs w:val="27"/>
              </w:rPr>
              <w:t>7</w:t>
            </w:r>
          </w:p>
        </w:tc>
        <w:tc>
          <w:tcPr>
            <w:tcW w:w="3969" w:type="dxa"/>
          </w:tcPr>
          <w:p w:rsidR="00125C37" w:rsidRDefault="00125C37" w:rsidP="009E13CF">
            <w:pPr>
              <w:spacing w:line="216" w:lineRule="auto"/>
              <w:contextualSpacing/>
              <w:rPr>
                <w:color w:val="000000"/>
                <w:sz w:val="28"/>
                <w:szCs w:val="28"/>
              </w:rPr>
            </w:pPr>
            <w:r>
              <w:rPr>
                <w:color w:val="000000"/>
                <w:sz w:val="28"/>
                <w:szCs w:val="28"/>
              </w:rPr>
              <w:t>Ул. Куйбышева, д. 231 А</w:t>
            </w:r>
          </w:p>
        </w:tc>
        <w:tc>
          <w:tcPr>
            <w:tcW w:w="2188" w:type="dxa"/>
            <w:shd w:val="clear" w:color="auto" w:fill="auto"/>
            <w:vAlign w:val="bottom"/>
          </w:tcPr>
          <w:p w:rsidR="00125C37" w:rsidRDefault="00125C37" w:rsidP="009E13CF">
            <w:pPr>
              <w:spacing w:line="216" w:lineRule="auto"/>
              <w:jc w:val="center"/>
              <w:rPr>
                <w:color w:val="000000"/>
                <w:sz w:val="28"/>
                <w:szCs w:val="28"/>
              </w:rPr>
            </w:pPr>
            <w:r>
              <w:rPr>
                <w:color w:val="000000"/>
                <w:sz w:val="28"/>
                <w:szCs w:val="28"/>
              </w:rPr>
              <w:t>218,34</w:t>
            </w:r>
          </w:p>
        </w:tc>
        <w:tc>
          <w:tcPr>
            <w:tcW w:w="2993" w:type="dxa"/>
            <w:vAlign w:val="bottom"/>
          </w:tcPr>
          <w:p w:rsidR="00125C37" w:rsidRDefault="00125C37" w:rsidP="009E13CF">
            <w:pPr>
              <w:spacing w:line="216" w:lineRule="auto"/>
              <w:jc w:val="center"/>
              <w:rPr>
                <w:color w:val="000000"/>
                <w:sz w:val="28"/>
                <w:szCs w:val="28"/>
              </w:rPr>
            </w:pPr>
            <w:r>
              <w:rPr>
                <w:color w:val="000000"/>
                <w:sz w:val="28"/>
                <w:szCs w:val="28"/>
              </w:rPr>
              <w:t>18,20</w:t>
            </w:r>
          </w:p>
        </w:tc>
      </w:tr>
      <w:tr w:rsidR="00125C37" w:rsidRPr="00B527A0" w:rsidTr="00653250">
        <w:trPr>
          <w:jc w:val="center"/>
        </w:trPr>
        <w:tc>
          <w:tcPr>
            <w:tcW w:w="597" w:type="dxa"/>
          </w:tcPr>
          <w:p w:rsidR="00125C37" w:rsidRDefault="00125C37" w:rsidP="009E13CF">
            <w:pPr>
              <w:spacing w:line="216" w:lineRule="auto"/>
              <w:jc w:val="center"/>
              <w:rPr>
                <w:color w:val="000000"/>
                <w:sz w:val="28"/>
                <w:szCs w:val="27"/>
              </w:rPr>
            </w:pPr>
            <w:r>
              <w:rPr>
                <w:color w:val="000000"/>
                <w:sz w:val="28"/>
                <w:szCs w:val="27"/>
              </w:rPr>
              <w:t>8</w:t>
            </w:r>
          </w:p>
        </w:tc>
        <w:tc>
          <w:tcPr>
            <w:tcW w:w="3969" w:type="dxa"/>
          </w:tcPr>
          <w:p w:rsidR="00125C37" w:rsidRDefault="00125C37" w:rsidP="009E13CF">
            <w:pPr>
              <w:spacing w:line="216" w:lineRule="auto"/>
              <w:contextualSpacing/>
              <w:rPr>
                <w:color w:val="000000"/>
                <w:sz w:val="28"/>
                <w:szCs w:val="28"/>
              </w:rPr>
            </w:pPr>
            <w:r>
              <w:rPr>
                <w:color w:val="000000"/>
                <w:sz w:val="28"/>
                <w:szCs w:val="28"/>
              </w:rPr>
              <w:t>Ул. Куйбышева, д. 231 Б</w:t>
            </w:r>
          </w:p>
        </w:tc>
        <w:tc>
          <w:tcPr>
            <w:tcW w:w="2188" w:type="dxa"/>
            <w:shd w:val="clear" w:color="auto" w:fill="auto"/>
            <w:vAlign w:val="bottom"/>
          </w:tcPr>
          <w:p w:rsidR="00125C37" w:rsidRDefault="00125C37" w:rsidP="009E13CF">
            <w:pPr>
              <w:spacing w:line="216" w:lineRule="auto"/>
              <w:jc w:val="center"/>
              <w:rPr>
                <w:color w:val="000000"/>
                <w:sz w:val="28"/>
                <w:szCs w:val="28"/>
              </w:rPr>
            </w:pPr>
            <w:r>
              <w:rPr>
                <w:color w:val="000000"/>
                <w:sz w:val="28"/>
                <w:szCs w:val="28"/>
              </w:rPr>
              <w:t>218,34</w:t>
            </w:r>
          </w:p>
        </w:tc>
        <w:tc>
          <w:tcPr>
            <w:tcW w:w="2993" w:type="dxa"/>
            <w:vAlign w:val="bottom"/>
          </w:tcPr>
          <w:p w:rsidR="00125C37" w:rsidRDefault="00125C37" w:rsidP="009E13CF">
            <w:pPr>
              <w:spacing w:line="216" w:lineRule="auto"/>
              <w:jc w:val="center"/>
              <w:rPr>
                <w:color w:val="000000"/>
                <w:sz w:val="28"/>
                <w:szCs w:val="28"/>
              </w:rPr>
            </w:pPr>
            <w:r>
              <w:rPr>
                <w:color w:val="000000"/>
                <w:sz w:val="28"/>
                <w:szCs w:val="28"/>
              </w:rPr>
              <w:t>18,20</w:t>
            </w:r>
          </w:p>
        </w:tc>
      </w:tr>
      <w:tr w:rsidR="00125C37" w:rsidRPr="00B527A0" w:rsidTr="00653250">
        <w:trPr>
          <w:jc w:val="center"/>
        </w:trPr>
        <w:tc>
          <w:tcPr>
            <w:tcW w:w="597" w:type="dxa"/>
          </w:tcPr>
          <w:p w:rsidR="00125C37" w:rsidRDefault="00125C37" w:rsidP="009E13CF">
            <w:pPr>
              <w:spacing w:line="216" w:lineRule="auto"/>
              <w:jc w:val="center"/>
              <w:rPr>
                <w:color w:val="000000"/>
                <w:sz w:val="28"/>
                <w:szCs w:val="27"/>
              </w:rPr>
            </w:pPr>
            <w:r>
              <w:rPr>
                <w:color w:val="000000"/>
                <w:sz w:val="28"/>
                <w:szCs w:val="27"/>
              </w:rPr>
              <w:t>9</w:t>
            </w:r>
          </w:p>
        </w:tc>
        <w:tc>
          <w:tcPr>
            <w:tcW w:w="3969" w:type="dxa"/>
          </w:tcPr>
          <w:p w:rsidR="00125C37" w:rsidRPr="00847A65" w:rsidRDefault="00125C37" w:rsidP="009E13CF">
            <w:pPr>
              <w:spacing w:line="216" w:lineRule="auto"/>
              <w:contextualSpacing/>
              <w:rPr>
                <w:color w:val="000000"/>
                <w:sz w:val="28"/>
                <w:szCs w:val="28"/>
              </w:rPr>
            </w:pPr>
            <w:r>
              <w:rPr>
                <w:color w:val="000000"/>
                <w:sz w:val="28"/>
                <w:szCs w:val="28"/>
              </w:rPr>
              <w:t>Ул. Куйбышева, д. 231 В</w:t>
            </w:r>
          </w:p>
        </w:tc>
        <w:tc>
          <w:tcPr>
            <w:tcW w:w="2188" w:type="dxa"/>
            <w:shd w:val="clear" w:color="auto" w:fill="auto"/>
            <w:vAlign w:val="bottom"/>
          </w:tcPr>
          <w:p w:rsidR="00125C37" w:rsidRDefault="00125C37" w:rsidP="009E13CF">
            <w:pPr>
              <w:spacing w:line="216" w:lineRule="auto"/>
              <w:jc w:val="center"/>
              <w:rPr>
                <w:color w:val="000000"/>
                <w:sz w:val="28"/>
                <w:szCs w:val="28"/>
              </w:rPr>
            </w:pPr>
            <w:r>
              <w:rPr>
                <w:color w:val="000000"/>
                <w:sz w:val="28"/>
                <w:szCs w:val="28"/>
              </w:rPr>
              <w:t>218,34</w:t>
            </w:r>
          </w:p>
        </w:tc>
        <w:tc>
          <w:tcPr>
            <w:tcW w:w="2993" w:type="dxa"/>
            <w:vAlign w:val="bottom"/>
          </w:tcPr>
          <w:p w:rsidR="00125C37" w:rsidRDefault="00125C37" w:rsidP="009E13CF">
            <w:pPr>
              <w:spacing w:line="216" w:lineRule="auto"/>
              <w:jc w:val="center"/>
              <w:rPr>
                <w:color w:val="000000"/>
                <w:sz w:val="28"/>
                <w:szCs w:val="28"/>
              </w:rPr>
            </w:pPr>
            <w:r>
              <w:rPr>
                <w:color w:val="000000"/>
                <w:sz w:val="28"/>
                <w:szCs w:val="28"/>
              </w:rPr>
              <w:t>18,20</w:t>
            </w:r>
          </w:p>
        </w:tc>
      </w:tr>
      <w:tr w:rsidR="00125C37" w:rsidRPr="00B527A0" w:rsidTr="00653250">
        <w:trPr>
          <w:jc w:val="center"/>
        </w:trPr>
        <w:tc>
          <w:tcPr>
            <w:tcW w:w="597" w:type="dxa"/>
            <w:tcBorders>
              <w:top w:val="single" w:sz="4" w:space="0" w:color="000000"/>
              <w:left w:val="single" w:sz="4" w:space="0" w:color="000000"/>
              <w:bottom w:val="single" w:sz="4" w:space="0" w:color="000000"/>
              <w:right w:val="single" w:sz="4" w:space="0" w:color="000000"/>
            </w:tcBorders>
          </w:tcPr>
          <w:p w:rsidR="00125C37" w:rsidRPr="00847A65" w:rsidRDefault="00125C37" w:rsidP="009E13CF">
            <w:pPr>
              <w:spacing w:line="216" w:lineRule="auto"/>
              <w:jc w:val="center"/>
              <w:rPr>
                <w:color w:val="000000"/>
                <w:sz w:val="28"/>
                <w:szCs w:val="27"/>
              </w:rPr>
            </w:pPr>
            <w:r>
              <w:rPr>
                <w:color w:val="000000"/>
                <w:sz w:val="28"/>
                <w:szCs w:val="27"/>
              </w:rPr>
              <w:t>10</w:t>
            </w:r>
          </w:p>
        </w:tc>
        <w:tc>
          <w:tcPr>
            <w:tcW w:w="3969" w:type="dxa"/>
            <w:tcBorders>
              <w:top w:val="single" w:sz="4" w:space="0" w:color="000000"/>
              <w:left w:val="single" w:sz="4" w:space="0" w:color="000000"/>
              <w:bottom w:val="single" w:sz="4" w:space="0" w:color="000000"/>
              <w:right w:val="single" w:sz="4" w:space="0" w:color="000000"/>
            </w:tcBorders>
          </w:tcPr>
          <w:p w:rsidR="00125C37" w:rsidRDefault="00125C37" w:rsidP="009E13CF">
            <w:pPr>
              <w:spacing w:line="216" w:lineRule="auto"/>
              <w:contextualSpacing/>
              <w:rPr>
                <w:color w:val="000000"/>
                <w:sz w:val="28"/>
                <w:szCs w:val="28"/>
              </w:rPr>
            </w:pPr>
            <w:r>
              <w:rPr>
                <w:color w:val="000000"/>
                <w:sz w:val="28"/>
                <w:szCs w:val="28"/>
              </w:rPr>
              <w:t>Ул. Фабричная, д. 11</w:t>
            </w:r>
          </w:p>
        </w:tc>
        <w:tc>
          <w:tcPr>
            <w:tcW w:w="2188" w:type="dxa"/>
            <w:tcBorders>
              <w:top w:val="single" w:sz="4" w:space="0" w:color="000000"/>
              <w:left w:val="single" w:sz="4" w:space="0" w:color="000000"/>
              <w:bottom w:val="single" w:sz="4" w:space="0" w:color="000000"/>
              <w:right w:val="single" w:sz="4" w:space="0" w:color="000000"/>
            </w:tcBorders>
            <w:shd w:val="clear" w:color="auto" w:fill="auto"/>
            <w:vAlign w:val="bottom"/>
          </w:tcPr>
          <w:p w:rsidR="00125C37" w:rsidRDefault="00125C37" w:rsidP="009E13CF">
            <w:pPr>
              <w:spacing w:line="216" w:lineRule="auto"/>
              <w:jc w:val="center"/>
              <w:rPr>
                <w:color w:val="000000"/>
                <w:sz w:val="28"/>
                <w:szCs w:val="28"/>
              </w:rPr>
            </w:pPr>
            <w:r>
              <w:rPr>
                <w:color w:val="000000"/>
                <w:sz w:val="28"/>
                <w:szCs w:val="28"/>
              </w:rPr>
              <w:t>203,58</w:t>
            </w:r>
          </w:p>
        </w:tc>
        <w:tc>
          <w:tcPr>
            <w:tcW w:w="2993" w:type="dxa"/>
            <w:vAlign w:val="bottom"/>
          </w:tcPr>
          <w:p w:rsidR="00125C37" w:rsidRDefault="00125C37" w:rsidP="009E13CF">
            <w:pPr>
              <w:spacing w:line="216" w:lineRule="auto"/>
              <w:jc w:val="center"/>
              <w:rPr>
                <w:color w:val="000000"/>
                <w:sz w:val="28"/>
                <w:szCs w:val="28"/>
              </w:rPr>
            </w:pPr>
            <w:r>
              <w:rPr>
                <w:color w:val="000000"/>
                <w:sz w:val="28"/>
                <w:szCs w:val="28"/>
              </w:rPr>
              <w:t>16,97</w:t>
            </w:r>
          </w:p>
        </w:tc>
      </w:tr>
      <w:tr w:rsidR="00125C37" w:rsidTr="00653250">
        <w:trPr>
          <w:jc w:val="center"/>
        </w:trPr>
        <w:tc>
          <w:tcPr>
            <w:tcW w:w="597" w:type="dxa"/>
            <w:tcBorders>
              <w:top w:val="single" w:sz="4" w:space="0" w:color="000000"/>
              <w:left w:val="single" w:sz="4" w:space="0" w:color="000000"/>
              <w:bottom w:val="single" w:sz="4" w:space="0" w:color="000000"/>
              <w:right w:val="single" w:sz="4" w:space="0" w:color="000000"/>
            </w:tcBorders>
          </w:tcPr>
          <w:p w:rsidR="00125C37" w:rsidRPr="00847A65" w:rsidRDefault="00125C37" w:rsidP="009E13CF">
            <w:pPr>
              <w:spacing w:line="216" w:lineRule="auto"/>
              <w:jc w:val="center"/>
              <w:rPr>
                <w:color w:val="000000"/>
                <w:sz w:val="28"/>
                <w:szCs w:val="27"/>
              </w:rPr>
            </w:pPr>
            <w:r>
              <w:rPr>
                <w:color w:val="000000"/>
                <w:sz w:val="28"/>
                <w:szCs w:val="27"/>
              </w:rPr>
              <w:t>11</w:t>
            </w:r>
          </w:p>
        </w:tc>
        <w:tc>
          <w:tcPr>
            <w:tcW w:w="3969" w:type="dxa"/>
            <w:tcBorders>
              <w:top w:val="single" w:sz="4" w:space="0" w:color="000000"/>
              <w:left w:val="single" w:sz="4" w:space="0" w:color="000000"/>
              <w:bottom w:val="single" w:sz="4" w:space="0" w:color="000000"/>
              <w:right w:val="single" w:sz="4" w:space="0" w:color="000000"/>
            </w:tcBorders>
          </w:tcPr>
          <w:p w:rsidR="00125C37" w:rsidRPr="00847A65" w:rsidRDefault="00125C37" w:rsidP="009E13CF">
            <w:pPr>
              <w:spacing w:line="216" w:lineRule="auto"/>
              <w:contextualSpacing/>
              <w:rPr>
                <w:color w:val="000000"/>
                <w:sz w:val="28"/>
                <w:szCs w:val="28"/>
              </w:rPr>
            </w:pPr>
            <w:r w:rsidRPr="00847A65">
              <w:rPr>
                <w:color w:val="000000"/>
                <w:sz w:val="28"/>
                <w:szCs w:val="28"/>
              </w:rPr>
              <w:t>Ул. Энгельса</w:t>
            </w:r>
            <w:r>
              <w:rPr>
                <w:color w:val="000000"/>
                <w:sz w:val="28"/>
                <w:szCs w:val="28"/>
              </w:rPr>
              <w:t>, д. 197</w:t>
            </w:r>
          </w:p>
        </w:tc>
        <w:tc>
          <w:tcPr>
            <w:tcW w:w="2188" w:type="dxa"/>
            <w:tcBorders>
              <w:top w:val="single" w:sz="4" w:space="0" w:color="000000"/>
              <w:left w:val="single" w:sz="4" w:space="0" w:color="000000"/>
              <w:bottom w:val="single" w:sz="4" w:space="0" w:color="000000"/>
              <w:right w:val="single" w:sz="4" w:space="0" w:color="000000"/>
            </w:tcBorders>
            <w:shd w:val="clear" w:color="auto" w:fill="auto"/>
            <w:vAlign w:val="bottom"/>
          </w:tcPr>
          <w:p w:rsidR="00125C37" w:rsidRDefault="00125C37" w:rsidP="009E13CF">
            <w:pPr>
              <w:spacing w:line="216" w:lineRule="auto"/>
              <w:jc w:val="center"/>
              <w:rPr>
                <w:color w:val="000000"/>
                <w:sz w:val="28"/>
                <w:szCs w:val="28"/>
              </w:rPr>
            </w:pPr>
            <w:r>
              <w:rPr>
                <w:color w:val="000000"/>
                <w:sz w:val="28"/>
                <w:szCs w:val="28"/>
              </w:rPr>
              <w:t>203,58</w:t>
            </w:r>
          </w:p>
        </w:tc>
        <w:tc>
          <w:tcPr>
            <w:tcW w:w="2993" w:type="dxa"/>
            <w:tcBorders>
              <w:top w:val="single" w:sz="4" w:space="0" w:color="000000"/>
              <w:left w:val="single" w:sz="4" w:space="0" w:color="000000"/>
              <w:bottom w:val="single" w:sz="4" w:space="0" w:color="000000"/>
              <w:right w:val="single" w:sz="4" w:space="0" w:color="000000"/>
            </w:tcBorders>
            <w:vAlign w:val="bottom"/>
          </w:tcPr>
          <w:p w:rsidR="00125C37" w:rsidRDefault="00125C37" w:rsidP="009E13CF">
            <w:pPr>
              <w:spacing w:line="216" w:lineRule="auto"/>
              <w:jc w:val="center"/>
              <w:rPr>
                <w:color w:val="000000"/>
                <w:sz w:val="28"/>
                <w:szCs w:val="28"/>
              </w:rPr>
            </w:pPr>
            <w:r>
              <w:rPr>
                <w:color w:val="000000"/>
                <w:sz w:val="28"/>
                <w:szCs w:val="28"/>
              </w:rPr>
              <w:t>16,97</w:t>
            </w:r>
          </w:p>
        </w:tc>
      </w:tr>
      <w:tr w:rsidR="00125C37" w:rsidTr="00653250">
        <w:trPr>
          <w:jc w:val="center"/>
        </w:trPr>
        <w:tc>
          <w:tcPr>
            <w:tcW w:w="597" w:type="dxa"/>
            <w:tcBorders>
              <w:top w:val="single" w:sz="4" w:space="0" w:color="000000"/>
              <w:left w:val="single" w:sz="4" w:space="0" w:color="000000"/>
              <w:bottom w:val="single" w:sz="4" w:space="0" w:color="000000"/>
              <w:right w:val="single" w:sz="4" w:space="0" w:color="000000"/>
            </w:tcBorders>
          </w:tcPr>
          <w:p w:rsidR="00125C37" w:rsidRPr="00847A65" w:rsidRDefault="00125C37" w:rsidP="009E13CF">
            <w:pPr>
              <w:spacing w:line="216" w:lineRule="auto"/>
              <w:jc w:val="center"/>
              <w:rPr>
                <w:color w:val="000000"/>
                <w:sz w:val="28"/>
                <w:szCs w:val="27"/>
              </w:rPr>
            </w:pPr>
            <w:r>
              <w:rPr>
                <w:color w:val="000000"/>
                <w:sz w:val="28"/>
                <w:szCs w:val="27"/>
              </w:rPr>
              <w:t>12</w:t>
            </w:r>
          </w:p>
        </w:tc>
        <w:tc>
          <w:tcPr>
            <w:tcW w:w="3969" w:type="dxa"/>
            <w:tcBorders>
              <w:top w:val="single" w:sz="4" w:space="0" w:color="000000"/>
              <w:left w:val="single" w:sz="4" w:space="0" w:color="000000"/>
              <w:bottom w:val="single" w:sz="4" w:space="0" w:color="000000"/>
              <w:right w:val="single" w:sz="4" w:space="0" w:color="000000"/>
            </w:tcBorders>
          </w:tcPr>
          <w:p w:rsidR="00125C37" w:rsidRPr="00847A65" w:rsidRDefault="00125C37" w:rsidP="009E13CF">
            <w:pPr>
              <w:spacing w:line="216" w:lineRule="auto"/>
              <w:contextualSpacing/>
              <w:rPr>
                <w:color w:val="000000"/>
                <w:sz w:val="28"/>
                <w:szCs w:val="28"/>
              </w:rPr>
            </w:pPr>
            <w:r w:rsidRPr="00847A65">
              <w:rPr>
                <w:color w:val="000000"/>
                <w:sz w:val="28"/>
                <w:szCs w:val="28"/>
              </w:rPr>
              <w:t>Ул. Энгельса</w:t>
            </w:r>
            <w:r>
              <w:rPr>
                <w:color w:val="000000"/>
                <w:sz w:val="28"/>
                <w:szCs w:val="28"/>
              </w:rPr>
              <w:t>, д. 199</w:t>
            </w:r>
          </w:p>
        </w:tc>
        <w:tc>
          <w:tcPr>
            <w:tcW w:w="2188" w:type="dxa"/>
            <w:tcBorders>
              <w:top w:val="single" w:sz="4" w:space="0" w:color="000000"/>
              <w:left w:val="single" w:sz="4" w:space="0" w:color="000000"/>
              <w:bottom w:val="single" w:sz="4" w:space="0" w:color="000000"/>
              <w:right w:val="single" w:sz="4" w:space="0" w:color="000000"/>
            </w:tcBorders>
            <w:shd w:val="clear" w:color="auto" w:fill="auto"/>
            <w:vAlign w:val="bottom"/>
          </w:tcPr>
          <w:p w:rsidR="00125C37" w:rsidRDefault="00125C37" w:rsidP="009E13CF">
            <w:pPr>
              <w:spacing w:line="216" w:lineRule="auto"/>
              <w:jc w:val="center"/>
              <w:rPr>
                <w:color w:val="000000"/>
                <w:sz w:val="28"/>
                <w:szCs w:val="28"/>
              </w:rPr>
            </w:pPr>
            <w:r>
              <w:rPr>
                <w:color w:val="000000"/>
                <w:sz w:val="28"/>
                <w:szCs w:val="28"/>
              </w:rPr>
              <w:t>203,58</w:t>
            </w:r>
          </w:p>
        </w:tc>
        <w:tc>
          <w:tcPr>
            <w:tcW w:w="2993" w:type="dxa"/>
            <w:tcBorders>
              <w:top w:val="single" w:sz="4" w:space="0" w:color="000000"/>
              <w:left w:val="single" w:sz="4" w:space="0" w:color="000000"/>
              <w:bottom w:val="single" w:sz="4" w:space="0" w:color="000000"/>
              <w:right w:val="single" w:sz="4" w:space="0" w:color="000000"/>
            </w:tcBorders>
            <w:vAlign w:val="bottom"/>
          </w:tcPr>
          <w:p w:rsidR="00125C37" w:rsidRDefault="00125C37" w:rsidP="009E13CF">
            <w:pPr>
              <w:spacing w:line="216" w:lineRule="auto"/>
              <w:jc w:val="center"/>
              <w:rPr>
                <w:color w:val="000000"/>
                <w:sz w:val="28"/>
                <w:szCs w:val="28"/>
              </w:rPr>
            </w:pPr>
            <w:r>
              <w:rPr>
                <w:color w:val="000000"/>
                <w:sz w:val="28"/>
                <w:szCs w:val="28"/>
              </w:rPr>
              <w:t>16,97</w:t>
            </w:r>
          </w:p>
        </w:tc>
      </w:tr>
    </w:tbl>
    <w:p w:rsidR="00125C37" w:rsidRPr="00981920" w:rsidRDefault="00125C37" w:rsidP="009E13CF">
      <w:pPr>
        <w:spacing w:line="216" w:lineRule="auto"/>
        <w:rPr>
          <w:color w:val="000000"/>
          <w:sz w:val="28"/>
          <w:szCs w:val="27"/>
        </w:rPr>
      </w:pPr>
    </w:p>
    <w:p w:rsidR="00125C37" w:rsidRPr="00981920" w:rsidRDefault="00125C37" w:rsidP="009E13CF">
      <w:pPr>
        <w:spacing w:line="216" w:lineRule="auto"/>
        <w:ind w:firstLine="708"/>
        <w:jc w:val="both"/>
        <w:rPr>
          <w:color w:val="000000"/>
          <w:sz w:val="28"/>
          <w:szCs w:val="28"/>
        </w:rPr>
      </w:pPr>
      <w:r w:rsidRPr="00B527A0">
        <w:rPr>
          <w:color w:val="000000"/>
          <w:sz w:val="28"/>
          <w:szCs w:val="28"/>
        </w:rPr>
        <w:t>Стандартный перечень коммунальных услуг, предоставляемых управляющей организацией:</w:t>
      </w:r>
      <w:r w:rsidRPr="00981920">
        <w:rPr>
          <w:color w:val="000000"/>
          <w:sz w:val="28"/>
          <w:szCs w:val="28"/>
        </w:rPr>
        <w:t xml:space="preserve"> </w:t>
      </w:r>
      <w:r>
        <w:rPr>
          <w:color w:val="000000"/>
          <w:sz w:val="28"/>
          <w:szCs w:val="28"/>
        </w:rPr>
        <w:t>э</w:t>
      </w:r>
      <w:r w:rsidRPr="00981920">
        <w:rPr>
          <w:color w:val="000000"/>
          <w:sz w:val="28"/>
          <w:szCs w:val="28"/>
        </w:rPr>
        <w:t>лектроснабжение, газоснабжение, отопление, снабжение холодной водой, водоотведение</w:t>
      </w:r>
      <w:r>
        <w:rPr>
          <w:color w:val="000000"/>
          <w:sz w:val="28"/>
          <w:szCs w:val="28"/>
        </w:rPr>
        <w:t xml:space="preserve"> (вывоз ЖБО)</w:t>
      </w:r>
      <w:r w:rsidRPr="00981920">
        <w:rPr>
          <w:color w:val="000000"/>
          <w:sz w:val="28"/>
          <w:szCs w:val="28"/>
        </w:rPr>
        <w:t xml:space="preserve">. </w:t>
      </w:r>
      <w:r w:rsidRPr="00B527A0">
        <w:rPr>
          <w:color w:val="000000"/>
          <w:sz w:val="28"/>
          <w:szCs w:val="28"/>
        </w:rPr>
        <w:t>Примечание: конкретный</w:t>
      </w:r>
      <w:r w:rsidRPr="00981920">
        <w:rPr>
          <w:color w:val="000000"/>
          <w:sz w:val="28"/>
          <w:szCs w:val="28"/>
        </w:rPr>
        <w:t xml:space="preserve"> перечень предоставляемых управляющей организацией коммунальных услуг определяется исходя из степени благоустройства многоквартирного дома.</w:t>
      </w:r>
    </w:p>
    <w:p w:rsidR="00125C37" w:rsidRPr="00F82218" w:rsidRDefault="00125C37" w:rsidP="009E13CF">
      <w:pPr>
        <w:spacing w:line="216" w:lineRule="auto"/>
        <w:rPr>
          <w:color w:val="000000"/>
          <w:sz w:val="28"/>
          <w:szCs w:val="28"/>
        </w:rPr>
      </w:pPr>
    </w:p>
    <w:tbl>
      <w:tblPr>
        <w:tblW w:w="10132" w:type="dxa"/>
        <w:tblLook w:val="04A0"/>
      </w:tblPr>
      <w:tblGrid>
        <w:gridCol w:w="5227"/>
        <w:gridCol w:w="2560"/>
        <w:gridCol w:w="2345"/>
      </w:tblGrid>
      <w:tr w:rsidR="00125C37" w:rsidRPr="00981920" w:rsidTr="00653250">
        <w:trPr>
          <w:trHeight w:val="914"/>
        </w:trPr>
        <w:tc>
          <w:tcPr>
            <w:tcW w:w="5227" w:type="dxa"/>
          </w:tcPr>
          <w:p w:rsidR="00125C37" w:rsidRDefault="00125C37" w:rsidP="009E13CF">
            <w:pPr>
              <w:spacing w:line="216" w:lineRule="auto"/>
              <w:rPr>
                <w:color w:val="000000"/>
                <w:sz w:val="28"/>
                <w:szCs w:val="27"/>
              </w:rPr>
            </w:pPr>
          </w:p>
          <w:p w:rsidR="00125C37" w:rsidRDefault="00125C37" w:rsidP="009E13CF">
            <w:pPr>
              <w:spacing w:line="216" w:lineRule="auto"/>
              <w:rPr>
                <w:color w:val="000000"/>
                <w:sz w:val="28"/>
                <w:szCs w:val="27"/>
              </w:rPr>
            </w:pPr>
            <w:r>
              <w:rPr>
                <w:color w:val="000000"/>
                <w:sz w:val="28"/>
                <w:szCs w:val="27"/>
              </w:rPr>
              <w:t>Заместитель главы администрации</w:t>
            </w:r>
          </w:p>
          <w:p w:rsidR="00125C37" w:rsidRPr="00847A65" w:rsidRDefault="00125C37" w:rsidP="009E13CF">
            <w:pPr>
              <w:spacing w:line="216" w:lineRule="auto"/>
              <w:rPr>
                <w:color w:val="000000"/>
                <w:sz w:val="28"/>
                <w:szCs w:val="27"/>
              </w:rPr>
            </w:pPr>
            <w:r>
              <w:rPr>
                <w:color w:val="000000"/>
                <w:sz w:val="28"/>
                <w:szCs w:val="27"/>
              </w:rPr>
              <w:t>Марксовского муниципального района</w:t>
            </w:r>
          </w:p>
        </w:tc>
        <w:tc>
          <w:tcPr>
            <w:tcW w:w="2560" w:type="dxa"/>
          </w:tcPr>
          <w:p w:rsidR="00125C37" w:rsidRPr="00847A65" w:rsidRDefault="00125C37" w:rsidP="009E13CF">
            <w:pPr>
              <w:spacing w:line="216" w:lineRule="auto"/>
              <w:rPr>
                <w:color w:val="000000"/>
                <w:sz w:val="28"/>
                <w:szCs w:val="27"/>
              </w:rPr>
            </w:pPr>
          </w:p>
        </w:tc>
        <w:tc>
          <w:tcPr>
            <w:tcW w:w="2345" w:type="dxa"/>
          </w:tcPr>
          <w:p w:rsidR="00125C37" w:rsidRPr="00847A65" w:rsidRDefault="00125C37" w:rsidP="009E13CF">
            <w:pPr>
              <w:spacing w:line="216" w:lineRule="auto"/>
              <w:rPr>
                <w:color w:val="000000"/>
                <w:sz w:val="28"/>
                <w:szCs w:val="27"/>
              </w:rPr>
            </w:pPr>
          </w:p>
          <w:p w:rsidR="00125C37" w:rsidRDefault="00125C37" w:rsidP="009E13CF">
            <w:pPr>
              <w:spacing w:line="216" w:lineRule="auto"/>
              <w:rPr>
                <w:color w:val="000000"/>
                <w:sz w:val="28"/>
                <w:szCs w:val="27"/>
              </w:rPr>
            </w:pPr>
          </w:p>
          <w:p w:rsidR="00125C37" w:rsidRPr="00847A65" w:rsidRDefault="00125C37" w:rsidP="009E13CF">
            <w:pPr>
              <w:spacing w:line="216" w:lineRule="auto"/>
              <w:rPr>
                <w:color w:val="000000"/>
                <w:sz w:val="28"/>
                <w:szCs w:val="27"/>
              </w:rPr>
            </w:pPr>
            <w:r>
              <w:rPr>
                <w:color w:val="000000"/>
                <w:sz w:val="28"/>
                <w:szCs w:val="27"/>
              </w:rPr>
              <w:t>В.В. Шевела</w:t>
            </w:r>
          </w:p>
        </w:tc>
      </w:tr>
    </w:tbl>
    <w:p w:rsidR="00125C37" w:rsidRPr="00981920" w:rsidRDefault="00125C37" w:rsidP="009E13CF">
      <w:pPr>
        <w:spacing w:line="216" w:lineRule="auto"/>
        <w:jc w:val="both"/>
        <w:rPr>
          <w:color w:val="000000"/>
          <w:sz w:val="28"/>
          <w:szCs w:val="27"/>
        </w:rPr>
      </w:pPr>
    </w:p>
    <w:sectPr w:rsidR="00125C37" w:rsidRPr="00981920" w:rsidSect="00BE2DBD">
      <w:footerReference w:type="default" r:id="rId18"/>
      <w:pgSz w:w="11907" w:h="16839" w:code="9"/>
      <w:pgMar w:top="993" w:right="851" w:bottom="709" w:left="1701"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6EA6" w:rsidRDefault="001F6EA6" w:rsidP="00B36484">
      <w:r>
        <w:separator/>
      </w:r>
    </w:p>
  </w:endnote>
  <w:endnote w:type="continuationSeparator" w:id="0">
    <w:p w:rsidR="001F6EA6" w:rsidRDefault="001F6EA6" w:rsidP="00B364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EA6" w:rsidRDefault="001F6EA6">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6EA6" w:rsidRDefault="001F6EA6" w:rsidP="00B36484">
      <w:r>
        <w:separator/>
      </w:r>
    </w:p>
  </w:footnote>
  <w:footnote w:type="continuationSeparator" w:id="0">
    <w:p w:rsidR="001F6EA6" w:rsidRDefault="001F6EA6" w:rsidP="00B364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6"/>
    <w:multiLevelType w:val="singleLevel"/>
    <w:tmpl w:val="00000006"/>
    <w:name w:val="WW8Num13"/>
    <w:lvl w:ilvl="0">
      <w:start w:val="1"/>
      <w:numFmt w:val="bullet"/>
      <w:lvlText w:val="-"/>
      <w:lvlJc w:val="left"/>
      <w:pPr>
        <w:tabs>
          <w:tab w:val="num" w:pos="900"/>
        </w:tabs>
        <w:ind w:left="900" w:hanging="360"/>
      </w:pPr>
      <w:rPr>
        <w:rFonts w:ascii="Times New Roman" w:hAnsi="Times New Roman" w:cs="Times New Roman"/>
      </w:rPr>
    </w:lvl>
  </w:abstractNum>
  <w:abstractNum w:abstractNumId="2">
    <w:nsid w:val="00000008"/>
    <w:multiLevelType w:val="singleLevel"/>
    <w:tmpl w:val="00000008"/>
    <w:name w:val="WW8Num20"/>
    <w:lvl w:ilvl="0">
      <w:start w:val="1"/>
      <w:numFmt w:val="bullet"/>
      <w:lvlText w:val="-"/>
      <w:lvlJc w:val="left"/>
      <w:pPr>
        <w:tabs>
          <w:tab w:val="num" w:pos="360"/>
        </w:tabs>
        <w:ind w:left="360" w:hanging="360"/>
      </w:pPr>
      <w:rPr>
        <w:rFonts w:ascii="Times New Roman" w:hAnsi="Times New Roman" w:cs="Times New Roman"/>
      </w:rPr>
    </w:lvl>
  </w:abstractNum>
  <w:abstractNum w:abstractNumId="3">
    <w:nsid w:val="04AF6011"/>
    <w:multiLevelType w:val="hybridMultilevel"/>
    <w:tmpl w:val="666CDB2C"/>
    <w:lvl w:ilvl="0" w:tplc="CE7ACF96">
      <w:start w:val="1"/>
      <w:numFmt w:val="upperRoman"/>
      <w:lvlText w:val="%1."/>
      <w:lvlJc w:val="left"/>
      <w:pPr>
        <w:ind w:left="3210" w:hanging="720"/>
      </w:pPr>
      <w:rPr>
        <w:rFonts w:hint="default"/>
      </w:rPr>
    </w:lvl>
    <w:lvl w:ilvl="1" w:tplc="04190019" w:tentative="1">
      <w:start w:val="1"/>
      <w:numFmt w:val="lowerLetter"/>
      <w:lvlText w:val="%2."/>
      <w:lvlJc w:val="left"/>
      <w:pPr>
        <w:ind w:left="3570" w:hanging="360"/>
      </w:pPr>
    </w:lvl>
    <w:lvl w:ilvl="2" w:tplc="0419001B" w:tentative="1">
      <w:start w:val="1"/>
      <w:numFmt w:val="lowerRoman"/>
      <w:lvlText w:val="%3."/>
      <w:lvlJc w:val="right"/>
      <w:pPr>
        <w:ind w:left="4290" w:hanging="180"/>
      </w:pPr>
    </w:lvl>
    <w:lvl w:ilvl="3" w:tplc="0419000F" w:tentative="1">
      <w:start w:val="1"/>
      <w:numFmt w:val="decimal"/>
      <w:lvlText w:val="%4."/>
      <w:lvlJc w:val="left"/>
      <w:pPr>
        <w:ind w:left="5010" w:hanging="360"/>
      </w:pPr>
    </w:lvl>
    <w:lvl w:ilvl="4" w:tplc="04190019" w:tentative="1">
      <w:start w:val="1"/>
      <w:numFmt w:val="lowerLetter"/>
      <w:lvlText w:val="%5."/>
      <w:lvlJc w:val="left"/>
      <w:pPr>
        <w:ind w:left="5730" w:hanging="360"/>
      </w:pPr>
    </w:lvl>
    <w:lvl w:ilvl="5" w:tplc="0419001B" w:tentative="1">
      <w:start w:val="1"/>
      <w:numFmt w:val="lowerRoman"/>
      <w:lvlText w:val="%6."/>
      <w:lvlJc w:val="right"/>
      <w:pPr>
        <w:ind w:left="6450" w:hanging="180"/>
      </w:pPr>
    </w:lvl>
    <w:lvl w:ilvl="6" w:tplc="0419000F" w:tentative="1">
      <w:start w:val="1"/>
      <w:numFmt w:val="decimal"/>
      <w:lvlText w:val="%7."/>
      <w:lvlJc w:val="left"/>
      <w:pPr>
        <w:ind w:left="7170" w:hanging="360"/>
      </w:pPr>
    </w:lvl>
    <w:lvl w:ilvl="7" w:tplc="04190019" w:tentative="1">
      <w:start w:val="1"/>
      <w:numFmt w:val="lowerLetter"/>
      <w:lvlText w:val="%8."/>
      <w:lvlJc w:val="left"/>
      <w:pPr>
        <w:ind w:left="7890" w:hanging="360"/>
      </w:pPr>
    </w:lvl>
    <w:lvl w:ilvl="8" w:tplc="0419001B" w:tentative="1">
      <w:start w:val="1"/>
      <w:numFmt w:val="lowerRoman"/>
      <w:lvlText w:val="%9."/>
      <w:lvlJc w:val="right"/>
      <w:pPr>
        <w:ind w:left="8610" w:hanging="180"/>
      </w:pPr>
    </w:lvl>
  </w:abstractNum>
  <w:abstractNum w:abstractNumId="4">
    <w:nsid w:val="04D04B4A"/>
    <w:multiLevelType w:val="hybridMultilevel"/>
    <w:tmpl w:val="CF6CF2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6C03657"/>
    <w:multiLevelType w:val="hybridMultilevel"/>
    <w:tmpl w:val="E91C58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7382974"/>
    <w:multiLevelType w:val="hybridMultilevel"/>
    <w:tmpl w:val="E91C58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AD42A62"/>
    <w:multiLevelType w:val="multilevel"/>
    <w:tmpl w:val="B996485C"/>
    <w:lvl w:ilvl="0">
      <w:start w:val="1"/>
      <w:numFmt w:val="decimal"/>
      <w:lvlText w:val="%1."/>
      <w:lvlJc w:val="left"/>
      <w:pPr>
        <w:ind w:left="1126" w:hanging="360"/>
      </w:pPr>
      <w:rPr>
        <w:rFonts w:hint="default"/>
      </w:rPr>
    </w:lvl>
    <w:lvl w:ilvl="1">
      <w:start w:val="1"/>
      <w:numFmt w:val="decimal"/>
      <w:isLgl/>
      <w:lvlText w:val="%1.%2."/>
      <w:lvlJc w:val="left"/>
      <w:pPr>
        <w:ind w:left="1486" w:hanging="720"/>
      </w:pPr>
      <w:rPr>
        <w:rFonts w:hint="default"/>
      </w:rPr>
    </w:lvl>
    <w:lvl w:ilvl="2">
      <w:start w:val="1"/>
      <w:numFmt w:val="decimal"/>
      <w:isLgl/>
      <w:lvlText w:val="%1.%2.%3."/>
      <w:lvlJc w:val="left"/>
      <w:pPr>
        <w:ind w:left="1486" w:hanging="720"/>
      </w:pPr>
      <w:rPr>
        <w:rFonts w:hint="default"/>
      </w:rPr>
    </w:lvl>
    <w:lvl w:ilvl="3">
      <w:start w:val="1"/>
      <w:numFmt w:val="decimal"/>
      <w:isLgl/>
      <w:lvlText w:val="%1.%2.%3.%4."/>
      <w:lvlJc w:val="left"/>
      <w:pPr>
        <w:ind w:left="1846" w:hanging="1080"/>
      </w:pPr>
      <w:rPr>
        <w:rFonts w:hint="default"/>
      </w:rPr>
    </w:lvl>
    <w:lvl w:ilvl="4">
      <w:start w:val="1"/>
      <w:numFmt w:val="decimal"/>
      <w:isLgl/>
      <w:lvlText w:val="%1.%2.%3.%4.%5."/>
      <w:lvlJc w:val="left"/>
      <w:pPr>
        <w:ind w:left="1846" w:hanging="1080"/>
      </w:pPr>
      <w:rPr>
        <w:rFonts w:hint="default"/>
      </w:rPr>
    </w:lvl>
    <w:lvl w:ilvl="5">
      <w:start w:val="1"/>
      <w:numFmt w:val="decimal"/>
      <w:isLgl/>
      <w:lvlText w:val="%1.%2.%3.%4.%5.%6."/>
      <w:lvlJc w:val="left"/>
      <w:pPr>
        <w:ind w:left="2206" w:hanging="1440"/>
      </w:pPr>
      <w:rPr>
        <w:rFonts w:hint="default"/>
      </w:rPr>
    </w:lvl>
    <w:lvl w:ilvl="6">
      <w:start w:val="1"/>
      <w:numFmt w:val="decimal"/>
      <w:isLgl/>
      <w:lvlText w:val="%1.%2.%3.%4.%5.%6.%7."/>
      <w:lvlJc w:val="left"/>
      <w:pPr>
        <w:ind w:left="2566" w:hanging="1800"/>
      </w:pPr>
      <w:rPr>
        <w:rFonts w:hint="default"/>
      </w:rPr>
    </w:lvl>
    <w:lvl w:ilvl="7">
      <w:start w:val="1"/>
      <w:numFmt w:val="decimal"/>
      <w:isLgl/>
      <w:lvlText w:val="%1.%2.%3.%4.%5.%6.%7.%8."/>
      <w:lvlJc w:val="left"/>
      <w:pPr>
        <w:ind w:left="2566" w:hanging="1800"/>
      </w:pPr>
      <w:rPr>
        <w:rFonts w:hint="default"/>
      </w:rPr>
    </w:lvl>
    <w:lvl w:ilvl="8">
      <w:start w:val="1"/>
      <w:numFmt w:val="decimal"/>
      <w:isLgl/>
      <w:lvlText w:val="%1.%2.%3.%4.%5.%6.%7.%8.%9."/>
      <w:lvlJc w:val="left"/>
      <w:pPr>
        <w:ind w:left="2926" w:hanging="2160"/>
      </w:pPr>
      <w:rPr>
        <w:rFonts w:hint="default"/>
      </w:rPr>
    </w:lvl>
  </w:abstractNum>
  <w:abstractNum w:abstractNumId="8">
    <w:nsid w:val="0BFC62D8"/>
    <w:multiLevelType w:val="hybridMultilevel"/>
    <w:tmpl w:val="6AEE8E5C"/>
    <w:lvl w:ilvl="0" w:tplc="FDEE17FC">
      <w:start w:val="1"/>
      <w:numFmt w:val="upperRoman"/>
      <w:lvlText w:val="%1."/>
      <w:lvlJc w:val="left"/>
      <w:pPr>
        <w:ind w:left="2490" w:hanging="720"/>
      </w:pPr>
      <w:rPr>
        <w:rFonts w:hint="default"/>
      </w:rPr>
    </w:lvl>
    <w:lvl w:ilvl="1" w:tplc="04190019" w:tentative="1">
      <w:start w:val="1"/>
      <w:numFmt w:val="lowerLetter"/>
      <w:lvlText w:val="%2."/>
      <w:lvlJc w:val="left"/>
      <w:pPr>
        <w:ind w:left="2850" w:hanging="360"/>
      </w:pPr>
    </w:lvl>
    <w:lvl w:ilvl="2" w:tplc="0419001B" w:tentative="1">
      <w:start w:val="1"/>
      <w:numFmt w:val="lowerRoman"/>
      <w:lvlText w:val="%3."/>
      <w:lvlJc w:val="right"/>
      <w:pPr>
        <w:ind w:left="3570" w:hanging="180"/>
      </w:pPr>
    </w:lvl>
    <w:lvl w:ilvl="3" w:tplc="0419000F" w:tentative="1">
      <w:start w:val="1"/>
      <w:numFmt w:val="decimal"/>
      <w:lvlText w:val="%4."/>
      <w:lvlJc w:val="left"/>
      <w:pPr>
        <w:ind w:left="4290" w:hanging="360"/>
      </w:pPr>
    </w:lvl>
    <w:lvl w:ilvl="4" w:tplc="04190019" w:tentative="1">
      <w:start w:val="1"/>
      <w:numFmt w:val="lowerLetter"/>
      <w:lvlText w:val="%5."/>
      <w:lvlJc w:val="left"/>
      <w:pPr>
        <w:ind w:left="5010" w:hanging="360"/>
      </w:pPr>
    </w:lvl>
    <w:lvl w:ilvl="5" w:tplc="0419001B" w:tentative="1">
      <w:start w:val="1"/>
      <w:numFmt w:val="lowerRoman"/>
      <w:lvlText w:val="%6."/>
      <w:lvlJc w:val="right"/>
      <w:pPr>
        <w:ind w:left="5730" w:hanging="180"/>
      </w:pPr>
    </w:lvl>
    <w:lvl w:ilvl="6" w:tplc="0419000F" w:tentative="1">
      <w:start w:val="1"/>
      <w:numFmt w:val="decimal"/>
      <w:lvlText w:val="%7."/>
      <w:lvlJc w:val="left"/>
      <w:pPr>
        <w:ind w:left="6450" w:hanging="360"/>
      </w:pPr>
    </w:lvl>
    <w:lvl w:ilvl="7" w:tplc="04190019" w:tentative="1">
      <w:start w:val="1"/>
      <w:numFmt w:val="lowerLetter"/>
      <w:lvlText w:val="%8."/>
      <w:lvlJc w:val="left"/>
      <w:pPr>
        <w:ind w:left="7170" w:hanging="360"/>
      </w:pPr>
    </w:lvl>
    <w:lvl w:ilvl="8" w:tplc="0419001B" w:tentative="1">
      <w:start w:val="1"/>
      <w:numFmt w:val="lowerRoman"/>
      <w:lvlText w:val="%9."/>
      <w:lvlJc w:val="right"/>
      <w:pPr>
        <w:ind w:left="7890" w:hanging="180"/>
      </w:pPr>
    </w:lvl>
  </w:abstractNum>
  <w:abstractNum w:abstractNumId="9">
    <w:nsid w:val="11882F60"/>
    <w:multiLevelType w:val="hybridMultilevel"/>
    <w:tmpl w:val="E91C58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1FF1534"/>
    <w:multiLevelType w:val="hybridMultilevel"/>
    <w:tmpl w:val="E91C58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732043D"/>
    <w:multiLevelType w:val="hybridMultilevel"/>
    <w:tmpl w:val="AF0AB90A"/>
    <w:lvl w:ilvl="0" w:tplc="3AE4A768">
      <w:start w:val="1"/>
      <w:numFmt w:val="upperRoman"/>
      <w:lvlText w:val="%1."/>
      <w:lvlJc w:val="left"/>
      <w:pPr>
        <w:ind w:left="2490" w:hanging="720"/>
      </w:pPr>
      <w:rPr>
        <w:rFonts w:hint="default"/>
      </w:rPr>
    </w:lvl>
    <w:lvl w:ilvl="1" w:tplc="04190019" w:tentative="1">
      <w:start w:val="1"/>
      <w:numFmt w:val="lowerLetter"/>
      <w:lvlText w:val="%2."/>
      <w:lvlJc w:val="left"/>
      <w:pPr>
        <w:ind w:left="2850" w:hanging="360"/>
      </w:pPr>
    </w:lvl>
    <w:lvl w:ilvl="2" w:tplc="0419001B" w:tentative="1">
      <w:start w:val="1"/>
      <w:numFmt w:val="lowerRoman"/>
      <w:lvlText w:val="%3."/>
      <w:lvlJc w:val="right"/>
      <w:pPr>
        <w:ind w:left="3570" w:hanging="180"/>
      </w:pPr>
    </w:lvl>
    <w:lvl w:ilvl="3" w:tplc="0419000F" w:tentative="1">
      <w:start w:val="1"/>
      <w:numFmt w:val="decimal"/>
      <w:lvlText w:val="%4."/>
      <w:lvlJc w:val="left"/>
      <w:pPr>
        <w:ind w:left="4290" w:hanging="360"/>
      </w:pPr>
    </w:lvl>
    <w:lvl w:ilvl="4" w:tplc="04190019" w:tentative="1">
      <w:start w:val="1"/>
      <w:numFmt w:val="lowerLetter"/>
      <w:lvlText w:val="%5."/>
      <w:lvlJc w:val="left"/>
      <w:pPr>
        <w:ind w:left="5010" w:hanging="360"/>
      </w:pPr>
    </w:lvl>
    <w:lvl w:ilvl="5" w:tplc="0419001B" w:tentative="1">
      <w:start w:val="1"/>
      <w:numFmt w:val="lowerRoman"/>
      <w:lvlText w:val="%6."/>
      <w:lvlJc w:val="right"/>
      <w:pPr>
        <w:ind w:left="5730" w:hanging="180"/>
      </w:pPr>
    </w:lvl>
    <w:lvl w:ilvl="6" w:tplc="0419000F" w:tentative="1">
      <w:start w:val="1"/>
      <w:numFmt w:val="decimal"/>
      <w:lvlText w:val="%7."/>
      <w:lvlJc w:val="left"/>
      <w:pPr>
        <w:ind w:left="6450" w:hanging="360"/>
      </w:pPr>
    </w:lvl>
    <w:lvl w:ilvl="7" w:tplc="04190019" w:tentative="1">
      <w:start w:val="1"/>
      <w:numFmt w:val="lowerLetter"/>
      <w:lvlText w:val="%8."/>
      <w:lvlJc w:val="left"/>
      <w:pPr>
        <w:ind w:left="7170" w:hanging="360"/>
      </w:pPr>
    </w:lvl>
    <w:lvl w:ilvl="8" w:tplc="0419001B" w:tentative="1">
      <w:start w:val="1"/>
      <w:numFmt w:val="lowerRoman"/>
      <w:lvlText w:val="%9."/>
      <w:lvlJc w:val="right"/>
      <w:pPr>
        <w:ind w:left="7890" w:hanging="180"/>
      </w:pPr>
    </w:lvl>
  </w:abstractNum>
  <w:abstractNum w:abstractNumId="12">
    <w:nsid w:val="189073A1"/>
    <w:multiLevelType w:val="hybridMultilevel"/>
    <w:tmpl w:val="E91C588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BBA5222"/>
    <w:multiLevelType w:val="hybridMultilevel"/>
    <w:tmpl w:val="E91C58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D3D5102"/>
    <w:multiLevelType w:val="hybridMultilevel"/>
    <w:tmpl w:val="D37E0A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D14936"/>
    <w:multiLevelType w:val="hybridMultilevel"/>
    <w:tmpl w:val="F0A8FBC6"/>
    <w:lvl w:ilvl="0" w:tplc="5E8EDB48">
      <w:start w:val="1"/>
      <w:numFmt w:val="upperRoman"/>
      <w:lvlText w:val="%1."/>
      <w:lvlJc w:val="left"/>
      <w:pPr>
        <w:ind w:left="3930" w:hanging="720"/>
      </w:pPr>
      <w:rPr>
        <w:rFonts w:hint="default"/>
      </w:rPr>
    </w:lvl>
    <w:lvl w:ilvl="1" w:tplc="04190019" w:tentative="1">
      <w:start w:val="1"/>
      <w:numFmt w:val="lowerLetter"/>
      <w:lvlText w:val="%2."/>
      <w:lvlJc w:val="left"/>
      <w:pPr>
        <w:ind w:left="4290" w:hanging="360"/>
      </w:pPr>
    </w:lvl>
    <w:lvl w:ilvl="2" w:tplc="0419001B" w:tentative="1">
      <w:start w:val="1"/>
      <w:numFmt w:val="lowerRoman"/>
      <w:lvlText w:val="%3."/>
      <w:lvlJc w:val="right"/>
      <w:pPr>
        <w:ind w:left="5010" w:hanging="180"/>
      </w:pPr>
    </w:lvl>
    <w:lvl w:ilvl="3" w:tplc="0419000F" w:tentative="1">
      <w:start w:val="1"/>
      <w:numFmt w:val="decimal"/>
      <w:lvlText w:val="%4."/>
      <w:lvlJc w:val="left"/>
      <w:pPr>
        <w:ind w:left="5730" w:hanging="360"/>
      </w:pPr>
    </w:lvl>
    <w:lvl w:ilvl="4" w:tplc="04190019" w:tentative="1">
      <w:start w:val="1"/>
      <w:numFmt w:val="lowerLetter"/>
      <w:lvlText w:val="%5."/>
      <w:lvlJc w:val="left"/>
      <w:pPr>
        <w:ind w:left="6450" w:hanging="360"/>
      </w:pPr>
    </w:lvl>
    <w:lvl w:ilvl="5" w:tplc="0419001B" w:tentative="1">
      <w:start w:val="1"/>
      <w:numFmt w:val="lowerRoman"/>
      <w:lvlText w:val="%6."/>
      <w:lvlJc w:val="right"/>
      <w:pPr>
        <w:ind w:left="7170" w:hanging="180"/>
      </w:pPr>
    </w:lvl>
    <w:lvl w:ilvl="6" w:tplc="0419000F" w:tentative="1">
      <w:start w:val="1"/>
      <w:numFmt w:val="decimal"/>
      <w:lvlText w:val="%7."/>
      <w:lvlJc w:val="left"/>
      <w:pPr>
        <w:ind w:left="7890" w:hanging="360"/>
      </w:pPr>
    </w:lvl>
    <w:lvl w:ilvl="7" w:tplc="04190019" w:tentative="1">
      <w:start w:val="1"/>
      <w:numFmt w:val="lowerLetter"/>
      <w:lvlText w:val="%8."/>
      <w:lvlJc w:val="left"/>
      <w:pPr>
        <w:ind w:left="8610" w:hanging="360"/>
      </w:pPr>
    </w:lvl>
    <w:lvl w:ilvl="8" w:tplc="0419001B" w:tentative="1">
      <w:start w:val="1"/>
      <w:numFmt w:val="lowerRoman"/>
      <w:lvlText w:val="%9."/>
      <w:lvlJc w:val="right"/>
      <w:pPr>
        <w:ind w:left="9330" w:hanging="180"/>
      </w:pPr>
    </w:lvl>
  </w:abstractNum>
  <w:abstractNum w:abstractNumId="16">
    <w:nsid w:val="27274756"/>
    <w:multiLevelType w:val="hybridMultilevel"/>
    <w:tmpl w:val="2436876C"/>
    <w:lvl w:ilvl="0" w:tplc="D83C0BF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2F4D6500"/>
    <w:multiLevelType w:val="hybridMultilevel"/>
    <w:tmpl w:val="8B34BDDE"/>
    <w:lvl w:ilvl="0" w:tplc="949EE890">
      <w:start w:val="1"/>
      <w:numFmt w:val="upperRoman"/>
      <w:lvlText w:val="%1."/>
      <w:lvlJc w:val="left"/>
      <w:pPr>
        <w:ind w:left="2490" w:hanging="720"/>
      </w:pPr>
      <w:rPr>
        <w:rFonts w:hint="default"/>
      </w:rPr>
    </w:lvl>
    <w:lvl w:ilvl="1" w:tplc="04190019" w:tentative="1">
      <w:start w:val="1"/>
      <w:numFmt w:val="lowerLetter"/>
      <w:lvlText w:val="%2."/>
      <w:lvlJc w:val="left"/>
      <w:pPr>
        <w:ind w:left="2850" w:hanging="360"/>
      </w:pPr>
    </w:lvl>
    <w:lvl w:ilvl="2" w:tplc="0419001B" w:tentative="1">
      <w:start w:val="1"/>
      <w:numFmt w:val="lowerRoman"/>
      <w:lvlText w:val="%3."/>
      <w:lvlJc w:val="right"/>
      <w:pPr>
        <w:ind w:left="3570" w:hanging="180"/>
      </w:pPr>
    </w:lvl>
    <w:lvl w:ilvl="3" w:tplc="0419000F" w:tentative="1">
      <w:start w:val="1"/>
      <w:numFmt w:val="decimal"/>
      <w:lvlText w:val="%4."/>
      <w:lvlJc w:val="left"/>
      <w:pPr>
        <w:ind w:left="4290" w:hanging="360"/>
      </w:pPr>
    </w:lvl>
    <w:lvl w:ilvl="4" w:tplc="04190019" w:tentative="1">
      <w:start w:val="1"/>
      <w:numFmt w:val="lowerLetter"/>
      <w:lvlText w:val="%5."/>
      <w:lvlJc w:val="left"/>
      <w:pPr>
        <w:ind w:left="5010" w:hanging="360"/>
      </w:pPr>
    </w:lvl>
    <w:lvl w:ilvl="5" w:tplc="0419001B" w:tentative="1">
      <w:start w:val="1"/>
      <w:numFmt w:val="lowerRoman"/>
      <w:lvlText w:val="%6."/>
      <w:lvlJc w:val="right"/>
      <w:pPr>
        <w:ind w:left="5730" w:hanging="180"/>
      </w:pPr>
    </w:lvl>
    <w:lvl w:ilvl="6" w:tplc="0419000F" w:tentative="1">
      <w:start w:val="1"/>
      <w:numFmt w:val="decimal"/>
      <w:lvlText w:val="%7."/>
      <w:lvlJc w:val="left"/>
      <w:pPr>
        <w:ind w:left="6450" w:hanging="360"/>
      </w:pPr>
    </w:lvl>
    <w:lvl w:ilvl="7" w:tplc="04190019" w:tentative="1">
      <w:start w:val="1"/>
      <w:numFmt w:val="lowerLetter"/>
      <w:lvlText w:val="%8."/>
      <w:lvlJc w:val="left"/>
      <w:pPr>
        <w:ind w:left="7170" w:hanging="360"/>
      </w:pPr>
    </w:lvl>
    <w:lvl w:ilvl="8" w:tplc="0419001B" w:tentative="1">
      <w:start w:val="1"/>
      <w:numFmt w:val="lowerRoman"/>
      <w:lvlText w:val="%9."/>
      <w:lvlJc w:val="right"/>
      <w:pPr>
        <w:ind w:left="7890" w:hanging="180"/>
      </w:pPr>
    </w:lvl>
  </w:abstractNum>
  <w:abstractNum w:abstractNumId="18">
    <w:nsid w:val="321F12A5"/>
    <w:multiLevelType w:val="hybridMultilevel"/>
    <w:tmpl w:val="AF0AB90A"/>
    <w:lvl w:ilvl="0" w:tplc="3AE4A768">
      <w:start w:val="1"/>
      <w:numFmt w:val="upperRoman"/>
      <w:lvlText w:val="%1."/>
      <w:lvlJc w:val="left"/>
      <w:pPr>
        <w:ind w:left="2490" w:hanging="720"/>
      </w:pPr>
      <w:rPr>
        <w:rFonts w:hint="default"/>
      </w:rPr>
    </w:lvl>
    <w:lvl w:ilvl="1" w:tplc="04190019" w:tentative="1">
      <w:start w:val="1"/>
      <w:numFmt w:val="lowerLetter"/>
      <w:lvlText w:val="%2."/>
      <w:lvlJc w:val="left"/>
      <w:pPr>
        <w:ind w:left="2850" w:hanging="360"/>
      </w:pPr>
    </w:lvl>
    <w:lvl w:ilvl="2" w:tplc="0419001B" w:tentative="1">
      <w:start w:val="1"/>
      <w:numFmt w:val="lowerRoman"/>
      <w:lvlText w:val="%3."/>
      <w:lvlJc w:val="right"/>
      <w:pPr>
        <w:ind w:left="3570" w:hanging="180"/>
      </w:pPr>
    </w:lvl>
    <w:lvl w:ilvl="3" w:tplc="0419000F" w:tentative="1">
      <w:start w:val="1"/>
      <w:numFmt w:val="decimal"/>
      <w:lvlText w:val="%4."/>
      <w:lvlJc w:val="left"/>
      <w:pPr>
        <w:ind w:left="4290" w:hanging="360"/>
      </w:pPr>
    </w:lvl>
    <w:lvl w:ilvl="4" w:tplc="04190019" w:tentative="1">
      <w:start w:val="1"/>
      <w:numFmt w:val="lowerLetter"/>
      <w:lvlText w:val="%5."/>
      <w:lvlJc w:val="left"/>
      <w:pPr>
        <w:ind w:left="5010" w:hanging="360"/>
      </w:pPr>
    </w:lvl>
    <w:lvl w:ilvl="5" w:tplc="0419001B" w:tentative="1">
      <w:start w:val="1"/>
      <w:numFmt w:val="lowerRoman"/>
      <w:lvlText w:val="%6."/>
      <w:lvlJc w:val="right"/>
      <w:pPr>
        <w:ind w:left="5730" w:hanging="180"/>
      </w:pPr>
    </w:lvl>
    <w:lvl w:ilvl="6" w:tplc="0419000F" w:tentative="1">
      <w:start w:val="1"/>
      <w:numFmt w:val="decimal"/>
      <w:lvlText w:val="%7."/>
      <w:lvlJc w:val="left"/>
      <w:pPr>
        <w:ind w:left="6450" w:hanging="360"/>
      </w:pPr>
    </w:lvl>
    <w:lvl w:ilvl="7" w:tplc="04190019" w:tentative="1">
      <w:start w:val="1"/>
      <w:numFmt w:val="lowerLetter"/>
      <w:lvlText w:val="%8."/>
      <w:lvlJc w:val="left"/>
      <w:pPr>
        <w:ind w:left="7170" w:hanging="360"/>
      </w:pPr>
    </w:lvl>
    <w:lvl w:ilvl="8" w:tplc="0419001B" w:tentative="1">
      <w:start w:val="1"/>
      <w:numFmt w:val="lowerRoman"/>
      <w:lvlText w:val="%9."/>
      <w:lvlJc w:val="right"/>
      <w:pPr>
        <w:ind w:left="7890" w:hanging="180"/>
      </w:pPr>
    </w:lvl>
  </w:abstractNum>
  <w:abstractNum w:abstractNumId="19">
    <w:nsid w:val="350128BF"/>
    <w:multiLevelType w:val="hybridMultilevel"/>
    <w:tmpl w:val="AF0AB90A"/>
    <w:lvl w:ilvl="0" w:tplc="3AE4A768">
      <w:start w:val="1"/>
      <w:numFmt w:val="upperRoman"/>
      <w:lvlText w:val="%1."/>
      <w:lvlJc w:val="left"/>
      <w:pPr>
        <w:ind w:left="2490" w:hanging="720"/>
      </w:pPr>
      <w:rPr>
        <w:rFonts w:hint="default"/>
      </w:rPr>
    </w:lvl>
    <w:lvl w:ilvl="1" w:tplc="04190019" w:tentative="1">
      <w:start w:val="1"/>
      <w:numFmt w:val="lowerLetter"/>
      <w:lvlText w:val="%2."/>
      <w:lvlJc w:val="left"/>
      <w:pPr>
        <w:ind w:left="2850" w:hanging="360"/>
      </w:pPr>
    </w:lvl>
    <w:lvl w:ilvl="2" w:tplc="0419001B" w:tentative="1">
      <w:start w:val="1"/>
      <w:numFmt w:val="lowerRoman"/>
      <w:lvlText w:val="%3."/>
      <w:lvlJc w:val="right"/>
      <w:pPr>
        <w:ind w:left="3570" w:hanging="180"/>
      </w:pPr>
    </w:lvl>
    <w:lvl w:ilvl="3" w:tplc="0419000F" w:tentative="1">
      <w:start w:val="1"/>
      <w:numFmt w:val="decimal"/>
      <w:lvlText w:val="%4."/>
      <w:lvlJc w:val="left"/>
      <w:pPr>
        <w:ind w:left="4290" w:hanging="360"/>
      </w:pPr>
    </w:lvl>
    <w:lvl w:ilvl="4" w:tplc="04190019" w:tentative="1">
      <w:start w:val="1"/>
      <w:numFmt w:val="lowerLetter"/>
      <w:lvlText w:val="%5."/>
      <w:lvlJc w:val="left"/>
      <w:pPr>
        <w:ind w:left="5010" w:hanging="360"/>
      </w:pPr>
    </w:lvl>
    <w:lvl w:ilvl="5" w:tplc="0419001B" w:tentative="1">
      <w:start w:val="1"/>
      <w:numFmt w:val="lowerRoman"/>
      <w:lvlText w:val="%6."/>
      <w:lvlJc w:val="right"/>
      <w:pPr>
        <w:ind w:left="5730" w:hanging="180"/>
      </w:pPr>
    </w:lvl>
    <w:lvl w:ilvl="6" w:tplc="0419000F" w:tentative="1">
      <w:start w:val="1"/>
      <w:numFmt w:val="decimal"/>
      <w:lvlText w:val="%7."/>
      <w:lvlJc w:val="left"/>
      <w:pPr>
        <w:ind w:left="6450" w:hanging="360"/>
      </w:pPr>
    </w:lvl>
    <w:lvl w:ilvl="7" w:tplc="04190019" w:tentative="1">
      <w:start w:val="1"/>
      <w:numFmt w:val="lowerLetter"/>
      <w:lvlText w:val="%8."/>
      <w:lvlJc w:val="left"/>
      <w:pPr>
        <w:ind w:left="7170" w:hanging="360"/>
      </w:pPr>
    </w:lvl>
    <w:lvl w:ilvl="8" w:tplc="0419001B" w:tentative="1">
      <w:start w:val="1"/>
      <w:numFmt w:val="lowerRoman"/>
      <w:lvlText w:val="%9."/>
      <w:lvlJc w:val="right"/>
      <w:pPr>
        <w:ind w:left="7890" w:hanging="180"/>
      </w:pPr>
    </w:lvl>
  </w:abstractNum>
  <w:abstractNum w:abstractNumId="20">
    <w:nsid w:val="38D16E2A"/>
    <w:multiLevelType w:val="hybridMultilevel"/>
    <w:tmpl w:val="E91C58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57E380C"/>
    <w:multiLevelType w:val="multilevel"/>
    <w:tmpl w:val="479A579A"/>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45E10138"/>
    <w:multiLevelType w:val="hybridMultilevel"/>
    <w:tmpl w:val="04E4180A"/>
    <w:lvl w:ilvl="0" w:tplc="A8FE9718">
      <w:start w:val="1"/>
      <w:numFmt w:val="upperRoman"/>
      <w:lvlText w:val="%1."/>
      <w:lvlJc w:val="left"/>
      <w:pPr>
        <w:ind w:left="2490" w:hanging="720"/>
      </w:pPr>
      <w:rPr>
        <w:rFonts w:hint="default"/>
      </w:rPr>
    </w:lvl>
    <w:lvl w:ilvl="1" w:tplc="04190019" w:tentative="1">
      <w:start w:val="1"/>
      <w:numFmt w:val="lowerLetter"/>
      <w:lvlText w:val="%2."/>
      <w:lvlJc w:val="left"/>
      <w:pPr>
        <w:ind w:left="2850" w:hanging="360"/>
      </w:pPr>
    </w:lvl>
    <w:lvl w:ilvl="2" w:tplc="0419001B" w:tentative="1">
      <w:start w:val="1"/>
      <w:numFmt w:val="lowerRoman"/>
      <w:lvlText w:val="%3."/>
      <w:lvlJc w:val="right"/>
      <w:pPr>
        <w:ind w:left="3570" w:hanging="180"/>
      </w:pPr>
    </w:lvl>
    <w:lvl w:ilvl="3" w:tplc="0419000F" w:tentative="1">
      <w:start w:val="1"/>
      <w:numFmt w:val="decimal"/>
      <w:lvlText w:val="%4."/>
      <w:lvlJc w:val="left"/>
      <w:pPr>
        <w:ind w:left="4290" w:hanging="360"/>
      </w:pPr>
    </w:lvl>
    <w:lvl w:ilvl="4" w:tplc="04190019" w:tentative="1">
      <w:start w:val="1"/>
      <w:numFmt w:val="lowerLetter"/>
      <w:lvlText w:val="%5."/>
      <w:lvlJc w:val="left"/>
      <w:pPr>
        <w:ind w:left="5010" w:hanging="360"/>
      </w:pPr>
    </w:lvl>
    <w:lvl w:ilvl="5" w:tplc="0419001B" w:tentative="1">
      <w:start w:val="1"/>
      <w:numFmt w:val="lowerRoman"/>
      <w:lvlText w:val="%6."/>
      <w:lvlJc w:val="right"/>
      <w:pPr>
        <w:ind w:left="5730" w:hanging="180"/>
      </w:pPr>
    </w:lvl>
    <w:lvl w:ilvl="6" w:tplc="0419000F" w:tentative="1">
      <w:start w:val="1"/>
      <w:numFmt w:val="decimal"/>
      <w:lvlText w:val="%7."/>
      <w:lvlJc w:val="left"/>
      <w:pPr>
        <w:ind w:left="6450" w:hanging="360"/>
      </w:pPr>
    </w:lvl>
    <w:lvl w:ilvl="7" w:tplc="04190019" w:tentative="1">
      <w:start w:val="1"/>
      <w:numFmt w:val="lowerLetter"/>
      <w:lvlText w:val="%8."/>
      <w:lvlJc w:val="left"/>
      <w:pPr>
        <w:ind w:left="7170" w:hanging="360"/>
      </w:pPr>
    </w:lvl>
    <w:lvl w:ilvl="8" w:tplc="0419001B" w:tentative="1">
      <w:start w:val="1"/>
      <w:numFmt w:val="lowerRoman"/>
      <w:lvlText w:val="%9."/>
      <w:lvlJc w:val="right"/>
      <w:pPr>
        <w:ind w:left="7890" w:hanging="180"/>
      </w:pPr>
    </w:lvl>
  </w:abstractNum>
  <w:abstractNum w:abstractNumId="23">
    <w:nsid w:val="46EF7E8F"/>
    <w:multiLevelType w:val="hybridMultilevel"/>
    <w:tmpl w:val="AF0AB90A"/>
    <w:lvl w:ilvl="0" w:tplc="3AE4A768">
      <w:start w:val="1"/>
      <w:numFmt w:val="upperRoman"/>
      <w:lvlText w:val="%1."/>
      <w:lvlJc w:val="left"/>
      <w:pPr>
        <w:ind w:left="2490" w:hanging="720"/>
      </w:pPr>
      <w:rPr>
        <w:rFonts w:hint="default"/>
      </w:rPr>
    </w:lvl>
    <w:lvl w:ilvl="1" w:tplc="04190019" w:tentative="1">
      <w:start w:val="1"/>
      <w:numFmt w:val="lowerLetter"/>
      <w:lvlText w:val="%2."/>
      <w:lvlJc w:val="left"/>
      <w:pPr>
        <w:ind w:left="2850" w:hanging="360"/>
      </w:pPr>
    </w:lvl>
    <w:lvl w:ilvl="2" w:tplc="0419001B" w:tentative="1">
      <w:start w:val="1"/>
      <w:numFmt w:val="lowerRoman"/>
      <w:lvlText w:val="%3."/>
      <w:lvlJc w:val="right"/>
      <w:pPr>
        <w:ind w:left="3570" w:hanging="180"/>
      </w:pPr>
    </w:lvl>
    <w:lvl w:ilvl="3" w:tplc="0419000F" w:tentative="1">
      <w:start w:val="1"/>
      <w:numFmt w:val="decimal"/>
      <w:lvlText w:val="%4."/>
      <w:lvlJc w:val="left"/>
      <w:pPr>
        <w:ind w:left="4290" w:hanging="360"/>
      </w:pPr>
    </w:lvl>
    <w:lvl w:ilvl="4" w:tplc="04190019" w:tentative="1">
      <w:start w:val="1"/>
      <w:numFmt w:val="lowerLetter"/>
      <w:lvlText w:val="%5."/>
      <w:lvlJc w:val="left"/>
      <w:pPr>
        <w:ind w:left="5010" w:hanging="360"/>
      </w:pPr>
    </w:lvl>
    <w:lvl w:ilvl="5" w:tplc="0419001B" w:tentative="1">
      <w:start w:val="1"/>
      <w:numFmt w:val="lowerRoman"/>
      <w:lvlText w:val="%6."/>
      <w:lvlJc w:val="right"/>
      <w:pPr>
        <w:ind w:left="5730" w:hanging="180"/>
      </w:pPr>
    </w:lvl>
    <w:lvl w:ilvl="6" w:tplc="0419000F" w:tentative="1">
      <w:start w:val="1"/>
      <w:numFmt w:val="decimal"/>
      <w:lvlText w:val="%7."/>
      <w:lvlJc w:val="left"/>
      <w:pPr>
        <w:ind w:left="6450" w:hanging="360"/>
      </w:pPr>
    </w:lvl>
    <w:lvl w:ilvl="7" w:tplc="04190019" w:tentative="1">
      <w:start w:val="1"/>
      <w:numFmt w:val="lowerLetter"/>
      <w:lvlText w:val="%8."/>
      <w:lvlJc w:val="left"/>
      <w:pPr>
        <w:ind w:left="7170" w:hanging="360"/>
      </w:pPr>
    </w:lvl>
    <w:lvl w:ilvl="8" w:tplc="0419001B" w:tentative="1">
      <w:start w:val="1"/>
      <w:numFmt w:val="lowerRoman"/>
      <w:lvlText w:val="%9."/>
      <w:lvlJc w:val="right"/>
      <w:pPr>
        <w:ind w:left="7890" w:hanging="180"/>
      </w:pPr>
    </w:lvl>
  </w:abstractNum>
  <w:abstractNum w:abstractNumId="24">
    <w:nsid w:val="4AA730FE"/>
    <w:multiLevelType w:val="hybridMultilevel"/>
    <w:tmpl w:val="E91C58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C0A5518"/>
    <w:multiLevelType w:val="hybridMultilevel"/>
    <w:tmpl w:val="AF0AB90A"/>
    <w:lvl w:ilvl="0" w:tplc="3AE4A768">
      <w:start w:val="1"/>
      <w:numFmt w:val="upperRoman"/>
      <w:lvlText w:val="%1."/>
      <w:lvlJc w:val="left"/>
      <w:pPr>
        <w:ind w:left="2490" w:hanging="720"/>
      </w:pPr>
      <w:rPr>
        <w:rFonts w:hint="default"/>
      </w:rPr>
    </w:lvl>
    <w:lvl w:ilvl="1" w:tplc="04190019" w:tentative="1">
      <w:start w:val="1"/>
      <w:numFmt w:val="lowerLetter"/>
      <w:lvlText w:val="%2."/>
      <w:lvlJc w:val="left"/>
      <w:pPr>
        <w:ind w:left="2850" w:hanging="360"/>
      </w:pPr>
    </w:lvl>
    <w:lvl w:ilvl="2" w:tplc="0419001B" w:tentative="1">
      <w:start w:val="1"/>
      <w:numFmt w:val="lowerRoman"/>
      <w:lvlText w:val="%3."/>
      <w:lvlJc w:val="right"/>
      <w:pPr>
        <w:ind w:left="3570" w:hanging="180"/>
      </w:pPr>
    </w:lvl>
    <w:lvl w:ilvl="3" w:tplc="0419000F" w:tentative="1">
      <w:start w:val="1"/>
      <w:numFmt w:val="decimal"/>
      <w:lvlText w:val="%4."/>
      <w:lvlJc w:val="left"/>
      <w:pPr>
        <w:ind w:left="4290" w:hanging="360"/>
      </w:pPr>
    </w:lvl>
    <w:lvl w:ilvl="4" w:tplc="04190019" w:tentative="1">
      <w:start w:val="1"/>
      <w:numFmt w:val="lowerLetter"/>
      <w:lvlText w:val="%5."/>
      <w:lvlJc w:val="left"/>
      <w:pPr>
        <w:ind w:left="5010" w:hanging="360"/>
      </w:pPr>
    </w:lvl>
    <w:lvl w:ilvl="5" w:tplc="0419001B" w:tentative="1">
      <w:start w:val="1"/>
      <w:numFmt w:val="lowerRoman"/>
      <w:lvlText w:val="%6."/>
      <w:lvlJc w:val="right"/>
      <w:pPr>
        <w:ind w:left="5730" w:hanging="180"/>
      </w:pPr>
    </w:lvl>
    <w:lvl w:ilvl="6" w:tplc="0419000F" w:tentative="1">
      <w:start w:val="1"/>
      <w:numFmt w:val="decimal"/>
      <w:lvlText w:val="%7."/>
      <w:lvlJc w:val="left"/>
      <w:pPr>
        <w:ind w:left="6450" w:hanging="360"/>
      </w:pPr>
    </w:lvl>
    <w:lvl w:ilvl="7" w:tplc="04190019" w:tentative="1">
      <w:start w:val="1"/>
      <w:numFmt w:val="lowerLetter"/>
      <w:lvlText w:val="%8."/>
      <w:lvlJc w:val="left"/>
      <w:pPr>
        <w:ind w:left="7170" w:hanging="360"/>
      </w:pPr>
    </w:lvl>
    <w:lvl w:ilvl="8" w:tplc="0419001B" w:tentative="1">
      <w:start w:val="1"/>
      <w:numFmt w:val="lowerRoman"/>
      <w:lvlText w:val="%9."/>
      <w:lvlJc w:val="right"/>
      <w:pPr>
        <w:ind w:left="7890" w:hanging="180"/>
      </w:pPr>
    </w:lvl>
  </w:abstractNum>
  <w:abstractNum w:abstractNumId="26">
    <w:nsid w:val="4E624B18"/>
    <w:multiLevelType w:val="hybridMultilevel"/>
    <w:tmpl w:val="E91C58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F217B2C"/>
    <w:multiLevelType w:val="hybridMultilevel"/>
    <w:tmpl w:val="E91C58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287582B"/>
    <w:multiLevelType w:val="hybridMultilevel"/>
    <w:tmpl w:val="E91C58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5184429"/>
    <w:multiLevelType w:val="hybridMultilevel"/>
    <w:tmpl w:val="33D6ECF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8306F6D"/>
    <w:multiLevelType w:val="hybridMultilevel"/>
    <w:tmpl w:val="E91C58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8DF270A"/>
    <w:multiLevelType w:val="hybridMultilevel"/>
    <w:tmpl w:val="7BA00662"/>
    <w:lvl w:ilvl="0" w:tplc="D39470B0">
      <w:start w:val="1"/>
      <w:numFmt w:val="upperRoman"/>
      <w:lvlText w:val="%1."/>
      <w:lvlJc w:val="left"/>
      <w:pPr>
        <w:ind w:left="3210" w:hanging="720"/>
      </w:pPr>
      <w:rPr>
        <w:rFonts w:hint="default"/>
      </w:rPr>
    </w:lvl>
    <w:lvl w:ilvl="1" w:tplc="04190019" w:tentative="1">
      <w:start w:val="1"/>
      <w:numFmt w:val="lowerLetter"/>
      <w:lvlText w:val="%2."/>
      <w:lvlJc w:val="left"/>
      <w:pPr>
        <w:ind w:left="3570" w:hanging="360"/>
      </w:pPr>
    </w:lvl>
    <w:lvl w:ilvl="2" w:tplc="0419001B" w:tentative="1">
      <w:start w:val="1"/>
      <w:numFmt w:val="lowerRoman"/>
      <w:lvlText w:val="%3."/>
      <w:lvlJc w:val="right"/>
      <w:pPr>
        <w:ind w:left="4290" w:hanging="180"/>
      </w:pPr>
    </w:lvl>
    <w:lvl w:ilvl="3" w:tplc="0419000F" w:tentative="1">
      <w:start w:val="1"/>
      <w:numFmt w:val="decimal"/>
      <w:lvlText w:val="%4."/>
      <w:lvlJc w:val="left"/>
      <w:pPr>
        <w:ind w:left="5010" w:hanging="360"/>
      </w:pPr>
    </w:lvl>
    <w:lvl w:ilvl="4" w:tplc="04190019" w:tentative="1">
      <w:start w:val="1"/>
      <w:numFmt w:val="lowerLetter"/>
      <w:lvlText w:val="%5."/>
      <w:lvlJc w:val="left"/>
      <w:pPr>
        <w:ind w:left="5730" w:hanging="360"/>
      </w:pPr>
    </w:lvl>
    <w:lvl w:ilvl="5" w:tplc="0419001B" w:tentative="1">
      <w:start w:val="1"/>
      <w:numFmt w:val="lowerRoman"/>
      <w:lvlText w:val="%6."/>
      <w:lvlJc w:val="right"/>
      <w:pPr>
        <w:ind w:left="6450" w:hanging="180"/>
      </w:pPr>
    </w:lvl>
    <w:lvl w:ilvl="6" w:tplc="0419000F" w:tentative="1">
      <w:start w:val="1"/>
      <w:numFmt w:val="decimal"/>
      <w:lvlText w:val="%7."/>
      <w:lvlJc w:val="left"/>
      <w:pPr>
        <w:ind w:left="7170" w:hanging="360"/>
      </w:pPr>
    </w:lvl>
    <w:lvl w:ilvl="7" w:tplc="04190019" w:tentative="1">
      <w:start w:val="1"/>
      <w:numFmt w:val="lowerLetter"/>
      <w:lvlText w:val="%8."/>
      <w:lvlJc w:val="left"/>
      <w:pPr>
        <w:ind w:left="7890" w:hanging="360"/>
      </w:pPr>
    </w:lvl>
    <w:lvl w:ilvl="8" w:tplc="0419001B" w:tentative="1">
      <w:start w:val="1"/>
      <w:numFmt w:val="lowerRoman"/>
      <w:lvlText w:val="%9."/>
      <w:lvlJc w:val="right"/>
      <w:pPr>
        <w:ind w:left="8610" w:hanging="180"/>
      </w:pPr>
    </w:lvl>
  </w:abstractNum>
  <w:abstractNum w:abstractNumId="32">
    <w:nsid w:val="5A9A1283"/>
    <w:multiLevelType w:val="multilevel"/>
    <w:tmpl w:val="DA6C2056"/>
    <w:lvl w:ilvl="0">
      <w:start w:val="1"/>
      <w:numFmt w:val="none"/>
      <w:lvlText w:val="%1"/>
      <w:lvlJc w:val="left"/>
      <w:pPr>
        <w:ind w:left="708" w:firstLine="0"/>
      </w:pPr>
      <w:rPr>
        <w:rFonts w:cs="Times New Roman"/>
      </w:rPr>
    </w:lvl>
    <w:lvl w:ilvl="1">
      <w:start w:val="1"/>
      <w:numFmt w:val="none"/>
      <w:lvlText w:val="%2"/>
      <w:lvlJc w:val="left"/>
      <w:pPr>
        <w:ind w:left="708" w:firstLine="0"/>
      </w:pPr>
      <w:rPr>
        <w:rFonts w:cs="Times New Roman"/>
      </w:rPr>
    </w:lvl>
    <w:lvl w:ilvl="2">
      <w:start w:val="1"/>
      <w:numFmt w:val="none"/>
      <w:lvlText w:val="%3"/>
      <w:lvlJc w:val="left"/>
      <w:pPr>
        <w:ind w:left="708" w:firstLine="0"/>
      </w:pPr>
      <w:rPr>
        <w:rFonts w:cs="Times New Roman"/>
      </w:rPr>
    </w:lvl>
    <w:lvl w:ilvl="3">
      <w:start w:val="1"/>
      <w:numFmt w:val="none"/>
      <w:lvlText w:val="%4"/>
      <w:lvlJc w:val="left"/>
      <w:pPr>
        <w:ind w:left="708" w:firstLine="0"/>
      </w:pPr>
      <w:rPr>
        <w:rFonts w:cs="Times New Roman"/>
      </w:rPr>
    </w:lvl>
    <w:lvl w:ilvl="4">
      <w:start w:val="1"/>
      <w:numFmt w:val="none"/>
      <w:lvlText w:val="%5"/>
      <w:lvlJc w:val="left"/>
      <w:pPr>
        <w:ind w:left="708" w:firstLine="0"/>
      </w:pPr>
      <w:rPr>
        <w:rFonts w:cs="Times New Roman"/>
      </w:rPr>
    </w:lvl>
    <w:lvl w:ilvl="5">
      <w:start w:val="1"/>
      <w:numFmt w:val="none"/>
      <w:lvlText w:val="%6"/>
      <w:lvlJc w:val="left"/>
      <w:pPr>
        <w:ind w:left="708" w:firstLine="0"/>
      </w:pPr>
      <w:rPr>
        <w:rFonts w:cs="Times New Roman"/>
      </w:rPr>
    </w:lvl>
    <w:lvl w:ilvl="6">
      <w:start w:val="1"/>
      <w:numFmt w:val="none"/>
      <w:lvlText w:val="%7"/>
      <w:lvlJc w:val="left"/>
      <w:pPr>
        <w:ind w:left="708" w:firstLine="0"/>
      </w:pPr>
      <w:rPr>
        <w:rFonts w:cs="Times New Roman"/>
      </w:rPr>
    </w:lvl>
    <w:lvl w:ilvl="7">
      <w:start w:val="1"/>
      <w:numFmt w:val="none"/>
      <w:lvlText w:val="%8"/>
      <w:lvlJc w:val="left"/>
      <w:pPr>
        <w:ind w:left="708" w:firstLine="0"/>
      </w:pPr>
      <w:rPr>
        <w:rFonts w:cs="Times New Roman"/>
      </w:rPr>
    </w:lvl>
    <w:lvl w:ilvl="8">
      <w:start w:val="1"/>
      <w:numFmt w:val="none"/>
      <w:lvlText w:val="%9"/>
      <w:lvlJc w:val="left"/>
      <w:pPr>
        <w:ind w:left="708" w:firstLine="0"/>
      </w:pPr>
      <w:rPr>
        <w:rFonts w:cs="Times New Roman"/>
      </w:rPr>
    </w:lvl>
  </w:abstractNum>
  <w:abstractNum w:abstractNumId="33">
    <w:nsid w:val="5B6D2739"/>
    <w:multiLevelType w:val="multilevel"/>
    <w:tmpl w:val="E2FA0E56"/>
    <w:lvl w:ilvl="0">
      <w:start w:val="3"/>
      <w:numFmt w:val="decimal"/>
      <w:lvlText w:val="%1."/>
      <w:lvlJc w:val="left"/>
      <w:pPr>
        <w:ind w:left="1126" w:hanging="360"/>
      </w:pPr>
      <w:rPr>
        <w:rFonts w:hint="default"/>
      </w:rPr>
    </w:lvl>
    <w:lvl w:ilvl="1">
      <w:start w:val="5"/>
      <w:numFmt w:val="decimal"/>
      <w:isLgl/>
      <w:lvlText w:val="%1.%2."/>
      <w:lvlJc w:val="left"/>
      <w:pPr>
        <w:ind w:left="2266" w:hanging="1500"/>
      </w:pPr>
      <w:rPr>
        <w:rFonts w:hint="default"/>
      </w:rPr>
    </w:lvl>
    <w:lvl w:ilvl="2">
      <w:start w:val="1"/>
      <w:numFmt w:val="decimal"/>
      <w:isLgl/>
      <w:lvlText w:val="%1.%2.%3."/>
      <w:lvlJc w:val="left"/>
      <w:pPr>
        <w:ind w:left="2266" w:hanging="1500"/>
      </w:pPr>
      <w:rPr>
        <w:rFonts w:hint="default"/>
      </w:rPr>
    </w:lvl>
    <w:lvl w:ilvl="3">
      <w:start w:val="1"/>
      <w:numFmt w:val="decimal"/>
      <w:isLgl/>
      <w:lvlText w:val="%1.%2.%3.%4."/>
      <w:lvlJc w:val="left"/>
      <w:pPr>
        <w:ind w:left="2266" w:hanging="1500"/>
      </w:pPr>
      <w:rPr>
        <w:rFonts w:hint="default"/>
      </w:rPr>
    </w:lvl>
    <w:lvl w:ilvl="4">
      <w:start w:val="1"/>
      <w:numFmt w:val="decimal"/>
      <w:isLgl/>
      <w:lvlText w:val="%1.%2.%3.%4.%5."/>
      <w:lvlJc w:val="left"/>
      <w:pPr>
        <w:ind w:left="2266" w:hanging="1500"/>
      </w:pPr>
      <w:rPr>
        <w:rFonts w:hint="default"/>
      </w:rPr>
    </w:lvl>
    <w:lvl w:ilvl="5">
      <w:start w:val="1"/>
      <w:numFmt w:val="decimal"/>
      <w:isLgl/>
      <w:lvlText w:val="%1.%2.%3.%4.%5.%6."/>
      <w:lvlJc w:val="left"/>
      <w:pPr>
        <w:ind w:left="2266" w:hanging="1500"/>
      </w:pPr>
      <w:rPr>
        <w:rFonts w:hint="default"/>
      </w:rPr>
    </w:lvl>
    <w:lvl w:ilvl="6">
      <w:start w:val="1"/>
      <w:numFmt w:val="decimal"/>
      <w:isLgl/>
      <w:lvlText w:val="%1.%2.%3.%4.%5.%6.%7."/>
      <w:lvlJc w:val="left"/>
      <w:pPr>
        <w:ind w:left="2566" w:hanging="1800"/>
      </w:pPr>
      <w:rPr>
        <w:rFonts w:hint="default"/>
      </w:rPr>
    </w:lvl>
    <w:lvl w:ilvl="7">
      <w:start w:val="1"/>
      <w:numFmt w:val="decimal"/>
      <w:isLgl/>
      <w:lvlText w:val="%1.%2.%3.%4.%5.%6.%7.%8."/>
      <w:lvlJc w:val="left"/>
      <w:pPr>
        <w:ind w:left="2566" w:hanging="1800"/>
      </w:pPr>
      <w:rPr>
        <w:rFonts w:hint="default"/>
      </w:rPr>
    </w:lvl>
    <w:lvl w:ilvl="8">
      <w:start w:val="1"/>
      <w:numFmt w:val="decimal"/>
      <w:isLgl/>
      <w:lvlText w:val="%1.%2.%3.%4.%5.%6.%7.%8.%9."/>
      <w:lvlJc w:val="left"/>
      <w:pPr>
        <w:ind w:left="2926" w:hanging="2160"/>
      </w:pPr>
      <w:rPr>
        <w:rFonts w:hint="default"/>
      </w:rPr>
    </w:lvl>
  </w:abstractNum>
  <w:abstractNum w:abstractNumId="34">
    <w:nsid w:val="60712223"/>
    <w:multiLevelType w:val="hybridMultilevel"/>
    <w:tmpl w:val="E91C58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3A46986"/>
    <w:multiLevelType w:val="hybridMultilevel"/>
    <w:tmpl w:val="E91C58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8414B23"/>
    <w:multiLevelType w:val="hybridMultilevel"/>
    <w:tmpl w:val="479A579A"/>
    <w:lvl w:ilvl="0" w:tplc="4546168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9234212"/>
    <w:multiLevelType w:val="hybridMultilevel"/>
    <w:tmpl w:val="AF0AB90A"/>
    <w:lvl w:ilvl="0" w:tplc="3AE4A768">
      <w:start w:val="1"/>
      <w:numFmt w:val="upperRoman"/>
      <w:lvlText w:val="%1."/>
      <w:lvlJc w:val="left"/>
      <w:pPr>
        <w:ind w:left="2490" w:hanging="720"/>
      </w:pPr>
      <w:rPr>
        <w:rFonts w:hint="default"/>
      </w:rPr>
    </w:lvl>
    <w:lvl w:ilvl="1" w:tplc="04190019" w:tentative="1">
      <w:start w:val="1"/>
      <w:numFmt w:val="lowerLetter"/>
      <w:lvlText w:val="%2."/>
      <w:lvlJc w:val="left"/>
      <w:pPr>
        <w:ind w:left="2850" w:hanging="360"/>
      </w:pPr>
    </w:lvl>
    <w:lvl w:ilvl="2" w:tplc="0419001B" w:tentative="1">
      <w:start w:val="1"/>
      <w:numFmt w:val="lowerRoman"/>
      <w:lvlText w:val="%3."/>
      <w:lvlJc w:val="right"/>
      <w:pPr>
        <w:ind w:left="3570" w:hanging="180"/>
      </w:pPr>
    </w:lvl>
    <w:lvl w:ilvl="3" w:tplc="0419000F" w:tentative="1">
      <w:start w:val="1"/>
      <w:numFmt w:val="decimal"/>
      <w:lvlText w:val="%4."/>
      <w:lvlJc w:val="left"/>
      <w:pPr>
        <w:ind w:left="4290" w:hanging="360"/>
      </w:pPr>
    </w:lvl>
    <w:lvl w:ilvl="4" w:tplc="04190019" w:tentative="1">
      <w:start w:val="1"/>
      <w:numFmt w:val="lowerLetter"/>
      <w:lvlText w:val="%5."/>
      <w:lvlJc w:val="left"/>
      <w:pPr>
        <w:ind w:left="5010" w:hanging="360"/>
      </w:pPr>
    </w:lvl>
    <w:lvl w:ilvl="5" w:tplc="0419001B" w:tentative="1">
      <w:start w:val="1"/>
      <w:numFmt w:val="lowerRoman"/>
      <w:lvlText w:val="%6."/>
      <w:lvlJc w:val="right"/>
      <w:pPr>
        <w:ind w:left="5730" w:hanging="180"/>
      </w:pPr>
    </w:lvl>
    <w:lvl w:ilvl="6" w:tplc="0419000F" w:tentative="1">
      <w:start w:val="1"/>
      <w:numFmt w:val="decimal"/>
      <w:lvlText w:val="%7."/>
      <w:lvlJc w:val="left"/>
      <w:pPr>
        <w:ind w:left="6450" w:hanging="360"/>
      </w:pPr>
    </w:lvl>
    <w:lvl w:ilvl="7" w:tplc="04190019" w:tentative="1">
      <w:start w:val="1"/>
      <w:numFmt w:val="lowerLetter"/>
      <w:lvlText w:val="%8."/>
      <w:lvlJc w:val="left"/>
      <w:pPr>
        <w:ind w:left="7170" w:hanging="360"/>
      </w:pPr>
    </w:lvl>
    <w:lvl w:ilvl="8" w:tplc="0419001B" w:tentative="1">
      <w:start w:val="1"/>
      <w:numFmt w:val="lowerRoman"/>
      <w:lvlText w:val="%9."/>
      <w:lvlJc w:val="right"/>
      <w:pPr>
        <w:ind w:left="7890" w:hanging="180"/>
      </w:pPr>
    </w:lvl>
  </w:abstractNum>
  <w:abstractNum w:abstractNumId="38">
    <w:nsid w:val="6B2D79EB"/>
    <w:multiLevelType w:val="hybridMultilevel"/>
    <w:tmpl w:val="AF0AB90A"/>
    <w:lvl w:ilvl="0" w:tplc="3AE4A768">
      <w:start w:val="1"/>
      <w:numFmt w:val="upperRoman"/>
      <w:lvlText w:val="%1."/>
      <w:lvlJc w:val="left"/>
      <w:pPr>
        <w:ind w:left="2490" w:hanging="720"/>
      </w:pPr>
      <w:rPr>
        <w:rFonts w:hint="default"/>
      </w:rPr>
    </w:lvl>
    <w:lvl w:ilvl="1" w:tplc="04190019" w:tentative="1">
      <w:start w:val="1"/>
      <w:numFmt w:val="lowerLetter"/>
      <w:lvlText w:val="%2."/>
      <w:lvlJc w:val="left"/>
      <w:pPr>
        <w:ind w:left="2850" w:hanging="360"/>
      </w:pPr>
    </w:lvl>
    <w:lvl w:ilvl="2" w:tplc="0419001B" w:tentative="1">
      <w:start w:val="1"/>
      <w:numFmt w:val="lowerRoman"/>
      <w:lvlText w:val="%3."/>
      <w:lvlJc w:val="right"/>
      <w:pPr>
        <w:ind w:left="3570" w:hanging="180"/>
      </w:pPr>
    </w:lvl>
    <w:lvl w:ilvl="3" w:tplc="0419000F" w:tentative="1">
      <w:start w:val="1"/>
      <w:numFmt w:val="decimal"/>
      <w:lvlText w:val="%4."/>
      <w:lvlJc w:val="left"/>
      <w:pPr>
        <w:ind w:left="4290" w:hanging="360"/>
      </w:pPr>
    </w:lvl>
    <w:lvl w:ilvl="4" w:tplc="04190019" w:tentative="1">
      <w:start w:val="1"/>
      <w:numFmt w:val="lowerLetter"/>
      <w:lvlText w:val="%5."/>
      <w:lvlJc w:val="left"/>
      <w:pPr>
        <w:ind w:left="5010" w:hanging="360"/>
      </w:pPr>
    </w:lvl>
    <w:lvl w:ilvl="5" w:tplc="0419001B" w:tentative="1">
      <w:start w:val="1"/>
      <w:numFmt w:val="lowerRoman"/>
      <w:lvlText w:val="%6."/>
      <w:lvlJc w:val="right"/>
      <w:pPr>
        <w:ind w:left="5730" w:hanging="180"/>
      </w:pPr>
    </w:lvl>
    <w:lvl w:ilvl="6" w:tplc="0419000F" w:tentative="1">
      <w:start w:val="1"/>
      <w:numFmt w:val="decimal"/>
      <w:lvlText w:val="%7."/>
      <w:lvlJc w:val="left"/>
      <w:pPr>
        <w:ind w:left="6450" w:hanging="360"/>
      </w:pPr>
    </w:lvl>
    <w:lvl w:ilvl="7" w:tplc="04190019" w:tentative="1">
      <w:start w:val="1"/>
      <w:numFmt w:val="lowerLetter"/>
      <w:lvlText w:val="%8."/>
      <w:lvlJc w:val="left"/>
      <w:pPr>
        <w:ind w:left="7170" w:hanging="360"/>
      </w:pPr>
    </w:lvl>
    <w:lvl w:ilvl="8" w:tplc="0419001B" w:tentative="1">
      <w:start w:val="1"/>
      <w:numFmt w:val="lowerRoman"/>
      <w:lvlText w:val="%9."/>
      <w:lvlJc w:val="right"/>
      <w:pPr>
        <w:ind w:left="7890" w:hanging="180"/>
      </w:pPr>
    </w:lvl>
  </w:abstractNum>
  <w:abstractNum w:abstractNumId="39">
    <w:nsid w:val="71174B5F"/>
    <w:multiLevelType w:val="multilevel"/>
    <w:tmpl w:val="87F09F68"/>
    <w:lvl w:ilvl="0">
      <w:start w:val="1"/>
      <w:numFmt w:val="none"/>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40">
    <w:nsid w:val="755627CD"/>
    <w:multiLevelType w:val="hybridMultilevel"/>
    <w:tmpl w:val="E91C58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56B5D78"/>
    <w:multiLevelType w:val="hybridMultilevel"/>
    <w:tmpl w:val="E91C58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66265AC"/>
    <w:multiLevelType w:val="hybridMultilevel"/>
    <w:tmpl w:val="E91C58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8703527"/>
    <w:multiLevelType w:val="multilevel"/>
    <w:tmpl w:val="3D3EC2D2"/>
    <w:lvl w:ilvl="0">
      <w:start w:val="1"/>
      <w:numFmt w:val="upperRoman"/>
      <w:lvlText w:val="%1."/>
      <w:lvlJc w:val="left"/>
      <w:pPr>
        <w:ind w:left="2490" w:hanging="720"/>
      </w:pPr>
      <w:rPr>
        <w:rFonts w:hint="default"/>
      </w:rPr>
    </w:lvl>
    <w:lvl w:ilvl="1">
      <w:start w:val="1"/>
      <w:numFmt w:val="decimal"/>
      <w:isLgl/>
      <w:lvlText w:val="%1.%2."/>
      <w:lvlJc w:val="left"/>
      <w:pPr>
        <w:ind w:left="3105" w:hanging="1335"/>
      </w:pPr>
      <w:rPr>
        <w:rFonts w:hint="default"/>
      </w:rPr>
    </w:lvl>
    <w:lvl w:ilvl="2">
      <w:start w:val="1"/>
      <w:numFmt w:val="decimal"/>
      <w:isLgl/>
      <w:lvlText w:val="%1.%2.%3."/>
      <w:lvlJc w:val="left"/>
      <w:pPr>
        <w:ind w:left="3105" w:hanging="1335"/>
      </w:pPr>
      <w:rPr>
        <w:rFonts w:hint="default"/>
      </w:rPr>
    </w:lvl>
    <w:lvl w:ilvl="3">
      <w:start w:val="1"/>
      <w:numFmt w:val="decimal"/>
      <w:isLgl/>
      <w:lvlText w:val="%1.%2.%3.%4."/>
      <w:lvlJc w:val="left"/>
      <w:pPr>
        <w:ind w:left="3105" w:hanging="1335"/>
      </w:pPr>
      <w:rPr>
        <w:rFonts w:hint="default"/>
      </w:rPr>
    </w:lvl>
    <w:lvl w:ilvl="4">
      <w:start w:val="1"/>
      <w:numFmt w:val="decimal"/>
      <w:isLgl/>
      <w:lvlText w:val="%1.%2.%3.%4.%5."/>
      <w:lvlJc w:val="left"/>
      <w:pPr>
        <w:ind w:left="3105" w:hanging="1335"/>
      </w:pPr>
      <w:rPr>
        <w:rFonts w:hint="default"/>
      </w:rPr>
    </w:lvl>
    <w:lvl w:ilvl="5">
      <w:start w:val="1"/>
      <w:numFmt w:val="decimal"/>
      <w:isLgl/>
      <w:lvlText w:val="%1.%2.%3.%4.%5.%6."/>
      <w:lvlJc w:val="left"/>
      <w:pPr>
        <w:ind w:left="3210" w:hanging="1440"/>
      </w:pPr>
      <w:rPr>
        <w:rFonts w:hint="default"/>
      </w:rPr>
    </w:lvl>
    <w:lvl w:ilvl="6">
      <w:start w:val="1"/>
      <w:numFmt w:val="decimal"/>
      <w:isLgl/>
      <w:lvlText w:val="%1.%2.%3.%4.%5.%6.%7."/>
      <w:lvlJc w:val="left"/>
      <w:pPr>
        <w:ind w:left="3570" w:hanging="1800"/>
      </w:pPr>
      <w:rPr>
        <w:rFonts w:hint="default"/>
      </w:rPr>
    </w:lvl>
    <w:lvl w:ilvl="7">
      <w:start w:val="1"/>
      <w:numFmt w:val="decimal"/>
      <w:isLgl/>
      <w:lvlText w:val="%1.%2.%3.%4.%5.%6.%7.%8."/>
      <w:lvlJc w:val="left"/>
      <w:pPr>
        <w:ind w:left="3570" w:hanging="1800"/>
      </w:pPr>
      <w:rPr>
        <w:rFonts w:hint="default"/>
      </w:rPr>
    </w:lvl>
    <w:lvl w:ilvl="8">
      <w:start w:val="1"/>
      <w:numFmt w:val="decimal"/>
      <w:isLgl/>
      <w:lvlText w:val="%1.%2.%3.%4.%5.%6.%7.%8.%9."/>
      <w:lvlJc w:val="left"/>
      <w:pPr>
        <w:ind w:left="3930" w:hanging="2160"/>
      </w:pPr>
      <w:rPr>
        <w:rFonts w:hint="default"/>
      </w:rPr>
    </w:lvl>
  </w:abstractNum>
  <w:abstractNum w:abstractNumId="44">
    <w:nsid w:val="7ABE2206"/>
    <w:multiLevelType w:val="multilevel"/>
    <w:tmpl w:val="0532A162"/>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45">
    <w:nsid w:val="7B6107AE"/>
    <w:multiLevelType w:val="hybridMultilevel"/>
    <w:tmpl w:val="CB38DF5E"/>
    <w:lvl w:ilvl="0" w:tplc="B7B67A36">
      <w:start w:val="1"/>
      <w:numFmt w:val="upperRoman"/>
      <w:lvlText w:val="%1."/>
      <w:lvlJc w:val="left"/>
      <w:pPr>
        <w:ind w:left="2490" w:hanging="720"/>
      </w:pPr>
      <w:rPr>
        <w:rFonts w:hint="default"/>
      </w:rPr>
    </w:lvl>
    <w:lvl w:ilvl="1" w:tplc="04190019" w:tentative="1">
      <w:start w:val="1"/>
      <w:numFmt w:val="lowerLetter"/>
      <w:lvlText w:val="%2."/>
      <w:lvlJc w:val="left"/>
      <w:pPr>
        <w:ind w:left="2850" w:hanging="360"/>
      </w:pPr>
    </w:lvl>
    <w:lvl w:ilvl="2" w:tplc="0419001B" w:tentative="1">
      <w:start w:val="1"/>
      <w:numFmt w:val="lowerRoman"/>
      <w:lvlText w:val="%3."/>
      <w:lvlJc w:val="right"/>
      <w:pPr>
        <w:ind w:left="3570" w:hanging="180"/>
      </w:pPr>
    </w:lvl>
    <w:lvl w:ilvl="3" w:tplc="0419000F" w:tentative="1">
      <w:start w:val="1"/>
      <w:numFmt w:val="decimal"/>
      <w:lvlText w:val="%4."/>
      <w:lvlJc w:val="left"/>
      <w:pPr>
        <w:ind w:left="4290" w:hanging="360"/>
      </w:pPr>
    </w:lvl>
    <w:lvl w:ilvl="4" w:tplc="04190019" w:tentative="1">
      <w:start w:val="1"/>
      <w:numFmt w:val="lowerLetter"/>
      <w:lvlText w:val="%5."/>
      <w:lvlJc w:val="left"/>
      <w:pPr>
        <w:ind w:left="5010" w:hanging="360"/>
      </w:pPr>
    </w:lvl>
    <w:lvl w:ilvl="5" w:tplc="0419001B" w:tentative="1">
      <w:start w:val="1"/>
      <w:numFmt w:val="lowerRoman"/>
      <w:lvlText w:val="%6."/>
      <w:lvlJc w:val="right"/>
      <w:pPr>
        <w:ind w:left="5730" w:hanging="180"/>
      </w:pPr>
    </w:lvl>
    <w:lvl w:ilvl="6" w:tplc="0419000F" w:tentative="1">
      <w:start w:val="1"/>
      <w:numFmt w:val="decimal"/>
      <w:lvlText w:val="%7."/>
      <w:lvlJc w:val="left"/>
      <w:pPr>
        <w:ind w:left="6450" w:hanging="360"/>
      </w:pPr>
    </w:lvl>
    <w:lvl w:ilvl="7" w:tplc="04190019" w:tentative="1">
      <w:start w:val="1"/>
      <w:numFmt w:val="lowerLetter"/>
      <w:lvlText w:val="%8."/>
      <w:lvlJc w:val="left"/>
      <w:pPr>
        <w:ind w:left="7170" w:hanging="360"/>
      </w:pPr>
    </w:lvl>
    <w:lvl w:ilvl="8" w:tplc="0419001B" w:tentative="1">
      <w:start w:val="1"/>
      <w:numFmt w:val="lowerRoman"/>
      <w:lvlText w:val="%9."/>
      <w:lvlJc w:val="right"/>
      <w:pPr>
        <w:ind w:left="7890" w:hanging="180"/>
      </w:pPr>
    </w:lvl>
  </w:abstractNum>
  <w:abstractNum w:abstractNumId="46">
    <w:nsid w:val="7B7A4DBF"/>
    <w:multiLevelType w:val="multilevel"/>
    <w:tmpl w:val="C62E7940"/>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47">
    <w:nsid w:val="7C762140"/>
    <w:multiLevelType w:val="multilevel"/>
    <w:tmpl w:val="3D3EC2D2"/>
    <w:lvl w:ilvl="0">
      <w:start w:val="1"/>
      <w:numFmt w:val="upperRoman"/>
      <w:lvlText w:val="%1."/>
      <w:lvlJc w:val="left"/>
      <w:pPr>
        <w:ind w:left="2490" w:hanging="720"/>
      </w:pPr>
      <w:rPr>
        <w:rFonts w:hint="default"/>
      </w:rPr>
    </w:lvl>
    <w:lvl w:ilvl="1">
      <w:start w:val="1"/>
      <w:numFmt w:val="decimal"/>
      <w:isLgl/>
      <w:lvlText w:val="%1.%2."/>
      <w:lvlJc w:val="left"/>
      <w:pPr>
        <w:ind w:left="3105" w:hanging="1335"/>
      </w:pPr>
      <w:rPr>
        <w:rFonts w:hint="default"/>
      </w:rPr>
    </w:lvl>
    <w:lvl w:ilvl="2">
      <w:start w:val="1"/>
      <w:numFmt w:val="decimal"/>
      <w:isLgl/>
      <w:lvlText w:val="%1.%2.%3."/>
      <w:lvlJc w:val="left"/>
      <w:pPr>
        <w:ind w:left="3105" w:hanging="1335"/>
      </w:pPr>
      <w:rPr>
        <w:rFonts w:hint="default"/>
      </w:rPr>
    </w:lvl>
    <w:lvl w:ilvl="3">
      <w:start w:val="1"/>
      <w:numFmt w:val="decimal"/>
      <w:isLgl/>
      <w:lvlText w:val="%1.%2.%3.%4."/>
      <w:lvlJc w:val="left"/>
      <w:pPr>
        <w:ind w:left="3105" w:hanging="1335"/>
      </w:pPr>
      <w:rPr>
        <w:rFonts w:hint="default"/>
      </w:rPr>
    </w:lvl>
    <w:lvl w:ilvl="4">
      <w:start w:val="1"/>
      <w:numFmt w:val="decimal"/>
      <w:isLgl/>
      <w:lvlText w:val="%1.%2.%3.%4.%5."/>
      <w:lvlJc w:val="left"/>
      <w:pPr>
        <w:ind w:left="3105" w:hanging="1335"/>
      </w:pPr>
      <w:rPr>
        <w:rFonts w:hint="default"/>
      </w:rPr>
    </w:lvl>
    <w:lvl w:ilvl="5">
      <w:start w:val="1"/>
      <w:numFmt w:val="decimal"/>
      <w:isLgl/>
      <w:lvlText w:val="%1.%2.%3.%4.%5.%6."/>
      <w:lvlJc w:val="left"/>
      <w:pPr>
        <w:ind w:left="3210" w:hanging="1440"/>
      </w:pPr>
      <w:rPr>
        <w:rFonts w:hint="default"/>
      </w:rPr>
    </w:lvl>
    <w:lvl w:ilvl="6">
      <w:start w:val="1"/>
      <w:numFmt w:val="decimal"/>
      <w:isLgl/>
      <w:lvlText w:val="%1.%2.%3.%4.%5.%6.%7."/>
      <w:lvlJc w:val="left"/>
      <w:pPr>
        <w:ind w:left="3570" w:hanging="1800"/>
      </w:pPr>
      <w:rPr>
        <w:rFonts w:hint="default"/>
      </w:rPr>
    </w:lvl>
    <w:lvl w:ilvl="7">
      <w:start w:val="1"/>
      <w:numFmt w:val="decimal"/>
      <w:isLgl/>
      <w:lvlText w:val="%1.%2.%3.%4.%5.%6.%7.%8."/>
      <w:lvlJc w:val="left"/>
      <w:pPr>
        <w:ind w:left="3570" w:hanging="1800"/>
      </w:pPr>
      <w:rPr>
        <w:rFonts w:hint="default"/>
      </w:rPr>
    </w:lvl>
    <w:lvl w:ilvl="8">
      <w:start w:val="1"/>
      <w:numFmt w:val="decimal"/>
      <w:isLgl/>
      <w:lvlText w:val="%1.%2.%3.%4.%5.%6.%7.%8.%9."/>
      <w:lvlJc w:val="left"/>
      <w:pPr>
        <w:ind w:left="3930" w:hanging="2160"/>
      </w:pPr>
      <w:rPr>
        <w:rFonts w:hint="default"/>
      </w:rPr>
    </w:lvl>
  </w:abstractNum>
  <w:abstractNum w:abstractNumId="48">
    <w:nsid w:val="7D7418EE"/>
    <w:multiLevelType w:val="hybridMultilevel"/>
    <w:tmpl w:val="E91C58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7"/>
  </w:num>
  <w:num w:numId="5">
    <w:abstractNumId w:val="33"/>
  </w:num>
  <w:num w:numId="6">
    <w:abstractNumId w:val="4"/>
  </w:num>
  <w:num w:numId="7">
    <w:abstractNumId w:val="38"/>
  </w:num>
  <w:num w:numId="8">
    <w:abstractNumId w:val="9"/>
  </w:num>
  <w:num w:numId="9">
    <w:abstractNumId w:val="14"/>
  </w:num>
  <w:num w:numId="10">
    <w:abstractNumId w:val="16"/>
  </w:num>
  <w:num w:numId="11">
    <w:abstractNumId w:val="13"/>
  </w:num>
  <w:num w:numId="12">
    <w:abstractNumId w:val="40"/>
  </w:num>
  <w:num w:numId="13">
    <w:abstractNumId w:val="31"/>
  </w:num>
  <w:num w:numId="14">
    <w:abstractNumId w:val="15"/>
  </w:num>
  <w:num w:numId="15">
    <w:abstractNumId w:val="41"/>
  </w:num>
  <w:num w:numId="16">
    <w:abstractNumId w:val="22"/>
  </w:num>
  <w:num w:numId="17">
    <w:abstractNumId w:val="3"/>
  </w:num>
  <w:num w:numId="18">
    <w:abstractNumId w:val="35"/>
  </w:num>
  <w:num w:numId="19">
    <w:abstractNumId w:val="17"/>
  </w:num>
  <w:num w:numId="20">
    <w:abstractNumId w:val="20"/>
  </w:num>
  <w:num w:numId="21">
    <w:abstractNumId w:val="8"/>
  </w:num>
  <w:num w:numId="22">
    <w:abstractNumId w:val="28"/>
  </w:num>
  <w:num w:numId="23">
    <w:abstractNumId w:val="6"/>
  </w:num>
  <w:num w:numId="24">
    <w:abstractNumId w:val="45"/>
  </w:num>
  <w:num w:numId="25">
    <w:abstractNumId w:val="10"/>
  </w:num>
  <w:num w:numId="26">
    <w:abstractNumId w:val="47"/>
  </w:num>
  <w:num w:numId="27">
    <w:abstractNumId w:val="26"/>
  </w:num>
  <w:num w:numId="28">
    <w:abstractNumId w:val="36"/>
  </w:num>
  <w:num w:numId="29">
    <w:abstractNumId w:val="21"/>
  </w:num>
  <w:num w:numId="30">
    <w:abstractNumId w:val="48"/>
  </w:num>
  <w:num w:numId="31">
    <w:abstractNumId w:val="42"/>
  </w:num>
  <w:num w:numId="32">
    <w:abstractNumId w:val="27"/>
  </w:num>
  <w:num w:numId="33">
    <w:abstractNumId w:val="23"/>
  </w:num>
  <w:num w:numId="34">
    <w:abstractNumId w:val="11"/>
  </w:num>
  <w:num w:numId="35">
    <w:abstractNumId w:val="19"/>
  </w:num>
  <w:num w:numId="36">
    <w:abstractNumId w:val="25"/>
  </w:num>
  <w:num w:numId="37">
    <w:abstractNumId w:val="29"/>
  </w:num>
  <w:num w:numId="38">
    <w:abstractNumId w:val="34"/>
  </w:num>
  <w:num w:numId="39">
    <w:abstractNumId w:val="24"/>
  </w:num>
  <w:num w:numId="40">
    <w:abstractNumId w:val="18"/>
  </w:num>
  <w:num w:numId="41">
    <w:abstractNumId w:val="37"/>
  </w:num>
  <w:num w:numId="42">
    <w:abstractNumId w:val="12"/>
  </w:num>
  <w:num w:numId="43">
    <w:abstractNumId w:val="43"/>
  </w:num>
  <w:num w:numId="44">
    <w:abstractNumId w:val="5"/>
  </w:num>
  <w:num w:numId="45">
    <w:abstractNumId w:val="30"/>
  </w:num>
  <w:num w:numId="4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a"/>
  <w:drawingGridHorizontalSpacing w:val="10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491ECB"/>
    <w:rsid w:val="00001782"/>
    <w:rsid w:val="00002B3D"/>
    <w:rsid w:val="00005F0D"/>
    <w:rsid w:val="000061C4"/>
    <w:rsid w:val="000076D9"/>
    <w:rsid w:val="00010C5A"/>
    <w:rsid w:val="00010ED5"/>
    <w:rsid w:val="000118C3"/>
    <w:rsid w:val="00012363"/>
    <w:rsid w:val="00012B4F"/>
    <w:rsid w:val="00013BF1"/>
    <w:rsid w:val="0001493F"/>
    <w:rsid w:val="00015EC6"/>
    <w:rsid w:val="000161D5"/>
    <w:rsid w:val="00016624"/>
    <w:rsid w:val="00017391"/>
    <w:rsid w:val="0002142A"/>
    <w:rsid w:val="000248F0"/>
    <w:rsid w:val="0002621C"/>
    <w:rsid w:val="00026818"/>
    <w:rsid w:val="00036C4A"/>
    <w:rsid w:val="00036F52"/>
    <w:rsid w:val="00037DD6"/>
    <w:rsid w:val="000403CB"/>
    <w:rsid w:val="000406FA"/>
    <w:rsid w:val="0004719C"/>
    <w:rsid w:val="00047345"/>
    <w:rsid w:val="000509B7"/>
    <w:rsid w:val="00050D74"/>
    <w:rsid w:val="00051ED1"/>
    <w:rsid w:val="000523FD"/>
    <w:rsid w:val="0005285B"/>
    <w:rsid w:val="0005420A"/>
    <w:rsid w:val="00055346"/>
    <w:rsid w:val="000630D2"/>
    <w:rsid w:val="000637D1"/>
    <w:rsid w:val="00065CAC"/>
    <w:rsid w:val="00065D84"/>
    <w:rsid w:val="00066309"/>
    <w:rsid w:val="0006694A"/>
    <w:rsid w:val="000758C8"/>
    <w:rsid w:val="00080229"/>
    <w:rsid w:val="00081B5E"/>
    <w:rsid w:val="00082514"/>
    <w:rsid w:val="00084882"/>
    <w:rsid w:val="00085A77"/>
    <w:rsid w:val="00086565"/>
    <w:rsid w:val="00087E6B"/>
    <w:rsid w:val="00096319"/>
    <w:rsid w:val="000977CE"/>
    <w:rsid w:val="00097950"/>
    <w:rsid w:val="000A45BF"/>
    <w:rsid w:val="000A4ADE"/>
    <w:rsid w:val="000A668B"/>
    <w:rsid w:val="000A7EF2"/>
    <w:rsid w:val="000B0A95"/>
    <w:rsid w:val="000B0CE7"/>
    <w:rsid w:val="000B0EB2"/>
    <w:rsid w:val="000B1767"/>
    <w:rsid w:val="000B5496"/>
    <w:rsid w:val="000B6A0B"/>
    <w:rsid w:val="000C4A57"/>
    <w:rsid w:val="000D1346"/>
    <w:rsid w:val="000D3834"/>
    <w:rsid w:val="000D3B06"/>
    <w:rsid w:val="000D6D23"/>
    <w:rsid w:val="000D73C1"/>
    <w:rsid w:val="000D7F4F"/>
    <w:rsid w:val="000D7FE4"/>
    <w:rsid w:val="000E20AF"/>
    <w:rsid w:val="000E4D9A"/>
    <w:rsid w:val="000E583D"/>
    <w:rsid w:val="000E6E21"/>
    <w:rsid w:val="000E7C73"/>
    <w:rsid w:val="000F4102"/>
    <w:rsid w:val="000F4587"/>
    <w:rsid w:val="000F5E7C"/>
    <w:rsid w:val="000F6C0F"/>
    <w:rsid w:val="000F6C5E"/>
    <w:rsid w:val="000F77A7"/>
    <w:rsid w:val="001010E4"/>
    <w:rsid w:val="00102292"/>
    <w:rsid w:val="00102E71"/>
    <w:rsid w:val="00105088"/>
    <w:rsid w:val="00106B9A"/>
    <w:rsid w:val="00111396"/>
    <w:rsid w:val="00111619"/>
    <w:rsid w:val="00112276"/>
    <w:rsid w:val="001124C4"/>
    <w:rsid w:val="00123A85"/>
    <w:rsid w:val="00125C37"/>
    <w:rsid w:val="001274D0"/>
    <w:rsid w:val="00127E82"/>
    <w:rsid w:val="001300EA"/>
    <w:rsid w:val="00130AE9"/>
    <w:rsid w:val="00131241"/>
    <w:rsid w:val="00131D77"/>
    <w:rsid w:val="001324CF"/>
    <w:rsid w:val="00144C92"/>
    <w:rsid w:val="00145958"/>
    <w:rsid w:val="0015316C"/>
    <w:rsid w:val="00153F50"/>
    <w:rsid w:val="001540A2"/>
    <w:rsid w:val="0015658E"/>
    <w:rsid w:val="0015731D"/>
    <w:rsid w:val="0016409B"/>
    <w:rsid w:val="001649A6"/>
    <w:rsid w:val="00166147"/>
    <w:rsid w:val="00166337"/>
    <w:rsid w:val="001679C7"/>
    <w:rsid w:val="00171D1E"/>
    <w:rsid w:val="00171EC9"/>
    <w:rsid w:val="00172D82"/>
    <w:rsid w:val="00180ABF"/>
    <w:rsid w:val="001824C0"/>
    <w:rsid w:val="00183118"/>
    <w:rsid w:val="00186BB4"/>
    <w:rsid w:val="001871AA"/>
    <w:rsid w:val="001910A8"/>
    <w:rsid w:val="001912D7"/>
    <w:rsid w:val="0019331F"/>
    <w:rsid w:val="001936BB"/>
    <w:rsid w:val="001A0866"/>
    <w:rsid w:val="001A1270"/>
    <w:rsid w:val="001A1BC2"/>
    <w:rsid w:val="001A7823"/>
    <w:rsid w:val="001B0EA0"/>
    <w:rsid w:val="001B1366"/>
    <w:rsid w:val="001B44C5"/>
    <w:rsid w:val="001B6F89"/>
    <w:rsid w:val="001B77F9"/>
    <w:rsid w:val="001B7E30"/>
    <w:rsid w:val="001C0381"/>
    <w:rsid w:val="001C0D19"/>
    <w:rsid w:val="001C1524"/>
    <w:rsid w:val="001C5BCE"/>
    <w:rsid w:val="001C6321"/>
    <w:rsid w:val="001D1F83"/>
    <w:rsid w:val="001D460D"/>
    <w:rsid w:val="001D4F07"/>
    <w:rsid w:val="001D636C"/>
    <w:rsid w:val="001D6CC6"/>
    <w:rsid w:val="001D78D7"/>
    <w:rsid w:val="001E0439"/>
    <w:rsid w:val="001E1773"/>
    <w:rsid w:val="001E2A3A"/>
    <w:rsid w:val="001E41D9"/>
    <w:rsid w:val="001E4D00"/>
    <w:rsid w:val="001E5181"/>
    <w:rsid w:val="001E61BE"/>
    <w:rsid w:val="001E67DC"/>
    <w:rsid w:val="001E785B"/>
    <w:rsid w:val="001E7A29"/>
    <w:rsid w:val="001F087A"/>
    <w:rsid w:val="001F1656"/>
    <w:rsid w:val="001F6EA6"/>
    <w:rsid w:val="001F7C03"/>
    <w:rsid w:val="002011E0"/>
    <w:rsid w:val="002017C3"/>
    <w:rsid w:val="00201E57"/>
    <w:rsid w:val="00202B3C"/>
    <w:rsid w:val="00202C3C"/>
    <w:rsid w:val="00204A12"/>
    <w:rsid w:val="00204AAC"/>
    <w:rsid w:val="002050EF"/>
    <w:rsid w:val="0021068B"/>
    <w:rsid w:val="0021173F"/>
    <w:rsid w:val="002131A1"/>
    <w:rsid w:val="00214CFA"/>
    <w:rsid w:val="00215833"/>
    <w:rsid w:val="00215EAA"/>
    <w:rsid w:val="00216A9B"/>
    <w:rsid w:val="0021769B"/>
    <w:rsid w:val="00220038"/>
    <w:rsid w:val="00223545"/>
    <w:rsid w:val="00226561"/>
    <w:rsid w:val="002269F9"/>
    <w:rsid w:val="00226E9A"/>
    <w:rsid w:val="002335F9"/>
    <w:rsid w:val="0024156D"/>
    <w:rsid w:val="00241D1E"/>
    <w:rsid w:val="00242160"/>
    <w:rsid w:val="00242DE6"/>
    <w:rsid w:val="002441A8"/>
    <w:rsid w:val="002475FD"/>
    <w:rsid w:val="00251A62"/>
    <w:rsid w:val="00252414"/>
    <w:rsid w:val="00254D4A"/>
    <w:rsid w:val="002569A7"/>
    <w:rsid w:val="00257E44"/>
    <w:rsid w:val="00261BFA"/>
    <w:rsid w:val="002627A8"/>
    <w:rsid w:val="002628C8"/>
    <w:rsid w:val="00264F28"/>
    <w:rsid w:val="002665D7"/>
    <w:rsid w:val="00266EA2"/>
    <w:rsid w:val="002677AF"/>
    <w:rsid w:val="00270B7D"/>
    <w:rsid w:val="00272E88"/>
    <w:rsid w:val="00273259"/>
    <w:rsid w:val="00274E99"/>
    <w:rsid w:val="00280ED0"/>
    <w:rsid w:val="00280F06"/>
    <w:rsid w:val="00282162"/>
    <w:rsid w:val="00283E98"/>
    <w:rsid w:val="00284706"/>
    <w:rsid w:val="00284767"/>
    <w:rsid w:val="00290768"/>
    <w:rsid w:val="002910D4"/>
    <w:rsid w:val="002911A0"/>
    <w:rsid w:val="00291BFF"/>
    <w:rsid w:val="002921DB"/>
    <w:rsid w:val="002A01C8"/>
    <w:rsid w:val="002A1DFD"/>
    <w:rsid w:val="002A2090"/>
    <w:rsid w:val="002A26FF"/>
    <w:rsid w:val="002A3D15"/>
    <w:rsid w:val="002A47B0"/>
    <w:rsid w:val="002A50F4"/>
    <w:rsid w:val="002A5A63"/>
    <w:rsid w:val="002A62AF"/>
    <w:rsid w:val="002A698A"/>
    <w:rsid w:val="002A6A4C"/>
    <w:rsid w:val="002B0367"/>
    <w:rsid w:val="002B24C8"/>
    <w:rsid w:val="002B4A5A"/>
    <w:rsid w:val="002B5A82"/>
    <w:rsid w:val="002B5A99"/>
    <w:rsid w:val="002B6303"/>
    <w:rsid w:val="002B7A01"/>
    <w:rsid w:val="002C289E"/>
    <w:rsid w:val="002C3F3C"/>
    <w:rsid w:val="002C426D"/>
    <w:rsid w:val="002D37D1"/>
    <w:rsid w:val="002D3CE6"/>
    <w:rsid w:val="002D3DD5"/>
    <w:rsid w:val="002D505E"/>
    <w:rsid w:val="002D6D9B"/>
    <w:rsid w:val="002D7F76"/>
    <w:rsid w:val="002E1C42"/>
    <w:rsid w:val="002E2D5E"/>
    <w:rsid w:val="002E2D66"/>
    <w:rsid w:val="002E3E71"/>
    <w:rsid w:val="002E4410"/>
    <w:rsid w:val="002E4FB7"/>
    <w:rsid w:val="002E5808"/>
    <w:rsid w:val="002E6367"/>
    <w:rsid w:val="002E6D11"/>
    <w:rsid w:val="002F0259"/>
    <w:rsid w:val="002F0793"/>
    <w:rsid w:val="002F1065"/>
    <w:rsid w:val="002F134D"/>
    <w:rsid w:val="002F194E"/>
    <w:rsid w:val="00301171"/>
    <w:rsid w:val="00302AB9"/>
    <w:rsid w:val="00302BFB"/>
    <w:rsid w:val="0030445F"/>
    <w:rsid w:val="003048F7"/>
    <w:rsid w:val="00304903"/>
    <w:rsid w:val="00305406"/>
    <w:rsid w:val="00306824"/>
    <w:rsid w:val="00307CF1"/>
    <w:rsid w:val="00310FF6"/>
    <w:rsid w:val="00313656"/>
    <w:rsid w:val="00313DA6"/>
    <w:rsid w:val="00314DA4"/>
    <w:rsid w:val="003155DD"/>
    <w:rsid w:val="00315C65"/>
    <w:rsid w:val="00320754"/>
    <w:rsid w:val="00323711"/>
    <w:rsid w:val="0032407F"/>
    <w:rsid w:val="00325226"/>
    <w:rsid w:val="00325F6C"/>
    <w:rsid w:val="00326164"/>
    <w:rsid w:val="00326383"/>
    <w:rsid w:val="0032744C"/>
    <w:rsid w:val="0033219F"/>
    <w:rsid w:val="003328E6"/>
    <w:rsid w:val="00334272"/>
    <w:rsid w:val="003358E6"/>
    <w:rsid w:val="00337CD0"/>
    <w:rsid w:val="00342163"/>
    <w:rsid w:val="00342D72"/>
    <w:rsid w:val="00347332"/>
    <w:rsid w:val="00350557"/>
    <w:rsid w:val="00351638"/>
    <w:rsid w:val="00355108"/>
    <w:rsid w:val="0036016F"/>
    <w:rsid w:val="003613FB"/>
    <w:rsid w:val="00362EC0"/>
    <w:rsid w:val="00364536"/>
    <w:rsid w:val="00365D72"/>
    <w:rsid w:val="003668CC"/>
    <w:rsid w:val="00367781"/>
    <w:rsid w:val="00370298"/>
    <w:rsid w:val="00373605"/>
    <w:rsid w:val="00373E13"/>
    <w:rsid w:val="00374A98"/>
    <w:rsid w:val="00374CAB"/>
    <w:rsid w:val="00375ADD"/>
    <w:rsid w:val="00380D8B"/>
    <w:rsid w:val="00381296"/>
    <w:rsid w:val="00382C6F"/>
    <w:rsid w:val="00385C58"/>
    <w:rsid w:val="00386443"/>
    <w:rsid w:val="00386BD6"/>
    <w:rsid w:val="00392064"/>
    <w:rsid w:val="003933F9"/>
    <w:rsid w:val="0039397E"/>
    <w:rsid w:val="00393BCC"/>
    <w:rsid w:val="0039407A"/>
    <w:rsid w:val="00397CB1"/>
    <w:rsid w:val="003A11F6"/>
    <w:rsid w:val="003A284E"/>
    <w:rsid w:val="003A43A4"/>
    <w:rsid w:val="003A4B54"/>
    <w:rsid w:val="003A7AC3"/>
    <w:rsid w:val="003B1625"/>
    <w:rsid w:val="003B2705"/>
    <w:rsid w:val="003B2C9E"/>
    <w:rsid w:val="003C04B1"/>
    <w:rsid w:val="003C07FF"/>
    <w:rsid w:val="003C3330"/>
    <w:rsid w:val="003D0F85"/>
    <w:rsid w:val="003D128D"/>
    <w:rsid w:val="003D2A45"/>
    <w:rsid w:val="003D42ED"/>
    <w:rsid w:val="003D572F"/>
    <w:rsid w:val="003D6A7E"/>
    <w:rsid w:val="003D7777"/>
    <w:rsid w:val="003E46E8"/>
    <w:rsid w:val="003E4F5F"/>
    <w:rsid w:val="003E5AA1"/>
    <w:rsid w:val="003F091F"/>
    <w:rsid w:val="003F1CF6"/>
    <w:rsid w:val="003F1E10"/>
    <w:rsid w:val="003F2948"/>
    <w:rsid w:val="003F2C0E"/>
    <w:rsid w:val="003F39C7"/>
    <w:rsid w:val="003F42C8"/>
    <w:rsid w:val="003F6C8C"/>
    <w:rsid w:val="003F72FA"/>
    <w:rsid w:val="00403C59"/>
    <w:rsid w:val="00405A34"/>
    <w:rsid w:val="00406306"/>
    <w:rsid w:val="00410423"/>
    <w:rsid w:val="004104FB"/>
    <w:rsid w:val="004116E0"/>
    <w:rsid w:val="004134AD"/>
    <w:rsid w:val="0041357F"/>
    <w:rsid w:val="00420F17"/>
    <w:rsid w:val="004232E3"/>
    <w:rsid w:val="004254A9"/>
    <w:rsid w:val="004301CC"/>
    <w:rsid w:val="0043023C"/>
    <w:rsid w:val="0043057C"/>
    <w:rsid w:val="00430A61"/>
    <w:rsid w:val="00431DE8"/>
    <w:rsid w:val="0043277E"/>
    <w:rsid w:val="0043335A"/>
    <w:rsid w:val="00434F5C"/>
    <w:rsid w:val="004350B8"/>
    <w:rsid w:val="004350D1"/>
    <w:rsid w:val="00437A5D"/>
    <w:rsid w:val="00437D33"/>
    <w:rsid w:val="004400C5"/>
    <w:rsid w:val="00444320"/>
    <w:rsid w:val="00444E4E"/>
    <w:rsid w:val="00445472"/>
    <w:rsid w:val="00445CE9"/>
    <w:rsid w:val="00447BAE"/>
    <w:rsid w:val="00450E10"/>
    <w:rsid w:val="00451C7F"/>
    <w:rsid w:val="00452338"/>
    <w:rsid w:val="00452BC1"/>
    <w:rsid w:val="004556EE"/>
    <w:rsid w:val="00456065"/>
    <w:rsid w:val="00457551"/>
    <w:rsid w:val="00457D95"/>
    <w:rsid w:val="00460009"/>
    <w:rsid w:val="0046037D"/>
    <w:rsid w:val="004661DF"/>
    <w:rsid w:val="00466DA0"/>
    <w:rsid w:val="0046703A"/>
    <w:rsid w:val="0046765B"/>
    <w:rsid w:val="00472B9D"/>
    <w:rsid w:val="004738E5"/>
    <w:rsid w:val="004748C4"/>
    <w:rsid w:val="00474A53"/>
    <w:rsid w:val="00476337"/>
    <w:rsid w:val="004775A3"/>
    <w:rsid w:val="004802F0"/>
    <w:rsid w:val="00483746"/>
    <w:rsid w:val="004844C0"/>
    <w:rsid w:val="00484623"/>
    <w:rsid w:val="00484D14"/>
    <w:rsid w:val="00486483"/>
    <w:rsid w:val="0048650A"/>
    <w:rsid w:val="00486917"/>
    <w:rsid w:val="00490761"/>
    <w:rsid w:val="00491ECB"/>
    <w:rsid w:val="0049246A"/>
    <w:rsid w:val="00492D17"/>
    <w:rsid w:val="004933AC"/>
    <w:rsid w:val="004950BF"/>
    <w:rsid w:val="00495676"/>
    <w:rsid w:val="00497716"/>
    <w:rsid w:val="004A093E"/>
    <w:rsid w:val="004A2183"/>
    <w:rsid w:val="004A33B1"/>
    <w:rsid w:val="004A40D6"/>
    <w:rsid w:val="004B0C96"/>
    <w:rsid w:val="004B17A7"/>
    <w:rsid w:val="004B18D3"/>
    <w:rsid w:val="004B37BE"/>
    <w:rsid w:val="004B3D66"/>
    <w:rsid w:val="004B3F39"/>
    <w:rsid w:val="004B6887"/>
    <w:rsid w:val="004B6F70"/>
    <w:rsid w:val="004C1B05"/>
    <w:rsid w:val="004C2518"/>
    <w:rsid w:val="004C40A5"/>
    <w:rsid w:val="004C4912"/>
    <w:rsid w:val="004C7791"/>
    <w:rsid w:val="004D3CF4"/>
    <w:rsid w:val="004E3621"/>
    <w:rsid w:val="004E3870"/>
    <w:rsid w:val="004E3C3B"/>
    <w:rsid w:val="004E40CA"/>
    <w:rsid w:val="004E5692"/>
    <w:rsid w:val="004E5751"/>
    <w:rsid w:val="004E58CA"/>
    <w:rsid w:val="004F0D29"/>
    <w:rsid w:val="004F1343"/>
    <w:rsid w:val="004F1AA0"/>
    <w:rsid w:val="004F4A4B"/>
    <w:rsid w:val="004F5620"/>
    <w:rsid w:val="004F7C76"/>
    <w:rsid w:val="00500501"/>
    <w:rsid w:val="00500F8E"/>
    <w:rsid w:val="00503CF9"/>
    <w:rsid w:val="00507B16"/>
    <w:rsid w:val="0051388F"/>
    <w:rsid w:val="00513A86"/>
    <w:rsid w:val="00515742"/>
    <w:rsid w:val="00516694"/>
    <w:rsid w:val="005169D3"/>
    <w:rsid w:val="00520384"/>
    <w:rsid w:val="005211E2"/>
    <w:rsid w:val="00522658"/>
    <w:rsid w:val="005228C7"/>
    <w:rsid w:val="005313A2"/>
    <w:rsid w:val="005331FF"/>
    <w:rsid w:val="00534E7B"/>
    <w:rsid w:val="00535245"/>
    <w:rsid w:val="00537EEE"/>
    <w:rsid w:val="00546D3E"/>
    <w:rsid w:val="00547C00"/>
    <w:rsid w:val="0055158C"/>
    <w:rsid w:val="00551875"/>
    <w:rsid w:val="00551985"/>
    <w:rsid w:val="0055530A"/>
    <w:rsid w:val="00556326"/>
    <w:rsid w:val="00556454"/>
    <w:rsid w:val="00557A87"/>
    <w:rsid w:val="00561E6B"/>
    <w:rsid w:val="005631BE"/>
    <w:rsid w:val="005648AE"/>
    <w:rsid w:val="005661A0"/>
    <w:rsid w:val="00573A92"/>
    <w:rsid w:val="0057445A"/>
    <w:rsid w:val="005745B8"/>
    <w:rsid w:val="00576AD4"/>
    <w:rsid w:val="00581E06"/>
    <w:rsid w:val="00582032"/>
    <w:rsid w:val="00583595"/>
    <w:rsid w:val="00583B9C"/>
    <w:rsid w:val="00583CA6"/>
    <w:rsid w:val="0058505B"/>
    <w:rsid w:val="005869FB"/>
    <w:rsid w:val="00586A78"/>
    <w:rsid w:val="0059183B"/>
    <w:rsid w:val="00591A42"/>
    <w:rsid w:val="00591DFF"/>
    <w:rsid w:val="00592681"/>
    <w:rsid w:val="00592F1F"/>
    <w:rsid w:val="0059580D"/>
    <w:rsid w:val="00596AA9"/>
    <w:rsid w:val="0059787F"/>
    <w:rsid w:val="005A07A3"/>
    <w:rsid w:val="005A3232"/>
    <w:rsid w:val="005A3CF3"/>
    <w:rsid w:val="005A4F68"/>
    <w:rsid w:val="005B0789"/>
    <w:rsid w:val="005B1725"/>
    <w:rsid w:val="005B196A"/>
    <w:rsid w:val="005B5631"/>
    <w:rsid w:val="005C0093"/>
    <w:rsid w:val="005C11E4"/>
    <w:rsid w:val="005C2259"/>
    <w:rsid w:val="005C276C"/>
    <w:rsid w:val="005C3FFC"/>
    <w:rsid w:val="005C4FF1"/>
    <w:rsid w:val="005C5606"/>
    <w:rsid w:val="005D39B0"/>
    <w:rsid w:val="005D5181"/>
    <w:rsid w:val="005D7BA3"/>
    <w:rsid w:val="005E2EE6"/>
    <w:rsid w:val="005E4B16"/>
    <w:rsid w:val="005E63DF"/>
    <w:rsid w:val="005E6930"/>
    <w:rsid w:val="005F3AE6"/>
    <w:rsid w:val="005F3BB3"/>
    <w:rsid w:val="005F63E4"/>
    <w:rsid w:val="005F676E"/>
    <w:rsid w:val="006001AA"/>
    <w:rsid w:val="00602050"/>
    <w:rsid w:val="0060209C"/>
    <w:rsid w:val="006033E7"/>
    <w:rsid w:val="00603441"/>
    <w:rsid w:val="0060529E"/>
    <w:rsid w:val="00605CEF"/>
    <w:rsid w:val="00606A49"/>
    <w:rsid w:val="006074F6"/>
    <w:rsid w:val="00610561"/>
    <w:rsid w:val="0061344D"/>
    <w:rsid w:val="00615DEB"/>
    <w:rsid w:val="00616FAB"/>
    <w:rsid w:val="0062057D"/>
    <w:rsid w:val="00620A9F"/>
    <w:rsid w:val="0062113F"/>
    <w:rsid w:val="00623E04"/>
    <w:rsid w:val="00623F0F"/>
    <w:rsid w:val="00623F8D"/>
    <w:rsid w:val="006255B6"/>
    <w:rsid w:val="00626F57"/>
    <w:rsid w:val="00631F37"/>
    <w:rsid w:val="00632542"/>
    <w:rsid w:val="00634F6C"/>
    <w:rsid w:val="006352E9"/>
    <w:rsid w:val="00635E57"/>
    <w:rsid w:val="006366E8"/>
    <w:rsid w:val="00636D9F"/>
    <w:rsid w:val="0063780A"/>
    <w:rsid w:val="00640071"/>
    <w:rsid w:val="006401E5"/>
    <w:rsid w:val="00643130"/>
    <w:rsid w:val="0064318D"/>
    <w:rsid w:val="0064431C"/>
    <w:rsid w:val="00645CAF"/>
    <w:rsid w:val="00653250"/>
    <w:rsid w:val="00657291"/>
    <w:rsid w:val="006613C1"/>
    <w:rsid w:val="00661A55"/>
    <w:rsid w:val="00662728"/>
    <w:rsid w:val="00662E16"/>
    <w:rsid w:val="006650A3"/>
    <w:rsid w:val="00665658"/>
    <w:rsid w:val="006660DA"/>
    <w:rsid w:val="00666C3D"/>
    <w:rsid w:val="00667AAC"/>
    <w:rsid w:val="00667E78"/>
    <w:rsid w:val="00670899"/>
    <w:rsid w:val="0067224D"/>
    <w:rsid w:val="00672456"/>
    <w:rsid w:val="00672E78"/>
    <w:rsid w:val="0067359F"/>
    <w:rsid w:val="00673C6A"/>
    <w:rsid w:val="00674AC2"/>
    <w:rsid w:val="00674E31"/>
    <w:rsid w:val="006772F7"/>
    <w:rsid w:val="0068051E"/>
    <w:rsid w:val="006806A9"/>
    <w:rsid w:val="00681092"/>
    <w:rsid w:val="006813F7"/>
    <w:rsid w:val="00681DF7"/>
    <w:rsid w:val="006826EC"/>
    <w:rsid w:val="00683298"/>
    <w:rsid w:val="00683C2A"/>
    <w:rsid w:val="00684352"/>
    <w:rsid w:val="00684E16"/>
    <w:rsid w:val="00685807"/>
    <w:rsid w:val="0068740F"/>
    <w:rsid w:val="00690DB5"/>
    <w:rsid w:val="006918F2"/>
    <w:rsid w:val="00691DC2"/>
    <w:rsid w:val="00693318"/>
    <w:rsid w:val="0069433A"/>
    <w:rsid w:val="00694F11"/>
    <w:rsid w:val="00696F74"/>
    <w:rsid w:val="006A1336"/>
    <w:rsid w:val="006A3789"/>
    <w:rsid w:val="006A3D0C"/>
    <w:rsid w:val="006A3F65"/>
    <w:rsid w:val="006A5447"/>
    <w:rsid w:val="006A74EE"/>
    <w:rsid w:val="006A75A8"/>
    <w:rsid w:val="006A7891"/>
    <w:rsid w:val="006A7A9E"/>
    <w:rsid w:val="006B023F"/>
    <w:rsid w:val="006B0D49"/>
    <w:rsid w:val="006B195A"/>
    <w:rsid w:val="006B1D69"/>
    <w:rsid w:val="006B482B"/>
    <w:rsid w:val="006B73B2"/>
    <w:rsid w:val="006C121D"/>
    <w:rsid w:val="006C1B5A"/>
    <w:rsid w:val="006C3438"/>
    <w:rsid w:val="006C3E64"/>
    <w:rsid w:val="006C5DF0"/>
    <w:rsid w:val="006D1A82"/>
    <w:rsid w:val="006D289B"/>
    <w:rsid w:val="006D5E71"/>
    <w:rsid w:val="006D6855"/>
    <w:rsid w:val="006E3D66"/>
    <w:rsid w:val="006E688C"/>
    <w:rsid w:val="006E746D"/>
    <w:rsid w:val="006F1A52"/>
    <w:rsid w:val="006F2AFE"/>
    <w:rsid w:val="006F3AD7"/>
    <w:rsid w:val="006F7B83"/>
    <w:rsid w:val="00700781"/>
    <w:rsid w:val="00700C4C"/>
    <w:rsid w:val="00700C68"/>
    <w:rsid w:val="00701A1C"/>
    <w:rsid w:val="007032FB"/>
    <w:rsid w:val="00704442"/>
    <w:rsid w:val="00706A1F"/>
    <w:rsid w:val="007079FC"/>
    <w:rsid w:val="007150AA"/>
    <w:rsid w:val="00716524"/>
    <w:rsid w:val="00716784"/>
    <w:rsid w:val="00717350"/>
    <w:rsid w:val="00722EF8"/>
    <w:rsid w:val="00726774"/>
    <w:rsid w:val="00733528"/>
    <w:rsid w:val="007335A7"/>
    <w:rsid w:val="00734739"/>
    <w:rsid w:val="007364B0"/>
    <w:rsid w:val="00740E2C"/>
    <w:rsid w:val="007410D2"/>
    <w:rsid w:val="007470E1"/>
    <w:rsid w:val="0075021E"/>
    <w:rsid w:val="007508EC"/>
    <w:rsid w:val="00755745"/>
    <w:rsid w:val="00757807"/>
    <w:rsid w:val="007618B6"/>
    <w:rsid w:val="0076497B"/>
    <w:rsid w:val="0076601E"/>
    <w:rsid w:val="007662C8"/>
    <w:rsid w:val="00767148"/>
    <w:rsid w:val="007720EF"/>
    <w:rsid w:val="007732E9"/>
    <w:rsid w:val="00773A17"/>
    <w:rsid w:val="00775293"/>
    <w:rsid w:val="007756F8"/>
    <w:rsid w:val="00775E7C"/>
    <w:rsid w:val="007772E7"/>
    <w:rsid w:val="007806AC"/>
    <w:rsid w:val="00780E01"/>
    <w:rsid w:val="007823E2"/>
    <w:rsid w:val="007830A4"/>
    <w:rsid w:val="00783D48"/>
    <w:rsid w:val="00784CB5"/>
    <w:rsid w:val="007858B4"/>
    <w:rsid w:val="007877D7"/>
    <w:rsid w:val="00790598"/>
    <w:rsid w:val="007908A7"/>
    <w:rsid w:val="0079128A"/>
    <w:rsid w:val="007970CD"/>
    <w:rsid w:val="007A3382"/>
    <w:rsid w:val="007A3469"/>
    <w:rsid w:val="007A4A70"/>
    <w:rsid w:val="007A4AFD"/>
    <w:rsid w:val="007A612F"/>
    <w:rsid w:val="007A6648"/>
    <w:rsid w:val="007B0593"/>
    <w:rsid w:val="007B0A6E"/>
    <w:rsid w:val="007B1907"/>
    <w:rsid w:val="007B2AC7"/>
    <w:rsid w:val="007B3739"/>
    <w:rsid w:val="007B75F5"/>
    <w:rsid w:val="007C3BC0"/>
    <w:rsid w:val="007C6EB8"/>
    <w:rsid w:val="007D12C7"/>
    <w:rsid w:val="007D1BDB"/>
    <w:rsid w:val="007D32D3"/>
    <w:rsid w:val="007D34B9"/>
    <w:rsid w:val="007D449B"/>
    <w:rsid w:val="007D6D15"/>
    <w:rsid w:val="007E1FBA"/>
    <w:rsid w:val="007E36E4"/>
    <w:rsid w:val="007E56FF"/>
    <w:rsid w:val="007E69EE"/>
    <w:rsid w:val="007E6A33"/>
    <w:rsid w:val="007E7594"/>
    <w:rsid w:val="007F0CC6"/>
    <w:rsid w:val="007F0FA8"/>
    <w:rsid w:val="007F11FF"/>
    <w:rsid w:val="007F4A3B"/>
    <w:rsid w:val="007F4F27"/>
    <w:rsid w:val="007F6D1B"/>
    <w:rsid w:val="00800ADF"/>
    <w:rsid w:val="00804FC6"/>
    <w:rsid w:val="00805B7D"/>
    <w:rsid w:val="00806BD4"/>
    <w:rsid w:val="00807C66"/>
    <w:rsid w:val="00810372"/>
    <w:rsid w:val="00813D26"/>
    <w:rsid w:val="00815DDF"/>
    <w:rsid w:val="008164C4"/>
    <w:rsid w:val="008166DC"/>
    <w:rsid w:val="00816A12"/>
    <w:rsid w:val="00817A19"/>
    <w:rsid w:val="00820015"/>
    <w:rsid w:val="00821999"/>
    <w:rsid w:val="00821FA1"/>
    <w:rsid w:val="00823F73"/>
    <w:rsid w:val="00824DF0"/>
    <w:rsid w:val="008251FA"/>
    <w:rsid w:val="00826060"/>
    <w:rsid w:val="00826735"/>
    <w:rsid w:val="00826A74"/>
    <w:rsid w:val="008270F3"/>
    <w:rsid w:val="008312F6"/>
    <w:rsid w:val="0083225E"/>
    <w:rsid w:val="008350EC"/>
    <w:rsid w:val="00835EDF"/>
    <w:rsid w:val="00837A08"/>
    <w:rsid w:val="00840F2C"/>
    <w:rsid w:val="0084201D"/>
    <w:rsid w:val="00843364"/>
    <w:rsid w:val="0084338D"/>
    <w:rsid w:val="0084362D"/>
    <w:rsid w:val="00847211"/>
    <w:rsid w:val="00847A65"/>
    <w:rsid w:val="008504E2"/>
    <w:rsid w:val="00851841"/>
    <w:rsid w:val="00851883"/>
    <w:rsid w:val="008524CB"/>
    <w:rsid w:val="008550A9"/>
    <w:rsid w:val="00857787"/>
    <w:rsid w:val="00857D7B"/>
    <w:rsid w:val="0086057F"/>
    <w:rsid w:val="00864EF1"/>
    <w:rsid w:val="008664F8"/>
    <w:rsid w:val="00875317"/>
    <w:rsid w:val="00877A26"/>
    <w:rsid w:val="00877A5B"/>
    <w:rsid w:val="0088347C"/>
    <w:rsid w:val="00883770"/>
    <w:rsid w:val="0088431C"/>
    <w:rsid w:val="00884806"/>
    <w:rsid w:val="00887A62"/>
    <w:rsid w:val="0089005C"/>
    <w:rsid w:val="00890A6F"/>
    <w:rsid w:val="008918BA"/>
    <w:rsid w:val="008939B4"/>
    <w:rsid w:val="00896011"/>
    <w:rsid w:val="008967BE"/>
    <w:rsid w:val="00897742"/>
    <w:rsid w:val="008A20A2"/>
    <w:rsid w:val="008A2E13"/>
    <w:rsid w:val="008A51B3"/>
    <w:rsid w:val="008A6E5C"/>
    <w:rsid w:val="008A7881"/>
    <w:rsid w:val="008A798A"/>
    <w:rsid w:val="008A7CA0"/>
    <w:rsid w:val="008B063F"/>
    <w:rsid w:val="008B07B4"/>
    <w:rsid w:val="008B0FB1"/>
    <w:rsid w:val="008B1005"/>
    <w:rsid w:val="008B1EDC"/>
    <w:rsid w:val="008B2986"/>
    <w:rsid w:val="008B3141"/>
    <w:rsid w:val="008B3E92"/>
    <w:rsid w:val="008B4356"/>
    <w:rsid w:val="008C2BBB"/>
    <w:rsid w:val="008C798C"/>
    <w:rsid w:val="008D1E93"/>
    <w:rsid w:val="008D247F"/>
    <w:rsid w:val="008D2A16"/>
    <w:rsid w:val="008D4BB6"/>
    <w:rsid w:val="008E0616"/>
    <w:rsid w:val="008E16E7"/>
    <w:rsid w:val="008E21D2"/>
    <w:rsid w:val="008E30D8"/>
    <w:rsid w:val="008E3487"/>
    <w:rsid w:val="008E5159"/>
    <w:rsid w:val="008F1564"/>
    <w:rsid w:val="008F16F7"/>
    <w:rsid w:val="008F5792"/>
    <w:rsid w:val="008F67BD"/>
    <w:rsid w:val="009006CF"/>
    <w:rsid w:val="009007B1"/>
    <w:rsid w:val="00900D29"/>
    <w:rsid w:val="00902D1D"/>
    <w:rsid w:val="00903509"/>
    <w:rsid w:val="00905E79"/>
    <w:rsid w:val="0090716E"/>
    <w:rsid w:val="009109E3"/>
    <w:rsid w:val="009117C6"/>
    <w:rsid w:val="009121E0"/>
    <w:rsid w:val="0091257B"/>
    <w:rsid w:val="00912FD0"/>
    <w:rsid w:val="00913C2A"/>
    <w:rsid w:val="00915137"/>
    <w:rsid w:val="009164B6"/>
    <w:rsid w:val="009237BA"/>
    <w:rsid w:val="00930DD1"/>
    <w:rsid w:val="00932772"/>
    <w:rsid w:val="00932E99"/>
    <w:rsid w:val="009333BE"/>
    <w:rsid w:val="00933BC4"/>
    <w:rsid w:val="0093468F"/>
    <w:rsid w:val="00934FED"/>
    <w:rsid w:val="00935183"/>
    <w:rsid w:val="00935D42"/>
    <w:rsid w:val="0093650F"/>
    <w:rsid w:val="00940B5B"/>
    <w:rsid w:val="00941690"/>
    <w:rsid w:val="009420AD"/>
    <w:rsid w:val="00942C45"/>
    <w:rsid w:val="00944259"/>
    <w:rsid w:val="00947441"/>
    <w:rsid w:val="00947D70"/>
    <w:rsid w:val="009510B4"/>
    <w:rsid w:val="0095609A"/>
    <w:rsid w:val="00960537"/>
    <w:rsid w:val="00962121"/>
    <w:rsid w:val="0096327F"/>
    <w:rsid w:val="009643E6"/>
    <w:rsid w:val="009659AE"/>
    <w:rsid w:val="00966486"/>
    <w:rsid w:val="00966D56"/>
    <w:rsid w:val="009679A0"/>
    <w:rsid w:val="0097039E"/>
    <w:rsid w:val="00971C0C"/>
    <w:rsid w:val="00973315"/>
    <w:rsid w:val="00975700"/>
    <w:rsid w:val="00975F7A"/>
    <w:rsid w:val="00976F43"/>
    <w:rsid w:val="00980A05"/>
    <w:rsid w:val="00982719"/>
    <w:rsid w:val="009833A6"/>
    <w:rsid w:val="00983F45"/>
    <w:rsid w:val="00986A72"/>
    <w:rsid w:val="00987751"/>
    <w:rsid w:val="009905BC"/>
    <w:rsid w:val="00990D6C"/>
    <w:rsid w:val="009940EA"/>
    <w:rsid w:val="009956F0"/>
    <w:rsid w:val="00996289"/>
    <w:rsid w:val="0099672B"/>
    <w:rsid w:val="00996F83"/>
    <w:rsid w:val="009974DF"/>
    <w:rsid w:val="009A09C2"/>
    <w:rsid w:val="009A2223"/>
    <w:rsid w:val="009A2E40"/>
    <w:rsid w:val="009A3939"/>
    <w:rsid w:val="009A4598"/>
    <w:rsid w:val="009A680E"/>
    <w:rsid w:val="009A7AE8"/>
    <w:rsid w:val="009B126D"/>
    <w:rsid w:val="009B3383"/>
    <w:rsid w:val="009B5DE3"/>
    <w:rsid w:val="009B68B5"/>
    <w:rsid w:val="009B721D"/>
    <w:rsid w:val="009C2420"/>
    <w:rsid w:val="009C334B"/>
    <w:rsid w:val="009C47BA"/>
    <w:rsid w:val="009C4B43"/>
    <w:rsid w:val="009C5FAC"/>
    <w:rsid w:val="009C61B9"/>
    <w:rsid w:val="009C633A"/>
    <w:rsid w:val="009C7E58"/>
    <w:rsid w:val="009D10D1"/>
    <w:rsid w:val="009D3F7B"/>
    <w:rsid w:val="009E13CF"/>
    <w:rsid w:val="009E1A0E"/>
    <w:rsid w:val="009E1F2F"/>
    <w:rsid w:val="009E4BD8"/>
    <w:rsid w:val="009E5B7E"/>
    <w:rsid w:val="009E79EC"/>
    <w:rsid w:val="009F0591"/>
    <w:rsid w:val="009F0A1F"/>
    <w:rsid w:val="009F3FFA"/>
    <w:rsid w:val="009F6317"/>
    <w:rsid w:val="00A018C0"/>
    <w:rsid w:val="00A04F27"/>
    <w:rsid w:val="00A062EF"/>
    <w:rsid w:val="00A106C1"/>
    <w:rsid w:val="00A11273"/>
    <w:rsid w:val="00A12666"/>
    <w:rsid w:val="00A13433"/>
    <w:rsid w:val="00A14233"/>
    <w:rsid w:val="00A172D1"/>
    <w:rsid w:val="00A20A7D"/>
    <w:rsid w:val="00A258E9"/>
    <w:rsid w:val="00A27084"/>
    <w:rsid w:val="00A27B8D"/>
    <w:rsid w:val="00A30642"/>
    <w:rsid w:val="00A30F77"/>
    <w:rsid w:val="00A33008"/>
    <w:rsid w:val="00A35295"/>
    <w:rsid w:val="00A36982"/>
    <w:rsid w:val="00A41B1F"/>
    <w:rsid w:val="00A425B6"/>
    <w:rsid w:val="00A44573"/>
    <w:rsid w:val="00A451D0"/>
    <w:rsid w:val="00A508D4"/>
    <w:rsid w:val="00A513C6"/>
    <w:rsid w:val="00A55EF9"/>
    <w:rsid w:val="00A563D8"/>
    <w:rsid w:val="00A57F5A"/>
    <w:rsid w:val="00A61142"/>
    <w:rsid w:val="00A619D6"/>
    <w:rsid w:val="00A62BA1"/>
    <w:rsid w:val="00A6325A"/>
    <w:rsid w:val="00A641CE"/>
    <w:rsid w:val="00A707C1"/>
    <w:rsid w:val="00A70D99"/>
    <w:rsid w:val="00A71CBD"/>
    <w:rsid w:val="00A740B2"/>
    <w:rsid w:val="00A816F5"/>
    <w:rsid w:val="00A836CA"/>
    <w:rsid w:val="00A903B7"/>
    <w:rsid w:val="00A935B6"/>
    <w:rsid w:val="00A94D4E"/>
    <w:rsid w:val="00A9672E"/>
    <w:rsid w:val="00A97A76"/>
    <w:rsid w:val="00AA1D03"/>
    <w:rsid w:val="00AA6F35"/>
    <w:rsid w:val="00AB12BE"/>
    <w:rsid w:val="00AB1633"/>
    <w:rsid w:val="00AB29BE"/>
    <w:rsid w:val="00AB308C"/>
    <w:rsid w:val="00AB37E4"/>
    <w:rsid w:val="00AB4096"/>
    <w:rsid w:val="00AB6BE4"/>
    <w:rsid w:val="00AC4AAE"/>
    <w:rsid w:val="00AC696F"/>
    <w:rsid w:val="00AD0D63"/>
    <w:rsid w:val="00AD20B6"/>
    <w:rsid w:val="00AD2A3F"/>
    <w:rsid w:val="00AD43B6"/>
    <w:rsid w:val="00AD4A98"/>
    <w:rsid w:val="00AD5F39"/>
    <w:rsid w:val="00AD5F68"/>
    <w:rsid w:val="00AE00E3"/>
    <w:rsid w:val="00AE1074"/>
    <w:rsid w:val="00AE5AEC"/>
    <w:rsid w:val="00AE5E30"/>
    <w:rsid w:val="00AE5EC7"/>
    <w:rsid w:val="00AF0D23"/>
    <w:rsid w:val="00AF24E6"/>
    <w:rsid w:val="00AF2625"/>
    <w:rsid w:val="00AF5AD5"/>
    <w:rsid w:val="00AF6E87"/>
    <w:rsid w:val="00AF7266"/>
    <w:rsid w:val="00B04323"/>
    <w:rsid w:val="00B127A8"/>
    <w:rsid w:val="00B13EBA"/>
    <w:rsid w:val="00B14186"/>
    <w:rsid w:val="00B14EC9"/>
    <w:rsid w:val="00B15B17"/>
    <w:rsid w:val="00B163EA"/>
    <w:rsid w:val="00B17E1D"/>
    <w:rsid w:val="00B214A4"/>
    <w:rsid w:val="00B214DE"/>
    <w:rsid w:val="00B22D7F"/>
    <w:rsid w:val="00B2437E"/>
    <w:rsid w:val="00B24BA6"/>
    <w:rsid w:val="00B24D1B"/>
    <w:rsid w:val="00B26B2A"/>
    <w:rsid w:val="00B279E5"/>
    <w:rsid w:val="00B34550"/>
    <w:rsid w:val="00B36484"/>
    <w:rsid w:val="00B375CF"/>
    <w:rsid w:val="00B41752"/>
    <w:rsid w:val="00B41A12"/>
    <w:rsid w:val="00B41AD0"/>
    <w:rsid w:val="00B44572"/>
    <w:rsid w:val="00B45A44"/>
    <w:rsid w:val="00B46156"/>
    <w:rsid w:val="00B461B8"/>
    <w:rsid w:val="00B46A7D"/>
    <w:rsid w:val="00B505CB"/>
    <w:rsid w:val="00B50E22"/>
    <w:rsid w:val="00B51B9C"/>
    <w:rsid w:val="00B57D2B"/>
    <w:rsid w:val="00B61757"/>
    <w:rsid w:val="00B6263A"/>
    <w:rsid w:val="00B62A03"/>
    <w:rsid w:val="00B648A1"/>
    <w:rsid w:val="00B652B4"/>
    <w:rsid w:val="00B670B5"/>
    <w:rsid w:val="00B6734B"/>
    <w:rsid w:val="00B67BA2"/>
    <w:rsid w:val="00B71590"/>
    <w:rsid w:val="00B72F17"/>
    <w:rsid w:val="00B73EB7"/>
    <w:rsid w:val="00B74931"/>
    <w:rsid w:val="00B74DF6"/>
    <w:rsid w:val="00B81468"/>
    <w:rsid w:val="00B81576"/>
    <w:rsid w:val="00B8162A"/>
    <w:rsid w:val="00B81EFC"/>
    <w:rsid w:val="00B820D5"/>
    <w:rsid w:val="00B85B83"/>
    <w:rsid w:val="00B865B7"/>
    <w:rsid w:val="00B90081"/>
    <w:rsid w:val="00B92C77"/>
    <w:rsid w:val="00B93343"/>
    <w:rsid w:val="00B95DB3"/>
    <w:rsid w:val="00B96F5E"/>
    <w:rsid w:val="00B97378"/>
    <w:rsid w:val="00BA155E"/>
    <w:rsid w:val="00BA5ECD"/>
    <w:rsid w:val="00BA6126"/>
    <w:rsid w:val="00BA6CE4"/>
    <w:rsid w:val="00BA7BE2"/>
    <w:rsid w:val="00BB0828"/>
    <w:rsid w:val="00BB2ADF"/>
    <w:rsid w:val="00BB2D30"/>
    <w:rsid w:val="00BB6E28"/>
    <w:rsid w:val="00BC098B"/>
    <w:rsid w:val="00BC2440"/>
    <w:rsid w:val="00BC440B"/>
    <w:rsid w:val="00BC45CE"/>
    <w:rsid w:val="00BC67C0"/>
    <w:rsid w:val="00BD0886"/>
    <w:rsid w:val="00BD3155"/>
    <w:rsid w:val="00BD336C"/>
    <w:rsid w:val="00BD4D87"/>
    <w:rsid w:val="00BD72E9"/>
    <w:rsid w:val="00BE0086"/>
    <w:rsid w:val="00BE017A"/>
    <w:rsid w:val="00BE1A60"/>
    <w:rsid w:val="00BE214A"/>
    <w:rsid w:val="00BE2DBD"/>
    <w:rsid w:val="00BE31B9"/>
    <w:rsid w:val="00BE389D"/>
    <w:rsid w:val="00BE3BCF"/>
    <w:rsid w:val="00BE4FE3"/>
    <w:rsid w:val="00BE53D6"/>
    <w:rsid w:val="00BF0DDA"/>
    <w:rsid w:val="00BF4E16"/>
    <w:rsid w:val="00BF5F0C"/>
    <w:rsid w:val="00BF7552"/>
    <w:rsid w:val="00C004E9"/>
    <w:rsid w:val="00C00DDA"/>
    <w:rsid w:val="00C01085"/>
    <w:rsid w:val="00C03C9F"/>
    <w:rsid w:val="00C07BB1"/>
    <w:rsid w:val="00C07C74"/>
    <w:rsid w:val="00C10648"/>
    <w:rsid w:val="00C10763"/>
    <w:rsid w:val="00C11734"/>
    <w:rsid w:val="00C1335E"/>
    <w:rsid w:val="00C137C5"/>
    <w:rsid w:val="00C16580"/>
    <w:rsid w:val="00C17163"/>
    <w:rsid w:val="00C1723B"/>
    <w:rsid w:val="00C2230C"/>
    <w:rsid w:val="00C23F9B"/>
    <w:rsid w:val="00C26322"/>
    <w:rsid w:val="00C265C1"/>
    <w:rsid w:val="00C271FF"/>
    <w:rsid w:val="00C27DF7"/>
    <w:rsid w:val="00C30A65"/>
    <w:rsid w:val="00C30F5C"/>
    <w:rsid w:val="00C316AB"/>
    <w:rsid w:val="00C31911"/>
    <w:rsid w:val="00C35B66"/>
    <w:rsid w:val="00C3687E"/>
    <w:rsid w:val="00C40A19"/>
    <w:rsid w:val="00C478EB"/>
    <w:rsid w:val="00C50D76"/>
    <w:rsid w:val="00C52217"/>
    <w:rsid w:val="00C52FE3"/>
    <w:rsid w:val="00C532A9"/>
    <w:rsid w:val="00C54E7C"/>
    <w:rsid w:val="00C5750B"/>
    <w:rsid w:val="00C57C0F"/>
    <w:rsid w:val="00C606FF"/>
    <w:rsid w:val="00C60873"/>
    <w:rsid w:val="00C60927"/>
    <w:rsid w:val="00C626E4"/>
    <w:rsid w:val="00C631A5"/>
    <w:rsid w:val="00C64215"/>
    <w:rsid w:val="00C64DAF"/>
    <w:rsid w:val="00C66E80"/>
    <w:rsid w:val="00C67CFF"/>
    <w:rsid w:val="00C74EAE"/>
    <w:rsid w:val="00C7614F"/>
    <w:rsid w:val="00C764F3"/>
    <w:rsid w:val="00C80D45"/>
    <w:rsid w:val="00C80EFE"/>
    <w:rsid w:val="00C80F6D"/>
    <w:rsid w:val="00C820E6"/>
    <w:rsid w:val="00C84A5F"/>
    <w:rsid w:val="00C87CA3"/>
    <w:rsid w:val="00C91D3F"/>
    <w:rsid w:val="00C9597D"/>
    <w:rsid w:val="00C95B74"/>
    <w:rsid w:val="00CA3486"/>
    <w:rsid w:val="00CA40D2"/>
    <w:rsid w:val="00CA6AFA"/>
    <w:rsid w:val="00CA6EAF"/>
    <w:rsid w:val="00CB0BB4"/>
    <w:rsid w:val="00CB174B"/>
    <w:rsid w:val="00CB2887"/>
    <w:rsid w:val="00CB695D"/>
    <w:rsid w:val="00CB7D04"/>
    <w:rsid w:val="00CC1231"/>
    <w:rsid w:val="00CC2CDC"/>
    <w:rsid w:val="00CC35B7"/>
    <w:rsid w:val="00CC3BB2"/>
    <w:rsid w:val="00CC4F25"/>
    <w:rsid w:val="00CC6A48"/>
    <w:rsid w:val="00CD1898"/>
    <w:rsid w:val="00CD3367"/>
    <w:rsid w:val="00CD5AE3"/>
    <w:rsid w:val="00CD60D0"/>
    <w:rsid w:val="00CD6560"/>
    <w:rsid w:val="00CD6F5B"/>
    <w:rsid w:val="00CD78A2"/>
    <w:rsid w:val="00CD7C0E"/>
    <w:rsid w:val="00CD7E76"/>
    <w:rsid w:val="00CE096B"/>
    <w:rsid w:val="00CE0995"/>
    <w:rsid w:val="00CE0996"/>
    <w:rsid w:val="00CE0B84"/>
    <w:rsid w:val="00CE17F6"/>
    <w:rsid w:val="00CE2186"/>
    <w:rsid w:val="00CE21C2"/>
    <w:rsid w:val="00CE3883"/>
    <w:rsid w:val="00CE5EEF"/>
    <w:rsid w:val="00CE60D7"/>
    <w:rsid w:val="00CF0F85"/>
    <w:rsid w:val="00CF1A41"/>
    <w:rsid w:val="00CF275B"/>
    <w:rsid w:val="00CF3EF1"/>
    <w:rsid w:val="00CF43B5"/>
    <w:rsid w:val="00CF66EC"/>
    <w:rsid w:val="00CF6C6C"/>
    <w:rsid w:val="00D0317E"/>
    <w:rsid w:val="00D049B2"/>
    <w:rsid w:val="00D04AC0"/>
    <w:rsid w:val="00D0751D"/>
    <w:rsid w:val="00D075E7"/>
    <w:rsid w:val="00D10DEB"/>
    <w:rsid w:val="00D11A98"/>
    <w:rsid w:val="00D128B0"/>
    <w:rsid w:val="00D137DF"/>
    <w:rsid w:val="00D1747E"/>
    <w:rsid w:val="00D2047C"/>
    <w:rsid w:val="00D21A61"/>
    <w:rsid w:val="00D22DB3"/>
    <w:rsid w:val="00D240AF"/>
    <w:rsid w:val="00D25FD6"/>
    <w:rsid w:val="00D27291"/>
    <w:rsid w:val="00D27645"/>
    <w:rsid w:val="00D31B38"/>
    <w:rsid w:val="00D3330B"/>
    <w:rsid w:val="00D33CC3"/>
    <w:rsid w:val="00D358C4"/>
    <w:rsid w:val="00D36689"/>
    <w:rsid w:val="00D378B5"/>
    <w:rsid w:val="00D42FAC"/>
    <w:rsid w:val="00D44FC8"/>
    <w:rsid w:val="00D47980"/>
    <w:rsid w:val="00D538B4"/>
    <w:rsid w:val="00D5793E"/>
    <w:rsid w:val="00D60B10"/>
    <w:rsid w:val="00D63280"/>
    <w:rsid w:val="00D66B8C"/>
    <w:rsid w:val="00D676F7"/>
    <w:rsid w:val="00D72ED9"/>
    <w:rsid w:val="00D7434F"/>
    <w:rsid w:val="00D75290"/>
    <w:rsid w:val="00D76808"/>
    <w:rsid w:val="00D76BDE"/>
    <w:rsid w:val="00D77131"/>
    <w:rsid w:val="00D81637"/>
    <w:rsid w:val="00D904AB"/>
    <w:rsid w:val="00D9209B"/>
    <w:rsid w:val="00D92A6F"/>
    <w:rsid w:val="00D92E57"/>
    <w:rsid w:val="00D9329C"/>
    <w:rsid w:val="00D93661"/>
    <w:rsid w:val="00D95740"/>
    <w:rsid w:val="00D96283"/>
    <w:rsid w:val="00DA11F4"/>
    <w:rsid w:val="00DA4344"/>
    <w:rsid w:val="00DB1C43"/>
    <w:rsid w:val="00DB1D4A"/>
    <w:rsid w:val="00DB4FFD"/>
    <w:rsid w:val="00DB55E6"/>
    <w:rsid w:val="00DB5AEA"/>
    <w:rsid w:val="00DB5FAE"/>
    <w:rsid w:val="00DB737A"/>
    <w:rsid w:val="00DB7D01"/>
    <w:rsid w:val="00DC099A"/>
    <w:rsid w:val="00DC25F7"/>
    <w:rsid w:val="00DC2960"/>
    <w:rsid w:val="00DC2E7D"/>
    <w:rsid w:val="00DC2FF9"/>
    <w:rsid w:val="00DC39C2"/>
    <w:rsid w:val="00DC51CC"/>
    <w:rsid w:val="00DC6B60"/>
    <w:rsid w:val="00DC7278"/>
    <w:rsid w:val="00DC76C6"/>
    <w:rsid w:val="00DD1A29"/>
    <w:rsid w:val="00DD28B1"/>
    <w:rsid w:val="00DD2A65"/>
    <w:rsid w:val="00DD36D4"/>
    <w:rsid w:val="00DD633D"/>
    <w:rsid w:val="00DE24BC"/>
    <w:rsid w:val="00DE2967"/>
    <w:rsid w:val="00DE2BDC"/>
    <w:rsid w:val="00DE2C7A"/>
    <w:rsid w:val="00DE2DFD"/>
    <w:rsid w:val="00DE35D6"/>
    <w:rsid w:val="00DE57DA"/>
    <w:rsid w:val="00DE7100"/>
    <w:rsid w:val="00DF10BB"/>
    <w:rsid w:val="00DF173A"/>
    <w:rsid w:val="00DF19EA"/>
    <w:rsid w:val="00DF6B58"/>
    <w:rsid w:val="00DF7912"/>
    <w:rsid w:val="00E002C9"/>
    <w:rsid w:val="00E02A87"/>
    <w:rsid w:val="00E037BD"/>
    <w:rsid w:val="00E03CA6"/>
    <w:rsid w:val="00E03E27"/>
    <w:rsid w:val="00E05570"/>
    <w:rsid w:val="00E0559E"/>
    <w:rsid w:val="00E0625F"/>
    <w:rsid w:val="00E06EA6"/>
    <w:rsid w:val="00E10D34"/>
    <w:rsid w:val="00E11194"/>
    <w:rsid w:val="00E1162A"/>
    <w:rsid w:val="00E13876"/>
    <w:rsid w:val="00E15643"/>
    <w:rsid w:val="00E168C1"/>
    <w:rsid w:val="00E209B6"/>
    <w:rsid w:val="00E20DAD"/>
    <w:rsid w:val="00E2243D"/>
    <w:rsid w:val="00E244AE"/>
    <w:rsid w:val="00E244E3"/>
    <w:rsid w:val="00E265F6"/>
    <w:rsid w:val="00E27D8A"/>
    <w:rsid w:val="00E31209"/>
    <w:rsid w:val="00E32616"/>
    <w:rsid w:val="00E36852"/>
    <w:rsid w:val="00E41EA4"/>
    <w:rsid w:val="00E425D5"/>
    <w:rsid w:val="00E42BAF"/>
    <w:rsid w:val="00E42F2D"/>
    <w:rsid w:val="00E4437E"/>
    <w:rsid w:val="00E44777"/>
    <w:rsid w:val="00E44C6A"/>
    <w:rsid w:val="00E455C1"/>
    <w:rsid w:val="00E45645"/>
    <w:rsid w:val="00E46ADE"/>
    <w:rsid w:val="00E50C5A"/>
    <w:rsid w:val="00E562D1"/>
    <w:rsid w:val="00E56EF6"/>
    <w:rsid w:val="00E57662"/>
    <w:rsid w:val="00E57679"/>
    <w:rsid w:val="00E6426C"/>
    <w:rsid w:val="00E71477"/>
    <w:rsid w:val="00E724A6"/>
    <w:rsid w:val="00E72994"/>
    <w:rsid w:val="00E77A6D"/>
    <w:rsid w:val="00E807E7"/>
    <w:rsid w:val="00E81AAA"/>
    <w:rsid w:val="00E830EF"/>
    <w:rsid w:val="00E838A9"/>
    <w:rsid w:val="00E853BA"/>
    <w:rsid w:val="00E91AF2"/>
    <w:rsid w:val="00E922EB"/>
    <w:rsid w:val="00E94F7D"/>
    <w:rsid w:val="00E9574F"/>
    <w:rsid w:val="00EA0484"/>
    <w:rsid w:val="00EA635E"/>
    <w:rsid w:val="00EA7C7E"/>
    <w:rsid w:val="00EB09FF"/>
    <w:rsid w:val="00EB318D"/>
    <w:rsid w:val="00EB4005"/>
    <w:rsid w:val="00EB529A"/>
    <w:rsid w:val="00EB5D42"/>
    <w:rsid w:val="00EB6EB5"/>
    <w:rsid w:val="00EC2EC4"/>
    <w:rsid w:val="00EC41FB"/>
    <w:rsid w:val="00EC7FAB"/>
    <w:rsid w:val="00ED0ED3"/>
    <w:rsid w:val="00ED1D52"/>
    <w:rsid w:val="00ED260A"/>
    <w:rsid w:val="00ED306E"/>
    <w:rsid w:val="00ED71D8"/>
    <w:rsid w:val="00EE1528"/>
    <w:rsid w:val="00EE17FB"/>
    <w:rsid w:val="00EE5F0F"/>
    <w:rsid w:val="00EF16A3"/>
    <w:rsid w:val="00EF2019"/>
    <w:rsid w:val="00EF2BB0"/>
    <w:rsid w:val="00EF4894"/>
    <w:rsid w:val="00EF5058"/>
    <w:rsid w:val="00EF6F57"/>
    <w:rsid w:val="00EF6FAC"/>
    <w:rsid w:val="00EF7B7F"/>
    <w:rsid w:val="00EF7BBF"/>
    <w:rsid w:val="00F00715"/>
    <w:rsid w:val="00F03A75"/>
    <w:rsid w:val="00F0401A"/>
    <w:rsid w:val="00F0592A"/>
    <w:rsid w:val="00F06ED3"/>
    <w:rsid w:val="00F07E97"/>
    <w:rsid w:val="00F10B01"/>
    <w:rsid w:val="00F1141D"/>
    <w:rsid w:val="00F14616"/>
    <w:rsid w:val="00F14D18"/>
    <w:rsid w:val="00F16A5C"/>
    <w:rsid w:val="00F16FFA"/>
    <w:rsid w:val="00F20D21"/>
    <w:rsid w:val="00F2102D"/>
    <w:rsid w:val="00F231E3"/>
    <w:rsid w:val="00F23BA7"/>
    <w:rsid w:val="00F276B3"/>
    <w:rsid w:val="00F27A64"/>
    <w:rsid w:val="00F3134B"/>
    <w:rsid w:val="00F31506"/>
    <w:rsid w:val="00F31C75"/>
    <w:rsid w:val="00F3326E"/>
    <w:rsid w:val="00F35743"/>
    <w:rsid w:val="00F35C15"/>
    <w:rsid w:val="00F3748A"/>
    <w:rsid w:val="00F40CFE"/>
    <w:rsid w:val="00F412D2"/>
    <w:rsid w:val="00F42099"/>
    <w:rsid w:val="00F422E5"/>
    <w:rsid w:val="00F43696"/>
    <w:rsid w:val="00F4607C"/>
    <w:rsid w:val="00F46E79"/>
    <w:rsid w:val="00F474F4"/>
    <w:rsid w:val="00F5055F"/>
    <w:rsid w:val="00F513FC"/>
    <w:rsid w:val="00F53895"/>
    <w:rsid w:val="00F53C3B"/>
    <w:rsid w:val="00F60D38"/>
    <w:rsid w:val="00F60E58"/>
    <w:rsid w:val="00F629C2"/>
    <w:rsid w:val="00F63B8D"/>
    <w:rsid w:val="00F6590C"/>
    <w:rsid w:val="00F701E5"/>
    <w:rsid w:val="00F717D3"/>
    <w:rsid w:val="00F71A6A"/>
    <w:rsid w:val="00F72DDA"/>
    <w:rsid w:val="00F73462"/>
    <w:rsid w:val="00F740F6"/>
    <w:rsid w:val="00F7559B"/>
    <w:rsid w:val="00F7585F"/>
    <w:rsid w:val="00F75F56"/>
    <w:rsid w:val="00F765CB"/>
    <w:rsid w:val="00F77A66"/>
    <w:rsid w:val="00F81042"/>
    <w:rsid w:val="00F846A3"/>
    <w:rsid w:val="00F84FF6"/>
    <w:rsid w:val="00F85429"/>
    <w:rsid w:val="00F86151"/>
    <w:rsid w:val="00F913FE"/>
    <w:rsid w:val="00F9316A"/>
    <w:rsid w:val="00F9408C"/>
    <w:rsid w:val="00F95757"/>
    <w:rsid w:val="00F95C57"/>
    <w:rsid w:val="00FA0E22"/>
    <w:rsid w:val="00FA11FA"/>
    <w:rsid w:val="00FA2D0E"/>
    <w:rsid w:val="00FA303C"/>
    <w:rsid w:val="00FA5390"/>
    <w:rsid w:val="00FA5D0F"/>
    <w:rsid w:val="00FA6A96"/>
    <w:rsid w:val="00FA7297"/>
    <w:rsid w:val="00FA7354"/>
    <w:rsid w:val="00FB094A"/>
    <w:rsid w:val="00FB0EFE"/>
    <w:rsid w:val="00FB1637"/>
    <w:rsid w:val="00FB2173"/>
    <w:rsid w:val="00FB3196"/>
    <w:rsid w:val="00FB6232"/>
    <w:rsid w:val="00FB7738"/>
    <w:rsid w:val="00FC1D45"/>
    <w:rsid w:val="00FC377C"/>
    <w:rsid w:val="00FC4806"/>
    <w:rsid w:val="00FC756B"/>
    <w:rsid w:val="00FD04B2"/>
    <w:rsid w:val="00FD0D81"/>
    <w:rsid w:val="00FD15B4"/>
    <w:rsid w:val="00FD43A1"/>
    <w:rsid w:val="00FD6232"/>
    <w:rsid w:val="00FE0605"/>
    <w:rsid w:val="00FE12D5"/>
    <w:rsid w:val="00FE18E2"/>
    <w:rsid w:val="00FE3079"/>
    <w:rsid w:val="00FE4196"/>
    <w:rsid w:val="00FE6B41"/>
    <w:rsid w:val="00FE75A6"/>
    <w:rsid w:val="00FF06D9"/>
    <w:rsid w:val="00FF1B16"/>
    <w:rsid w:val="00FF383F"/>
    <w:rsid w:val="00FF6B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C00"/>
    <w:pPr>
      <w:suppressAutoHyphens/>
    </w:pPr>
    <w:rPr>
      <w:lang w:eastAsia="ar-SA"/>
    </w:rPr>
  </w:style>
  <w:style w:type="paragraph" w:styleId="1">
    <w:name w:val="heading 1"/>
    <w:basedOn w:val="a"/>
    <w:next w:val="a"/>
    <w:link w:val="10"/>
    <w:qFormat/>
    <w:rsid w:val="00783D48"/>
    <w:pPr>
      <w:keepNext/>
      <w:numPr>
        <w:numId w:val="1"/>
      </w:numPr>
      <w:spacing w:before="240" w:after="60"/>
      <w:outlineLvl w:val="0"/>
    </w:pPr>
    <w:rPr>
      <w:rFonts w:ascii="Arial" w:hAnsi="Arial" w:cs="Arial"/>
      <w:b/>
      <w:bCs/>
      <w:kern w:val="1"/>
      <w:sz w:val="32"/>
      <w:szCs w:val="32"/>
    </w:rPr>
  </w:style>
  <w:style w:type="paragraph" w:styleId="2">
    <w:name w:val="heading 2"/>
    <w:basedOn w:val="a"/>
    <w:next w:val="a"/>
    <w:qFormat/>
    <w:rsid w:val="00547C00"/>
    <w:pPr>
      <w:keepNext/>
      <w:numPr>
        <w:ilvl w:val="1"/>
        <w:numId w:val="1"/>
      </w:numPr>
      <w:outlineLvl w:val="1"/>
    </w:pPr>
    <w:rPr>
      <w:sz w:val="24"/>
      <w:szCs w:val="32"/>
    </w:rPr>
  </w:style>
  <w:style w:type="paragraph" w:styleId="3">
    <w:name w:val="heading 3"/>
    <w:basedOn w:val="a"/>
    <w:next w:val="a"/>
    <w:qFormat/>
    <w:rsid w:val="00547C00"/>
    <w:pPr>
      <w:keepNext/>
      <w:numPr>
        <w:ilvl w:val="2"/>
        <w:numId w:val="1"/>
      </w:numPr>
      <w:outlineLvl w:val="2"/>
    </w:pPr>
    <w:rPr>
      <w:b/>
      <w:bCs/>
      <w:sz w:val="24"/>
    </w:rPr>
  </w:style>
  <w:style w:type="paragraph" w:styleId="4">
    <w:name w:val="heading 4"/>
    <w:basedOn w:val="a"/>
    <w:next w:val="a"/>
    <w:link w:val="40"/>
    <w:qFormat/>
    <w:rsid w:val="00783D48"/>
    <w:pPr>
      <w:keepNext/>
      <w:numPr>
        <w:ilvl w:val="3"/>
        <w:numId w:val="1"/>
      </w:numPr>
      <w:spacing w:before="240" w:after="60"/>
      <w:outlineLvl w:val="3"/>
    </w:pPr>
    <w:rPr>
      <w:b/>
      <w:bCs/>
      <w:sz w:val="28"/>
      <w:szCs w:val="28"/>
    </w:rPr>
  </w:style>
  <w:style w:type="paragraph" w:styleId="5">
    <w:name w:val="heading 5"/>
    <w:basedOn w:val="a"/>
    <w:next w:val="a"/>
    <w:qFormat/>
    <w:rsid w:val="00547C00"/>
    <w:pPr>
      <w:numPr>
        <w:ilvl w:val="4"/>
        <w:numId w:val="1"/>
      </w:num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547C00"/>
  </w:style>
  <w:style w:type="character" w:customStyle="1" w:styleId="11">
    <w:name w:val="Основной шрифт абзаца1"/>
    <w:rsid w:val="00547C00"/>
  </w:style>
  <w:style w:type="paragraph" w:customStyle="1" w:styleId="a3">
    <w:name w:val="Заголовок"/>
    <w:basedOn w:val="a"/>
    <w:next w:val="a4"/>
    <w:rsid w:val="00547C00"/>
    <w:pPr>
      <w:keepNext/>
      <w:spacing w:before="240" w:after="120"/>
    </w:pPr>
    <w:rPr>
      <w:rFonts w:ascii="Arial" w:eastAsia="Lucida Sans Unicode" w:hAnsi="Arial" w:cs="Mangal"/>
      <w:sz w:val="28"/>
      <w:szCs w:val="28"/>
    </w:rPr>
  </w:style>
  <w:style w:type="paragraph" w:styleId="a4">
    <w:name w:val="Body Text"/>
    <w:basedOn w:val="a"/>
    <w:rsid w:val="00547C00"/>
    <w:pPr>
      <w:spacing w:after="120"/>
    </w:pPr>
  </w:style>
  <w:style w:type="paragraph" w:styleId="a5">
    <w:name w:val="List"/>
    <w:basedOn w:val="a4"/>
    <w:rsid w:val="00547C00"/>
    <w:rPr>
      <w:rFonts w:cs="Mangal"/>
    </w:rPr>
  </w:style>
  <w:style w:type="paragraph" w:customStyle="1" w:styleId="12">
    <w:name w:val="Название1"/>
    <w:basedOn w:val="a"/>
    <w:rsid w:val="00547C00"/>
    <w:pPr>
      <w:suppressLineNumbers/>
      <w:spacing w:before="120" w:after="120"/>
    </w:pPr>
    <w:rPr>
      <w:rFonts w:cs="Mangal"/>
      <w:i/>
      <w:iCs/>
      <w:sz w:val="24"/>
      <w:szCs w:val="24"/>
    </w:rPr>
  </w:style>
  <w:style w:type="paragraph" w:customStyle="1" w:styleId="13">
    <w:name w:val="Указатель1"/>
    <w:basedOn w:val="a"/>
    <w:rsid w:val="00547C00"/>
    <w:pPr>
      <w:suppressLineNumbers/>
    </w:pPr>
    <w:rPr>
      <w:rFonts w:cs="Mangal"/>
    </w:rPr>
  </w:style>
  <w:style w:type="paragraph" w:customStyle="1" w:styleId="21">
    <w:name w:val="Основной текст с отступом 21"/>
    <w:basedOn w:val="a"/>
    <w:rsid w:val="00547C00"/>
    <w:pPr>
      <w:ind w:firstLine="709"/>
    </w:pPr>
    <w:rPr>
      <w:sz w:val="24"/>
      <w:szCs w:val="24"/>
    </w:rPr>
  </w:style>
  <w:style w:type="paragraph" w:styleId="a6">
    <w:name w:val="Balloon Text"/>
    <w:basedOn w:val="a"/>
    <w:link w:val="a7"/>
    <w:uiPriority w:val="99"/>
    <w:rsid w:val="00547C00"/>
    <w:rPr>
      <w:rFonts w:ascii="Tahoma" w:hAnsi="Tahoma" w:cs="Tahoma"/>
      <w:sz w:val="16"/>
      <w:szCs w:val="16"/>
    </w:rPr>
  </w:style>
  <w:style w:type="paragraph" w:customStyle="1" w:styleId="31">
    <w:name w:val="Основной текст 31"/>
    <w:basedOn w:val="a"/>
    <w:rsid w:val="00547C00"/>
    <w:pPr>
      <w:spacing w:after="120"/>
    </w:pPr>
    <w:rPr>
      <w:sz w:val="16"/>
      <w:szCs w:val="16"/>
    </w:rPr>
  </w:style>
  <w:style w:type="character" w:customStyle="1" w:styleId="10">
    <w:name w:val="Заголовок 1 Знак"/>
    <w:basedOn w:val="a0"/>
    <w:link w:val="1"/>
    <w:rsid w:val="00783D48"/>
    <w:rPr>
      <w:rFonts w:ascii="Arial" w:hAnsi="Arial" w:cs="Arial"/>
      <w:b/>
      <w:bCs/>
      <w:kern w:val="1"/>
      <w:sz w:val="32"/>
      <w:szCs w:val="32"/>
      <w:lang w:eastAsia="ar-SA"/>
    </w:rPr>
  </w:style>
  <w:style w:type="character" w:customStyle="1" w:styleId="40">
    <w:name w:val="Заголовок 4 Знак"/>
    <w:basedOn w:val="a0"/>
    <w:link w:val="4"/>
    <w:rsid w:val="00783D48"/>
    <w:rPr>
      <w:b/>
      <w:bCs/>
      <w:sz w:val="28"/>
      <w:szCs w:val="28"/>
      <w:lang w:eastAsia="ar-SA"/>
    </w:rPr>
  </w:style>
  <w:style w:type="character" w:styleId="a8">
    <w:name w:val="Hyperlink"/>
    <w:uiPriority w:val="99"/>
    <w:rsid w:val="00783D48"/>
    <w:rPr>
      <w:color w:val="0000FF"/>
      <w:u w:val="single"/>
    </w:rPr>
  </w:style>
  <w:style w:type="paragraph" w:styleId="a9">
    <w:name w:val="Body Text Indent"/>
    <w:basedOn w:val="a"/>
    <w:link w:val="aa"/>
    <w:rsid w:val="00783D48"/>
    <w:pPr>
      <w:spacing w:after="120"/>
      <w:ind w:left="283"/>
    </w:pPr>
    <w:rPr>
      <w:sz w:val="24"/>
      <w:szCs w:val="24"/>
    </w:rPr>
  </w:style>
  <w:style w:type="character" w:customStyle="1" w:styleId="aa">
    <w:name w:val="Основной текст с отступом Знак"/>
    <w:basedOn w:val="a0"/>
    <w:link w:val="a9"/>
    <w:rsid w:val="00783D48"/>
    <w:rPr>
      <w:sz w:val="24"/>
      <w:szCs w:val="24"/>
      <w:lang w:eastAsia="ar-SA"/>
    </w:rPr>
  </w:style>
  <w:style w:type="paragraph" w:customStyle="1" w:styleId="310">
    <w:name w:val="Основной текст с отступом 31"/>
    <w:basedOn w:val="a"/>
    <w:rsid w:val="00783D48"/>
    <w:pPr>
      <w:spacing w:after="120"/>
      <w:ind w:left="283"/>
    </w:pPr>
    <w:rPr>
      <w:sz w:val="16"/>
      <w:szCs w:val="16"/>
    </w:rPr>
  </w:style>
  <w:style w:type="paragraph" w:customStyle="1" w:styleId="a20">
    <w:name w:val="a2"/>
    <w:basedOn w:val="a"/>
    <w:rsid w:val="00783D48"/>
    <w:pPr>
      <w:spacing w:before="280" w:after="280"/>
    </w:pPr>
    <w:rPr>
      <w:sz w:val="24"/>
      <w:szCs w:val="24"/>
    </w:rPr>
  </w:style>
  <w:style w:type="paragraph" w:styleId="ab">
    <w:name w:val="List Paragraph"/>
    <w:basedOn w:val="a"/>
    <w:uiPriority w:val="34"/>
    <w:qFormat/>
    <w:rsid w:val="0059787F"/>
    <w:pPr>
      <w:suppressAutoHyphens w:val="0"/>
      <w:spacing w:after="200" w:line="276" w:lineRule="auto"/>
      <w:ind w:left="720"/>
      <w:contextualSpacing/>
    </w:pPr>
    <w:rPr>
      <w:rFonts w:ascii="Calibri" w:hAnsi="Calibri"/>
      <w:sz w:val="22"/>
      <w:szCs w:val="22"/>
      <w:lang w:eastAsia="ru-RU"/>
    </w:rPr>
  </w:style>
  <w:style w:type="table" w:styleId="ac">
    <w:name w:val="Table Grid"/>
    <w:basedOn w:val="a1"/>
    <w:uiPriority w:val="59"/>
    <w:rsid w:val="0059787F"/>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7">
    <w:name w:val="Текст выноски Знак"/>
    <w:basedOn w:val="a0"/>
    <w:link w:val="a6"/>
    <w:uiPriority w:val="99"/>
    <w:rsid w:val="0059787F"/>
    <w:rPr>
      <w:rFonts w:ascii="Tahoma" w:hAnsi="Tahoma" w:cs="Tahoma"/>
      <w:sz w:val="16"/>
      <w:szCs w:val="16"/>
      <w:lang w:eastAsia="ar-SA"/>
    </w:rPr>
  </w:style>
  <w:style w:type="character" w:customStyle="1" w:styleId="ad">
    <w:name w:val="Гипертекстовая ссылка"/>
    <w:basedOn w:val="a0"/>
    <w:uiPriority w:val="99"/>
    <w:rsid w:val="005D7BA3"/>
    <w:rPr>
      <w:rFonts w:cs="Times New Roman"/>
      <w:color w:val="106BBE"/>
    </w:rPr>
  </w:style>
  <w:style w:type="paragraph" w:customStyle="1" w:styleId="ae">
    <w:name w:val="Таблицы (моноширинный)"/>
    <w:basedOn w:val="a"/>
    <w:next w:val="a"/>
    <w:uiPriority w:val="99"/>
    <w:rsid w:val="00561E6B"/>
    <w:pPr>
      <w:widowControl w:val="0"/>
      <w:suppressAutoHyphens w:val="0"/>
      <w:autoSpaceDE w:val="0"/>
      <w:autoSpaceDN w:val="0"/>
      <w:adjustRightInd w:val="0"/>
    </w:pPr>
    <w:rPr>
      <w:rFonts w:ascii="Courier New" w:hAnsi="Courier New" w:cs="Courier New"/>
      <w:sz w:val="24"/>
      <w:szCs w:val="24"/>
      <w:lang w:eastAsia="ru-RU"/>
    </w:rPr>
  </w:style>
  <w:style w:type="paragraph" w:styleId="af">
    <w:name w:val="No Spacing"/>
    <w:uiPriority w:val="1"/>
    <w:qFormat/>
    <w:rsid w:val="00890A6F"/>
    <w:rPr>
      <w:rFonts w:ascii="Calibri" w:eastAsia="Calibri" w:hAnsi="Calibri"/>
      <w:sz w:val="22"/>
      <w:szCs w:val="22"/>
      <w:lang w:eastAsia="en-US"/>
    </w:rPr>
  </w:style>
  <w:style w:type="character" w:customStyle="1" w:styleId="af0">
    <w:name w:val="Цветовое выделение"/>
    <w:uiPriority w:val="99"/>
    <w:rsid w:val="00983F45"/>
    <w:rPr>
      <w:b/>
      <w:bCs/>
      <w:color w:val="26282F"/>
    </w:rPr>
  </w:style>
  <w:style w:type="character" w:customStyle="1" w:styleId="af1">
    <w:name w:val="Сравнение редакций. Добавленный фрагмент"/>
    <w:uiPriority w:val="99"/>
    <w:rsid w:val="009A680E"/>
    <w:rPr>
      <w:color w:val="000000"/>
      <w:shd w:val="clear" w:color="auto" w:fill="C1D7FF"/>
    </w:rPr>
  </w:style>
  <w:style w:type="paragraph" w:styleId="af2">
    <w:name w:val="header"/>
    <w:basedOn w:val="a"/>
    <w:link w:val="af3"/>
    <w:uiPriority w:val="99"/>
    <w:semiHidden/>
    <w:unhideWhenUsed/>
    <w:rsid w:val="00B36484"/>
    <w:pPr>
      <w:tabs>
        <w:tab w:val="center" w:pos="4677"/>
        <w:tab w:val="right" w:pos="9355"/>
      </w:tabs>
    </w:pPr>
  </w:style>
  <w:style w:type="character" w:customStyle="1" w:styleId="af3">
    <w:name w:val="Верхний колонтитул Знак"/>
    <w:basedOn w:val="a0"/>
    <w:link w:val="af2"/>
    <w:uiPriority w:val="99"/>
    <w:semiHidden/>
    <w:rsid w:val="00B36484"/>
    <w:rPr>
      <w:lang w:eastAsia="ar-SA"/>
    </w:rPr>
  </w:style>
  <w:style w:type="paragraph" w:styleId="af4">
    <w:name w:val="footer"/>
    <w:basedOn w:val="a"/>
    <w:link w:val="af5"/>
    <w:uiPriority w:val="99"/>
    <w:unhideWhenUsed/>
    <w:rsid w:val="00B36484"/>
    <w:pPr>
      <w:tabs>
        <w:tab w:val="center" w:pos="4677"/>
        <w:tab w:val="right" w:pos="9355"/>
      </w:tabs>
    </w:pPr>
  </w:style>
  <w:style w:type="character" w:customStyle="1" w:styleId="af5">
    <w:name w:val="Нижний колонтитул Знак"/>
    <w:basedOn w:val="a0"/>
    <w:link w:val="af4"/>
    <w:uiPriority w:val="99"/>
    <w:rsid w:val="00B36484"/>
    <w:rPr>
      <w:lang w:eastAsia="ar-SA"/>
    </w:rPr>
  </w:style>
</w:styles>
</file>

<file path=word/webSettings.xml><?xml version="1.0" encoding="utf-8"?>
<w:webSettings xmlns:r="http://schemas.openxmlformats.org/officeDocument/2006/relationships" xmlns:w="http://schemas.openxmlformats.org/wordprocessingml/2006/main">
  <w:divs>
    <w:div w:id="28264792">
      <w:bodyDiv w:val="1"/>
      <w:marLeft w:val="0"/>
      <w:marRight w:val="0"/>
      <w:marTop w:val="0"/>
      <w:marBottom w:val="0"/>
      <w:divBdr>
        <w:top w:val="none" w:sz="0" w:space="0" w:color="auto"/>
        <w:left w:val="none" w:sz="0" w:space="0" w:color="auto"/>
        <w:bottom w:val="none" w:sz="0" w:space="0" w:color="auto"/>
        <w:right w:val="none" w:sz="0" w:space="0" w:color="auto"/>
      </w:divBdr>
    </w:div>
    <w:div w:id="64377762">
      <w:bodyDiv w:val="1"/>
      <w:marLeft w:val="0"/>
      <w:marRight w:val="0"/>
      <w:marTop w:val="0"/>
      <w:marBottom w:val="0"/>
      <w:divBdr>
        <w:top w:val="none" w:sz="0" w:space="0" w:color="auto"/>
        <w:left w:val="none" w:sz="0" w:space="0" w:color="auto"/>
        <w:bottom w:val="none" w:sz="0" w:space="0" w:color="auto"/>
        <w:right w:val="none" w:sz="0" w:space="0" w:color="auto"/>
      </w:divBdr>
    </w:div>
    <w:div w:id="77794196">
      <w:bodyDiv w:val="1"/>
      <w:marLeft w:val="0"/>
      <w:marRight w:val="0"/>
      <w:marTop w:val="0"/>
      <w:marBottom w:val="0"/>
      <w:divBdr>
        <w:top w:val="none" w:sz="0" w:space="0" w:color="auto"/>
        <w:left w:val="none" w:sz="0" w:space="0" w:color="auto"/>
        <w:bottom w:val="none" w:sz="0" w:space="0" w:color="auto"/>
        <w:right w:val="none" w:sz="0" w:space="0" w:color="auto"/>
      </w:divBdr>
    </w:div>
    <w:div w:id="135614346">
      <w:bodyDiv w:val="1"/>
      <w:marLeft w:val="0"/>
      <w:marRight w:val="0"/>
      <w:marTop w:val="0"/>
      <w:marBottom w:val="0"/>
      <w:divBdr>
        <w:top w:val="none" w:sz="0" w:space="0" w:color="auto"/>
        <w:left w:val="none" w:sz="0" w:space="0" w:color="auto"/>
        <w:bottom w:val="none" w:sz="0" w:space="0" w:color="auto"/>
        <w:right w:val="none" w:sz="0" w:space="0" w:color="auto"/>
      </w:divBdr>
    </w:div>
    <w:div w:id="156001919">
      <w:bodyDiv w:val="1"/>
      <w:marLeft w:val="0"/>
      <w:marRight w:val="0"/>
      <w:marTop w:val="0"/>
      <w:marBottom w:val="0"/>
      <w:divBdr>
        <w:top w:val="none" w:sz="0" w:space="0" w:color="auto"/>
        <w:left w:val="none" w:sz="0" w:space="0" w:color="auto"/>
        <w:bottom w:val="none" w:sz="0" w:space="0" w:color="auto"/>
        <w:right w:val="none" w:sz="0" w:space="0" w:color="auto"/>
      </w:divBdr>
    </w:div>
    <w:div w:id="238172638">
      <w:bodyDiv w:val="1"/>
      <w:marLeft w:val="0"/>
      <w:marRight w:val="0"/>
      <w:marTop w:val="0"/>
      <w:marBottom w:val="0"/>
      <w:divBdr>
        <w:top w:val="none" w:sz="0" w:space="0" w:color="auto"/>
        <w:left w:val="none" w:sz="0" w:space="0" w:color="auto"/>
        <w:bottom w:val="none" w:sz="0" w:space="0" w:color="auto"/>
        <w:right w:val="none" w:sz="0" w:space="0" w:color="auto"/>
      </w:divBdr>
    </w:div>
    <w:div w:id="258955382">
      <w:bodyDiv w:val="1"/>
      <w:marLeft w:val="0"/>
      <w:marRight w:val="0"/>
      <w:marTop w:val="0"/>
      <w:marBottom w:val="0"/>
      <w:divBdr>
        <w:top w:val="none" w:sz="0" w:space="0" w:color="auto"/>
        <w:left w:val="none" w:sz="0" w:space="0" w:color="auto"/>
        <w:bottom w:val="none" w:sz="0" w:space="0" w:color="auto"/>
        <w:right w:val="none" w:sz="0" w:space="0" w:color="auto"/>
      </w:divBdr>
    </w:div>
    <w:div w:id="338436243">
      <w:bodyDiv w:val="1"/>
      <w:marLeft w:val="0"/>
      <w:marRight w:val="0"/>
      <w:marTop w:val="0"/>
      <w:marBottom w:val="0"/>
      <w:divBdr>
        <w:top w:val="none" w:sz="0" w:space="0" w:color="auto"/>
        <w:left w:val="none" w:sz="0" w:space="0" w:color="auto"/>
        <w:bottom w:val="none" w:sz="0" w:space="0" w:color="auto"/>
        <w:right w:val="none" w:sz="0" w:space="0" w:color="auto"/>
      </w:divBdr>
    </w:div>
    <w:div w:id="357706408">
      <w:bodyDiv w:val="1"/>
      <w:marLeft w:val="0"/>
      <w:marRight w:val="0"/>
      <w:marTop w:val="0"/>
      <w:marBottom w:val="0"/>
      <w:divBdr>
        <w:top w:val="none" w:sz="0" w:space="0" w:color="auto"/>
        <w:left w:val="none" w:sz="0" w:space="0" w:color="auto"/>
        <w:bottom w:val="none" w:sz="0" w:space="0" w:color="auto"/>
        <w:right w:val="none" w:sz="0" w:space="0" w:color="auto"/>
      </w:divBdr>
    </w:div>
    <w:div w:id="399640784">
      <w:bodyDiv w:val="1"/>
      <w:marLeft w:val="0"/>
      <w:marRight w:val="0"/>
      <w:marTop w:val="0"/>
      <w:marBottom w:val="0"/>
      <w:divBdr>
        <w:top w:val="none" w:sz="0" w:space="0" w:color="auto"/>
        <w:left w:val="none" w:sz="0" w:space="0" w:color="auto"/>
        <w:bottom w:val="none" w:sz="0" w:space="0" w:color="auto"/>
        <w:right w:val="none" w:sz="0" w:space="0" w:color="auto"/>
      </w:divBdr>
    </w:div>
    <w:div w:id="455877795">
      <w:bodyDiv w:val="1"/>
      <w:marLeft w:val="0"/>
      <w:marRight w:val="0"/>
      <w:marTop w:val="0"/>
      <w:marBottom w:val="0"/>
      <w:divBdr>
        <w:top w:val="none" w:sz="0" w:space="0" w:color="auto"/>
        <w:left w:val="none" w:sz="0" w:space="0" w:color="auto"/>
        <w:bottom w:val="none" w:sz="0" w:space="0" w:color="auto"/>
        <w:right w:val="none" w:sz="0" w:space="0" w:color="auto"/>
      </w:divBdr>
    </w:div>
    <w:div w:id="456877623">
      <w:bodyDiv w:val="1"/>
      <w:marLeft w:val="0"/>
      <w:marRight w:val="0"/>
      <w:marTop w:val="0"/>
      <w:marBottom w:val="0"/>
      <w:divBdr>
        <w:top w:val="none" w:sz="0" w:space="0" w:color="auto"/>
        <w:left w:val="none" w:sz="0" w:space="0" w:color="auto"/>
        <w:bottom w:val="none" w:sz="0" w:space="0" w:color="auto"/>
        <w:right w:val="none" w:sz="0" w:space="0" w:color="auto"/>
      </w:divBdr>
    </w:div>
    <w:div w:id="498544305">
      <w:bodyDiv w:val="1"/>
      <w:marLeft w:val="0"/>
      <w:marRight w:val="0"/>
      <w:marTop w:val="0"/>
      <w:marBottom w:val="0"/>
      <w:divBdr>
        <w:top w:val="none" w:sz="0" w:space="0" w:color="auto"/>
        <w:left w:val="none" w:sz="0" w:space="0" w:color="auto"/>
        <w:bottom w:val="none" w:sz="0" w:space="0" w:color="auto"/>
        <w:right w:val="none" w:sz="0" w:space="0" w:color="auto"/>
      </w:divBdr>
    </w:div>
    <w:div w:id="579947957">
      <w:bodyDiv w:val="1"/>
      <w:marLeft w:val="0"/>
      <w:marRight w:val="0"/>
      <w:marTop w:val="0"/>
      <w:marBottom w:val="0"/>
      <w:divBdr>
        <w:top w:val="none" w:sz="0" w:space="0" w:color="auto"/>
        <w:left w:val="none" w:sz="0" w:space="0" w:color="auto"/>
        <w:bottom w:val="none" w:sz="0" w:space="0" w:color="auto"/>
        <w:right w:val="none" w:sz="0" w:space="0" w:color="auto"/>
      </w:divBdr>
    </w:div>
    <w:div w:id="598101155">
      <w:bodyDiv w:val="1"/>
      <w:marLeft w:val="0"/>
      <w:marRight w:val="0"/>
      <w:marTop w:val="0"/>
      <w:marBottom w:val="0"/>
      <w:divBdr>
        <w:top w:val="none" w:sz="0" w:space="0" w:color="auto"/>
        <w:left w:val="none" w:sz="0" w:space="0" w:color="auto"/>
        <w:bottom w:val="none" w:sz="0" w:space="0" w:color="auto"/>
        <w:right w:val="none" w:sz="0" w:space="0" w:color="auto"/>
      </w:divBdr>
    </w:div>
    <w:div w:id="610168762">
      <w:bodyDiv w:val="1"/>
      <w:marLeft w:val="0"/>
      <w:marRight w:val="0"/>
      <w:marTop w:val="0"/>
      <w:marBottom w:val="0"/>
      <w:divBdr>
        <w:top w:val="none" w:sz="0" w:space="0" w:color="auto"/>
        <w:left w:val="none" w:sz="0" w:space="0" w:color="auto"/>
        <w:bottom w:val="none" w:sz="0" w:space="0" w:color="auto"/>
        <w:right w:val="none" w:sz="0" w:space="0" w:color="auto"/>
      </w:divBdr>
    </w:div>
    <w:div w:id="714279423">
      <w:bodyDiv w:val="1"/>
      <w:marLeft w:val="0"/>
      <w:marRight w:val="0"/>
      <w:marTop w:val="0"/>
      <w:marBottom w:val="0"/>
      <w:divBdr>
        <w:top w:val="none" w:sz="0" w:space="0" w:color="auto"/>
        <w:left w:val="none" w:sz="0" w:space="0" w:color="auto"/>
        <w:bottom w:val="none" w:sz="0" w:space="0" w:color="auto"/>
        <w:right w:val="none" w:sz="0" w:space="0" w:color="auto"/>
      </w:divBdr>
    </w:div>
    <w:div w:id="836337319">
      <w:bodyDiv w:val="1"/>
      <w:marLeft w:val="0"/>
      <w:marRight w:val="0"/>
      <w:marTop w:val="0"/>
      <w:marBottom w:val="0"/>
      <w:divBdr>
        <w:top w:val="none" w:sz="0" w:space="0" w:color="auto"/>
        <w:left w:val="none" w:sz="0" w:space="0" w:color="auto"/>
        <w:bottom w:val="none" w:sz="0" w:space="0" w:color="auto"/>
        <w:right w:val="none" w:sz="0" w:space="0" w:color="auto"/>
      </w:divBdr>
    </w:div>
    <w:div w:id="869612968">
      <w:bodyDiv w:val="1"/>
      <w:marLeft w:val="0"/>
      <w:marRight w:val="0"/>
      <w:marTop w:val="0"/>
      <w:marBottom w:val="0"/>
      <w:divBdr>
        <w:top w:val="none" w:sz="0" w:space="0" w:color="auto"/>
        <w:left w:val="none" w:sz="0" w:space="0" w:color="auto"/>
        <w:bottom w:val="none" w:sz="0" w:space="0" w:color="auto"/>
        <w:right w:val="none" w:sz="0" w:space="0" w:color="auto"/>
      </w:divBdr>
    </w:div>
    <w:div w:id="911239149">
      <w:bodyDiv w:val="1"/>
      <w:marLeft w:val="0"/>
      <w:marRight w:val="0"/>
      <w:marTop w:val="0"/>
      <w:marBottom w:val="0"/>
      <w:divBdr>
        <w:top w:val="none" w:sz="0" w:space="0" w:color="auto"/>
        <w:left w:val="none" w:sz="0" w:space="0" w:color="auto"/>
        <w:bottom w:val="none" w:sz="0" w:space="0" w:color="auto"/>
        <w:right w:val="none" w:sz="0" w:space="0" w:color="auto"/>
      </w:divBdr>
    </w:div>
    <w:div w:id="929195772">
      <w:bodyDiv w:val="1"/>
      <w:marLeft w:val="0"/>
      <w:marRight w:val="0"/>
      <w:marTop w:val="0"/>
      <w:marBottom w:val="0"/>
      <w:divBdr>
        <w:top w:val="none" w:sz="0" w:space="0" w:color="auto"/>
        <w:left w:val="none" w:sz="0" w:space="0" w:color="auto"/>
        <w:bottom w:val="none" w:sz="0" w:space="0" w:color="auto"/>
        <w:right w:val="none" w:sz="0" w:space="0" w:color="auto"/>
      </w:divBdr>
    </w:div>
    <w:div w:id="979649072">
      <w:bodyDiv w:val="1"/>
      <w:marLeft w:val="0"/>
      <w:marRight w:val="0"/>
      <w:marTop w:val="0"/>
      <w:marBottom w:val="0"/>
      <w:divBdr>
        <w:top w:val="none" w:sz="0" w:space="0" w:color="auto"/>
        <w:left w:val="none" w:sz="0" w:space="0" w:color="auto"/>
        <w:bottom w:val="none" w:sz="0" w:space="0" w:color="auto"/>
        <w:right w:val="none" w:sz="0" w:space="0" w:color="auto"/>
      </w:divBdr>
    </w:div>
    <w:div w:id="988099090">
      <w:bodyDiv w:val="1"/>
      <w:marLeft w:val="0"/>
      <w:marRight w:val="0"/>
      <w:marTop w:val="0"/>
      <w:marBottom w:val="0"/>
      <w:divBdr>
        <w:top w:val="none" w:sz="0" w:space="0" w:color="auto"/>
        <w:left w:val="none" w:sz="0" w:space="0" w:color="auto"/>
        <w:bottom w:val="none" w:sz="0" w:space="0" w:color="auto"/>
        <w:right w:val="none" w:sz="0" w:space="0" w:color="auto"/>
      </w:divBdr>
    </w:div>
    <w:div w:id="1014846796">
      <w:bodyDiv w:val="1"/>
      <w:marLeft w:val="0"/>
      <w:marRight w:val="0"/>
      <w:marTop w:val="0"/>
      <w:marBottom w:val="0"/>
      <w:divBdr>
        <w:top w:val="none" w:sz="0" w:space="0" w:color="auto"/>
        <w:left w:val="none" w:sz="0" w:space="0" w:color="auto"/>
        <w:bottom w:val="none" w:sz="0" w:space="0" w:color="auto"/>
        <w:right w:val="none" w:sz="0" w:space="0" w:color="auto"/>
      </w:divBdr>
    </w:div>
    <w:div w:id="1071541981">
      <w:bodyDiv w:val="1"/>
      <w:marLeft w:val="0"/>
      <w:marRight w:val="0"/>
      <w:marTop w:val="0"/>
      <w:marBottom w:val="0"/>
      <w:divBdr>
        <w:top w:val="none" w:sz="0" w:space="0" w:color="auto"/>
        <w:left w:val="none" w:sz="0" w:space="0" w:color="auto"/>
        <w:bottom w:val="none" w:sz="0" w:space="0" w:color="auto"/>
        <w:right w:val="none" w:sz="0" w:space="0" w:color="auto"/>
      </w:divBdr>
    </w:div>
    <w:div w:id="1168641180">
      <w:bodyDiv w:val="1"/>
      <w:marLeft w:val="0"/>
      <w:marRight w:val="0"/>
      <w:marTop w:val="0"/>
      <w:marBottom w:val="0"/>
      <w:divBdr>
        <w:top w:val="none" w:sz="0" w:space="0" w:color="auto"/>
        <w:left w:val="none" w:sz="0" w:space="0" w:color="auto"/>
        <w:bottom w:val="none" w:sz="0" w:space="0" w:color="auto"/>
        <w:right w:val="none" w:sz="0" w:space="0" w:color="auto"/>
      </w:divBdr>
    </w:div>
    <w:div w:id="1217161747">
      <w:bodyDiv w:val="1"/>
      <w:marLeft w:val="0"/>
      <w:marRight w:val="0"/>
      <w:marTop w:val="0"/>
      <w:marBottom w:val="0"/>
      <w:divBdr>
        <w:top w:val="none" w:sz="0" w:space="0" w:color="auto"/>
        <w:left w:val="none" w:sz="0" w:space="0" w:color="auto"/>
        <w:bottom w:val="none" w:sz="0" w:space="0" w:color="auto"/>
        <w:right w:val="none" w:sz="0" w:space="0" w:color="auto"/>
      </w:divBdr>
    </w:div>
    <w:div w:id="1265770800">
      <w:bodyDiv w:val="1"/>
      <w:marLeft w:val="0"/>
      <w:marRight w:val="0"/>
      <w:marTop w:val="0"/>
      <w:marBottom w:val="0"/>
      <w:divBdr>
        <w:top w:val="none" w:sz="0" w:space="0" w:color="auto"/>
        <w:left w:val="none" w:sz="0" w:space="0" w:color="auto"/>
        <w:bottom w:val="none" w:sz="0" w:space="0" w:color="auto"/>
        <w:right w:val="none" w:sz="0" w:space="0" w:color="auto"/>
      </w:divBdr>
    </w:div>
    <w:div w:id="1313098726">
      <w:bodyDiv w:val="1"/>
      <w:marLeft w:val="0"/>
      <w:marRight w:val="0"/>
      <w:marTop w:val="0"/>
      <w:marBottom w:val="0"/>
      <w:divBdr>
        <w:top w:val="none" w:sz="0" w:space="0" w:color="auto"/>
        <w:left w:val="none" w:sz="0" w:space="0" w:color="auto"/>
        <w:bottom w:val="none" w:sz="0" w:space="0" w:color="auto"/>
        <w:right w:val="none" w:sz="0" w:space="0" w:color="auto"/>
      </w:divBdr>
    </w:div>
    <w:div w:id="1343625048">
      <w:bodyDiv w:val="1"/>
      <w:marLeft w:val="0"/>
      <w:marRight w:val="0"/>
      <w:marTop w:val="0"/>
      <w:marBottom w:val="0"/>
      <w:divBdr>
        <w:top w:val="none" w:sz="0" w:space="0" w:color="auto"/>
        <w:left w:val="none" w:sz="0" w:space="0" w:color="auto"/>
        <w:bottom w:val="none" w:sz="0" w:space="0" w:color="auto"/>
        <w:right w:val="none" w:sz="0" w:space="0" w:color="auto"/>
      </w:divBdr>
    </w:div>
    <w:div w:id="1450785596">
      <w:bodyDiv w:val="1"/>
      <w:marLeft w:val="0"/>
      <w:marRight w:val="0"/>
      <w:marTop w:val="0"/>
      <w:marBottom w:val="0"/>
      <w:divBdr>
        <w:top w:val="none" w:sz="0" w:space="0" w:color="auto"/>
        <w:left w:val="none" w:sz="0" w:space="0" w:color="auto"/>
        <w:bottom w:val="none" w:sz="0" w:space="0" w:color="auto"/>
        <w:right w:val="none" w:sz="0" w:space="0" w:color="auto"/>
      </w:divBdr>
    </w:div>
    <w:div w:id="1469980348">
      <w:bodyDiv w:val="1"/>
      <w:marLeft w:val="0"/>
      <w:marRight w:val="0"/>
      <w:marTop w:val="0"/>
      <w:marBottom w:val="0"/>
      <w:divBdr>
        <w:top w:val="none" w:sz="0" w:space="0" w:color="auto"/>
        <w:left w:val="none" w:sz="0" w:space="0" w:color="auto"/>
        <w:bottom w:val="none" w:sz="0" w:space="0" w:color="auto"/>
        <w:right w:val="none" w:sz="0" w:space="0" w:color="auto"/>
      </w:divBdr>
    </w:div>
    <w:div w:id="1473134194">
      <w:bodyDiv w:val="1"/>
      <w:marLeft w:val="0"/>
      <w:marRight w:val="0"/>
      <w:marTop w:val="0"/>
      <w:marBottom w:val="0"/>
      <w:divBdr>
        <w:top w:val="none" w:sz="0" w:space="0" w:color="auto"/>
        <w:left w:val="none" w:sz="0" w:space="0" w:color="auto"/>
        <w:bottom w:val="none" w:sz="0" w:space="0" w:color="auto"/>
        <w:right w:val="none" w:sz="0" w:space="0" w:color="auto"/>
      </w:divBdr>
    </w:div>
    <w:div w:id="1474787085">
      <w:bodyDiv w:val="1"/>
      <w:marLeft w:val="0"/>
      <w:marRight w:val="0"/>
      <w:marTop w:val="0"/>
      <w:marBottom w:val="0"/>
      <w:divBdr>
        <w:top w:val="none" w:sz="0" w:space="0" w:color="auto"/>
        <w:left w:val="none" w:sz="0" w:space="0" w:color="auto"/>
        <w:bottom w:val="none" w:sz="0" w:space="0" w:color="auto"/>
        <w:right w:val="none" w:sz="0" w:space="0" w:color="auto"/>
      </w:divBdr>
    </w:div>
    <w:div w:id="1488131546">
      <w:bodyDiv w:val="1"/>
      <w:marLeft w:val="0"/>
      <w:marRight w:val="0"/>
      <w:marTop w:val="0"/>
      <w:marBottom w:val="0"/>
      <w:divBdr>
        <w:top w:val="none" w:sz="0" w:space="0" w:color="auto"/>
        <w:left w:val="none" w:sz="0" w:space="0" w:color="auto"/>
        <w:bottom w:val="none" w:sz="0" w:space="0" w:color="auto"/>
        <w:right w:val="none" w:sz="0" w:space="0" w:color="auto"/>
      </w:divBdr>
    </w:div>
    <w:div w:id="1568417369">
      <w:bodyDiv w:val="1"/>
      <w:marLeft w:val="0"/>
      <w:marRight w:val="0"/>
      <w:marTop w:val="0"/>
      <w:marBottom w:val="0"/>
      <w:divBdr>
        <w:top w:val="none" w:sz="0" w:space="0" w:color="auto"/>
        <w:left w:val="none" w:sz="0" w:space="0" w:color="auto"/>
        <w:bottom w:val="none" w:sz="0" w:space="0" w:color="auto"/>
        <w:right w:val="none" w:sz="0" w:space="0" w:color="auto"/>
      </w:divBdr>
    </w:div>
    <w:div w:id="1693530578">
      <w:bodyDiv w:val="1"/>
      <w:marLeft w:val="0"/>
      <w:marRight w:val="0"/>
      <w:marTop w:val="0"/>
      <w:marBottom w:val="0"/>
      <w:divBdr>
        <w:top w:val="none" w:sz="0" w:space="0" w:color="auto"/>
        <w:left w:val="none" w:sz="0" w:space="0" w:color="auto"/>
        <w:bottom w:val="none" w:sz="0" w:space="0" w:color="auto"/>
        <w:right w:val="none" w:sz="0" w:space="0" w:color="auto"/>
      </w:divBdr>
    </w:div>
    <w:div w:id="1837768680">
      <w:bodyDiv w:val="1"/>
      <w:marLeft w:val="0"/>
      <w:marRight w:val="0"/>
      <w:marTop w:val="0"/>
      <w:marBottom w:val="0"/>
      <w:divBdr>
        <w:top w:val="none" w:sz="0" w:space="0" w:color="auto"/>
        <w:left w:val="none" w:sz="0" w:space="0" w:color="auto"/>
        <w:bottom w:val="none" w:sz="0" w:space="0" w:color="auto"/>
        <w:right w:val="none" w:sz="0" w:space="0" w:color="auto"/>
      </w:divBdr>
    </w:div>
    <w:div w:id="1854688001">
      <w:bodyDiv w:val="1"/>
      <w:marLeft w:val="0"/>
      <w:marRight w:val="0"/>
      <w:marTop w:val="0"/>
      <w:marBottom w:val="0"/>
      <w:divBdr>
        <w:top w:val="none" w:sz="0" w:space="0" w:color="auto"/>
        <w:left w:val="none" w:sz="0" w:space="0" w:color="auto"/>
        <w:bottom w:val="none" w:sz="0" w:space="0" w:color="auto"/>
        <w:right w:val="none" w:sz="0" w:space="0" w:color="auto"/>
      </w:divBdr>
    </w:div>
    <w:div w:id="1908953147">
      <w:bodyDiv w:val="1"/>
      <w:marLeft w:val="0"/>
      <w:marRight w:val="0"/>
      <w:marTop w:val="0"/>
      <w:marBottom w:val="0"/>
      <w:divBdr>
        <w:top w:val="none" w:sz="0" w:space="0" w:color="auto"/>
        <w:left w:val="none" w:sz="0" w:space="0" w:color="auto"/>
        <w:bottom w:val="none" w:sz="0" w:space="0" w:color="auto"/>
        <w:right w:val="none" w:sz="0" w:space="0" w:color="auto"/>
      </w:divBdr>
    </w:div>
    <w:div w:id="1927613759">
      <w:bodyDiv w:val="1"/>
      <w:marLeft w:val="0"/>
      <w:marRight w:val="0"/>
      <w:marTop w:val="0"/>
      <w:marBottom w:val="0"/>
      <w:divBdr>
        <w:top w:val="none" w:sz="0" w:space="0" w:color="auto"/>
        <w:left w:val="none" w:sz="0" w:space="0" w:color="auto"/>
        <w:bottom w:val="none" w:sz="0" w:space="0" w:color="auto"/>
        <w:right w:val="none" w:sz="0" w:space="0" w:color="auto"/>
      </w:divBdr>
    </w:div>
    <w:div w:id="1943755699">
      <w:bodyDiv w:val="1"/>
      <w:marLeft w:val="0"/>
      <w:marRight w:val="0"/>
      <w:marTop w:val="0"/>
      <w:marBottom w:val="0"/>
      <w:divBdr>
        <w:top w:val="none" w:sz="0" w:space="0" w:color="auto"/>
        <w:left w:val="none" w:sz="0" w:space="0" w:color="auto"/>
        <w:bottom w:val="none" w:sz="0" w:space="0" w:color="auto"/>
        <w:right w:val="none" w:sz="0" w:space="0" w:color="auto"/>
      </w:divBdr>
    </w:div>
    <w:div w:id="1998874894">
      <w:bodyDiv w:val="1"/>
      <w:marLeft w:val="0"/>
      <w:marRight w:val="0"/>
      <w:marTop w:val="0"/>
      <w:marBottom w:val="0"/>
      <w:divBdr>
        <w:top w:val="none" w:sz="0" w:space="0" w:color="auto"/>
        <w:left w:val="none" w:sz="0" w:space="0" w:color="auto"/>
        <w:bottom w:val="none" w:sz="0" w:space="0" w:color="auto"/>
        <w:right w:val="none" w:sz="0" w:space="0" w:color="auto"/>
      </w:divBdr>
    </w:div>
    <w:div w:id="2076008253">
      <w:bodyDiv w:val="1"/>
      <w:marLeft w:val="0"/>
      <w:marRight w:val="0"/>
      <w:marTop w:val="0"/>
      <w:marBottom w:val="0"/>
      <w:divBdr>
        <w:top w:val="none" w:sz="0" w:space="0" w:color="auto"/>
        <w:left w:val="none" w:sz="0" w:space="0" w:color="auto"/>
        <w:bottom w:val="none" w:sz="0" w:space="0" w:color="auto"/>
        <w:right w:val="none" w:sz="0" w:space="0" w:color="auto"/>
      </w:divBdr>
    </w:div>
    <w:div w:id="2090298715">
      <w:bodyDiv w:val="1"/>
      <w:marLeft w:val="0"/>
      <w:marRight w:val="0"/>
      <w:marTop w:val="0"/>
      <w:marBottom w:val="0"/>
      <w:divBdr>
        <w:top w:val="none" w:sz="0" w:space="0" w:color="auto"/>
        <w:left w:val="none" w:sz="0" w:space="0" w:color="auto"/>
        <w:bottom w:val="none" w:sz="0" w:space="0" w:color="auto"/>
        <w:right w:val="none" w:sz="0" w:space="0" w:color="auto"/>
      </w:divBdr>
    </w:div>
    <w:div w:id="2100828597">
      <w:bodyDiv w:val="1"/>
      <w:marLeft w:val="0"/>
      <w:marRight w:val="0"/>
      <w:marTop w:val="0"/>
      <w:marBottom w:val="0"/>
      <w:divBdr>
        <w:top w:val="none" w:sz="0" w:space="0" w:color="auto"/>
        <w:left w:val="none" w:sz="0" w:space="0" w:color="auto"/>
        <w:bottom w:val="none" w:sz="0" w:space="0" w:color="auto"/>
        <w:right w:val="none" w:sz="0" w:space="0" w:color="auto"/>
      </w:divBdr>
    </w:div>
    <w:div w:id="2132361325">
      <w:bodyDiv w:val="1"/>
      <w:marLeft w:val="0"/>
      <w:marRight w:val="0"/>
      <w:marTop w:val="0"/>
      <w:marBottom w:val="0"/>
      <w:divBdr>
        <w:top w:val="none" w:sz="0" w:space="0" w:color="auto"/>
        <w:left w:val="none" w:sz="0" w:space="0" w:color="auto"/>
        <w:bottom w:val="none" w:sz="0" w:space="0" w:color="auto"/>
        <w:right w:val="none" w:sz="0" w:space="0" w:color="auto"/>
      </w:divBdr>
    </w:div>
    <w:div w:id="2139493860">
      <w:bodyDiv w:val="1"/>
      <w:marLeft w:val="0"/>
      <w:marRight w:val="0"/>
      <w:marTop w:val="0"/>
      <w:marBottom w:val="0"/>
      <w:divBdr>
        <w:top w:val="none" w:sz="0" w:space="0" w:color="auto"/>
        <w:left w:val="none" w:sz="0" w:space="0" w:color="auto"/>
        <w:bottom w:val="none" w:sz="0" w:space="0" w:color="auto"/>
        <w:right w:val="none" w:sz="0" w:space="0" w:color="auto"/>
      </w:divBdr>
    </w:div>
    <w:div w:id="2147385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ksadm@mail.ru" TargetMode="External"/><Relationship Id="rId13" Type="http://schemas.openxmlformats.org/officeDocument/2006/relationships/hyperlink" Target="garantF1://72036064.0"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72036064.1000" TargetMode="External"/><Relationship Id="rId17" Type="http://schemas.openxmlformats.org/officeDocument/2006/relationships/hyperlink" Target="garantF1://12044905.0" TargetMode="External"/><Relationship Id="rId2" Type="http://schemas.openxmlformats.org/officeDocument/2006/relationships/numbering" Target="numbering.xml"/><Relationship Id="rId16" Type="http://schemas.openxmlformats.org/officeDocument/2006/relationships/hyperlink" Target="http://kr.fkr64.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2036064.0" TargetMode="External"/><Relationship Id="rId5" Type="http://schemas.openxmlformats.org/officeDocument/2006/relationships/webSettings" Target="webSettings.xml"/><Relationship Id="rId15" Type="http://schemas.openxmlformats.org/officeDocument/2006/relationships/hyperlink" Target="http://kr.fkr64.ru" TargetMode="External"/><Relationship Id="rId10" Type="http://schemas.openxmlformats.org/officeDocument/2006/relationships/hyperlink" Target="garantF1://72036064.100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12038291.157" TargetMode="External"/><Relationship Id="rId14" Type="http://schemas.openxmlformats.org/officeDocument/2006/relationships/hyperlink" Target="http://kr.fkr64.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6909B-55F7-4BBA-9BDD-A9FA9596B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TotalTime>
  <Pages>82</Pages>
  <Words>21246</Words>
  <Characters>121105</Characters>
  <Application>Microsoft Office Word</Application>
  <DocSecurity>0</DocSecurity>
  <Lines>1009</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142067</CharactersWithSpaces>
  <SharedDoc>false</SharedDoc>
  <HLinks>
    <vt:vector size="60" baseType="variant">
      <vt:variant>
        <vt:i4>3342345</vt:i4>
      </vt:variant>
      <vt:variant>
        <vt:i4>27</vt:i4>
      </vt:variant>
      <vt:variant>
        <vt:i4>0</vt:i4>
      </vt:variant>
      <vt:variant>
        <vt:i4>5</vt:i4>
      </vt:variant>
      <vt:variant>
        <vt:lpwstr>http://www.marksadm@mail.ru/</vt:lpwstr>
      </vt:variant>
      <vt:variant>
        <vt:lpwstr/>
      </vt:variant>
      <vt:variant>
        <vt:i4>7209010</vt:i4>
      </vt:variant>
      <vt:variant>
        <vt:i4>24</vt:i4>
      </vt:variant>
      <vt:variant>
        <vt:i4>0</vt:i4>
      </vt:variant>
      <vt:variant>
        <vt:i4>5</vt:i4>
      </vt:variant>
      <vt:variant>
        <vt:lpwstr>garantf1://12044905.0/</vt:lpwstr>
      </vt:variant>
      <vt:variant>
        <vt:lpwstr/>
      </vt:variant>
      <vt:variant>
        <vt:i4>6815785</vt:i4>
      </vt:variant>
      <vt:variant>
        <vt:i4>21</vt:i4>
      </vt:variant>
      <vt:variant>
        <vt:i4>0</vt:i4>
      </vt:variant>
      <vt:variant>
        <vt:i4>5</vt:i4>
      </vt:variant>
      <vt:variant>
        <vt:lpwstr>http://kr.fkr64.ru/</vt:lpwstr>
      </vt:variant>
      <vt:variant>
        <vt:lpwstr/>
      </vt:variant>
      <vt:variant>
        <vt:i4>6815785</vt:i4>
      </vt:variant>
      <vt:variant>
        <vt:i4>18</vt:i4>
      </vt:variant>
      <vt:variant>
        <vt:i4>0</vt:i4>
      </vt:variant>
      <vt:variant>
        <vt:i4>5</vt:i4>
      </vt:variant>
      <vt:variant>
        <vt:lpwstr>http://kr.fkr64.ru/</vt:lpwstr>
      </vt:variant>
      <vt:variant>
        <vt:lpwstr/>
      </vt:variant>
      <vt:variant>
        <vt:i4>7077949</vt:i4>
      </vt:variant>
      <vt:variant>
        <vt:i4>15</vt:i4>
      </vt:variant>
      <vt:variant>
        <vt:i4>0</vt:i4>
      </vt:variant>
      <vt:variant>
        <vt:i4>5</vt:i4>
      </vt:variant>
      <vt:variant>
        <vt:lpwstr>garantf1://72036064.0/</vt:lpwstr>
      </vt:variant>
      <vt:variant>
        <vt:lpwstr/>
      </vt:variant>
      <vt:variant>
        <vt:i4>4390924</vt:i4>
      </vt:variant>
      <vt:variant>
        <vt:i4>12</vt:i4>
      </vt:variant>
      <vt:variant>
        <vt:i4>0</vt:i4>
      </vt:variant>
      <vt:variant>
        <vt:i4>5</vt:i4>
      </vt:variant>
      <vt:variant>
        <vt:lpwstr>garantf1://72036064.1000/</vt:lpwstr>
      </vt:variant>
      <vt:variant>
        <vt:lpwstr/>
      </vt:variant>
      <vt:variant>
        <vt:i4>7077949</vt:i4>
      </vt:variant>
      <vt:variant>
        <vt:i4>9</vt:i4>
      </vt:variant>
      <vt:variant>
        <vt:i4>0</vt:i4>
      </vt:variant>
      <vt:variant>
        <vt:i4>5</vt:i4>
      </vt:variant>
      <vt:variant>
        <vt:lpwstr>garantf1://72036064.0/</vt:lpwstr>
      </vt:variant>
      <vt:variant>
        <vt:lpwstr/>
      </vt:variant>
      <vt:variant>
        <vt:i4>4390924</vt:i4>
      </vt:variant>
      <vt:variant>
        <vt:i4>6</vt:i4>
      </vt:variant>
      <vt:variant>
        <vt:i4>0</vt:i4>
      </vt:variant>
      <vt:variant>
        <vt:i4>5</vt:i4>
      </vt:variant>
      <vt:variant>
        <vt:lpwstr>garantf1://72036064.1000/</vt:lpwstr>
      </vt:variant>
      <vt:variant>
        <vt:lpwstr/>
      </vt:variant>
      <vt:variant>
        <vt:i4>6160396</vt:i4>
      </vt:variant>
      <vt:variant>
        <vt:i4>3</vt:i4>
      </vt:variant>
      <vt:variant>
        <vt:i4>0</vt:i4>
      </vt:variant>
      <vt:variant>
        <vt:i4>5</vt:i4>
      </vt:variant>
      <vt:variant>
        <vt:lpwstr>garantf1://12038291.157/</vt:lpwstr>
      </vt:variant>
      <vt:variant>
        <vt:lpwstr/>
      </vt:variant>
      <vt:variant>
        <vt:i4>5570662</vt:i4>
      </vt:variant>
      <vt:variant>
        <vt:i4>0</vt:i4>
      </vt:variant>
      <vt:variant>
        <vt:i4>0</vt:i4>
      </vt:variant>
      <vt:variant>
        <vt:i4>5</vt:i4>
      </vt:variant>
      <vt:variant>
        <vt:lpwstr>mailto:marksadm@mail.ru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MMC2</dc:creator>
  <cp:lastModifiedBy>смородинова-ав</cp:lastModifiedBy>
  <cp:revision>15</cp:revision>
  <cp:lastPrinted>2021-04-02T07:02:00Z</cp:lastPrinted>
  <dcterms:created xsi:type="dcterms:W3CDTF">2020-11-27T08:46:00Z</dcterms:created>
  <dcterms:modified xsi:type="dcterms:W3CDTF">2021-04-02T07:07:00Z</dcterms:modified>
</cp:coreProperties>
</file>