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13" w:rsidRDefault="00BE4413" w:rsidP="00BE4413">
      <w:pPr>
        <w:pStyle w:val="a4"/>
        <w:widowControl w:val="0"/>
        <w:numPr>
          <w:ilvl w:val="0"/>
          <w:numId w:val="67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BE4413" w:rsidRDefault="00BE4413" w:rsidP="00BE4413">
      <w:pPr>
        <w:pStyle w:val="a4"/>
        <w:widowControl w:val="0"/>
        <w:numPr>
          <w:ilvl w:val="0"/>
          <w:numId w:val="68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BE4413" w:rsidRDefault="00BE4413" w:rsidP="00BE4413">
      <w:pPr>
        <w:pStyle w:val="a4"/>
        <w:widowControl w:val="0"/>
        <w:numPr>
          <w:ilvl w:val="0"/>
          <w:numId w:val="69"/>
        </w:numPr>
        <w:tabs>
          <w:tab w:val="left" w:pos="0"/>
        </w:tabs>
        <w:autoSpaceDN w:val="0"/>
        <w:spacing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E4413" w:rsidRDefault="00BE4413" w:rsidP="00BE4413">
      <w:pPr>
        <w:pStyle w:val="a4"/>
        <w:tabs>
          <w:tab w:val="left" w:pos="1965"/>
          <w:tab w:val="left" w:pos="3135"/>
        </w:tabs>
        <w:spacing w:line="216" w:lineRule="auto"/>
        <w:rPr>
          <w:rFonts w:ascii="Arial" w:hAnsi="Arial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E4413" w:rsidRPr="00BE4413" w:rsidRDefault="00BE4413" w:rsidP="00BE4413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от  08.02.2022 г. № 216</w:t>
      </w:r>
    </w:p>
    <w:p w:rsidR="00F93C05" w:rsidRDefault="00F93C05" w:rsidP="00BB0EB0">
      <w:pPr>
        <w:jc w:val="both"/>
        <w:rPr>
          <w:sz w:val="28"/>
          <w:szCs w:val="28"/>
        </w:rPr>
      </w:pPr>
    </w:p>
    <w:p w:rsidR="00715456" w:rsidRPr="004321A9" w:rsidRDefault="00715456" w:rsidP="00F93C05">
      <w:pPr>
        <w:spacing w:line="216" w:lineRule="auto"/>
        <w:jc w:val="both"/>
        <w:rPr>
          <w:sz w:val="28"/>
          <w:szCs w:val="28"/>
        </w:rPr>
      </w:pPr>
      <w:r w:rsidRPr="004321A9">
        <w:rPr>
          <w:sz w:val="28"/>
          <w:szCs w:val="28"/>
        </w:rPr>
        <w:t>О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внесении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изменений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в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постановление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администрации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Марксовского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муниципального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района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от</w:t>
      </w:r>
      <w:r w:rsidR="00127D88">
        <w:rPr>
          <w:sz w:val="28"/>
          <w:szCs w:val="28"/>
        </w:rPr>
        <w:t xml:space="preserve"> </w:t>
      </w:r>
      <w:r w:rsidR="002611A2">
        <w:rPr>
          <w:sz w:val="28"/>
          <w:szCs w:val="28"/>
        </w:rPr>
        <w:t>27</w:t>
      </w:r>
      <w:r w:rsidR="00127D88">
        <w:rPr>
          <w:sz w:val="28"/>
          <w:szCs w:val="28"/>
        </w:rPr>
        <w:t xml:space="preserve"> </w:t>
      </w:r>
      <w:r w:rsidR="002611A2">
        <w:rPr>
          <w:sz w:val="28"/>
          <w:szCs w:val="28"/>
        </w:rPr>
        <w:t>янва</w:t>
      </w:r>
      <w:r w:rsidR="004F4632">
        <w:rPr>
          <w:sz w:val="28"/>
          <w:szCs w:val="28"/>
        </w:rPr>
        <w:t>ря</w:t>
      </w:r>
      <w:r w:rsidR="00127D88">
        <w:rPr>
          <w:sz w:val="28"/>
          <w:szCs w:val="28"/>
        </w:rPr>
        <w:t xml:space="preserve"> </w:t>
      </w:r>
      <w:r w:rsidR="002611A2">
        <w:rPr>
          <w:sz w:val="28"/>
          <w:szCs w:val="28"/>
        </w:rPr>
        <w:t>2022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года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№</w:t>
      </w:r>
      <w:r w:rsidR="00127D88">
        <w:rPr>
          <w:sz w:val="28"/>
          <w:szCs w:val="28"/>
        </w:rPr>
        <w:t xml:space="preserve"> </w:t>
      </w:r>
      <w:r w:rsidR="002611A2">
        <w:rPr>
          <w:sz w:val="28"/>
          <w:szCs w:val="28"/>
        </w:rPr>
        <w:t>141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«О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проведении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открытого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конкурса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по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отбору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управляющей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организации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для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управления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многоквартирными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домами»</w:t>
      </w:r>
    </w:p>
    <w:p w:rsidR="00715456" w:rsidRPr="004321A9" w:rsidRDefault="00715456" w:rsidP="00F93C05">
      <w:pPr>
        <w:spacing w:line="216" w:lineRule="auto"/>
        <w:rPr>
          <w:sz w:val="28"/>
          <w:szCs w:val="28"/>
        </w:rPr>
      </w:pPr>
    </w:p>
    <w:p w:rsidR="00715456" w:rsidRPr="004321A9" w:rsidRDefault="00715456" w:rsidP="00F93C05">
      <w:pPr>
        <w:spacing w:line="216" w:lineRule="auto"/>
        <w:rPr>
          <w:sz w:val="28"/>
          <w:szCs w:val="28"/>
        </w:rPr>
      </w:pPr>
    </w:p>
    <w:p w:rsidR="00715456" w:rsidRPr="004321A9" w:rsidRDefault="00715456" w:rsidP="00F93C05">
      <w:pPr>
        <w:pStyle w:val="21"/>
        <w:spacing w:line="216" w:lineRule="auto"/>
        <w:ind w:firstLine="851"/>
        <w:jc w:val="both"/>
        <w:rPr>
          <w:sz w:val="28"/>
          <w:szCs w:val="28"/>
        </w:rPr>
      </w:pPr>
      <w:r w:rsidRPr="004321A9">
        <w:rPr>
          <w:sz w:val="28"/>
          <w:szCs w:val="28"/>
        </w:rPr>
        <w:t>На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основании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ст.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161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Жилищного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кодекса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Российской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Федерации,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в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соответствии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с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Постановлением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Правительства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Российской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Федерации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от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6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февраля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2006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года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№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75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«О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порядке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проведения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органом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местного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самоуправления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открытого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конкурса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по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отбору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управляющей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организации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для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управления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многоквартирным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домом»,</w:t>
      </w:r>
      <w:r w:rsidR="001E2E11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администрация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Марксовского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муниципального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района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ПОСТАНОВЛЯЕТ:</w:t>
      </w:r>
    </w:p>
    <w:p w:rsidR="00A53F2E" w:rsidRDefault="00715456" w:rsidP="00F93C05">
      <w:pPr>
        <w:spacing w:line="216" w:lineRule="auto"/>
        <w:ind w:firstLine="851"/>
        <w:jc w:val="both"/>
        <w:rPr>
          <w:sz w:val="28"/>
          <w:szCs w:val="28"/>
        </w:rPr>
      </w:pPr>
      <w:r w:rsidRPr="004321A9">
        <w:rPr>
          <w:sz w:val="28"/>
          <w:szCs w:val="28"/>
        </w:rPr>
        <w:t>1.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Внести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в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постановление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администрации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Марксовского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муниципального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района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от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2</w:t>
      </w:r>
      <w:r w:rsidR="002611A2">
        <w:rPr>
          <w:sz w:val="28"/>
          <w:szCs w:val="28"/>
        </w:rPr>
        <w:t>7</w:t>
      </w:r>
      <w:r w:rsidR="00127D88">
        <w:rPr>
          <w:sz w:val="28"/>
          <w:szCs w:val="28"/>
        </w:rPr>
        <w:t xml:space="preserve"> </w:t>
      </w:r>
      <w:r w:rsidR="002611A2">
        <w:rPr>
          <w:sz w:val="28"/>
          <w:szCs w:val="28"/>
        </w:rPr>
        <w:t>янва</w:t>
      </w:r>
      <w:r w:rsidR="005A2401">
        <w:rPr>
          <w:sz w:val="28"/>
          <w:szCs w:val="28"/>
        </w:rPr>
        <w:t>ря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202</w:t>
      </w:r>
      <w:r w:rsidR="002611A2">
        <w:rPr>
          <w:sz w:val="28"/>
          <w:szCs w:val="28"/>
        </w:rPr>
        <w:t>2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года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№</w:t>
      </w:r>
      <w:r w:rsidR="00127D88">
        <w:rPr>
          <w:sz w:val="28"/>
          <w:szCs w:val="28"/>
        </w:rPr>
        <w:t xml:space="preserve"> </w:t>
      </w:r>
      <w:r w:rsidR="002611A2">
        <w:rPr>
          <w:sz w:val="28"/>
          <w:szCs w:val="28"/>
        </w:rPr>
        <w:t>141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«О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проведении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открытого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конкурса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по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отбору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управляющей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организации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для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управления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многоквартирными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домами»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следующие</w:t>
      </w:r>
      <w:r w:rsidR="00127D88">
        <w:rPr>
          <w:sz w:val="28"/>
          <w:szCs w:val="28"/>
        </w:rPr>
        <w:t xml:space="preserve"> </w:t>
      </w:r>
      <w:r w:rsidRPr="004321A9">
        <w:rPr>
          <w:sz w:val="28"/>
          <w:szCs w:val="28"/>
        </w:rPr>
        <w:t>изменения:</w:t>
      </w:r>
    </w:p>
    <w:p w:rsidR="00B2262D" w:rsidRPr="00E83F6C" w:rsidRDefault="00B2262D" w:rsidP="00F93C05">
      <w:pPr>
        <w:spacing w:line="216" w:lineRule="auto"/>
        <w:ind w:firstLine="851"/>
        <w:jc w:val="both"/>
      </w:pPr>
      <w:r>
        <w:rPr>
          <w:sz w:val="28"/>
          <w:szCs w:val="28"/>
        </w:rPr>
        <w:t>1.1. По всему тексту постановления, а так же в приложениях к нему, слова: «</w:t>
      </w:r>
      <w:r w:rsidR="00DE0914" w:rsidRPr="00894B62">
        <w:rPr>
          <w:sz w:val="28"/>
          <w:szCs w:val="28"/>
        </w:rPr>
        <w:t>г. Маркс, пр. Ленина, д. 68,</w:t>
      </w:r>
      <w:r w:rsidR="00DE0914" w:rsidRPr="00894B62">
        <w:t xml:space="preserve"> </w:t>
      </w:r>
      <w:r w:rsidR="00DE0914">
        <w:t xml:space="preserve"> </w:t>
      </w:r>
      <w:r w:rsidR="00DE0914" w:rsidRPr="00894B62">
        <w:rPr>
          <w:sz w:val="28"/>
          <w:szCs w:val="28"/>
        </w:rPr>
        <w:t>г. Маркс, ул. 5 линия, д. 51, г. Маркс, ул. 5 линия, д. 53</w:t>
      </w:r>
      <w:r w:rsidR="00DE0914">
        <w:rPr>
          <w:sz w:val="28"/>
          <w:szCs w:val="28"/>
        </w:rPr>
        <w:t xml:space="preserve">; </w:t>
      </w:r>
      <w:r w:rsidR="00DE0914" w:rsidRPr="00894B62">
        <w:rPr>
          <w:sz w:val="28"/>
          <w:szCs w:val="28"/>
        </w:rPr>
        <w:t>Лот №</w:t>
      </w:r>
      <w:r w:rsidR="00787745">
        <w:rPr>
          <w:sz w:val="28"/>
          <w:szCs w:val="28"/>
        </w:rPr>
        <w:t xml:space="preserve"> 5 г. Маркс, пр. Ленина, д. 68,</w:t>
      </w:r>
      <w:r w:rsidR="00DE0914">
        <w:rPr>
          <w:sz w:val="28"/>
          <w:szCs w:val="28"/>
        </w:rPr>
        <w:t xml:space="preserve"> </w:t>
      </w:r>
      <w:r w:rsidR="00DE0914" w:rsidRPr="00894B62">
        <w:rPr>
          <w:sz w:val="28"/>
          <w:szCs w:val="28"/>
        </w:rPr>
        <w:t xml:space="preserve">Лот № </w:t>
      </w:r>
      <w:r w:rsidR="00787745">
        <w:rPr>
          <w:sz w:val="28"/>
          <w:szCs w:val="28"/>
        </w:rPr>
        <w:t>9 г. Маркс, ул. 5 линия, д. 51,</w:t>
      </w:r>
      <w:r w:rsidR="00DE0914">
        <w:rPr>
          <w:sz w:val="28"/>
          <w:szCs w:val="28"/>
        </w:rPr>
        <w:t xml:space="preserve"> Лот № </w:t>
      </w:r>
      <w:r w:rsidR="00787745">
        <w:rPr>
          <w:sz w:val="28"/>
          <w:szCs w:val="28"/>
        </w:rPr>
        <w:t>10 г. Маркс, ул. 5 линия, д. 53;</w:t>
      </w:r>
      <w:r w:rsidR="00DE0914">
        <w:rPr>
          <w:sz w:val="28"/>
          <w:szCs w:val="28"/>
        </w:rPr>
        <w:t xml:space="preserve"> Лот № 5 </w:t>
      </w:r>
      <w:r w:rsidR="00DE0914" w:rsidRPr="00894B62">
        <w:rPr>
          <w:sz w:val="28"/>
          <w:szCs w:val="28"/>
        </w:rPr>
        <w:t>1391372,61</w:t>
      </w:r>
      <w:r w:rsidR="00DE0914">
        <w:rPr>
          <w:sz w:val="28"/>
          <w:szCs w:val="28"/>
        </w:rPr>
        <w:t xml:space="preserve">; Лот № 9 376009,92; Лот № 10 </w:t>
      </w:r>
      <w:r w:rsidR="00DE0914" w:rsidRPr="00894B62">
        <w:rPr>
          <w:sz w:val="28"/>
          <w:szCs w:val="28"/>
        </w:rPr>
        <w:t>376825,36</w:t>
      </w:r>
      <w:r w:rsidR="00DE0914">
        <w:rPr>
          <w:sz w:val="28"/>
          <w:szCs w:val="28"/>
        </w:rPr>
        <w:t xml:space="preserve">; Лот № 5 1932,46; Лот № 9 522,24; Лот № 10 </w:t>
      </w:r>
      <w:r w:rsidR="00DE0914" w:rsidRPr="00894B62">
        <w:rPr>
          <w:sz w:val="28"/>
          <w:szCs w:val="28"/>
        </w:rPr>
        <w:t>523,37</w:t>
      </w:r>
      <w:r w:rsidR="00DE0914">
        <w:rPr>
          <w:sz w:val="28"/>
          <w:szCs w:val="28"/>
        </w:rPr>
        <w:t xml:space="preserve">; Лот № 5 </w:t>
      </w:r>
      <w:r w:rsidR="00DE0914" w:rsidRPr="00894B62">
        <w:rPr>
          <w:sz w:val="28"/>
          <w:szCs w:val="28"/>
        </w:rPr>
        <w:t>212560,67</w:t>
      </w:r>
      <w:r w:rsidR="00DE0914">
        <w:rPr>
          <w:sz w:val="28"/>
          <w:szCs w:val="28"/>
        </w:rPr>
        <w:t xml:space="preserve">; Лот № 9 52715,80; Лот № 10 </w:t>
      </w:r>
      <w:r w:rsidR="00DE0914" w:rsidRPr="00894B62">
        <w:rPr>
          <w:sz w:val="28"/>
          <w:szCs w:val="28"/>
        </w:rPr>
        <w:t>52790,86</w:t>
      </w:r>
      <w:r>
        <w:rPr>
          <w:sz w:val="28"/>
          <w:szCs w:val="28"/>
        </w:rPr>
        <w:t>» исключить.</w:t>
      </w:r>
    </w:p>
    <w:p w:rsidR="00B2262D" w:rsidRDefault="00B2262D" w:rsidP="00F93C05">
      <w:pPr>
        <w:spacing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71943">
        <w:rPr>
          <w:sz w:val="28"/>
          <w:szCs w:val="28"/>
        </w:rPr>
        <w:t xml:space="preserve"> В приложении № 1 приложения № 5, № 9</w:t>
      </w:r>
      <w:r>
        <w:rPr>
          <w:sz w:val="28"/>
          <w:szCs w:val="28"/>
        </w:rPr>
        <w:t xml:space="preserve">, № </w:t>
      </w:r>
      <w:r w:rsidR="00771943">
        <w:rPr>
          <w:sz w:val="28"/>
          <w:szCs w:val="28"/>
        </w:rPr>
        <w:t xml:space="preserve">10 </w:t>
      </w:r>
      <w:r>
        <w:rPr>
          <w:sz w:val="28"/>
          <w:szCs w:val="28"/>
        </w:rPr>
        <w:t>к конкурсной документации для проведения открытого конкурса по отбору управляющей организации для управления многоквартирным домом исключить.</w:t>
      </w:r>
    </w:p>
    <w:p w:rsidR="00A67896" w:rsidRDefault="00B2262D" w:rsidP="00F93C05">
      <w:pPr>
        <w:spacing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В</w:t>
      </w:r>
      <w:r w:rsidR="00A53F2E">
        <w:rPr>
          <w:sz w:val="28"/>
          <w:szCs w:val="28"/>
        </w:rPr>
        <w:t xml:space="preserve"> приложении № </w:t>
      </w:r>
      <w:r w:rsidR="00FC7BD7">
        <w:rPr>
          <w:sz w:val="28"/>
          <w:szCs w:val="28"/>
        </w:rPr>
        <w:t>2</w:t>
      </w:r>
      <w:r w:rsidR="00274C89">
        <w:rPr>
          <w:sz w:val="28"/>
          <w:szCs w:val="28"/>
        </w:rPr>
        <w:t xml:space="preserve"> раздел</w:t>
      </w:r>
      <w:r w:rsidR="00B32DFF">
        <w:rPr>
          <w:sz w:val="28"/>
          <w:szCs w:val="28"/>
        </w:rPr>
        <w:t xml:space="preserve"> «</w:t>
      </w:r>
      <w:r w:rsidR="00B32DFF" w:rsidRPr="00B32DFF">
        <w:rPr>
          <w:sz w:val="28"/>
          <w:szCs w:val="28"/>
        </w:rPr>
        <w:t>Характеристика объектов конкурса:</w:t>
      </w:r>
      <w:r w:rsidR="008F76F5">
        <w:rPr>
          <w:sz w:val="28"/>
          <w:szCs w:val="28"/>
        </w:rPr>
        <w:t>»</w:t>
      </w:r>
      <w:r w:rsidR="00B32DFF">
        <w:rPr>
          <w:sz w:val="28"/>
          <w:szCs w:val="28"/>
        </w:rPr>
        <w:t xml:space="preserve"> </w:t>
      </w:r>
      <w:r w:rsidR="0062593D">
        <w:rPr>
          <w:sz w:val="28"/>
          <w:szCs w:val="28"/>
        </w:rPr>
        <w:t>изложить в следующей редакции</w:t>
      </w:r>
      <w:r w:rsidR="00B32DFF">
        <w:rPr>
          <w:sz w:val="28"/>
          <w:szCs w:val="28"/>
        </w:rPr>
        <w:t>:</w:t>
      </w:r>
    </w:p>
    <w:p w:rsidR="0062593D" w:rsidRPr="00F93C05" w:rsidRDefault="0062593D" w:rsidP="0062593D">
      <w:pPr>
        <w:jc w:val="both"/>
        <w:rPr>
          <w:sz w:val="16"/>
          <w:szCs w:val="16"/>
        </w:rPr>
      </w:pPr>
    </w:p>
    <w:p w:rsidR="0062593D" w:rsidRDefault="00716011" w:rsidP="0062593D">
      <w:pPr>
        <w:ind w:left="57"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2593D" w:rsidRPr="00975169">
        <w:rPr>
          <w:bCs/>
          <w:sz w:val="28"/>
          <w:szCs w:val="28"/>
        </w:rPr>
        <w:t>Характеристика объектов конкурса:</w:t>
      </w:r>
    </w:p>
    <w:p w:rsidR="00AC35A0" w:rsidRPr="00975169" w:rsidRDefault="00AC35A0" w:rsidP="00AC35A0">
      <w:pPr>
        <w:ind w:left="57" w:firstLine="709"/>
        <w:jc w:val="center"/>
        <w:rPr>
          <w:bCs/>
          <w:sz w:val="28"/>
          <w:szCs w:val="28"/>
        </w:rPr>
      </w:pPr>
    </w:p>
    <w:tbl>
      <w:tblPr>
        <w:tblW w:w="9610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4"/>
        <w:gridCol w:w="950"/>
        <w:gridCol w:w="1354"/>
        <w:gridCol w:w="958"/>
        <w:gridCol w:w="402"/>
        <w:gridCol w:w="709"/>
        <w:gridCol w:w="566"/>
        <w:gridCol w:w="408"/>
        <w:gridCol w:w="459"/>
        <w:gridCol w:w="425"/>
        <w:gridCol w:w="567"/>
        <w:gridCol w:w="449"/>
        <w:gridCol w:w="567"/>
        <w:gridCol w:w="567"/>
        <w:gridCol w:w="465"/>
      </w:tblGrid>
      <w:tr w:rsidR="00AC35A0" w:rsidRPr="00975169" w:rsidTr="00F93C05">
        <w:trPr>
          <w:jc w:val="center"/>
        </w:trPr>
        <w:tc>
          <w:tcPr>
            <w:tcW w:w="764" w:type="dxa"/>
            <w:vMerge w:val="restart"/>
            <w:textDirection w:val="btLr"/>
          </w:tcPr>
          <w:p w:rsidR="00AC35A0" w:rsidRPr="00975169" w:rsidRDefault="00AC35A0" w:rsidP="006C787A">
            <w:pPr>
              <w:spacing w:line="240" w:lineRule="exact"/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№ лота</w:t>
            </w:r>
          </w:p>
        </w:tc>
        <w:tc>
          <w:tcPr>
            <w:tcW w:w="950" w:type="dxa"/>
            <w:vMerge w:val="restart"/>
            <w:textDirection w:val="btLr"/>
            <w:vAlign w:val="center"/>
          </w:tcPr>
          <w:p w:rsidR="00AC35A0" w:rsidRPr="00975169" w:rsidRDefault="00AC35A0" w:rsidP="006C787A">
            <w:pPr>
              <w:spacing w:line="240" w:lineRule="exact"/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Адрес и номер МКД</w:t>
            </w:r>
          </w:p>
        </w:tc>
        <w:tc>
          <w:tcPr>
            <w:tcW w:w="1354" w:type="dxa"/>
            <w:vMerge w:val="restart"/>
            <w:textDirection w:val="btLr"/>
          </w:tcPr>
          <w:p w:rsidR="00AC35A0" w:rsidRDefault="00AC35A0" w:rsidP="006C787A">
            <w:pPr>
              <w:spacing w:line="240" w:lineRule="exact"/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благоустройства МКД</w:t>
            </w:r>
          </w:p>
          <w:p w:rsidR="00AC35A0" w:rsidRPr="00975169" w:rsidRDefault="00AC35A0" w:rsidP="006C787A">
            <w:pPr>
              <w:spacing w:line="240" w:lineRule="exact"/>
              <w:ind w:left="3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 w:val="restart"/>
            <w:textDirection w:val="btLr"/>
          </w:tcPr>
          <w:p w:rsidR="00AC35A0" w:rsidRPr="00975169" w:rsidRDefault="00AC35A0" w:rsidP="006C787A">
            <w:pPr>
              <w:spacing w:line="240" w:lineRule="exact"/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дома, площадь земельного участка</w:t>
            </w:r>
          </w:p>
        </w:tc>
        <w:tc>
          <w:tcPr>
            <w:tcW w:w="402" w:type="dxa"/>
            <w:vMerge w:val="restart"/>
            <w:textDirection w:val="btLr"/>
            <w:vAlign w:val="center"/>
          </w:tcPr>
          <w:p w:rsidR="00AC35A0" w:rsidRPr="00975169" w:rsidRDefault="00AC35A0" w:rsidP="006C787A">
            <w:pPr>
              <w:spacing w:line="240" w:lineRule="exact"/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Год постройки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C35A0" w:rsidRPr="00975169" w:rsidRDefault="00AC35A0" w:rsidP="006C787A">
            <w:pPr>
              <w:spacing w:line="240" w:lineRule="exact"/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Материал стен</w:t>
            </w:r>
          </w:p>
        </w:tc>
        <w:tc>
          <w:tcPr>
            <w:tcW w:w="566" w:type="dxa"/>
            <w:vMerge w:val="restart"/>
            <w:textDirection w:val="btLr"/>
            <w:vAlign w:val="center"/>
          </w:tcPr>
          <w:p w:rsidR="00AC35A0" w:rsidRPr="00975169" w:rsidRDefault="00AC35A0" w:rsidP="006C787A">
            <w:pPr>
              <w:spacing w:line="240" w:lineRule="exact"/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Материал кровли</w:t>
            </w:r>
          </w:p>
        </w:tc>
        <w:tc>
          <w:tcPr>
            <w:tcW w:w="1859" w:type="dxa"/>
            <w:gridSpan w:val="4"/>
            <w:vAlign w:val="center"/>
          </w:tcPr>
          <w:p w:rsidR="00AC35A0" w:rsidRPr="00975169" w:rsidRDefault="00AC35A0" w:rsidP="006C787A">
            <w:pPr>
              <w:spacing w:line="240" w:lineRule="exact"/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Количество</w:t>
            </w:r>
          </w:p>
        </w:tc>
        <w:tc>
          <w:tcPr>
            <w:tcW w:w="44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C35A0" w:rsidRPr="00975169" w:rsidRDefault="00AC35A0" w:rsidP="006C787A">
            <w:pPr>
              <w:spacing w:line="240" w:lineRule="exact"/>
              <w:ind w:left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тип постройки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35A0" w:rsidRPr="00975169" w:rsidRDefault="00AC35A0" w:rsidP="006C787A">
            <w:pPr>
              <w:suppressAutoHyphens w:val="0"/>
              <w:spacing w:line="240" w:lineRule="exact"/>
              <w:ind w:left="34"/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35A0" w:rsidRPr="00975169" w:rsidRDefault="00AC35A0" w:rsidP="006C787A">
            <w:pPr>
              <w:suppressAutoHyphens w:val="0"/>
              <w:spacing w:line="240" w:lineRule="exact"/>
              <w:ind w:left="34"/>
            </w:pPr>
          </w:p>
        </w:tc>
        <w:tc>
          <w:tcPr>
            <w:tcW w:w="465" w:type="dxa"/>
            <w:tcBorders>
              <w:top w:val="nil"/>
              <w:bottom w:val="nil"/>
              <w:right w:val="nil"/>
            </w:tcBorders>
          </w:tcPr>
          <w:p w:rsidR="00AC35A0" w:rsidRPr="00975169" w:rsidRDefault="00AC35A0" w:rsidP="006C787A">
            <w:pPr>
              <w:suppressAutoHyphens w:val="0"/>
              <w:spacing w:line="240" w:lineRule="exact"/>
              <w:ind w:left="34"/>
            </w:pPr>
          </w:p>
        </w:tc>
      </w:tr>
      <w:tr w:rsidR="00AC35A0" w:rsidRPr="00975169" w:rsidTr="00F93C05">
        <w:trPr>
          <w:cantSplit/>
          <w:trHeight w:val="2815"/>
          <w:jc w:val="center"/>
        </w:trPr>
        <w:tc>
          <w:tcPr>
            <w:tcW w:w="764" w:type="dxa"/>
            <w:vMerge/>
          </w:tcPr>
          <w:p w:rsidR="00AC35A0" w:rsidRPr="00975169" w:rsidRDefault="00AC35A0" w:rsidP="006C787A">
            <w:pPr>
              <w:spacing w:line="240" w:lineRule="exact"/>
              <w:ind w:left="34"/>
              <w:contextualSpacing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  <w:vAlign w:val="center"/>
          </w:tcPr>
          <w:p w:rsidR="00AC35A0" w:rsidRPr="00975169" w:rsidRDefault="00AC35A0" w:rsidP="006C787A">
            <w:pPr>
              <w:spacing w:line="240" w:lineRule="exact"/>
              <w:ind w:left="3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vMerge/>
          </w:tcPr>
          <w:p w:rsidR="00AC35A0" w:rsidRPr="00975169" w:rsidRDefault="00AC35A0" w:rsidP="006C787A">
            <w:pPr>
              <w:spacing w:line="240" w:lineRule="exact"/>
              <w:ind w:left="3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AC35A0" w:rsidRPr="00975169" w:rsidRDefault="00AC35A0" w:rsidP="006C787A">
            <w:pPr>
              <w:spacing w:line="240" w:lineRule="exact"/>
              <w:ind w:left="3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  <w:vMerge/>
            <w:vAlign w:val="center"/>
          </w:tcPr>
          <w:p w:rsidR="00AC35A0" w:rsidRPr="00975169" w:rsidRDefault="00AC35A0" w:rsidP="006C787A">
            <w:pPr>
              <w:spacing w:line="240" w:lineRule="exact"/>
              <w:ind w:left="3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AC35A0" w:rsidRPr="00975169" w:rsidRDefault="00AC35A0" w:rsidP="006C787A">
            <w:pPr>
              <w:spacing w:line="240" w:lineRule="exact"/>
              <w:ind w:left="3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AC35A0" w:rsidRPr="00975169" w:rsidRDefault="00AC35A0" w:rsidP="006C787A">
            <w:pPr>
              <w:spacing w:line="240" w:lineRule="exact"/>
              <w:ind w:left="3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AC35A0" w:rsidRPr="00975169" w:rsidRDefault="00AC35A0" w:rsidP="006C787A">
            <w:pPr>
              <w:spacing w:line="240" w:lineRule="exact"/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Этажей</w:t>
            </w:r>
          </w:p>
        </w:tc>
        <w:tc>
          <w:tcPr>
            <w:tcW w:w="459" w:type="dxa"/>
            <w:textDirection w:val="btLr"/>
            <w:vAlign w:val="center"/>
          </w:tcPr>
          <w:p w:rsidR="00AC35A0" w:rsidRPr="00975169" w:rsidRDefault="00AC35A0" w:rsidP="006C787A">
            <w:pPr>
              <w:spacing w:line="240" w:lineRule="exact"/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Лифтов</w:t>
            </w:r>
          </w:p>
        </w:tc>
        <w:tc>
          <w:tcPr>
            <w:tcW w:w="425" w:type="dxa"/>
            <w:textDirection w:val="btLr"/>
            <w:vAlign w:val="center"/>
          </w:tcPr>
          <w:p w:rsidR="00AC35A0" w:rsidRPr="00975169" w:rsidRDefault="00AC35A0" w:rsidP="006C787A">
            <w:pPr>
              <w:spacing w:line="240" w:lineRule="exact"/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Подъездов</w:t>
            </w:r>
          </w:p>
        </w:tc>
        <w:tc>
          <w:tcPr>
            <w:tcW w:w="567" w:type="dxa"/>
            <w:textDirection w:val="btLr"/>
            <w:vAlign w:val="center"/>
          </w:tcPr>
          <w:p w:rsidR="00AC35A0" w:rsidRPr="00975169" w:rsidRDefault="00AC35A0" w:rsidP="006C787A">
            <w:pPr>
              <w:spacing w:line="240" w:lineRule="exact"/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Квартир</w:t>
            </w:r>
          </w:p>
        </w:tc>
        <w:tc>
          <w:tcPr>
            <w:tcW w:w="449" w:type="dxa"/>
            <w:vMerge/>
            <w:tcBorders>
              <w:right w:val="single" w:sz="4" w:space="0" w:color="auto"/>
            </w:tcBorders>
            <w:vAlign w:val="center"/>
          </w:tcPr>
          <w:p w:rsidR="00AC35A0" w:rsidRPr="00975169" w:rsidRDefault="00AC35A0" w:rsidP="006C787A">
            <w:pPr>
              <w:spacing w:line="240" w:lineRule="exact"/>
              <w:ind w:left="3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35A0" w:rsidRPr="00975169" w:rsidRDefault="00AC35A0" w:rsidP="006C787A">
            <w:pPr>
              <w:spacing w:line="240" w:lineRule="exact"/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жилых и нежилых помещений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35A0" w:rsidRPr="00975169" w:rsidRDefault="00AC35A0" w:rsidP="006C787A">
            <w:pPr>
              <w:spacing w:line="240" w:lineRule="exact"/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общего пользования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AC35A0" w:rsidRDefault="00AC35A0" w:rsidP="006C787A">
            <w:pPr>
              <w:spacing w:line="240" w:lineRule="exact"/>
              <w:ind w:left="3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C35A0" w:rsidRPr="00975169" w:rsidTr="00F93C05">
        <w:trPr>
          <w:cantSplit/>
          <w:trHeight w:val="1036"/>
          <w:jc w:val="center"/>
        </w:trPr>
        <w:tc>
          <w:tcPr>
            <w:tcW w:w="764" w:type="dxa"/>
          </w:tcPr>
          <w:p w:rsidR="004B6375" w:rsidRPr="00975169" w:rsidRDefault="004B6375" w:rsidP="00F93C0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950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г. Маркс, проспект Ленина, д. 109</w:t>
            </w:r>
          </w:p>
        </w:tc>
        <w:tc>
          <w:tcPr>
            <w:tcW w:w="1354" w:type="dxa"/>
          </w:tcPr>
          <w:p w:rsidR="00AC35A0" w:rsidRDefault="00AC35A0" w:rsidP="00F93C05">
            <w:pPr>
              <w:ind w:left="34"/>
            </w:pPr>
            <w:r w:rsidRPr="0025735F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958" w:type="dxa"/>
          </w:tcPr>
          <w:p w:rsidR="00AC35A0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64:44:120104:1908;</w:t>
            </w:r>
          </w:p>
          <w:p w:rsidR="00AC35A0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Позднее 1954</w:t>
            </w:r>
          </w:p>
        </w:tc>
        <w:tc>
          <w:tcPr>
            <w:tcW w:w="70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Кирпич керамический</w:t>
            </w:r>
          </w:p>
        </w:tc>
        <w:tc>
          <w:tcPr>
            <w:tcW w:w="566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Рулонная</w:t>
            </w:r>
          </w:p>
        </w:tc>
        <w:tc>
          <w:tcPr>
            <w:tcW w:w="408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3</w:t>
            </w:r>
          </w:p>
        </w:tc>
        <w:tc>
          <w:tcPr>
            <w:tcW w:w="45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50</w:t>
            </w:r>
          </w:p>
        </w:tc>
        <w:tc>
          <w:tcPr>
            <w:tcW w:w="449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672,5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462,5</w:t>
            </w:r>
          </w:p>
        </w:tc>
        <w:tc>
          <w:tcPr>
            <w:tcW w:w="465" w:type="dxa"/>
            <w:tcBorders>
              <w:top w:val="nil"/>
              <w:bottom w:val="nil"/>
              <w:right w:val="nil"/>
            </w:tcBorders>
          </w:tcPr>
          <w:p w:rsidR="00AC35A0" w:rsidRPr="00975169" w:rsidRDefault="00AC35A0" w:rsidP="006C787A">
            <w:pPr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AC35A0" w:rsidRPr="00975169" w:rsidTr="00F93C05">
        <w:trPr>
          <w:cantSplit/>
          <w:trHeight w:val="1483"/>
          <w:jc w:val="center"/>
        </w:trPr>
        <w:tc>
          <w:tcPr>
            <w:tcW w:w="764" w:type="dxa"/>
          </w:tcPr>
          <w:p w:rsidR="00AC35A0" w:rsidRPr="00975169" w:rsidRDefault="004B6375" w:rsidP="00F93C0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50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г. Маркс, проспект Ленина, д. 28</w:t>
            </w:r>
          </w:p>
        </w:tc>
        <w:tc>
          <w:tcPr>
            <w:tcW w:w="1354" w:type="dxa"/>
          </w:tcPr>
          <w:p w:rsidR="00AC35A0" w:rsidRDefault="00AC35A0" w:rsidP="00F93C05">
            <w:pPr>
              <w:ind w:left="34"/>
            </w:pPr>
            <w:r w:rsidRPr="0025735F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958" w:type="dxa"/>
          </w:tcPr>
          <w:p w:rsidR="00AC35A0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64:44:040106:84;</w:t>
            </w:r>
          </w:p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1504</w:t>
            </w:r>
          </w:p>
        </w:tc>
        <w:tc>
          <w:tcPr>
            <w:tcW w:w="402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1965</w:t>
            </w:r>
          </w:p>
        </w:tc>
        <w:tc>
          <w:tcPr>
            <w:tcW w:w="70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Кирпич силикатный</w:t>
            </w:r>
          </w:p>
        </w:tc>
        <w:tc>
          <w:tcPr>
            <w:tcW w:w="566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Шиферная</w:t>
            </w:r>
          </w:p>
        </w:tc>
        <w:tc>
          <w:tcPr>
            <w:tcW w:w="408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2</w:t>
            </w:r>
          </w:p>
        </w:tc>
        <w:tc>
          <w:tcPr>
            <w:tcW w:w="45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12</w:t>
            </w:r>
          </w:p>
        </w:tc>
        <w:tc>
          <w:tcPr>
            <w:tcW w:w="449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539,4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58,6</w:t>
            </w:r>
          </w:p>
        </w:tc>
        <w:tc>
          <w:tcPr>
            <w:tcW w:w="465" w:type="dxa"/>
            <w:tcBorders>
              <w:top w:val="nil"/>
              <w:bottom w:val="nil"/>
              <w:right w:val="nil"/>
            </w:tcBorders>
          </w:tcPr>
          <w:p w:rsidR="00AC35A0" w:rsidRPr="00975169" w:rsidRDefault="00AC35A0" w:rsidP="006C787A">
            <w:pPr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AC35A0" w:rsidRPr="00975169" w:rsidTr="00F93C05">
        <w:trPr>
          <w:cantSplit/>
          <w:trHeight w:val="1483"/>
          <w:jc w:val="center"/>
        </w:trPr>
        <w:tc>
          <w:tcPr>
            <w:tcW w:w="764" w:type="dxa"/>
          </w:tcPr>
          <w:p w:rsidR="00AC35A0" w:rsidRPr="00975169" w:rsidRDefault="004B6375" w:rsidP="00F93C0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50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г. Маркс, проспект Ленина, д. 30</w:t>
            </w:r>
          </w:p>
        </w:tc>
        <w:tc>
          <w:tcPr>
            <w:tcW w:w="1354" w:type="dxa"/>
          </w:tcPr>
          <w:p w:rsidR="00AC35A0" w:rsidRDefault="00AC35A0" w:rsidP="00F93C05">
            <w:pPr>
              <w:ind w:left="34"/>
            </w:pPr>
            <w:r w:rsidRPr="0025735F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958" w:type="dxa"/>
          </w:tcPr>
          <w:p w:rsidR="00AC35A0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64:44:040106:132;</w:t>
            </w:r>
          </w:p>
          <w:p w:rsidR="00AC35A0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</w:t>
            </w:r>
          </w:p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1965</w:t>
            </w:r>
          </w:p>
        </w:tc>
        <w:tc>
          <w:tcPr>
            <w:tcW w:w="70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Кирпич силикатный</w:t>
            </w:r>
          </w:p>
        </w:tc>
        <w:tc>
          <w:tcPr>
            <w:tcW w:w="566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Шиферная</w:t>
            </w:r>
          </w:p>
        </w:tc>
        <w:tc>
          <w:tcPr>
            <w:tcW w:w="408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2</w:t>
            </w:r>
          </w:p>
        </w:tc>
        <w:tc>
          <w:tcPr>
            <w:tcW w:w="45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46</w:t>
            </w:r>
          </w:p>
        </w:tc>
        <w:tc>
          <w:tcPr>
            <w:tcW w:w="449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416,7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248,9</w:t>
            </w:r>
          </w:p>
        </w:tc>
        <w:tc>
          <w:tcPr>
            <w:tcW w:w="465" w:type="dxa"/>
            <w:tcBorders>
              <w:top w:val="nil"/>
              <w:bottom w:val="nil"/>
              <w:right w:val="nil"/>
            </w:tcBorders>
          </w:tcPr>
          <w:p w:rsidR="00AC35A0" w:rsidRPr="00975169" w:rsidRDefault="00AC35A0" w:rsidP="006C787A">
            <w:pPr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AC35A0" w:rsidRPr="00975169" w:rsidTr="00F93C05">
        <w:trPr>
          <w:cantSplit/>
          <w:trHeight w:val="1483"/>
          <w:jc w:val="center"/>
        </w:trPr>
        <w:tc>
          <w:tcPr>
            <w:tcW w:w="764" w:type="dxa"/>
          </w:tcPr>
          <w:p w:rsidR="00AC35A0" w:rsidRPr="00975169" w:rsidRDefault="004B6375" w:rsidP="00F93C0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50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г. Маркс, проспект Ленина, д. 68 А</w:t>
            </w:r>
          </w:p>
        </w:tc>
        <w:tc>
          <w:tcPr>
            <w:tcW w:w="1354" w:type="dxa"/>
          </w:tcPr>
          <w:p w:rsidR="00AC35A0" w:rsidRDefault="00AC35A0" w:rsidP="00F93C05">
            <w:pPr>
              <w:ind w:left="34"/>
            </w:pPr>
            <w:r w:rsidRPr="0025735F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958" w:type="dxa"/>
          </w:tcPr>
          <w:p w:rsidR="00AC35A0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64:44:100101:505;</w:t>
            </w:r>
          </w:p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2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1979</w:t>
            </w:r>
          </w:p>
        </w:tc>
        <w:tc>
          <w:tcPr>
            <w:tcW w:w="70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Кирпич силикатный</w:t>
            </w:r>
          </w:p>
        </w:tc>
        <w:tc>
          <w:tcPr>
            <w:tcW w:w="566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Рулонная</w:t>
            </w:r>
          </w:p>
        </w:tc>
        <w:tc>
          <w:tcPr>
            <w:tcW w:w="408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5</w:t>
            </w:r>
          </w:p>
        </w:tc>
        <w:tc>
          <w:tcPr>
            <w:tcW w:w="45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183</w:t>
            </w:r>
          </w:p>
        </w:tc>
        <w:tc>
          <w:tcPr>
            <w:tcW w:w="449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2722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3994</w:t>
            </w:r>
          </w:p>
        </w:tc>
        <w:tc>
          <w:tcPr>
            <w:tcW w:w="465" w:type="dxa"/>
            <w:tcBorders>
              <w:top w:val="nil"/>
              <w:bottom w:val="nil"/>
              <w:right w:val="nil"/>
            </w:tcBorders>
          </w:tcPr>
          <w:p w:rsidR="00AC35A0" w:rsidRPr="00975169" w:rsidRDefault="00AC35A0" w:rsidP="006C787A">
            <w:pPr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AC35A0" w:rsidRPr="00975169" w:rsidTr="00F93C05">
        <w:trPr>
          <w:cantSplit/>
          <w:trHeight w:val="1483"/>
          <w:jc w:val="center"/>
        </w:trPr>
        <w:tc>
          <w:tcPr>
            <w:tcW w:w="764" w:type="dxa"/>
          </w:tcPr>
          <w:p w:rsidR="00AC35A0" w:rsidRPr="00975169" w:rsidRDefault="004B6375" w:rsidP="00F93C0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950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г. Маркс, проспект Строителей, д. 4</w:t>
            </w:r>
          </w:p>
        </w:tc>
        <w:tc>
          <w:tcPr>
            <w:tcW w:w="1354" w:type="dxa"/>
          </w:tcPr>
          <w:p w:rsidR="00AC35A0" w:rsidRDefault="00AC35A0" w:rsidP="00F93C05">
            <w:pPr>
              <w:ind w:left="34"/>
            </w:pPr>
            <w:r w:rsidRPr="00E677DF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958" w:type="dxa"/>
          </w:tcPr>
          <w:p w:rsidR="00AC35A0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64:44:120102:57;</w:t>
            </w:r>
          </w:p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1094</w:t>
            </w:r>
          </w:p>
        </w:tc>
        <w:tc>
          <w:tcPr>
            <w:tcW w:w="402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после 1968</w:t>
            </w:r>
          </w:p>
        </w:tc>
        <w:tc>
          <w:tcPr>
            <w:tcW w:w="70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Кирпич силикатный</w:t>
            </w:r>
          </w:p>
        </w:tc>
        <w:tc>
          <w:tcPr>
            <w:tcW w:w="566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Рулонная</w:t>
            </w:r>
          </w:p>
        </w:tc>
        <w:tc>
          <w:tcPr>
            <w:tcW w:w="408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5</w:t>
            </w:r>
          </w:p>
        </w:tc>
        <w:tc>
          <w:tcPr>
            <w:tcW w:w="45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56</w:t>
            </w:r>
          </w:p>
        </w:tc>
        <w:tc>
          <w:tcPr>
            <w:tcW w:w="449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2709,5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1040,6</w:t>
            </w:r>
          </w:p>
        </w:tc>
        <w:tc>
          <w:tcPr>
            <w:tcW w:w="465" w:type="dxa"/>
            <w:tcBorders>
              <w:top w:val="nil"/>
              <w:bottom w:val="nil"/>
              <w:right w:val="nil"/>
            </w:tcBorders>
          </w:tcPr>
          <w:p w:rsidR="00AC35A0" w:rsidRPr="00975169" w:rsidRDefault="00AC35A0" w:rsidP="006C787A">
            <w:pPr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AC35A0" w:rsidRPr="00975169" w:rsidTr="00F93C05">
        <w:trPr>
          <w:cantSplit/>
          <w:trHeight w:val="1483"/>
          <w:jc w:val="center"/>
        </w:trPr>
        <w:tc>
          <w:tcPr>
            <w:tcW w:w="764" w:type="dxa"/>
          </w:tcPr>
          <w:p w:rsidR="00AC35A0" w:rsidRPr="00975169" w:rsidRDefault="004B6375" w:rsidP="00F93C0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г. Маркс, проспект Строителей, д. 43</w:t>
            </w:r>
          </w:p>
        </w:tc>
        <w:tc>
          <w:tcPr>
            <w:tcW w:w="1354" w:type="dxa"/>
          </w:tcPr>
          <w:p w:rsidR="00AC35A0" w:rsidRDefault="00AC35A0" w:rsidP="00F93C05">
            <w:pPr>
              <w:ind w:left="34"/>
            </w:pPr>
            <w:r w:rsidRPr="00E677DF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958" w:type="dxa"/>
          </w:tcPr>
          <w:p w:rsidR="00AC35A0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64:44:000000:1376;</w:t>
            </w:r>
          </w:p>
          <w:p w:rsidR="00AC35A0" w:rsidRPr="00A92670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  <w:lang w:val="en-US"/>
              </w:rPr>
              <w:t>19</w:t>
            </w:r>
            <w:r w:rsidRPr="00975169">
              <w:rPr>
                <w:sz w:val="28"/>
                <w:szCs w:val="28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Кирпич силикатный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Рулонная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7516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7516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120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3113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1223</w:t>
            </w:r>
          </w:p>
        </w:tc>
        <w:tc>
          <w:tcPr>
            <w:tcW w:w="465" w:type="dxa"/>
            <w:tcBorders>
              <w:top w:val="nil"/>
              <w:bottom w:val="nil"/>
              <w:right w:val="nil"/>
            </w:tcBorders>
          </w:tcPr>
          <w:p w:rsidR="00AC35A0" w:rsidRPr="00975169" w:rsidRDefault="00AC35A0" w:rsidP="006C787A">
            <w:pPr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AC35A0" w:rsidRPr="00975169" w:rsidTr="00F93C05">
        <w:trPr>
          <w:cantSplit/>
          <w:trHeight w:val="1483"/>
          <w:jc w:val="center"/>
        </w:trPr>
        <w:tc>
          <w:tcPr>
            <w:tcW w:w="764" w:type="dxa"/>
          </w:tcPr>
          <w:p w:rsidR="00AC35A0" w:rsidRPr="00975169" w:rsidRDefault="004B6375" w:rsidP="00F93C0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50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г. Маркс, ул. 10 Линия, д. 53</w:t>
            </w:r>
          </w:p>
        </w:tc>
        <w:tc>
          <w:tcPr>
            <w:tcW w:w="1354" w:type="dxa"/>
          </w:tcPr>
          <w:p w:rsidR="00AC35A0" w:rsidRDefault="00AC35A0" w:rsidP="00F93C05">
            <w:pPr>
              <w:ind w:left="34"/>
            </w:pPr>
            <w:r w:rsidRPr="00E677DF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958" w:type="dxa"/>
          </w:tcPr>
          <w:p w:rsidR="00AC35A0" w:rsidRPr="00FF4E3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FF4E39">
              <w:rPr>
                <w:sz w:val="28"/>
                <w:szCs w:val="28"/>
              </w:rPr>
              <w:t>64:44:000000:387;</w:t>
            </w:r>
          </w:p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FF4E39">
              <w:rPr>
                <w:sz w:val="28"/>
                <w:szCs w:val="28"/>
              </w:rPr>
              <w:t>1497</w:t>
            </w:r>
          </w:p>
        </w:tc>
        <w:tc>
          <w:tcPr>
            <w:tcW w:w="402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1982</w:t>
            </w:r>
          </w:p>
        </w:tc>
        <w:tc>
          <w:tcPr>
            <w:tcW w:w="70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Кирпич силикатный</w:t>
            </w:r>
          </w:p>
        </w:tc>
        <w:tc>
          <w:tcPr>
            <w:tcW w:w="566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Рулонная</w:t>
            </w:r>
          </w:p>
        </w:tc>
        <w:tc>
          <w:tcPr>
            <w:tcW w:w="408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3</w:t>
            </w:r>
          </w:p>
        </w:tc>
        <w:tc>
          <w:tcPr>
            <w:tcW w:w="45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24</w:t>
            </w:r>
          </w:p>
        </w:tc>
        <w:tc>
          <w:tcPr>
            <w:tcW w:w="449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667,5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223,2</w:t>
            </w:r>
          </w:p>
        </w:tc>
        <w:tc>
          <w:tcPr>
            <w:tcW w:w="465" w:type="dxa"/>
            <w:tcBorders>
              <w:top w:val="nil"/>
              <w:bottom w:val="nil"/>
              <w:right w:val="nil"/>
            </w:tcBorders>
          </w:tcPr>
          <w:p w:rsidR="00AC35A0" w:rsidRPr="00975169" w:rsidRDefault="00AC35A0" w:rsidP="006C787A">
            <w:pPr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AC35A0" w:rsidRPr="00975169" w:rsidTr="00F93C05">
        <w:trPr>
          <w:cantSplit/>
          <w:trHeight w:val="1483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A0" w:rsidRPr="00975169" w:rsidRDefault="004B6375" w:rsidP="00F93C0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50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 xml:space="preserve">г. Маркс, ул. 7 Линия, д.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354" w:type="dxa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Электроснабжение, водоснабжение, водоотведение, теплоснабжение (печное), газоснабжение</w:t>
            </w:r>
          </w:p>
        </w:tc>
        <w:tc>
          <w:tcPr>
            <w:tcW w:w="958" w:type="dxa"/>
          </w:tcPr>
          <w:p w:rsidR="00AC35A0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64:44:010104:41;</w:t>
            </w:r>
          </w:p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402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70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Дерево, обшитое рубероидом</w:t>
            </w:r>
          </w:p>
        </w:tc>
        <w:tc>
          <w:tcPr>
            <w:tcW w:w="566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Шиферная</w:t>
            </w:r>
          </w:p>
        </w:tc>
        <w:tc>
          <w:tcPr>
            <w:tcW w:w="408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8</w:t>
            </w:r>
          </w:p>
        </w:tc>
        <w:tc>
          <w:tcPr>
            <w:tcW w:w="449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266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131,3</w:t>
            </w:r>
          </w:p>
        </w:tc>
        <w:tc>
          <w:tcPr>
            <w:tcW w:w="465" w:type="dxa"/>
            <w:tcBorders>
              <w:top w:val="nil"/>
              <w:bottom w:val="nil"/>
              <w:right w:val="nil"/>
            </w:tcBorders>
          </w:tcPr>
          <w:p w:rsidR="00AC35A0" w:rsidRPr="00975169" w:rsidRDefault="00AC35A0" w:rsidP="006C787A">
            <w:pPr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AC35A0" w:rsidRPr="00975169" w:rsidTr="00F93C05">
        <w:trPr>
          <w:cantSplit/>
          <w:trHeight w:val="1278"/>
          <w:jc w:val="center"/>
        </w:trPr>
        <w:tc>
          <w:tcPr>
            <w:tcW w:w="764" w:type="dxa"/>
          </w:tcPr>
          <w:p w:rsidR="00AC35A0" w:rsidRPr="00975169" w:rsidRDefault="004B6375" w:rsidP="00F93C0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950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г. Маркс, ул. Аэродромная, д. 38</w:t>
            </w:r>
          </w:p>
        </w:tc>
        <w:tc>
          <w:tcPr>
            <w:tcW w:w="1354" w:type="dxa"/>
          </w:tcPr>
          <w:p w:rsidR="00AC35A0" w:rsidRDefault="00AC35A0" w:rsidP="00F93C05">
            <w:pPr>
              <w:ind w:left="34"/>
            </w:pPr>
            <w:r w:rsidRPr="00884FDF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958" w:type="dxa"/>
          </w:tcPr>
          <w:p w:rsidR="00AC35A0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64:44:030112:554;</w:t>
            </w:r>
          </w:p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</w:t>
            </w:r>
          </w:p>
        </w:tc>
        <w:tc>
          <w:tcPr>
            <w:tcW w:w="402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1998</w:t>
            </w:r>
          </w:p>
        </w:tc>
        <w:tc>
          <w:tcPr>
            <w:tcW w:w="70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Ж/б панели</w:t>
            </w:r>
          </w:p>
        </w:tc>
        <w:tc>
          <w:tcPr>
            <w:tcW w:w="566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Рулонная</w:t>
            </w:r>
          </w:p>
        </w:tc>
        <w:tc>
          <w:tcPr>
            <w:tcW w:w="408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3</w:t>
            </w:r>
          </w:p>
        </w:tc>
        <w:tc>
          <w:tcPr>
            <w:tcW w:w="45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27</w:t>
            </w:r>
          </w:p>
        </w:tc>
        <w:tc>
          <w:tcPr>
            <w:tcW w:w="449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1284,2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194,2</w:t>
            </w:r>
          </w:p>
        </w:tc>
        <w:tc>
          <w:tcPr>
            <w:tcW w:w="465" w:type="dxa"/>
            <w:tcBorders>
              <w:top w:val="nil"/>
              <w:bottom w:val="nil"/>
              <w:right w:val="nil"/>
            </w:tcBorders>
          </w:tcPr>
          <w:p w:rsidR="00AC35A0" w:rsidRPr="00975169" w:rsidRDefault="00AC35A0" w:rsidP="006C787A">
            <w:pPr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AC35A0" w:rsidRPr="00975169" w:rsidTr="00F93C05">
        <w:trPr>
          <w:cantSplit/>
          <w:trHeight w:val="1278"/>
          <w:jc w:val="center"/>
        </w:trPr>
        <w:tc>
          <w:tcPr>
            <w:tcW w:w="764" w:type="dxa"/>
          </w:tcPr>
          <w:p w:rsidR="00AC35A0" w:rsidRPr="00975169" w:rsidRDefault="004B6375" w:rsidP="00F93C0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950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г. Маркс, ул. Воинская, д. 4</w:t>
            </w:r>
          </w:p>
        </w:tc>
        <w:tc>
          <w:tcPr>
            <w:tcW w:w="1354" w:type="dxa"/>
          </w:tcPr>
          <w:p w:rsidR="00AC35A0" w:rsidRDefault="00AC35A0" w:rsidP="00F93C05">
            <w:pPr>
              <w:ind w:left="34"/>
            </w:pPr>
            <w:r w:rsidRPr="00884FDF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958" w:type="dxa"/>
          </w:tcPr>
          <w:p w:rsidR="00AC35A0" w:rsidRDefault="00AC35A0" w:rsidP="00F93C05">
            <w:pPr>
              <w:numPr>
                <w:ilvl w:val="0"/>
                <w:numId w:val="1"/>
              </w:numPr>
              <w:tabs>
                <w:tab w:val="clear" w:pos="3"/>
              </w:tabs>
              <w:suppressAutoHyphens w:val="0"/>
              <w:ind w:left="34" w:firstLine="0"/>
              <w:outlineLvl w:val="0"/>
              <w:rPr>
                <w:bCs/>
                <w:kern w:val="36"/>
                <w:sz w:val="28"/>
                <w:szCs w:val="28"/>
                <w:lang w:eastAsia="ru-RU"/>
              </w:rPr>
            </w:pPr>
            <w:r w:rsidRPr="006C7131">
              <w:rPr>
                <w:bCs/>
                <w:kern w:val="36"/>
                <w:sz w:val="28"/>
                <w:szCs w:val="28"/>
                <w:lang w:eastAsia="ru-RU"/>
              </w:rPr>
              <w:t>64:44:090101:725</w:t>
            </w:r>
            <w:r>
              <w:rPr>
                <w:bCs/>
                <w:kern w:val="36"/>
                <w:sz w:val="28"/>
                <w:szCs w:val="28"/>
                <w:lang w:eastAsia="ru-RU"/>
              </w:rPr>
              <w:t>;</w:t>
            </w:r>
          </w:p>
          <w:p w:rsidR="00A86F04" w:rsidRPr="00A978CF" w:rsidRDefault="00A86F04" w:rsidP="00F93C05">
            <w:pPr>
              <w:numPr>
                <w:ilvl w:val="0"/>
                <w:numId w:val="1"/>
              </w:numPr>
              <w:tabs>
                <w:tab w:val="clear" w:pos="3"/>
              </w:tabs>
              <w:suppressAutoHyphens w:val="0"/>
              <w:ind w:left="34" w:firstLine="0"/>
              <w:outlineLvl w:val="0"/>
              <w:rPr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bCs/>
                <w:kern w:val="36"/>
                <w:sz w:val="28"/>
                <w:szCs w:val="28"/>
                <w:lang w:eastAsia="ru-RU"/>
              </w:rPr>
              <w:t xml:space="preserve">      -</w:t>
            </w:r>
          </w:p>
          <w:p w:rsidR="00AC35A0" w:rsidRPr="006C7131" w:rsidRDefault="00AC35A0" w:rsidP="00F93C05">
            <w:pPr>
              <w:numPr>
                <w:ilvl w:val="0"/>
                <w:numId w:val="1"/>
              </w:numPr>
              <w:tabs>
                <w:tab w:val="clear" w:pos="3"/>
              </w:tabs>
              <w:suppressAutoHyphens w:val="0"/>
              <w:ind w:left="34" w:firstLine="0"/>
              <w:outlineLvl w:val="0"/>
              <w:rPr>
                <w:bCs/>
                <w:kern w:val="36"/>
                <w:sz w:val="28"/>
                <w:szCs w:val="28"/>
                <w:lang w:eastAsia="ru-RU"/>
              </w:rPr>
            </w:pPr>
          </w:p>
          <w:p w:rsidR="00AC35A0" w:rsidRPr="00975169" w:rsidRDefault="00AC35A0" w:rsidP="00F93C05">
            <w:pPr>
              <w:pStyle w:val="1"/>
              <w:spacing w:before="0" w:after="0"/>
              <w:ind w:left="34"/>
              <w:rPr>
                <w:sz w:val="28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2017</w:t>
            </w:r>
          </w:p>
        </w:tc>
        <w:tc>
          <w:tcPr>
            <w:tcW w:w="70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Кирпич силикатный</w:t>
            </w:r>
          </w:p>
        </w:tc>
        <w:tc>
          <w:tcPr>
            <w:tcW w:w="566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Рулонная</w:t>
            </w:r>
          </w:p>
        </w:tc>
        <w:tc>
          <w:tcPr>
            <w:tcW w:w="408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3</w:t>
            </w:r>
          </w:p>
        </w:tc>
        <w:tc>
          <w:tcPr>
            <w:tcW w:w="45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45</w:t>
            </w:r>
          </w:p>
        </w:tc>
        <w:tc>
          <w:tcPr>
            <w:tcW w:w="449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2252,2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178,4</w:t>
            </w:r>
          </w:p>
        </w:tc>
        <w:tc>
          <w:tcPr>
            <w:tcW w:w="465" w:type="dxa"/>
            <w:tcBorders>
              <w:top w:val="nil"/>
              <w:bottom w:val="nil"/>
              <w:right w:val="nil"/>
            </w:tcBorders>
          </w:tcPr>
          <w:p w:rsidR="00AC35A0" w:rsidRPr="00975169" w:rsidRDefault="00AC35A0" w:rsidP="006C787A">
            <w:pPr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AC35A0" w:rsidRPr="00975169" w:rsidTr="00F93C05">
        <w:trPr>
          <w:cantSplit/>
          <w:trHeight w:val="1278"/>
          <w:jc w:val="center"/>
        </w:trPr>
        <w:tc>
          <w:tcPr>
            <w:tcW w:w="764" w:type="dxa"/>
          </w:tcPr>
          <w:p w:rsidR="00AC35A0" w:rsidRPr="00975169" w:rsidRDefault="004B6375" w:rsidP="00F93C0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950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г. Маркс, ул. Загородная роща, д. 1А</w:t>
            </w:r>
          </w:p>
        </w:tc>
        <w:tc>
          <w:tcPr>
            <w:tcW w:w="1354" w:type="dxa"/>
          </w:tcPr>
          <w:p w:rsidR="00AC35A0" w:rsidRDefault="00AC35A0" w:rsidP="00F93C05">
            <w:pPr>
              <w:ind w:left="34"/>
            </w:pPr>
            <w:r w:rsidRPr="00884FDF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958" w:type="dxa"/>
          </w:tcPr>
          <w:p w:rsidR="00AC35A0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64:44:030102:255;</w:t>
            </w:r>
          </w:p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</w:t>
            </w:r>
          </w:p>
        </w:tc>
        <w:tc>
          <w:tcPr>
            <w:tcW w:w="402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1970</w:t>
            </w:r>
          </w:p>
        </w:tc>
        <w:tc>
          <w:tcPr>
            <w:tcW w:w="70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Кирпич силикатный</w:t>
            </w:r>
          </w:p>
        </w:tc>
        <w:tc>
          <w:tcPr>
            <w:tcW w:w="566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Рулонная</w:t>
            </w:r>
          </w:p>
        </w:tc>
        <w:tc>
          <w:tcPr>
            <w:tcW w:w="408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2</w:t>
            </w:r>
          </w:p>
        </w:tc>
        <w:tc>
          <w:tcPr>
            <w:tcW w:w="45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14</w:t>
            </w:r>
          </w:p>
        </w:tc>
        <w:tc>
          <w:tcPr>
            <w:tcW w:w="449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733,4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58,6</w:t>
            </w:r>
          </w:p>
        </w:tc>
        <w:tc>
          <w:tcPr>
            <w:tcW w:w="465" w:type="dxa"/>
            <w:tcBorders>
              <w:top w:val="nil"/>
              <w:bottom w:val="nil"/>
              <w:right w:val="nil"/>
            </w:tcBorders>
          </w:tcPr>
          <w:p w:rsidR="00AC35A0" w:rsidRPr="00975169" w:rsidRDefault="00AC35A0" w:rsidP="006C787A">
            <w:pPr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AC35A0" w:rsidRPr="00975169" w:rsidTr="00F93C05">
        <w:trPr>
          <w:cantSplit/>
          <w:trHeight w:val="1278"/>
          <w:jc w:val="center"/>
        </w:trPr>
        <w:tc>
          <w:tcPr>
            <w:tcW w:w="764" w:type="dxa"/>
          </w:tcPr>
          <w:p w:rsidR="00AC35A0" w:rsidRPr="00975169" w:rsidRDefault="004B6375" w:rsidP="00F93C0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950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г. Маркс, ул. Загородная роща, д. 5</w:t>
            </w:r>
          </w:p>
        </w:tc>
        <w:tc>
          <w:tcPr>
            <w:tcW w:w="1354" w:type="dxa"/>
          </w:tcPr>
          <w:p w:rsidR="00AC35A0" w:rsidRDefault="00AC35A0" w:rsidP="00F93C05">
            <w:pPr>
              <w:ind w:left="34"/>
            </w:pPr>
            <w:r w:rsidRPr="00762898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958" w:type="dxa"/>
          </w:tcPr>
          <w:p w:rsidR="00AC35A0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64:44:030101:383;</w:t>
            </w:r>
          </w:p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2088</w:t>
            </w:r>
          </w:p>
        </w:tc>
        <w:tc>
          <w:tcPr>
            <w:tcW w:w="402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1969</w:t>
            </w:r>
          </w:p>
        </w:tc>
        <w:tc>
          <w:tcPr>
            <w:tcW w:w="70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Кирпич силикатный</w:t>
            </w:r>
          </w:p>
        </w:tc>
        <w:tc>
          <w:tcPr>
            <w:tcW w:w="566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Рулонная</w:t>
            </w:r>
          </w:p>
        </w:tc>
        <w:tc>
          <w:tcPr>
            <w:tcW w:w="408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2</w:t>
            </w:r>
          </w:p>
        </w:tc>
        <w:tc>
          <w:tcPr>
            <w:tcW w:w="45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11</w:t>
            </w:r>
          </w:p>
        </w:tc>
        <w:tc>
          <w:tcPr>
            <w:tcW w:w="449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361,3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51,6</w:t>
            </w:r>
          </w:p>
        </w:tc>
        <w:tc>
          <w:tcPr>
            <w:tcW w:w="465" w:type="dxa"/>
            <w:tcBorders>
              <w:top w:val="nil"/>
              <w:bottom w:val="nil"/>
              <w:right w:val="nil"/>
            </w:tcBorders>
          </w:tcPr>
          <w:p w:rsidR="00AC35A0" w:rsidRPr="00975169" w:rsidRDefault="00AC35A0" w:rsidP="006C787A">
            <w:pPr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AC35A0" w:rsidRPr="00975169" w:rsidTr="00F93C05">
        <w:trPr>
          <w:cantSplit/>
          <w:trHeight w:val="1278"/>
          <w:jc w:val="center"/>
        </w:trPr>
        <w:tc>
          <w:tcPr>
            <w:tcW w:w="764" w:type="dxa"/>
          </w:tcPr>
          <w:p w:rsidR="00AC35A0" w:rsidRPr="00975169" w:rsidRDefault="004B6375" w:rsidP="00F93C0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950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г. Маркс, ул. Интернациональная, д. 25</w:t>
            </w:r>
          </w:p>
        </w:tc>
        <w:tc>
          <w:tcPr>
            <w:tcW w:w="1354" w:type="dxa"/>
          </w:tcPr>
          <w:p w:rsidR="00AC35A0" w:rsidRDefault="00AC35A0" w:rsidP="00F93C05">
            <w:pPr>
              <w:ind w:left="34"/>
            </w:pPr>
            <w:r w:rsidRPr="00762898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958" w:type="dxa"/>
          </w:tcPr>
          <w:p w:rsidR="00AC35A0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64:44:050108:30;</w:t>
            </w:r>
          </w:p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1829</w:t>
            </w:r>
          </w:p>
        </w:tc>
        <w:tc>
          <w:tcPr>
            <w:tcW w:w="402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1974</w:t>
            </w:r>
          </w:p>
        </w:tc>
        <w:tc>
          <w:tcPr>
            <w:tcW w:w="70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Кирпич силикатный</w:t>
            </w:r>
          </w:p>
        </w:tc>
        <w:tc>
          <w:tcPr>
            <w:tcW w:w="566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Рулонная</w:t>
            </w:r>
          </w:p>
        </w:tc>
        <w:tc>
          <w:tcPr>
            <w:tcW w:w="408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3</w:t>
            </w:r>
          </w:p>
        </w:tc>
        <w:tc>
          <w:tcPr>
            <w:tcW w:w="45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24</w:t>
            </w:r>
          </w:p>
        </w:tc>
        <w:tc>
          <w:tcPr>
            <w:tcW w:w="449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1086,7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87,3</w:t>
            </w:r>
          </w:p>
        </w:tc>
        <w:tc>
          <w:tcPr>
            <w:tcW w:w="465" w:type="dxa"/>
            <w:tcBorders>
              <w:top w:val="nil"/>
              <w:bottom w:val="nil"/>
              <w:right w:val="nil"/>
            </w:tcBorders>
          </w:tcPr>
          <w:p w:rsidR="00AC35A0" w:rsidRPr="00975169" w:rsidRDefault="00AC35A0" w:rsidP="006C787A">
            <w:pPr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AC35A0" w:rsidRPr="00975169" w:rsidTr="00F93C05">
        <w:trPr>
          <w:cantSplit/>
          <w:trHeight w:val="1278"/>
          <w:jc w:val="center"/>
        </w:trPr>
        <w:tc>
          <w:tcPr>
            <w:tcW w:w="764" w:type="dxa"/>
          </w:tcPr>
          <w:p w:rsidR="00AC35A0" w:rsidRPr="00975169" w:rsidRDefault="004B6375" w:rsidP="00F93C0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950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г. Маркс, ул. Интернациональная, д. 26</w:t>
            </w:r>
          </w:p>
        </w:tc>
        <w:tc>
          <w:tcPr>
            <w:tcW w:w="1354" w:type="dxa"/>
          </w:tcPr>
          <w:p w:rsidR="00AC35A0" w:rsidRDefault="00AC35A0" w:rsidP="00F93C05">
            <w:pPr>
              <w:ind w:left="34"/>
            </w:pPr>
            <w:r w:rsidRPr="00762898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958" w:type="dxa"/>
          </w:tcPr>
          <w:p w:rsidR="00AC35A0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64:44:050120:47;</w:t>
            </w:r>
          </w:p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1461</w:t>
            </w:r>
          </w:p>
        </w:tc>
        <w:tc>
          <w:tcPr>
            <w:tcW w:w="402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1973</w:t>
            </w:r>
          </w:p>
        </w:tc>
        <w:tc>
          <w:tcPr>
            <w:tcW w:w="70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Кирпич</w:t>
            </w:r>
          </w:p>
        </w:tc>
        <w:tc>
          <w:tcPr>
            <w:tcW w:w="566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Металлопрофиль</w:t>
            </w:r>
          </w:p>
        </w:tc>
        <w:tc>
          <w:tcPr>
            <w:tcW w:w="408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4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1088,4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465" w:type="dxa"/>
            <w:tcBorders>
              <w:top w:val="nil"/>
              <w:bottom w:val="nil"/>
              <w:right w:val="nil"/>
            </w:tcBorders>
          </w:tcPr>
          <w:p w:rsidR="00AC35A0" w:rsidRPr="00975169" w:rsidRDefault="00AC35A0" w:rsidP="006C787A">
            <w:pPr>
              <w:spacing w:line="240" w:lineRule="exact"/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35A0" w:rsidRPr="00975169" w:rsidTr="00F93C05">
        <w:trPr>
          <w:cantSplit/>
          <w:trHeight w:val="1278"/>
          <w:jc w:val="center"/>
        </w:trPr>
        <w:tc>
          <w:tcPr>
            <w:tcW w:w="764" w:type="dxa"/>
          </w:tcPr>
          <w:p w:rsidR="00AC35A0" w:rsidRPr="00975169" w:rsidRDefault="004B6375" w:rsidP="00F93C0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950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г. Маркс, ул. Интернациональная, д. 29</w:t>
            </w:r>
          </w:p>
        </w:tc>
        <w:tc>
          <w:tcPr>
            <w:tcW w:w="1354" w:type="dxa"/>
          </w:tcPr>
          <w:p w:rsidR="00AC35A0" w:rsidRDefault="00AC35A0" w:rsidP="00F93C05">
            <w:pPr>
              <w:ind w:left="34"/>
            </w:pPr>
            <w:r w:rsidRPr="00762898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958" w:type="dxa"/>
          </w:tcPr>
          <w:p w:rsidR="00AC35A0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64:44:050108:46;</w:t>
            </w:r>
          </w:p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</w:t>
            </w:r>
          </w:p>
        </w:tc>
        <w:tc>
          <w:tcPr>
            <w:tcW w:w="402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1970</w:t>
            </w:r>
          </w:p>
        </w:tc>
        <w:tc>
          <w:tcPr>
            <w:tcW w:w="70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Кирпич</w:t>
            </w:r>
          </w:p>
        </w:tc>
        <w:tc>
          <w:tcPr>
            <w:tcW w:w="566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Металлопрофиль</w:t>
            </w:r>
          </w:p>
        </w:tc>
        <w:tc>
          <w:tcPr>
            <w:tcW w:w="408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4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696,4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231,7</w:t>
            </w:r>
          </w:p>
        </w:tc>
        <w:tc>
          <w:tcPr>
            <w:tcW w:w="465" w:type="dxa"/>
            <w:tcBorders>
              <w:top w:val="nil"/>
              <w:bottom w:val="nil"/>
              <w:right w:val="nil"/>
            </w:tcBorders>
          </w:tcPr>
          <w:p w:rsidR="00AC35A0" w:rsidRPr="00975169" w:rsidRDefault="00AC35A0" w:rsidP="006C787A">
            <w:pPr>
              <w:spacing w:line="240" w:lineRule="exact"/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35A0" w:rsidRPr="00975169" w:rsidTr="00F93C05">
        <w:trPr>
          <w:cantSplit/>
          <w:trHeight w:val="1278"/>
          <w:jc w:val="center"/>
        </w:trPr>
        <w:tc>
          <w:tcPr>
            <w:tcW w:w="764" w:type="dxa"/>
          </w:tcPr>
          <w:p w:rsidR="00AC35A0" w:rsidRPr="00975169" w:rsidRDefault="004B6375" w:rsidP="00F93C0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950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г. Маркс, ул. Интернациональная, д. 33</w:t>
            </w:r>
          </w:p>
        </w:tc>
        <w:tc>
          <w:tcPr>
            <w:tcW w:w="1354" w:type="dxa"/>
          </w:tcPr>
          <w:p w:rsidR="00AC35A0" w:rsidRDefault="00AC35A0" w:rsidP="00F93C05">
            <w:pPr>
              <w:ind w:left="34"/>
            </w:pPr>
            <w:r w:rsidRPr="00762898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958" w:type="dxa"/>
          </w:tcPr>
          <w:p w:rsidR="00AC35A0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64:44:050108:50;</w:t>
            </w:r>
          </w:p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  <w:tc>
          <w:tcPr>
            <w:tcW w:w="402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1970</w:t>
            </w:r>
          </w:p>
        </w:tc>
        <w:tc>
          <w:tcPr>
            <w:tcW w:w="70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Кирпич силикатный</w:t>
            </w:r>
          </w:p>
        </w:tc>
        <w:tc>
          <w:tcPr>
            <w:tcW w:w="566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Рулонная</w:t>
            </w:r>
          </w:p>
        </w:tc>
        <w:tc>
          <w:tcPr>
            <w:tcW w:w="408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3</w:t>
            </w:r>
          </w:p>
        </w:tc>
        <w:tc>
          <w:tcPr>
            <w:tcW w:w="45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40</w:t>
            </w:r>
          </w:p>
        </w:tc>
        <w:tc>
          <w:tcPr>
            <w:tcW w:w="449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530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378</w:t>
            </w:r>
          </w:p>
        </w:tc>
        <w:tc>
          <w:tcPr>
            <w:tcW w:w="465" w:type="dxa"/>
            <w:tcBorders>
              <w:top w:val="nil"/>
              <w:bottom w:val="nil"/>
              <w:right w:val="nil"/>
            </w:tcBorders>
          </w:tcPr>
          <w:p w:rsidR="00AC35A0" w:rsidRPr="00975169" w:rsidRDefault="00AC35A0" w:rsidP="006C787A">
            <w:pPr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AC35A0" w:rsidRPr="00975169" w:rsidTr="00F93C05">
        <w:trPr>
          <w:cantSplit/>
          <w:trHeight w:val="1278"/>
          <w:jc w:val="center"/>
        </w:trPr>
        <w:tc>
          <w:tcPr>
            <w:tcW w:w="764" w:type="dxa"/>
          </w:tcPr>
          <w:p w:rsidR="00AC35A0" w:rsidRPr="00975169" w:rsidRDefault="004B6375" w:rsidP="00F93C0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950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г. Маркс, ул. Интернациональная, д. 34</w:t>
            </w:r>
          </w:p>
        </w:tc>
        <w:tc>
          <w:tcPr>
            <w:tcW w:w="1354" w:type="dxa"/>
          </w:tcPr>
          <w:p w:rsidR="00AC35A0" w:rsidRDefault="00AC35A0" w:rsidP="00F93C05">
            <w:pPr>
              <w:ind w:left="34"/>
            </w:pPr>
            <w:r w:rsidRPr="00946BE5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958" w:type="dxa"/>
          </w:tcPr>
          <w:p w:rsidR="00AC35A0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64:44:050108:60;</w:t>
            </w:r>
          </w:p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1461</w:t>
            </w:r>
          </w:p>
        </w:tc>
        <w:tc>
          <w:tcPr>
            <w:tcW w:w="402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1970</w:t>
            </w:r>
          </w:p>
        </w:tc>
        <w:tc>
          <w:tcPr>
            <w:tcW w:w="70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Кирпич силикатный</w:t>
            </w:r>
          </w:p>
        </w:tc>
        <w:tc>
          <w:tcPr>
            <w:tcW w:w="566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Рулонная</w:t>
            </w:r>
          </w:p>
        </w:tc>
        <w:tc>
          <w:tcPr>
            <w:tcW w:w="408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3</w:t>
            </w:r>
          </w:p>
        </w:tc>
        <w:tc>
          <w:tcPr>
            <w:tcW w:w="45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37</w:t>
            </w:r>
          </w:p>
        </w:tc>
        <w:tc>
          <w:tcPr>
            <w:tcW w:w="449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495,3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430,1</w:t>
            </w:r>
          </w:p>
        </w:tc>
        <w:tc>
          <w:tcPr>
            <w:tcW w:w="465" w:type="dxa"/>
            <w:tcBorders>
              <w:top w:val="nil"/>
              <w:bottom w:val="nil"/>
              <w:right w:val="nil"/>
            </w:tcBorders>
          </w:tcPr>
          <w:p w:rsidR="00AC35A0" w:rsidRPr="00975169" w:rsidRDefault="00AC35A0" w:rsidP="006C787A">
            <w:pPr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AC35A0" w:rsidRPr="00975169" w:rsidTr="00F93C05">
        <w:trPr>
          <w:cantSplit/>
          <w:trHeight w:val="1278"/>
          <w:jc w:val="center"/>
        </w:trPr>
        <w:tc>
          <w:tcPr>
            <w:tcW w:w="764" w:type="dxa"/>
          </w:tcPr>
          <w:p w:rsidR="00AC35A0" w:rsidRPr="00975169" w:rsidRDefault="004B6375" w:rsidP="00F93C0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950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г. Маркс, ул. Кирова, д. 113</w:t>
            </w:r>
          </w:p>
        </w:tc>
        <w:tc>
          <w:tcPr>
            <w:tcW w:w="1354" w:type="dxa"/>
          </w:tcPr>
          <w:p w:rsidR="00AC35A0" w:rsidRDefault="00AC35A0" w:rsidP="00F93C05">
            <w:pPr>
              <w:ind w:left="34"/>
            </w:pPr>
            <w:r w:rsidRPr="00946BE5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958" w:type="dxa"/>
          </w:tcPr>
          <w:p w:rsidR="00AC35A0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64:44:040124:44;</w:t>
            </w:r>
          </w:p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</w:t>
            </w:r>
          </w:p>
        </w:tc>
        <w:tc>
          <w:tcPr>
            <w:tcW w:w="402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1963</w:t>
            </w:r>
          </w:p>
        </w:tc>
        <w:tc>
          <w:tcPr>
            <w:tcW w:w="70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Кирпич силикатный</w:t>
            </w:r>
          </w:p>
        </w:tc>
        <w:tc>
          <w:tcPr>
            <w:tcW w:w="566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Рулонная</w:t>
            </w:r>
          </w:p>
        </w:tc>
        <w:tc>
          <w:tcPr>
            <w:tcW w:w="408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2</w:t>
            </w:r>
          </w:p>
        </w:tc>
        <w:tc>
          <w:tcPr>
            <w:tcW w:w="45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12</w:t>
            </w:r>
          </w:p>
        </w:tc>
        <w:tc>
          <w:tcPr>
            <w:tcW w:w="449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441,2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60,6</w:t>
            </w:r>
          </w:p>
        </w:tc>
        <w:tc>
          <w:tcPr>
            <w:tcW w:w="465" w:type="dxa"/>
            <w:tcBorders>
              <w:top w:val="nil"/>
              <w:bottom w:val="nil"/>
              <w:right w:val="nil"/>
            </w:tcBorders>
          </w:tcPr>
          <w:p w:rsidR="00AC35A0" w:rsidRPr="00975169" w:rsidRDefault="00AC35A0" w:rsidP="006C787A">
            <w:pPr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AC35A0" w:rsidRPr="00975169" w:rsidTr="00F93C05">
        <w:trPr>
          <w:cantSplit/>
          <w:trHeight w:val="1278"/>
          <w:jc w:val="center"/>
        </w:trPr>
        <w:tc>
          <w:tcPr>
            <w:tcW w:w="764" w:type="dxa"/>
          </w:tcPr>
          <w:p w:rsidR="00AC35A0" w:rsidRPr="00975169" w:rsidRDefault="004B6375" w:rsidP="00F93C0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950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г. Маркс, ул. Куйбышева, д. 139</w:t>
            </w:r>
          </w:p>
        </w:tc>
        <w:tc>
          <w:tcPr>
            <w:tcW w:w="1354" w:type="dxa"/>
          </w:tcPr>
          <w:p w:rsidR="00AC35A0" w:rsidRDefault="00AC35A0" w:rsidP="00F93C05">
            <w:pPr>
              <w:ind w:left="34"/>
            </w:pPr>
            <w:r w:rsidRPr="00946BE5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958" w:type="dxa"/>
          </w:tcPr>
          <w:p w:rsidR="00AC35A0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64:44:040106:119;</w:t>
            </w:r>
          </w:p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</w:t>
            </w:r>
          </w:p>
        </w:tc>
        <w:tc>
          <w:tcPr>
            <w:tcW w:w="402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196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Кирпич силикатный</w:t>
            </w:r>
          </w:p>
        </w:tc>
        <w:tc>
          <w:tcPr>
            <w:tcW w:w="566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Рулонная</w:t>
            </w:r>
          </w:p>
        </w:tc>
        <w:tc>
          <w:tcPr>
            <w:tcW w:w="408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2</w:t>
            </w:r>
          </w:p>
        </w:tc>
        <w:tc>
          <w:tcPr>
            <w:tcW w:w="45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16</w:t>
            </w:r>
          </w:p>
        </w:tc>
        <w:tc>
          <w:tcPr>
            <w:tcW w:w="449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390,6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44,8</w:t>
            </w:r>
          </w:p>
        </w:tc>
        <w:tc>
          <w:tcPr>
            <w:tcW w:w="465" w:type="dxa"/>
            <w:tcBorders>
              <w:top w:val="nil"/>
              <w:bottom w:val="nil"/>
              <w:right w:val="nil"/>
            </w:tcBorders>
          </w:tcPr>
          <w:p w:rsidR="00AC35A0" w:rsidRPr="00975169" w:rsidRDefault="00AC35A0" w:rsidP="006C787A">
            <w:pPr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AC35A0" w:rsidRPr="00975169" w:rsidTr="00F93C05">
        <w:trPr>
          <w:cantSplit/>
          <w:trHeight w:val="1278"/>
          <w:jc w:val="center"/>
        </w:trPr>
        <w:tc>
          <w:tcPr>
            <w:tcW w:w="764" w:type="dxa"/>
          </w:tcPr>
          <w:p w:rsidR="00AC35A0" w:rsidRPr="00975169" w:rsidRDefault="004B6375" w:rsidP="00F93C0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950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г. Маркс, ул. Куйбышева, д. 231 А</w:t>
            </w:r>
          </w:p>
        </w:tc>
        <w:tc>
          <w:tcPr>
            <w:tcW w:w="1354" w:type="dxa"/>
          </w:tcPr>
          <w:p w:rsidR="00AC35A0" w:rsidRDefault="00AC35A0" w:rsidP="00F93C05">
            <w:pPr>
              <w:ind w:left="34"/>
            </w:pPr>
            <w:r w:rsidRPr="00946BE5">
              <w:rPr>
                <w:sz w:val="28"/>
                <w:szCs w:val="28"/>
              </w:rPr>
              <w:t>Электроснабжение, водоснабжение, водоотведение, теплоснабжение</w:t>
            </w:r>
          </w:p>
        </w:tc>
        <w:tc>
          <w:tcPr>
            <w:tcW w:w="958" w:type="dxa"/>
          </w:tcPr>
          <w:p w:rsidR="00AC35A0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</w:p>
          <w:p w:rsidR="00AC35A0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70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Шлакоблоки</w:t>
            </w:r>
          </w:p>
        </w:tc>
        <w:tc>
          <w:tcPr>
            <w:tcW w:w="566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Металлопрофиль</w:t>
            </w:r>
          </w:p>
        </w:tc>
        <w:tc>
          <w:tcPr>
            <w:tcW w:w="408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4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515,6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51,0</w:t>
            </w:r>
          </w:p>
        </w:tc>
        <w:tc>
          <w:tcPr>
            <w:tcW w:w="465" w:type="dxa"/>
            <w:tcBorders>
              <w:top w:val="nil"/>
              <w:bottom w:val="nil"/>
              <w:right w:val="nil"/>
            </w:tcBorders>
          </w:tcPr>
          <w:p w:rsidR="00AC35A0" w:rsidRPr="00975169" w:rsidRDefault="00AC35A0" w:rsidP="006C787A">
            <w:pPr>
              <w:spacing w:line="240" w:lineRule="exact"/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35A0" w:rsidRPr="00975169" w:rsidTr="00F93C05">
        <w:trPr>
          <w:cantSplit/>
          <w:trHeight w:val="1278"/>
          <w:jc w:val="center"/>
        </w:trPr>
        <w:tc>
          <w:tcPr>
            <w:tcW w:w="764" w:type="dxa"/>
          </w:tcPr>
          <w:p w:rsidR="00AC35A0" w:rsidRPr="00975169" w:rsidRDefault="004B6375" w:rsidP="00F93C0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950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г. Маркс, ул. Куйбышева, д. 231 Б</w:t>
            </w:r>
          </w:p>
        </w:tc>
        <w:tc>
          <w:tcPr>
            <w:tcW w:w="1354" w:type="dxa"/>
          </w:tcPr>
          <w:p w:rsidR="00AC35A0" w:rsidRDefault="00AC35A0" w:rsidP="00F93C05">
            <w:pPr>
              <w:ind w:left="34"/>
            </w:pPr>
            <w:r w:rsidRPr="009066A8">
              <w:rPr>
                <w:sz w:val="28"/>
                <w:szCs w:val="28"/>
              </w:rPr>
              <w:t>Электроснабжение, водоснабжение, водоотведение, теплоснабжение</w:t>
            </w:r>
          </w:p>
        </w:tc>
        <w:tc>
          <w:tcPr>
            <w:tcW w:w="958" w:type="dxa"/>
          </w:tcPr>
          <w:p w:rsidR="00AC35A0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</w:p>
          <w:p w:rsidR="00AC35A0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70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Шлакоблоки</w:t>
            </w:r>
          </w:p>
        </w:tc>
        <w:tc>
          <w:tcPr>
            <w:tcW w:w="566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Металлопрофиль</w:t>
            </w:r>
          </w:p>
        </w:tc>
        <w:tc>
          <w:tcPr>
            <w:tcW w:w="408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4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530,4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52,2</w:t>
            </w:r>
          </w:p>
        </w:tc>
        <w:tc>
          <w:tcPr>
            <w:tcW w:w="465" w:type="dxa"/>
            <w:tcBorders>
              <w:top w:val="nil"/>
              <w:bottom w:val="nil"/>
              <w:right w:val="nil"/>
            </w:tcBorders>
          </w:tcPr>
          <w:p w:rsidR="00AC35A0" w:rsidRPr="00975169" w:rsidRDefault="00AC35A0" w:rsidP="006C787A">
            <w:pPr>
              <w:spacing w:line="240" w:lineRule="exact"/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35A0" w:rsidRPr="00975169" w:rsidTr="00F93C05">
        <w:trPr>
          <w:cantSplit/>
          <w:trHeight w:val="1278"/>
          <w:jc w:val="center"/>
        </w:trPr>
        <w:tc>
          <w:tcPr>
            <w:tcW w:w="764" w:type="dxa"/>
          </w:tcPr>
          <w:p w:rsidR="00AC35A0" w:rsidRPr="00975169" w:rsidRDefault="004B6375" w:rsidP="00F93C0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950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г. Маркс, ул. Куйбышева, д. 231 В</w:t>
            </w:r>
          </w:p>
        </w:tc>
        <w:tc>
          <w:tcPr>
            <w:tcW w:w="1354" w:type="dxa"/>
          </w:tcPr>
          <w:p w:rsidR="00AC35A0" w:rsidRDefault="00AC35A0" w:rsidP="00F93C05">
            <w:pPr>
              <w:ind w:left="34"/>
            </w:pPr>
            <w:r w:rsidRPr="004F68D2">
              <w:rPr>
                <w:sz w:val="28"/>
                <w:szCs w:val="28"/>
              </w:rPr>
              <w:t>Электроснабжение, водоснабжение, водоотведение, теплоснабжение</w:t>
            </w:r>
          </w:p>
        </w:tc>
        <w:tc>
          <w:tcPr>
            <w:tcW w:w="958" w:type="dxa"/>
          </w:tcPr>
          <w:p w:rsidR="00AC35A0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</w:p>
          <w:p w:rsidR="00AC35A0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70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Шлакоблоки</w:t>
            </w:r>
          </w:p>
        </w:tc>
        <w:tc>
          <w:tcPr>
            <w:tcW w:w="566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Металлопрофиль</w:t>
            </w:r>
          </w:p>
        </w:tc>
        <w:tc>
          <w:tcPr>
            <w:tcW w:w="408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4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517,1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53,8</w:t>
            </w:r>
          </w:p>
        </w:tc>
        <w:tc>
          <w:tcPr>
            <w:tcW w:w="465" w:type="dxa"/>
            <w:tcBorders>
              <w:top w:val="nil"/>
              <w:bottom w:val="nil"/>
              <w:right w:val="nil"/>
            </w:tcBorders>
          </w:tcPr>
          <w:p w:rsidR="00AC35A0" w:rsidRPr="00975169" w:rsidRDefault="00AC35A0" w:rsidP="006C787A">
            <w:pPr>
              <w:spacing w:line="240" w:lineRule="exact"/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35A0" w:rsidRPr="00975169" w:rsidTr="00F93C05">
        <w:trPr>
          <w:cantSplit/>
          <w:trHeight w:val="1278"/>
          <w:jc w:val="center"/>
        </w:trPr>
        <w:tc>
          <w:tcPr>
            <w:tcW w:w="764" w:type="dxa"/>
          </w:tcPr>
          <w:p w:rsidR="00AC35A0" w:rsidRPr="00975169" w:rsidRDefault="004B6375" w:rsidP="00F93C0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950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г. Маркс, ул. Куйбышева, д. 231 Ж</w:t>
            </w:r>
          </w:p>
        </w:tc>
        <w:tc>
          <w:tcPr>
            <w:tcW w:w="1354" w:type="dxa"/>
          </w:tcPr>
          <w:p w:rsidR="00AC35A0" w:rsidRDefault="00AC35A0" w:rsidP="00F93C05">
            <w:pPr>
              <w:ind w:left="34"/>
            </w:pPr>
            <w:r w:rsidRPr="004F68D2">
              <w:rPr>
                <w:sz w:val="28"/>
                <w:szCs w:val="28"/>
              </w:rPr>
              <w:t>Электроснабжение, водоснабжение, водоотведение, теплоснабжение</w:t>
            </w:r>
          </w:p>
        </w:tc>
        <w:tc>
          <w:tcPr>
            <w:tcW w:w="958" w:type="dxa"/>
          </w:tcPr>
          <w:p w:rsidR="00AC35A0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64:44:090101:640;</w:t>
            </w:r>
          </w:p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4080</w:t>
            </w:r>
          </w:p>
        </w:tc>
        <w:tc>
          <w:tcPr>
            <w:tcW w:w="402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2017</w:t>
            </w:r>
          </w:p>
        </w:tc>
        <w:tc>
          <w:tcPr>
            <w:tcW w:w="70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Кирпич силикатный</w:t>
            </w:r>
          </w:p>
        </w:tc>
        <w:tc>
          <w:tcPr>
            <w:tcW w:w="566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Рулонная</w:t>
            </w:r>
          </w:p>
        </w:tc>
        <w:tc>
          <w:tcPr>
            <w:tcW w:w="408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3</w:t>
            </w:r>
          </w:p>
        </w:tc>
        <w:tc>
          <w:tcPr>
            <w:tcW w:w="45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30</w:t>
            </w:r>
          </w:p>
        </w:tc>
        <w:tc>
          <w:tcPr>
            <w:tcW w:w="449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616,7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697,5</w:t>
            </w:r>
          </w:p>
        </w:tc>
        <w:tc>
          <w:tcPr>
            <w:tcW w:w="465" w:type="dxa"/>
            <w:tcBorders>
              <w:top w:val="nil"/>
              <w:bottom w:val="nil"/>
              <w:right w:val="nil"/>
            </w:tcBorders>
          </w:tcPr>
          <w:p w:rsidR="00AC35A0" w:rsidRPr="00975169" w:rsidRDefault="00AC35A0" w:rsidP="006C787A">
            <w:pPr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AC35A0" w:rsidRPr="00975169" w:rsidTr="00F93C05">
        <w:trPr>
          <w:cantSplit/>
          <w:trHeight w:val="1278"/>
          <w:jc w:val="center"/>
        </w:trPr>
        <w:tc>
          <w:tcPr>
            <w:tcW w:w="764" w:type="dxa"/>
          </w:tcPr>
          <w:p w:rsidR="00AC35A0" w:rsidRPr="00975169" w:rsidRDefault="004B6375" w:rsidP="00F93C0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950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г. Маркс, ул. Рабочая, д. 254Б</w:t>
            </w:r>
          </w:p>
        </w:tc>
        <w:tc>
          <w:tcPr>
            <w:tcW w:w="1354" w:type="dxa"/>
          </w:tcPr>
          <w:p w:rsidR="00AC35A0" w:rsidRDefault="00AC35A0" w:rsidP="00F93C05">
            <w:pPr>
              <w:ind w:left="34"/>
            </w:pPr>
            <w:r w:rsidRPr="00CC507B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958" w:type="dxa"/>
          </w:tcPr>
          <w:p w:rsidR="00AC35A0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64:44:080113:247;</w:t>
            </w:r>
          </w:p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1346</w:t>
            </w:r>
          </w:p>
        </w:tc>
        <w:tc>
          <w:tcPr>
            <w:tcW w:w="402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 xml:space="preserve">после </w:t>
            </w:r>
            <w:r>
              <w:rPr>
                <w:sz w:val="28"/>
                <w:szCs w:val="28"/>
              </w:rPr>
              <w:t>2018</w:t>
            </w:r>
          </w:p>
        </w:tc>
        <w:tc>
          <w:tcPr>
            <w:tcW w:w="70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Кирпич силикатный</w:t>
            </w:r>
          </w:p>
        </w:tc>
        <w:tc>
          <w:tcPr>
            <w:tcW w:w="566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Рулонная</w:t>
            </w:r>
          </w:p>
        </w:tc>
        <w:tc>
          <w:tcPr>
            <w:tcW w:w="408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36</w:t>
            </w:r>
          </w:p>
        </w:tc>
        <w:tc>
          <w:tcPr>
            <w:tcW w:w="449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1185,5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669,5</w:t>
            </w:r>
          </w:p>
        </w:tc>
        <w:tc>
          <w:tcPr>
            <w:tcW w:w="465" w:type="dxa"/>
            <w:tcBorders>
              <w:top w:val="nil"/>
              <w:bottom w:val="nil"/>
              <w:right w:val="nil"/>
            </w:tcBorders>
          </w:tcPr>
          <w:p w:rsidR="00AC35A0" w:rsidRPr="00975169" w:rsidRDefault="00AC35A0" w:rsidP="006C787A">
            <w:pPr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AC35A0" w:rsidRPr="00975169" w:rsidTr="00F93C05">
        <w:trPr>
          <w:cantSplit/>
          <w:trHeight w:val="1278"/>
          <w:jc w:val="center"/>
        </w:trPr>
        <w:tc>
          <w:tcPr>
            <w:tcW w:w="764" w:type="dxa"/>
          </w:tcPr>
          <w:p w:rsidR="00AC35A0" w:rsidRPr="00975169" w:rsidRDefault="004B6375" w:rsidP="00F93C0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950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г. Маркс, ул. Рабочая, д. 263</w:t>
            </w:r>
          </w:p>
        </w:tc>
        <w:tc>
          <w:tcPr>
            <w:tcW w:w="1354" w:type="dxa"/>
          </w:tcPr>
          <w:p w:rsidR="00AC35A0" w:rsidRDefault="00AC35A0" w:rsidP="00F93C05">
            <w:pPr>
              <w:ind w:left="34"/>
            </w:pPr>
            <w:r w:rsidRPr="00CC507B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958" w:type="dxa"/>
          </w:tcPr>
          <w:p w:rsidR="00AC35A0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64:44:080115:37;</w:t>
            </w:r>
          </w:p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1726</w:t>
            </w:r>
          </w:p>
        </w:tc>
        <w:tc>
          <w:tcPr>
            <w:tcW w:w="402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1981</w:t>
            </w:r>
          </w:p>
        </w:tc>
        <w:tc>
          <w:tcPr>
            <w:tcW w:w="70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Кирпич силикатный</w:t>
            </w:r>
          </w:p>
        </w:tc>
        <w:tc>
          <w:tcPr>
            <w:tcW w:w="566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Рулонная</w:t>
            </w:r>
          </w:p>
        </w:tc>
        <w:tc>
          <w:tcPr>
            <w:tcW w:w="408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3</w:t>
            </w:r>
          </w:p>
        </w:tc>
        <w:tc>
          <w:tcPr>
            <w:tcW w:w="45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27</w:t>
            </w:r>
          </w:p>
        </w:tc>
        <w:tc>
          <w:tcPr>
            <w:tcW w:w="449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1430,1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381,9</w:t>
            </w:r>
          </w:p>
        </w:tc>
        <w:tc>
          <w:tcPr>
            <w:tcW w:w="465" w:type="dxa"/>
            <w:tcBorders>
              <w:top w:val="nil"/>
              <w:bottom w:val="nil"/>
              <w:right w:val="nil"/>
            </w:tcBorders>
          </w:tcPr>
          <w:p w:rsidR="00AC35A0" w:rsidRPr="00975169" w:rsidRDefault="00AC35A0" w:rsidP="006C787A">
            <w:pPr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AC35A0" w:rsidRPr="00975169" w:rsidTr="00F93C05">
        <w:trPr>
          <w:cantSplit/>
          <w:trHeight w:val="1278"/>
          <w:jc w:val="center"/>
        </w:trPr>
        <w:tc>
          <w:tcPr>
            <w:tcW w:w="764" w:type="dxa"/>
          </w:tcPr>
          <w:p w:rsidR="00AC35A0" w:rsidRPr="00975169" w:rsidRDefault="004B6375" w:rsidP="00F93C0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950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г. Маркс, ул. Фабричная, д. 11</w:t>
            </w:r>
          </w:p>
        </w:tc>
        <w:tc>
          <w:tcPr>
            <w:tcW w:w="1354" w:type="dxa"/>
          </w:tcPr>
          <w:p w:rsidR="00AC35A0" w:rsidRDefault="00AC35A0" w:rsidP="00F93C05">
            <w:pPr>
              <w:ind w:left="34"/>
            </w:pPr>
            <w:r w:rsidRPr="00CC507B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958" w:type="dxa"/>
          </w:tcPr>
          <w:p w:rsidR="00AC35A0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64:44:010107:65;</w:t>
            </w:r>
          </w:p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2784</w:t>
            </w:r>
          </w:p>
        </w:tc>
        <w:tc>
          <w:tcPr>
            <w:tcW w:w="402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1974</w:t>
            </w:r>
          </w:p>
        </w:tc>
        <w:tc>
          <w:tcPr>
            <w:tcW w:w="70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Кирпич</w:t>
            </w:r>
          </w:p>
        </w:tc>
        <w:tc>
          <w:tcPr>
            <w:tcW w:w="566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Металлопрофиль</w:t>
            </w:r>
          </w:p>
        </w:tc>
        <w:tc>
          <w:tcPr>
            <w:tcW w:w="408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44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1373,2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996,8</w:t>
            </w:r>
          </w:p>
        </w:tc>
        <w:tc>
          <w:tcPr>
            <w:tcW w:w="465" w:type="dxa"/>
            <w:tcBorders>
              <w:top w:val="nil"/>
              <w:bottom w:val="nil"/>
              <w:right w:val="nil"/>
            </w:tcBorders>
          </w:tcPr>
          <w:p w:rsidR="00AC35A0" w:rsidRPr="00975169" w:rsidRDefault="00AC35A0" w:rsidP="006C787A">
            <w:pPr>
              <w:spacing w:line="240" w:lineRule="exact"/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35A0" w:rsidRPr="00975169" w:rsidTr="00F93C05">
        <w:trPr>
          <w:cantSplit/>
          <w:trHeight w:val="1278"/>
          <w:jc w:val="center"/>
        </w:trPr>
        <w:tc>
          <w:tcPr>
            <w:tcW w:w="764" w:type="dxa"/>
          </w:tcPr>
          <w:p w:rsidR="00AC35A0" w:rsidRPr="00975169" w:rsidRDefault="004B6375" w:rsidP="00F93C0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950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</w:rPr>
            </w:pPr>
            <w:r w:rsidRPr="00975169">
              <w:rPr>
                <w:sz w:val="28"/>
                <w:szCs w:val="28"/>
              </w:rPr>
              <w:t>г. Маркс, ул. Энгельса, д. 197</w:t>
            </w:r>
          </w:p>
        </w:tc>
        <w:tc>
          <w:tcPr>
            <w:tcW w:w="1354" w:type="dxa"/>
          </w:tcPr>
          <w:p w:rsidR="00AC35A0" w:rsidRDefault="00AC35A0" w:rsidP="00F93C05">
            <w:pPr>
              <w:ind w:left="34"/>
            </w:pPr>
            <w:r w:rsidRPr="00CC507B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958" w:type="dxa"/>
          </w:tcPr>
          <w:p w:rsidR="00AC35A0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64:44:000000:1484;</w:t>
            </w:r>
          </w:p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1142</w:t>
            </w:r>
          </w:p>
        </w:tc>
        <w:tc>
          <w:tcPr>
            <w:tcW w:w="402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70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Кирпич</w:t>
            </w:r>
          </w:p>
        </w:tc>
        <w:tc>
          <w:tcPr>
            <w:tcW w:w="566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Металлопрофиль</w:t>
            </w:r>
          </w:p>
        </w:tc>
        <w:tc>
          <w:tcPr>
            <w:tcW w:w="408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4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337,7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465" w:type="dxa"/>
            <w:tcBorders>
              <w:top w:val="nil"/>
              <w:bottom w:val="nil"/>
              <w:right w:val="nil"/>
            </w:tcBorders>
          </w:tcPr>
          <w:p w:rsidR="00AC35A0" w:rsidRPr="00975169" w:rsidRDefault="00AC35A0" w:rsidP="006C787A">
            <w:pPr>
              <w:spacing w:line="240" w:lineRule="exact"/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35A0" w:rsidRPr="00975169" w:rsidTr="00F93C05">
        <w:trPr>
          <w:cantSplit/>
          <w:trHeight w:val="1278"/>
          <w:jc w:val="center"/>
        </w:trPr>
        <w:tc>
          <w:tcPr>
            <w:tcW w:w="764" w:type="dxa"/>
          </w:tcPr>
          <w:p w:rsidR="00AC35A0" w:rsidRPr="00975169" w:rsidRDefault="004B6375" w:rsidP="00F93C0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950" w:type="dxa"/>
            <w:vAlign w:val="center"/>
          </w:tcPr>
          <w:p w:rsidR="00AC35A0" w:rsidRPr="00975169" w:rsidRDefault="00AC35A0" w:rsidP="00F93C05">
            <w:pPr>
              <w:ind w:left="34"/>
              <w:jc w:val="center"/>
              <w:rPr>
                <w:sz w:val="28"/>
                <w:szCs w:val="28"/>
                <w:highlight w:val="yellow"/>
              </w:rPr>
            </w:pPr>
            <w:r w:rsidRPr="00975169">
              <w:rPr>
                <w:sz w:val="28"/>
                <w:szCs w:val="28"/>
              </w:rPr>
              <w:t>г. Маркс, ул. Энгельса, д. 199</w:t>
            </w:r>
          </w:p>
        </w:tc>
        <w:tc>
          <w:tcPr>
            <w:tcW w:w="1354" w:type="dxa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46BE5">
              <w:rPr>
                <w:sz w:val="28"/>
                <w:szCs w:val="28"/>
              </w:rPr>
              <w:t>Электроснабжение, водоснабжение, водоотведение, теплоснабжение, газоснабжение</w:t>
            </w:r>
          </w:p>
        </w:tc>
        <w:tc>
          <w:tcPr>
            <w:tcW w:w="958" w:type="dxa"/>
          </w:tcPr>
          <w:p w:rsidR="00AC35A0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64:44:040137:207;</w:t>
            </w:r>
          </w:p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2243</w:t>
            </w:r>
          </w:p>
        </w:tc>
        <w:tc>
          <w:tcPr>
            <w:tcW w:w="402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0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Кирпич</w:t>
            </w:r>
          </w:p>
        </w:tc>
        <w:tc>
          <w:tcPr>
            <w:tcW w:w="566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Металлопрофиль</w:t>
            </w:r>
          </w:p>
        </w:tc>
        <w:tc>
          <w:tcPr>
            <w:tcW w:w="408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49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1351</w:t>
            </w:r>
          </w:p>
        </w:tc>
        <w:tc>
          <w:tcPr>
            <w:tcW w:w="567" w:type="dxa"/>
            <w:vAlign w:val="center"/>
          </w:tcPr>
          <w:p w:rsidR="00AC35A0" w:rsidRPr="00975169" w:rsidRDefault="00AC35A0" w:rsidP="00F93C05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75169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465" w:type="dxa"/>
            <w:tcBorders>
              <w:top w:val="nil"/>
              <w:bottom w:val="nil"/>
              <w:right w:val="nil"/>
            </w:tcBorders>
          </w:tcPr>
          <w:p w:rsidR="00AC35A0" w:rsidRDefault="00AC35A0" w:rsidP="006C787A">
            <w:pPr>
              <w:spacing w:line="240" w:lineRule="exact"/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AC35A0" w:rsidRDefault="00AC35A0" w:rsidP="006C787A">
            <w:pPr>
              <w:spacing w:line="240" w:lineRule="exact"/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AC35A0" w:rsidRDefault="00AC35A0" w:rsidP="006C787A">
            <w:pPr>
              <w:spacing w:line="240" w:lineRule="exact"/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AC35A0" w:rsidRDefault="00AC35A0" w:rsidP="006C787A">
            <w:pPr>
              <w:spacing w:line="240" w:lineRule="exact"/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AC35A0" w:rsidRDefault="00AC35A0" w:rsidP="006C787A">
            <w:pPr>
              <w:spacing w:line="240" w:lineRule="exact"/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AC35A0" w:rsidRDefault="00AC35A0" w:rsidP="006C787A">
            <w:pPr>
              <w:spacing w:line="240" w:lineRule="exact"/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AC35A0" w:rsidRDefault="00AC35A0" w:rsidP="006C787A">
            <w:pPr>
              <w:spacing w:line="240" w:lineRule="exact"/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AC35A0" w:rsidRDefault="00AC35A0" w:rsidP="006C787A">
            <w:pPr>
              <w:spacing w:line="240" w:lineRule="exact"/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AC35A0" w:rsidRDefault="00AC35A0" w:rsidP="006C787A">
            <w:pPr>
              <w:spacing w:line="240" w:lineRule="exact"/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AC35A0" w:rsidRDefault="00AC35A0" w:rsidP="006C787A">
            <w:pPr>
              <w:spacing w:line="240" w:lineRule="exact"/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F93C05" w:rsidRDefault="00F93C05" w:rsidP="006C787A">
            <w:pPr>
              <w:spacing w:line="240" w:lineRule="exact"/>
              <w:ind w:left="34"/>
              <w:contextualSpacing/>
              <w:rPr>
                <w:color w:val="000000"/>
                <w:sz w:val="28"/>
                <w:szCs w:val="28"/>
              </w:rPr>
            </w:pPr>
          </w:p>
          <w:p w:rsidR="00F93C05" w:rsidRDefault="00F93C05" w:rsidP="006C787A">
            <w:pPr>
              <w:spacing w:line="240" w:lineRule="exact"/>
              <w:ind w:left="34"/>
              <w:contextualSpacing/>
              <w:rPr>
                <w:color w:val="000000"/>
                <w:sz w:val="28"/>
                <w:szCs w:val="28"/>
              </w:rPr>
            </w:pPr>
          </w:p>
          <w:p w:rsidR="00F93C05" w:rsidRDefault="00F93C05" w:rsidP="006C787A">
            <w:pPr>
              <w:spacing w:line="240" w:lineRule="exact"/>
              <w:ind w:left="34"/>
              <w:contextualSpacing/>
              <w:rPr>
                <w:color w:val="000000"/>
                <w:sz w:val="28"/>
                <w:szCs w:val="28"/>
              </w:rPr>
            </w:pPr>
          </w:p>
          <w:p w:rsidR="00F93C05" w:rsidRDefault="00F93C05" w:rsidP="006C787A">
            <w:pPr>
              <w:spacing w:line="240" w:lineRule="exact"/>
              <w:ind w:left="34"/>
              <w:contextualSpacing/>
              <w:rPr>
                <w:color w:val="000000"/>
                <w:sz w:val="28"/>
                <w:szCs w:val="28"/>
              </w:rPr>
            </w:pPr>
          </w:p>
          <w:p w:rsidR="00F93C05" w:rsidRDefault="00F93C05" w:rsidP="006C787A">
            <w:pPr>
              <w:spacing w:line="240" w:lineRule="exact"/>
              <w:ind w:left="34"/>
              <w:contextualSpacing/>
              <w:rPr>
                <w:color w:val="000000"/>
                <w:sz w:val="28"/>
                <w:szCs w:val="28"/>
              </w:rPr>
            </w:pPr>
          </w:p>
          <w:p w:rsidR="00AC35A0" w:rsidRPr="00975169" w:rsidRDefault="00AC35A0" w:rsidP="006C787A">
            <w:pPr>
              <w:spacing w:line="240" w:lineRule="exact"/>
              <w:ind w:left="34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AC35A0" w:rsidRPr="00975169" w:rsidRDefault="00AC35A0" w:rsidP="0062593D">
      <w:pPr>
        <w:ind w:left="57" w:firstLine="709"/>
        <w:jc w:val="center"/>
        <w:rPr>
          <w:bCs/>
          <w:sz w:val="28"/>
          <w:szCs w:val="28"/>
        </w:rPr>
      </w:pPr>
    </w:p>
    <w:p w:rsidR="008D37CC" w:rsidRPr="004321A9" w:rsidRDefault="00AD4C6A" w:rsidP="00B32D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27D88">
        <w:rPr>
          <w:sz w:val="28"/>
          <w:szCs w:val="28"/>
        </w:rPr>
        <w:t xml:space="preserve"> </w:t>
      </w:r>
      <w:r w:rsidR="00A53F2E">
        <w:rPr>
          <w:sz w:val="28"/>
          <w:szCs w:val="28"/>
        </w:rPr>
        <w:t>Опублик</w:t>
      </w:r>
      <w:r w:rsidR="008D37CC" w:rsidRPr="004321A9">
        <w:rPr>
          <w:sz w:val="28"/>
          <w:szCs w:val="28"/>
        </w:rPr>
        <w:t>овать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настоящее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постановление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в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МУП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ЕРМ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СМИ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«Воложка»</w:t>
      </w:r>
      <w:r w:rsidR="00A53F2E">
        <w:rPr>
          <w:sz w:val="28"/>
          <w:szCs w:val="28"/>
        </w:rPr>
        <w:t xml:space="preserve">, </w:t>
      </w:r>
      <w:r w:rsidR="008D37CC" w:rsidRPr="004321A9">
        <w:rPr>
          <w:sz w:val="28"/>
          <w:szCs w:val="28"/>
        </w:rPr>
        <w:t>разместить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на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официальном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сайте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Марксовского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муниципального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района</w:t>
      </w:r>
      <w:r w:rsidR="00A53F2E">
        <w:rPr>
          <w:sz w:val="28"/>
          <w:szCs w:val="28"/>
        </w:rPr>
        <w:t xml:space="preserve"> и официальном сайте </w:t>
      </w:r>
      <w:r w:rsidR="00A53F2E">
        <w:rPr>
          <w:sz w:val="28"/>
          <w:szCs w:val="28"/>
          <w:lang w:val="en-US"/>
        </w:rPr>
        <w:t>www</w:t>
      </w:r>
      <w:r w:rsidR="00A53F2E">
        <w:rPr>
          <w:sz w:val="28"/>
          <w:szCs w:val="28"/>
        </w:rPr>
        <w:t>.</w:t>
      </w:r>
      <w:r w:rsidR="00A53F2E">
        <w:rPr>
          <w:sz w:val="28"/>
          <w:szCs w:val="28"/>
          <w:lang w:val="en-US"/>
        </w:rPr>
        <w:t>torgi</w:t>
      </w:r>
      <w:r w:rsidR="00A53F2E" w:rsidRPr="00A53F2E">
        <w:rPr>
          <w:sz w:val="28"/>
          <w:szCs w:val="28"/>
        </w:rPr>
        <w:t>.</w:t>
      </w:r>
      <w:r w:rsidR="00A53F2E">
        <w:rPr>
          <w:sz w:val="28"/>
          <w:szCs w:val="28"/>
          <w:lang w:val="en-US"/>
        </w:rPr>
        <w:t>gov</w:t>
      </w:r>
      <w:r w:rsidR="00A53F2E" w:rsidRPr="00A53F2E">
        <w:rPr>
          <w:sz w:val="28"/>
          <w:szCs w:val="28"/>
        </w:rPr>
        <w:t>.</w:t>
      </w:r>
      <w:r w:rsidR="00A53F2E">
        <w:rPr>
          <w:sz w:val="28"/>
          <w:szCs w:val="28"/>
          <w:lang w:val="en-US"/>
        </w:rPr>
        <w:t>ru</w:t>
      </w:r>
      <w:r w:rsidR="008D37CC" w:rsidRPr="004321A9">
        <w:rPr>
          <w:sz w:val="28"/>
          <w:szCs w:val="28"/>
        </w:rPr>
        <w:t>.</w:t>
      </w:r>
    </w:p>
    <w:p w:rsidR="008D37CC" w:rsidRPr="004321A9" w:rsidRDefault="00AD4C6A" w:rsidP="00BB0E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Контроль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за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исполнением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настоящего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постановления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возложить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на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заместителя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главы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администрации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Марксовского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муниципального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района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Шевелу</w:t>
      </w:r>
      <w:r w:rsidR="00127D88">
        <w:rPr>
          <w:sz w:val="28"/>
          <w:szCs w:val="28"/>
        </w:rPr>
        <w:t xml:space="preserve"> </w:t>
      </w:r>
      <w:r w:rsidR="008D37CC" w:rsidRPr="004321A9">
        <w:rPr>
          <w:sz w:val="28"/>
          <w:szCs w:val="28"/>
        </w:rPr>
        <w:t>В.В.</w:t>
      </w:r>
    </w:p>
    <w:p w:rsidR="008D37CC" w:rsidRDefault="008D37CC" w:rsidP="00BB0EB0">
      <w:pPr>
        <w:rPr>
          <w:sz w:val="28"/>
          <w:szCs w:val="28"/>
        </w:rPr>
      </w:pPr>
    </w:p>
    <w:p w:rsidR="00314480" w:rsidRPr="004321A9" w:rsidRDefault="00314480" w:rsidP="00BB0EB0">
      <w:pPr>
        <w:rPr>
          <w:sz w:val="28"/>
          <w:szCs w:val="28"/>
        </w:rPr>
      </w:pPr>
    </w:p>
    <w:p w:rsidR="00347A0B" w:rsidRDefault="00347A0B" w:rsidP="00BB0EB0">
      <w:pPr>
        <w:rPr>
          <w:sz w:val="28"/>
          <w:szCs w:val="28"/>
        </w:rPr>
      </w:pPr>
    </w:p>
    <w:p w:rsidR="00A35EC3" w:rsidRPr="00A35EC3" w:rsidRDefault="00A35EC3" w:rsidP="00A35EC3">
      <w:pPr>
        <w:rPr>
          <w:sz w:val="28"/>
          <w:szCs w:val="28"/>
        </w:rPr>
      </w:pPr>
      <w:r w:rsidRPr="00A35EC3">
        <w:rPr>
          <w:sz w:val="28"/>
          <w:szCs w:val="28"/>
        </w:rPr>
        <w:t xml:space="preserve">Глава Марксовского </w:t>
      </w:r>
    </w:p>
    <w:p w:rsidR="00A35EC3" w:rsidRDefault="00A35EC3" w:rsidP="00A35EC3">
      <w:pPr>
        <w:rPr>
          <w:sz w:val="28"/>
          <w:szCs w:val="28"/>
        </w:rPr>
      </w:pPr>
      <w:r w:rsidRPr="00A35EC3">
        <w:rPr>
          <w:sz w:val="28"/>
          <w:szCs w:val="28"/>
        </w:rPr>
        <w:t>муниципального района                                                                     Д.Н. Романов</w:t>
      </w:r>
    </w:p>
    <w:p w:rsidR="00A35EC3" w:rsidRPr="00A35EC3" w:rsidRDefault="00A35EC3" w:rsidP="00A35EC3">
      <w:pPr>
        <w:rPr>
          <w:sz w:val="28"/>
          <w:szCs w:val="28"/>
        </w:rPr>
      </w:pPr>
    </w:p>
    <w:p w:rsidR="00A35EC3" w:rsidRDefault="00A35EC3" w:rsidP="00A35EC3">
      <w:pPr>
        <w:rPr>
          <w:sz w:val="28"/>
          <w:szCs w:val="28"/>
        </w:rPr>
      </w:pPr>
    </w:p>
    <w:p w:rsidR="00347A0B" w:rsidRPr="00A35EC3" w:rsidRDefault="00A35EC3" w:rsidP="00A35EC3">
      <w:pPr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47A0B" w:rsidRPr="00A35EC3" w:rsidSect="00314480">
      <w:footerReference w:type="default" r:id="rId8"/>
      <w:pgSz w:w="11907" w:h="16839" w:code="9"/>
      <w:pgMar w:top="851" w:right="851" w:bottom="568" w:left="1701" w:header="72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C05" w:rsidRDefault="00F93C05" w:rsidP="00B36484">
      <w:r>
        <w:separator/>
      </w:r>
    </w:p>
  </w:endnote>
  <w:endnote w:type="continuationSeparator" w:id="0">
    <w:p w:rsidR="00F93C05" w:rsidRDefault="00F93C05" w:rsidP="00B36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05" w:rsidRDefault="00F93C05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C05" w:rsidRDefault="00F93C05" w:rsidP="00B36484">
      <w:r>
        <w:separator/>
      </w:r>
    </w:p>
  </w:footnote>
  <w:footnote w:type="continuationSeparator" w:id="0">
    <w:p w:rsidR="00F93C05" w:rsidRDefault="00F93C05" w:rsidP="00B36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3"/>
        </w:tabs>
        <w:ind w:left="435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3"/>
        </w:tabs>
        <w:ind w:left="579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3"/>
        </w:tabs>
        <w:ind w:left="723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3"/>
        </w:tabs>
        <w:ind w:left="867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3"/>
        </w:tabs>
        <w:ind w:left="101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"/>
        </w:tabs>
        <w:ind w:left="115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"/>
        </w:tabs>
        <w:ind w:left="129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"/>
        </w:tabs>
        <w:ind w:left="144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"/>
        </w:tabs>
        <w:ind w:left="1587" w:hanging="1584"/>
      </w:pPr>
    </w:lvl>
  </w:abstractNum>
  <w:abstractNum w:abstractNumId="1">
    <w:nsid w:val="00000006"/>
    <w:multiLevelType w:val="singleLevel"/>
    <w:tmpl w:val="00000006"/>
    <w:name w:val="WW8Num1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0000008"/>
    <w:multiLevelType w:val="singleLevel"/>
    <w:tmpl w:val="00000008"/>
    <w:name w:val="WW8Num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8941E8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725BC"/>
    <w:multiLevelType w:val="hybridMultilevel"/>
    <w:tmpl w:val="98B00FD8"/>
    <w:lvl w:ilvl="0" w:tplc="73FACB4A">
      <w:start w:val="3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50A73F8"/>
    <w:multiLevelType w:val="hybridMultilevel"/>
    <w:tmpl w:val="37AA02EC"/>
    <w:lvl w:ilvl="0" w:tplc="2A045356">
      <w:start w:val="1"/>
      <w:numFmt w:val="decimal"/>
      <w:lvlText w:val="Лот № 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6564E63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7C78F0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C73DB"/>
    <w:multiLevelType w:val="hybridMultilevel"/>
    <w:tmpl w:val="D9529C04"/>
    <w:lvl w:ilvl="0" w:tplc="B1C2F9D8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AD1246E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74910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12A39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9938AA"/>
    <w:multiLevelType w:val="hybridMultilevel"/>
    <w:tmpl w:val="9996B97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10CF1745"/>
    <w:multiLevelType w:val="hybridMultilevel"/>
    <w:tmpl w:val="E12A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882F60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FF1534"/>
    <w:multiLevelType w:val="hybridMultilevel"/>
    <w:tmpl w:val="E91C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421BA2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BA4CAD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9073A1"/>
    <w:multiLevelType w:val="hybridMultilevel"/>
    <w:tmpl w:val="E91C58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C209DA"/>
    <w:multiLevelType w:val="hybridMultilevel"/>
    <w:tmpl w:val="BB8C9DAA"/>
    <w:lvl w:ilvl="0" w:tplc="E4401E6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18CE403A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28501E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D46E27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850AE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9A1D38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70556B"/>
    <w:multiLevelType w:val="hybridMultilevel"/>
    <w:tmpl w:val="9996B9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A82286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C155E3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2B392B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722C52"/>
    <w:multiLevelType w:val="hybridMultilevel"/>
    <w:tmpl w:val="37AA02EC"/>
    <w:lvl w:ilvl="0" w:tplc="2A045356">
      <w:start w:val="1"/>
      <w:numFmt w:val="decimal"/>
      <w:lvlText w:val="Лот № 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2ADB5C15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8B6343"/>
    <w:multiLevelType w:val="hybridMultilevel"/>
    <w:tmpl w:val="37AA02EC"/>
    <w:lvl w:ilvl="0" w:tplc="2A045356">
      <w:start w:val="1"/>
      <w:numFmt w:val="decimal"/>
      <w:lvlText w:val="Лот № 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2E053FD8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061D51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D34B73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7C2F84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A50E58"/>
    <w:multiLevelType w:val="hybridMultilevel"/>
    <w:tmpl w:val="37AA02EC"/>
    <w:lvl w:ilvl="0" w:tplc="2A045356">
      <w:start w:val="1"/>
      <w:numFmt w:val="decimal"/>
      <w:lvlText w:val="Лот № 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35831260"/>
    <w:multiLevelType w:val="hybridMultilevel"/>
    <w:tmpl w:val="37AA02EC"/>
    <w:lvl w:ilvl="0" w:tplc="2A045356">
      <w:start w:val="1"/>
      <w:numFmt w:val="decimal"/>
      <w:lvlText w:val="Лот № 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3810021C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137738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D16E2A"/>
    <w:multiLevelType w:val="hybridMultilevel"/>
    <w:tmpl w:val="E91C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79639D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38158E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B403E5"/>
    <w:multiLevelType w:val="hybridMultilevel"/>
    <w:tmpl w:val="3774AFC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DB9212FC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41145D14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C6160C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201687C"/>
    <w:multiLevelType w:val="hybridMultilevel"/>
    <w:tmpl w:val="3A34591C"/>
    <w:lvl w:ilvl="0" w:tplc="A5A8A08A">
      <w:start w:val="1"/>
      <w:numFmt w:val="decimal"/>
      <w:lvlText w:val="Лот № %1.   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7">
    <w:nsid w:val="439326B5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43E3750"/>
    <w:multiLevelType w:val="hybridMultilevel"/>
    <w:tmpl w:val="64907B18"/>
    <w:lvl w:ilvl="0" w:tplc="A5A8A08A">
      <w:start w:val="1"/>
      <w:numFmt w:val="decimal"/>
      <w:lvlText w:val="Лот № %1.  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4E39D4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103B93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74212B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624B18"/>
    <w:multiLevelType w:val="hybridMultilevel"/>
    <w:tmpl w:val="E91C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9612E4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2616C5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2C63D62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4EB0C40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0B0B45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6A7D82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C92CA7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A524945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2">
    <w:nsid w:val="5C1F501B"/>
    <w:multiLevelType w:val="hybridMultilevel"/>
    <w:tmpl w:val="46B0217A"/>
    <w:lvl w:ilvl="0" w:tplc="A5A8A08A">
      <w:start w:val="1"/>
      <w:numFmt w:val="decimal"/>
      <w:lvlText w:val="Лот № %1.   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3">
    <w:nsid w:val="5D6D619F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9B2264"/>
    <w:multiLevelType w:val="hybridMultilevel"/>
    <w:tmpl w:val="150853C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0712223"/>
    <w:multiLevelType w:val="hybridMultilevel"/>
    <w:tmpl w:val="E91C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2D3780A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974676"/>
    <w:multiLevelType w:val="hybridMultilevel"/>
    <w:tmpl w:val="B08EB336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8">
    <w:nsid w:val="654C6473"/>
    <w:multiLevelType w:val="hybridMultilevel"/>
    <w:tmpl w:val="37AA02EC"/>
    <w:lvl w:ilvl="0" w:tplc="2A045356">
      <w:start w:val="1"/>
      <w:numFmt w:val="decimal"/>
      <w:lvlText w:val="Лот № 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>
    <w:nsid w:val="65C034F2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1E40D7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8275E2A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8A2F7A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4C300C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2F0F4F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CAA0304"/>
    <w:multiLevelType w:val="hybridMultilevel"/>
    <w:tmpl w:val="83FE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>
    <w:nsid w:val="7094238D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25B5D02"/>
    <w:multiLevelType w:val="hybridMultilevel"/>
    <w:tmpl w:val="37AA02EC"/>
    <w:lvl w:ilvl="0" w:tplc="2A045356">
      <w:start w:val="1"/>
      <w:numFmt w:val="decimal"/>
      <w:lvlText w:val="Лот № 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>
    <w:nsid w:val="732D5928"/>
    <w:multiLevelType w:val="hybridMultilevel"/>
    <w:tmpl w:val="D8BAD610"/>
    <w:lvl w:ilvl="0" w:tplc="E0C2EC38">
      <w:start w:val="1"/>
      <w:numFmt w:val="decimal"/>
      <w:lvlText w:val="Лот № %1.   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51F6F09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7D74109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8AB1247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3B2C96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99D60D3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86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87">
    <w:nsid w:val="7BC34CA4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BC518B0"/>
    <w:multiLevelType w:val="hybridMultilevel"/>
    <w:tmpl w:val="37AA02EC"/>
    <w:lvl w:ilvl="0" w:tplc="2A045356">
      <w:start w:val="1"/>
      <w:numFmt w:val="decimal"/>
      <w:lvlText w:val="Лот № 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7D7418EE"/>
    <w:multiLevelType w:val="hybridMultilevel"/>
    <w:tmpl w:val="E91C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F716EC5"/>
    <w:multiLevelType w:val="hybridMultilevel"/>
    <w:tmpl w:val="FC84F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FAB069A"/>
    <w:multiLevelType w:val="hybridMultilevel"/>
    <w:tmpl w:val="FED01BC4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0"/>
  </w:num>
  <w:num w:numId="4">
    <w:abstractNumId w:val="15"/>
  </w:num>
  <w:num w:numId="5">
    <w:abstractNumId w:val="52"/>
  </w:num>
  <w:num w:numId="6">
    <w:abstractNumId w:val="89"/>
  </w:num>
  <w:num w:numId="7">
    <w:abstractNumId w:val="65"/>
  </w:num>
  <w:num w:numId="8">
    <w:abstractNumId w:val="18"/>
  </w:num>
  <w:num w:numId="9">
    <w:abstractNumId w:val="80"/>
  </w:num>
  <w:num w:numId="10">
    <w:abstractNumId w:val="41"/>
  </w:num>
  <w:num w:numId="11">
    <w:abstractNumId w:val="34"/>
  </w:num>
  <w:num w:numId="12">
    <w:abstractNumId w:val="24"/>
  </w:num>
  <w:num w:numId="13">
    <w:abstractNumId w:val="58"/>
  </w:num>
  <w:num w:numId="14">
    <w:abstractNumId w:val="73"/>
  </w:num>
  <w:num w:numId="15">
    <w:abstractNumId w:val="84"/>
  </w:num>
  <w:num w:numId="16">
    <w:abstractNumId w:val="75"/>
  </w:num>
  <w:num w:numId="17">
    <w:abstractNumId w:val="25"/>
  </w:num>
  <w:num w:numId="18">
    <w:abstractNumId w:val="12"/>
  </w:num>
  <w:num w:numId="19">
    <w:abstractNumId w:val="20"/>
  </w:num>
  <w:num w:numId="20">
    <w:abstractNumId w:val="70"/>
  </w:num>
  <w:num w:numId="21">
    <w:abstractNumId w:val="45"/>
  </w:num>
  <w:num w:numId="22">
    <w:abstractNumId w:val="3"/>
  </w:num>
  <w:num w:numId="23">
    <w:abstractNumId w:val="27"/>
  </w:num>
  <w:num w:numId="24">
    <w:abstractNumId w:val="21"/>
  </w:num>
  <w:num w:numId="25">
    <w:abstractNumId w:val="54"/>
  </w:num>
  <w:num w:numId="26">
    <w:abstractNumId w:val="28"/>
  </w:num>
  <w:num w:numId="27">
    <w:abstractNumId w:val="81"/>
  </w:num>
  <w:num w:numId="28">
    <w:abstractNumId w:val="42"/>
  </w:num>
  <w:num w:numId="29">
    <w:abstractNumId w:val="22"/>
  </w:num>
  <w:num w:numId="30">
    <w:abstractNumId w:val="17"/>
  </w:num>
  <w:num w:numId="31">
    <w:abstractNumId w:val="49"/>
  </w:num>
  <w:num w:numId="32">
    <w:abstractNumId w:val="50"/>
  </w:num>
  <w:num w:numId="33">
    <w:abstractNumId w:val="47"/>
  </w:num>
  <w:num w:numId="34">
    <w:abstractNumId w:val="72"/>
  </w:num>
  <w:num w:numId="35">
    <w:abstractNumId w:val="11"/>
  </w:num>
  <w:num w:numId="36">
    <w:abstractNumId w:val="60"/>
  </w:num>
  <w:num w:numId="37">
    <w:abstractNumId w:val="30"/>
  </w:num>
  <w:num w:numId="38">
    <w:abstractNumId w:val="53"/>
  </w:num>
  <w:num w:numId="39">
    <w:abstractNumId w:val="83"/>
  </w:num>
  <w:num w:numId="40">
    <w:abstractNumId w:val="32"/>
  </w:num>
  <w:num w:numId="41">
    <w:abstractNumId w:val="10"/>
  </w:num>
  <w:num w:numId="42">
    <w:abstractNumId w:val="38"/>
  </w:num>
  <w:num w:numId="43">
    <w:abstractNumId w:val="26"/>
  </w:num>
  <w:num w:numId="44">
    <w:abstractNumId w:val="33"/>
  </w:num>
  <w:num w:numId="45">
    <w:abstractNumId w:val="63"/>
  </w:num>
  <w:num w:numId="46">
    <w:abstractNumId w:val="56"/>
  </w:num>
  <w:num w:numId="47">
    <w:abstractNumId w:val="35"/>
  </w:num>
  <w:num w:numId="48">
    <w:abstractNumId w:val="7"/>
  </w:num>
  <w:num w:numId="49">
    <w:abstractNumId w:val="71"/>
  </w:num>
  <w:num w:numId="50">
    <w:abstractNumId w:val="44"/>
  </w:num>
  <w:num w:numId="51">
    <w:abstractNumId w:val="66"/>
  </w:num>
  <w:num w:numId="52">
    <w:abstractNumId w:val="39"/>
  </w:num>
  <w:num w:numId="53">
    <w:abstractNumId w:val="87"/>
  </w:num>
  <w:num w:numId="54">
    <w:abstractNumId w:val="77"/>
  </w:num>
  <w:num w:numId="55">
    <w:abstractNumId w:val="23"/>
  </w:num>
  <w:num w:numId="56">
    <w:abstractNumId w:val="82"/>
  </w:num>
  <w:num w:numId="57">
    <w:abstractNumId w:val="59"/>
  </w:num>
  <w:num w:numId="58">
    <w:abstractNumId w:val="51"/>
  </w:num>
  <w:num w:numId="59">
    <w:abstractNumId w:val="74"/>
  </w:num>
  <w:num w:numId="60">
    <w:abstractNumId w:val="6"/>
  </w:num>
  <w:num w:numId="61">
    <w:abstractNumId w:val="90"/>
  </w:num>
  <w:num w:numId="62">
    <w:abstractNumId w:val="69"/>
  </w:num>
  <w:num w:numId="63">
    <w:abstractNumId w:val="9"/>
  </w:num>
  <w:num w:numId="64">
    <w:abstractNumId w:val="55"/>
  </w:num>
  <w:num w:numId="65">
    <w:abstractNumId w:val="16"/>
  </w:num>
  <w:num w:numId="66">
    <w:abstractNumId w:val="57"/>
  </w:num>
  <w:num w:numId="6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4"/>
  </w:num>
  <w:num w:numId="71">
    <w:abstractNumId w:val="91"/>
  </w:num>
  <w:num w:numId="72">
    <w:abstractNumId w:val="43"/>
  </w:num>
  <w:num w:numId="73">
    <w:abstractNumId w:val="8"/>
  </w:num>
  <w:num w:numId="74">
    <w:abstractNumId w:val="19"/>
  </w:num>
  <w:num w:numId="75">
    <w:abstractNumId w:val="4"/>
  </w:num>
  <w:num w:numId="76">
    <w:abstractNumId w:val="67"/>
  </w:num>
  <w:num w:numId="77">
    <w:abstractNumId w:val="62"/>
  </w:num>
  <w:num w:numId="78">
    <w:abstractNumId w:val="46"/>
  </w:num>
  <w:num w:numId="79">
    <w:abstractNumId w:val="48"/>
  </w:num>
  <w:num w:numId="80">
    <w:abstractNumId w:val="79"/>
  </w:num>
  <w:num w:numId="81">
    <w:abstractNumId w:val="78"/>
  </w:num>
  <w:num w:numId="82">
    <w:abstractNumId w:val="5"/>
  </w:num>
  <w:num w:numId="83">
    <w:abstractNumId w:val="37"/>
  </w:num>
  <w:num w:numId="84">
    <w:abstractNumId w:val="36"/>
  </w:num>
  <w:num w:numId="85">
    <w:abstractNumId w:val="29"/>
  </w:num>
  <w:num w:numId="86">
    <w:abstractNumId w:val="68"/>
  </w:num>
  <w:num w:numId="87">
    <w:abstractNumId w:val="31"/>
  </w:num>
  <w:num w:numId="88">
    <w:abstractNumId w:val="88"/>
  </w:num>
  <w:num w:numId="89">
    <w:abstractNumId w:val="76"/>
  </w:num>
  <w:num w:numId="90">
    <w:abstractNumId w:val="13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ECB"/>
    <w:rsid w:val="000012D6"/>
    <w:rsid w:val="00001782"/>
    <w:rsid w:val="00002B3D"/>
    <w:rsid w:val="000033E8"/>
    <w:rsid w:val="00005F0D"/>
    <w:rsid w:val="000061C4"/>
    <w:rsid w:val="0000661C"/>
    <w:rsid w:val="00006EAC"/>
    <w:rsid w:val="000076D9"/>
    <w:rsid w:val="00010C5A"/>
    <w:rsid w:val="00010ED5"/>
    <w:rsid w:val="000118C3"/>
    <w:rsid w:val="00012363"/>
    <w:rsid w:val="00012B4F"/>
    <w:rsid w:val="00013BF1"/>
    <w:rsid w:val="0001493F"/>
    <w:rsid w:val="00014E15"/>
    <w:rsid w:val="00015EC6"/>
    <w:rsid w:val="000161D5"/>
    <w:rsid w:val="00016624"/>
    <w:rsid w:val="00017391"/>
    <w:rsid w:val="00017A3D"/>
    <w:rsid w:val="0002142A"/>
    <w:rsid w:val="000248F0"/>
    <w:rsid w:val="000250BC"/>
    <w:rsid w:val="0002621C"/>
    <w:rsid w:val="00026818"/>
    <w:rsid w:val="00031B66"/>
    <w:rsid w:val="0003497F"/>
    <w:rsid w:val="00036C4A"/>
    <w:rsid w:val="00036F52"/>
    <w:rsid w:val="00037DD6"/>
    <w:rsid w:val="000403CB"/>
    <w:rsid w:val="000406FA"/>
    <w:rsid w:val="0004198B"/>
    <w:rsid w:val="0004719C"/>
    <w:rsid w:val="00047345"/>
    <w:rsid w:val="000478E7"/>
    <w:rsid w:val="000509B7"/>
    <w:rsid w:val="00050D74"/>
    <w:rsid w:val="00051ED1"/>
    <w:rsid w:val="000523FD"/>
    <w:rsid w:val="0005285B"/>
    <w:rsid w:val="0005420A"/>
    <w:rsid w:val="00055346"/>
    <w:rsid w:val="0006103B"/>
    <w:rsid w:val="0006290B"/>
    <w:rsid w:val="000630D2"/>
    <w:rsid w:val="000637D1"/>
    <w:rsid w:val="00065CAC"/>
    <w:rsid w:val="00065D84"/>
    <w:rsid w:val="00066309"/>
    <w:rsid w:val="0006694A"/>
    <w:rsid w:val="00067C5E"/>
    <w:rsid w:val="000758C8"/>
    <w:rsid w:val="00080229"/>
    <w:rsid w:val="00080429"/>
    <w:rsid w:val="000818F5"/>
    <w:rsid w:val="00081B5E"/>
    <w:rsid w:val="00082514"/>
    <w:rsid w:val="00082D6B"/>
    <w:rsid w:val="00084882"/>
    <w:rsid w:val="00085A77"/>
    <w:rsid w:val="00086565"/>
    <w:rsid w:val="00087E6B"/>
    <w:rsid w:val="00096319"/>
    <w:rsid w:val="000977CE"/>
    <w:rsid w:val="00097950"/>
    <w:rsid w:val="000A45BF"/>
    <w:rsid w:val="000A4ADE"/>
    <w:rsid w:val="000A668B"/>
    <w:rsid w:val="000A7EF2"/>
    <w:rsid w:val="000B0847"/>
    <w:rsid w:val="000B0A95"/>
    <w:rsid w:val="000B0CE7"/>
    <w:rsid w:val="000B0EB2"/>
    <w:rsid w:val="000B1767"/>
    <w:rsid w:val="000B3E1D"/>
    <w:rsid w:val="000B5496"/>
    <w:rsid w:val="000B6A0B"/>
    <w:rsid w:val="000C360D"/>
    <w:rsid w:val="000C4A57"/>
    <w:rsid w:val="000C7CB1"/>
    <w:rsid w:val="000D1346"/>
    <w:rsid w:val="000D19BF"/>
    <w:rsid w:val="000D22EE"/>
    <w:rsid w:val="000D3834"/>
    <w:rsid w:val="000D3B06"/>
    <w:rsid w:val="000D6D23"/>
    <w:rsid w:val="000D73C1"/>
    <w:rsid w:val="000D7F4F"/>
    <w:rsid w:val="000D7FE4"/>
    <w:rsid w:val="000E20AF"/>
    <w:rsid w:val="000E3DA8"/>
    <w:rsid w:val="000E4D9A"/>
    <w:rsid w:val="000E583D"/>
    <w:rsid w:val="000E6C00"/>
    <w:rsid w:val="000E6D5F"/>
    <w:rsid w:val="000E6E21"/>
    <w:rsid w:val="000E7C73"/>
    <w:rsid w:val="000F4102"/>
    <w:rsid w:val="000F4587"/>
    <w:rsid w:val="000F5E7C"/>
    <w:rsid w:val="000F6C0F"/>
    <w:rsid w:val="000F6C5E"/>
    <w:rsid w:val="000F6DF1"/>
    <w:rsid w:val="000F77A7"/>
    <w:rsid w:val="001010E4"/>
    <w:rsid w:val="00102292"/>
    <w:rsid w:val="00102E71"/>
    <w:rsid w:val="00105088"/>
    <w:rsid w:val="00106B9A"/>
    <w:rsid w:val="00111619"/>
    <w:rsid w:val="00112276"/>
    <w:rsid w:val="001124C4"/>
    <w:rsid w:val="00117195"/>
    <w:rsid w:val="001171F8"/>
    <w:rsid w:val="00123A85"/>
    <w:rsid w:val="001274D0"/>
    <w:rsid w:val="00127D88"/>
    <w:rsid w:val="00127E82"/>
    <w:rsid w:val="001300EA"/>
    <w:rsid w:val="00130AE9"/>
    <w:rsid w:val="00131241"/>
    <w:rsid w:val="00131D77"/>
    <w:rsid w:val="001324CF"/>
    <w:rsid w:val="00134ADB"/>
    <w:rsid w:val="00144C92"/>
    <w:rsid w:val="00145958"/>
    <w:rsid w:val="0015316C"/>
    <w:rsid w:val="00153F50"/>
    <w:rsid w:val="001540A2"/>
    <w:rsid w:val="00155451"/>
    <w:rsid w:val="0015658E"/>
    <w:rsid w:val="0015731D"/>
    <w:rsid w:val="00161FFD"/>
    <w:rsid w:val="0016409B"/>
    <w:rsid w:val="00164471"/>
    <w:rsid w:val="001649A6"/>
    <w:rsid w:val="00166147"/>
    <w:rsid w:val="00166337"/>
    <w:rsid w:val="001679C7"/>
    <w:rsid w:val="00171D1E"/>
    <w:rsid w:val="00172D82"/>
    <w:rsid w:val="00177054"/>
    <w:rsid w:val="00180ABF"/>
    <w:rsid w:val="001824C0"/>
    <w:rsid w:val="00183118"/>
    <w:rsid w:val="00186BB4"/>
    <w:rsid w:val="001871AA"/>
    <w:rsid w:val="001910A8"/>
    <w:rsid w:val="001912D7"/>
    <w:rsid w:val="00192EDA"/>
    <w:rsid w:val="0019331F"/>
    <w:rsid w:val="001936BB"/>
    <w:rsid w:val="001A0866"/>
    <w:rsid w:val="001A1270"/>
    <w:rsid w:val="001A1BC2"/>
    <w:rsid w:val="001A38BA"/>
    <w:rsid w:val="001A7823"/>
    <w:rsid w:val="001B0EA0"/>
    <w:rsid w:val="001B1366"/>
    <w:rsid w:val="001B44C5"/>
    <w:rsid w:val="001B6F89"/>
    <w:rsid w:val="001B77F9"/>
    <w:rsid w:val="001B7E30"/>
    <w:rsid w:val="001C0381"/>
    <w:rsid w:val="001C0D19"/>
    <w:rsid w:val="001C1524"/>
    <w:rsid w:val="001C5BCE"/>
    <w:rsid w:val="001C6321"/>
    <w:rsid w:val="001D1F83"/>
    <w:rsid w:val="001D460D"/>
    <w:rsid w:val="001D4B3B"/>
    <w:rsid w:val="001D4F07"/>
    <w:rsid w:val="001D636C"/>
    <w:rsid w:val="001D6CC6"/>
    <w:rsid w:val="001D7330"/>
    <w:rsid w:val="001D78D7"/>
    <w:rsid w:val="001E0439"/>
    <w:rsid w:val="001E1773"/>
    <w:rsid w:val="001E2A3A"/>
    <w:rsid w:val="001E2E11"/>
    <w:rsid w:val="001E41D9"/>
    <w:rsid w:val="001E4D00"/>
    <w:rsid w:val="001E5181"/>
    <w:rsid w:val="001E61BE"/>
    <w:rsid w:val="001E67DC"/>
    <w:rsid w:val="001E785B"/>
    <w:rsid w:val="001E7A29"/>
    <w:rsid w:val="001F087A"/>
    <w:rsid w:val="001F1656"/>
    <w:rsid w:val="001F6A8D"/>
    <w:rsid w:val="002008B6"/>
    <w:rsid w:val="002011E0"/>
    <w:rsid w:val="002017C3"/>
    <w:rsid w:val="00201A20"/>
    <w:rsid w:val="00201E57"/>
    <w:rsid w:val="00202B3C"/>
    <w:rsid w:val="00202C3C"/>
    <w:rsid w:val="00202C49"/>
    <w:rsid w:val="00204A12"/>
    <w:rsid w:val="00204AAC"/>
    <w:rsid w:val="002050EF"/>
    <w:rsid w:val="0021068B"/>
    <w:rsid w:val="0021173F"/>
    <w:rsid w:val="002131A1"/>
    <w:rsid w:val="002141ED"/>
    <w:rsid w:val="00214209"/>
    <w:rsid w:val="00214CFA"/>
    <w:rsid w:val="00215833"/>
    <w:rsid w:val="00215EAA"/>
    <w:rsid w:val="00216A9B"/>
    <w:rsid w:val="0021769B"/>
    <w:rsid w:val="00220038"/>
    <w:rsid w:val="00223545"/>
    <w:rsid w:val="00226561"/>
    <w:rsid w:val="002269F9"/>
    <w:rsid w:val="00226E9A"/>
    <w:rsid w:val="00230DAB"/>
    <w:rsid w:val="002335F9"/>
    <w:rsid w:val="0023678C"/>
    <w:rsid w:val="0024156D"/>
    <w:rsid w:val="00241D1E"/>
    <w:rsid w:val="00242160"/>
    <w:rsid w:val="00242DE6"/>
    <w:rsid w:val="002441A8"/>
    <w:rsid w:val="002475FD"/>
    <w:rsid w:val="00251A62"/>
    <w:rsid w:val="00252414"/>
    <w:rsid w:val="00254D4A"/>
    <w:rsid w:val="002569A7"/>
    <w:rsid w:val="00257E44"/>
    <w:rsid w:val="002611A2"/>
    <w:rsid w:val="00261BFA"/>
    <w:rsid w:val="002626A6"/>
    <w:rsid w:val="002627A8"/>
    <w:rsid w:val="002628C8"/>
    <w:rsid w:val="00264F28"/>
    <w:rsid w:val="002660CC"/>
    <w:rsid w:val="002665D7"/>
    <w:rsid w:val="00266EA2"/>
    <w:rsid w:val="002677AF"/>
    <w:rsid w:val="00270B7D"/>
    <w:rsid w:val="0027297D"/>
    <w:rsid w:val="00272E88"/>
    <w:rsid w:val="00273259"/>
    <w:rsid w:val="0027478A"/>
    <w:rsid w:val="00274C89"/>
    <w:rsid w:val="00274D16"/>
    <w:rsid w:val="00274E99"/>
    <w:rsid w:val="00275FE5"/>
    <w:rsid w:val="00280ED0"/>
    <w:rsid w:val="00280F06"/>
    <w:rsid w:val="00282162"/>
    <w:rsid w:val="00283E98"/>
    <w:rsid w:val="00284243"/>
    <w:rsid w:val="00284706"/>
    <w:rsid w:val="00284767"/>
    <w:rsid w:val="00284B15"/>
    <w:rsid w:val="00290768"/>
    <w:rsid w:val="002910D4"/>
    <w:rsid w:val="002911A0"/>
    <w:rsid w:val="00291BFF"/>
    <w:rsid w:val="002921DB"/>
    <w:rsid w:val="002976EC"/>
    <w:rsid w:val="002A01C8"/>
    <w:rsid w:val="002A1DFD"/>
    <w:rsid w:val="002A2090"/>
    <w:rsid w:val="002A26FF"/>
    <w:rsid w:val="002A3D15"/>
    <w:rsid w:val="002A47B0"/>
    <w:rsid w:val="002A50F4"/>
    <w:rsid w:val="002A5A63"/>
    <w:rsid w:val="002A62AF"/>
    <w:rsid w:val="002A698A"/>
    <w:rsid w:val="002A6A4C"/>
    <w:rsid w:val="002B0367"/>
    <w:rsid w:val="002B24C8"/>
    <w:rsid w:val="002B4A5A"/>
    <w:rsid w:val="002B5A82"/>
    <w:rsid w:val="002B5A99"/>
    <w:rsid w:val="002B6303"/>
    <w:rsid w:val="002B7A01"/>
    <w:rsid w:val="002C0191"/>
    <w:rsid w:val="002C10D2"/>
    <w:rsid w:val="002C289E"/>
    <w:rsid w:val="002C3F3C"/>
    <w:rsid w:val="002C4233"/>
    <w:rsid w:val="002C426D"/>
    <w:rsid w:val="002C7903"/>
    <w:rsid w:val="002D37D1"/>
    <w:rsid w:val="002D3CE6"/>
    <w:rsid w:val="002D3DD5"/>
    <w:rsid w:val="002D505E"/>
    <w:rsid w:val="002D6D9B"/>
    <w:rsid w:val="002D7F76"/>
    <w:rsid w:val="002E0998"/>
    <w:rsid w:val="002E1C42"/>
    <w:rsid w:val="002E1C65"/>
    <w:rsid w:val="002E2D5E"/>
    <w:rsid w:val="002E2D66"/>
    <w:rsid w:val="002E3E71"/>
    <w:rsid w:val="002E4410"/>
    <w:rsid w:val="002E4FB7"/>
    <w:rsid w:val="002E51B8"/>
    <w:rsid w:val="002E5808"/>
    <w:rsid w:val="002E6367"/>
    <w:rsid w:val="002E6D11"/>
    <w:rsid w:val="002F0259"/>
    <w:rsid w:val="002F0793"/>
    <w:rsid w:val="002F1065"/>
    <w:rsid w:val="002F134D"/>
    <w:rsid w:val="002F194E"/>
    <w:rsid w:val="002F4555"/>
    <w:rsid w:val="00301171"/>
    <w:rsid w:val="00302AB9"/>
    <w:rsid w:val="00302BFB"/>
    <w:rsid w:val="003033A5"/>
    <w:rsid w:val="003041B7"/>
    <w:rsid w:val="0030445F"/>
    <w:rsid w:val="003048F7"/>
    <w:rsid w:val="00304903"/>
    <w:rsid w:val="00305406"/>
    <w:rsid w:val="00306824"/>
    <w:rsid w:val="00307CF1"/>
    <w:rsid w:val="00310FF6"/>
    <w:rsid w:val="00311FA4"/>
    <w:rsid w:val="00313656"/>
    <w:rsid w:val="00313DA6"/>
    <w:rsid w:val="00314480"/>
    <w:rsid w:val="00314DA4"/>
    <w:rsid w:val="003155DD"/>
    <w:rsid w:val="00315C65"/>
    <w:rsid w:val="003178D5"/>
    <w:rsid w:val="00320754"/>
    <w:rsid w:val="00323711"/>
    <w:rsid w:val="0032407F"/>
    <w:rsid w:val="00324C5C"/>
    <w:rsid w:val="00325226"/>
    <w:rsid w:val="00325F6C"/>
    <w:rsid w:val="00326164"/>
    <w:rsid w:val="00326383"/>
    <w:rsid w:val="0032744C"/>
    <w:rsid w:val="00331188"/>
    <w:rsid w:val="0033219F"/>
    <w:rsid w:val="003328E6"/>
    <w:rsid w:val="0033321E"/>
    <w:rsid w:val="00334272"/>
    <w:rsid w:val="003358E6"/>
    <w:rsid w:val="00337CD0"/>
    <w:rsid w:val="00342163"/>
    <w:rsid w:val="00342D72"/>
    <w:rsid w:val="00347332"/>
    <w:rsid w:val="00347A0B"/>
    <w:rsid w:val="00350464"/>
    <w:rsid w:val="00350557"/>
    <w:rsid w:val="00351638"/>
    <w:rsid w:val="00355108"/>
    <w:rsid w:val="0036016F"/>
    <w:rsid w:val="003613FB"/>
    <w:rsid w:val="00362EC0"/>
    <w:rsid w:val="00363D3A"/>
    <w:rsid w:val="00364536"/>
    <w:rsid w:val="00365D72"/>
    <w:rsid w:val="003668CC"/>
    <w:rsid w:val="00367781"/>
    <w:rsid w:val="00370298"/>
    <w:rsid w:val="00373605"/>
    <w:rsid w:val="00373E13"/>
    <w:rsid w:val="00374504"/>
    <w:rsid w:val="0037466F"/>
    <w:rsid w:val="00374A98"/>
    <w:rsid w:val="00374CAB"/>
    <w:rsid w:val="00375ADD"/>
    <w:rsid w:val="0038014D"/>
    <w:rsid w:val="00380877"/>
    <w:rsid w:val="00380D8B"/>
    <w:rsid w:val="00381296"/>
    <w:rsid w:val="00382C6F"/>
    <w:rsid w:val="0038498B"/>
    <w:rsid w:val="00385C58"/>
    <w:rsid w:val="00386443"/>
    <w:rsid w:val="00386BD6"/>
    <w:rsid w:val="00392064"/>
    <w:rsid w:val="003933F9"/>
    <w:rsid w:val="0039397E"/>
    <w:rsid w:val="00393BCC"/>
    <w:rsid w:val="00394025"/>
    <w:rsid w:val="0039407A"/>
    <w:rsid w:val="00397CB1"/>
    <w:rsid w:val="003A11F6"/>
    <w:rsid w:val="003A284E"/>
    <w:rsid w:val="003A30D7"/>
    <w:rsid w:val="003A43A4"/>
    <w:rsid w:val="003A4B54"/>
    <w:rsid w:val="003A7AC3"/>
    <w:rsid w:val="003B1625"/>
    <w:rsid w:val="003B1BBD"/>
    <w:rsid w:val="003B2705"/>
    <w:rsid w:val="003C04B1"/>
    <w:rsid w:val="003C05BA"/>
    <w:rsid w:val="003C07FF"/>
    <w:rsid w:val="003C0ACB"/>
    <w:rsid w:val="003C3330"/>
    <w:rsid w:val="003C6A3D"/>
    <w:rsid w:val="003D0402"/>
    <w:rsid w:val="003D0F85"/>
    <w:rsid w:val="003D128D"/>
    <w:rsid w:val="003D2A45"/>
    <w:rsid w:val="003D42ED"/>
    <w:rsid w:val="003D572F"/>
    <w:rsid w:val="003D6A7E"/>
    <w:rsid w:val="003D7777"/>
    <w:rsid w:val="003E360B"/>
    <w:rsid w:val="003E46E8"/>
    <w:rsid w:val="003E4C20"/>
    <w:rsid w:val="003E4F5F"/>
    <w:rsid w:val="003E59CA"/>
    <w:rsid w:val="003E5AA1"/>
    <w:rsid w:val="003E5CBF"/>
    <w:rsid w:val="003F1CF6"/>
    <w:rsid w:val="003F1E10"/>
    <w:rsid w:val="003F2948"/>
    <w:rsid w:val="003F2C0E"/>
    <w:rsid w:val="003F39C7"/>
    <w:rsid w:val="003F42A6"/>
    <w:rsid w:val="003F42C8"/>
    <w:rsid w:val="003F6C8C"/>
    <w:rsid w:val="003F72FA"/>
    <w:rsid w:val="00400FDB"/>
    <w:rsid w:val="00403C59"/>
    <w:rsid w:val="00405A34"/>
    <w:rsid w:val="004076F9"/>
    <w:rsid w:val="00410423"/>
    <w:rsid w:val="004104FB"/>
    <w:rsid w:val="004116E0"/>
    <w:rsid w:val="00411EA0"/>
    <w:rsid w:val="004120DC"/>
    <w:rsid w:val="004134AD"/>
    <w:rsid w:val="0041357F"/>
    <w:rsid w:val="00420D47"/>
    <w:rsid w:val="00420F17"/>
    <w:rsid w:val="00422855"/>
    <w:rsid w:val="004232E3"/>
    <w:rsid w:val="004234CF"/>
    <w:rsid w:val="004254A9"/>
    <w:rsid w:val="004301CC"/>
    <w:rsid w:val="0043023C"/>
    <w:rsid w:val="0043057C"/>
    <w:rsid w:val="00430A61"/>
    <w:rsid w:val="00431DE8"/>
    <w:rsid w:val="004321A9"/>
    <w:rsid w:val="0043277E"/>
    <w:rsid w:val="0043335A"/>
    <w:rsid w:val="00434F5C"/>
    <w:rsid w:val="004350B8"/>
    <w:rsid w:val="004350D1"/>
    <w:rsid w:val="00437A5D"/>
    <w:rsid w:val="00437D33"/>
    <w:rsid w:val="004400C5"/>
    <w:rsid w:val="00441553"/>
    <w:rsid w:val="0044187F"/>
    <w:rsid w:val="00444320"/>
    <w:rsid w:val="00444E4E"/>
    <w:rsid w:val="00445472"/>
    <w:rsid w:val="00445CE9"/>
    <w:rsid w:val="0044710A"/>
    <w:rsid w:val="00447BAE"/>
    <w:rsid w:val="00450E10"/>
    <w:rsid w:val="00451C7F"/>
    <w:rsid w:val="00452338"/>
    <w:rsid w:val="00452BC1"/>
    <w:rsid w:val="00453A50"/>
    <w:rsid w:val="00455530"/>
    <w:rsid w:val="004556EE"/>
    <w:rsid w:val="00456065"/>
    <w:rsid w:val="00457551"/>
    <w:rsid w:val="00457D95"/>
    <w:rsid w:val="00460009"/>
    <w:rsid w:val="0046037D"/>
    <w:rsid w:val="00460F79"/>
    <w:rsid w:val="00464463"/>
    <w:rsid w:val="00465208"/>
    <w:rsid w:val="004661DF"/>
    <w:rsid w:val="00466DA0"/>
    <w:rsid w:val="0046703A"/>
    <w:rsid w:val="0046765B"/>
    <w:rsid w:val="00472B9D"/>
    <w:rsid w:val="004738E5"/>
    <w:rsid w:val="004748C4"/>
    <w:rsid w:val="00474A53"/>
    <w:rsid w:val="00476337"/>
    <w:rsid w:val="004775A3"/>
    <w:rsid w:val="004802F0"/>
    <w:rsid w:val="00483746"/>
    <w:rsid w:val="004844C0"/>
    <w:rsid w:val="00484584"/>
    <w:rsid w:val="00484623"/>
    <w:rsid w:val="00484D14"/>
    <w:rsid w:val="00486483"/>
    <w:rsid w:val="0048650A"/>
    <w:rsid w:val="00486917"/>
    <w:rsid w:val="00490761"/>
    <w:rsid w:val="00491DB9"/>
    <w:rsid w:val="00491ECB"/>
    <w:rsid w:val="0049246A"/>
    <w:rsid w:val="00492D17"/>
    <w:rsid w:val="0049327F"/>
    <w:rsid w:val="004933AC"/>
    <w:rsid w:val="004950BF"/>
    <w:rsid w:val="00495676"/>
    <w:rsid w:val="00497716"/>
    <w:rsid w:val="004A02C9"/>
    <w:rsid w:val="004A093E"/>
    <w:rsid w:val="004A1051"/>
    <w:rsid w:val="004A2183"/>
    <w:rsid w:val="004A33B1"/>
    <w:rsid w:val="004A379F"/>
    <w:rsid w:val="004A40D6"/>
    <w:rsid w:val="004B0C96"/>
    <w:rsid w:val="004B17A7"/>
    <w:rsid w:val="004B183F"/>
    <w:rsid w:val="004B37BE"/>
    <w:rsid w:val="004B3D66"/>
    <w:rsid w:val="004B3F39"/>
    <w:rsid w:val="004B6375"/>
    <w:rsid w:val="004B6887"/>
    <w:rsid w:val="004B6F70"/>
    <w:rsid w:val="004B7B3D"/>
    <w:rsid w:val="004C1B05"/>
    <w:rsid w:val="004C2518"/>
    <w:rsid w:val="004C40A5"/>
    <w:rsid w:val="004C4912"/>
    <w:rsid w:val="004C7399"/>
    <w:rsid w:val="004C7791"/>
    <w:rsid w:val="004D194E"/>
    <w:rsid w:val="004D1D70"/>
    <w:rsid w:val="004D29E5"/>
    <w:rsid w:val="004D3CF4"/>
    <w:rsid w:val="004E26DF"/>
    <w:rsid w:val="004E35B7"/>
    <w:rsid w:val="004E3621"/>
    <w:rsid w:val="004E3870"/>
    <w:rsid w:val="004E3C3B"/>
    <w:rsid w:val="004E40CA"/>
    <w:rsid w:val="004E5692"/>
    <w:rsid w:val="004E5751"/>
    <w:rsid w:val="004E58CA"/>
    <w:rsid w:val="004F0D29"/>
    <w:rsid w:val="004F1343"/>
    <w:rsid w:val="004F1AA0"/>
    <w:rsid w:val="004F455A"/>
    <w:rsid w:val="004F4632"/>
    <w:rsid w:val="004F4A4B"/>
    <w:rsid w:val="004F5620"/>
    <w:rsid w:val="004F7C76"/>
    <w:rsid w:val="00500501"/>
    <w:rsid w:val="00500F8E"/>
    <w:rsid w:val="00503CF9"/>
    <w:rsid w:val="00507B16"/>
    <w:rsid w:val="0051388F"/>
    <w:rsid w:val="00513A86"/>
    <w:rsid w:val="00515742"/>
    <w:rsid w:val="00515CBD"/>
    <w:rsid w:val="00516694"/>
    <w:rsid w:val="005169D3"/>
    <w:rsid w:val="00520384"/>
    <w:rsid w:val="005211E2"/>
    <w:rsid w:val="00521DDA"/>
    <w:rsid w:val="00522658"/>
    <w:rsid w:val="005228C7"/>
    <w:rsid w:val="00522E68"/>
    <w:rsid w:val="00523FE3"/>
    <w:rsid w:val="005313A2"/>
    <w:rsid w:val="005331FF"/>
    <w:rsid w:val="00534E7B"/>
    <w:rsid w:val="00535245"/>
    <w:rsid w:val="0053592D"/>
    <w:rsid w:val="0053604C"/>
    <w:rsid w:val="00537EEE"/>
    <w:rsid w:val="00543F02"/>
    <w:rsid w:val="0054438E"/>
    <w:rsid w:val="00545904"/>
    <w:rsid w:val="00546D3E"/>
    <w:rsid w:val="00547C00"/>
    <w:rsid w:val="0055158C"/>
    <w:rsid w:val="00551875"/>
    <w:rsid w:val="00551985"/>
    <w:rsid w:val="00554AF8"/>
    <w:rsid w:val="0055530A"/>
    <w:rsid w:val="00556326"/>
    <w:rsid w:val="00556454"/>
    <w:rsid w:val="00556C05"/>
    <w:rsid w:val="00557A87"/>
    <w:rsid w:val="00561E6B"/>
    <w:rsid w:val="005631BE"/>
    <w:rsid w:val="005648AE"/>
    <w:rsid w:val="00565095"/>
    <w:rsid w:val="005661A0"/>
    <w:rsid w:val="0057445A"/>
    <w:rsid w:val="005745B8"/>
    <w:rsid w:val="00576055"/>
    <w:rsid w:val="00576AD4"/>
    <w:rsid w:val="00581E06"/>
    <w:rsid w:val="00582032"/>
    <w:rsid w:val="00583595"/>
    <w:rsid w:val="00583B9C"/>
    <w:rsid w:val="00583CA6"/>
    <w:rsid w:val="0058505B"/>
    <w:rsid w:val="00585AAC"/>
    <w:rsid w:val="005869FB"/>
    <w:rsid w:val="00586A78"/>
    <w:rsid w:val="00591839"/>
    <w:rsid w:val="0059183B"/>
    <w:rsid w:val="00591A42"/>
    <w:rsid w:val="00591DFF"/>
    <w:rsid w:val="00592681"/>
    <w:rsid w:val="00592F1F"/>
    <w:rsid w:val="0059580D"/>
    <w:rsid w:val="00596AA9"/>
    <w:rsid w:val="0059787F"/>
    <w:rsid w:val="005A07A3"/>
    <w:rsid w:val="005A2401"/>
    <w:rsid w:val="005A3232"/>
    <w:rsid w:val="005A34BE"/>
    <w:rsid w:val="005A3CF3"/>
    <w:rsid w:val="005A3D5B"/>
    <w:rsid w:val="005A477F"/>
    <w:rsid w:val="005A4F68"/>
    <w:rsid w:val="005B0789"/>
    <w:rsid w:val="005B1725"/>
    <w:rsid w:val="005B5631"/>
    <w:rsid w:val="005C0093"/>
    <w:rsid w:val="005C11E4"/>
    <w:rsid w:val="005C2259"/>
    <w:rsid w:val="005C276C"/>
    <w:rsid w:val="005C3FFC"/>
    <w:rsid w:val="005C4695"/>
    <w:rsid w:val="005C4FF1"/>
    <w:rsid w:val="005C5606"/>
    <w:rsid w:val="005D1880"/>
    <w:rsid w:val="005D39B0"/>
    <w:rsid w:val="005D5181"/>
    <w:rsid w:val="005D7BA3"/>
    <w:rsid w:val="005E2EE6"/>
    <w:rsid w:val="005E4B16"/>
    <w:rsid w:val="005E63DF"/>
    <w:rsid w:val="005E6930"/>
    <w:rsid w:val="005F1F54"/>
    <w:rsid w:val="005F26D3"/>
    <w:rsid w:val="005F3AE6"/>
    <w:rsid w:val="005F3BB3"/>
    <w:rsid w:val="005F4953"/>
    <w:rsid w:val="005F52B8"/>
    <w:rsid w:val="005F63E4"/>
    <w:rsid w:val="005F65FC"/>
    <w:rsid w:val="005F676E"/>
    <w:rsid w:val="005F77F5"/>
    <w:rsid w:val="006001AA"/>
    <w:rsid w:val="00602050"/>
    <w:rsid w:val="0060209C"/>
    <w:rsid w:val="006033E7"/>
    <w:rsid w:val="00603441"/>
    <w:rsid w:val="00604187"/>
    <w:rsid w:val="0060529E"/>
    <w:rsid w:val="00605AF1"/>
    <w:rsid w:val="00605CEF"/>
    <w:rsid w:val="00606A49"/>
    <w:rsid w:val="006074F6"/>
    <w:rsid w:val="00610561"/>
    <w:rsid w:val="00611B00"/>
    <w:rsid w:val="006131F3"/>
    <w:rsid w:val="0061344D"/>
    <w:rsid w:val="00615815"/>
    <w:rsid w:val="00615DEB"/>
    <w:rsid w:val="00616FAB"/>
    <w:rsid w:val="0062057D"/>
    <w:rsid w:val="00620A9F"/>
    <w:rsid w:val="0062113F"/>
    <w:rsid w:val="00621BCE"/>
    <w:rsid w:val="00622DF9"/>
    <w:rsid w:val="00623E04"/>
    <w:rsid w:val="00623F0F"/>
    <w:rsid w:val="00623F8D"/>
    <w:rsid w:val="0062593D"/>
    <w:rsid w:val="00626F57"/>
    <w:rsid w:val="00631F37"/>
    <w:rsid w:val="00632542"/>
    <w:rsid w:val="00632656"/>
    <w:rsid w:val="00634B20"/>
    <w:rsid w:val="00634F6C"/>
    <w:rsid w:val="006352E9"/>
    <w:rsid w:val="00635E57"/>
    <w:rsid w:val="006366E8"/>
    <w:rsid w:val="00636D9F"/>
    <w:rsid w:val="0063780A"/>
    <w:rsid w:val="00640071"/>
    <w:rsid w:val="006401E5"/>
    <w:rsid w:val="00643130"/>
    <w:rsid w:val="0064318D"/>
    <w:rsid w:val="0064431C"/>
    <w:rsid w:val="00645CAF"/>
    <w:rsid w:val="00657291"/>
    <w:rsid w:val="006575B2"/>
    <w:rsid w:val="006613C1"/>
    <w:rsid w:val="00661A55"/>
    <w:rsid w:val="00662728"/>
    <w:rsid w:val="006650A3"/>
    <w:rsid w:val="00665658"/>
    <w:rsid w:val="006660DA"/>
    <w:rsid w:val="006669A5"/>
    <w:rsid w:val="00666C3D"/>
    <w:rsid w:val="006676D9"/>
    <w:rsid w:val="00667AAC"/>
    <w:rsid w:val="00667E78"/>
    <w:rsid w:val="00670899"/>
    <w:rsid w:val="0067224D"/>
    <w:rsid w:val="00672456"/>
    <w:rsid w:val="00672E78"/>
    <w:rsid w:val="0067359F"/>
    <w:rsid w:val="00673C6A"/>
    <w:rsid w:val="00674AC2"/>
    <w:rsid w:val="00674E31"/>
    <w:rsid w:val="00676703"/>
    <w:rsid w:val="006772F7"/>
    <w:rsid w:val="0068051E"/>
    <w:rsid w:val="006806A9"/>
    <w:rsid w:val="00681092"/>
    <w:rsid w:val="006813F7"/>
    <w:rsid w:val="00681DF7"/>
    <w:rsid w:val="006826EC"/>
    <w:rsid w:val="00683298"/>
    <w:rsid w:val="00683C2A"/>
    <w:rsid w:val="00684352"/>
    <w:rsid w:val="00685807"/>
    <w:rsid w:val="0068740F"/>
    <w:rsid w:val="006918F2"/>
    <w:rsid w:val="00691DC2"/>
    <w:rsid w:val="00691E4C"/>
    <w:rsid w:val="00693318"/>
    <w:rsid w:val="0069433A"/>
    <w:rsid w:val="00694F11"/>
    <w:rsid w:val="00696F74"/>
    <w:rsid w:val="006A01BB"/>
    <w:rsid w:val="006A1336"/>
    <w:rsid w:val="006A3789"/>
    <w:rsid w:val="006A3D0C"/>
    <w:rsid w:val="006A3F65"/>
    <w:rsid w:val="006A4509"/>
    <w:rsid w:val="006A5447"/>
    <w:rsid w:val="006A6C61"/>
    <w:rsid w:val="006A74EE"/>
    <w:rsid w:val="006A75A8"/>
    <w:rsid w:val="006A7891"/>
    <w:rsid w:val="006A7A9E"/>
    <w:rsid w:val="006B023F"/>
    <w:rsid w:val="006B0D49"/>
    <w:rsid w:val="006B14D1"/>
    <w:rsid w:val="006B195A"/>
    <w:rsid w:val="006B1D69"/>
    <w:rsid w:val="006B482B"/>
    <w:rsid w:val="006B73B2"/>
    <w:rsid w:val="006C121D"/>
    <w:rsid w:val="006C1B5A"/>
    <w:rsid w:val="006C3438"/>
    <w:rsid w:val="006C3E64"/>
    <w:rsid w:val="006C5DF0"/>
    <w:rsid w:val="006C787A"/>
    <w:rsid w:val="006D015C"/>
    <w:rsid w:val="006D1A82"/>
    <w:rsid w:val="006D289B"/>
    <w:rsid w:val="006D53D8"/>
    <w:rsid w:val="006D5E71"/>
    <w:rsid w:val="006D6855"/>
    <w:rsid w:val="006E07AF"/>
    <w:rsid w:val="006E1879"/>
    <w:rsid w:val="006E2E07"/>
    <w:rsid w:val="006E3D66"/>
    <w:rsid w:val="006E5FD6"/>
    <w:rsid w:val="006E688C"/>
    <w:rsid w:val="006E746D"/>
    <w:rsid w:val="006F1476"/>
    <w:rsid w:val="006F1A52"/>
    <w:rsid w:val="006F2AFE"/>
    <w:rsid w:val="006F3AD7"/>
    <w:rsid w:val="006F7B83"/>
    <w:rsid w:val="00700781"/>
    <w:rsid w:val="00700C4C"/>
    <w:rsid w:val="00700C68"/>
    <w:rsid w:val="00701A1C"/>
    <w:rsid w:val="007032FB"/>
    <w:rsid w:val="00704442"/>
    <w:rsid w:val="00706A1F"/>
    <w:rsid w:val="00706C54"/>
    <w:rsid w:val="007079FC"/>
    <w:rsid w:val="007130DE"/>
    <w:rsid w:val="007150AA"/>
    <w:rsid w:val="00715456"/>
    <w:rsid w:val="00716011"/>
    <w:rsid w:val="00716524"/>
    <w:rsid w:val="00716784"/>
    <w:rsid w:val="00716C78"/>
    <w:rsid w:val="00717350"/>
    <w:rsid w:val="00722C3E"/>
    <w:rsid w:val="00722EF8"/>
    <w:rsid w:val="007258A7"/>
    <w:rsid w:val="00726774"/>
    <w:rsid w:val="00733528"/>
    <w:rsid w:val="007335A7"/>
    <w:rsid w:val="00734739"/>
    <w:rsid w:val="007364B0"/>
    <w:rsid w:val="00740DC1"/>
    <w:rsid w:val="00740E2C"/>
    <w:rsid w:val="00741042"/>
    <w:rsid w:val="007410D2"/>
    <w:rsid w:val="00741512"/>
    <w:rsid w:val="007470E1"/>
    <w:rsid w:val="0075021E"/>
    <w:rsid w:val="007508EC"/>
    <w:rsid w:val="00755745"/>
    <w:rsid w:val="007565FA"/>
    <w:rsid w:val="00757807"/>
    <w:rsid w:val="007618B6"/>
    <w:rsid w:val="0076497B"/>
    <w:rsid w:val="007662C8"/>
    <w:rsid w:val="00767148"/>
    <w:rsid w:val="00771943"/>
    <w:rsid w:val="007720EF"/>
    <w:rsid w:val="007732E9"/>
    <w:rsid w:val="00773A17"/>
    <w:rsid w:val="00773E99"/>
    <w:rsid w:val="00775293"/>
    <w:rsid w:val="007756F8"/>
    <w:rsid w:val="0077581A"/>
    <w:rsid w:val="00775E7C"/>
    <w:rsid w:val="007772E7"/>
    <w:rsid w:val="00780234"/>
    <w:rsid w:val="007806AC"/>
    <w:rsid w:val="00780E01"/>
    <w:rsid w:val="00781168"/>
    <w:rsid w:val="00781835"/>
    <w:rsid w:val="00781928"/>
    <w:rsid w:val="007823E2"/>
    <w:rsid w:val="007830A4"/>
    <w:rsid w:val="00783D48"/>
    <w:rsid w:val="00784CB5"/>
    <w:rsid w:val="007858B4"/>
    <w:rsid w:val="00786DE5"/>
    <w:rsid w:val="00787745"/>
    <w:rsid w:val="007877D7"/>
    <w:rsid w:val="00787960"/>
    <w:rsid w:val="00787EE4"/>
    <w:rsid w:val="00790598"/>
    <w:rsid w:val="007908A7"/>
    <w:rsid w:val="00792EF0"/>
    <w:rsid w:val="007970CD"/>
    <w:rsid w:val="007A3382"/>
    <w:rsid w:val="007A3469"/>
    <w:rsid w:val="007A4A70"/>
    <w:rsid w:val="007A4AFD"/>
    <w:rsid w:val="007A612F"/>
    <w:rsid w:val="007A6648"/>
    <w:rsid w:val="007A6887"/>
    <w:rsid w:val="007B0593"/>
    <w:rsid w:val="007B0A6E"/>
    <w:rsid w:val="007B12C9"/>
    <w:rsid w:val="007B1907"/>
    <w:rsid w:val="007B2AC7"/>
    <w:rsid w:val="007B2DC7"/>
    <w:rsid w:val="007B3739"/>
    <w:rsid w:val="007B75F5"/>
    <w:rsid w:val="007C2EDD"/>
    <w:rsid w:val="007C3BC0"/>
    <w:rsid w:val="007C6EB8"/>
    <w:rsid w:val="007D12C7"/>
    <w:rsid w:val="007D1BDB"/>
    <w:rsid w:val="007D25A1"/>
    <w:rsid w:val="007D324F"/>
    <w:rsid w:val="007D32D3"/>
    <w:rsid w:val="007D34B9"/>
    <w:rsid w:val="007D449B"/>
    <w:rsid w:val="007D6628"/>
    <w:rsid w:val="007D6A54"/>
    <w:rsid w:val="007D6D15"/>
    <w:rsid w:val="007E0384"/>
    <w:rsid w:val="007E1FBA"/>
    <w:rsid w:val="007E36E4"/>
    <w:rsid w:val="007E56FF"/>
    <w:rsid w:val="007E69EE"/>
    <w:rsid w:val="007E6A33"/>
    <w:rsid w:val="007E6A50"/>
    <w:rsid w:val="007E7594"/>
    <w:rsid w:val="007F0CC6"/>
    <w:rsid w:val="007F0FA8"/>
    <w:rsid w:val="007F11FF"/>
    <w:rsid w:val="007F1790"/>
    <w:rsid w:val="007F4A3B"/>
    <w:rsid w:val="007F4F27"/>
    <w:rsid w:val="007F6D1B"/>
    <w:rsid w:val="00800ADF"/>
    <w:rsid w:val="00804FC6"/>
    <w:rsid w:val="00805B7D"/>
    <w:rsid w:val="00806BD4"/>
    <w:rsid w:val="00807C66"/>
    <w:rsid w:val="00810372"/>
    <w:rsid w:val="00812B0C"/>
    <w:rsid w:val="00813D26"/>
    <w:rsid w:val="00815DDF"/>
    <w:rsid w:val="008164C4"/>
    <w:rsid w:val="008166DC"/>
    <w:rsid w:val="00816A12"/>
    <w:rsid w:val="00817A19"/>
    <w:rsid w:val="00820015"/>
    <w:rsid w:val="00821999"/>
    <w:rsid w:val="00821FA1"/>
    <w:rsid w:val="008233DD"/>
    <w:rsid w:val="00823F73"/>
    <w:rsid w:val="00824DF0"/>
    <w:rsid w:val="008251FA"/>
    <w:rsid w:val="00826060"/>
    <w:rsid w:val="00826735"/>
    <w:rsid w:val="00826A74"/>
    <w:rsid w:val="008270F3"/>
    <w:rsid w:val="0083106F"/>
    <w:rsid w:val="008312F6"/>
    <w:rsid w:val="0083225E"/>
    <w:rsid w:val="008350EC"/>
    <w:rsid w:val="00835EDF"/>
    <w:rsid w:val="0083683C"/>
    <w:rsid w:val="00837A08"/>
    <w:rsid w:val="00837C42"/>
    <w:rsid w:val="00840D6A"/>
    <w:rsid w:val="00840F2C"/>
    <w:rsid w:val="0084201D"/>
    <w:rsid w:val="00843364"/>
    <w:rsid w:val="0084338D"/>
    <w:rsid w:val="0084362D"/>
    <w:rsid w:val="00847211"/>
    <w:rsid w:val="00847A65"/>
    <w:rsid w:val="008504E2"/>
    <w:rsid w:val="00851841"/>
    <w:rsid w:val="00851883"/>
    <w:rsid w:val="008524CB"/>
    <w:rsid w:val="00854438"/>
    <w:rsid w:val="008550A9"/>
    <w:rsid w:val="00857787"/>
    <w:rsid w:val="00857D7B"/>
    <w:rsid w:val="0086057F"/>
    <w:rsid w:val="0086160B"/>
    <w:rsid w:val="00862131"/>
    <w:rsid w:val="00862EE7"/>
    <w:rsid w:val="00864EF1"/>
    <w:rsid w:val="008664F8"/>
    <w:rsid w:val="00875317"/>
    <w:rsid w:val="00877A26"/>
    <w:rsid w:val="00877A5B"/>
    <w:rsid w:val="00880123"/>
    <w:rsid w:val="0088163B"/>
    <w:rsid w:val="00881A74"/>
    <w:rsid w:val="00882AE0"/>
    <w:rsid w:val="0088347C"/>
    <w:rsid w:val="00883770"/>
    <w:rsid w:val="0088431C"/>
    <w:rsid w:val="00884806"/>
    <w:rsid w:val="00887A62"/>
    <w:rsid w:val="0089005C"/>
    <w:rsid w:val="00890A6F"/>
    <w:rsid w:val="008918BA"/>
    <w:rsid w:val="00891BF5"/>
    <w:rsid w:val="00893264"/>
    <w:rsid w:val="008939B4"/>
    <w:rsid w:val="00896011"/>
    <w:rsid w:val="008967BE"/>
    <w:rsid w:val="00897742"/>
    <w:rsid w:val="008A20A2"/>
    <w:rsid w:val="008A2E13"/>
    <w:rsid w:val="008A4B3D"/>
    <w:rsid w:val="008A51B3"/>
    <w:rsid w:val="008A6E5C"/>
    <w:rsid w:val="008A7881"/>
    <w:rsid w:val="008A798A"/>
    <w:rsid w:val="008A7CA0"/>
    <w:rsid w:val="008B063F"/>
    <w:rsid w:val="008B07B4"/>
    <w:rsid w:val="008B0FB1"/>
    <w:rsid w:val="008B1005"/>
    <w:rsid w:val="008B1EDC"/>
    <w:rsid w:val="008B2986"/>
    <w:rsid w:val="008B3141"/>
    <w:rsid w:val="008B3E92"/>
    <w:rsid w:val="008B4356"/>
    <w:rsid w:val="008B5D46"/>
    <w:rsid w:val="008B7152"/>
    <w:rsid w:val="008C23B9"/>
    <w:rsid w:val="008C2BBB"/>
    <w:rsid w:val="008C798C"/>
    <w:rsid w:val="008D1E93"/>
    <w:rsid w:val="008D2A16"/>
    <w:rsid w:val="008D37CC"/>
    <w:rsid w:val="008D4BB6"/>
    <w:rsid w:val="008D7B3A"/>
    <w:rsid w:val="008E0616"/>
    <w:rsid w:val="008E16E7"/>
    <w:rsid w:val="008E21D2"/>
    <w:rsid w:val="008E30D8"/>
    <w:rsid w:val="008E3487"/>
    <w:rsid w:val="008E5159"/>
    <w:rsid w:val="008F1564"/>
    <w:rsid w:val="008F16F7"/>
    <w:rsid w:val="008F5792"/>
    <w:rsid w:val="008F67BD"/>
    <w:rsid w:val="008F76F5"/>
    <w:rsid w:val="009006CF"/>
    <w:rsid w:val="009007B1"/>
    <w:rsid w:val="00900D29"/>
    <w:rsid w:val="00901444"/>
    <w:rsid w:val="00902D1D"/>
    <w:rsid w:val="00903509"/>
    <w:rsid w:val="0090597F"/>
    <w:rsid w:val="00905C20"/>
    <w:rsid w:val="00905E79"/>
    <w:rsid w:val="00906F68"/>
    <w:rsid w:val="0090716E"/>
    <w:rsid w:val="009109E3"/>
    <w:rsid w:val="009117C6"/>
    <w:rsid w:val="009121E0"/>
    <w:rsid w:val="0091257B"/>
    <w:rsid w:val="00912FD0"/>
    <w:rsid w:val="00913C2A"/>
    <w:rsid w:val="00915137"/>
    <w:rsid w:val="009164B6"/>
    <w:rsid w:val="009165B8"/>
    <w:rsid w:val="009237BA"/>
    <w:rsid w:val="00925F36"/>
    <w:rsid w:val="00930DD1"/>
    <w:rsid w:val="00932772"/>
    <w:rsid w:val="00932E99"/>
    <w:rsid w:val="009333BE"/>
    <w:rsid w:val="00933538"/>
    <w:rsid w:val="00933BC4"/>
    <w:rsid w:val="009343CC"/>
    <w:rsid w:val="0093468F"/>
    <w:rsid w:val="00934FED"/>
    <w:rsid w:val="00935183"/>
    <w:rsid w:val="00935D42"/>
    <w:rsid w:val="0093650F"/>
    <w:rsid w:val="009377D1"/>
    <w:rsid w:val="00940B5B"/>
    <w:rsid w:val="00941690"/>
    <w:rsid w:val="009420AD"/>
    <w:rsid w:val="00942C45"/>
    <w:rsid w:val="00944259"/>
    <w:rsid w:val="009464A8"/>
    <w:rsid w:val="00947441"/>
    <w:rsid w:val="00947D70"/>
    <w:rsid w:val="009510B4"/>
    <w:rsid w:val="00952070"/>
    <w:rsid w:val="0095609A"/>
    <w:rsid w:val="00960537"/>
    <w:rsid w:val="00962121"/>
    <w:rsid w:val="0096327F"/>
    <w:rsid w:val="009643E6"/>
    <w:rsid w:val="009659AE"/>
    <w:rsid w:val="00966486"/>
    <w:rsid w:val="00966D56"/>
    <w:rsid w:val="009679A0"/>
    <w:rsid w:val="0097039E"/>
    <w:rsid w:val="00971C0C"/>
    <w:rsid w:val="00973315"/>
    <w:rsid w:val="00975700"/>
    <w:rsid w:val="00975F7A"/>
    <w:rsid w:val="00976F43"/>
    <w:rsid w:val="00980A05"/>
    <w:rsid w:val="00982719"/>
    <w:rsid w:val="009833A6"/>
    <w:rsid w:val="00983F45"/>
    <w:rsid w:val="009864B2"/>
    <w:rsid w:val="00986A72"/>
    <w:rsid w:val="00987751"/>
    <w:rsid w:val="009905BC"/>
    <w:rsid w:val="00990D6C"/>
    <w:rsid w:val="0099334C"/>
    <w:rsid w:val="00993872"/>
    <w:rsid w:val="009940EA"/>
    <w:rsid w:val="009956F0"/>
    <w:rsid w:val="00996289"/>
    <w:rsid w:val="0099672B"/>
    <w:rsid w:val="00996F83"/>
    <w:rsid w:val="009974DF"/>
    <w:rsid w:val="009A09C2"/>
    <w:rsid w:val="009A2223"/>
    <w:rsid w:val="009A2E40"/>
    <w:rsid w:val="009A3939"/>
    <w:rsid w:val="009A4598"/>
    <w:rsid w:val="009A6120"/>
    <w:rsid w:val="009A680E"/>
    <w:rsid w:val="009A7AE8"/>
    <w:rsid w:val="009B126D"/>
    <w:rsid w:val="009B3383"/>
    <w:rsid w:val="009B4792"/>
    <w:rsid w:val="009B5DE3"/>
    <w:rsid w:val="009B68B5"/>
    <w:rsid w:val="009B721D"/>
    <w:rsid w:val="009C07DE"/>
    <w:rsid w:val="009C2420"/>
    <w:rsid w:val="009C334B"/>
    <w:rsid w:val="009C45B2"/>
    <w:rsid w:val="009C47BA"/>
    <w:rsid w:val="009C4B43"/>
    <w:rsid w:val="009C5FAC"/>
    <w:rsid w:val="009C61B9"/>
    <w:rsid w:val="009C633A"/>
    <w:rsid w:val="009C6E3A"/>
    <w:rsid w:val="009C7E58"/>
    <w:rsid w:val="009D10D1"/>
    <w:rsid w:val="009D3112"/>
    <w:rsid w:val="009D3F67"/>
    <w:rsid w:val="009D3F7B"/>
    <w:rsid w:val="009E1A0E"/>
    <w:rsid w:val="009E1F2F"/>
    <w:rsid w:val="009E4BD8"/>
    <w:rsid w:val="009E5B7E"/>
    <w:rsid w:val="009E7163"/>
    <w:rsid w:val="009E75D8"/>
    <w:rsid w:val="009E79EC"/>
    <w:rsid w:val="009F0591"/>
    <w:rsid w:val="009F0A1F"/>
    <w:rsid w:val="009F3AD7"/>
    <w:rsid w:val="009F3FFA"/>
    <w:rsid w:val="009F5FDF"/>
    <w:rsid w:val="009F6317"/>
    <w:rsid w:val="00A018C0"/>
    <w:rsid w:val="00A04F27"/>
    <w:rsid w:val="00A05F8E"/>
    <w:rsid w:val="00A062EF"/>
    <w:rsid w:val="00A069A5"/>
    <w:rsid w:val="00A106C1"/>
    <w:rsid w:val="00A10E32"/>
    <w:rsid w:val="00A11273"/>
    <w:rsid w:val="00A12666"/>
    <w:rsid w:val="00A13433"/>
    <w:rsid w:val="00A1418D"/>
    <w:rsid w:val="00A14233"/>
    <w:rsid w:val="00A172D1"/>
    <w:rsid w:val="00A20A7D"/>
    <w:rsid w:val="00A2440F"/>
    <w:rsid w:val="00A258E9"/>
    <w:rsid w:val="00A269BD"/>
    <w:rsid w:val="00A27084"/>
    <w:rsid w:val="00A2709C"/>
    <w:rsid w:val="00A27B8D"/>
    <w:rsid w:val="00A30642"/>
    <w:rsid w:val="00A30F77"/>
    <w:rsid w:val="00A33008"/>
    <w:rsid w:val="00A35295"/>
    <w:rsid w:val="00A358BD"/>
    <w:rsid w:val="00A35EC3"/>
    <w:rsid w:val="00A36982"/>
    <w:rsid w:val="00A378E9"/>
    <w:rsid w:val="00A41B1F"/>
    <w:rsid w:val="00A425B6"/>
    <w:rsid w:val="00A44573"/>
    <w:rsid w:val="00A451D0"/>
    <w:rsid w:val="00A45AFE"/>
    <w:rsid w:val="00A508D4"/>
    <w:rsid w:val="00A513C6"/>
    <w:rsid w:val="00A53F2E"/>
    <w:rsid w:val="00A55EF9"/>
    <w:rsid w:val="00A563D8"/>
    <w:rsid w:val="00A57F5A"/>
    <w:rsid w:val="00A61142"/>
    <w:rsid w:val="00A619D6"/>
    <w:rsid w:val="00A62BA1"/>
    <w:rsid w:val="00A6325A"/>
    <w:rsid w:val="00A641CE"/>
    <w:rsid w:val="00A66835"/>
    <w:rsid w:val="00A67896"/>
    <w:rsid w:val="00A707C1"/>
    <w:rsid w:val="00A70D99"/>
    <w:rsid w:val="00A71CBD"/>
    <w:rsid w:val="00A71E76"/>
    <w:rsid w:val="00A740B2"/>
    <w:rsid w:val="00A75346"/>
    <w:rsid w:val="00A75AAE"/>
    <w:rsid w:val="00A816F5"/>
    <w:rsid w:val="00A836CA"/>
    <w:rsid w:val="00A8472A"/>
    <w:rsid w:val="00A85CFD"/>
    <w:rsid w:val="00A86F04"/>
    <w:rsid w:val="00A903B7"/>
    <w:rsid w:val="00A935B6"/>
    <w:rsid w:val="00A94D4E"/>
    <w:rsid w:val="00A9672E"/>
    <w:rsid w:val="00A96AC8"/>
    <w:rsid w:val="00A978CF"/>
    <w:rsid w:val="00A97A76"/>
    <w:rsid w:val="00AA1D03"/>
    <w:rsid w:val="00AA3759"/>
    <w:rsid w:val="00AA5F47"/>
    <w:rsid w:val="00AA6F35"/>
    <w:rsid w:val="00AB12BE"/>
    <w:rsid w:val="00AB1633"/>
    <w:rsid w:val="00AB25E0"/>
    <w:rsid w:val="00AB29BE"/>
    <w:rsid w:val="00AB2B50"/>
    <w:rsid w:val="00AB308C"/>
    <w:rsid w:val="00AB37E4"/>
    <w:rsid w:val="00AB4096"/>
    <w:rsid w:val="00AB6BE4"/>
    <w:rsid w:val="00AC35A0"/>
    <w:rsid w:val="00AC4AAE"/>
    <w:rsid w:val="00AC5322"/>
    <w:rsid w:val="00AC5A7B"/>
    <w:rsid w:val="00AC696F"/>
    <w:rsid w:val="00AD049D"/>
    <w:rsid w:val="00AD0D63"/>
    <w:rsid w:val="00AD20B6"/>
    <w:rsid w:val="00AD2A3F"/>
    <w:rsid w:val="00AD43B6"/>
    <w:rsid w:val="00AD4A98"/>
    <w:rsid w:val="00AD4C6A"/>
    <w:rsid w:val="00AD5F39"/>
    <w:rsid w:val="00AD5F68"/>
    <w:rsid w:val="00AD7223"/>
    <w:rsid w:val="00AE00E3"/>
    <w:rsid w:val="00AE1074"/>
    <w:rsid w:val="00AE3571"/>
    <w:rsid w:val="00AE4E82"/>
    <w:rsid w:val="00AE5AEC"/>
    <w:rsid w:val="00AE5E30"/>
    <w:rsid w:val="00AE5EC7"/>
    <w:rsid w:val="00AF0D23"/>
    <w:rsid w:val="00AF24E6"/>
    <w:rsid w:val="00AF2625"/>
    <w:rsid w:val="00AF271E"/>
    <w:rsid w:val="00AF3B97"/>
    <w:rsid w:val="00AF5AD5"/>
    <w:rsid w:val="00AF6E87"/>
    <w:rsid w:val="00AF7266"/>
    <w:rsid w:val="00B00670"/>
    <w:rsid w:val="00B04323"/>
    <w:rsid w:val="00B05790"/>
    <w:rsid w:val="00B127A8"/>
    <w:rsid w:val="00B13EBA"/>
    <w:rsid w:val="00B14186"/>
    <w:rsid w:val="00B14EC9"/>
    <w:rsid w:val="00B15B17"/>
    <w:rsid w:val="00B163EA"/>
    <w:rsid w:val="00B17E1D"/>
    <w:rsid w:val="00B214A4"/>
    <w:rsid w:val="00B214DE"/>
    <w:rsid w:val="00B2262D"/>
    <w:rsid w:val="00B22D7F"/>
    <w:rsid w:val="00B23547"/>
    <w:rsid w:val="00B2437E"/>
    <w:rsid w:val="00B24BA6"/>
    <w:rsid w:val="00B24D1B"/>
    <w:rsid w:val="00B26B2A"/>
    <w:rsid w:val="00B279E5"/>
    <w:rsid w:val="00B32DFF"/>
    <w:rsid w:val="00B33626"/>
    <w:rsid w:val="00B34550"/>
    <w:rsid w:val="00B36484"/>
    <w:rsid w:val="00B36E2F"/>
    <w:rsid w:val="00B375CF"/>
    <w:rsid w:val="00B41752"/>
    <w:rsid w:val="00B41A12"/>
    <w:rsid w:val="00B41AD0"/>
    <w:rsid w:val="00B44572"/>
    <w:rsid w:val="00B45A44"/>
    <w:rsid w:val="00B46156"/>
    <w:rsid w:val="00B461B8"/>
    <w:rsid w:val="00B46A7D"/>
    <w:rsid w:val="00B505CB"/>
    <w:rsid w:val="00B50E22"/>
    <w:rsid w:val="00B513AF"/>
    <w:rsid w:val="00B51B9C"/>
    <w:rsid w:val="00B57D2B"/>
    <w:rsid w:val="00B61757"/>
    <w:rsid w:val="00B6263A"/>
    <w:rsid w:val="00B62A03"/>
    <w:rsid w:val="00B648A1"/>
    <w:rsid w:val="00B652B4"/>
    <w:rsid w:val="00B670B5"/>
    <w:rsid w:val="00B6734B"/>
    <w:rsid w:val="00B67BA2"/>
    <w:rsid w:val="00B71590"/>
    <w:rsid w:val="00B72F17"/>
    <w:rsid w:val="00B73EB7"/>
    <w:rsid w:val="00B7433E"/>
    <w:rsid w:val="00B74931"/>
    <w:rsid w:val="00B74DF6"/>
    <w:rsid w:val="00B7785C"/>
    <w:rsid w:val="00B81468"/>
    <w:rsid w:val="00B81576"/>
    <w:rsid w:val="00B8162A"/>
    <w:rsid w:val="00B81EFC"/>
    <w:rsid w:val="00B820D5"/>
    <w:rsid w:val="00B838EB"/>
    <w:rsid w:val="00B83CAE"/>
    <w:rsid w:val="00B85B83"/>
    <w:rsid w:val="00B865B7"/>
    <w:rsid w:val="00B90081"/>
    <w:rsid w:val="00B92C77"/>
    <w:rsid w:val="00B93343"/>
    <w:rsid w:val="00B93E17"/>
    <w:rsid w:val="00B95DB3"/>
    <w:rsid w:val="00B9649A"/>
    <w:rsid w:val="00B96DEA"/>
    <w:rsid w:val="00B96F5E"/>
    <w:rsid w:val="00B97378"/>
    <w:rsid w:val="00BA0A0E"/>
    <w:rsid w:val="00BA155E"/>
    <w:rsid w:val="00BA183F"/>
    <w:rsid w:val="00BA44A0"/>
    <w:rsid w:val="00BA5ECD"/>
    <w:rsid w:val="00BA6126"/>
    <w:rsid w:val="00BA6CE4"/>
    <w:rsid w:val="00BA7BE2"/>
    <w:rsid w:val="00BB0828"/>
    <w:rsid w:val="00BB0EB0"/>
    <w:rsid w:val="00BB2ADF"/>
    <w:rsid w:val="00BB2D30"/>
    <w:rsid w:val="00BB3EA7"/>
    <w:rsid w:val="00BB6E28"/>
    <w:rsid w:val="00BC098B"/>
    <w:rsid w:val="00BC2440"/>
    <w:rsid w:val="00BC3B3A"/>
    <w:rsid w:val="00BC440B"/>
    <w:rsid w:val="00BC45CE"/>
    <w:rsid w:val="00BC67C0"/>
    <w:rsid w:val="00BD0886"/>
    <w:rsid w:val="00BD3155"/>
    <w:rsid w:val="00BD336C"/>
    <w:rsid w:val="00BD4D87"/>
    <w:rsid w:val="00BD59C8"/>
    <w:rsid w:val="00BD72E9"/>
    <w:rsid w:val="00BE0086"/>
    <w:rsid w:val="00BE017A"/>
    <w:rsid w:val="00BE1A60"/>
    <w:rsid w:val="00BE214A"/>
    <w:rsid w:val="00BE2520"/>
    <w:rsid w:val="00BE31B9"/>
    <w:rsid w:val="00BE389D"/>
    <w:rsid w:val="00BE3BCF"/>
    <w:rsid w:val="00BE4413"/>
    <w:rsid w:val="00BE4FE3"/>
    <w:rsid w:val="00BE53D6"/>
    <w:rsid w:val="00BF0346"/>
    <w:rsid w:val="00BF0DDA"/>
    <w:rsid w:val="00BF0E1D"/>
    <w:rsid w:val="00BF4CE5"/>
    <w:rsid w:val="00BF4E16"/>
    <w:rsid w:val="00BF5F0C"/>
    <w:rsid w:val="00BF7552"/>
    <w:rsid w:val="00C004E9"/>
    <w:rsid w:val="00C00DDA"/>
    <w:rsid w:val="00C01085"/>
    <w:rsid w:val="00C03C9F"/>
    <w:rsid w:val="00C07BB1"/>
    <w:rsid w:val="00C07C74"/>
    <w:rsid w:val="00C10648"/>
    <w:rsid w:val="00C10763"/>
    <w:rsid w:val="00C10A85"/>
    <w:rsid w:val="00C11734"/>
    <w:rsid w:val="00C1335E"/>
    <w:rsid w:val="00C142BA"/>
    <w:rsid w:val="00C16561"/>
    <w:rsid w:val="00C16580"/>
    <w:rsid w:val="00C17163"/>
    <w:rsid w:val="00C1723B"/>
    <w:rsid w:val="00C2230C"/>
    <w:rsid w:val="00C23F9B"/>
    <w:rsid w:val="00C26322"/>
    <w:rsid w:val="00C265C1"/>
    <w:rsid w:val="00C271FF"/>
    <w:rsid w:val="00C27DF7"/>
    <w:rsid w:val="00C30A65"/>
    <w:rsid w:val="00C30F5C"/>
    <w:rsid w:val="00C316AB"/>
    <w:rsid w:val="00C31911"/>
    <w:rsid w:val="00C33D6E"/>
    <w:rsid w:val="00C35B66"/>
    <w:rsid w:val="00C3687E"/>
    <w:rsid w:val="00C37C7F"/>
    <w:rsid w:val="00C40A19"/>
    <w:rsid w:val="00C433A7"/>
    <w:rsid w:val="00C44CAC"/>
    <w:rsid w:val="00C4692A"/>
    <w:rsid w:val="00C478EB"/>
    <w:rsid w:val="00C479F7"/>
    <w:rsid w:val="00C47C9E"/>
    <w:rsid w:val="00C50D10"/>
    <w:rsid w:val="00C50D76"/>
    <w:rsid w:val="00C52217"/>
    <w:rsid w:val="00C52FE3"/>
    <w:rsid w:val="00C532A9"/>
    <w:rsid w:val="00C53764"/>
    <w:rsid w:val="00C54E7C"/>
    <w:rsid w:val="00C5750B"/>
    <w:rsid w:val="00C57C0F"/>
    <w:rsid w:val="00C606FF"/>
    <w:rsid w:val="00C60873"/>
    <w:rsid w:val="00C60927"/>
    <w:rsid w:val="00C60AD0"/>
    <w:rsid w:val="00C626E4"/>
    <w:rsid w:val="00C631A5"/>
    <w:rsid w:val="00C64215"/>
    <w:rsid w:val="00C64DAF"/>
    <w:rsid w:val="00C65973"/>
    <w:rsid w:val="00C66E80"/>
    <w:rsid w:val="00C67CFF"/>
    <w:rsid w:val="00C73C5A"/>
    <w:rsid w:val="00C74EAE"/>
    <w:rsid w:val="00C7550B"/>
    <w:rsid w:val="00C7614F"/>
    <w:rsid w:val="00C764F3"/>
    <w:rsid w:val="00C80D45"/>
    <w:rsid w:val="00C80EFE"/>
    <w:rsid w:val="00C80F6D"/>
    <w:rsid w:val="00C820E6"/>
    <w:rsid w:val="00C84A5F"/>
    <w:rsid w:val="00C85C72"/>
    <w:rsid w:val="00C900F5"/>
    <w:rsid w:val="00C901D4"/>
    <w:rsid w:val="00C90F18"/>
    <w:rsid w:val="00C918E6"/>
    <w:rsid w:val="00C91D3F"/>
    <w:rsid w:val="00C92CC4"/>
    <w:rsid w:val="00C9304F"/>
    <w:rsid w:val="00C9597D"/>
    <w:rsid w:val="00C95B74"/>
    <w:rsid w:val="00CA0ED9"/>
    <w:rsid w:val="00CA3014"/>
    <w:rsid w:val="00CA3486"/>
    <w:rsid w:val="00CA40D2"/>
    <w:rsid w:val="00CA6AFA"/>
    <w:rsid w:val="00CA6EAF"/>
    <w:rsid w:val="00CB0BB4"/>
    <w:rsid w:val="00CB174B"/>
    <w:rsid w:val="00CB2887"/>
    <w:rsid w:val="00CB5DC7"/>
    <w:rsid w:val="00CB695D"/>
    <w:rsid w:val="00CB7D04"/>
    <w:rsid w:val="00CC1231"/>
    <w:rsid w:val="00CC1617"/>
    <w:rsid w:val="00CC2CDC"/>
    <w:rsid w:val="00CC3273"/>
    <w:rsid w:val="00CC3661"/>
    <w:rsid w:val="00CC3BB2"/>
    <w:rsid w:val="00CC4F25"/>
    <w:rsid w:val="00CC6A48"/>
    <w:rsid w:val="00CD1898"/>
    <w:rsid w:val="00CD3367"/>
    <w:rsid w:val="00CD5AE3"/>
    <w:rsid w:val="00CD60D0"/>
    <w:rsid w:val="00CD6F5B"/>
    <w:rsid w:val="00CD78A2"/>
    <w:rsid w:val="00CD7C0E"/>
    <w:rsid w:val="00CD7E76"/>
    <w:rsid w:val="00CE096B"/>
    <w:rsid w:val="00CE0995"/>
    <w:rsid w:val="00CE0996"/>
    <w:rsid w:val="00CE0B84"/>
    <w:rsid w:val="00CE11FE"/>
    <w:rsid w:val="00CE17F6"/>
    <w:rsid w:val="00CE1FD8"/>
    <w:rsid w:val="00CE2186"/>
    <w:rsid w:val="00CE21C2"/>
    <w:rsid w:val="00CE362A"/>
    <w:rsid w:val="00CE3883"/>
    <w:rsid w:val="00CE5EEF"/>
    <w:rsid w:val="00CE60D7"/>
    <w:rsid w:val="00CF0F85"/>
    <w:rsid w:val="00CF1A41"/>
    <w:rsid w:val="00CF275B"/>
    <w:rsid w:val="00CF3EF1"/>
    <w:rsid w:val="00CF43B5"/>
    <w:rsid w:val="00CF66EC"/>
    <w:rsid w:val="00CF6C6C"/>
    <w:rsid w:val="00CF7995"/>
    <w:rsid w:val="00D0317E"/>
    <w:rsid w:val="00D049B2"/>
    <w:rsid w:val="00D04AC0"/>
    <w:rsid w:val="00D0751D"/>
    <w:rsid w:val="00D075E7"/>
    <w:rsid w:val="00D10DEB"/>
    <w:rsid w:val="00D11A98"/>
    <w:rsid w:val="00D128B0"/>
    <w:rsid w:val="00D13429"/>
    <w:rsid w:val="00D137DF"/>
    <w:rsid w:val="00D1747E"/>
    <w:rsid w:val="00D2047C"/>
    <w:rsid w:val="00D21A61"/>
    <w:rsid w:val="00D22DB3"/>
    <w:rsid w:val="00D240AF"/>
    <w:rsid w:val="00D24FC2"/>
    <w:rsid w:val="00D25FD6"/>
    <w:rsid w:val="00D27159"/>
    <w:rsid w:val="00D27291"/>
    <w:rsid w:val="00D275BE"/>
    <w:rsid w:val="00D27645"/>
    <w:rsid w:val="00D31B38"/>
    <w:rsid w:val="00D31E6E"/>
    <w:rsid w:val="00D3330B"/>
    <w:rsid w:val="00D33CC3"/>
    <w:rsid w:val="00D3580A"/>
    <w:rsid w:val="00D358C4"/>
    <w:rsid w:val="00D36689"/>
    <w:rsid w:val="00D378B5"/>
    <w:rsid w:val="00D42FAC"/>
    <w:rsid w:val="00D436C0"/>
    <w:rsid w:val="00D44FC8"/>
    <w:rsid w:val="00D47980"/>
    <w:rsid w:val="00D521EB"/>
    <w:rsid w:val="00D538B4"/>
    <w:rsid w:val="00D55153"/>
    <w:rsid w:val="00D5793E"/>
    <w:rsid w:val="00D60B10"/>
    <w:rsid w:val="00D63280"/>
    <w:rsid w:val="00D66B8C"/>
    <w:rsid w:val="00D676F7"/>
    <w:rsid w:val="00D72B96"/>
    <w:rsid w:val="00D72ED9"/>
    <w:rsid w:val="00D7434F"/>
    <w:rsid w:val="00D75290"/>
    <w:rsid w:val="00D76808"/>
    <w:rsid w:val="00D76BDE"/>
    <w:rsid w:val="00D77131"/>
    <w:rsid w:val="00D81637"/>
    <w:rsid w:val="00D904AB"/>
    <w:rsid w:val="00D91202"/>
    <w:rsid w:val="00D9209B"/>
    <w:rsid w:val="00D92A6F"/>
    <w:rsid w:val="00D92D48"/>
    <w:rsid w:val="00D92E57"/>
    <w:rsid w:val="00D9329C"/>
    <w:rsid w:val="00D93661"/>
    <w:rsid w:val="00D95740"/>
    <w:rsid w:val="00D96283"/>
    <w:rsid w:val="00DA11F4"/>
    <w:rsid w:val="00DA4344"/>
    <w:rsid w:val="00DA6C5F"/>
    <w:rsid w:val="00DB1C43"/>
    <w:rsid w:val="00DB1D4A"/>
    <w:rsid w:val="00DB4FFD"/>
    <w:rsid w:val="00DB55E6"/>
    <w:rsid w:val="00DB5AEA"/>
    <w:rsid w:val="00DB5FAE"/>
    <w:rsid w:val="00DB737A"/>
    <w:rsid w:val="00DB7D01"/>
    <w:rsid w:val="00DC099A"/>
    <w:rsid w:val="00DC25F7"/>
    <w:rsid w:val="00DC2960"/>
    <w:rsid w:val="00DC2E7D"/>
    <w:rsid w:val="00DC2FF9"/>
    <w:rsid w:val="00DC39C2"/>
    <w:rsid w:val="00DC5039"/>
    <w:rsid w:val="00DC51CC"/>
    <w:rsid w:val="00DC6B60"/>
    <w:rsid w:val="00DC7278"/>
    <w:rsid w:val="00DC76C6"/>
    <w:rsid w:val="00DD1A29"/>
    <w:rsid w:val="00DD28B1"/>
    <w:rsid w:val="00DD2A65"/>
    <w:rsid w:val="00DD36D4"/>
    <w:rsid w:val="00DD633D"/>
    <w:rsid w:val="00DE0914"/>
    <w:rsid w:val="00DE239C"/>
    <w:rsid w:val="00DE24BC"/>
    <w:rsid w:val="00DE2967"/>
    <w:rsid w:val="00DE2BDC"/>
    <w:rsid w:val="00DE2C7A"/>
    <w:rsid w:val="00DE2DFD"/>
    <w:rsid w:val="00DE35D6"/>
    <w:rsid w:val="00DE5038"/>
    <w:rsid w:val="00DE57DA"/>
    <w:rsid w:val="00DE6E37"/>
    <w:rsid w:val="00DE7100"/>
    <w:rsid w:val="00DF09FB"/>
    <w:rsid w:val="00DF10BB"/>
    <w:rsid w:val="00DF173A"/>
    <w:rsid w:val="00DF19EA"/>
    <w:rsid w:val="00DF55B6"/>
    <w:rsid w:val="00DF7912"/>
    <w:rsid w:val="00E002C9"/>
    <w:rsid w:val="00E02A87"/>
    <w:rsid w:val="00E037BD"/>
    <w:rsid w:val="00E03CA6"/>
    <w:rsid w:val="00E03E27"/>
    <w:rsid w:val="00E05570"/>
    <w:rsid w:val="00E0559E"/>
    <w:rsid w:val="00E0625F"/>
    <w:rsid w:val="00E06EA6"/>
    <w:rsid w:val="00E10D34"/>
    <w:rsid w:val="00E11194"/>
    <w:rsid w:val="00E1162A"/>
    <w:rsid w:val="00E15643"/>
    <w:rsid w:val="00E168C1"/>
    <w:rsid w:val="00E209B6"/>
    <w:rsid w:val="00E20DAD"/>
    <w:rsid w:val="00E2243D"/>
    <w:rsid w:val="00E241DF"/>
    <w:rsid w:val="00E244AE"/>
    <w:rsid w:val="00E265F6"/>
    <w:rsid w:val="00E268F1"/>
    <w:rsid w:val="00E26A68"/>
    <w:rsid w:val="00E27D8A"/>
    <w:rsid w:val="00E31209"/>
    <w:rsid w:val="00E32616"/>
    <w:rsid w:val="00E36852"/>
    <w:rsid w:val="00E41EA4"/>
    <w:rsid w:val="00E425D5"/>
    <w:rsid w:val="00E42BAF"/>
    <w:rsid w:val="00E42F2D"/>
    <w:rsid w:val="00E4437E"/>
    <w:rsid w:val="00E446EE"/>
    <w:rsid w:val="00E44777"/>
    <w:rsid w:val="00E44C6A"/>
    <w:rsid w:val="00E455C1"/>
    <w:rsid w:val="00E46ADE"/>
    <w:rsid w:val="00E50C5A"/>
    <w:rsid w:val="00E52072"/>
    <w:rsid w:val="00E562D1"/>
    <w:rsid w:val="00E56EF6"/>
    <w:rsid w:val="00E57662"/>
    <w:rsid w:val="00E57679"/>
    <w:rsid w:val="00E57737"/>
    <w:rsid w:val="00E61F0D"/>
    <w:rsid w:val="00E63B53"/>
    <w:rsid w:val="00E6426C"/>
    <w:rsid w:val="00E71477"/>
    <w:rsid w:val="00E72994"/>
    <w:rsid w:val="00E77A6D"/>
    <w:rsid w:val="00E807E7"/>
    <w:rsid w:val="00E81AAA"/>
    <w:rsid w:val="00E830EF"/>
    <w:rsid w:val="00E838A9"/>
    <w:rsid w:val="00E83F6C"/>
    <w:rsid w:val="00E853BA"/>
    <w:rsid w:val="00E86814"/>
    <w:rsid w:val="00E91AF2"/>
    <w:rsid w:val="00E922EB"/>
    <w:rsid w:val="00E92FB0"/>
    <w:rsid w:val="00E94F7D"/>
    <w:rsid w:val="00E9574F"/>
    <w:rsid w:val="00EA0484"/>
    <w:rsid w:val="00EA2226"/>
    <w:rsid w:val="00EA635E"/>
    <w:rsid w:val="00EA7C7E"/>
    <w:rsid w:val="00EB09FF"/>
    <w:rsid w:val="00EB318D"/>
    <w:rsid w:val="00EB4005"/>
    <w:rsid w:val="00EB529A"/>
    <w:rsid w:val="00EB5D42"/>
    <w:rsid w:val="00EB6EB5"/>
    <w:rsid w:val="00EC2EC4"/>
    <w:rsid w:val="00EC41FB"/>
    <w:rsid w:val="00EC515C"/>
    <w:rsid w:val="00EC664F"/>
    <w:rsid w:val="00EC7FAB"/>
    <w:rsid w:val="00ED0ED3"/>
    <w:rsid w:val="00ED1D52"/>
    <w:rsid w:val="00ED260A"/>
    <w:rsid w:val="00ED29D2"/>
    <w:rsid w:val="00ED306E"/>
    <w:rsid w:val="00ED71D8"/>
    <w:rsid w:val="00ED7D5B"/>
    <w:rsid w:val="00EE1528"/>
    <w:rsid w:val="00EE17FB"/>
    <w:rsid w:val="00EE3F7C"/>
    <w:rsid w:val="00EE5F0F"/>
    <w:rsid w:val="00EE6B54"/>
    <w:rsid w:val="00EF16A3"/>
    <w:rsid w:val="00EF2019"/>
    <w:rsid w:val="00EF2BB0"/>
    <w:rsid w:val="00EF4894"/>
    <w:rsid w:val="00EF5058"/>
    <w:rsid w:val="00EF6F57"/>
    <w:rsid w:val="00EF6FAC"/>
    <w:rsid w:val="00EF7B7F"/>
    <w:rsid w:val="00EF7BBF"/>
    <w:rsid w:val="00F00715"/>
    <w:rsid w:val="00F00CDF"/>
    <w:rsid w:val="00F03A75"/>
    <w:rsid w:val="00F0401A"/>
    <w:rsid w:val="00F04E5A"/>
    <w:rsid w:val="00F06ED3"/>
    <w:rsid w:val="00F07E97"/>
    <w:rsid w:val="00F10B01"/>
    <w:rsid w:val="00F1141D"/>
    <w:rsid w:val="00F14616"/>
    <w:rsid w:val="00F14D18"/>
    <w:rsid w:val="00F15394"/>
    <w:rsid w:val="00F1546E"/>
    <w:rsid w:val="00F16A5C"/>
    <w:rsid w:val="00F16FFA"/>
    <w:rsid w:val="00F20D21"/>
    <w:rsid w:val="00F2102D"/>
    <w:rsid w:val="00F22CE0"/>
    <w:rsid w:val="00F231E3"/>
    <w:rsid w:val="00F23BA7"/>
    <w:rsid w:val="00F276B3"/>
    <w:rsid w:val="00F27A64"/>
    <w:rsid w:val="00F3134B"/>
    <w:rsid w:val="00F31506"/>
    <w:rsid w:val="00F31C75"/>
    <w:rsid w:val="00F3326E"/>
    <w:rsid w:val="00F34E70"/>
    <w:rsid w:val="00F35743"/>
    <w:rsid w:val="00F35C15"/>
    <w:rsid w:val="00F360E0"/>
    <w:rsid w:val="00F3748A"/>
    <w:rsid w:val="00F40CFE"/>
    <w:rsid w:val="00F41220"/>
    <w:rsid w:val="00F412D2"/>
    <w:rsid w:val="00F42099"/>
    <w:rsid w:val="00F422E5"/>
    <w:rsid w:val="00F43696"/>
    <w:rsid w:val="00F4607C"/>
    <w:rsid w:val="00F46E79"/>
    <w:rsid w:val="00F474F4"/>
    <w:rsid w:val="00F5055F"/>
    <w:rsid w:val="00F50CB9"/>
    <w:rsid w:val="00F513FC"/>
    <w:rsid w:val="00F53895"/>
    <w:rsid w:val="00F53C3B"/>
    <w:rsid w:val="00F60D38"/>
    <w:rsid w:val="00F60E58"/>
    <w:rsid w:val="00F629C2"/>
    <w:rsid w:val="00F62BE5"/>
    <w:rsid w:val="00F63B8D"/>
    <w:rsid w:val="00F64E77"/>
    <w:rsid w:val="00F6590C"/>
    <w:rsid w:val="00F701E5"/>
    <w:rsid w:val="00F717D3"/>
    <w:rsid w:val="00F71A6A"/>
    <w:rsid w:val="00F71C10"/>
    <w:rsid w:val="00F72DDA"/>
    <w:rsid w:val="00F73462"/>
    <w:rsid w:val="00F740F6"/>
    <w:rsid w:val="00F7559B"/>
    <w:rsid w:val="00F7585F"/>
    <w:rsid w:val="00F75F56"/>
    <w:rsid w:val="00F75F97"/>
    <w:rsid w:val="00F765CB"/>
    <w:rsid w:val="00F77358"/>
    <w:rsid w:val="00F77A66"/>
    <w:rsid w:val="00F81042"/>
    <w:rsid w:val="00F846A3"/>
    <w:rsid w:val="00F84FF6"/>
    <w:rsid w:val="00F85429"/>
    <w:rsid w:val="00F86151"/>
    <w:rsid w:val="00F913FE"/>
    <w:rsid w:val="00F9316A"/>
    <w:rsid w:val="00F93C05"/>
    <w:rsid w:val="00F9408C"/>
    <w:rsid w:val="00F95757"/>
    <w:rsid w:val="00F95C57"/>
    <w:rsid w:val="00F967D9"/>
    <w:rsid w:val="00FA0E22"/>
    <w:rsid w:val="00FA1172"/>
    <w:rsid w:val="00FA11FA"/>
    <w:rsid w:val="00FA2D0E"/>
    <w:rsid w:val="00FA303C"/>
    <w:rsid w:val="00FA5390"/>
    <w:rsid w:val="00FA5D0F"/>
    <w:rsid w:val="00FA6A96"/>
    <w:rsid w:val="00FA7297"/>
    <w:rsid w:val="00FA7354"/>
    <w:rsid w:val="00FB094A"/>
    <w:rsid w:val="00FB0EFE"/>
    <w:rsid w:val="00FB1637"/>
    <w:rsid w:val="00FB2173"/>
    <w:rsid w:val="00FB219F"/>
    <w:rsid w:val="00FB3196"/>
    <w:rsid w:val="00FB6232"/>
    <w:rsid w:val="00FB7738"/>
    <w:rsid w:val="00FB78FC"/>
    <w:rsid w:val="00FC1D45"/>
    <w:rsid w:val="00FC377C"/>
    <w:rsid w:val="00FC4806"/>
    <w:rsid w:val="00FC756B"/>
    <w:rsid w:val="00FC7BD7"/>
    <w:rsid w:val="00FD04B2"/>
    <w:rsid w:val="00FD06A7"/>
    <w:rsid w:val="00FD0D81"/>
    <w:rsid w:val="00FD15B4"/>
    <w:rsid w:val="00FD43A1"/>
    <w:rsid w:val="00FD6232"/>
    <w:rsid w:val="00FD6AC2"/>
    <w:rsid w:val="00FE0605"/>
    <w:rsid w:val="00FE12D5"/>
    <w:rsid w:val="00FE18E2"/>
    <w:rsid w:val="00FE3079"/>
    <w:rsid w:val="00FE3391"/>
    <w:rsid w:val="00FE3EBD"/>
    <w:rsid w:val="00FE4196"/>
    <w:rsid w:val="00FE6B41"/>
    <w:rsid w:val="00FE75A6"/>
    <w:rsid w:val="00FF06D9"/>
    <w:rsid w:val="00FF1B16"/>
    <w:rsid w:val="00FF383F"/>
    <w:rsid w:val="00FF5152"/>
    <w:rsid w:val="00FF5D5C"/>
    <w:rsid w:val="00FF6136"/>
    <w:rsid w:val="00FF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AF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783D4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547C00"/>
    <w:pPr>
      <w:keepNext/>
      <w:numPr>
        <w:ilvl w:val="1"/>
        <w:numId w:val="1"/>
      </w:numPr>
      <w:outlineLvl w:val="1"/>
    </w:pPr>
    <w:rPr>
      <w:sz w:val="24"/>
      <w:szCs w:val="32"/>
    </w:rPr>
  </w:style>
  <w:style w:type="paragraph" w:styleId="3">
    <w:name w:val="heading 3"/>
    <w:basedOn w:val="a"/>
    <w:next w:val="a"/>
    <w:qFormat/>
    <w:rsid w:val="00547C00"/>
    <w:pPr>
      <w:keepNext/>
      <w:numPr>
        <w:ilvl w:val="2"/>
        <w:numId w:val="1"/>
      </w:numPr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783D4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47C0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D4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rsid w:val="00783D48"/>
    <w:rPr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547C00"/>
  </w:style>
  <w:style w:type="character" w:customStyle="1" w:styleId="11">
    <w:name w:val="Основной шрифт абзаца1"/>
    <w:rsid w:val="00547C00"/>
  </w:style>
  <w:style w:type="paragraph" w:customStyle="1" w:styleId="a3">
    <w:name w:val="Заголовок"/>
    <w:basedOn w:val="a"/>
    <w:next w:val="a4"/>
    <w:rsid w:val="00547C0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547C00"/>
    <w:pPr>
      <w:spacing w:after="120"/>
    </w:pPr>
  </w:style>
  <w:style w:type="character" w:customStyle="1" w:styleId="a5">
    <w:name w:val="Основной текст Знак"/>
    <w:link w:val="a4"/>
    <w:uiPriority w:val="99"/>
    <w:rsid w:val="00B05790"/>
    <w:rPr>
      <w:lang w:eastAsia="ar-SA"/>
    </w:rPr>
  </w:style>
  <w:style w:type="paragraph" w:styleId="a6">
    <w:name w:val="List"/>
    <w:basedOn w:val="a4"/>
    <w:rsid w:val="00547C00"/>
    <w:rPr>
      <w:rFonts w:cs="Mangal"/>
    </w:rPr>
  </w:style>
  <w:style w:type="paragraph" w:customStyle="1" w:styleId="12">
    <w:name w:val="Название1"/>
    <w:basedOn w:val="a"/>
    <w:rsid w:val="00547C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47C00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rsid w:val="00547C00"/>
    <w:pPr>
      <w:ind w:firstLine="709"/>
    </w:pPr>
    <w:rPr>
      <w:sz w:val="24"/>
      <w:szCs w:val="24"/>
    </w:rPr>
  </w:style>
  <w:style w:type="paragraph" w:styleId="a7">
    <w:name w:val="Balloon Text"/>
    <w:basedOn w:val="a"/>
    <w:link w:val="a8"/>
    <w:uiPriority w:val="99"/>
    <w:rsid w:val="00547C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59787F"/>
    <w:rPr>
      <w:rFonts w:ascii="Tahoma" w:hAnsi="Tahoma" w:cs="Tahoma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547C00"/>
    <w:pPr>
      <w:spacing w:after="120"/>
    </w:pPr>
    <w:rPr>
      <w:sz w:val="16"/>
      <w:szCs w:val="16"/>
    </w:rPr>
  </w:style>
  <w:style w:type="character" w:styleId="a9">
    <w:name w:val="Hyperlink"/>
    <w:rsid w:val="00783D48"/>
    <w:rPr>
      <w:color w:val="0000FF"/>
      <w:u w:val="single"/>
    </w:rPr>
  </w:style>
  <w:style w:type="paragraph" w:styleId="aa">
    <w:name w:val="Body Text Indent"/>
    <w:basedOn w:val="a"/>
    <w:link w:val="ab"/>
    <w:rsid w:val="00783D48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783D48"/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783D48"/>
    <w:pPr>
      <w:spacing w:after="120"/>
      <w:ind w:left="283"/>
    </w:pPr>
    <w:rPr>
      <w:sz w:val="16"/>
      <w:szCs w:val="16"/>
    </w:rPr>
  </w:style>
  <w:style w:type="paragraph" w:customStyle="1" w:styleId="a20">
    <w:name w:val="a2"/>
    <w:basedOn w:val="a"/>
    <w:rsid w:val="00783D48"/>
    <w:pPr>
      <w:spacing w:before="280" w:after="280"/>
    </w:pPr>
    <w:rPr>
      <w:sz w:val="24"/>
      <w:szCs w:val="24"/>
    </w:rPr>
  </w:style>
  <w:style w:type="paragraph" w:styleId="ac">
    <w:name w:val="List Paragraph"/>
    <w:basedOn w:val="a"/>
    <w:qFormat/>
    <w:rsid w:val="0059787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d">
    <w:name w:val="Table Grid"/>
    <w:basedOn w:val="a1"/>
    <w:uiPriority w:val="59"/>
    <w:rsid w:val="0059787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basedOn w:val="a0"/>
    <w:uiPriority w:val="99"/>
    <w:rsid w:val="005D7BA3"/>
    <w:rPr>
      <w:rFonts w:cs="Times New Roman"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561E6B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styleId="af0">
    <w:name w:val="No Spacing"/>
    <w:uiPriority w:val="1"/>
    <w:qFormat/>
    <w:rsid w:val="00890A6F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Цветовое выделение"/>
    <w:uiPriority w:val="99"/>
    <w:rsid w:val="00983F45"/>
    <w:rPr>
      <w:b/>
      <w:bCs/>
      <w:color w:val="26282F"/>
    </w:rPr>
  </w:style>
  <w:style w:type="character" w:customStyle="1" w:styleId="af2">
    <w:name w:val="Сравнение редакций. Добавленный фрагмент"/>
    <w:uiPriority w:val="99"/>
    <w:rsid w:val="009A680E"/>
    <w:rPr>
      <w:color w:val="000000"/>
      <w:shd w:val="clear" w:color="auto" w:fill="C1D7FF"/>
    </w:rPr>
  </w:style>
  <w:style w:type="paragraph" w:styleId="af3">
    <w:name w:val="header"/>
    <w:basedOn w:val="a"/>
    <w:link w:val="af4"/>
    <w:semiHidden/>
    <w:unhideWhenUsed/>
    <w:rsid w:val="00B3648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36484"/>
    <w:rPr>
      <w:lang w:eastAsia="ar-SA"/>
    </w:rPr>
  </w:style>
  <w:style w:type="paragraph" w:styleId="af5">
    <w:name w:val="footer"/>
    <w:basedOn w:val="a"/>
    <w:link w:val="af6"/>
    <w:uiPriority w:val="99"/>
    <w:unhideWhenUsed/>
    <w:rsid w:val="00B3648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36484"/>
    <w:rPr>
      <w:lang w:eastAsia="ar-SA"/>
    </w:rPr>
  </w:style>
  <w:style w:type="character" w:styleId="af7">
    <w:name w:val="Strong"/>
    <w:basedOn w:val="a0"/>
    <w:uiPriority w:val="22"/>
    <w:qFormat/>
    <w:rsid w:val="00D27159"/>
    <w:rPr>
      <w:b/>
      <w:bCs/>
    </w:rPr>
  </w:style>
  <w:style w:type="character" w:customStyle="1" w:styleId="button-search">
    <w:name w:val="button-search"/>
    <w:basedOn w:val="a0"/>
    <w:rsid w:val="003E59CA"/>
  </w:style>
  <w:style w:type="paragraph" w:styleId="af8">
    <w:name w:val="Title"/>
    <w:basedOn w:val="a"/>
    <w:link w:val="af9"/>
    <w:qFormat/>
    <w:rsid w:val="00B05790"/>
    <w:pPr>
      <w:widowControl w:val="0"/>
      <w:suppressAutoHyphens w:val="0"/>
      <w:autoSpaceDE w:val="0"/>
      <w:autoSpaceDN w:val="0"/>
      <w:adjustRightInd w:val="0"/>
      <w:spacing w:line="480" w:lineRule="exact"/>
      <w:ind w:left="340" w:right="400"/>
      <w:jc w:val="center"/>
    </w:pPr>
    <w:rPr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rsid w:val="00B05790"/>
    <w:rPr>
      <w:sz w:val="28"/>
      <w:szCs w:val="28"/>
    </w:rPr>
  </w:style>
  <w:style w:type="paragraph" w:customStyle="1" w:styleId="ConsPlusNormal">
    <w:name w:val="ConsPlusNormal"/>
    <w:rsid w:val="00B0579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aragraph">
    <w:name w:val="paragraph"/>
    <w:basedOn w:val="a"/>
    <w:rsid w:val="00B05790"/>
    <w:pPr>
      <w:suppressAutoHyphens w:val="0"/>
      <w:spacing w:before="100" w:beforeAutospacing="1" w:after="100" w:afterAutospacing="1"/>
      <w:jc w:val="both"/>
      <w:textAlignment w:val="top"/>
    </w:pPr>
    <w:rPr>
      <w:rFonts w:ascii="Tahoma" w:hAnsi="Tahoma" w:cs="Tahoma"/>
      <w:sz w:val="15"/>
      <w:szCs w:val="15"/>
      <w:lang w:eastAsia="ru-RU"/>
    </w:rPr>
  </w:style>
  <w:style w:type="character" w:customStyle="1" w:styleId="14">
    <w:name w:val="Знак1"/>
    <w:rsid w:val="00B05790"/>
    <w:rPr>
      <w:rFonts w:ascii="Arial" w:hAnsi="Arial" w:cs="Arial"/>
    </w:rPr>
  </w:style>
  <w:style w:type="character" w:customStyle="1" w:styleId="afa">
    <w:name w:val="Знак"/>
    <w:rsid w:val="00B05790"/>
    <w:rPr>
      <w:rFonts w:ascii="Arial" w:hAnsi="Arial" w:cs="Arial"/>
    </w:rPr>
  </w:style>
  <w:style w:type="character" w:customStyle="1" w:styleId="20">
    <w:name w:val="Знак2"/>
    <w:rsid w:val="00B05790"/>
    <w:rPr>
      <w:b/>
      <w:sz w:val="30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B05790"/>
    <w:rPr>
      <w:rFonts w:ascii="Arial" w:hAnsi="Arial"/>
    </w:rPr>
  </w:style>
  <w:style w:type="paragraph" w:styleId="23">
    <w:name w:val="Body Text Indent 2"/>
    <w:basedOn w:val="a"/>
    <w:link w:val="22"/>
    <w:uiPriority w:val="99"/>
    <w:semiHidden/>
    <w:unhideWhenUsed/>
    <w:rsid w:val="00B05790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paragraph" w:styleId="HTML">
    <w:name w:val="HTML Preformatted"/>
    <w:basedOn w:val="a"/>
    <w:link w:val="HTML0"/>
    <w:rsid w:val="00B05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B05790"/>
    <w:rPr>
      <w:rFonts w:ascii="Courier New" w:hAnsi="Courier New" w:cs="Courier New"/>
    </w:rPr>
  </w:style>
  <w:style w:type="paragraph" w:customStyle="1" w:styleId="ConsNonformat">
    <w:name w:val="ConsNonformat"/>
    <w:rsid w:val="00B057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page number"/>
    <w:basedOn w:val="a0"/>
    <w:rsid w:val="00B05790"/>
  </w:style>
  <w:style w:type="paragraph" w:styleId="afc">
    <w:name w:val="Normal (Web)"/>
    <w:basedOn w:val="a"/>
    <w:uiPriority w:val="99"/>
    <w:unhideWhenUsed/>
    <w:rsid w:val="00B05790"/>
    <w:pPr>
      <w:suppressAutoHyphens w:val="0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ConsPlusNonformat">
    <w:name w:val="ConsPlusNonformat"/>
    <w:rsid w:val="00B057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B057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d">
    <w:name w:val="Комментарий"/>
    <w:basedOn w:val="a"/>
    <w:next w:val="a"/>
    <w:uiPriority w:val="99"/>
    <w:rsid w:val="00B05790"/>
    <w:pPr>
      <w:suppressAutoHyphens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B05790"/>
    <w:pPr>
      <w:spacing w:before="0"/>
    </w:pPr>
    <w:rPr>
      <w:i/>
      <w:iCs/>
    </w:rPr>
  </w:style>
  <w:style w:type="paragraph" w:customStyle="1" w:styleId="aff">
    <w:name w:val="Нормальный (таблица)"/>
    <w:basedOn w:val="a"/>
    <w:next w:val="a"/>
    <w:uiPriority w:val="99"/>
    <w:rsid w:val="000B0847"/>
    <w:pPr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0783-5757-483B-8CD5-4CC4AB7D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7809</CharactersWithSpaces>
  <SharedDoc>false</SharedDoc>
  <HLinks>
    <vt:vector size="60" baseType="variant">
      <vt:variant>
        <vt:i4>3342345</vt:i4>
      </vt:variant>
      <vt:variant>
        <vt:i4>27</vt:i4>
      </vt:variant>
      <vt:variant>
        <vt:i4>0</vt:i4>
      </vt:variant>
      <vt:variant>
        <vt:i4>5</vt:i4>
      </vt:variant>
      <vt:variant>
        <vt:lpwstr>http://www.marksadm@mail.ru/</vt:lpwstr>
      </vt:variant>
      <vt:variant>
        <vt:lpwstr/>
      </vt:variant>
      <vt:variant>
        <vt:i4>7209010</vt:i4>
      </vt:variant>
      <vt:variant>
        <vt:i4>24</vt:i4>
      </vt:variant>
      <vt:variant>
        <vt:i4>0</vt:i4>
      </vt:variant>
      <vt:variant>
        <vt:i4>5</vt:i4>
      </vt:variant>
      <vt:variant>
        <vt:lpwstr>garantf1://12044905.0/</vt:lpwstr>
      </vt:variant>
      <vt:variant>
        <vt:lpwstr/>
      </vt:variant>
      <vt:variant>
        <vt:i4>6815785</vt:i4>
      </vt:variant>
      <vt:variant>
        <vt:i4>21</vt:i4>
      </vt:variant>
      <vt:variant>
        <vt:i4>0</vt:i4>
      </vt:variant>
      <vt:variant>
        <vt:i4>5</vt:i4>
      </vt:variant>
      <vt:variant>
        <vt:lpwstr>http://kr.fkr64.ru/</vt:lpwstr>
      </vt:variant>
      <vt:variant>
        <vt:lpwstr/>
      </vt:variant>
      <vt:variant>
        <vt:i4>6815785</vt:i4>
      </vt:variant>
      <vt:variant>
        <vt:i4>18</vt:i4>
      </vt:variant>
      <vt:variant>
        <vt:i4>0</vt:i4>
      </vt:variant>
      <vt:variant>
        <vt:i4>5</vt:i4>
      </vt:variant>
      <vt:variant>
        <vt:lpwstr>http://kr.fkr64.ru/</vt:lpwstr>
      </vt:variant>
      <vt:variant>
        <vt:lpwstr/>
      </vt:variant>
      <vt:variant>
        <vt:i4>7077949</vt:i4>
      </vt:variant>
      <vt:variant>
        <vt:i4>15</vt:i4>
      </vt:variant>
      <vt:variant>
        <vt:i4>0</vt:i4>
      </vt:variant>
      <vt:variant>
        <vt:i4>5</vt:i4>
      </vt:variant>
      <vt:variant>
        <vt:lpwstr>garantf1://72036064.0/</vt:lpwstr>
      </vt:variant>
      <vt:variant>
        <vt:lpwstr/>
      </vt:variant>
      <vt:variant>
        <vt:i4>4390924</vt:i4>
      </vt:variant>
      <vt:variant>
        <vt:i4>12</vt:i4>
      </vt:variant>
      <vt:variant>
        <vt:i4>0</vt:i4>
      </vt:variant>
      <vt:variant>
        <vt:i4>5</vt:i4>
      </vt:variant>
      <vt:variant>
        <vt:lpwstr>garantf1://72036064.1000/</vt:lpwstr>
      </vt:variant>
      <vt:variant>
        <vt:lpwstr/>
      </vt:variant>
      <vt:variant>
        <vt:i4>7077949</vt:i4>
      </vt:variant>
      <vt:variant>
        <vt:i4>9</vt:i4>
      </vt:variant>
      <vt:variant>
        <vt:i4>0</vt:i4>
      </vt:variant>
      <vt:variant>
        <vt:i4>5</vt:i4>
      </vt:variant>
      <vt:variant>
        <vt:lpwstr>garantf1://72036064.0/</vt:lpwstr>
      </vt:variant>
      <vt:variant>
        <vt:lpwstr/>
      </vt:variant>
      <vt:variant>
        <vt:i4>4390924</vt:i4>
      </vt:variant>
      <vt:variant>
        <vt:i4>6</vt:i4>
      </vt:variant>
      <vt:variant>
        <vt:i4>0</vt:i4>
      </vt:variant>
      <vt:variant>
        <vt:i4>5</vt:i4>
      </vt:variant>
      <vt:variant>
        <vt:lpwstr>garantf1://72036064.1000/</vt:lpwstr>
      </vt:variant>
      <vt:variant>
        <vt:lpwstr/>
      </vt:variant>
      <vt:variant>
        <vt:i4>6160396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garantf1://12038291.157/</vt:lpwstr>
      </vt:variant>
      <vt:variant>
        <vt:lpwstr/>
      </vt:variant>
      <vt:variant>
        <vt:i4>5570662</vt:i4>
      </vt:variant>
      <vt:variant>
        <vt:i4>0</vt:i4>
      </vt:variant>
      <vt:variant>
        <vt:i4>0</vt:i4>
      </vt:variant>
      <vt:variant>
        <vt:i4>5</vt:i4>
      </vt:variant>
      <vt:variant>
        <vt:lpwstr>mailto:marksadm@mail.ru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MMC2</dc:creator>
  <cp:lastModifiedBy>смородинова-ав</cp:lastModifiedBy>
  <cp:revision>21</cp:revision>
  <cp:lastPrinted>2022-02-08T08:09:00Z</cp:lastPrinted>
  <dcterms:created xsi:type="dcterms:W3CDTF">2021-12-10T04:56:00Z</dcterms:created>
  <dcterms:modified xsi:type="dcterms:W3CDTF">2022-02-08T08:10:00Z</dcterms:modified>
</cp:coreProperties>
</file>